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881" w:rsidRPr="004A2AB3" w:rsidRDefault="000A2743" w:rsidP="004A2A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796464" cy="7980083"/>
            <wp:effectExtent l="1104900" t="0" r="1099636" b="0"/>
            <wp:docPr id="1" name="Рисунок 1" descr="C:\Users\Админ\Desktop\титул\пр 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титул\пр 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95871" cy="7979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881" w:rsidRDefault="00120881" w:rsidP="007B6D51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D51" w:rsidRPr="00F56F82" w:rsidRDefault="007B6D51" w:rsidP="007B6D51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0353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56F82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7B6D51" w:rsidRPr="00F56F82" w:rsidRDefault="007B6D51" w:rsidP="007B6D51">
      <w:pPr>
        <w:tabs>
          <w:tab w:val="left" w:pos="2940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F56F8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56F82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 xml:space="preserve">В результате освоения основной образовательной программы начального общего образования учащиеся достигают личностные, </w:t>
      </w:r>
      <w:proofErr w:type="spellStart"/>
      <w:r w:rsidRPr="00F56F8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F56F82">
        <w:rPr>
          <w:rFonts w:ascii="Times New Roman" w:hAnsi="Times New Roman" w:cs="Times New Roman"/>
          <w:sz w:val="24"/>
          <w:szCs w:val="24"/>
        </w:rPr>
        <w:t xml:space="preserve"> и предметные результаты. 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F56F82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Pr="00F56F82">
        <w:rPr>
          <w:rFonts w:ascii="Times New Roman" w:hAnsi="Times New Roman" w:cs="Times New Roman"/>
          <w:sz w:val="24"/>
          <w:szCs w:val="24"/>
        </w:rPr>
        <w:tab/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 xml:space="preserve">общее представление о мире как многоязычном и поликультурном сообществе; 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 xml:space="preserve">осознание себя гражданином своей страны; 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 xml:space="preserve">осознание языка, в том числе иностранного, как основного средства общения между людьми; 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F56F82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F56F82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F56F82">
        <w:rPr>
          <w:rFonts w:ascii="Times New Roman" w:hAnsi="Times New Roman" w:cs="Times New Roman"/>
          <w:sz w:val="24"/>
          <w:szCs w:val="24"/>
        </w:rPr>
        <w:t xml:space="preserve"> изучения английского языка в начальной школе являются: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развитие умения 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расширение общего лингвистического кругозора младшего школьника;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 xml:space="preserve">развитие познавательной, эмоциональной и волевой сфер младшего школьника; 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формирование мотивации к изучению иностранного языка;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владение умением координированной работы с разными компонентами учебно-методического комплекта (учебником, аудиодиском и т. д.).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F56F82">
        <w:rPr>
          <w:rFonts w:ascii="Times New Roman" w:hAnsi="Times New Roman" w:cs="Times New Roman"/>
          <w:sz w:val="24"/>
          <w:szCs w:val="24"/>
        </w:rPr>
        <w:t xml:space="preserve"> изучения английского языка в начальной школе являются: овладение начальными представлениями о нормах английского языка (фонетических, лексических, грамматических); умение (в объёме содержания курса) находить и сравнивать такие языковые единицы, как звук, буква, слово.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F56F82">
        <w:rPr>
          <w:rFonts w:ascii="Times New Roman" w:hAnsi="Times New Roman" w:cs="Times New Roman"/>
          <w:b/>
          <w:sz w:val="24"/>
          <w:szCs w:val="24"/>
        </w:rPr>
        <w:t>А. В коммуникативной сфере</w:t>
      </w:r>
      <w:r w:rsidRPr="00F56F82">
        <w:rPr>
          <w:rFonts w:ascii="Times New Roman" w:hAnsi="Times New Roman" w:cs="Times New Roman"/>
          <w:sz w:val="24"/>
          <w:szCs w:val="24"/>
        </w:rPr>
        <w:t>, т. е. во владении английским языком как средством общения):</w:t>
      </w:r>
      <w:proofErr w:type="gramEnd"/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b/>
          <w:sz w:val="24"/>
          <w:szCs w:val="24"/>
        </w:rPr>
        <w:t>Речевая компетенция</w:t>
      </w:r>
      <w:r w:rsidRPr="00F56F82">
        <w:rPr>
          <w:rFonts w:ascii="Times New Roman" w:hAnsi="Times New Roman" w:cs="Times New Roman"/>
          <w:sz w:val="24"/>
          <w:szCs w:val="24"/>
        </w:rPr>
        <w:t xml:space="preserve"> в следующих видах речевой деятельности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F56F82">
        <w:rPr>
          <w:rFonts w:ascii="Times New Roman" w:hAnsi="Times New Roman" w:cs="Times New Roman"/>
          <w:b/>
          <w:sz w:val="24"/>
          <w:szCs w:val="24"/>
        </w:rPr>
        <w:t>В говорении: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вести элементарный этикетный диалог в ограниченном круге типичных ситуаций общения, диалог-расспрос (вопрос-ответ) и диалог-побуждение к действию;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уметь на элементарном уровне рассказывать о себе/семье/друге, описывать предмет/картинку, кратко характеризовать персонаж.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F56F82">
        <w:rPr>
          <w:rFonts w:ascii="Times New Roman" w:hAnsi="Times New Roman" w:cs="Times New Roman"/>
          <w:b/>
          <w:sz w:val="24"/>
          <w:szCs w:val="24"/>
        </w:rPr>
        <w:t>аудировании</w:t>
      </w:r>
      <w:proofErr w:type="spellEnd"/>
      <w:r w:rsidRPr="00F56F82">
        <w:rPr>
          <w:rFonts w:ascii="Times New Roman" w:hAnsi="Times New Roman" w:cs="Times New Roman"/>
          <w:sz w:val="24"/>
          <w:szCs w:val="24"/>
        </w:rPr>
        <w:t>: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F56F82">
        <w:rPr>
          <w:rFonts w:ascii="Times New Roman" w:hAnsi="Times New Roman" w:cs="Times New Roman"/>
          <w:b/>
          <w:sz w:val="24"/>
          <w:szCs w:val="24"/>
        </w:rPr>
        <w:t>В чтении: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читать вслух небольшие тексты, построенные на изученном языковом материале, соблюдая правила чтения и нужную интонацию;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читать про себя тексты, включающие как изученный языковой материал, так и отдельные новые слова, и понимать их основное содержание, находить в тексте нужную информацию.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F56F82">
        <w:rPr>
          <w:rFonts w:ascii="Times New Roman" w:hAnsi="Times New Roman" w:cs="Times New Roman"/>
          <w:b/>
          <w:sz w:val="24"/>
          <w:szCs w:val="24"/>
        </w:rPr>
        <w:t>В письменной речи: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владеть техникой письма;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писать с опорой на образец поздравление с праздником и короткое личное письмо.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b/>
          <w:sz w:val="24"/>
          <w:szCs w:val="24"/>
        </w:rPr>
        <w:t>Языковая компетенция</w:t>
      </w:r>
      <w:r w:rsidRPr="00F56F82">
        <w:rPr>
          <w:rFonts w:ascii="Times New Roman" w:hAnsi="Times New Roman" w:cs="Times New Roman"/>
          <w:sz w:val="24"/>
          <w:szCs w:val="24"/>
        </w:rPr>
        <w:t xml:space="preserve"> (владение языковыми средствами)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адекватное произношение и различение на слух всех звуков английского языка, соблюдение правильного ударения в словах и фразах;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соблюдение особенностей интонации основных типов предложений;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применение основных правил чтения и орфографии, изученных в курсе начальной школы;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явлений;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умение делать обобщения на основе структурно-функциональных схем простого предложения.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56F82">
        <w:rPr>
          <w:rFonts w:ascii="Times New Roman" w:hAnsi="Times New Roman" w:cs="Times New Roman"/>
          <w:b/>
          <w:sz w:val="24"/>
          <w:szCs w:val="24"/>
        </w:rPr>
        <w:t>Социокультурная</w:t>
      </w:r>
      <w:proofErr w:type="spellEnd"/>
      <w:r w:rsidRPr="00F56F82">
        <w:rPr>
          <w:rFonts w:ascii="Times New Roman" w:hAnsi="Times New Roman" w:cs="Times New Roman"/>
          <w:b/>
          <w:sz w:val="24"/>
          <w:szCs w:val="24"/>
        </w:rPr>
        <w:t xml:space="preserve"> осведомлённость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 xml:space="preserve">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</w:t>
      </w:r>
      <w:proofErr w:type="spellStart"/>
      <w:r w:rsidRPr="00F56F82">
        <w:rPr>
          <w:rFonts w:ascii="Times New Roman" w:hAnsi="Times New Roman" w:cs="Times New Roman"/>
          <w:sz w:val="24"/>
          <w:szCs w:val="24"/>
        </w:rPr>
        <w:t>англоговорящих</w:t>
      </w:r>
      <w:proofErr w:type="spellEnd"/>
      <w:r w:rsidRPr="00F56F82">
        <w:rPr>
          <w:rFonts w:ascii="Times New Roman" w:hAnsi="Times New Roman" w:cs="Times New Roman"/>
          <w:sz w:val="24"/>
          <w:szCs w:val="24"/>
        </w:rPr>
        <w:t xml:space="preserve"> странах.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F56F82">
        <w:rPr>
          <w:rFonts w:ascii="Times New Roman" w:hAnsi="Times New Roman" w:cs="Times New Roman"/>
          <w:b/>
          <w:sz w:val="24"/>
          <w:szCs w:val="24"/>
        </w:rPr>
        <w:t>Б. В познавательной сфере: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умение сравнивать языковые явления родного и английского языков на уровне отдельных звуков, букв, слов, словосочетаний, простых предложений;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умение опознавать грамматические явления, отсутствующие в родном языке, например артикли;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умение систематизировать слова, например по тематическому принципу;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умение пользоваться языковой догадкой, например при опознавании интернационализмов;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умение пользоваться справочным материалом, представленным в виде таблиц, схем, правил;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умение пользоваться двуязычным словарём учебника (в том числе транскрипцией), компьютерным словарём;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умение осуществлять самонаблюдение и самооценку в доступных младшему школьнику пределах.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F56F82">
        <w:rPr>
          <w:rFonts w:ascii="Times New Roman" w:hAnsi="Times New Roman" w:cs="Times New Roman"/>
          <w:b/>
          <w:sz w:val="24"/>
          <w:szCs w:val="24"/>
        </w:rPr>
        <w:t>В. В ценностно-ориентационной сфере: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представление об английском языке как средстве выражения мыслей, чувств, эмоций;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F56F82">
        <w:rPr>
          <w:rFonts w:ascii="Times New Roman" w:hAnsi="Times New Roman" w:cs="Times New Roman"/>
          <w:b/>
          <w:sz w:val="24"/>
          <w:szCs w:val="24"/>
        </w:rPr>
        <w:t>Г. В эстетической сфере: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владение элементарными средствами выражения чувств и эмоций на иностранном языке;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развитие чувства прекрасного в процессе знакомства с образцами доступной детской литературы.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F56F82">
        <w:rPr>
          <w:rFonts w:ascii="Times New Roman" w:hAnsi="Times New Roman" w:cs="Times New Roman"/>
          <w:b/>
          <w:sz w:val="24"/>
          <w:szCs w:val="24"/>
        </w:rPr>
        <w:t>Д. В трудовой сфере: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умение следовать намеченному плану в своём учебном труде;</w:t>
      </w:r>
    </w:p>
    <w:p w:rsidR="007B6D51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умение вести словарь (словарную тетрадь)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7B6D51" w:rsidRPr="00F56F82" w:rsidRDefault="007B6D51" w:rsidP="007B6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b/>
          <w:bCs/>
          <w:sz w:val="24"/>
          <w:szCs w:val="24"/>
        </w:rPr>
        <w:t>Развитие языковых навыков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Завершив работу над каждым модулем, учащиеся должны уметь следующее: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1. соотносить новые слова с предметами, изображенными на картинках в учебнике, раздаточном материале и на плакатах;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2. соблюдать правила произношения и соответствующую интонацию;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3. общаться со своими одноклассниками на английском языке: обмениваться простой информацией на бытовые темы, такие как «Семья и друзья», «Рабочий день», «Покупки», «День рождения», «Каникулы» и т. д.;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4. понимать (со зрительной опорой) диалоги, короткие высказывания и т. д., записанные на пленку;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5. овладеть навыками устной речи, воспроизводя по образцу короткие высказывания;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6. читать вслух небольшие тексты, построенные на изученном языковом материале;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7. читать про себя, понимать основное содержание небольших текстов, включающих отдельные новые слова;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8. писать с опорой на образец короткие сочинения и другие виды работ.</w:t>
      </w:r>
    </w:p>
    <w:p w:rsidR="007B6D51" w:rsidRPr="00F56F82" w:rsidRDefault="007B6D51" w:rsidP="007B6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b/>
          <w:bCs/>
          <w:sz w:val="24"/>
          <w:szCs w:val="24"/>
        </w:rPr>
        <w:t>Развитие умения «Учись учиться»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Завершив работу над каждым модулем, учащиеся должны: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1. быстро просматривать тексты и диалоги, чтобы найти необходимую информацию;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2. совершенствовать навыки письма;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 xml:space="preserve">3. оценивать свои успехи в изучении языка, используя таблицу </w:t>
      </w:r>
      <w:proofErr w:type="spellStart"/>
      <w:r w:rsidRPr="00F56F82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F56F8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56F82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Pr="00F56F82">
        <w:rPr>
          <w:rFonts w:ascii="Times New Roman" w:hAnsi="Times New Roman" w:cs="Times New Roman"/>
          <w:sz w:val="24"/>
          <w:szCs w:val="24"/>
        </w:rPr>
        <w:t xml:space="preserve"> и карточки самооценки </w:t>
      </w:r>
      <w:proofErr w:type="spellStart"/>
      <w:r w:rsidRPr="00F56F82">
        <w:rPr>
          <w:rFonts w:ascii="Times New Roman" w:hAnsi="Times New Roman" w:cs="Times New Roman"/>
          <w:sz w:val="24"/>
          <w:szCs w:val="24"/>
        </w:rPr>
        <w:t>Student’s</w:t>
      </w:r>
      <w:proofErr w:type="spellEnd"/>
      <w:r w:rsidRPr="00F56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F82">
        <w:rPr>
          <w:rFonts w:ascii="Times New Roman" w:hAnsi="Times New Roman" w:cs="Times New Roman"/>
          <w:sz w:val="24"/>
          <w:szCs w:val="24"/>
        </w:rPr>
        <w:t>Self-Assessment</w:t>
      </w:r>
      <w:proofErr w:type="spellEnd"/>
      <w:r w:rsidRPr="00F56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F82">
        <w:rPr>
          <w:rFonts w:ascii="Times New Roman" w:hAnsi="Times New Roman" w:cs="Times New Roman"/>
          <w:sz w:val="24"/>
          <w:szCs w:val="24"/>
        </w:rPr>
        <w:t>Forms</w:t>
      </w:r>
      <w:proofErr w:type="spellEnd"/>
      <w:r w:rsidRPr="00F56F82">
        <w:rPr>
          <w:rFonts w:ascii="Times New Roman" w:hAnsi="Times New Roman" w:cs="Times New Roman"/>
          <w:sz w:val="24"/>
          <w:szCs w:val="24"/>
        </w:rPr>
        <w:t xml:space="preserve">, и делать в них запись, </w:t>
      </w:r>
      <w:proofErr w:type="gramStart"/>
      <w:r w:rsidRPr="00F56F82">
        <w:rPr>
          <w:rFonts w:ascii="Times New Roman" w:hAnsi="Times New Roman" w:cs="Times New Roman"/>
          <w:sz w:val="24"/>
          <w:szCs w:val="24"/>
        </w:rPr>
        <w:t>развивая</w:t>
      </w:r>
      <w:proofErr w:type="gramEnd"/>
      <w:r w:rsidRPr="00F56F82">
        <w:rPr>
          <w:rFonts w:ascii="Times New Roman" w:hAnsi="Times New Roman" w:cs="Times New Roman"/>
          <w:sz w:val="24"/>
          <w:szCs w:val="24"/>
        </w:rPr>
        <w:t xml:space="preserve"> таким образом умение работать самостоятельно.</w:t>
      </w:r>
    </w:p>
    <w:p w:rsidR="007B6D51" w:rsidRPr="00F56F82" w:rsidRDefault="007B6D51" w:rsidP="007B6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b/>
          <w:bCs/>
          <w:sz w:val="24"/>
          <w:szCs w:val="24"/>
        </w:rPr>
        <w:t>Развитие навыков общения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Завершив работу над каждым модулем, учащиеся должны: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1. иметь мотивацию читать на английском языке, благодаря забавным комиксам, сказке и т.д.;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2. получать навыки работы в группе и соблюдать правила, участвуя в играх;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3. становиться более ответственными, пополняя свой «Языковой портфель» и ведя об этом записи;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4. хорошо понимать те аспекты культуры и традиций англо-говорящих стран, с которыми они познакомились в этом модуле;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5. иметь возможность сравнить и сопоставить культуру нашей страны с культурой англо-говорящих стран.</w:t>
      </w:r>
    </w:p>
    <w:p w:rsidR="007B6D51" w:rsidRPr="00F56F82" w:rsidRDefault="007B6D51" w:rsidP="007B6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b/>
          <w:bCs/>
          <w:sz w:val="24"/>
          <w:szCs w:val="24"/>
        </w:rPr>
        <w:t>Речевые умения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b/>
          <w:bCs/>
          <w:sz w:val="24"/>
          <w:szCs w:val="24"/>
        </w:rPr>
        <w:t>Говорение</w:t>
      </w:r>
    </w:p>
    <w:p w:rsidR="007B6D51" w:rsidRPr="00F56F82" w:rsidRDefault="007B6D51" w:rsidP="007B6D51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 xml:space="preserve">Упражнения на развитие диалогической речи представлены в первую очередь заданиями </w:t>
      </w:r>
      <w:proofErr w:type="spellStart"/>
      <w:r w:rsidRPr="00F56F82">
        <w:rPr>
          <w:rFonts w:ascii="Times New Roman" w:hAnsi="Times New Roman" w:cs="Times New Roman"/>
          <w:sz w:val="24"/>
          <w:szCs w:val="24"/>
        </w:rPr>
        <w:t>Chit</w:t>
      </w:r>
      <w:proofErr w:type="spellEnd"/>
      <w:r w:rsidRPr="00F56F82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F56F82">
        <w:rPr>
          <w:rFonts w:ascii="Times New Roman" w:hAnsi="Times New Roman" w:cs="Times New Roman"/>
          <w:sz w:val="24"/>
          <w:szCs w:val="24"/>
        </w:rPr>
        <w:t>Chat</w:t>
      </w:r>
      <w:proofErr w:type="spellEnd"/>
      <w:r w:rsidRPr="00F56F82">
        <w:rPr>
          <w:rFonts w:ascii="Times New Roman" w:hAnsi="Times New Roman" w:cs="Times New Roman"/>
          <w:sz w:val="24"/>
          <w:szCs w:val="24"/>
        </w:rPr>
        <w:t xml:space="preserve"> (составление диалога с опорой на картинку и модель). Кроме того, учащиеся могут участвовать в диалоге в связи с прочитанным или прослушанным текстом. Они используют в диалоге фразы и элементарные нормы речевого этикета: умеют поздороваться, поприветствовать и ответить на приветствие, обратиться с </w:t>
      </w:r>
      <w:r w:rsidRPr="00F56F82">
        <w:rPr>
          <w:rFonts w:ascii="Times New Roman" w:hAnsi="Times New Roman" w:cs="Times New Roman"/>
          <w:sz w:val="24"/>
          <w:szCs w:val="24"/>
        </w:rPr>
        <w:lastRenderedPageBreak/>
        <w:t>поздравлением и ответить на поздравление, поблагодарить, извиниться; умеют вести диалог-расспрос, умеют задавать вопросы: Кто? Что? Где? Куда? Как? Почему? и т. д. Объем диалогического высказывания составляет 2–3 реплики с каждой стороны.</w:t>
      </w:r>
    </w:p>
    <w:p w:rsidR="007B6D51" w:rsidRPr="00F56F82" w:rsidRDefault="007B6D51" w:rsidP="007B6D51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Широко представлена монологическая речь. На основе текста–опоры, учащиеся составляют небольшие рассказы о себе, о друге, о семье, о режиме дня; о доме; описывают людей, животных; персонажей мультфильмов, сказок с опорой на картинку и т. д. Объём монологического высказывания – 5–6 фраз.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6F82">
        <w:rPr>
          <w:rFonts w:ascii="Times New Roman" w:hAnsi="Times New Roman" w:cs="Times New Roman"/>
          <w:b/>
          <w:bCs/>
          <w:sz w:val="24"/>
          <w:szCs w:val="24"/>
        </w:rPr>
        <w:t>Аудирование</w:t>
      </w:r>
      <w:proofErr w:type="spellEnd"/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Речь учителя и одноклассников в процессе общения на уроке и небольшие доступные тексты в аудиозаписи, построенные на изученном материале.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b/>
          <w:bCs/>
          <w:sz w:val="24"/>
          <w:szCs w:val="24"/>
        </w:rPr>
        <w:t>Чтение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Во втором классе используется в основном только глобальное чтение. Для того</w:t>
      </w:r>
      <w:proofErr w:type="gramStart"/>
      <w:r w:rsidRPr="00F56F8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56F82">
        <w:rPr>
          <w:rFonts w:ascii="Times New Roman" w:hAnsi="Times New Roman" w:cs="Times New Roman"/>
          <w:sz w:val="24"/>
          <w:szCs w:val="24"/>
        </w:rPr>
        <w:t xml:space="preserve"> чтобы чтение проходило успешно, упражнения даются в такой последовательности: прослушивание и повторение новых слов и структур за диктором, чтение этих же слов и структур, их использование в диалоге (</w:t>
      </w:r>
      <w:proofErr w:type="spellStart"/>
      <w:r w:rsidRPr="00F56F82">
        <w:rPr>
          <w:rFonts w:ascii="Times New Roman" w:hAnsi="Times New Roman" w:cs="Times New Roman"/>
          <w:sz w:val="24"/>
          <w:szCs w:val="24"/>
        </w:rPr>
        <w:t>Chit-Chat</w:t>
      </w:r>
      <w:proofErr w:type="spellEnd"/>
      <w:r w:rsidRPr="00F56F82">
        <w:rPr>
          <w:rFonts w:ascii="Times New Roman" w:hAnsi="Times New Roman" w:cs="Times New Roman"/>
          <w:sz w:val="24"/>
          <w:szCs w:val="24"/>
        </w:rPr>
        <w:t>), затем – чтение и прослушивание текстов-диалогов с уже знакомыми структурами. Учащиеся не только узнают знакомые слова, но и учатся читать их в связном тексте. Читая вслух, дети соблюдают правильное ударение в словах, логическое ударение в предложении; интонационный рисунок. Этому способствует тот факт, что практически все тексты записаны на аудиокассеты/CD и начитаны носителями языка.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 xml:space="preserve">В УМК представлены </w:t>
      </w:r>
      <w:proofErr w:type="spellStart"/>
      <w:r w:rsidRPr="00F56F82">
        <w:rPr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 w:rsidRPr="00F56F82">
        <w:rPr>
          <w:rFonts w:ascii="Times New Roman" w:hAnsi="Times New Roman" w:cs="Times New Roman"/>
          <w:sz w:val="24"/>
          <w:szCs w:val="24"/>
        </w:rPr>
        <w:t xml:space="preserve"> тексты, которые не записаны на кассету. Однако они построены таким образом, чтобы учащиеся смогли прочитать их самостоятельно и извлечь необходимую информацию (имена, место действия, название предметов и т. д.). В них включено небольшое количество новых слов, которые объясняются учителем и расширяют пассивный словарный запас. Кроме того, развивается языковая догадка.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b/>
          <w:bCs/>
          <w:sz w:val="24"/>
          <w:szCs w:val="24"/>
        </w:rPr>
        <w:t>Письмо и письменная речь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УМК последовательно обучает письму как виду речевой деятельности. Учащиеся выполняют различные письменные задания: от списывания текстов, в которые им необходимо вставить недостающие слова, до написания с опорой на образец записок.</w:t>
      </w:r>
    </w:p>
    <w:p w:rsidR="007B6D51" w:rsidRPr="00F56F82" w:rsidRDefault="007B6D51" w:rsidP="007B6D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6D51" w:rsidRPr="00F56F82" w:rsidRDefault="007B6D51" w:rsidP="007B6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b/>
          <w:bCs/>
          <w:sz w:val="24"/>
          <w:szCs w:val="24"/>
        </w:rPr>
        <w:t>Языковые знания и навыки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b/>
          <w:bCs/>
          <w:sz w:val="24"/>
          <w:szCs w:val="24"/>
        </w:rPr>
        <w:t>Графика и орфография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Во втором классе учащиеся знакомятся с английским алфавитом не традиционным способом от буквы к звуку, а от звука к букве. Каждому звуку соответствует картинка, в которой встречается данный звук и звуковое сопровождение, что облегчает запоминание звука и буквы. Кроме того, учащиеся постепенно знакомятся с некоторыми правилами чтения букв, и это значительно способствует процессу чтения слов и предложений.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УМК содержит хорошую базу для тренировки написания активной лексики: упражнения даны в учебнике, Рабочей тетради и Языковом портфеле.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b/>
          <w:bCs/>
          <w:sz w:val="24"/>
          <w:szCs w:val="24"/>
        </w:rPr>
        <w:t>Фонетическая сторона речи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 xml:space="preserve">Благодаря хорошему звуковому обеспечению (аудиокассеты/диски для работы в классе и дома, видеокассета/DVD) у учащихся вырабатывается адекватное произношение: они соблюдают нормы произношения (долготу и краткость гласных и т. д.), правильно ставят </w:t>
      </w:r>
      <w:r w:rsidRPr="00F56F82">
        <w:rPr>
          <w:rFonts w:ascii="Times New Roman" w:hAnsi="Times New Roman" w:cs="Times New Roman"/>
          <w:sz w:val="24"/>
          <w:szCs w:val="24"/>
        </w:rPr>
        <w:lastRenderedPageBreak/>
        <w:t>ударение в словах и фразах, соблюдают ритмико-интонационные особенности повествовательных, побудительных и вопросительных предложений. Выработке произносительных навыков хорошо способствует большое количество рифмовок и песен.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b/>
          <w:bCs/>
          <w:sz w:val="24"/>
          <w:szCs w:val="24"/>
        </w:rPr>
        <w:t>Лексическая сторона речи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 xml:space="preserve">Лексический минимум УМК составляет примерно 500 активных единиц. Основные лексические единицы представлены на дидактических карточках и плакатах, что облегчает их запоминание. В текстах УМК содержится лексика, предназначенная для рецептивного усвоения (в текстах страноведческого характера и в текстах по </w:t>
      </w:r>
      <w:proofErr w:type="spellStart"/>
      <w:r w:rsidRPr="00F56F82">
        <w:rPr>
          <w:rFonts w:ascii="Times New Roman" w:hAnsi="Times New Roman" w:cs="Times New Roman"/>
          <w:sz w:val="24"/>
          <w:szCs w:val="24"/>
        </w:rPr>
        <w:t>межпредметным</w:t>
      </w:r>
      <w:proofErr w:type="spellEnd"/>
      <w:r w:rsidRPr="00F56F82">
        <w:rPr>
          <w:rFonts w:ascii="Times New Roman" w:hAnsi="Times New Roman" w:cs="Times New Roman"/>
          <w:sz w:val="24"/>
          <w:szCs w:val="24"/>
        </w:rPr>
        <w:t xml:space="preserve"> связям) Некоторая избыточность лексики позволяет осуществлять дифференцированный подход в обучении школьников с учётом их способностей и возможностей.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В УМК дается начальное представление о способах словообразования, словосложение.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 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b/>
          <w:bCs/>
          <w:sz w:val="24"/>
          <w:szCs w:val="24"/>
        </w:rPr>
        <w:t>Грамматическая сторона речи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Грамматика дается в виде структур. В конце учебника помещён грамматический справочник на русском языке. В УМК содержится весь программный материал по грамматике.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 xml:space="preserve">Основные коммуникативные типы предложения: повествовательное, вопросительное, побудительное (в положительной и отрицательной форме); Сложносочинённые предложения с сочинительными союзами </w:t>
      </w:r>
      <w:proofErr w:type="spellStart"/>
      <w:r w:rsidRPr="00F56F82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F56F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6F82">
        <w:rPr>
          <w:rFonts w:ascii="Times New Roman" w:hAnsi="Times New Roman" w:cs="Times New Roman"/>
          <w:i/>
          <w:sz w:val="24"/>
          <w:szCs w:val="24"/>
        </w:rPr>
        <w:t>but</w:t>
      </w:r>
      <w:proofErr w:type="spellEnd"/>
      <w:r w:rsidRPr="00F56F82">
        <w:rPr>
          <w:rFonts w:ascii="Times New Roman" w:hAnsi="Times New Roman" w:cs="Times New Roman"/>
          <w:sz w:val="24"/>
          <w:szCs w:val="24"/>
        </w:rPr>
        <w:t xml:space="preserve">; Безличные предложения в настоящем времени: </w:t>
      </w:r>
      <w:proofErr w:type="spellStart"/>
      <w:r w:rsidRPr="00F56F82">
        <w:rPr>
          <w:rFonts w:ascii="Times New Roman" w:hAnsi="Times New Roman" w:cs="Times New Roman"/>
          <w:i/>
          <w:sz w:val="24"/>
          <w:szCs w:val="24"/>
        </w:rPr>
        <w:t>It’s</w:t>
      </w:r>
      <w:proofErr w:type="spellEnd"/>
      <w:r w:rsidRPr="00F56F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56F82">
        <w:rPr>
          <w:rFonts w:ascii="Times New Roman" w:hAnsi="Times New Roman" w:cs="Times New Roman"/>
          <w:i/>
          <w:sz w:val="24"/>
          <w:szCs w:val="24"/>
        </w:rPr>
        <w:t>sunny</w:t>
      </w:r>
      <w:proofErr w:type="spellEnd"/>
      <w:r w:rsidRPr="00F56F82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F56F82">
        <w:rPr>
          <w:rFonts w:ascii="Times New Roman" w:hAnsi="Times New Roman" w:cs="Times New Roman"/>
          <w:i/>
          <w:sz w:val="24"/>
          <w:szCs w:val="24"/>
        </w:rPr>
        <w:t>hot</w:t>
      </w:r>
      <w:proofErr w:type="spellEnd"/>
      <w:r w:rsidRPr="00F56F82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F56F82">
        <w:rPr>
          <w:rFonts w:ascii="Times New Roman" w:hAnsi="Times New Roman" w:cs="Times New Roman"/>
          <w:i/>
          <w:sz w:val="24"/>
          <w:szCs w:val="24"/>
        </w:rPr>
        <w:t>windy</w:t>
      </w:r>
      <w:proofErr w:type="spellEnd"/>
      <w:r w:rsidRPr="00F56F82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F56F82">
        <w:rPr>
          <w:rFonts w:ascii="Times New Roman" w:hAnsi="Times New Roman" w:cs="Times New Roman"/>
          <w:i/>
          <w:sz w:val="24"/>
          <w:szCs w:val="24"/>
        </w:rPr>
        <w:t>fun</w:t>
      </w:r>
      <w:proofErr w:type="spellEnd"/>
      <w:r w:rsidRPr="00F56F82">
        <w:rPr>
          <w:rFonts w:ascii="Times New Roman" w:hAnsi="Times New Roman" w:cs="Times New Roman"/>
          <w:sz w:val="24"/>
          <w:szCs w:val="24"/>
        </w:rPr>
        <w:t>; Простые распространённые предложения; Предложения с однородными членами.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6F82">
        <w:rPr>
          <w:rFonts w:ascii="Times New Roman" w:hAnsi="Times New Roman" w:cs="Times New Roman"/>
          <w:sz w:val="24"/>
          <w:szCs w:val="24"/>
        </w:rPr>
        <w:t>Глагол</w:t>
      </w:r>
      <w:r w:rsidRPr="00F56F8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F56F82">
        <w:rPr>
          <w:rFonts w:ascii="Times New Roman" w:hAnsi="Times New Roman" w:cs="Times New Roman"/>
          <w:sz w:val="24"/>
          <w:szCs w:val="24"/>
        </w:rPr>
        <w:t>связка</w:t>
      </w:r>
      <w:r w:rsidRPr="00F56F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6F82">
        <w:rPr>
          <w:rFonts w:ascii="Times New Roman" w:hAnsi="Times New Roman" w:cs="Times New Roman"/>
          <w:i/>
          <w:sz w:val="24"/>
          <w:szCs w:val="24"/>
          <w:lang w:val="en-US"/>
        </w:rPr>
        <w:t>to be</w:t>
      </w:r>
      <w:r w:rsidRPr="00F56F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6F82">
        <w:rPr>
          <w:rFonts w:ascii="Times New Roman" w:hAnsi="Times New Roman" w:cs="Times New Roman"/>
          <w:sz w:val="24"/>
          <w:szCs w:val="24"/>
        </w:rPr>
        <w:t>в</w:t>
      </w:r>
      <w:r w:rsidRPr="00F56F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6F82">
        <w:rPr>
          <w:rFonts w:ascii="Times New Roman" w:hAnsi="Times New Roman" w:cs="Times New Roman"/>
          <w:i/>
          <w:sz w:val="24"/>
          <w:szCs w:val="24"/>
          <w:lang w:val="en-US"/>
        </w:rPr>
        <w:t>Present simple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 xml:space="preserve">Глагол </w:t>
      </w:r>
      <w:proofErr w:type="spellStart"/>
      <w:r w:rsidRPr="00F56F82">
        <w:rPr>
          <w:rFonts w:ascii="Times New Roman" w:hAnsi="Times New Roman" w:cs="Times New Roman"/>
          <w:i/>
          <w:sz w:val="24"/>
          <w:szCs w:val="24"/>
        </w:rPr>
        <w:t>can</w:t>
      </w:r>
      <w:proofErr w:type="spellEnd"/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Личные местоимения в именительном падеже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 xml:space="preserve">Указательное местоимение </w:t>
      </w:r>
      <w:proofErr w:type="spellStart"/>
      <w:r w:rsidRPr="00F56F82">
        <w:rPr>
          <w:rFonts w:ascii="Times New Roman" w:hAnsi="Times New Roman" w:cs="Times New Roman"/>
          <w:i/>
          <w:sz w:val="24"/>
          <w:szCs w:val="24"/>
        </w:rPr>
        <w:t>this</w:t>
      </w:r>
      <w:proofErr w:type="spellEnd"/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 xml:space="preserve">Структуры </w:t>
      </w:r>
      <w:proofErr w:type="spellStart"/>
      <w:r w:rsidRPr="00F56F82">
        <w:rPr>
          <w:rFonts w:ascii="Times New Roman" w:hAnsi="Times New Roman" w:cs="Times New Roman"/>
          <w:i/>
          <w:sz w:val="24"/>
          <w:szCs w:val="24"/>
        </w:rPr>
        <w:t>It’s</w:t>
      </w:r>
      <w:proofErr w:type="spellEnd"/>
      <w:r w:rsidRPr="00F56F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56F82">
        <w:rPr>
          <w:rFonts w:ascii="Times New Roman" w:hAnsi="Times New Roman" w:cs="Times New Roman"/>
          <w:i/>
          <w:sz w:val="24"/>
          <w:szCs w:val="24"/>
        </w:rPr>
        <w:t>raining</w:t>
      </w:r>
      <w:proofErr w:type="spellEnd"/>
      <w:r w:rsidRPr="00F56F82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F56F82">
        <w:rPr>
          <w:rFonts w:ascii="Times New Roman" w:hAnsi="Times New Roman" w:cs="Times New Roman"/>
          <w:i/>
          <w:sz w:val="24"/>
          <w:szCs w:val="24"/>
        </w:rPr>
        <w:t>I’m</w:t>
      </w:r>
      <w:proofErr w:type="spellEnd"/>
      <w:r w:rsidRPr="00F56F82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F56F82">
        <w:rPr>
          <w:rFonts w:ascii="Times New Roman" w:hAnsi="Times New Roman" w:cs="Times New Roman"/>
          <w:i/>
          <w:sz w:val="24"/>
          <w:szCs w:val="24"/>
        </w:rPr>
        <w:t>he</w:t>
      </w:r>
      <w:proofErr w:type="spellEnd"/>
      <w:r w:rsidRPr="00F56F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56F82">
        <w:rPr>
          <w:rFonts w:ascii="Times New Roman" w:hAnsi="Times New Roman" w:cs="Times New Roman"/>
          <w:i/>
          <w:sz w:val="24"/>
          <w:szCs w:val="24"/>
        </w:rPr>
        <w:t>is</w:t>
      </w:r>
      <w:proofErr w:type="spellEnd"/>
      <w:r w:rsidRPr="00F56F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56F82">
        <w:rPr>
          <w:rFonts w:ascii="Times New Roman" w:hAnsi="Times New Roman" w:cs="Times New Roman"/>
          <w:i/>
          <w:sz w:val="24"/>
          <w:szCs w:val="24"/>
        </w:rPr>
        <w:t>wearing</w:t>
      </w:r>
      <w:proofErr w:type="spellEnd"/>
      <w:r w:rsidRPr="00F56F82">
        <w:rPr>
          <w:rFonts w:ascii="Times New Roman" w:hAnsi="Times New Roman" w:cs="Times New Roman"/>
          <w:i/>
          <w:sz w:val="24"/>
          <w:szCs w:val="24"/>
        </w:rPr>
        <w:t>…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Существительные в единственном и множественном числе (образованные по правилу)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Числительные (количественные от 1 до 10)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 xml:space="preserve">Предлоги </w:t>
      </w:r>
      <w:proofErr w:type="spellStart"/>
      <w:r w:rsidRPr="00F56F82">
        <w:rPr>
          <w:rFonts w:ascii="Times New Roman" w:hAnsi="Times New Roman" w:cs="Times New Roman"/>
          <w:i/>
          <w:sz w:val="24"/>
          <w:szCs w:val="24"/>
        </w:rPr>
        <w:t>on</w:t>
      </w:r>
      <w:proofErr w:type="spellEnd"/>
      <w:r w:rsidRPr="00F56F8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56F82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F56F8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56F82">
        <w:rPr>
          <w:rFonts w:ascii="Times New Roman" w:hAnsi="Times New Roman" w:cs="Times New Roman"/>
          <w:i/>
          <w:sz w:val="24"/>
          <w:szCs w:val="24"/>
        </w:rPr>
        <w:t>under</w:t>
      </w:r>
      <w:proofErr w:type="spellEnd"/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b/>
          <w:bCs/>
          <w:sz w:val="24"/>
          <w:szCs w:val="24"/>
        </w:rPr>
        <w:t>Основные задачи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b/>
          <w:bCs/>
          <w:sz w:val="24"/>
          <w:szCs w:val="24"/>
        </w:rPr>
        <w:t>Развитие языковых навыков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Завершив работу над каждым модулем, обучающиеся должны уметь следующее: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1.соотносить новые слова с предметами, изображенными на картинках в учебнике, раздаточном материале;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2.соблюдать правила произношения и соответствующую интонацию;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 xml:space="preserve">3. общаться со своими одноклассниками на английском языке, обмениваться простой информацией на бытовые темы, такие как «Знакомство»,  «Мой дом», «Мой день рождения и еда»,  «Мои животные и игрушки», «Погода» и </w:t>
      </w:r>
      <w:proofErr w:type="spellStart"/>
      <w:r w:rsidRPr="00F56F82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F56F82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F56F82">
        <w:rPr>
          <w:rFonts w:ascii="Times New Roman" w:hAnsi="Times New Roman" w:cs="Times New Roman"/>
          <w:sz w:val="24"/>
          <w:szCs w:val="24"/>
        </w:rPr>
        <w:t>;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4. овладеть навыками устной речи, воспроизводя по образцу короткие высказывания;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5.читать и понимать основное содержание небольших текстов;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6. писать с опорой на образец или дополнить предложения изученными словами.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  </w:t>
      </w:r>
      <w:r w:rsidRPr="00F56F82">
        <w:rPr>
          <w:rFonts w:ascii="Times New Roman" w:hAnsi="Times New Roman" w:cs="Times New Roman"/>
          <w:b/>
          <w:bCs/>
          <w:sz w:val="24"/>
          <w:szCs w:val="24"/>
        </w:rPr>
        <w:t>Развитие навыков общения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Завершив работу над каждым модулем, учащиеся должны: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lastRenderedPageBreak/>
        <w:t>1. иметь мотивацию читать на английском языке, благодаря, сказке и т.д.;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2. получать навыки работы в группе и соблюдать правила, участвуя в играх;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3. становиться более ответственными, пополняя свой «Языковой портфель» и ведя об этом записи;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b/>
          <w:bCs/>
          <w:sz w:val="24"/>
          <w:szCs w:val="24"/>
        </w:rPr>
        <w:t>Оценка достижений учащихся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Оценка и самооценка достижений, учащихся в процессе обучения способствует формированию чувства успешности, повышению мотивации к изучению английского языка, развитию стремления демонстрировать свои способности.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Формы и способы контроля и самоконтроля: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F56F82">
        <w:rPr>
          <w:rFonts w:ascii="Times New Roman" w:hAnsi="Times New Roman" w:cs="Times New Roman"/>
          <w:sz w:val="24"/>
          <w:szCs w:val="24"/>
        </w:rPr>
        <w:t>Portfolio</w:t>
      </w:r>
      <w:proofErr w:type="spellEnd"/>
      <w:r w:rsidRPr="00F56F82">
        <w:rPr>
          <w:rFonts w:ascii="Times New Roman" w:hAnsi="Times New Roman" w:cs="Times New Roman"/>
          <w:sz w:val="24"/>
          <w:szCs w:val="24"/>
        </w:rPr>
        <w:t>: письменные и устные задания в учебнике, обобщающие пройденный материал.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 xml:space="preserve">– I </w:t>
      </w:r>
      <w:proofErr w:type="spellStart"/>
      <w:r w:rsidRPr="00F56F82">
        <w:rPr>
          <w:rFonts w:ascii="Times New Roman" w:hAnsi="Times New Roman" w:cs="Times New Roman"/>
          <w:sz w:val="24"/>
          <w:szCs w:val="24"/>
        </w:rPr>
        <w:t>Love</w:t>
      </w:r>
      <w:proofErr w:type="spellEnd"/>
      <w:r w:rsidRPr="00F56F82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F56F82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F56F82">
        <w:rPr>
          <w:rFonts w:ascii="Times New Roman" w:hAnsi="Times New Roman" w:cs="Times New Roman"/>
          <w:sz w:val="24"/>
          <w:szCs w:val="24"/>
        </w:rPr>
        <w:t>: раздел в рабочей тетради на закрепление пройденного языкового материала во всех видах речевой деятельности.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 xml:space="preserve"> – </w:t>
      </w:r>
      <w:proofErr w:type="spellStart"/>
      <w:r w:rsidRPr="00F56F82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F56F8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56F82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Pr="00F56F82">
        <w:rPr>
          <w:rFonts w:ascii="Times New Roman" w:hAnsi="Times New Roman" w:cs="Times New Roman"/>
          <w:sz w:val="24"/>
          <w:szCs w:val="24"/>
        </w:rPr>
        <w:t>: задания в учебнике, направленные на самооценку и самоконтроль знаний материала модуля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 – Языковой портфель: творческие работы к каждому модулю.</w:t>
      </w:r>
    </w:p>
    <w:p w:rsidR="007B6D51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 xml:space="preserve"> – </w:t>
      </w:r>
      <w:proofErr w:type="spellStart"/>
      <w:r w:rsidRPr="00F56F82">
        <w:rPr>
          <w:rFonts w:ascii="Times New Roman" w:hAnsi="Times New Roman" w:cs="Times New Roman"/>
          <w:sz w:val="24"/>
          <w:szCs w:val="24"/>
        </w:rPr>
        <w:t>Progress</w:t>
      </w:r>
      <w:proofErr w:type="spellEnd"/>
      <w:r w:rsidRPr="00F56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F82">
        <w:rPr>
          <w:rFonts w:ascii="Times New Roman" w:hAnsi="Times New Roman" w:cs="Times New Roman"/>
          <w:sz w:val="24"/>
          <w:szCs w:val="24"/>
        </w:rPr>
        <w:t>Check</w:t>
      </w:r>
      <w:proofErr w:type="spellEnd"/>
      <w:r w:rsidRPr="00F56F82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F56F82">
        <w:rPr>
          <w:rFonts w:ascii="Times New Roman" w:hAnsi="Times New Roman" w:cs="Times New Roman"/>
          <w:sz w:val="24"/>
          <w:szCs w:val="24"/>
        </w:rPr>
        <w:t>Modular</w:t>
      </w:r>
      <w:proofErr w:type="spellEnd"/>
      <w:r w:rsidRPr="00F56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F82">
        <w:rPr>
          <w:rFonts w:ascii="Times New Roman" w:hAnsi="Times New Roman" w:cs="Times New Roman"/>
          <w:sz w:val="24"/>
          <w:szCs w:val="24"/>
        </w:rPr>
        <w:t>Test</w:t>
      </w:r>
      <w:proofErr w:type="spellEnd"/>
      <w:r w:rsidRPr="00F56F8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56F82">
        <w:rPr>
          <w:rFonts w:ascii="Times New Roman" w:hAnsi="Times New Roman" w:cs="Times New Roman"/>
          <w:sz w:val="24"/>
          <w:szCs w:val="24"/>
        </w:rPr>
        <w:t>Exit</w:t>
      </w:r>
      <w:proofErr w:type="spellEnd"/>
      <w:r w:rsidRPr="00F56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F82">
        <w:rPr>
          <w:rFonts w:ascii="Times New Roman" w:hAnsi="Times New Roman" w:cs="Times New Roman"/>
          <w:sz w:val="24"/>
          <w:szCs w:val="24"/>
        </w:rPr>
        <w:t>Test</w:t>
      </w:r>
      <w:proofErr w:type="spellEnd"/>
      <w:r w:rsidRPr="00F56F82">
        <w:rPr>
          <w:rFonts w:ascii="Times New Roman" w:hAnsi="Times New Roman" w:cs="Times New Roman"/>
          <w:sz w:val="24"/>
          <w:szCs w:val="24"/>
        </w:rPr>
        <w:t>: тесты из Сборника контрольных заданий.</w:t>
      </w:r>
    </w:p>
    <w:p w:rsidR="007B6D51" w:rsidRPr="009D24F4" w:rsidRDefault="007B6D51" w:rsidP="007B6D51">
      <w:pPr>
        <w:jc w:val="both"/>
        <w:rPr>
          <w:rFonts w:ascii="Times New Roman" w:hAnsi="Times New Roman" w:cs="Times New Roman"/>
        </w:rPr>
      </w:pPr>
      <w:r w:rsidRPr="009D24F4">
        <w:rPr>
          <w:rFonts w:ascii="Times New Roman" w:hAnsi="Times New Roman" w:cs="Times New Roman"/>
          <w:bCs/>
          <w:iCs/>
        </w:rPr>
        <w:t>В результате изучения английского языка ученик 2 класса должен</w:t>
      </w:r>
    </w:p>
    <w:p w:rsidR="007B6D51" w:rsidRPr="00E16897" w:rsidRDefault="007B6D51" w:rsidP="007B6D5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16897">
        <w:rPr>
          <w:rFonts w:ascii="Times New Roman" w:hAnsi="Times New Roman" w:cs="Times New Roman"/>
          <w:bCs/>
          <w:i/>
          <w:sz w:val="24"/>
          <w:szCs w:val="24"/>
        </w:rPr>
        <w:t>знать/понимать</w:t>
      </w:r>
    </w:p>
    <w:p w:rsidR="007B6D51" w:rsidRPr="00E16897" w:rsidRDefault="007B6D51" w:rsidP="007B6D5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97">
        <w:rPr>
          <w:rFonts w:ascii="Times New Roman" w:hAnsi="Times New Roman" w:cs="Times New Roman"/>
          <w:sz w:val="24"/>
          <w:szCs w:val="24"/>
        </w:rPr>
        <w:t>алфавит, буквы, основные буквосочетания, звуки изучаемого языка;</w:t>
      </w:r>
    </w:p>
    <w:p w:rsidR="007B6D51" w:rsidRPr="00E16897" w:rsidRDefault="007B6D51" w:rsidP="007B6D5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97">
        <w:rPr>
          <w:rFonts w:ascii="Times New Roman" w:hAnsi="Times New Roman" w:cs="Times New Roman"/>
          <w:sz w:val="24"/>
          <w:szCs w:val="24"/>
        </w:rPr>
        <w:t>основные правила чтения и орфографии изучаемого языка;</w:t>
      </w:r>
    </w:p>
    <w:p w:rsidR="007B6D51" w:rsidRPr="00E16897" w:rsidRDefault="007B6D51" w:rsidP="007B6D5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97">
        <w:rPr>
          <w:rFonts w:ascii="Times New Roman" w:hAnsi="Times New Roman" w:cs="Times New Roman"/>
          <w:sz w:val="24"/>
          <w:szCs w:val="24"/>
        </w:rPr>
        <w:t>особенности интонации основных типов предложений;</w:t>
      </w:r>
    </w:p>
    <w:p w:rsidR="007B6D51" w:rsidRPr="00E16897" w:rsidRDefault="007B6D51" w:rsidP="007B6D5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97">
        <w:rPr>
          <w:rFonts w:ascii="Times New Roman" w:hAnsi="Times New Roman" w:cs="Times New Roman"/>
          <w:sz w:val="24"/>
          <w:szCs w:val="24"/>
        </w:rPr>
        <w:t>название стран изучаемого языка;</w:t>
      </w:r>
    </w:p>
    <w:p w:rsidR="007B6D51" w:rsidRPr="00E16897" w:rsidRDefault="007B6D51" w:rsidP="007B6D5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97">
        <w:rPr>
          <w:rFonts w:ascii="Times New Roman" w:hAnsi="Times New Roman" w:cs="Times New Roman"/>
          <w:sz w:val="24"/>
          <w:szCs w:val="24"/>
        </w:rPr>
        <w:t>имена некоторых персонажей детских литературных произведений стран изучаемого языка;</w:t>
      </w:r>
    </w:p>
    <w:p w:rsidR="007B6D51" w:rsidRPr="00E16897" w:rsidRDefault="007B6D51" w:rsidP="007B6D5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97">
        <w:rPr>
          <w:rFonts w:ascii="Times New Roman" w:hAnsi="Times New Roman" w:cs="Times New Roman"/>
          <w:sz w:val="24"/>
          <w:szCs w:val="24"/>
        </w:rPr>
        <w:t>наизусть рифмованные произведения детского фольклора (доступные по содержанию и форме);</w:t>
      </w:r>
    </w:p>
    <w:p w:rsidR="007B6D51" w:rsidRPr="00E16897" w:rsidRDefault="007B6D51" w:rsidP="007B6D5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16897">
        <w:rPr>
          <w:rFonts w:ascii="Times New Roman" w:hAnsi="Times New Roman" w:cs="Times New Roman"/>
          <w:bCs/>
          <w:i/>
          <w:sz w:val="24"/>
          <w:szCs w:val="24"/>
        </w:rPr>
        <w:t>уметь</w:t>
      </w:r>
    </w:p>
    <w:p w:rsidR="007B6D51" w:rsidRPr="00E16897" w:rsidRDefault="007B6D51" w:rsidP="007B6D5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97">
        <w:rPr>
          <w:rFonts w:ascii="Times New Roman" w:hAnsi="Times New Roman" w:cs="Times New Roman"/>
          <w:sz w:val="24"/>
          <w:szCs w:val="24"/>
        </w:rPr>
        <w:t>понимать на слух речь учителя, одноклассников, основное содержание облегченных текстов с опорой на зрительную наглядность;</w:t>
      </w:r>
    </w:p>
    <w:p w:rsidR="007B6D51" w:rsidRPr="00E16897" w:rsidRDefault="007B6D51" w:rsidP="007B6D5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97">
        <w:rPr>
          <w:rFonts w:ascii="Times New Roman" w:hAnsi="Times New Roman" w:cs="Times New Roman"/>
          <w:sz w:val="24"/>
          <w:szCs w:val="24"/>
        </w:rPr>
        <w:t>участвовать в элементарном этикетном диалоге (знакомство, поздравление, благодарность, приветствие);</w:t>
      </w:r>
    </w:p>
    <w:p w:rsidR="007B6D51" w:rsidRPr="00E16897" w:rsidRDefault="007B6D51" w:rsidP="007B6D5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97">
        <w:rPr>
          <w:rFonts w:ascii="Times New Roman" w:hAnsi="Times New Roman" w:cs="Times New Roman"/>
          <w:sz w:val="24"/>
          <w:szCs w:val="24"/>
        </w:rPr>
        <w:t>расспрашивать собеседника, задавая простые вопросы (кто? что? где? когда?) и отвечать на вопросы собеседника;</w:t>
      </w:r>
    </w:p>
    <w:p w:rsidR="007B6D51" w:rsidRPr="00E16897" w:rsidRDefault="007B6D51" w:rsidP="007B6D5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97">
        <w:rPr>
          <w:rFonts w:ascii="Times New Roman" w:hAnsi="Times New Roman" w:cs="Times New Roman"/>
          <w:sz w:val="24"/>
          <w:szCs w:val="24"/>
        </w:rPr>
        <w:t>кратко рассказывать о себе, своей семье, друге, любимом животном, своем доме, повседневной жизни;</w:t>
      </w:r>
    </w:p>
    <w:p w:rsidR="007B6D51" w:rsidRPr="00E16897" w:rsidRDefault="007B6D51" w:rsidP="007B6D5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97">
        <w:rPr>
          <w:rFonts w:ascii="Times New Roman" w:hAnsi="Times New Roman" w:cs="Times New Roman"/>
          <w:sz w:val="24"/>
          <w:szCs w:val="24"/>
        </w:rPr>
        <w:t>составлять небольшие описания предмета, картинки (в рамках изученной тематики) по образцу;</w:t>
      </w:r>
    </w:p>
    <w:p w:rsidR="007B6D51" w:rsidRPr="00E16897" w:rsidRDefault="007B6D51" w:rsidP="007B6D5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97">
        <w:rPr>
          <w:rFonts w:ascii="Times New Roman" w:hAnsi="Times New Roman" w:cs="Times New Roman"/>
          <w:sz w:val="24"/>
          <w:szCs w:val="24"/>
        </w:rPr>
        <w:t>читать вслух текст, построенный на изученном языковом материале, соблюдая правила произношения и соответствующую интонацию;</w:t>
      </w:r>
    </w:p>
    <w:p w:rsidR="007B6D51" w:rsidRPr="00E16897" w:rsidRDefault="007B6D51" w:rsidP="007B6D5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6897">
        <w:rPr>
          <w:rFonts w:ascii="Times New Roman" w:hAnsi="Times New Roman" w:cs="Times New Roman"/>
          <w:sz w:val="24"/>
          <w:szCs w:val="24"/>
        </w:rPr>
        <w:t>читать про себя, понимать основное содержание небольших текстов (не более 0,5 с.), доступных по содержанию и языковому материалу, пользуясь в случае необходимости двуязычным словарем;</w:t>
      </w:r>
      <w:proofErr w:type="gramEnd"/>
    </w:p>
    <w:p w:rsidR="007B6D51" w:rsidRPr="00E16897" w:rsidRDefault="007B6D51" w:rsidP="007B6D5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97">
        <w:rPr>
          <w:rFonts w:ascii="Times New Roman" w:hAnsi="Times New Roman" w:cs="Times New Roman"/>
          <w:sz w:val="24"/>
          <w:szCs w:val="24"/>
        </w:rPr>
        <w:t>списывать текст на английском языке, выписывать из него и (или) вставлять в него слова в соответствии с решаемой учебной задачей;</w:t>
      </w:r>
    </w:p>
    <w:p w:rsidR="007B6D51" w:rsidRPr="00E16897" w:rsidRDefault="007B6D51" w:rsidP="007B6D5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97">
        <w:rPr>
          <w:rFonts w:ascii="Times New Roman" w:hAnsi="Times New Roman" w:cs="Times New Roman"/>
          <w:sz w:val="24"/>
          <w:szCs w:val="24"/>
        </w:rPr>
        <w:lastRenderedPageBreak/>
        <w:t>писать короткие сообщения по образцу;</w:t>
      </w:r>
    </w:p>
    <w:p w:rsidR="007B6D51" w:rsidRPr="00E16897" w:rsidRDefault="007B6D51" w:rsidP="007B6D5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97">
        <w:rPr>
          <w:rFonts w:ascii="Times New Roman" w:hAnsi="Times New Roman" w:cs="Times New Roman"/>
          <w:sz w:val="24"/>
          <w:szCs w:val="24"/>
        </w:rPr>
        <w:t>писать краткое поздравление (с днем рождения</w:t>
      </w:r>
      <w:proofErr w:type="gramStart"/>
      <w:r w:rsidRPr="00E16897">
        <w:rPr>
          <w:rFonts w:ascii="Times New Roman" w:hAnsi="Times New Roman" w:cs="Times New Roman"/>
          <w:sz w:val="24"/>
          <w:szCs w:val="24"/>
        </w:rPr>
        <w:t xml:space="preserve">,) </w:t>
      </w:r>
      <w:proofErr w:type="gramEnd"/>
      <w:r w:rsidRPr="00E16897">
        <w:rPr>
          <w:rFonts w:ascii="Times New Roman" w:hAnsi="Times New Roman" w:cs="Times New Roman"/>
          <w:sz w:val="24"/>
          <w:szCs w:val="24"/>
        </w:rPr>
        <w:t>с опорой на образец;</w:t>
      </w:r>
    </w:p>
    <w:p w:rsidR="007B6D51" w:rsidRPr="00E16897" w:rsidRDefault="007B6D51" w:rsidP="007B6D5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97">
        <w:rPr>
          <w:rFonts w:ascii="Times New Roman" w:hAnsi="Times New Roman" w:cs="Times New Roman"/>
          <w:sz w:val="24"/>
          <w:szCs w:val="24"/>
        </w:rPr>
        <w:t>использовать приобретенные знания и коммуникативные умения в практической деятельности и для повседневной жизни:</w:t>
      </w:r>
    </w:p>
    <w:p w:rsidR="007B6D51" w:rsidRPr="00E16897" w:rsidRDefault="007B6D51" w:rsidP="007B6D5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97">
        <w:rPr>
          <w:rFonts w:ascii="Times New Roman" w:hAnsi="Times New Roman" w:cs="Times New Roman"/>
          <w:sz w:val="24"/>
          <w:szCs w:val="24"/>
        </w:rPr>
        <w:t>устного общения с носителями английского языка в доступных младшим школьникам пределах; развития дружелюбного отношения к представителям других стран;</w:t>
      </w:r>
    </w:p>
    <w:p w:rsidR="007B6D51" w:rsidRPr="00E16897" w:rsidRDefault="007B6D51" w:rsidP="007B6D5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97">
        <w:rPr>
          <w:rFonts w:ascii="Times New Roman" w:hAnsi="Times New Roman" w:cs="Times New Roman"/>
          <w:sz w:val="24"/>
          <w:szCs w:val="24"/>
        </w:rPr>
        <w:t>преодоления психологических барьеров в использовании английского языка как средства общения;</w:t>
      </w:r>
    </w:p>
    <w:p w:rsidR="007B6D51" w:rsidRPr="00E16897" w:rsidRDefault="007B6D51" w:rsidP="007B6D5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97">
        <w:rPr>
          <w:rFonts w:ascii="Times New Roman" w:hAnsi="Times New Roman" w:cs="Times New Roman"/>
          <w:sz w:val="24"/>
          <w:szCs w:val="24"/>
        </w:rPr>
        <w:t>ознакомления с детским зарубежным фольклором и доступными образцами художественной литературы на английском языке.</w:t>
      </w:r>
    </w:p>
    <w:p w:rsidR="00695935" w:rsidRPr="00E16897" w:rsidRDefault="007B6D51" w:rsidP="00F14D6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97">
        <w:rPr>
          <w:rFonts w:ascii="Times New Roman" w:hAnsi="Times New Roman" w:cs="Times New Roman"/>
          <w:sz w:val="24"/>
          <w:szCs w:val="24"/>
        </w:rPr>
        <w:t>более глубокого осознания некоторых особенностей родного языка</w:t>
      </w:r>
      <w:r w:rsidR="004D1D05">
        <w:rPr>
          <w:rFonts w:ascii="Times New Roman" w:hAnsi="Times New Roman" w:cs="Times New Roman"/>
          <w:noProof/>
          <w:sz w:val="24"/>
          <w:szCs w:val="24"/>
        </w:rPr>
        <w:pict>
          <v:shape id="_x0000_s1026" style="position:absolute;left:0;text-align:left;margin-left:83.6pt;margin-top:432.95pt;width:456.5pt;height:24.15pt;z-index:-251658752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</w:p>
    <w:p w:rsidR="00F14D63" w:rsidRPr="00E16897" w:rsidRDefault="00F14D63" w:rsidP="00F14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D51" w:rsidRPr="00F130E6" w:rsidRDefault="007B6D51" w:rsidP="007B6D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D0353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F5301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3C5C3E" w:rsidRDefault="003C5C3E" w:rsidP="003C5C3E">
      <w:pPr>
        <w:pStyle w:val="c11"/>
        <w:shd w:val="clear" w:color="auto" w:fill="FFFFFF"/>
        <w:spacing w:before="0" w:beforeAutospacing="0" w:after="0" w:afterAutospacing="0"/>
        <w:ind w:left="-424"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учащихся.</w:t>
      </w:r>
    </w:p>
    <w:p w:rsidR="003C5C3E" w:rsidRPr="003C5C3E" w:rsidRDefault="003C5C3E" w:rsidP="003C5C3E">
      <w:pPr>
        <w:pStyle w:val="c7"/>
        <w:shd w:val="clear" w:color="auto" w:fill="FFFFFF"/>
        <w:spacing w:before="0" w:beforeAutospacing="0" w:after="0" w:afterAutospacing="0"/>
        <w:ind w:left="-568" w:firstLine="99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Учебник написан таким образом, чтобы он не только отвечал интересам учащихся, но и вовлекал их в активное изучение английского языка. Новые слова и структуры   вводятся понятными и эффективными способами с помощью картинок, песен, рифмовок и т. д. Новый языковой материал представлен в контексте интересных живых диалогов. Разнообразие упражнений, песен, стихов и игр поможет учащимся легче и быстрее запомнить изучаемый материал.</w:t>
      </w:r>
    </w:p>
    <w:p w:rsidR="003C5C3E" w:rsidRDefault="003C5C3E" w:rsidP="003C5C3E">
      <w:pPr>
        <w:shd w:val="clear" w:color="auto" w:fill="FFFFFF"/>
        <w:spacing w:after="0" w:line="306" w:lineRule="atLeast"/>
        <w:jc w:val="center"/>
        <w:rPr>
          <w:rStyle w:val="c6"/>
          <w:rFonts w:ascii="Times New Roman" w:hAnsi="Times New Roman"/>
          <w:color w:val="000000"/>
          <w:sz w:val="24"/>
          <w:szCs w:val="24"/>
        </w:rPr>
      </w:pPr>
      <w:r>
        <w:rPr>
          <w:rStyle w:val="c6"/>
          <w:color w:val="000000"/>
        </w:rPr>
        <w:t> </w:t>
      </w:r>
      <w:r w:rsidRPr="00986DFC">
        <w:rPr>
          <w:rStyle w:val="c6"/>
          <w:rFonts w:ascii="Times New Roman" w:hAnsi="Times New Roman" w:cs="Times New Roman"/>
          <w:color w:val="000000"/>
          <w:sz w:val="24"/>
          <w:szCs w:val="24"/>
        </w:rPr>
        <w:t>Учебник «Английский в фокусе — 4» имеет модульную структуру, состоит из</w:t>
      </w:r>
      <w:r w:rsidR="007E0EB4">
        <w:rPr>
          <w:rStyle w:val="c6"/>
          <w:rFonts w:ascii="Times New Roman" w:hAnsi="Times New Roman"/>
          <w:color w:val="000000"/>
          <w:sz w:val="24"/>
          <w:szCs w:val="24"/>
        </w:rPr>
        <w:t xml:space="preserve"> </w:t>
      </w:r>
      <w:r w:rsidRPr="00986DFC">
        <w:rPr>
          <w:rStyle w:val="c6"/>
          <w:rFonts w:ascii="Times New Roman" w:hAnsi="Times New Roman" w:cs="Times New Roman"/>
          <w:color w:val="000000"/>
          <w:sz w:val="24"/>
          <w:szCs w:val="24"/>
        </w:rPr>
        <w:t xml:space="preserve"> модулей и ставит перед учащимися следующи</w:t>
      </w:r>
      <w:r>
        <w:rPr>
          <w:rStyle w:val="c6"/>
          <w:rFonts w:ascii="Times New Roman" w:hAnsi="Times New Roman"/>
          <w:color w:val="000000"/>
          <w:sz w:val="24"/>
          <w:szCs w:val="24"/>
        </w:rPr>
        <w:t>е задачи:</w:t>
      </w:r>
    </w:p>
    <w:tbl>
      <w:tblPr>
        <w:tblW w:w="1528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43"/>
        <w:gridCol w:w="11522"/>
        <w:gridCol w:w="1418"/>
      </w:tblGrid>
      <w:tr w:rsidR="00F130E6" w:rsidRPr="00F130E6" w:rsidTr="00F130E6">
        <w:tc>
          <w:tcPr>
            <w:tcW w:w="23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1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материала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0881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</w:t>
            </w:r>
            <w:r w:rsidR="00120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F130E6" w:rsidRPr="00120881" w:rsidRDefault="00120881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</w:t>
            </w:r>
            <w:r w:rsidR="00F130E6" w:rsidRPr="00D87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ство</w:t>
            </w:r>
            <w:proofErr w:type="spellEnd"/>
            <w:r w:rsidR="00F130E6" w:rsidRPr="00D87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</w:tr>
      <w:tr w:rsidR="00DB1AAD" w:rsidRPr="00F130E6" w:rsidTr="003C7F9C">
        <w:trPr>
          <w:trHeight w:val="3255"/>
        </w:trPr>
        <w:tc>
          <w:tcPr>
            <w:tcW w:w="234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AAD" w:rsidRPr="00D87B2A" w:rsidRDefault="00DB1AAD" w:rsidP="0024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Подготовительный этап</w:t>
            </w:r>
          </w:p>
          <w:p w:rsidR="00DB1AAD" w:rsidRPr="00D87B2A" w:rsidRDefault="00DB1AAD" w:rsidP="0024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Вводный модуль: Привет! Я и Моя семья!</w:t>
            </w:r>
          </w:p>
        </w:tc>
        <w:tc>
          <w:tcPr>
            <w:tcW w:w="1152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AAD" w:rsidRPr="00D87B2A" w:rsidRDefault="00DB1AAD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Поехали!</w:t>
            </w:r>
          </w:p>
          <w:p w:rsidR="00DB1AAD" w:rsidRPr="00D87B2A" w:rsidRDefault="00DB1AAD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Знакомство. Введение в предмет. Мои буквы Алфавит </w:t>
            </w:r>
            <w:proofErr w:type="spellStart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a-h</w:t>
            </w:r>
            <w:proofErr w:type="spellEnd"/>
          </w:p>
          <w:p w:rsidR="00DB1AAD" w:rsidRPr="00D87B2A" w:rsidRDefault="00DB1AAD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английскими буквами (</w:t>
            </w:r>
            <w:proofErr w:type="spellStart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a-h</w:t>
            </w:r>
            <w:proofErr w:type="spellEnd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Мои буквы Алфавит </w:t>
            </w:r>
            <w:proofErr w:type="spellStart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i-q</w:t>
            </w:r>
            <w:proofErr w:type="spellEnd"/>
          </w:p>
          <w:p w:rsidR="00DB1AAD" w:rsidRPr="00D87B2A" w:rsidRDefault="00DB1AAD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английскими буквами (</w:t>
            </w:r>
            <w:proofErr w:type="spellStart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i-q</w:t>
            </w:r>
            <w:proofErr w:type="spellEnd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Мои буквы Алфавит </w:t>
            </w:r>
            <w:proofErr w:type="spellStart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r-z</w:t>
            </w:r>
            <w:proofErr w:type="spellEnd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B1AAD" w:rsidRPr="00D87B2A" w:rsidRDefault="00DB1AAD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английскими буквами (</w:t>
            </w:r>
            <w:proofErr w:type="spellStart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r-z</w:t>
            </w:r>
            <w:proofErr w:type="spellEnd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Буквосочетания </w:t>
            </w:r>
            <w:proofErr w:type="spellStart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sh</w:t>
            </w:r>
            <w:proofErr w:type="spellEnd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B1AAD" w:rsidRPr="00D87B2A" w:rsidRDefault="00DB1AAD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Учимся читать. Обучение навыкам чтения. Буквосочетания </w:t>
            </w:r>
            <w:proofErr w:type="spellStart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proofErr w:type="spellEnd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B1AAD" w:rsidRPr="00D87B2A" w:rsidRDefault="00DB1AAD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навыкам чтения. Заглавные буквы алфавита. Обучение навыкам чтения.</w:t>
            </w:r>
          </w:p>
          <w:p w:rsidR="00DB1AAD" w:rsidRPr="00D87B2A" w:rsidRDefault="00DB1AAD" w:rsidP="00F1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главными героями учебника. Фразы приветствия, прощания. Алфавит: </w:t>
            </w:r>
            <w:proofErr w:type="spellStart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a-z</w:t>
            </w:r>
            <w:proofErr w:type="spellEnd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. Буквы и</w:t>
            </w:r>
          </w:p>
          <w:p w:rsidR="00DB1AAD" w:rsidRPr="00D87B2A" w:rsidRDefault="00DB1AAD" w:rsidP="00F1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звуки. Буквосочетания: </w:t>
            </w:r>
            <w:proofErr w:type="spellStart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sh</w:t>
            </w:r>
            <w:proofErr w:type="spellEnd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proofErr w:type="spellEnd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. Заглавные буквы алфавита. Формирование умений и навыков</w:t>
            </w:r>
          </w:p>
          <w:p w:rsidR="00DB1AAD" w:rsidRPr="00D87B2A" w:rsidRDefault="00DB1AAD" w:rsidP="00F1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в чтении по теме «Знакомство».</w:t>
            </w:r>
          </w:p>
          <w:p w:rsidR="00DB1AAD" w:rsidRPr="00D87B2A" w:rsidRDefault="00DB1AAD" w:rsidP="00F1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Ведут этикетный диалог в ситуации бытового общения (приветствуют, прощаются, узнают,</w:t>
            </w:r>
            <w:proofErr w:type="gramEnd"/>
          </w:p>
          <w:p w:rsidR="00DB1AAD" w:rsidRPr="00D87B2A" w:rsidRDefault="00DB1AAD" w:rsidP="00F1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как дела, знакомятся, расспрашивают о возрасте). Уметь приветствовать друг друга, знакомиться и прощаться</w:t>
            </w:r>
          </w:p>
          <w:p w:rsidR="00DB1AAD" w:rsidRPr="00D87B2A" w:rsidRDefault="00DB1AAD" w:rsidP="00F1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Воспроизводят наизусть тексты рифмовок, песен.</w:t>
            </w:r>
          </w:p>
          <w:p w:rsidR="00DB1AAD" w:rsidRPr="00D87B2A" w:rsidRDefault="00DB1AAD" w:rsidP="00F1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Воспроизводят графически и каллиграфически корректно все буквы английского алфавита</w:t>
            </w:r>
            <w:r w:rsidRPr="00D87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DB1AAD" w:rsidRPr="00D87B2A" w:rsidRDefault="00DB1AAD" w:rsidP="00F1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буквосочетания (</w:t>
            </w:r>
            <w:proofErr w:type="spellStart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полупечатным</w:t>
            </w:r>
            <w:proofErr w:type="spellEnd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шрифтом).</w:t>
            </w:r>
          </w:p>
          <w:p w:rsidR="00DB1AAD" w:rsidRPr="00D87B2A" w:rsidRDefault="00DB1AAD" w:rsidP="00F1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на слух и адекватно произносят все звуки английского языка.</w:t>
            </w:r>
          </w:p>
          <w:p w:rsidR="00DB1AAD" w:rsidRPr="00D87B2A" w:rsidRDefault="00DB1AAD" w:rsidP="00F1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правильное ударение в словах и фразах, интонацию в целом.</w:t>
            </w:r>
          </w:p>
          <w:p w:rsidR="00DB1AAD" w:rsidRPr="00D87B2A" w:rsidRDefault="00DB1AAD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Привет.</w:t>
            </w:r>
          </w:p>
          <w:p w:rsidR="00DB1AAD" w:rsidRPr="00D87B2A" w:rsidRDefault="00DB1AAD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главными героями учебника.</w:t>
            </w:r>
          </w:p>
          <w:p w:rsidR="00DB1AAD" w:rsidRPr="00D87B2A" w:rsidRDefault="00DB1AAD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устной диалогической речи. Привет.</w:t>
            </w:r>
          </w:p>
          <w:p w:rsidR="00DB1AAD" w:rsidRPr="00D87B2A" w:rsidRDefault="00DB1AAD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главными героями учебника. Семья. Знакомство с новыми лексическими единицами</w:t>
            </w:r>
          </w:p>
          <w:p w:rsidR="00DB1AAD" w:rsidRPr="00D87B2A" w:rsidRDefault="00DB1AAD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Семья. Обучение устной монологической и диалогической речи</w:t>
            </w:r>
          </w:p>
          <w:p w:rsidR="00DB1AAD" w:rsidRPr="00D87B2A" w:rsidRDefault="00DB1AAD" w:rsidP="00F1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лексики по теме «Моя семья». Структуры “</w:t>
            </w:r>
            <w:proofErr w:type="spellStart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This</w:t>
            </w:r>
            <w:proofErr w:type="spellEnd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 …”, “</w:t>
            </w:r>
            <w:proofErr w:type="spellStart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I’m</w:t>
            </w:r>
            <w:proofErr w:type="spellEnd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…”.«Кто это?» Отработка лексики по теме «Моя семья» в устной речи. Цвета. Выполнение </w:t>
            </w:r>
            <w:proofErr w:type="spellStart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</w:t>
            </w:r>
            <w:proofErr w:type="gramStart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грамматических упражнений. Развитие умений и навыков устной речи по теме «Моя семья». Формирование умений и навыков в чтении по теме «Моя семья</w:t>
            </w:r>
            <w:proofErr w:type="gramStart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»В</w:t>
            </w:r>
            <w:proofErr w:type="gramEnd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едут диалог-расспрос и диалог-побуждение к действию (сообщают о погоде и советуют, что нужно надеть).</w:t>
            </w:r>
          </w:p>
          <w:p w:rsidR="00DB1AAD" w:rsidRPr="00D87B2A" w:rsidRDefault="00DB1AAD" w:rsidP="00F1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Пользуются основными коммуникативными типами речи (описанием, сообщением, рассказом) – представляют членов своей семьи, описывают (предмет, картинку, внешность); рассказывают (о себе, членах своей семьи и любимой еде, о том, что носят в разную погоду).</w:t>
            </w:r>
            <w:proofErr w:type="gramEnd"/>
          </w:p>
          <w:p w:rsidR="00DB1AAD" w:rsidRPr="00D87B2A" w:rsidRDefault="00DB1AAD" w:rsidP="00F1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Оперируют активной лексикой в процессе общения.</w:t>
            </w:r>
          </w:p>
          <w:p w:rsidR="00DB1AAD" w:rsidRPr="00D87B2A" w:rsidRDefault="00DB1AAD" w:rsidP="00F1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Воспроизводят наизусть тексты рифмовок, песен.</w:t>
            </w:r>
          </w:p>
          <w:p w:rsidR="00DB1AAD" w:rsidRPr="00D87B2A" w:rsidRDefault="00DB1AAD" w:rsidP="00F1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</w:t>
            </w:r>
          </w:p>
          <w:p w:rsidR="00DB1AAD" w:rsidRPr="00D87B2A" w:rsidRDefault="00DB1AAD" w:rsidP="00F1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Вербально или </w:t>
            </w:r>
            <w:proofErr w:type="spellStart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невербально</w:t>
            </w:r>
            <w:proofErr w:type="spellEnd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реагируют на услышанное.</w:t>
            </w:r>
          </w:p>
          <w:p w:rsidR="00DB1AAD" w:rsidRPr="00D87B2A" w:rsidRDefault="00DB1AAD" w:rsidP="00F1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 читают вслух небольшие тексты, построенные на изученном языковом материале.</w:t>
            </w:r>
          </w:p>
          <w:p w:rsidR="00DB1AAD" w:rsidRPr="00D87B2A" w:rsidRDefault="00DB1AAD" w:rsidP="00F1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 опорой на образец небольшой рассказ о себе, поздравление с днём рождения.</w:t>
            </w:r>
          </w:p>
          <w:p w:rsidR="00DB1AAD" w:rsidRPr="00D87B2A" w:rsidRDefault="00DB1AAD" w:rsidP="00F1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правильное ударение в словах и фразах, интонацию в целом.</w:t>
            </w:r>
          </w:p>
          <w:p w:rsidR="00DB1AAD" w:rsidRPr="00D87B2A" w:rsidRDefault="00DB1AAD" w:rsidP="00F1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  <w:p w:rsidR="00DB1AAD" w:rsidRPr="00D87B2A" w:rsidRDefault="00DB1AAD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1AAD" w:rsidRPr="00D87B2A" w:rsidRDefault="00DB1AAD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1AAD" w:rsidRPr="00D87B2A" w:rsidRDefault="00DB1AAD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AAD" w:rsidRPr="00D87B2A" w:rsidRDefault="00DB1AAD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</w:tr>
      <w:tr w:rsidR="00DB1AAD" w:rsidRPr="00F130E6" w:rsidTr="003C7F9C">
        <w:trPr>
          <w:trHeight w:val="2505"/>
        </w:trPr>
        <w:tc>
          <w:tcPr>
            <w:tcW w:w="234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AAD" w:rsidRPr="00D87B2A" w:rsidRDefault="00DB1AAD" w:rsidP="0024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AAD" w:rsidRPr="00D87B2A" w:rsidRDefault="00DB1AAD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AAD" w:rsidRPr="00D87B2A" w:rsidRDefault="00DB1AAD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0E6" w:rsidRPr="00F130E6" w:rsidTr="00F130E6">
        <w:trPr>
          <w:trHeight w:val="8850"/>
        </w:trPr>
        <w:tc>
          <w:tcPr>
            <w:tcW w:w="23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0EB4" w:rsidRDefault="007E0EB4" w:rsidP="00F13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Модуль 1</w:t>
            </w:r>
            <w:r w:rsidR="00F130E6" w:rsidRPr="00D87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F130E6" w:rsidRPr="00D87B2A" w:rsidRDefault="00F130E6" w:rsidP="00F1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Мой дом!</w:t>
            </w:r>
          </w:p>
        </w:tc>
        <w:tc>
          <w:tcPr>
            <w:tcW w:w="1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Мой дом. Предметы мебели. Знакомство с новыми лексическими единицами. Мой дом. Формирование навыков чтения. Где </w:t>
            </w:r>
            <w:proofErr w:type="spellStart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Чаклз</w:t>
            </w:r>
            <w:proofErr w:type="spellEnd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новыми лексическими единицами. Где </w:t>
            </w:r>
            <w:proofErr w:type="spellStart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Чаклз</w:t>
            </w:r>
            <w:proofErr w:type="spellEnd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устной монологической речи. В ванной комнате Знакомство с новыми лексическими единицами. В ванной комнате! Формирование навыков чтения. Забавы в школе.</w:t>
            </w:r>
          </w:p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устной монологической и диалогической речи.</w:t>
            </w:r>
          </w:p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работа «Моя комната» Сады в Великобритании. Сады в России.</w:t>
            </w:r>
          </w:p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чтения. Городская мышь и деревенская мышь.</w:t>
            </w:r>
          </w:p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чтения. Теперь я знаю. Закрепление языкового материала. Модуля. Мне нравится английский.</w:t>
            </w:r>
          </w:p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модуля 1</w:t>
            </w:r>
          </w:p>
          <w:p w:rsidR="00F130E6" w:rsidRPr="00D87B2A" w:rsidRDefault="00F130E6" w:rsidP="00F1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Мой дом. Введение лексики. Структура “</w:t>
            </w:r>
            <w:proofErr w:type="spellStart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It’s</w:t>
            </w:r>
            <w:proofErr w:type="spellEnd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…’ Что есть в твоем доме? Отработка лексики. Игра «Где </w:t>
            </w:r>
            <w:proofErr w:type="spellStart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Чаклз</w:t>
            </w:r>
            <w:proofErr w:type="spellEnd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?» Закрепление лексики. Названия комнат в доме. Работа по картинкам. Вопросительная структура «</w:t>
            </w:r>
            <w:proofErr w:type="spellStart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bed</w:t>
            </w:r>
            <w:proofErr w:type="spellEnd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bedroom</w:t>
            </w:r>
            <w:proofErr w:type="spellEnd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?». Формирование умений и навыков чтения по теме « На кухне ». Моя комната. Монологические высказывания. Добро пожаловать! Это мой дом. Работа с текстом. Текущий контроль по теме «Мой дом»</w:t>
            </w:r>
            <w:proofErr w:type="gramStart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. Читать про себя и понимать содержание небольшого текста, построенного на изученном языковом материале.</w:t>
            </w:r>
            <w:proofErr w:type="gramStart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: научиться читать букву “E” в закрытом слоге и буквосочетание “</w:t>
            </w:r>
            <w:proofErr w:type="spellStart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ee</w:t>
            </w:r>
            <w:proofErr w:type="spellEnd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</w:p>
          <w:p w:rsidR="00F130E6" w:rsidRPr="00D87B2A" w:rsidRDefault="00F130E6" w:rsidP="00F1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Употребляют глагол-связку </w:t>
            </w:r>
            <w:proofErr w:type="spellStart"/>
            <w:r w:rsidRPr="00D87B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to</w:t>
            </w:r>
            <w:proofErr w:type="spellEnd"/>
            <w:r w:rsidRPr="00D87B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proofErr w:type="spellStart"/>
            <w:r w:rsidRPr="00D87B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be</w:t>
            </w:r>
            <w:proofErr w:type="spellEnd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 в утвердительных и вопросительных предложениях в </w:t>
            </w:r>
            <w:proofErr w:type="spellStart"/>
            <w:r w:rsidRPr="00D87B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Present</w:t>
            </w:r>
            <w:proofErr w:type="spellEnd"/>
            <w:r w:rsidRPr="00D87B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proofErr w:type="spellStart"/>
            <w:r w:rsidRPr="00D87B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Simple</w:t>
            </w:r>
            <w:proofErr w:type="spellEnd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, личные местоимения в именительном и объектном падежах (</w:t>
            </w:r>
            <w:r w:rsidRPr="00D87B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I, </w:t>
            </w:r>
            <w:proofErr w:type="spellStart"/>
            <w:r w:rsidRPr="00D87B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me</w:t>
            </w:r>
            <w:proofErr w:type="spellEnd"/>
            <w:r w:rsidRPr="00D87B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 </w:t>
            </w:r>
            <w:proofErr w:type="spellStart"/>
            <w:r w:rsidRPr="00D87B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you</w:t>
            </w:r>
            <w:proofErr w:type="spellEnd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), притяжательные местоимения </w:t>
            </w:r>
            <w:proofErr w:type="spellStart"/>
            <w:r w:rsidRPr="00D87B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my</w:t>
            </w:r>
            <w:proofErr w:type="spellEnd"/>
            <w:r w:rsidRPr="00D87B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и </w:t>
            </w:r>
            <w:proofErr w:type="spellStart"/>
            <w:r w:rsidRPr="00D87B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your</w:t>
            </w:r>
            <w:proofErr w:type="spellEnd"/>
            <w:r w:rsidRPr="00D87B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 </w:t>
            </w: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вопросительные слова (</w:t>
            </w:r>
            <w:proofErr w:type="spellStart"/>
            <w:r w:rsidRPr="00D87B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what</w:t>
            </w:r>
            <w:proofErr w:type="spellEnd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D87B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how,how</w:t>
            </w:r>
            <w:proofErr w:type="spellEnd"/>
            <w:r w:rsidRPr="00D87B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(</w:t>
            </w:r>
            <w:proofErr w:type="spellStart"/>
            <w:r w:rsidRPr="00D87B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old</w:t>
            </w:r>
            <w:proofErr w:type="spellEnd"/>
            <w:r w:rsidRPr="00D87B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, указательное местоимение </w:t>
            </w:r>
            <w:proofErr w:type="spellStart"/>
            <w:r w:rsidRPr="00D87B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this</w:t>
            </w:r>
            <w:proofErr w:type="spellEnd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, соединительный союз </w:t>
            </w:r>
            <w:proofErr w:type="spellStart"/>
            <w:r w:rsidRPr="00D87B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and</w:t>
            </w:r>
            <w:proofErr w:type="spellEnd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., название цветов</w:t>
            </w:r>
            <w:proofErr w:type="gramEnd"/>
          </w:p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F130E6" w:rsidRPr="00F130E6" w:rsidTr="00D87B2A">
        <w:trPr>
          <w:trHeight w:val="5655"/>
        </w:trPr>
        <w:tc>
          <w:tcPr>
            <w:tcW w:w="23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0EB4" w:rsidRDefault="007E0EB4" w:rsidP="00F13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Модуль 2</w:t>
            </w:r>
            <w:r w:rsidR="00F130E6" w:rsidRPr="00D87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F130E6" w:rsidRPr="00D87B2A" w:rsidRDefault="00F130E6" w:rsidP="00F1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Моя любимая еда!</w:t>
            </w:r>
          </w:p>
        </w:tc>
        <w:tc>
          <w:tcPr>
            <w:tcW w:w="1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Мой день рождения! Числительные 1-10. Знакомство с новыми лексическими единицами. Мой день рождения! Обучение устной монологической и диалогической речи. Вкусный шоколад! Продукты питания. Знакомство с новыми лексическими единицами. Вкусный шоколад! Чем угощают на празднике?</w:t>
            </w:r>
          </w:p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устной диалогической речи. Моя любимая еда. Знакомство с новыми лексическими единицами. Моя любимая еда. Закрепление лексико-грамматического материала. Забавы в школе. Типичная русская еда.</w:t>
            </w:r>
          </w:p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работа «Моя любимая еда». Сказка о сельской и городской мышке. Формирование навыков чтения. Теперь я знаю. Закрепление языкового материала. Модуля.</w:t>
            </w:r>
          </w:p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Мне нравится английский.</w:t>
            </w:r>
          </w:p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модуля 2.</w:t>
            </w:r>
          </w:p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0E6" w:rsidRPr="00D87B2A" w:rsidRDefault="00F130E6" w:rsidP="00F1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Сколько тебе лет? Работа с числительными от 1 до 10. Структура “</w:t>
            </w:r>
            <w:proofErr w:type="spellStart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How</w:t>
            </w:r>
            <w:proofErr w:type="spellEnd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many</w:t>
            </w:r>
            <w:proofErr w:type="spellEnd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?” Отработка лексики в </w:t>
            </w:r>
            <w:proofErr w:type="spellStart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</w:t>
            </w:r>
            <w:proofErr w:type="gramStart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грамматических упражнениях. Я люблю шоколад, а ты? Любимые блюда. Чтение диалогов. Самые популярные блюда в Британии и в России. Монологи. Структуры “I </w:t>
            </w:r>
            <w:proofErr w:type="spellStart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like</w:t>
            </w:r>
            <w:proofErr w:type="spellEnd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don’t</w:t>
            </w:r>
            <w:proofErr w:type="spellEnd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like</w:t>
            </w:r>
            <w:proofErr w:type="spellEnd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”, “I </w:t>
            </w:r>
            <w:proofErr w:type="spellStart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got</w:t>
            </w:r>
            <w:proofErr w:type="spellEnd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”. С Днем рождения! Праздничные блюда. Поздравительная открытка «С Днем рождения!». Формирование умений и навыков в письменной речи. Урок-игра «Отгадай слово». Закрепление. «Числительные, названия блюд». Текущий контроль по теме «Семейные праздники". Читают про себя и понимают содержание небольшого текста, построенного на изученном материале. Оперируют активной лексикой в соответствии с коммуникативной задачей</w:t>
            </w:r>
            <w:proofErr w:type="gramStart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оспринимать на слух в аудиозаписи и понимать основное содержание небольших сообщений, построенных в основном на знакомом языковом материале</w:t>
            </w:r>
          </w:p>
          <w:p w:rsidR="00F130E6" w:rsidRPr="00D87B2A" w:rsidRDefault="00F130E6" w:rsidP="00F1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и употреблять активную лексику, уметь отвечать на вопросы</w:t>
            </w:r>
          </w:p>
          <w:p w:rsidR="00F130E6" w:rsidRPr="00D87B2A" w:rsidRDefault="00F130E6" w:rsidP="00F1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Спрашивают о любимой еде и называют продукты. Спрашивают о возрасте и называют его. Употребляют глагол </w:t>
            </w:r>
            <w:proofErr w:type="spellStart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like</w:t>
            </w:r>
            <w:proofErr w:type="spellEnd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 в утвердительных и отрицательных предложениях в </w:t>
            </w:r>
            <w:proofErr w:type="spellStart"/>
            <w:r w:rsidRPr="00D87B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PresentSimple</w:t>
            </w:r>
            <w:proofErr w:type="spellEnd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/.</w:t>
            </w:r>
          </w:p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B1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130E6" w:rsidRPr="00F130E6" w:rsidTr="00F130E6">
        <w:trPr>
          <w:trHeight w:val="3330"/>
        </w:trPr>
        <w:tc>
          <w:tcPr>
            <w:tcW w:w="23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0EB4" w:rsidRDefault="007E0EB4" w:rsidP="0024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Модуль 3</w:t>
            </w:r>
          </w:p>
          <w:p w:rsidR="00F130E6" w:rsidRPr="00D87B2A" w:rsidRDefault="00F130E6" w:rsidP="0024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Мои животные!</w:t>
            </w:r>
          </w:p>
        </w:tc>
        <w:tc>
          <w:tcPr>
            <w:tcW w:w="1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Мои животные. Модальный глагол «мочь</w:t>
            </w:r>
            <w:proofErr w:type="gramStart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»,. </w:t>
            </w:r>
            <w:proofErr w:type="gramEnd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новыми лексическими единицами. Мои животные. Формирование навыков чтения. Я умею прыгать. Тренировка в речи глагола «мочь</w:t>
            </w:r>
            <w:proofErr w:type="gramStart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»,.</w:t>
            </w:r>
            <w:proofErr w:type="gramEnd"/>
          </w:p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новыми лексическими единицами. Я умею прыгать.</w:t>
            </w:r>
          </w:p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Глаголы движения. Обучение устной монологической и диалогической речи. В цирке. Знакомство с новыми лексическими единицами. В цирке.</w:t>
            </w:r>
          </w:p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грамматических навыков. Веселье в школе. Животные в России</w:t>
            </w:r>
          </w:p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чтения. Любимые животные в России и Великобритании. Формирование навыков чтения.</w:t>
            </w:r>
          </w:p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пректная</w:t>
            </w:r>
            <w:proofErr w:type="spellEnd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«Я умею»</w:t>
            </w:r>
          </w:p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о сельской и городской мышке.</w:t>
            </w:r>
          </w:p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чтения. Теперь я знаю.</w:t>
            </w:r>
          </w:p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языкового материала. Модуля. Мне нравится английский.</w:t>
            </w:r>
          </w:p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</w:t>
            </w:r>
          </w:p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модуля 3</w:t>
            </w:r>
          </w:p>
          <w:p w:rsidR="00F130E6" w:rsidRPr="00D87B2A" w:rsidRDefault="00F130E6" w:rsidP="00F1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Говорят о том, что умеют делать животные.</w:t>
            </w:r>
          </w:p>
          <w:p w:rsidR="00F130E6" w:rsidRPr="00D87B2A" w:rsidRDefault="00F130E6" w:rsidP="00F1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Оперируют активной лексикой в процессе общения.</w:t>
            </w:r>
          </w:p>
          <w:p w:rsidR="00F130E6" w:rsidRPr="00D87B2A" w:rsidRDefault="00F130E6" w:rsidP="00F1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Воспроизводят наизусть текст </w:t>
            </w:r>
            <w:proofErr w:type="spellStart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песни</w:t>
            </w:r>
            <w:proofErr w:type="gramStart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стории</w:t>
            </w:r>
            <w:proofErr w:type="spellEnd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животных в Британии и в России. Работа с текстом. </w:t>
            </w:r>
          </w:p>
          <w:p w:rsidR="00F130E6" w:rsidRPr="00D87B2A" w:rsidRDefault="00F130E6" w:rsidP="00F1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</w:t>
            </w:r>
          </w:p>
          <w:p w:rsidR="00F130E6" w:rsidRPr="00D87B2A" w:rsidRDefault="00F130E6" w:rsidP="00F1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 читают вслух небольшие тексты, построенные на изученном языковом материале.</w:t>
            </w:r>
          </w:p>
          <w:p w:rsidR="00F130E6" w:rsidRPr="00D87B2A" w:rsidRDefault="00F130E6" w:rsidP="00F1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Употребляют модальный глагол </w:t>
            </w:r>
            <w:proofErr w:type="spellStart"/>
            <w:r w:rsidRPr="00D87B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can</w:t>
            </w:r>
            <w:proofErr w:type="spellEnd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. Поговорим о животных. Структура “I </w:t>
            </w:r>
            <w:proofErr w:type="spellStart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”. Знакомство с глаголами движения. Отработка структуры “I </w:t>
            </w:r>
            <w:proofErr w:type="spellStart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Jump</w:t>
            </w:r>
            <w:proofErr w:type="spellEnd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”. Что я умею делать? Работа с глаголом “</w:t>
            </w:r>
            <w:proofErr w:type="spellStart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can’t</w:t>
            </w:r>
            <w:proofErr w:type="spellEnd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”. Урок-игра «Что умеют делать животные». Контроль навыков и умений </w:t>
            </w:r>
            <w:proofErr w:type="spellStart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: «В цирке». Утвердительные и отрицательные ответы с глаголом </w:t>
            </w:r>
            <w:proofErr w:type="spellStart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can’t</w:t>
            </w:r>
            <w:proofErr w:type="spellEnd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. Контроль навыков и умений в письменной речи: Мой любимец». </w:t>
            </w:r>
          </w:p>
          <w:p w:rsidR="00F130E6" w:rsidRPr="00D87B2A" w:rsidRDefault="00F130E6" w:rsidP="00F1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правильное ударение в словах и фразах, интонацию в целом.</w:t>
            </w:r>
          </w:p>
          <w:p w:rsidR="00F130E6" w:rsidRPr="00D87B2A" w:rsidRDefault="00F130E6" w:rsidP="00F1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B1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130E6" w:rsidRPr="00F130E6" w:rsidTr="00F130E6">
        <w:trPr>
          <w:trHeight w:val="930"/>
        </w:trPr>
        <w:tc>
          <w:tcPr>
            <w:tcW w:w="23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EB4" w:rsidRDefault="007E0EB4" w:rsidP="0024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 4</w:t>
            </w:r>
          </w:p>
          <w:p w:rsidR="00F130E6" w:rsidRPr="00D87B2A" w:rsidRDefault="00F130E6" w:rsidP="0024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Мои игрушки</w:t>
            </w:r>
          </w:p>
        </w:tc>
        <w:tc>
          <w:tcPr>
            <w:tcW w:w="1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Мои игрушки. Предлоги местонахождения. Знакомство с новыми лексическими единицами. Мои игрушки. Части лица. Формирование навыков </w:t>
            </w:r>
            <w:proofErr w:type="spellStart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. У нее голубые глаза. Знакомство с новыми лексическими единицами. У нее голубые глаза. Опиши игрушку. Обучение устной монологической и диалогической речи. Мишка просто великолепен!</w:t>
            </w:r>
          </w:p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новыми лексическими единицами. Мишка просто великолепен!</w:t>
            </w:r>
          </w:p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чтения. Буква </w:t>
            </w:r>
            <w:proofErr w:type="spellStart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Yy</w:t>
            </w:r>
            <w:proofErr w:type="spellEnd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. Формирование навыков чтения. Забавы в школе. Закрепление изученного лексического материала.</w:t>
            </w:r>
          </w:p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Проектная работа «Моя игрушка» Магазины, где продаются мишки </w:t>
            </w:r>
            <w:proofErr w:type="spellStart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Тедди</w:t>
            </w:r>
            <w:proofErr w:type="spellEnd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. Старые русские игрушки.</w:t>
            </w:r>
          </w:p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Знакомство с новыми лексическими единицами. Сказка о сельской и городской мышке. Формирование навыков чтения. Теперь я знаю. Закрепление языкового материала</w:t>
            </w:r>
            <w:proofErr w:type="gramStart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одуля Мне нравится английский.</w:t>
            </w:r>
          </w:p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модуля 4</w:t>
            </w:r>
          </w:p>
          <w:p w:rsidR="00F130E6" w:rsidRPr="00D87B2A" w:rsidRDefault="00F130E6" w:rsidP="00F1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Игрушки. Введение лексики. Предлоги места. «Где плюшевый мишка?». Текущий контроль чтения. Закрепление лексики по теме: «Любимые игрушки».</w:t>
            </w:r>
            <w:proofErr w:type="gramStart"/>
            <w:r w:rsidRPr="00D87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нешность. Как выглядят любимые игрушки. </w:t>
            </w:r>
            <w:proofErr w:type="gramStart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(Структура “</w:t>
            </w:r>
            <w:proofErr w:type="spellStart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I’ve</w:t>
            </w:r>
            <w:proofErr w:type="spellEnd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got</w:t>
            </w:r>
            <w:proofErr w:type="spellEnd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  <w:proofErr w:type="gramEnd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Введение лексики по теме «Внешность». Мишка </w:t>
            </w:r>
            <w:proofErr w:type="spellStart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Тэдди</w:t>
            </w:r>
            <w:proofErr w:type="spellEnd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. Структура “</w:t>
            </w:r>
            <w:proofErr w:type="spellStart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He’s</w:t>
            </w:r>
            <w:proofErr w:type="spellEnd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got</w:t>
            </w:r>
            <w:proofErr w:type="spellEnd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”. Контроль умений и навыков чтения: по теме «Внешность». Мой любимый оловянный солдатик. Структура “</w:t>
            </w:r>
            <w:proofErr w:type="spellStart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It’s</w:t>
            </w:r>
            <w:proofErr w:type="spellEnd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got</w:t>
            </w:r>
            <w:proofErr w:type="spellEnd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”. Контроль умений и навыков </w:t>
            </w:r>
            <w:proofErr w:type="spellStart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: «Как я выгляжу». Формирование умений и навыков в чтении по теме «Игрушки». Контроль умений и навыков письменной речи: «Любимая игрушка». Контроль умений и навыков устной речи: по теме «Игрушки».  Магазины игрушек в Британии и в России.</w:t>
            </w:r>
          </w:p>
          <w:p w:rsidR="00F130E6" w:rsidRPr="00D87B2A" w:rsidRDefault="00F130E6" w:rsidP="00F1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активную лексику и использовать ее в устной и письменной речи, уметь отвечать на вопросы. Понимать содержание небольших текстов, содержащих отдельные незнакомые слова</w:t>
            </w:r>
          </w:p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  <w:r w:rsidR="00DB1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130E6" w:rsidRPr="00F130E6" w:rsidTr="00F130E6">
        <w:trPr>
          <w:trHeight w:val="9555"/>
        </w:trPr>
        <w:tc>
          <w:tcPr>
            <w:tcW w:w="23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0EB4" w:rsidRDefault="007E0EB4" w:rsidP="0024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Модуль 5</w:t>
            </w:r>
          </w:p>
          <w:p w:rsidR="00F130E6" w:rsidRPr="00D87B2A" w:rsidRDefault="007E0EB4" w:rsidP="0024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F130E6" w:rsidRPr="00D87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 люблю лето!</w:t>
            </w:r>
          </w:p>
        </w:tc>
        <w:tc>
          <w:tcPr>
            <w:tcW w:w="1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Мои каникулы.</w:t>
            </w:r>
          </w:p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Притяжательные местоимения. Знакомство с новыми лексическими единицами/ Мои каникулы. Какая сегодня погода? Обучение устной монологической и диалогической речи. Ветрено!</w:t>
            </w:r>
          </w:p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новыми лексическими единицами/ Ветрено!</w:t>
            </w:r>
          </w:p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Времена года. Формирование навыков чтения. Волшебный остров.</w:t>
            </w:r>
          </w:p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новыми лексическими единицами/ Волшебный остров.</w:t>
            </w:r>
          </w:p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устной монологической и диалогической речи. Забавы в школе. Формирование навыков чтения.</w:t>
            </w:r>
          </w:p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Проектная работа «Мои каникулы» Праздники в России. Формирование навыков чтения. Сказка о сельской и городской мышке. Формирование навыков </w:t>
            </w:r>
            <w:proofErr w:type="spellStart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чтенияю</w:t>
            </w:r>
            <w:proofErr w:type="spellEnd"/>
            <w:proofErr w:type="gramStart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еперь я знаю.</w:t>
            </w:r>
          </w:p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языкового материала. Модуля. Мне нравится английский.</w:t>
            </w:r>
          </w:p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Проверочная работа модуля 5. Время </w:t>
            </w:r>
            <w:proofErr w:type="spellStart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шоу</w:t>
            </w:r>
            <w:proofErr w:type="gramStart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ригласительная</w:t>
            </w:r>
            <w:proofErr w:type="spellEnd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открытка. Время шоу. Просмотр мультфильма. Обобщающее повторение.</w:t>
            </w:r>
          </w:p>
          <w:p w:rsidR="00F130E6" w:rsidRPr="00D87B2A" w:rsidRDefault="00F130E6" w:rsidP="00F1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лексики по теме «Летние каникулы». Одежда в разное время года. Структура “</w:t>
            </w:r>
            <w:proofErr w:type="spellStart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I’m</w:t>
            </w:r>
            <w:proofErr w:type="spellEnd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wearing</w:t>
            </w:r>
            <w:proofErr w:type="spellEnd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”. «Со мной на Волшебный остров». Разучивание стихотворения. Контроль навыков и умений по чтению: «Под парусом в круиз». Лето и другие времена года. Чтение мини-текстов. «Давай поиграем!» Отработка лексики в упражнениях. Контроль умений и навыков устной речи: Мои летние каникулы. Ознакомительное чтение «Я счастлив в своем доме»</w:t>
            </w:r>
            <w:proofErr w:type="gramStart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рок-игра «Выбери правильный ответ». Найди волшебное слово. Закрепление пройденной лексики, грамматики.</w:t>
            </w:r>
          </w:p>
          <w:p w:rsidR="00F130E6" w:rsidRPr="00D87B2A" w:rsidRDefault="00F130E6" w:rsidP="00F1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Оперируют активной лексикой в процессе общения.</w:t>
            </w:r>
          </w:p>
          <w:p w:rsidR="00F130E6" w:rsidRPr="00D87B2A" w:rsidRDefault="00F130E6" w:rsidP="00F1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Воспроизводят наизусть тексты рифмовок, песен.</w:t>
            </w:r>
          </w:p>
          <w:p w:rsidR="00F130E6" w:rsidRPr="00D87B2A" w:rsidRDefault="00F130E6" w:rsidP="00F1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</w:t>
            </w:r>
          </w:p>
          <w:p w:rsidR="00F130E6" w:rsidRPr="00D87B2A" w:rsidRDefault="00F130E6" w:rsidP="00F1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Вербально или </w:t>
            </w:r>
            <w:proofErr w:type="spellStart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невербально</w:t>
            </w:r>
            <w:proofErr w:type="spellEnd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реагируют на услышанное.</w:t>
            </w:r>
          </w:p>
          <w:p w:rsidR="00F130E6" w:rsidRPr="00D87B2A" w:rsidRDefault="00F130E6" w:rsidP="00F1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 читают вслух небольшие тексты, построенные на изученном языковом материале.</w:t>
            </w:r>
          </w:p>
          <w:p w:rsidR="00F130E6" w:rsidRPr="00D87B2A" w:rsidRDefault="00F130E6" w:rsidP="00F1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 опорой на образец небольшой рассказ о себе и своём доме.</w:t>
            </w:r>
          </w:p>
          <w:p w:rsidR="00F130E6" w:rsidRPr="00D87B2A" w:rsidRDefault="00F130E6" w:rsidP="00F1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правильное ударение в словах и фразах, интонацию в целом.</w:t>
            </w:r>
          </w:p>
          <w:p w:rsidR="00F130E6" w:rsidRPr="00D87B2A" w:rsidRDefault="00F130E6" w:rsidP="00F1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  <w:p w:rsidR="00F130E6" w:rsidRPr="00D87B2A" w:rsidRDefault="00F130E6" w:rsidP="00F1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Употребляют глагол-связку </w:t>
            </w:r>
            <w:proofErr w:type="spellStart"/>
            <w:r w:rsidRPr="00D87B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to</w:t>
            </w:r>
            <w:proofErr w:type="spellEnd"/>
            <w:r w:rsidRPr="00D87B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proofErr w:type="spellStart"/>
            <w:r w:rsidRPr="00D87B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be</w:t>
            </w:r>
            <w:proofErr w:type="spellEnd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 в отрицательных и вопросительных предложениях в </w:t>
            </w:r>
            <w:proofErr w:type="spellStart"/>
            <w:r w:rsidRPr="00D87B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Present</w:t>
            </w:r>
            <w:proofErr w:type="spellEnd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87B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Simple</w:t>
            </w:r>
            <w:proofErr w:type="spellEnd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D87B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PresentContinuous</w:t>
            </w:r>
            <w:proofErr w:type="spellEnd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 в структуре </w:t>
            </w:r>
            <w:proofErr w:type="spellStart"/>
            <w:r w:rsidRPr="00D87B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It’s</w:t>
            </w:r>
            <w:proofErr w:type="spellEnd"/>
            <w:r w:rsidRPr="00D87B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proofErr w:type="spellStart"/>
            <w:r w:rsidRPr="00D87B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raining</w:t>
            </w:r>
            <w:proofErr w:type="spellEnd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, безличные предложения в настоящем времени (</w:t>
            </w:r>
            <w:proofErr w:type="spellStart"/>
            <w:r w:rsidRPr="00D87B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It’s</w:t>
            </w:r>
            <w:proofErr w:type="spellEnd"/>
            <w:r w:rsidRPr="00D87B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proofErr w:type="spellStart"/>
            <w:r w:rsidRPr="00D87B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hot</w:t>
            </w:r>
            <w:proofErr w:type="spellEnd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), личные местоимения в именительном и объектном падежах (</w:t>
            </w:r>
            <w:proofErr w:type="spellStart"/>
            <w:r w:rsidRPr="00D87B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I,she</w:t>
            </w:r>
            <w:proofErr w:type="spellEnd"/>
            <w:r w:rsidRPr="00D87B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 </w:t>
            </w:r>
            <w:proofErr w:type="spellStart"/>
            <w:r w:rsidRPr="00D87B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he</w:t>
            </w:r>
            <w:proofErr w:type="spellEnd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D87B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me</w:t>
            </w:r>
            <w:proofErr w:type="spellEnd"/>
            <w:r w:rsidRPr="00D87B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 </w:t>
            </w:r>
            <w:proofErr w:type="spellStart"/>
            <w:r w:rsidRPr="00D87B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you</w:t>
            </w:r>
            <w:proofErr w:type="spellEnd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), существительные в единственном и множественном числе, образованные по правилу, вопросительное местоимение </w:t>
            </w:r>
            <w:proofErr w:type="spellStart"/>
            <w:r w:rsidRPr="00D87B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where</w:t>
            </w:r>
            <w:proofErr w:type="spellEnd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предлоги </w:t>
            </w:r>
            <w:proofErr w:type="spellStart"/>
            <w:r w:rsidRPr="00D87B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on</w:t>
            </w:r>
            <w:proofErr w:type="spellEnd"/>
            <w:r w:rsidRPr="00D87B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 </w:t>
            </w:r>
            <w:proofErr w:type="spellStart"/>
            <w:r w:rsidRPr="00D87B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</w:t>
            </w:r>
            <w:proofErr w:type="spellEnd"/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B1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</w:tbl>
    <w:p w:rsidR="00120881" w:rsidRPr="00120881" w:rsidRDefault="00120881" w:rsidP="00120881">
      <w:pPr>
        <w:jc w:val="center"/>
        <w:rPr>
          <w:rFonts w:ascii="Times New Roman" w:hAnsi="Times New Roman"/>
          <w:b/>
          <w:sz w:val="24"/>
          <w:szCs w:val="24"/>
        </w:rPr>
      </w:pPr>
      <w:r w:rsidRPr="00310ACA">
        <w:rPr>
          <w:rFonts w:ascii="Times New Roman" w:hAnsi="Times New Roman"/>
          <w:b/>
          <w:sz w:val="24"/>
          <w:szCs w:val="24"/>
          <w:lang w:val="en-US"/>
        </w:rPr>
        <w:lastRenderedPageBreak/>
        <w:t>III</w:t>
      </w:r>
      <w:r w:rsidRPr="00310ACA">
        <w:rPr>
          <w:rFonts w:ascii="Times New Roman" w:hAnsi="Times New Roman"/>
          <w:b/>
          <w:sz w:val="24"/>
          <w:szCs w:val="24"/>
        </w:rPr>
        <w:t>.Тематическое планирование с указанием количества часов, отводимых на освоение каждой темы</w:t>
      </w:r>
    </w:p>
    <w:tbl>
      <w:tblPr>
        <w:tblStyle w:val="ae"/>
        <w:tblW w:w="0" w:type="auto"/>
        <w:tblLook w:val="04A0"/>
      </w:tblPr>
      <w:tblGrid>
        <w:gridCol w:w="3369"/>
        <w:gridCol w:w="850"/>
        <w:gridCol w:w="8930"/>
      </w:tblGrid>
      <w:tr w:rsidR="00D87B2A" w:rsidTr="00120881">
        <w:tc>
          <w:tcPr>
            <w:tcW w:w="3369" w:type="dxa"/>
          </w:tcPr>
          <w:p w:rsidR="00D87B2A" w:rsidRDefault="00D87B2A" w:rsidP="001208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C46F4">
              <w:rPr>
                <w:rFonts w:ascii="Times New Roman" w:hAnsi="Times New Roman" w:cs="Times New Roman"/>
                <w:b/>
                <w:sz w:val="20"/>
                <w:szCs w:val="20"/>
              </w:rPr>
              <w:t>Тема раздела/ количество</w:t>
            </w:r>
            <w:proofErr w:type="gramEnd"/>
            <w:r w:rsidRPr="006C46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  </w:t>
            </w:r>
          </w:p>
        </w:tc>
        <w:tc>
          <w:tcPr>
            <w:tcW w:w="850" w:type="dxa"/>
          </w:tcPr>
          <w:p w:rsidR="00D87B2A" w:rsidRDefault="00D87B2A" w:rsidP="001208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8930" w:type="dxa"/>
          </w:tcPr>
          <w:p w:rsidR="00D87B2A" w:rsidRDefault="00D87B2A" w:rsidP="001208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урока/количество часов</w:t>
            </w:r>
          </w:p>
        </w:tc>
      </w:tr>
      <w:tr w:rsidR="00D87B2A" w:rsidTr="00120881">
        <w:tc>
          <w:tcPr>
            <w:tcW w:w="3369" w:type="dxa"/>
            <w:vMerge w:val="restart"/>
          </w:tcPr>
          <w:p w:rsidR="00D87B2A" w:rsidRPr="006C46F4" w:rsidRDefault="007E0EB4" w:rsidP="001208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</w:t>
            </w:r>
            <w:r w:rsidR="00D87B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модуль. Знакомство(11 часов)</w:t>
            </w:r>
          </w:p>
          <w:p w:rsidR="00D87B2A" w:rsidRPr="006C46F4" w:rsidRDefault="00D87B2A" w:rsidP="001208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87B2A" w:rsidRPr="00782B35" w:rsidRDefault="00D87B2A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B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0" w:type="dxa"/>
          </w:tcPr>
          <w:p w:rsidR="00D87B2A" w:rsidRPr="0019609A" w:rsidRDefault="00D87B2A" w:rsidP="0012088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9609A">
              <w:rPr>
                <w:rFonts w:ascii="Times New Roman" w:hAnsi="Times New Roman" w:cs="Times New Roman"/>
                <w:sz w:val="24"/>
                <w:szCs w:val="24"/>
              </w:rPr>
              <w:t>Введение.  Давайте приступим!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D87B2A" w:rsidTr="00120881">
        <w:tc>
          <w:tcPr>
            <w:tcW w:w="3369" w:type="dxa"/>
            <w:vMerge/>
          </w:tcPr>
          <w:p w:rsidR="00D87B2A" w:rsidRPr="009429FB" w:rsidRDefault="00D87B2A" w:rsidP="001208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87B2A" w:rsidRPr="00782B35" w:rsidRDefault="00D87B2A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B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0" w:type="dxa"/>
          </w:tcPr>
          <w:p w:rsidR="00D87B2A" w:rsidRPr="0019609A" w:rsidRDefault="00D87B2A" w:rsidP="0012088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9609A">
              <w:rPr>
                <w:rFonts w:ascii="Times New Roman" w:hAnsi="Times New Roman" w:cs="Times New Roman"/>
                <w:sz w:val="24"/>
                <w:szCs w:val="24"/>
              </w:rPr>
              <w:t>Мои буквы! Ознакомление с буквами английского алфавита (</w:t>
            </w:r>
            <w:proofErr w:type="spellStart"/>
            <w:r w:rsidRPr="0019609A">
              <w:rPr>
                <w:rFonts w:ascii="Times New Roman" w:hAnsi="Times New Roman" w:cs="Times New Roman"/>
                <w:sz w:val="24"/>
                <w:szCs w:val="24"/>
              </w:rPr>
              <w:t>a-h</w:t>
            </w:r>
            <w:proofErr w:type="spellEnd"/>
            <w:r w:rsidRPr="001960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D87B2A" w:rsidTr="00120881">
        <w:tc>
          <w:tcPr>
            <w:tcW w:w="3369" w:type="dxa"/>
            <w:vMerge/>
          </w:tcPr>
          <w:p w:rsidR="00D87B2A" w:rsidRPr="009429FB" w:rsidRDefault="00D87B2A" w:rsidP="001208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87B2A" w:rsidRPr="00782B35" w:rsidRDefault="00D87B2A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B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30" w:type="dxa"/>
          </w:tcPr>
          <w:p w:rsidR="00D87B2A" w:rsidRPr="0019609A" w:rsidRDefault="00D87B2A" w:rsidP="0012088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9609A">
              <w:rPr>
                <w:rFonts w:ascii="Times New Roman" w:hAnsi="Times New Roman" w:cs="Times New Roman"/>
                <w:sz w:val="24"/>
                <w:szCs w:val="24"/>
              </w:rPr>
              <w:t>Мои буквы! Ознакомление с буквами английского алфавита (</w:t>
            </w:r>
            <w:proofErr w:type="spellStart"/>
            <w:r w:rsidRPr="0019609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19609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19609A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proofErr w:type="spellEnd"/>
            <w:r w:rsidRPr="001960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D87B2A" w:rsidTr="00120881">
        <w:tc>
          <w:tcPr>
            <w:tcW w:w="3369" w:type="dxa"/>
            <w:vMerge/>
          </w:tcPr>
          <w:p w:rsidR="00D87B2A" w:rsidRPr="009429FB" w:rsidRDefault="00D87B2A" w:rsidP="001208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87B2A" w:rsidRPr="00782B35" w:rsidRDefault="00D87B2A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B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30" w:type="dxa"/>
          </w:tcPr>
          <w:p w:rsidR="00D87B2A" w:rsidRPr="0019609A" w:rsidRDefault="00D87B2A" w:rsidP="0012088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9609A">
              <w:rPr>
                <w:rFonts w:ascii="Times New Roman" w:hAnsi="Times New Roman" w:cs="Times New Roman"/>
                <w:sz w:val="24"/>
                <w:szCs w:val="24"/>
              </w:rPr>
              <w:t>Мои буквы! Ознакомление с буквами английского алфавита   (</w:t>
            </w:r>
            <w:proofErr w:type="spellStart"/>
            <w:r w:rsidRPr="0019609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19609A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proofErr w:type="spellStart"/>
            <w:r w:rsidRPr="0019609A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proofErr w:type="spellEnd"/>
            <w:r w:rsidRPr="001960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D87B2A" w:rsidTr="00120881">
        <w:tc>
          <w:tcPr>
            <w:tcW w:w="3369" w:type="dxa"/>
            <w:vMerge/>
          </w:tcPr>
          <w:p w:rsidR="00D87B2A" w:rsidRPr="009429FB" w:rsidRDefault="00D87B2A" w:rsidP="001208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87B2A" w:rsidRPr="00782B35" w:rsidRDefault="00D87B2A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B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0" w:type="dxa"/>
          </w:tcPr>
          <w:p w:rsidR="00D87B2A" w:rsidRPr="0019609A" w:rsidRDefault="00D87B2A" w:rsidP="0012088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9609A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</w:t>
            </w:r>
            <w:proofErr w:type="spellStart"/>
            <w:r w:rsidRPr="0019609A">
              <w:rPr>
                <w:rFonts w:ascii="Times New Roman" w:hAnsi="Times New Roman" w:cs="Times New Roman"/>
                <w:sz w:val="24"/>
                <w:szCs w:val="24"/>
              </w:rPr>
              <w:t>sh</w:t>
            </w:r>
            <w:proofErr w:type="spellEnd"/>
            <w:r w:rsidRPr="0019609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9609A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19609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D87B2A" w:rsidTr="00120881">
        <w:tc>
          <w:tcPr>
            <w:tcW w:w="3369" w:type="dxa"/>
            <w:vMerge/>
          </w:tcPr>
          <w:p w:rsidR="00D87B2A" w:rsidRPr="009429FB" w:rsidRDefault="00D87B2A" w:rsidP="001208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87B2A" w:rsidRPr="00782B35" w:rsidRDefault="00D87B2A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B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30" w:type="dxa"/>
          </w:tcPr>
          <w:p w:rsidR="00D87B2A" w:rsidRPr="0019609A" w:rsidRDefault="00D87B2A" w:rsidP="0012088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9609A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</w:t>
            </w:r>
            <w:proofErr w:type="spellStart"/>
            <w:r w:rsidRPr="0019609A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proofErr w:type="spellEnd"/>
            <w:r w:rsidRPr="0019609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9609A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19609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D87B2A" w:rsidTr="00120881">
        <w:tc>
          <w:tcPr>
            <w:tcW w:w="3369" w:type="dxa"/>
            <w:vMerge/>
          </w:tcPr>
          <w:p w:rsidR="00D87B2A" w:rsidRPr="009429FB" w:rsidRDefault="00D87B2A" w:rsidP="001208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87B2A" w:rsidRPr="00782B35" w:rsidRDefault="00D87B2A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B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30" w:type="dxa"/>
          </w:tcPr>
          <w:p w:rsidR="00D87B2A" w:rsidRPr="0019609A" w:rsidRDefault="00D87B2A" w:rsidP="0012088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9609A">
              <w:rPr>
                <w:rFonts w:ascii="Times New Roman" w:hAnsi="Times New Roman" w:cs="Times New Roman"/>
                <w:sz w:val="24"/>
                <w:szCs w:val="24"/>
              </w:rPr>
              <w:t>Английский алфавит! Заглавные и строчные! 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D87B2A" w:rsidTr="00120881">
        <w:tc>
          <w:tcPr>
            <w:tcW w:w="3369" w:type="dxa"/>
            <w:vMerge/>
          </w:tcPr>
          <w:p w:rsidR="00D87B2A" w:rsidRPr="009429FB" w:rsidRDefault="00D87B2A" w:rsidP="001208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87B2A" w:rsidRPr="00782B35" w:rsidRDefault="00D87B2A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B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30" w:type="dxa"/>
          </w:tcPr>
          <w:p w:rsidR="00D87B2A" w:rsidRPr="0019609A" w:rsidRDefault="00D87B2A" w:rsidP="0012088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9609A">
              <w:rPr>
                <w:rFonts w:ascii="Times New Roman" w:hAnsi="Times New Roman" w:cs="Times New Roman"/>
                <w:sz w:val="24"/>
                <w:szCs w:val="24"/>
              </w:rPr>
              <w:t>Вводный модуль. Привет! Знакомство с персонажами учебника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D87B2A" w:rsidTr="00120881">
        <w:tc>
          <w:tcPr>
            <w:tcW w:w="3369" w:type="dxa"/>
            <w:vMerge/>
          </w:tcPr>
          <w:p w:rsidR="00D87B2A" w:rsidRPr="009429FB" w:rsidRDefault="00D87B2A" w:rsidP="001208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87B2A" w:rsidRPr="00782B35" w:rsidRDefault="00D87B2A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B3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930" w:type="dxa"/>
          </w:tcPr>
          <w:p w:rsidR="00D87B2A" w:rsidRPr="0019609A" w:rsidRDefault="00D87B2A" w:rsidP="0012088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9609A">
              <w:rPr>
                <w:rFonts w:ascii="Times New Roman" w:hAnsi="Times New Roman" w:cs="Times New Roman"/>
                <w:sz w:val="24"/>
                <w:szCs w:val="24"/>
              </w:rPr>
              <w:t>Привет! Слушаем команды!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D87B2A" w:rsidTr="00120881">
        <w:tc>
          <w:tcPr>
            <w:tcW w:w="3369" w:type="dxa"/>
            <w:vMerge/>
          </w:tcPr>
          <w:p w:rsidR="00D87B2A" w:rsidRPr="009429FB" w:rsidRDefault="00D87B2A" w:rsidP="001208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87B2A" w:rsidRPr="00782B35" w:rsidRDefault="00D87B2A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B3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930" w:type="dxa"/>
          </w:tcPr>
          <w:p w:rsidR="00D87B2A" w:rsidRPr="0019609A" w:rsidRDefault="00D87B2A" w:rsidP="0012088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9609A">
              <w:rPr>
                <w:rFonts w:ascii="Times New Roman" w:hAnsi="Times New Roman" w:cs="Times New Roman"/>
                <w:sz w:val="24"/>
                <w:szCs w:val="24"/>
              </w:rPr>
              <w:t>Моя семья.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D87B2A" w:rsidTr="00D87B2A">
        <w:trPr>
          <w:trHeight w:val="327"/>
        </w:trPr>
        <w:tc>
          <w:tcPr>
            <w:tcW w:w="3369" w:type="dxa"/>
            <w:vMerge/>
          </w:tcPr>
          <w:p w:rsidR="00D87B2A" w:rsidRPr="009429FB" w:rsidRDefault="00D87B2A" w:rsidP="001208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87B2A" w:rsidRPr="00782B35" w:rsidRDefault="00D87B2A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B3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930" w:type="dxa"/>
          </w:tcPr>
          <w:p w:rsidR="00D87B2A" w:rsidRPr="0019609A" w:rsidRDefault="00D87B2A" w:rsidP="0012088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</w:t>
            </w:r>
            <w:r w:rsidRPr="0019609A">
              <w:rPr>
                <w:rFonts w:ascii="Times New Roman" w:hAnsi="Times New Roman" w:cs="Times New Roman"/>
                <w:sz w:val="24"/>
                <w:szCs w:val="24"/>
              </w:rPr>
              <w:t>ное занятие.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09A">
              <w:rPr>
                <w:rFonts w:ascii="Times New Roman" w:hAnsi="Times New Roman" w:cs="Times New Roman"/>
                <w:sz w:val="24"/>
                <w:szCs w:val="24"/>
              </w:rPr>
              <w:t>Общая тема: Цвета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09A">
              <w:rPr>
                <w:rFonts w:ascii="Times New Roman" w:hAnsi="Times New Roman" w:cs="Times New Roman"/>
                <w:sz w:val="24"/>
                <w:szCs w:val="24"/>
              </w:rPr>
              <w:t>Мои любимые цвета.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7E0EB4" w:rsidTr="00D87B2A">
        <w:trPr>
          <w:trHeight w:val="327"/>
        </w:trPr>
        <w:tc>
          <w:tcPr>
            <w:tcW w:w="3369" w:type="dxa"/>
            <w:vMerge w:val="restart"/>
          </w:tcPr>
          <w:p w:rsidR="007E0EB4" w:rsidRDefault="007E0EB4" w:rsidP="00120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</w:t>
            </w:r>
          </w:p>
          <w:p w:rsidR="007E0EB4" w:rsidRPr="009429FB" w:rsidRDefault="007E0EB4" w:rsidP="007E0E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Мой дом(11 часов)</w:t>
            </w:r>
          </w:p>
        </w:tc>
        <w:tc>
          <w:tcPr>
            <w:tcW w:w="850" w:type="dxa"/>
          </w:tcPr>
          <w:p w:rsidR="007E0EB4" w:rsidRPr="00782B35" w:rsidRDefault="007E0EB4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930" w:type="dxa"/>
          </w:tcPr>
          <w:p w:rsidR="007E0EB4" w:rsidRPr="004A6172" w:rsidRDefault="007E0EB4" w:rsidP="001208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Pr="004A6172">
              <w:rPr>
                <w:rFonts w:ascii="Times New Roman" w:hAnsi="Times New Roman" w:cs="Times New Roman"/>
                <w:i/>
                <w:sz w:val="24"/>
                <w:szCs w:val="24"/>
              </w:rPr>
              <w:t>ексика по теме «Семья. Цвета».</w:t>
            </w:r>
            <w:r w:rsidRPr="004A6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E0EB4" w:rsidRPr="004A6172" w:rsidRDefault="007E0EB4" w:rsidP="0012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sz w:val="24"/>
                <w:szCs w:val="24"/>
              </w:rPr>
              <w:t>Мой дом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7E0EB4" w:rsidTr="00D87B2A">
        <w:trPr>
          <w:trHeight w:val="327"/>
        </w:trPr>
        <w:tc>
          <w:tcPr>
            <w:tcW w:w="3369" w:type="dxa"/>
            <w:vMerge/>
          </w:tcPr>
          <w:p w:rsidR="007E0EB4" w:rsidRPr="009429FB" w:rsidRDefault="007E0EB4" w:rsidP="001208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E0EB4" w:rsidRPr="00782B35" w:rsidRDefault="007E0EB4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930" w:type="dxa"/>
          </w:tcPr>
          <w:p w:rsidR="007E0EB4" w:rsidRPr="004A6172" w:rsidRDefault="007E0EB4" w:rsidP="0012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sz w:val="24"/>
                <w:szCs w:val="24"/>
              </w:rPr>
              <w:t>Мой дом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>/1/1</w:t>
            </w:r>
          </w:p>
        </w:tc>
      </w:tr>
      <w:tr w:rsidR="007E0EB4" w:rsidTr="00D87B2A">
        <w:trPr>
          <w:trHeight w:val="327"/>
        </w:trPr>
        <w:tc>
          <w:tcPr>
            <w:tcW w:w="3369" w:type="dxa"/>
            <w:vMerge/>
          </w:tcPr>
          <w:p w:rsidR="007E0EB4" w:rsidRPr="009429FB" w:rsidRDefault="007E0EB4" w:rsidP="001208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E0EB4" w:rsidRPr="00782B35" w:rsidRDefault="007E0EB4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930" w:type="dxa"/>
          </w:tcPr>
          <w:p w:rsidR="007E0EB4" w:rsidRPr="004A6172" w:rsidRDefault="007E0EB4" w:rsidP="0012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sz w:val="24"/>
                <w:szCs w:val="24"/>
              </w:rPr>
              <w:t xml:space="preserve">Где же </w:t>
            </w:r>
            <w:proofErr w:type="spellStart"/>
            <w:r w:rsidRPr="004A6172">
              <w:rPr>
                <w:rFonts w:ascii="Times New Roman" w:hAnsi="Times New Roman" w:cs="Times New Roman"/>
                <w:sz w:val="24"/>
                <w:szCs w:val="24"/>
              </w:rPr>
              <w:t>Чаклз</w:t>
            </w:r>
            <w:proofErr w:type="spellEnd"/>
            <w:r w:rsidRPr="004A6172">
              <w:rPr>
                <w:rFonts w:ascii="Times New Roman" w:hAnsi="Times New Roman" w:cs="Times New Roman"/>
                <w:sz w:val="24"/>
                <w:szCs w:val="24"/>
              </w:rPr>
              <w:t>? Комнаты в доме.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7E0EB4" w:rsidTr="00D87B2A">
        <w:trPr>
          <w:trHeight w:val="327"/>
        </w:trPr>
        <w:tc>
          <w:tcPr>
            <w:tcW w:w="3369" w:type="dxa"/>
            <w:vMerge/>
          </w:tcPr>
          <w:p w:rsidR="007E0EB4" w:rsidRPr="009429FB" w:rsidRDefault="007E0EB4" w:rsidP="001208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E0EB4" w:rsidRPr="00782B35" w:rsidRDefault="007E0EB4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930" w:type="dxa"/>
          </w:tcPr>
          <w:p w:rsidR="007E0EB4" w:rsidRPr="004A6172" w:rsidRDefault="007E0EB4" w:rsidP="0012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sz w:val="24"/>
                <w:szCs w:val="24"/>
              </w:rPr>
              <w:t xml:space="preserve">Где же </w:t>
            </w:r>
            <w:proofErr w:type="spellStart"/>
            <w:r w:rsidRPr="004A6172">
              <w:rPr>
                <w:rFonts w:ascii="Times New Roman" w:hAnsi="Times New Roman" w:cs="Times New Roman"/>
                <w:sz w:val="24"/>
                <w:szCs w:val="24"/>
              </w:rPr>
              <w:t>Чаклз</w:t>
            </w:r>
            <w:proofErr w:type="spellEnd"/>
            <w:r w:rsidRPr="004A617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7E0EB4" w:rsidTr="00D87B2A">
        <w:trPr>
          <w:trHeight w:val="327"/>
        </w:trPr>
        <w:tc>
          <w:tcPr>
            <w:tcW w:w="3369" w:type="dxa"/>
            <w:vMerge/>
          </w:tcPr>
          <w:p w:rsidR="007E0EB4" w:rsidRPr="009429FB" w:rsidRDefault="007E0EB4" w:rsidP="001208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E0EB4" w:rsidRPr="00782B35" w:rsidRDefault="007E0EB4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16,17</w:t>
            </w:r>
          </w:p>
        </w:tc>
        <w:tc>
          <w:tcPr>
            <w:tcW w:w="8930" w:type="dxa"/>
          </w:tcPr>
          <w:p w:rsidR="007E0EB4" w:rsidRPr="004A6172" w:rsidRDefault="007E0EB4" w:rsidP="001208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61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A6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A6172">
              <w:rPr>
                <w:rFonts w:ascii="Times New Roman" w:hAnsi="Times New Roman" w:cs="Times New Roman"/>
                <w:sz w:val="24"/>
                <w:szCs w:val="24"/>
              </w:rPr>
              <w:t>Ванной</w:t>
            </w:r>
            <w:r w:rsidRPr="004A6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7E0EB4" w:rsidTr="00D87B2A">
        <w:trPr>
          <w:trHeight w:val="327"/>
        </w:trPr>
        <w:tc>
          <w:tcPr>
            <w:tcW w:w="3369" w:type="dxa"/>
            <w:vMerge/>
          </w:tcPr>
          <w:p w:rsidR="007E0EB4" w:rsidRPr="009429FB" w:rsidRDefault="007E0EB4" w:rsidP="001208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E0EB4" w:rsidRPr="00782B35" w:rsidRDefault="007E0EB4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930" w:type="dxa"/>
          </w:tcPr>
          <w:p w:rsidR="007E0EB4" w:rsidRPr="004A6172" w:rsidRDefault="007E0EB4" w:rsidP="00120881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4A617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ТУЗ по теме «</w:t>
            </w:r>
            <w:r w:rsidRPr="004A6172">
              <w:rPr>
                <w:rFonts w:ascii="Times New Roman" w:hAnsi="Times New Roman" w:cs="Times New Roman"/>
                <w:i/>
                <w:sz w:val="24"/>
                <w:szCs w:val="24"/>
              </w:rPr>
              <w:t>Мой дом»</w:t>
            </w:r>
          </w:p>
          <w:p w:rsidR="007E0EB4" w:rsidRPr="004A6172" w:rsidRDefault="007E0EB4" w:rsidP="0012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Великобритания в фокусе. Сады в Соединённом королевстве. Сады в России.</w:t>
            </w:r>
            <w:r w:rsidRPr="004A61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7E0EB4" w:rsidRPr="000A2743" w:rsidTr="00D87B2A">
        <w:trPr>
          <w:trHeight w:val="327"/>
        </w:trPr>
        <w:tc>
          <w:tcPr>
            <w:tcW w:w="3369" w:type="dxa"/>
            <w:vMerge/>
          </w:tcPr>
          <w:p w:rsidR="007E0EB4" w:rsidRPr="009429FB" w:rsidRDefault="007E0EB4" w:rsidP="001208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E0EB4" w:rsidRPr="00782B35" w:rsidRDefault="007E0EB4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930" w:type="dxa"/>
          </w:tcPr>
          <w:p w:rsidR="007E0EB4" w:rsidRPr="004A6172" w:rsidRDefault="007E0EB4" w:rsidP="00120881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A617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Portfolio. Fun at School. </w:t>
            </w:r>
            <w:proofErr w:type="spellStart"/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Портфолио</w:t>
            </w:r>
            <w:proofErr w:type="spellEnd"/>
            <w:r w:rsidR="00DB1AAD" w:rsidRPr="004A2A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</w:tr>
      <w:tr w:rsidR="007E0EB4" w:rsidTr="00D87B2A">
        <w:trPr>
          <w:trHeight w:val="327"/>
        </w:trPr>
        <w:tc>
          <w:tcPr>
            <w:tcW w:w="3369" w:type="dxa"/>
            <w:vMerge/>
          </w:tcPr>
          <w:p w:rsidR="007E0EB4" w:rsidRPr="007E0EB4" w:rsidRDefault="007E0EB4" w:rsidP="0012088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7E0EB4" w:rsidRPr="007E0EB4" w:rsidRDefault="007E0EB4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930" w:type="dxa"/>
          </w:tcPr>
          <w:p w:rsidR="007E0EB4" w:rsidRPr="004A6172" w:rsidRDefault="007E0EB4" w:rsidP="001208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Английская сказка </w:t>
            </w: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Городская мышка и деревенская.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7E0EB4" w:rsidTr="00D87B2A">
        <w:trPr>
          <w:trHeight w:val="327"/>
        </w:trPr>
        <w:tc>
          <w:tcPr>
            <w:tcW w:w="3369" w:type="dxa"/>
            <w:vMerge/>
          </w:tcPr>
          <w:p w:rsidR="007E0EB4" w:rsidRPr="009429FB" w:rsidRDefault="007E0EB4" w:rsidP="001208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E0EB4" w:rsidRPr="00782B35" w:rsidRDefault="007E0EB4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930" w:type="dxa"/>
          </w:tcPr>
          <w:p w:rsidR="007E0EB4" w:rsidRPr="004A6172" w:rsidRDefault="007E0EB4" w:rsidP="0012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Теперь я знаю!  Давай поиграем! 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7E0EB4" w:rsidTr="00D87B2A">
        <w:trPr>
          <w:trHeight w:val="327"/>
        </w:trPr>
        <w:tc>
          <w:tcPr>
            <w:tcW w:w="3369" w:type="dxa"/>
            <w:vMerge/>
          </w:tcPr>
          <w:p w:rsidR="007E0EB4" w:rsidRPr="009429FB" w:rsidRDefault="007E0EB4" w:rsidP="001208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E0EB4" w:rsidRPr="00782B35" w:rsidRDefault="007E0EB4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930" w:type="dxa"/>
          </w:tcPr>
          <w:p w:rsidR="007E0EB4" w:rsidRPr="004A6172" w:rsidRDefault="007E0EB4" w:rsidP="0012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Тест к модулю 1. (по теме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«</w:t>
            </w:r>
            <w:proofErr w:type="gramEnd"/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Мой дом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  <w:proofErr w:type="gramEnd"/>
          </w:p>
        </w:tc>
      </w:tr>
      <w:tr w:rsidR="007E0EB4" w:rsidTr="00D87B2A">
        <w:trPr>
          <w:trHeight w:val="327"/>
        </w:trPr>
        <w:tc>
          <w:tcPr>
            <w:tcW w:w="3369" w:type="dxa"/>
            <w:vMerge w:val="restart"/>
          </w:tcPr>
          <w:p w:rsidR="007E0EB4" w:rsidRDefault="007E0EB4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 любимая еда</w:t>
            </w:r>
          </w:p>
          <w:p w:rsidR="007E0EB4" w:rsidRPr="009429FB" w:rsidRDefault="007E0EB4" w:rsidP="007E0E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часов</w:t>
            </w:r>
            <w:r w:rsidRPr="004A6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</w:tcPr>
          <w:p w:rsidR="007E0EB4" w:rsidRDefault="007E0EB4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930" w:type="dxa"/>
          </w:tcPr>
          <w:p w:rsidR="007E0EB4" w:rsidRPr="004A6172" w:rsidRDefault="00DB1AAD" w:rsidP="001208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проведенной контрольной работы</w:t>
            </w:r>
          </w:p>
          <w:p w:rsidR="007E0EB4" w:rsidRPr="004A6172" w:rsidRDefault="007E0EB4" w:rsidP="0012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Мой день рождения! </w:t>
            </w:r>
            <w:r w:rsidRPr="004A6172">
              <w:rPr>
                <w:rFonts w:ascii="Times New Roman" w:hAnsi="Times New Roman" w:cs="Times New Roman"/>
                <w:sz w:val="24"/>
                <w:szCs w:val="24"/>
              </w:rPr>
              <w:t>Ознакомление с числительными от 1 до 10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7E0EB4" w:rsidTr="00D87B2A">
        <w:trPr>
          <w:trHeight w:val="327"/>
        </w:trPr>
        <w:tc>
          <w:tcPr>
            <w:tcW w:w="3369" w:type="dxa"/>
            <w:vMerge/>
          </w:tcPr>
          <w:p w:rsidR="007E0EB4" w:rsidRPr="004A6172" w:rsidRDefault="007E0EB4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E0EB4" w:rsidRDefault="007E0EB4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930" w:type="dxa"/>
          </w:tcPr>
          <w:p w:rsidR="007E0EB4" w:rsidRPr="004A6172" w:rsidRDefault="007E0EB4" w:rsidP="0012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Мой день рождения! 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7E0EB4" w:rsidTr="00D87B2A">
        <w:trPr>
          <w:trHeight w:val="327"/>
        </w:trPr>
        <w:tc>
          <w:tcPr>
            <w:tcW w:w="3369" w:type="dxa"/>
            <w:vMerge/>
          </w:tcPr>
          <w:p w:rsidR="007E0EB4" w:rsidRPr="004A6172" w:rsidRDefault="007E0EB4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E0EB4" w:rsidRDefault="007E0EB4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930" w:type="dxa"/>
          </w:tcPr>
          <w:p w:rsidR="007E0EB4" w:rsidRPr="004A6172" w:rsidRDefault="007E0EB4" w:rsidP="001208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Вкусный шоколад! 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7E0EB4" w:rsidTr="00D87B2A">
        <w:trPr>
          <w:trHeight w:val="327"/>
        </w:trPr>
        <w:tc>
          <w:tcPr>
            <w:tcW w:w="3369" w:type="dxa"/>
            <w:vMerge/>
          </w:tcPr>
          <w:p w:rsidR="007E0EB4" w:rsidRPr="004A6172" w:rsidRDefault="007E0EB4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E0EB4" w:rsidRDefault="007E0EB4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930" w:type="dxa"/>
          </w:tcPr>
          <w:p w:rsidR="007E0EB4" w:rsidRPr="004A6172" w:rsidRDefault="007E0EB4" w:rsidP="0012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Вкусный шоколад!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  <w:r w:rsidRPr="004A61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E0EB4" w:rsidTr="00D87B2A">
        <w:trPr>
          <w:trHeight w:val="327"/>
        </w:trPr>
        <w:tc>
          <w:tcPr>
            <w:tcW w:w="3369" w:type="dxa"/>
            <w:vMerge/>
          </w:tcPr>
          <w:p w:rsidR="007E0EB4" w:rsidRPr="004A6172" w:rsidRDefault="007E0EB4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E0EB4" w:rsidRDefault="007E0EB4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930" w:type="dxa"/>
          </w:tcPr>
          <w:p w:rsidR="007E0EB4" w:rsidRPr="004A6172" w:rsidRDefault="007E0EB4" w:rsidP="001208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Моя</w:t>
            </w:r>
            <w:r w:rsidRPr="004A61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любимая</w:t>
            </w:r>
            <w:r w:rsidRPr="004A61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еда</w:t>
            </w:r>
            <w:r w:rsidRPr="004A61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! 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7E0EB4" w:rsidTr="00D87B2A">
        <w:trPr>
          <w:trHeight w:val="327"/>
        </w:trPr>
        <w:tc>
          <w:tcPr>
            <w:tcW w:w="3369" w:type="dxa"/>
            <w:vMerge/>
          </w:tcPr>
          <w:p w:rsidR="007E0EB4" w:rsidRPr="004A6172" w:rsidRDefault="007E0EB4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E0EB4" w:rsidRDefault="007E0EB4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930" w:type="dxa"/>
          </w:tcPr>
          <w:p w:rsidR="007E0EB4" w:rsidRPr="008944C7" w:rsidRDefault="007E0EB4" w:rsidP="00120881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4A617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ТУЗ</w:t>
            </w:r>
            <w:r w:rsidRPr="008944C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4A617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по</w:t>
            </w:r>
            <w:r w:rsidRPr="008944C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4A617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лексике</w:t>
            </w:r>
            <w:r w:rsidRPr="008944C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4A617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модуля</w:t>
            </w:r>
            <w:r w:rsidRPr="008944C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.</w:t>
            </w:r>
          </w:p>
          <w:p w:rsidR="007E0EB4" w:rsidRPr="004A6172" w:rsidRDefault="007E0EB4" w:rsidP="0012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Моя любимая еда!</w:t>
            </w:r>
            <w:r w:rsidRPr="004A6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A617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навыка чтения слов с буквой </w:t>
            </w: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  <w:proofErr w:type="spellStart"/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proofErr w:type="spellEnd"/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  <w:r w:rsidRPr="004A61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7E0EB4" w:rsidTr="00D87B2A">
        <w:trPr>
          <w:trHeight w:val="327"/>
        </w:trPr>
        <w:tc>
          <w:tcPr>
            <w:tcW w:w="3369" w:type="dxa"/>
            <w:vMerge/>
          </w:tcPr>
          <w:p w:rsidR="007E0EB4" w:rsidRPr="004A6172" w:rsidRDefault="007E0EB4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E0EB4" w:rsidRDefault="007E0EB4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930" w:type="dxa"/>
          </w:tcPr>
          <w:p w:rsidR="007E0EB4" w:rsidRPr="004A6172" w:rsidRDefault="007E0EB4" w:rsidP="0012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Портфолио</w:t>
            </w:r>
            <w:proofErr w:type="spellEnd"/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Любимая еда./Великобритания в фокусе. 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7E0EB4" w:rsidTr="00D87B2A">
        <w:trPr>
          <w:trHeight w:val="327"/>
        </w:trPr>
        <w:tc>
          <w:tcPr>
            <w:tcW w:w="3369" w:type="dxa"/>
            <w:vMerge/>
          </w:tcPr>
          <w:p w:rsidR="007E0EB4" w:rsidRPr="004A6172" w:rsidRDefault="007E0EB4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E0EB4" w:rsidRDefault="007E0EB4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930" w:type="dxa"/>
          </w:tcPr>
          <w:p w:rsidR="007E0EB4" w:rsidRPr="004A6172" w:rsidRDefault="007E0EB4" w:rsidP="0012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Теперь я знаю! </w:t>
            </w:r>
            <w:r w:rsidRPr="004A617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7E0EB4" w:rsidTr="00D87B2A">
        <w:trPr>
          <w:trHeight w:val="327"/>
        </w:trPr>
        <w:tc>
          <w:tcPr>
            <w:tcW w:w="3369" w:type="dxa"/>
            <w:vMerge/>
          </w:tcPr>
          <w:p w:rsidR="007E0EB4" w:rsidRPr="004A6172" w:rsidRDefault="007E0EB4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E0EB4" w:rsidRDefault="007E0EB4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930" w:type="dxa"/>
          </w:tcPr>
          <w:p w:rsidR="007E0EB4" w:rsidRPr="004A6172" w:rsidRDefault="007E0EB4" w:rsidP="0012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Тест к модулю 2. (по теме: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Мой день рождение!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  <w:proofErr w:type="gramEnd"/>
          </w:p>
        </w:tc>
      </w:tr>
      <w:tr w:rsidR="007E0EB4" w:rsidTr="00D87B2A">
        <w:trPr>
          <w:trHeight w:val="327"/>
        </w:trPr>
        <w:tc>
          <w:tcPr>
            <w:tcW w:w="3369" w:type="dxa"/>
            <w:vMerge/>
          </w:tcPr>
          <w:p w:rsidR="007E0EB4" w:rsidRPr="004A6172" w:rsidRDefault="007E0EB4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E0EB4" w:rsidRDefault="007E0EB4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930" w:type="dxa"/>
          </w:tcPr>
          <w:p w:rsidR="007E0EB4" w:rsidRPr="008944C7" w:rsidRDefault="007E0EB4" w:rsidP="001208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172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89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172">
              <w:rPr>
                <w:rFonts w:ascii="Times New Roman" w:hAnsi="Times New Roman" w:cs="Times New Roman"/>
                <w:sz w:val="24"/>
                <w:szCs w:val="24"/>
              </w:rPr>
              <w:t>проведенной</w:t>
            </w:r>
            <w:r w:rsidRPr="0089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17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>онтрольной работы</w:t>
            </w:r>
          </w:p>
          <w:p w:rsidR="007E0EB4" w:rsidRPr="004A6172" w:rsidRDefault="007E0EB4" w:rsidP="001208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Английская сказка Городская мышка и деревенская.</w:t>
            </w:r>
            <w:r w:rsidRPr="004A61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7E0EB4" w:rsidTr="00D87B2A">
        <w:trPr>
          <w:trHeight w:val="327"/>
        </w:trPr>
        <w:tc>
          <w:tcPr>
            <w:tcW w:w="3369" w:type="dxa"/>
            <w:vMerge w:val="restart"/>
          </w:tcPr>
          <w:p w:rsidR="007E0EB4" w:rsidRDefault="007E0EB4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/>
                <w:sz w:val="24"/>
                <w:szCs w:val="24"/>
              </w:rPr>
              <w:t>Модуль 3</w:t>
            </w:r>
          </w:p>
          <w:p w:rsidR="007E0EB4" w:rsidRDefault="007E0EB4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/>
                <w:sz w:val="24"/>
                <w:szCs w:val="24"/>
              </w:rPr>
              <w:t>Мои животные!</w:t>
            </w:r>
          </w:p>
          <w:p w:rsidR="00120881" w:rsidRPr="004A6172" w:rsidRDefault="00120881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часов</w:t>
            </w:r>
          </w:p>
        </w:tc>
        <w:tc>
          <w:tcPr>
            <w:tcW w:w="850" w:type="dxa"/>
          </w:tcPr>
          <w:p w:rsidR="007E0EB4" w:rsidRDefault="00120881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930" w:type="dxa"/>
          </w:tcPr>
          <w:p w:rsidR="007E0EB4" w:rsidRPr="004A6172" w:rsidRDefault="007E0EB4" w:rsidP="0012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Мои животные! </w:t>
            </w:r>
            <w:r w:rsidRPr="004A6172">
              <w:rPr>
                <w:rFonts w:ascii="Times New Roman" w:hAnsi="Times New Roman" w:cs="Times New Roman"/>
                <w:sz w:val="24"/>
                <w:szCs w:val="24"/>
              </w:rPr>
              <w:t xml:space="preserve"> Модальный глагол “</w:t>
            </w:r>
            <w:proofErr w:type="spellStart"/>
            <w:r w:rsidRPr="004A6172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4A6172">
              <w:rPr>
                <w:rFonts w:ascii="Times New Roman" w:hAnsi="Times New Roman" w:cs="Times New Roman"/>
                <w:sz w:val="24"/>
                <w:szCs w:val="24"/>
              </w:rPr>
              <w:t>” и глаголы движения.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7E0EB4" w:rsidTr="00D87B2A">
        <w:trPr>
          <w:trHeight w:val="327"/>
        </w:trPr>
        <w:tc>
          <w:tcPr>
            <w:tcW w:w="3369" w:type="dxa"/>
            <w:vMerge/>
          </w:tcPr>
          <w:p w:rsidR="007E0EB4" w:rsidRPr="004A6172" w:rsidRDefault="007E0EB4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E0EB4" w:rsidRDefault="00120881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930" w:type="dxa"/>
          </w:tcPr>
          <w:p w:rsidR="007E0EB4" w:rsidRPr="004A6172" w:rsidRDefault="007E0EB4" w:rsidP="0012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Мои животные!</w:t>
            </w:r>
            <w:r w:rsidRPr="004A6172">
              <w:rPr>
                <w:rFonts w:ascii="Times New Roman" w:hAnsi="Times New Roman" w:cs="Times New Roman"/>
                <w:sz w:val="24"/>
                <w:szCs w:val="24"/>
              </w:rPr>
              <w:t>  Развитие координации движений.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7E0EB4" w:rsidTr="00D87B2A">
        <w:trPr>
          <w:trHeight w:val="327"/>
        </w:trPr>
        <w:tc>
          <w:tcPr>
            <w:tcW w:w="3369" w:type="dxa"/>
            <w:vMerge/>
          </w:tcPr>
          <w:p w:rsidR="007E0EB4" w:rsidRPr="004A6172" w:rsidRDefault="007E0EB4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E0EB4" w:rsidRDefault="00120881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930" w:type="dxa"/>
          </w:tcPr>
          <w:p w:rsidR="007E0EB4" w:rsidRPr="00120881" w:rsidRDefault="007E0EB4" w:rsidP="001208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Я умею прыгать! 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7E0EB4" w:rsidTr="00D87B2A">
        <w:trPr>
          <w:trHeight w:val="327"/>
        </w:trPr>
        <w:tc>
          <w:tcPr>
            <w:tcW w:w="3369" w:type="dxa"/>
            <w:vMerge/>
          </w:tcPr>
          <w:p w:rsidR="007E0EB4" w:rsidRPr="004A6172" w:rsidRDefault="007E0EB4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E0EB4" w:rsidRDefault="00120881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930" w:type="dxa"/>
          </w:tcPr>
          <w:p w:rsidR="007E0EB4" w:rsidRPr="004A6172" w:rsidRDefault="007E0EB4" w:rsidP="001208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Я умею прыгать! </w:t>
            </w:r>
          </w:p>
          <w:p w:rsidR="007E0EB4" w:rsidRPr="004A6172" w:rsidRDefault="007E0EB4" w:rsidP="0012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лексикой.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7E0EB4" w:rsidTr="00D87B2A">
        <w:trPr>
          <w:trHeight w:val="327"/>
        </w:trPr>
        <w:tc>
          <w:tcPr>
            <w:tcW w:w="3369" w:type="dxa"/>
            <w:vMerge/>
          </w:tcPr>
          <w:p w:rsidR="007E0EB4" w:rsidRPr="004A6172" w:rsidRDefault="007E0EB4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E0EB4" w:rsidRDefault="00120881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930" w:type="dxa"/>
          </w:tcPr>
          <w:p w:rsidR="007E0EB4" w:rsidRPr="006B043F" w:rsidRDefault="007E0EB4" w:rsidP="00120881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4A617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ТУЗ</w:t>
            </w:r>
            <w:r w:rsidRPr="008944C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: </w:t>
            </w:r>
            <w:r w:rsidRPr="004A617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глагол</w:t>
            </w:r>
            <w:r w:rsidRPr="008944C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8944C7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 w:rsidRPr="004A617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can</w:t>
            </w:r>
            <w:r w:rsidRPr="008944C7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  <w:p w:rsidR="007E0EB4" w:rsidRPr="008944C7" w:rsidRDefault="007E0EB4" w:rsidP="0012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8944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цирке</w:t>
            </w:r>
            <w:r w:rsidRPr="008944C7">
              <w:rPr>
                <w:rFonts w:ascii="Times New Roman" w:hAnsi="Times New Roman" w:cs="Times New Roman"/>
                <w:bCs/>
                <w:sz w:val="24"/>
                <w:szCs w:val="24"/>
              </w:rPr>
              <w:t>!</w:t>
            </w:r>
            <w:r w:rsidRPr="004A61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7E0EB4" w:rsidTr="00D87B2A">
        <w:trPr>
          <w:trHeight w:val="327"/>
        </w:trPr>
        <w:tc>
          <w:tcPr>
            <w:tcW w:w="3369" w:type="dxa"/>
            <w:vMerge/>
          </w:tcPr>
          <w:p w:rsidR="007E0EB4" w:rsidRPr="004A6172" w:rsidRDefault="007E0EB4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E0EB4" w:rsidRDefault="00120881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930" w:type="dxa"/>
          </w:tcPr>
          <w:p w:rsidR="007E0EB4" w:rsidRPr="008944C7" w:rsidRDefault="007E0EB4" w:rsidP="001208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8944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цирке</w:t>
            </w:r>
            <w:r w:rsidRPr="008944C7">
              <w:rPr>
                <w:rFonts w:ascii="Times New Roman" w:hAnsi="Times New Roman" w:cs="Times New Roman"/>
                <w:bCs/>
                <w:sz w:val="24"/>
                <w:szCs w:val="24"/>
              </w:rPr>
              <w:t>!</w:t>
            </w:r>
            <w:r w:rsidRPr="004A61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</w:p>
          <w:p w:rsidR="007E0EB4" w:rsidRPr="008944C7" w:rsidRDefault="007E0EB4" w:rsidP="0012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Портфолио</w:t>
            </w:r>
            <w:proofErr w:type="spellEnd"/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«Что я могу»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7E0EB4" w:rsidTr="00D87B2A">
        <w:trPr>
          <w:trHeight w:val="327"/>
        </w:trPr>
        <w:tc>
          <w:tcPr>
            <w:tcW w:w="3369" w:type="dxa"/>
            <w:vMerge/>
          </w:tcPr>
          <w:p w:rsidR="007E0EB4" w:rsidRPr="004A6172" w:rsidRDefault="007E0EB4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E0EB4" w:rsidRDefault="00120881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930" w:type="dxa"/>
          </w:tcPr>
          <w:p w:rsidR="007E0EB4" w:rsidRPr="004A6172" w:rsidRDefault="007E0EB4" w:rsidP="0012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Великобритания в фокусе. Обожаю животных! 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7E0EB4" w:rsidTr="00D87B2A">
        <w:trPr>
          <w:trHeight w:val="327"/>
        </w:trPr>
        <w:tc>
          <w:tcPr>
            <w:tcW w:w="3369" w:type="dxa"/>
            <w:vMerge/>
          </w:tcPr>
          <w:p w:rsidR="007E0EB4" w:rsidRPr="004A6172" w:rsidRDefault="007E0EB4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E0EB4" w:rsidRDefault="00120881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930" w:type="dxa"/>
          </w:tcPr>
          <w:p w:rsidR="007E0EB4" w:rsidRPr="004A6172" w:rsidRDefault="007E0EB4" w:rsidP="0012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Английская сказка Городская мышка и деревенская.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7E0EB4" w:rsidTr="00D87B2A">
        <w:trPr>
          <w:trHeight w:val="327"/>
        </w:trPr>
        <w:tc>
          <w:tcPr>
            <w:tcW w:w="3369" w:type="dxa"/>
            <w:vMerge/>
          </w:tcPr>
          <w:p w:rsidR="007E0EB4" w:rsidRPr="004A6172" w:rsidRDefault="007E0EB4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E0EB4" w:rsidRDefault="00120881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930" w:type="dxa"/>
          </w:tcPr>
          <w:p w:rsidR="007E0EB4" w:rsidRPr="004A6172" w:rsidRDefault="007E0EB4" w:rsidP="0012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Теперь я знаю! 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7E0EB4" w:rsidTr="00D87B2A">
        <w:trPr>
          <w:trHeight w:val="327"/>
        </w:trPr>
        <w:tc>
          <w:tcPr>
            <w:tcW w:w="3369" w:type="dxa"/>
            <w:vMerge/>
          </w:tcPr>
          <w:p w:rsidR="007E0EB4" w:rsidRPr="004A6172" w:rsidRDefault="007E0EB4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E0EB4" w:rsidRDefault="00120881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930" w:type="dxa"/>
          </w:tcPr>
          <w:p w:rsidR="007E0EB4" w:rsidRPr="004A6172" w:rsidRDefault="007E0EB4" w:rsidP="0012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Тест к модулю 3. (по теме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«</w:t>
            </w:r>
            <w:proofErr w:type="gramEnd"/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Мои животные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  <w:proofErr w:type="gramEnd"/>
          </w:p>
        </w:tc>
      </w:tr>
      <w:tr w:rsidR="00120881" w:rsidTr="00D87B2A">
        <w:trPr>
          <w:trHeight w:val="327"/>
        </w:trPr>
        <w:tc>
          <w:tcPr>
            <w:tcW w:w="3369" w:type="dxa"/>
            <w:vMerge w:val="restart"/>
          </w:tcPr>
          <w:p w:rsidR="00120881" w:rsidRDefault="00120881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4</w:t>
            </w:r>
          </w:p>
          <w:p w:rsidR="00120881" w:rsidRDefault="00120881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Мои игрушки!</w:t>
            </w:r>
          </w:p>
          <w:p w:rsidR="00120881" w:rsidRPr="004A6172" w:rsidRDefault="00120881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часов</w:t>
            </w:r>
          </w:p>
        </w:tc>
        <w:tc>
          <w:tcPr>
            <w:tcW w:w="850" w:type="dxa"/>
          </w:tcPr>
          <w:p w:rsidR="00120881" w:rsidRDefault="00120881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930" w:type="dxa"/>
          </w:tcPr>
          <w:p w:rsidR="00120881" w:rsidRPr="004A6172" w:rsidRDefault="00DB1AAD" w:rsidP="001208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проведенной контрольной работы</w:t>
            </w:r>
          </w:p>
          <w:p w:rsidR="00120881" w:rsidRDefault="00120881" w:rsidP="001208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Мои игрушки!</w:t>
            </w:r>
          </w:p>
          <w:p w:rsidR="00120881" w:rsidRPr="004A6172" w:rsidRDefault="00120881" w:rsidP="001208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6172">
              <w:rPr>
                <w:rFonts w:ascii="Times New Roman" w:hAnsi="Times New Roman" w:cs="Times New Roman"/>
                <w:sz w:val="24"/>
                <w:szCs w:val="24"/>
              </w:rPr>
              <w:t> Предлоги места.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120881" w:rsidTr="00D87B2A">
        <w:trPr>
          <w:trHeight w:val="327"/>
        </w:trPr>
        <w:tc>
          <w:tcPr>
            <w:tcW w:w="3369" w:type="dxa"/>
            <w:vMerge/>
          </w:tcPr>
          <w:p w:rsidR="00120881" w:rsidRDefault="00120881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20881" w:rsidRDefault="00120881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930" w:type="dxa"/>
          </w:tcPr>
          <w:p w:rsidR="00120881" w:rsidRPr="004A6172" w:rsidRDefault="00120881" w:rsidP="001208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Мои игрушки!</w:t>
            </w:r>
            <w:r w:rsidRPr="004A61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120881" w:rsidTr="00D87B2A">
        <w:trPr>
          <w:trHeight w:val="327"/>
        </w:trPr>
        <w:tc>
          <w:tcPr>
            <w:tcW w:w="3369" w:type="dxa"/>
            <w:vMerge/>
          </w:tcPr>
          <w:p w:rsidR="00120881" w:rsidRDefault="00120881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20881" w:rsidRDefault="00120881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930" w:type="dxa"/>
          </w:tcPr>
          <w:p w:rsidR="00120881" w:rsidRPr="004A6172" w:rsidRDefault="00120881" w:rsidP="001208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6B04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неё</w:t>
            </w:r>
            <w:r w:rsidRPr="006B04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голубые</w:t>
            </w:r>
            <w:r w:rsidRPr="006B04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глаза</w:t>
            </w:r>
            <w:r w:rsidRPr="006B043F">
              <w:rPr>
                <w:rFonts w:ascii="Times New Roman" w:hAnsi="Times New Roman" w:cs="Times New Roman"/>
                <w:bCs/>
                <w:sz w:val="24"/>
                <w:szCs w:val="24"/>
              </w:rPr>
              <w:t>!</w:t>
            </w:r>
            <w:r w:rsidRPr="004A61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Тематическая лексика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120881" w:rsidTr="00D87B2A">
        <w:trPr>
          <w:trHeight w:val="327"/>
        </w:trPr>
        <w:tc>
          <w:tcPr>
            <w:tcW w:w="3369" w:type="dxa"/>
            <w:vMerge/>
          </w:tcPr>
          <w:p w:rsidR="00120881" w:rsidRDefault="00120881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20881" w:rsidRDefault="00120881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930" w:type="dxa"/>
          </w:tcPr>
          <w:p w:rsidR="00120881" w:rsidRPr="004A6172" w:rsidRDefault="00120881" w:rsidP="001208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4A61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неё</w:t>
            </w:r>
            <w:r w:rsidRPr="004A61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голубые</w:t>
            </w:r>
            <w:r w:rsidRPr="004A61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глаза</w:t>
            </w:r>
            <w:r w:rsidRPr="004A61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! 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120881" w:rsidTr="00D87B2A">
        <w:trPr>
          <w:trHeight w:val="327"/>
        </w:trPr>
        <w:tc>
          <w:tcPr>
            <w:tcW w:w="3369" w:type="dxa"/>
            <w:vMerge/>
          </w:tcPr>
          <w:p w:rsidR="00120881" w:rsidRDefault="00120881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20881" w:rsidRDefault="00120881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930" w:type="dxa"/>
          </w:tcPr>
          <w:p w:rsidR="00120881" w:rsidRPr="004A6172" w:rsidRDefault="00120881" w:rsidP="001208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Замечатель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ный</w:t>
            </w:r>
            <w:proofErr w:type="spellEnd"/>
            <w:proofErr w:type="gramEnd"/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медвежонок!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120881" w:rsidTr="00D87B2A">
        <w:trPr>
          <w:trHeight w:val="327"/>
        </w:trPr>
        <w:tc>
          <w:tcPr>
            <w:tcW w:w="3369" w:type="dxa"/>
            <w:vMerge/>
          </w:tcPr>
          <w:p w:rsidR="00120881" w:rsidRDefault="00120881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20881" w:rsidRDefault="00120881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930" w:type="dxa"/>
          </w:tcPr>
          <w:p w:rsidR="00120881" w:rsidRPr="004A6172" w:rsidRDefault="00120881" w:rsidP="001208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i/>
                <w:sz w:val="24"/>
                <w:szCs w:val="24"/>
              </w:rPr>
              <w:t>ТУЗ по лексике</w:t>
            </w:r>
          </w:p>
          <w:p w:rsidR="00120881" w:rsidRPr="004A6172" w:rsidRDefault="00120881" w:rsidP="001208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Замечательный медвежонок!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120881" w:rsidTr="00D87B2A">
        <w:trPr>
          <w:trHeight w:val="327"/>
        </w:trPr>
        <w:tc>
          <w:tcPr>
            <w:tcW w:w="3369" w:type="dxa"/>
            <w:vMerge/>
          </w:tcPr>
          <w:p w:rsidR="00120881" w:rsidRDefault="00120881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20881" w:rsidRDefault="00120881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930" w:type="dxa"/>
          </w:tcPr>
          <w:p w:rsidR="00DB1AAD" w:rsidRDefault="00120881" w:rsidP="001208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Портфолио</w:t>
            </w:r>
            <w:proofErr w:type="spellEnd"/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\Великобритания в фокусе. </w:t>
            </w:r>
          </w:p>
          <w:p w:rsidR="00120881" w:rsidRPr="004A6172" w:rsidRDefault="00120881" w:rsidP="001208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Магазины, где продаются плюшевые мишки.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120881" w:rsidTr="00D87B2A">
        <w:trPr>
          <w:trHeight w:val="327"/>
        </w:trPr>
        <w:tc>
          <w:tcPr>
            <w:tcW w:w="3369" w:type="dxa"/>
            <w:vMerge/>
          </w:tcPr>
          <w:p w:rsidR="00120881" w:rsidRDefault="00120881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20881" w:rsidRDefault="00120881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930" w:type="dxa"/>
          </w:tcPr>
          <w:p w:rsidR="00120881" w:rsidRPr="004A6172" w:rsidRDefault="00120881" w:rsidP="001208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Теперь я знаю…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120881" w:rsidTr="00D87B2A">
        <w:trPr>
          <w:trHeight w:val="327"/>
        </w:trPr>
        <w:tc>
          <w:tcPr>
            <w:tcW w:w="3369" w:type="dxa"/>
            <w:vMerge/>
          </w:tcPr>
          <w:p w:rsidR="00120881" w:rsidRDefault="00120881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20881" w:rsidRDefault="00120881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930" w:type="dxa"/>
          </w:tcPr>
          <w:p w:rsidR="00120881" w:rsidRPr="004A6172" w:rsidRDefault="00120881" w:rsidP="001208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Тест к модулю 4. (по теме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:«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Мои игрушки»</w:t>
            </w: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120881" w:rsidTr="00D87B2A">
        <w:trPr>
          <w:trHeight w:val="327"/>
        </w:trPr>
        <w:tc>
          <w:tcPr>
            <w:tcW w:w="3369" w:type="dxa"/>
            <w:vMerge/>
          </w:tcPr>
          <w:p w:rsidR="00120881" w:rsidRDefault="00120881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20881" w:rsidRDefault="00120881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930" w:type="dxa"/>
          </w:tcPr>
          <w:p w:rsidR="00120881" w:rsidRPr="006B043F" w:rsidRDefault="00120881" w:rsidP="001208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172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89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172">
              <w:rPr>
                <w:rFonts w:ascii="Times New Roman" w:hAnsi="Times New Roman" w:cs="Times New Roman"/>
                <w:sz w:val="24"/>
                <w:szCs w:val="24"/>
              </w:rPr>
              <w:t>проведенной</w:t>
            </w:r>
            <w:r w:rsidRPr="0089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17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>онтрольной работы</w:t>
            </w:r>
          </w:p>
          <w:p w:rsidR="00120881" w:rsidRPr="004A6172" w:rsidRDefault="00120881" w:rsidP="001208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Английская сказка Городская мышка и деревенская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120881" w:rsidTr="00D87B2A">
        <w:trPr>
          <w:trHeight w:val="327"/>
        </w:trPr>
        <w:tc>
          <w:tcPr>
            <w:tcW w:w="3369" w:type="dxa"/>
            <w:vMerge w:val="restart"/>
          </w:tcPr>
          <w:p w:rsidR="00120881" w:rsidRDefault="00120881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5. </w:t>
            </w:r>
          </w:p>
          <w:p w:rsidR="00120881" w:rsidRDefault="00120881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/>
                <w:sz w:val="24"/>
                <w:szCs w:val="24"/>
              </w:rPr>
              <w:t>Мои каникулы!</w:t>
            </w:r>
          </w:p>
          <w:p w:rsidR="00DB1AAD" w:rsidRDefault="00DB1AAD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часов</w:t>
            </w:r>
          </w:p>
        </w:tc>
        <w:tc>
          <w:tcPr>
            <w:tcW w:w="850" w:type="dxa"/>
          </w:tcPr>
          <w:p w:rsidR="00120881" w:rsidRDefault="00120881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930" w:type="dxa"/>
          </w:tcPr>
          <w:p w:rsidR="00120881" w:rsidRPr="004A6172" w:rsidRDefault="00120881" w:rsidP="001208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Мои каникулы! </w:t>
            </w:r>
          </w:p>
          <w:p w:rsidR="00120881" w:rsidRPr="004A6172" w:rsidRDefault="00120881" w:rsidP="001208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Тематическая лексика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120881" w:rsidTr="00D87B2A">
        <w:trPr>
          <w:trHeight w:val="327"/>
        </w:trPr>
        <w:tc>
          <w:tcPr>
            <w:tcW w:w="3369" w:type="dxa"/>
            <w:vMerge/>
          </w:tcPr>
          <w:p w:rsidR="00120881" w:rsidRDefault="00120881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20881" w:rsidRDefault="00120881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930" w:type="dxa"/>
          </w:tcPr>
          <w:p w:rsidR="00120881" w:rsidRPr="004A6172" w:rsidRDefault="00120881" w:rsidP="0012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Мои каникулы! 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120881" w:rsidTr="00D87B2A">
        <w:trPr>
          <w:trHeight w:val="327"/>
        </w:trPr>
        <w:tc>
          <w:tcPr>
            <w:tcW w:w="3369" w:type="dxa"/>
            <w:vMerge/>
          </w:tcPr>
          <w:p w:rsidR="00120881" w:rsidRDefault="00120881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20881" w:rsidRDefault="00120881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930" w:type="dxa"/>
          </w:tcPr>
          <w:p w:rsidR="00120881" w:rsidRDefault="00120881" w:rsidP="001208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Ветрено!</w:t>
            </w:r>
          </w:p>
          <w:p w:rsidR="00120881" w:rsidRPr="004A6172" w:rsidRDefault="00120881" w:rsidP="0012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 Погода и одежда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120881" w:rsidTr="00D87B2A">
        <w:trPr>
          <w:trHeight w:val="327"/>
        </w:trPr>
        <w:tc>
          <w:tcPr>
            <w:tcW w:w="3369" w:type="dxa"/>
            <w:vMerge/>
          </w:tcPr>
          <w:p w:rsidR="00120881" w:rsidRDefault="00120881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20881" w:rsidRDefault="00120881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930" w:type="dxa"/>
          </w:tcPr>
          <w:p w:rsidR="00120881" w:rsidRDefault="00120881" w:rsidP="001208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Ветрено! </w:t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t>етрено! ( ошибкамиелами</w:t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120881" w:rsidRPr="004A6172" w:rsidRDefault="00120881" w:rsidP="0012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Погода и одежда.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120881" w:rsidTr="00D87B2A">
        <w:trPr>
          <w:trHeight w:val="327"/>
        </w:trPr>
        <w:tc>
          <w:tcPr>
            <w:tcW w:w="3369" w:type="dxa"/>
            <w:vMerge/>
          </w:tcPr>
          <w:p w:rsidR="00120881" w:rsidRDefault="00120881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20881" w:rsidRDefault="00120881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930" w:type="dxa"/>
          </w:tcPr>
          <w:p w:rsidR="00120881" w:rsidRPr="004A6172" w:rsidRDefault="00120881" w:rsidP="001208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61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Волшебный</w:t>
            </w:r>
            <w:r w:rsidRPr="004A61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остров</w:t>
            </w:r>
            <w:r w:rsidRPr="004A61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!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120881" w:rsidTr="00D87B2A">
        <w:trPr>
          <w:trHeight w:val="327"/>
        </w:trPr>
        <w:tc>
          <w:tcPr>
            <w:tcW w:w="3369" w:type="dxa"/>
            <w:vMerge/>
          </w:tcPr>
          <w:p w:rsidR="00120881" w:rsidRDefault="00120881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20881" w:rsidRDefault="00120881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930" w:type="dxa"/>
          </w:tcPr>
          <w:p w:rsidR="00120881" w:rsidRPr="004A6172" w:rsidRDefault="00120881" w:rsidP="0012088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Волшебный</w:t>
            </w:r>
            <w:r w:rsidRPr="004A61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остров</w:t>
            </w:r>
            <w:r w:rsidRPr="004A61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!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120881" w:rsidTr="00D87B2A">
        <w:trPr>
          <w:trHeight w:val="327"/>
        </w:trPr>
        <w:tc>
          <w:tcPr>
            <w:tcW w:w="3369" w:type="dxa"/>
            <w:vMerge/>
          </w:tcPr>
          <w:p w:rsidR="00120881" w:rsidRDefault="00120881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20881" w:rsidRDefault="00120881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930" w:type="dxa"/>
          </w:tcPr>
          <w:p w:rsidR="00120881" w:rsidRPr="004A6172" w:rsidRDefault="00120881" w:rsidP="001208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ТУЗ по лексике</w:t>
            </w: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20881" w:rsidRPr="004A6172" w:rsidRDefault="00120881" w:rsidP="001208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Занимательное</w:t>
            </w:r>
            <w:proofErr w:type="gramEnd"/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школе.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120881" w:rsidTr="00D87B2A">
        <w:trPr>
          <w:trHeight w:val="327"/>
        </w:trPr>
        <w:tc>
          <w:tcPr>
            <w:tcW w:w="3369" w:type="dxa"/>
            <w:vMerge/>
          </w:tcPr>
          <w:p w:rsidR="00120881" w:rsidRDefault="00120881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20881" w:rsidRDefault="00120881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930" w:type="dxa"/>
          </w:tcPr>
          <w:p w:rsidR="00120881" w:rsidRPr="004A6172" w:rsidRDefault="00120881" w:rsidP="001208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Портфолио</w:t>
            </w:r>
            <w:proofErr w:type="spellEnd"/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«Планы на летние каникулы».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120881" w:rsidTr="00D87B2A">
        <w:trPr>
          <w:trHeight w:val="327"/>
        </w:trPr>
        <w:tc>
          <w:tcPr>
            <w:tcW w:w="3369" w:type="dxa"/>
            <w:vMerge/>
          </w:tcPr>
          <w:p w:rsidR="00120881" w:rsidRDefault="00120881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20881" w:rsidRDefault="00120881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930" w:type="dxa"/>
          </w:tcPr>
          <w:p w:rsidR="00120881" w:rsidRDefault="00120881" w:rsidP="001208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Великобритания в фокусе.  </w:t>
            </w:r>
          </w:p>
          <w:p w:rsidR="00120881" w:rsidRPr="004A6172" w:rsidRDefault="00120881" w:rsidP="001208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Прекрасный Корнуолл. Каникулы в России. 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120881" w:rsidTr="00D87B2A">
        <w:trPr>
          <w:trHeight w:val="327"/>
        </w:trPr>
        <w:tc>
          <w:tcPr>
            <w:tcW w:w="3369" w:type="dxa"/>
            <w:vMerge/>
          </w:tcPr>
          <w:p w:rsidR="00120881" w:rsidRDefault="00120881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20881" w:rsidRDefault="00120881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930" w:type="dxa"/>
          </w:tcPr>
          <w:p w:rsidR="00120881" w:rsidRPr="004A6172" w:rsidRDefault="00120881" w:rsidP="001208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Английская сказка Городская мышка и деревенская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20881" w:rsidTr="00D87B2A">
        <w:trPr>
          <w:trHeight w:val="327"/>
        </w:trPr>
        <w:tc>
          <w:tcPr>
            <w:tcW w:w="3369" w:type="dxa"/>
            <w:vMerge/>
          </w:tcPr>
          <w:p w:rsidR="00120881" w:rsidRDefault="00120881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20881" w:rsidRDefault="00120881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930" w:type="dxa"/>
          </w:tcPr>
          <w:p w:rsidR="00120881" w:rsidRPr="004A6172" w:rsidRDefault="00120881" w:rsidP="001208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Теперь я знаю! 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120881" w:rsidTr="00D87B2A">
        <w:trPr>
          <w:trHeight w:val="327"/>
        </w:trPr>
        <w:tc>
          <w:tcPr>
            <w:tcW w:w="3369" w:type="dxa"/>
            <w:vMerge/>
          </w:tcPr>
          <w:p w:rsidR="00120881" w:rsidRDefault="00120881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20881" w:rsidRDefault="00120881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930" w:type="dxa"/>
          </w:tcPr>
          <w:p w:rsidR="00120881" w:rsidRPr="004A6172" w:rsidRDefault="00120881" w:rsidP="0012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Тест к модулю 5</w:t>
            </w:r>
            <w:r w:rsidRPr="004A6172">
              <w:rPr>
                <w:rFonts w:ascii="Times New Roman" w:hAnsi="Times New Roman" w:cs="Times New Roman"/>
                <w:sz w:val="24"/>
                <w:szCs w:val="24"/>
              </w:rPr>
              <w:t xml:space="preserve"> (по теме </w:t>
            </w:r>
            <w:r w:rsidR="006F53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172">
              <w:rPr>
                <w:rFonts w:ascii="Times New Roman" w:hAnsi="Times New Roman" w:cs="Times New Roman"/>
                <w:sz w:val="24"/>
                <w:szCs w:val="24"/>
              </w:rPr>
              <w:t>Мои каникулы</w:t>
            </w:r>
            <w:r w:rsidR="006F53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A61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120881" w:rsidTr="00D87B2A">
        <w:trPr>
          <w:trHeight w:val="327"/>
        </w:trPr>
        <w:tc>
          <w:tcPr>
            <w:tcW w:w="3369" w:type="dxa"/>
            <w:vMerge/>
          </w:tcPr>
          <w:p w:rsidR="00120881" w:rsidRDefault="00120881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20881" w:rsidRDefault="00120881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930" w:type="dxa"/>
          </w:tcPr>
          <w:p w:rsidR="00120881" w:rsidRPr="004A6172" w:rsidRDefault="00120881" w:rsidP="001208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120881" w:rsidTr="00D87B2A">
        <w:trPr>
          <w:trHeight w:val="327"/>
        </w:trPr>
        <w:tc>
          <w:tcPr>
            <w:tcW w:w="3369" w:type="dxa"/>
            <w:vMerge/>
          </w:tcPr>
          <w:p w:rsidR="00120881" w:rsidRDefault="00120881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20881" w:rsidRDefault="00120881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930" w:type="dxa"/>
          </w:tcPr>
          <w:p w:rsidR="00120881" w:rsidRPr="004A6172" w:rsidRDefault="00120881" w:rsidP="001208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sz w:val="24"/>
                <w:szCs w:val="24"/>
              </w:rPr>
              <w:t>Выходная административная к</w:t>
            </w:r>
            <w:r w:rsidR="00FA541A">
              <w:rPr>
                <w:rFonts w:ascii="Times New Roman" w:hAnsi="Times New Roman" w:cs="Times New Roman"/>
                <w:sz w:val="24"/>
                <w:szCs w:val="24"/>
              </w:rPr>
              <w:t>онтрольная работа</w:t>
            </w:r>
            <w:r w:rsidR="006F530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120881" w:rsidTr="00D87B2A">
        <w:trPr>
          <w:trHeight w:val="327"/>
        </w:trPr>
        <w:tc>
          <w:tcPr>
            <w:tcW w:w="3369" w:type="dxa"/>
            <w:vMerge/>
          </w:tcPr>
          <w:p w:rsidR="00120881" w:rsidRDefault="00120881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20881" w:rsidRDefault="00120881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930" w:type="dxa"/>
          </w:tcPr>
          <w:p w:rsidR="00120881" w:rsidRPr="004A6172" w:rsidRDefault="00120881" w:rsidP="00FA541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172">
              <w:rPr>
                <w:rFonts w:ascii="Times New Roman" w:hAnsi="Times New Roman" w:cs="Times New Roman"/>
                <w:sz w:val="24"/>
                <w:szCs w:val="24"/>
              </w:rPr>
              <w:t>Анализ проведенной к</w:t>
            </w:r>
            <w:r w:rsidR="00FA541A">
              <w:rPr>
                <w:rFonts w:ascii="Times New Roman" w:hAnsi="Times New Roman" w:cs="Times New Roman"/>
                <w:sz w:val="24"/>
                <w:szCs w:val="24"/>
              </w:rPr>
              <w:t>онтрольной работы</w:t>
            </w:r>
            <w:r w:rsidR="006F530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120881" w:rsidTr="00D87B2A">
        <w:trPr>
          <w:trHeight w:val="327"/>
        </w:trPr>
        <w:tc>
          <w:tcPr>
            <w:tcW w:w="3369" w:type="dxa"/>
            <w:vMerge/>
          </w:tcPr>
          <w:p w:rsidR="00120881" w:rsidRDefault="00120881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20881" w:rsidRDefault="00120881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930" w:type="dxa"/>
          </w:tcPr>
          <w:p w:rsidR="00120881" w:rsidRPr="004A6172" w:rsidRDefault="00120881" w:rsidP="001208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6172">
              <w:rPr>
                <w:rFonts w:ascii="Times New Roman" w:hAnsi="Times New Roman" w:cs="Times New Roman"/>
                <w:sz w:val="24"/>
                <w:szCs w:val="24"/>
              </w:rPr>
              <w:t xml:space="preserve">Урок чтения </w:t>
            </w:r>
            <w:r w:rsidR="006F530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</w:tbl>
    <w:p w:rsidR="0019609A" w:rsidRPr="007B6D51" w:rsidRDefault="0019609A" w:rsidP="007B6D51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19609A" w:rsidRPr="007B6D51" w:rsidSect="00F14D63">
      <w:footerReference w:type="default" r:id="rId9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AF3" w:rsidRDefault="00580AF3" w:rsidP="00120881">
      <w:pPr>
        <w:spacing w:after="0" w:line="240" w:lineRule="auto"/>
      </w:pPr>
      <w:r>
        <w:separator/>
      </w:r>
    </w:p>
  </w:endnote>
  <w:endnote w:type="continuationSeparator" w:id="0">
    <w:p w:rsidR="00580AF3" w:rsidRDefault="00580AF3" w:rsidP="00120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02532"/>
      <w:docPartObj>
        <w:docPartGallery w:val="Page Numbers (Bottom of Page)"/>
        <w:docPartUnique/>
      </w:docPartObj>
    </w:sdtPr>
    <w:sdtContent>
      <w:p w:rsidR="00120881" w:rsidRDefault="004D1D05">
        <w:pPr>
          <w:pStyle w:val="a9"/>
          <w:jc w:val="center"/>
        </w:pPr>
        <w:fldSimple w:instr=" PAGE   \* MERGEFORMAT ">
          <w:r w:rsidR="000A2743">
            <w:rPr>
              <w:noProof/>
            </w:rPr>
            <w:t>2</w:t>
          </w:r>
        </w:fldSimple>
      </w:p>
    </w:sdtContent>
  </w:sdt>
  <w:p w:rsidR="00120881" w:rsidRDefault="0012088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AF3" w:rsidRDefault="00580AF3" w:rsidP="00120881">
      <w:pPr>
        <w:spacing w:after="0" w:line="240" w:lineRule="auto"/>
      </w:pPr>
      <w:r>
        <w:separator/>
      </w:r>
    </w:p>
  </w:footnote>
  <w:footnote w:type="continuationSeparator" w:id="0">
    <w:p w:rsidR="00580AF3" w:rsidRDefault="00580AF3" w:rsidP="00120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9"/>
    <w:multiLevelType w:val="multilevel"/>
    <w:tmpl w:val="00000009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A"/>
    <w:multiLevelType w:val="multilevel"/>
    <w:tmpl w:val="0000000A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894932"/>
    <w:multiLevelType w:val="multilevel"/>
    <w:tmpl w:val="8C46F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A31659"/>
    <w:multiLevelType w:val="hybridMultilevel"/>
    <w:tmpl w:val="F8903D74"/>
    <w:lvl w:ilvl="0" w:tplc="C6567A9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59D12DA"/>
    <w:multiLevelType w:val="hybridMultilevel"/>
    <w:tmpl w:val="C6B23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B32FA5"/>
    <w:multiLevelType w:val="multilevel"/>
    <w:tmpl w:val="2C68E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22764226"/>
    <w:multiLevelType w:val="hybridMultilevel"/>
    <w:tmpl w:val="2E48F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84EF4"/>
    <w:multiLevelType w:val="hybridMultilevel"/>
    <w:tmpl w:val="6CF43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2744D"/>
    <w:multiLevelType w:val="hybridMultilevel"/>
    <w:tmpl w:val="0DFCF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35C15"/>
    <w:multiLevelType w:val="hybridMultilevel"/>
    <w:tmpl w:val="D8921C54"/>
    <w:lvl w:ilvl="0" w:tplc="C6567A9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8C04C7C"/>
    <w:multiLevelType w:val="hybridMultilevel"/>
    <w:tmpl w:val="6BF02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9D5660"/>
    <w:multiLevelType w:val="hybridMultilevel"/>
    <w:tmpl w:val="BBAC6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B043F0"/>
    <w:multiLevelType w:val="hybridMultilevel"/>
    <w:tmpl w:val="4008CB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06932A0"/>
    <w:multiLevelType w:val="hybridMultilevel"/>
    <w:tmpl w:val="ECF4E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D408D3"/>
    <w:multiLevelType w:val="multilevel"/>
    <w:tmpl w:val="72802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7C7D0B"/>
    <w:multiLevelType w:val="hybridMultilevel"/>
    <w:tmpl w:val="9F5C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7527DF"/>
    <w:multiLevelType w:val="multilevel"/>
    <w:tmpl w:val="BCE8A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464A12"/>
    <w:multiLevelType w:val="hybridMultilevel"/>
    <w:tmpl w:val="BD6A1280"/>
    <w:lvl w:ilvl="0" w:tplc="74D46C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5D4AB5"/>
    <w:multiLevelType w:val="hybridMultilevel"/>
    <w:tmpl w:val="79FE89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9081DB2"/>
    <w:multiLevelType w:val="multilevel"/>
    <w:tmpl w:val="DE108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0B23B1"/>
    <w:multiLevelType w:val="hybridMultilevel"/>
    <w:tmpl w:val="DBEC7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8"/>
  </w:num>
  <w:num w:numId="4">
    <w:abstractNumId w:val="14"/>
  </w:num>
  <w:num w:numId="5">
    <w:abstractNumId w:val="12"/>
  </w:num>
  <w:num w:numId="6">
    <w:abstractNumId w:val="7"/>
  </w:num>
  <w:num w:numId="7">
    <w:abstractNumId w:val="21"/>
  </w:num>
  <w:num w:numId="8">
    <w:abstractNumId w:val="11"/>
  </w:num>
  <w:num w:numId="9">
    <w:abstractNumId w:val="18"/>
  </w:num>
  <w:num w:numId="10">
    <w:abstractNumId w:val="5"/>
  </w:num>
  <w:num w:numId="11">
    <w:abstractNumId w:val="17"/>
  </w:num>
  <w:num w:numId="12">
    <w:abstractNumId w:val="20"/>
  </w:num>
  <w:num w:numId="13">
    <w:abstractNumId w:val="15"/>
  </w:num>
  <w:num w:numId="14">
    <w:abstractNumId w:val="10"/>
  </w:num>
  <w:num w:numId="15">
    <w:abstractNumId w:val="4"/>
  </w:num>
  <w:num w:numId="16">
    <w:abstractNumId w:val="13"/>
  </w:num>
  <w:num w:numId="17">
    <w:abstractNumId w:val="16"/>
  </w:num>
  <w:num w:numId="18">
    <w:abstractNumId w:val="6"/>
  </w:num>
  <w:num w:numId="19">
    <w:abstractNumId w:val="0"/>
  </w:num>
  <w:num w:numId="20">
    <w:abstractNumId w:val="1"/>
  </w:num>
  <w:num w:numId="21">
    <w:abstractNumId w:val="2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D51"/>
    <w:rsid w:val="00000D32"/>
    <w:rsid w:val="00004C30"/>
    <w:rsid w:val="000057BE"/>
    <w:rsid w:val="00007AF4"/>
    <w:rsid w:val="00014FAD"/>
    <w:rsid w:val="00017781"/>
    <w:rsid w:val="00017B1B"/>
    <w:rsid w:val="00021C3F"/>
    <w:rsid w:val="00025D95"/>
    <w:rsid w:val="00026189"/>
    <w:rsid w:val="00031651"/>
    <w:rsid w:val="00037D9E"/>
    <w:rsid w:val="00041277"/>
    <w:rsid w:val="000418BB"/>
    <w:rsid w:val="0004540F"/>
    <w:rsid w:val="00046C7E"/>
    <w:rsid w:val="000519DF"/>
    <w:rsid w:val="00051E40"/>
    <w:rsid w:val="00052411"/>
    <w:rsid w:val="00052BA1"/>
    <w:rsid w:val="00053624"/>
    <w:rsid w:val="00055966"/>
    <w:rsid w:val="00056D29"/>
    <w:rsid w:val="00060AF5"/>
    <w:rsid w:val="00060E45"/>
    <w:rsid w:val="00060E4D"/>
    <w:rsid w:val="00065415"/>
    <w:rsid w:val="000729A4"/>
    <w:rsid w:val="000750D0"/>
    <w:rsid w:val="00080477"/>
    <w:rsid w:val="000861C0"/>
    <w:rsid w:val="00087058"/>
    <w:rsid w:val="00090577"/>
    <w:rsid w:val="000913CD"/>
    <w:rsid w:val="00093AB5"/>
    <w:rsid w:val="000942CB"/>
    <w:rsid w:val="00094E1F"/>
    <w:rsid w:val="00095369"/>
    <w:rsid w:val="00097651"/>
    <w:rsid w:val="000A1C52"/>
    <w:rsid w:val="000A2743"/>
    <w:rsid w:val="000A3401"/>
    <w:rsid w:val="000A5084"/>
    <w:rsid w:val="000A56E5"/>
    <w:rsid w:val="000B0156"/>
    <w:rsid w:val="000B0A8C"/>
    <w:rsid w:val="000B0EE3"/>
    <w:rsid w:val="000B2A6F"/>
    <w:rsid w:val="000B38B9"/>
    <w:rsid w:val="000C2C4F"/>
    <w:rsid w:val="000C3F96"/>
    <w:rsid w:val="000C7232"/>
    <w:rsid w:val="000C7959"/>
    <w:rsid w:val="000C7AF1"/>
    <w:rsid w:val="000D51DC"/>
    <w:rsid w:val="000D5ADB"/>
    <w:rsid w:val="000D6268"/>
    <w:rsid w:val="000D6A4A"/>
    <w:rsid w:val="000D6B46"/>
    <w:rsid w:val="000D6C94"/>
    <w:rsid w:val="000E0820"/>
    <w:rsid w:val="000E6418"/>
    <w:rsid w:val="000F09D5"/>
    <w:rsid w:val="000F4B7A"/>
    <w:rsid w:val="00100153"/>
    <w:rsid w:val="0010031E"/>
    <w:rsid w:val="00102913"/>
    <w:rsid w:val="001046A8"/>
    <w:rsid w:val="0010545E"/>
    <w:rsid w:val="00107E4F"/>
    <w:rsid w:val="00110C78"/>
    <w:rsid w:val="00110E56"/>
    <w:rsid w:val="00114C37"/>
    <w:rsid w:val="00120881"/>
    <w:rsid w:val="001249B6"/>
    <w:rsid w:val="00125DA0"/>
    <w:rsid w:val="00125EC4"/>
    <w:rsid w:val="0013614F"/>
    <w:rsid w:val="00141295"/>
    <w:rsid w:val="00141D93"/>
    <w:rsid w:val="00143032"/>
    <w:rsid w:val="0014329E"/>
    <w:rsid w:val="001453E4"/>
    <w:rsid w:val="00145A6D"/>
    <w:rsid w:val="0015337B"/>
    <w:rsid w:val="00153EDB"/>
    <w:rsid w:val="00155292"/>
    <w:rsid w:val="00157D53"/>
    <w:rsid w:val="00163533"/>
    <w:rsid w:val="001667E6"/>
    <w:rsid w:val="00167802"/>
    <w:rsid w:val="001678F0"/>
    <w:rsid w:val="00170AFE"/>
    <w:rsid w:val="0017499E"/>
    <w:rsid w:val="00177608"/>
    <w:rsid w:val="001776D1"/>
    <w:rsid w:val="00177C7A"/>
    <w:rsid w:val="00184963"/>
    <w:rsid w:val="0018525C"/>
    <w:rsid w:val="00190B04"/>
    <w:rsid w:val="001914D6"/>
    <w:rsid w:val="00191ABC"/>
    <w:rsid w:val="00192A9E"/>
    <w:rsid w:val="001947CF"/>
    <w:rsid w:val="0019609A"/>
    <w:rsid w:val="001965AC"/>
    <w:rsid w:val="0019680B"/>
    <w:rsid w:val="001A26FE"/>
    <w:rsid w:val="001A2C09"/>
    <w:rsid w:val="001A539F"/>
    <w:rsid w:val="001B1B91"/>
    <w:rsid w:val="001B69CA"/>
    <w:rsid w:val="001C2D13"/>
    <w:rsid w:val="001C3CBB"/>
    <w:rsid w:val="001C6463"/>
    <w:rsid w:val="001C64DA"/>
    <w:rsid w:val="001D2A1E"/>
    <w:rsid w:val="001D3765"/>
    <w:rsid w:val="001E0300"/>
    <w:rsid w:val="001E0965"/>
    <w:rsid w:val="001E1E41"/>
    <w:rsid w:val="001E2744"/>
    <w:rsid w:val="001E7ED6"/>
    <w:rsid w:val="001F52E9"/>
    <w:rsid w:val="001F5A40"/>
    <w:rsid w:val="00202E2C"/>
    <w:rsid w:val="002044A3"/>
    <w:rsid w:val="002053F1"/>
    <w:rsid w:val="00206332"/>
    <w:rsid w:val="002069FE"/>
    <w:rsid w:val="00207A04"/>
    <w:rsid w:val="002107DE"/>
    <w:rsid w:val="00210AC6"/>
    <w:rsid w:val="00211910"/>
    <w:rsid w:val="00211971"/>
    <w:rsid w:val="00211B17"/>
    <w:rsid w:val="00213359"/>
    <w:rsid w:val="00215311"/>
    <w:rsid w:val="00224D69"/>
    <w:rsid w:val="0022667E"/>
    <w:rsid w:val="00226AC8"/>
    <w:rsid w:val="0023063F"/>
    <w:rsid w:val="00230934"/>
    <w:rsid w:val="00230FAE"/>
    <w:rsid w:val="00233022"/>
    <w:rsid w:val="002346E3"/>
    <w:rsid w:val="00241714"/>
    <w:rsid w:val="00245564"/>
    <w:rsid w:val="0024580F"/>
    <w:rsid w:val="00252E07"/>
    <w:rsid w:val="002542FD"/>
    <w:rsid w:val="0025453E"/>
    <w:rsid w:val="00257723"/>
    <w:rsid w:val="00262903"/>
    <w:rsid w:val="00264B12"/>
    <w:rsid w:val="00265BFF"/>
    <w:rsid w:val="00266A69"/>
    <w:rsid w:val="00270281"/>
    <w:rsid w:val="00272360"/>
    <w:rsid w:val="00272D14"/>
    <w:rsid w:val="00272F47"/>
    <w:rsid w:val="002733F6"/>
    <w:rsid w:val="00273AAC"/>
    <w:rsid w:val="0027622A"/>
    <w:rsid w:val="00281414"/>
    <w:rsid w:val="002844AD"/>
    <w:rsid w:val="002847D4"/>
    <w:rsid w:val="00284F77"/>
    <w:rsid w:val="002864FA"/>
    <w:rsid w:val="0028678D"/>
    <w:rsid w:val="00291D47"/>
    <w:rsid w:val="00293191"/>
    <w:rsid w:val="00294518"/>
    <w:rsid w:val="002948F9"/>
    <w:rsid w:val="0029499F"/>
    <w:rsid w:val="002A2BEB"/>
    <w:rsid w:val="002A2C90"/>
    <w:rsid w:val="002B0C9A"/>
    <w:rsid w:val="002B2608"/>
    <w:rsid w:val="002B30A4"/>
    <w:rsid w:val="002B4A8F"/>
    <w:rsid w:val="002B4E24"/>
    <w:rsid w:val="002B59B0"/>
    <w:rsid w:val="002B6EF8"/>
    <w:rsid w:val="002B7797"/>
    <w:rsid w:val="002C25E0"/>
    <w:rsid w:val="002C2CEF"/>
    <w:rsid w:val="002C4407"/>
    <w:rsid w:val="002C60A0"/>
    <w:rsid w:val="002C6FB7"/>
    <w:rsid w:val="002D1B9F"/>
    <w:rsid w:val="002D2C98"/>
    <w:rsid w:val="002D4398"/>
    <w:rsid w:val="002D5A1A"/>
    <w:rsid w:val="002D5FF4"/>
    <w:rsid w:val="002D6D10"/>
    <w:rsid w:val="002D7796"/>
    <w:rsid w:val="002E6A23"/>
    <w:rsid w:val="002F1332"/>
    <w:rsid w:val="002F2875"/>
    <w:rsid w:val="002F72D5"/>
    <w:rsid w:val="00300F31"/>
    <w:rsid w:val="00307070"/>
    <w:rsid w:val="00315165"/>
    <w:rsid w:val="003160A0"/>
    <w:rsid w:val="00317EE9"/>
    <w:rsid w:val="00320793"/>
    <w:rsid w:val="003217B9"/>
    <w:rsid w:val="0032291B"/>
    <w:rsid w:val="0032311C"/>
    <w:rsid w:val="00323C29"/>
    <w:rsid w:val="00323DFC"/>
    <w:rsid w:val="00323E19"/>
    <w:rsid w:val="00324A2C"/>
    <w:rsid w:val="003250F5"/>
    <w:rsid w:val="00330D03"/>
    <w:rsid w:val="00335D1A"/>
    <w:rsid w:val="00340634"/>
    <w:rsid w:val="003415BF"/>
    <w:rsid w:val="003434E6"/>
    <w:rsid w:val="003473B8"/>
    <w:rsid w:val="00347EA5"/>
    <w:rsid w:val="0035056A"/>
    <w:rsid w:val="003509AB"/>
    <w:rsid w:val="00354CAD"/>
    <w:rsid w:val="00356466"/>
    <w:rsid w:val="00356468"/>
    <w:rsid w:val="0036109D"/>
    <w:rsid w:val="00361876"/>
    <w:rsid w:val="00362FB3"/>
    <w:rsid w:val="0036525A"/>
    <w:rsid w:val="003659B7"/>
    <w:rsid w:val="00372536"/>
    <w:rsid w:val="00374535"/>
    <w:rsid w:val="00375E5D"/>
    <w:rsid w:val="00376FE3"/>
    <w:rsid w:val="0037760A"/>
    <w:rsid w:val="00383063"/>
    <w:rsid w:val="003832FB"/>
    <w:rsid w:val="00384CC3"/>
    <w:rsid w:val="003909DB"/>
    <w:rsid w:val="0039133A"/>
    <w:rsid w:val="00392FB6"/>
    <w:rsid w:val="003938F5"/>
    <w:rsid w:val="00397FF1"/>
    <w:rsid w:val="003A2027"/>
    <w:rsid w:val="003A5D09"/>
    <w:rsid w:val="003A7840"/>
    <w:rsid w:val="003B087D"/>
    <w:rsid w:val="003B20EC"/>
    <w:rsid w:val="003B46C1"/>
    <w:rsid w:val="003B6804"/>
    <w:rsid w:val="003B6DDC"/>
    <w:rsid w:val="003B705E"/>
    <w:rsid w:val="003B731A"/>
    <w:rsid w:val="003B780B"/>
    <w:rsid w:val="003C2947"/>
    <w:rsid w:val="003C3D38"/>
    <w:rsid w:val="003C4FBC"/>
    <w:rsid w:val="003C533B"/>
    <w:rsid w:val="003C5C3E"/>
    <w:rsid w:val="003D0602"/>
    <w:rsid w:val="003D2DA7"/>
    <w:rsid w:val="003D33B0"/>
    <w:rsid w:val="003D3EA8"/>
    <w:rsid w:val="003D4D4C"/>
    <w:rsid w:val="003E0AE2"/>
    <w:rsid w:val="003E136B"/>
    <w:rsid w:val="003E20D5"/>
    <w:rsid w:val="003E297F"/>
    <w:rsid w:val="003E2A7D"/>
    <w:rsid w:val="003F00A0"/>
    <w:rsid w:val="003F0556"/>
    <w:rsid w:val="003F1E54"/>
    <w:rsid w:val="003F68B1"/>
    <w:rsid w:val="00400674"/>
    <w:rsid w:val="00400A98"/>
    <w:rsid w:val="00404AF3"/>
    <w:rsid w:val="00405ED6"/>
    <w:rsid w:val="0041007B"/>
    <w:rsid w:val="00411551"/>
    <w:rsid w:val="0041532F"/>
    <w:rsid w:val="004171AC"/>
    <w:rsid w:val="004238D1"/>
    <w:rsid w:val="0042432B"/>
    <w:rsid w:val="00430E74"/>
    <w:rsid w:val="004327DE"/>
    <w:rsid w:val="00434BA7"/>
    <w:rsid w:val="00435156"/>
    <w:rsid w:val="004368DF"/>
    <w:rsid w:val="00442800"/>
    <w:rsid w:val="00446615"/>
    <w:rsid w:val="00446F56"/>
    <w:rsid w:val="004512CF"/>
    <w:rsid w:val="004514D4"/>
    <w:rsid w:val="00452DA1"/>
    <w:rsid w:val="00455086"/>
    <w:rsid w:val="00456C18"/>
    <w:rsid w:val="00461924"/>
    <w:rsid w:val="00462774"/>
    <w:rsid w:val="0046437C"/>
    <w:rsid w:val="00465CCA"/>
    <w:rsid w:val="004749BA"/>
    <w:rsid w:val="00481488"/>
    <w:rsid w:val="004848A1"/>
    <w:rsid w:val="00485282"/>
    <w:rsid w:val="004875E5"/>
    <w:rsid w:val="004877D2"/>
    <w:rsid w:val="004904B9"/>
    <w:rsid w:val="00491C16"/>
    <w:rsid w:val="00496150"/>
    <w:rsid w:val="0049747D"/>
    <w:rsid w:val="004A2AB3"/>
    <w:rsid w:val="004A2C54"/>
    <w:rsid w:val="004A2E07"/>
    <w:rsid w:val="004A3D13"/>
    <w:rsid w:val="004A44FB"/>
    <w:rsid w:val="004A53FC"/>
    <w:rsid w:val="004B0705"/>
    <w:rsid w:val="004B1749"/>
    <w:rsid w:val="004B4408"/>
    <w:rsid w:val="004B4CC0"/>
    <w:rsid w:val="004B54AA"/>
    <w:rsid w:val="004C055C"/>
    <w:rsid w:val="004C11F3"/>
    <w:rsid w:val="004C1D70"/>
    <w:rsid w:val="004C47F5"/>
    <w:rsid w:val="004C4B63"/>
    <w:rsid w:val="004C7B55"/>
    <w:rsid w:val="004D1D05"/>
    <w:rsid w:val="004D210B"/>
    <w:rsid w:val="004D547C"/>
    <w:rsid w:val="004E726C"/>
    <w:rsid w:val="004E7CE2"/>
    <w:rsid w:val="004F0365"/>
    <w:rsid w:val="004F17C9"/>
    <w:rsid w:val="004F399C"/>
    <w:rsid w:val="004F4D39"/>
    <w:rsid w:val="004F6486"/>
    <w:rsid w:val="00500663"/>
    <w:rsid w:val="0050343B"/>
    <w:rsid w:val="005039D5"/>
    <w:rsid w:val="00504CC3"/>
    <w:rsid w:val="0050552B"/>
    <w:rsid w:val="00507D2C"/>
    <w:rsid w:val="005100B0"/>
    <w:rsid w:val="005132EF"/>
    <w:rsid w:val="005150A4"/>
    <w:rsid w:val="00523D0C"/>
    <w:rsid w:val="00525DAF"/>
    <w:rsid w:val="00526091"/>
    <w:rsid w:val="00527236"/>
    <w:rsid w:val="00530142"/>
    <w:rsid w:val="00531087"/>
    <w:rsid w:val="0053133E"/>
    <w:rsid w:val="0053154C"/>
    <w:rsid w:val="00532205"/>
    <w:rsid w:val="0053498F"/>
    <w:rsid w:val="0053620D"/>
    <w:rsid w:val="00537012"/>
    <w:rsid w:val="00537A96"/>
    <w:rsid w:val="0054101D"/>
    <w:rsid w:val="005446C8"/>
    <w:rsid w:val="00545B7B"/>
    <w:rsid w:val="005523D4"/>
    <w:rsid w:val="00560BED"/>
    <w:rsid w:val="00560E96"/>
    <w:rsid w:val="005630FC"/>
    <w:rsid w:val="005659A2"/>
    <w:rsid w:val="0056746C"/>
    <w:rsid w:val="005748FD"/>
    <w:rsid w:val="005773C0"/>
    <w:rsid w:val="00580AF3"/>
    <w:rsid w:val="00591C56"/>
    <w:rsid w:val="00591D98"/>
    <w:rsid w:val="0059334D"/>
    <w:rsid w:val="00596268"/>
    <w:rsid w:val="005A01BA"/>
    <w:rsid w:val="005A3F27"/>
    <w:rsid w:val="005A51B3"/>
    <w:rsid w:val="005A60E5"/>
    <w:rsid w:val="005A6978"/>
    <w:rsid w:val="005A6F3D"/>
    <w:rsid w:val="005B14D0"/>
    <w:rsid w:val="005B229F"/>
    <w:rsid w:val="005B26D9"/>
    <w:rsid w:val="005B5385"/>
    <w:rsid w:val="005B679D"/>
    <w:rsid w:val="005B69BE"/>
    <w:rsid w:val="005C007C"/>
    <w:rsid w:val="005C0653"/>
    <w:rsid w:val="005C10B3"/>
    <w:rsid w:val="005C1C8E"/>
    <w:rsid w:val="005C42BD"/>
    <w:rsid w:val="005D0560"/>
    <w:rsid w:val="005D0721"/>
    <w:rsid w:val="005D24C6"/>
    <w:rsid w:val="005E006D"/>
    <w:rsid w:val="005E1C75"/>
    <w:rsid w:val="005E1C7D"/>
    <w:rsid w:val="005E3063"/>
    <w:rsid w:val="005E3BB3"/>
    <w:rsid w:val="005E4CAD"/>
    <w:rsid w:val="005E756E"/>
    <w:rsid w:val="005F2C66"/>
    <w:rsid w:val="005F2D28"/>
    <w:rsid w:val="005F3515"/>
    <w:rsid w:val="005F55E3"/>
    <w:rsid w:val="005F58B1"/>
    <w:rsid w:val="005F7248"/>
    <w:rsid w:val="00601DCC"/>
    <w:rsid w:val="00602537"/>
    <w:rsid w:val="00604335"/>
    <w:rsid w:val="0060456F"/>
    <w:rsid w:val="006045E5"/>
    <w:rsid w:val="00607811"/>
    <w:rsid w:val="006100C0"/>
    <w:rsid w:val="0061037A"/>
    <w:rsid w:val="0061048E"/>
    <w:rsid w:val="00611C48"/>
    <w:rsid w:val="00612AC6"/>
    <w:rsid w:val="00615CCD"/>
    <w:rsid w:val="00615F05"/>
    <w:rsid w:val="00616A93"/>
    <w:rsid w:val="00617966"/>
    <w:rsid w:val="0062040C"/>
    <w:rsid w:val="00626528"/>
    <w:rsid w:val="00630ECA"/>
    <w:rsid w:val="00631529"/>
    <w:rsid w:val="00631555"/>
    <w:rsid w:val="006344EA"/>
    <w:rsid w:val="00640CB9"/>
    <w:rsid w:val="006429C8"/>
    <w:rsid w:val="00642F04"/>
    <w:rsid w:val="00643E60"/>
    <w:rsid w:val="0064413E"/>
    <w:rsid w:val="00644AE2"/>
    <w:rsid w:val="00645742"/>
    <w:rsid w:val="00645FD2"/>
    <w:rsid w:val="00652B3E"/>
    <w:rsid w:val="00653DE1"/>
    <w:rsid w:val="00655295"/>
    <w:rsid w:val="00655619"/>
    <w:rsid w:val="00657194"/>
    <w:rsid w:val="006577DC"/>
    <w:rsid w:val="00660FC5"/>
    <w:rsid w:val="0066352C"/>
    <w:rsid w:val="006703FA"/>
    <w:rsid w:val="00672C13"/>
    <w:rsid w:val="00672C23"/>
    <w:rsid w:val="00674B12"/>
    <w:rsid w:val="00680BA5"/>
    <w:rsid w:val="00681E96"/>
    <w:rsid w:val="00683C7C"/>
    <w:rsid w:val="0068416B"/>
    <w:rsid w:val="006866B4"/>
    <w:rsid w:val="0068736F"/>
    <w:rsid w:val="006907D8"/>
    <w:rsid w:val="00691F10"/>
    <w:rsid w:val="00691FD1"/>
    <w:rsid w:val="00692588"/>
    <w:rsid w:val="00693A56"/>
    <w:rsid w:val="00695935"/>
    <w:rsid w:val="006A3AF8"/>
    <w:rsid w:val="006A53A4"/>
    <w:rsid w:val="006A5F7F"/>
    <w:rsid w:val="006A7D86"/>
    <w:rsid w:val="006B1C15"/>
    <w:rsid w:val="006B285E"/>
    <w:rsid w:val="006B3043"/>
    <w:rsid w:val="006B586C"/>
    <w:rsid w:val="006B6FDD"/>
    <w:rsid w:val="006B78FE"/>
    <w:rsid w:val="006C158E"/>
    <w:rsid w:val="006C190D"/>
    <w:rsid w:val="006C456C"/>
    <w:rsid w:val="006C4AE1"/>
    <w:rsid w:val="006D0F0E"/>
    <w:rsid w:val="006D5278"/>
    <w:rsid w:val="006D76A2"/>
    <w:rsid w:val="006E1A14"/>
    <w:rsid w:val="006E20CA"/>
    <w:rsid w:val="006E3457"/>
    <w:rsid w:val="006E38FD"/>
    <w:rsid w:val="006E565C"/>
    <w:rsid w:val="006E6088"/>
    <w:rsid w:val="006E6A36"/>
    <w:rsid w:val="006F0A80"/>
    <w:rsid w:val="006F3199"/>
    <w:rsid w:val="006F5301"/>
    <w:rsid w:val="006F5991"/>
    <w:rsid w:val="006F76F7"/>
    <w:rsid w:val="00703628"/>
    <w:rsid w:val="0070432F"/>
    <w:rsid w:val="0070639D"/>
    <w:rsid w:val="00706BA7"/>
    <w:rsid w:val="007101C2"/>
    <w:rsid w:val="00716438"/>
    <w:rsid w:val="00725DF5"/>
    <w:rsid w:val="007263C4"/>
    <w:rsid w:val="007271BE"/>
    <w:rsid w:val="00727B5C"/>
    <w:rsid w:val="00731162"/>
    <w:rsid w:val="00736650"/>
    <w:rsid w:val="00740295"/>
    <w:rsid w:val="00746120"/>
    <w:rsid w:val="00746267"/>
    <w:rsid w:val="00746779"/>
    <w:rsid w:val="00750DA4"/>
    <w:rsid w:val="007532A8"/>
    <w:rsid w:val="00753582"/>
    <w:rsid w:val="00760220"/>
    <w:rsid w:val="00761C9D"/>
    <w:rsid w:val="00762579"/>
    <w:rsid w:val="00766080"/>
    <w:rsid w:val="00770A06"/>
    <w:rsid w:val="00770CFE"/>
    <w:rsid w:val="00772BE3"/>
    <w:rsid w:val="00773D07"/>
    <w:rsid w:val="00777B1C"/>
    <w:rsid w:val="007802F3"/>
    <w:rsid w:val="00781EF6"/>
    <w:rsid w:val="00783422"/>
    <w:rsid w:val="00783812"/>
    <w:rsid w:val="00783F50"/>
    <w:rsid w:val="00784D46"/>
    <w:rsid w:val="00785887"/>
    <w:rsid w:val="00786F60"/>
    <w:rsid w:val="00787A84"/>
    <w:rsid w:val="00793321"/>
    <w:rsid w:val="007974B2"/>
    <w:rsid w:val="007A1824"/>
    <w:rsid w:val="007A2382"/>
    <w:rsid w:val="007A4DE8"/>
    <w:rsid w:val="007A5EAF"/>
    <w:rsid w:val="007A6F7C"/>
    <w:rsid w:val="007B2BAB"/>
    <w:rsid w:val="007B4695"/>
    <w:rsid w:val="007B4745"/>
    <w:rsid w:val="007B6D51"/>
    <w:rsid w:val="007B6ED4"/>
    <w:rsid w:val="007C108F"/>
    <w:rsid w:val="007C406E"/>
    <w:rsid w:val="007C5F07"/>
    <w:rsid w:val="007C733F"/>
    <w:rsid w:val="007D0A27"/>
    <w:rsid w:val="007D0D64"/>
    <w:rsid w:val="007D1329"/>
    <w:rsid w:val="007D407B"/>
    <w:rsid w:val="007D5974"/>
    <w:rsid w:val="007D77C8"/>
    <w:rsid w:val="007D7FE6"/>
    <w:rsid w:val="007E0EB4"/>
    <w:rsid w:val="007E14BF"/>
    <w:rsid w:val="007E5E00"/>
    <w:rsid w:val="007E66C2"/>
    <w:rsid w:val="007E798F"/>
    <w:rsid w:val="007F0529"/>
    <w:rsid w:val="007F256F"/>
    <w:rsid w:val="007F3211"/>
    <w:rsid w:val="007F653A"/>
    <w:rsid w:val="007F7E9F"/>
    <w:rsid w:val="00800253"/>
    <w:rsid w:val="008037ED"/>
    <w:rsid w:val="00807D91"/>
    <w:rsid w:val="00811226"/>
    <w:rsid w:val="0081155B"/>
    <w:rsid w:val="008149C1"/>
    <w:rsid w:val="00817C3F"/>
    <w:rsid w:val="0082034E"/>
    <w:rsid w:val="00824B21"/>
    <w:rsid w:val="00824EC2"/>
    <w:rsid w:val="00825FDB"/>
    <w:rsid w:val="00827212"/>
    <w:rsid w:val="008305B5"/>
    <w:rsid w:val="0083207D"/>
    <w:rsid w:val="008329EF"/>
    <w:rsid w:val="0083503F"/>
    <w:rsid w:val="0083781C"/>
    <w:rsid w:val="00840D76"/>
    <w:rsid w:val="0084219A"/>
    <w:rsid w:val="00843D57"/>
    <w:rsid w:val="00846C86"/>
    <w:rsid w:val="008504FA"/>
    <w:rsid w:val="00853E54"/>
    <w:rsid w:val="00854AC3"/>
    <w:rsid w:val="00856139"/>
    <w:rsid w:val="00860644"/>
    <w:rsid w:val="008610AB"/>
    <w:rsid w:val="0086211A"/>
    <w:rsid w:val="0086222D"/>
    <w:rsid w:val="008626F5"/>
    <w:rsid w:val="008628AB"/>
    <w:rsid w:val="008654FB"/>
    <w:rsid w:val="00865803"/>
    <w:rsid w:val="008662EB"/>
    <w:rsid w:val="00870123"/>
    <w:rsid w:val="00870B12"/>
    <w:rsid w:val="00871083"/>
    <w:rsid w:val="0087120C"/>
    <w:rsid w:val="00872531"/>
    <w:rsid w:val="00872B6B"/>
    <w:rsid w:val="00874127"/>
    <w:rsid w:val="008744D2"/>
    <w:rsid w:val="00876381"/>
    <w:rsid w:val="008773A6"/>
    <w:rsid w:val="00880767"/>
    <w:rsid w:val="008822D9"/>
    <w:rsid w:val="008833A6"/>
    <w:rsid w:val="0088396A"/>
    <w:rsid w:val="00883BBF"/>
    <w:rsid w:val="00883DF4"/>
    <w:rsid w:val="00884605"/>
    <w:rsid w:val="008848BA"/>
    <w:rsid w:val="00886132"/>
    <w:rsid w:val="00887CB7"/>
    <w:rsid w:val="00890C42"/>
    <w:rsid w:val="00892B5A"/>
    <w:rsid w:val="00894075"/>
    <w:rsid w:val="00894899"/>
    <w:rsid w:val="008A21D0"/>
    <w:rsid w:val="008A37BD"/>
    <w:rsid w:val="008A52DB"/>
    <w:rsid w:val="008B07A3"/>
    <w:rsid w:val="008B3123"/>
    <w:rsid w:val="008B6495"/>
    <w:rsid w:val="008B66BF"/>
    <w:rsid w:val="008C0A53"/>
    <w:rsid w:val="008C0F7B"/>
    <w:rsid w:val="008D1C2F"/>
    <w:rsid w:val="008D500E"/>
    <w:rsid w:val="008D7B29"/>
    <w:rsid w:val="008E1E12"/>
    <w:rsid w:val="008E2FC6"/>
    <w:rsid w:val="008E4F05"/>
    <w:rsid w:val="008F2306"/>
    <w:rsid w:val="008F344A"/>
    <w:rsid w:val="008F4BBA"/>
    <w:rsid w:val="008F6DAD"/>
    <w:rsid w:val="008F7B70"/>
    <w:rsid w:val="00900857"/>
    <w:rsid w:val="0090239F"/>
    <w:rsid w:val="00902C1E"/>
    <w:rsid w:val="00907C1C"/>
    <w:rsid w:val="00911543"/>
    <w:rsid w:val="00923502"/>
    <w:rsid w:val="0092379E"/>
    <w:rsid w:val="00923926"/>
    <w:rsid w:val="00924BEC"/>
    <w:rsid w:val="00930309"/>
    <w:rsid w:val="00931587"/>
    <w:rsid w:val="0093294D"/>
    <w:rsid w:val="00936761"/>
    <w:rsid w:val="00943E0C"/>
    <w:rsid w:val="00943E90"/>
    <w:rsid w:val="0094530A"/>
    <w:rsid w:val="00945B73"/>
    <w:rsid w:val="009461A5"/>
    <w:rsid w:val="0094780C"/>
    <w:rsid w:val="00950571"/>
    <w:rsid w:val="009510F8"/>
    <w:rsid w:val="00955652"/>
    <w:rsid w:val="00956725"/>
    <w:rsid w:val="00960497"/>
    <w:rsid w:val="009604DD"/>
    <w:rsid w:val="00960C40"/>
    <w:rsid w:val="00960D4F"/>
    <w:rsid w:val="00962151"/>
    <w:rsid w:val="00962AE2"/>
    <w:rsid w:val="009631EE"/>
    <w:rsid w:val="009727F1"/>
    <w:rsid w:val="00973EBF"/>
    <w:rsid w:val="009776EA"/>
    <w:rsid w:val="00984566"/>
    <w:rsid w:val="00986753"/>
    <w:rsid w:val="00987AED"/>
    <w:rsid w:val="00990ABE"/>
    <w:rsid w:val="009A3745"/>
    <w:rsid w:val="009A47B2"/>
    <w:rsid w:val="009A52A8"/>
    <w:rsid w:val="009A5AC7"/>
    <w:rsid w:val="009A712E"/>
    <w:rsid w:val="009A7F60"/>
    <w:rsid w:val="009B3B02"/>
    <w:rsid w:val="009B40D8"/>
    <w:rsid w:val="009B65A9"/>
    <w:rsid w:val="009B71B1"/>
    <w:rsid w:val="009C171C"/>
    <w:rsid w:val="009C2A03"/>
    <w:rsid w:val="009C4D64"/>
    <w:rsid w:val="009D1F45"/>
    <w:rsid w:val="009D212E"/>
    <w:rsid w:val="009D48F0"/>
    <w:rsid w:val="009D5F93"/>
    <w:rsid w:val="009E74C1"/>
    <w:rsid w:val="009E7619"/>
    <w:rsid w:val="009F1E31"/>
    <w:rsid w:val="009F2EFE"/>
    <w:rsid w:val="009F3A9C"/>
    <w:rsid w:val="009F65CC"/>
    <w:rsid w:val="009F6616"/>
    <w:rsid w:val="009F6980"/>
    <w:rsid w:val="00A0044B"/>
    <w:rsid w:val="00A0088E"/>
    <w:rsid w:val="00A016E5"/>
    <w:rsid w:val="00A01DE7"/>
    <w:rsid w:val="00A01FE4"/>
    <w:rsid w:val="00A02C99"/>
    <w:rsid w:val="00A04C01"/>
    <w:rsid w:val="00A04C3F"/>
    <w:rsid w:val="00A06814"/>
    <w:rsid w:val="00A12101"/>
    <w:rsid w:val="00A1263A"/>
    <w:rsid w:val="00A12A7E"/>
    <w:rsid w:val="00A234B5"/>
    <w:rsid w:val="00A2592C"/>
    <w:rsid w:val="00A266FB"/>
    <w:rsid w:val="00A2673D"/>
    <w:rsid w:val="00A304F4"/>
    <w:rsid w:val="00A3057F"/>
    <w:rsid w:val="00A31CAF"/>
    <w:rsid w:val="00A40D98"/>
    <w:rsid w:val="00A41831"/>
    <w:rsid w:val="00A41C74"/>
    <w:rsid w:val="00A42A19"/>
    <w:rsid w:val="00A4495A"/>
    <w:rsid w:val="00A45E25"/>
    <w:rsid w:val="00A52905"/>
    <w:rsid w:val="00A55FCD"/>
    <w:rsid w:val="00A563D5"/>
    <w:rsid w:val="00A57659"/>
    <w:rsid w:val="00A57FCC"/>
    <w:rsid w:val="00A60232"/>
    <w:rsid w:val="00A6099D"/>
    <w:rsid w:val="00A62473"/>
    <w:rsid w:val="00A62A42"/>
    <w:rsid w:val="00A63802"/>
    <w:rsid w:val="00A653E2"/>
    <w:rsid w:val="00A67AC7"/>
    <w:rsid w:val="00A706D4"/>
    <w:rsid w:val="00A722AC"/>
    <w:rsid w:val="00A72683"/>
    <w:rsid w:val="00A75C57"/>
    <w:rsid w:val="00A77F77"/>
    <w:rsid w:val="00A8048B"/>
    <w:rsid w:val="00A82B7D"/>
    <w:rsid w:val="00A83534"/>
    <w:rsid w:val="00A937F8"/>
    <w:rsid w:val="00A93D46"/>
    <w:rsid w:val="00A941AC"/>
    <w:rsid w:val="00A9453C"/>
    <w:rsid w:val="00A9496B"/>
    <w:rsid w:val="00A94C9A"/>
    <w:rsid w:val="00A9784C"/>
    <w:rsid w:val="00AA18E6"/>
    <w:rsid w:val="00AA1D6E"/>
    <w:rsid w:val="00AA22E6"/>
    <w:rsid w:val="00AA2E73"/>
    <w:rsid w:val="00AA4831"/>
    <w:rsid w:val="00AA7775"/>
    <w:rsid w:val="00AA7A53"/>
    <w:rsid w:val="00AB122D"/>
    <w:rsid w:val="00AB3E3F"/>
    <w:rsid w:val="00AB5190"/>
    <w:rsid w:val="00AB5773"/>
    <w:rsid w:val="00AB7163"/>
    <w:rsid w:val="00AC4CB6"/>
    <w:rsid w:val="00AC6E1E"/>
    <w:rsid w:val="00AD1038"/>
    <w:rsid w:val="00AD1E45"/>
    <w:rsid w:val="00AD23DF"/>
    <w:rsid w:val="00AD3544"/>
    <w:rsid w:val="00AD7D45"/>
    <w:rsid w:val="00AE36CE"/>
    <w:rsid w:val="00AE37D9"/>
    <w:rsid w:val="00AE387F"/>
    <w:rsid w:val="00AE3993"/>
    <w:rsid w:val="00AE757F"/>
    <w:rsid w:val="00AF2671"/>
    <w:rsid w:val="00AF40DD"/>
    <w:rsid w:val="00B00180"/>
    <w:rsid w:val="00B00596"/>
    <w:rsid w:val="00B0195C"/>
    <w:rsid w:val="00B01FF6"/>
    <w:rsid w:val="00B024F2"/>
    <w:rsid w:val="00B0511A"/>
    <w:rsid w:val="00B10180"/>
    <w:rsid w:val="00B1315D"/>
    <w:rsid w:val="00B16859"/>
    <w:rsid w:val="00B25A24"/>
    <w:rsid w:val="00B274B3"/>
    <w:rsid w:val="00B30312"/>
    <w:rsid w:val="00B32B5D"/>
    <w:rsid w:val="00B33437"/>
    <w:rsid w:val="00B34001"/>
    <w:rsid w:val="00B356B3"/>
    <w:rsid w:val="00B40007"/>
    <w:rsid w:val="00B41D8F"/>
    <w:rsid w:val="00B44F79"/>
    <w:rsid w:val="00B46AB0"/>
    <w:rsid w:val="00B46D88"/>
    <w:rsid w:val="00B47741"/>
    <w:rsid w:val="00B501AA"/>
    <w:rsid w:val="00B502DC"/>
    <w:rsid w:val="00B5281D"/>
    <w:rsid w:val="00B52FA0"/>
    <w:rsid w:val="00B56946"/>
    <w:rsid w:val="00B605EF"/>
    <w:rsid w:val="00B6313D"/>
    <w:rsid w:val="00B64893"/>
    <w:rsid w:val="00B70F9A"/>
    <w:rsid w:val="00B729E9"/>
    <w:rsid w:val="00B72FDC"/>
    <w:rsid w:val="00B74A46"/>
    <w:rsid w:val="00B74DB7"/>
    <w:rsid w:val="00B75A46"/>
    <w:rsid w:val="00B765F5"/>
    <w:rsid w:val="00B82276"/>
    <w:rsid w:val="00B84BB7"/>
    <w:rsid w:val="00B976A8"/>
    <w:rsid w:val="00BA2B62"/>
    <w:rsid w:val="00BA2E69"/>
    <w:rsid w:val="00BA469C"/>
    <w:rsid w:val="00BB098F"/>
    <w:rsid w:val="00BB2F2F"/>
    <w:rsid w:val="00BB6860"/>
    <w:rsid w:val="00BC11F5"/>
    <w:rsid w:val="00BD29EA"/>
    <w:rsid w:val="00BD2EBC"/>
    <w:rsid w:val="00BD4897"/>
    <w:rsid w:val="00BD561E"/>
    <w:rsid w:val="00BE01D6"/>
    <w:rsid w:val="00BE27F5"/>
    <w:rsid w:val="00BE3D7A"/>
    <w:rsid w:val="00BE47A1"/>
    <w:rsid w:val="00BE600C"/>
    <w:rsid w:val="00BE7321"/>
    <w:rsid w:val="00BF0F42"/>
    <w:rsid w:val="00BF36AD"/>
    <w:rsid w:val="00BF4490"/>
    <w:rsid w:val="00BF6110"/>
    <w:rsid w:val="00BF7DFE"/>
    <w:rsid w:val="00C060CD"/>
    <w:rsid w:val="00C12108"/>
    <w:rsid w:val="00C13E5F"/>
    <w:rsid w:val="00C1417F"/>
    <w:rsid w:val="00C15483"/>
    <w:rsid w:val="00C15CCC"/>
    <w:rsid w:val="00C20ED7"/>
    <w:rsid w:val="00C239F1"/>
    <w:rsid w:val="00C30319"/>
    <w:rsid w:val="00C303DB"/>
    <w:rsid w:val="00C32138"/>
    <w:rsid w:val="00C32F3D"/>
    <w:rsid w:val="00C34047"/>
    <w:rsid w:val="00C36399"/>
    <w:rsid w:val="00C40E39"/>
    <w:rsid w:val="00C41B2C"/>
    <w:rsid w:val="00C425B3"/>
    <w:rsid w:val="00C437FD"/>
    <w:rsid w:val="00C43811"/>
    <w:rsid w:val="00C47DDA"/>
    <w:rsid w:val="00C51EB8"/>
    <w:rsid w:val="00C54451"/>
    <w:rsid w:val="00C54B67"/>
    <w:rsid w:val="00C54F5C"/>
    <w:rsid w:val="00C55E20"/>
    <w:rsid w:val="00C57D56"/>
    <w:rsid w:val="00C60D31"/>
    <w:rsid w:val="00C6321D"/>
    <w:rsid w:val="00C63478"/>
    <w:rsid w:val="00C636BE"/>
    <w:rsid w:val="00C64439"/>
    <w:rsid w:val="00C64B59"/>
    <w:rsid w:val="00C65204"/>
    <w:rsid w:val="00C65CA3"/>
    <w:rsid w:val="00C66BBC"/>
    <w:rsid w:val="00C70B04"/>
    <w:rsid w:val="00C70BD4"/>
    <w:rsid w:val="00C713FD"/>
    <w:rsid w:val="00C71C37"/>
    <w:rsid w:val="00C73E07"/>
    <w:rsid w:val="00C815A4"/>
    <w:rsid w:val="00C82837"/>
    <w:rsid w:val="00C831E1"/>
    <w:rsid w:val="00C83F8A"/>
    <w:rsid w:val="00C848CE"/>
    <w:rsid w:val="00C86AFC"/>
    <w:rsid w:val="00C91DB7"/>
    <w:rsid w:val="00C92614"/>
    <w:rsid w:val="00C96791"/>
    <w:rsid w:val="00C96A13"/>
    <w:rsid w:val="00CA18FA"/>
    <w:rsid w:val="00CA2056"/>
    <w:rsid w:val="00CB226C"/>
    <w:rsid w:val="00CB45DB"/>
    <w:rsid w:val="00CB5105"/>
    <w:rsid w:val="00CC20AF"/>
    <w:rsid w:val="00CC453F"/>
    <w:rsid w:val="00CC50CC"/>
    <w:rsid w:val="00CC617B"/>
    <w:rsid w:val="00CD1B91"/>
    <w:rsid w:val="00CD3105"/>
    <w:rsid w:val="00CD4488"/>
    <w:rsid w:val="00CD477F"/>
    <w:rsid w:val="00CD781D"/>
    <w:rsid w:val="00CE2BFD"/>
    <w:rsid w:val="00CE6FF7"/>
    <w:rsid w:val="00CF1156"/>
    <w:rsid w:val="00CF1215"/>
    <w:rsid w:val="00CF1F04"/>
    <w:rsid w:val="00CF1FB6"/>
    <w:rsid w:val="00CF4933"/>
    <w:rsid w:val="00CF49AE"/>
    <w:rsid w:val="00D015A0"/>
    <w:rsid w:val="00D022C0"/>
    <w:rsid w:val="00D02AB9"/>
    <w:rsid w:val="00D0353D"/>
    <w:rsid w:val="00D038FD"/>
    <w:rsid w:val="00D03970"/>
    <w:rsid w:val="00D040C3"/>
    <w:rsid w:val="00D0600A"/>
    <w:rsid w:val="00D07FE6"/>
    <w:rsid w:val="00D13B8A"/>
    <w:rsid w:val="00D13E78"/>
    <w:rsid w:val="00D14A26"/>
    <w:rsid w:val="00D14F3C"/>
    <w:rsid w:val="00D22FDD"/>
    <w:rsid w:val="00D2398F"/>
    <w:rsid w:val="00D24E40"/>
    <w:rsid w:val="00D254EA"/>
    <w:rsid w:val="00D32A27"/>
    <w:rsid w:val="00D33701"/>
    <w:rsid w:val="00D34443"/>
    <w:rsid w:val="00D435E2"/>
    <w:rsid w:val="00D46BD6"/>
    <w:rsid w:val="00D518EE"/>
    <w:rsid w:val="00D53F4B"/>
    <w:rsid w:val="00D548A6"/>
    <w:rsid w:val="00D60EBB"/>
    <w:rsid w:val="00D611DF"/>
    <w:rsid w:val="00D61488"/>
    <w:rsid w:val="00D61D3E"/>
    <w:rsid w:val="00D623FF"/>
    <w:rsid w:val="00D626BD"/>
    <w:rsid w:val="00D6300A"/>
    <w:rsid w:val="00D634C1"/>
    <w:rsid w:val="00D63D90"/>
    <w:rsid w:val="00D64D33"/>
    <w:rsid w:val="00D66A29"/>
    <w:rsid w:val="00D67B82"/>
    <w:rsid w:val="00D705A8"/>
    <w:rsid w:val="00D72434"/>
    <w:rsid w:val="00D74ABB"/>
    <w:rsid w:val="00D75678"/>
    <w:rsid w:val="00D76E9B"/>
    <w:rsid w:val="00D775B0"/>
    <w:rsid w:val="00D80E61"/>
    <w:rsid w:val="00D8162D"/>
    <w:rsid w:val="00D819BA"/>
    <w:rsid w:val="00D8360B"/>
    <w:rsid w:val="00D83EF0"/>
    <w:rsid w:val="00D84F62"/>
    <w:rsid w:val="00D87B2A"/>
    <w:rsid w:val="00D908A2"/>
    <w:rsid w:val="00D90B3E"/>
    <w:rsid w:val="00D91898"/>
    <w:rsid w:val="00D93F7E"/>
    <w:rsid w:val="00D942E9"/>
    <w:rsid w:val="00D97770"/>
    <w:rsid w:val="00DA40E8"/>
    <w:rsid w:val="00DA677D"/>
    <w:rsid w:val="00DB0360"/>
    <w:rsid w:val="00DB1AAD"/>
    <w:rsid w:val="00DB453C"/>
    <w:rsid w:val="00DB524D"/>
    <w:rsid w:val="00DB7065"/>
    <w:rsid w:val="00DB71B3"/>
    <w:rsid w:val="00DB7F42"/>
    <w:rsid w:val="00DC14FB"/>
    <w:rsid w:val="00DC2B05"/>
    <w:rsid w:val="00DC3487"/>
    <w:rsid w:val="00DC61D5"/>
    <w:rsid w:val="00DC6233"/>
    <w:rsid w:val="00DC6A1B"/>
    <w:rsid w:val="00DC7210"/>
    <w:rsid w:val="00DD1A04"/>
    <w:rsid w:val="00DD2CE6"/>
    <w:rsid w:val="00DD71FC"/>
    <w:rsid w:val="00DD7C8E"/>
    <w:rsid w:val="00DE131B"/>
    <w:rsid w:val="00DE3FCD"/>
    <w:rsid w:val="00DE505E"/>
    <w:rsid w:val="00DE647C"/>
    <w:rsid w:val="00DE756B"/>
    <w:rsid w:val="00DF1FE2"/>
    <w:rsid w:val="00DF633D"/>
    <w:rsid w:val="00DF7A1D"/>
    <w:rsid w:val="00DF7A5E"/>
    <w:rsid w:val="00E03298"/>
    <w:rsid w:val="00E1193A"/>
    <w:rsid w:val="00E122DF"/>
    <w:rsid w:val="00E15712"/>
    <w:rsid w:val="00E16897"/>
    <w:rsid w:val="00E20E30"/>
    <w:rsid w:val="00E22127"/>
    <w:rsid w:val="00E24267"/>
    <w:rsid w:val="00E2525E"/>
    <w:rsid w:val="00E257E1"/>
    <w:rsid w:val="00E272ED"/>
    <w:rsid w:val="00E30348"/>
    <w:rsid w:val="00E37232"/>
    <w:rsid w:val="00E37C5B"/>
    <w:rsid w:val="00E4114A"/>
    <w:rsid w:val="00E440A3"/>
    <w:rsid w:val="00E440C2"/>
    <w:rsid w:val="00E46908"/>
    <w:rsid w:val="00E47720"/>
    <w:rsid w:val="00E5010E"/>
    <w:rsid w:val="00E50A6A"/>
    <w:rsid w:val="00E533E0"/>
    <w:rsid w:val="00E5435B"/>
    <w:rsid w:val="00E54420"/>
    <w:rsid w:val="00E5505A"/>
    <w:rsid w:val="00E56D9E"/>
    <w:rsid w:val="00E57980"/>
    <w:rsid w:val="00E602D8"/>
    <w:rsid w:val="00E6069F"/>
    <w:rsid w:val="00E61D61"/>
    <w:rsid w:val="00E629C6"/>
    <w:rsid w:val="00E67D1E"/>
    <w:rsid w:val="00E70376"/>
    <w:rsid w:val="00E708E8"/>
    <w:rsid w:val="00E71A30"/>
    <w:rsid w:val="00E726E5"/>
    <w:rsid w:val="00E7379C"/>
    <w:rsid w:val="00E74BBF"/>
    <w:rsid w:val="00E81CE9"/>
    <w:rsid w:val="00E82F11"/>
    <w:rsid w:val="00E84C9F"/>
    <w:rsid w:val="00E907C9"/>
    <w:rsid w:val="00E955D7"/>
    <w:rsid w:val="00E95A3A"/>
    <w:rsid w:val="00E96EB8"/>
    <w:rsid w:val="00E979D1"/>
    <w:rsid w:val="00EA26B3"/>
    <w:rsid w:val="00EA2EE7"/>
    <w:rsid w:val="00EA2F27"/>
    <w:rsid w:val="00EA45B6"/>
    <w:rsid w:val="00EA4AFE"/>
    <w:rsid w:val="00EA4D76"/>
    <w:rsid w:val="00EA6A21"/>
    <w:rsid w:val="00EB17A4"/>
    <w:rsid w:val="00EB3B2A"/>
    <w:rsid w:val="00EB420F"/>
    <w:rsid w:val="00EB6ADE"/>
    <w:rsid w:val="00EC106E"/>
    <w:rsid w:val="00EC1305"/>
    <w:rsid w:val="00EC1927"/>
    <w:rsid w:val="00EC2515"/>
    <w:rsid w:val="00EC36B1"/>
    <w:rsid w:val="00EC48B4"/>
    <w:rsid w:val="00EC69C8"/>
    <w:rsid w:val="00EC766E"/>
    <w:rsid w:val="00ED1E7B"/>
    <w:rsid w:val="00ED5B10"/>
    <w:rsid w:val="00ED621C"/>
    <w:rsid w:val="00ED624D"/>
    <w:rsid w:val="00ED73CF"/>
    <w:rsid w:val="00EE106D"/>
    <w:rsid w:val="00EE1AF5"/>
    <w:rsid w:val="00EE37FC"/>
    <w:rsid w:val="00EE43A8"/>
    <w:rsid w:val="00EE4B2C"/>
    <w:rsid w:val="00EF0A23"/>
    <w:rsid w:val="00EF0F03"/>
    <w:rsid w:val="00EF1F43"/>
    <w:rsid w:val="00EF3CFE"/>
    <w:rsid w:val="00EF5567"/>
    <w:rsid w:val="00F02E0A"/>
    <w:rsid w:val="00F02F6C"/>
    <w:rsid w:val="00F03CF5"/>
    <w:rsid w:val="00F0401C"/>
    <w:rsid w:val="00F04E0C"/>
    <w:rsid w:val="00F0577A"/>
    <w:rsid w:val="00F06C2D"/>
    <w:rsid w:val="00F109D4"/>
    <w:rsid w:val="00F130E6"/>
    <w:rsid w:val="00F14D63"/>
    <w:rsid w:val="00F160D6"/>
    <w:rsid w:val="00F17966"/>
    <w:rsid w:val="00F20668"/>
    <w:rsid w:val="00F2509C"/>
    <w:rsid w:val="00F25681"/>
    <w:rsid w:val="00F264AB"/>
    <w:rsid w:val="00F309D9"/>
    <w:rsid w:val="00F3257D"/>
    <w:rsid w:val="00F330FA"/>
    <w:rsid w:val="00F33961"/>
    <w:rsid w:val="00F33C9E"/>
    <w:rsid w:val="00F404EA"/>
    <w:rsid w:val="00F40A99"/>
    <w:rsid w:val="00F434D8"/>
    <w:rsid w:val="00F4502A"/>
    <w:rsid w:val="00F50520"/>
    <w:rsid w:val="00F53BD3"/>
    <w:rsid w:val="00F562AB"/>
    <w:rsid w:val="00F6289B"/>
    <w:rsid w:val="00F635D1"/>
    <w:rsid w:val="00F6685B"/>
    <w:rsid w:val="00F73445"/>
    <w:rsid w:val="00F73B17"/>
    <w:rsid w:val="00F7466C"/>
    <w:rsid w:val="00F76413"/>
    <w:rsid w:val="00F8088A"/>
    <w:rsid w:val="00F80F56"/>
    <w:rsid w:val="00F81937"/>
    <w:rsid w:val="00F83145"/>
    <w:rsid w:val="00F86CFD"/>
    <w:rsid w:val="00F87EAA"/>
    <w:rsid w:val="00FA0227"/>
    <w:rsid w:val="00FA22E5"/>
    <w:rsid w:val="00FA3B57"/>
    <w:rsid w:val="00FA4FA3"/>
    <w:rsid w:val="00FA541A"/>
    <w:rsid w:val="00FA79F7"/>
    <w:rsid w:val="00FB2B48"/>
    <w:rsid w:val="00FB5482"/>
    <w:rsid w:val="00FB5EB7"/>
    <w:rsid w:val="00FB7A1D"/>
    <w:rsid w:val="00FC148C"/>
    <w:rsid w:val="00FC25D3"/>
    <w:rsid w:val="00FC2B8F"/>
    <w:rsid w:val="00FC47E8"/>
    <w:rsid w:val="00FC51D6"/>
    <w:rsid w:val="00FC53D1"/>
    <w:rsid w:val="00FD2D74"/>
    <w:rsid w:val="00FD3C53"/>
    <w:rsid w:val="00FD4048"/>
    <w:rsid w:val="00FE0037"/>
    <w:rsid w:val="00FE02E4"/>
    <w:rsid w:val="00FE1A4F"/>
    <w:rsid w:val="00FE2692"/>
    <w:rsid w:val="00FE2BE1"/>
    <w:rsid w:val="00FE6642"/>
    <w:rsid w:val="00FE71A4"/>
    <w:rsid w:val="00FF4F6F"/>
    <w:rsid w:val="00FF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D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D51"/>
    <w:pPr>
      <w:ind w:left="720"/>
      <w:contextualSpacing/>
    </w:pPr>
  </w:style>
  <w:style w:type="paragraph" w:customStyle="1" w:styleId="Default">
    <w:name w:val="Default"/>
    <w:rsid w:val="007B6D5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4">
    <w:name w:val="Hyperlink"/>
    <w:uiPriority w:val="99"/>
    <w:rsid w:val="00DA40E8"/>
    <w:rPr>
      <w:color w:val="0000FF"/>
      <w:u w:val="single"/>
    </w:rPr>
  </w:style>
  <w:style w:type="paragraph" w:styleId="a5">
    <w:name w:val="footnote text"/>
    <w:basedOn w:val="a"/>
    <w:link w:val="a6"/>
    <w:rsid w:val="00DA4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DA40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rsid w:val="00DA40E8"/>
    <w:rPr>
      <w:vertAlign w:val="superscript"/>
    </w:rPr>
  </w:style>
  <w:style w:type="paragraph" w:styleId="a8">
    <w:name w:val="Normal (Web)"/>
    <w:basedOn w:val="a"/>
    <w:uiPriority w:val="99"/>
    <w:unhideWhenUsed/>
    <w:rsid w:val="00DA4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A40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DA4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A40E8"/>
  </w:style>
  <w:style w:type="character" w:customStyle="1" w:styleId="FontStyle13">
    <w:name w:val="Font Style13"/>
    <w:basedOn w:val="a0"/>
    <w:rsid w:val="00DA40E8"/>
    <w:rPr>
      <w:rFonts w:ascii="Times New Roman" w:hAnsi="Times New Roman" w:cs="Times New Roman"/>
      <w:sz w:val="22"/>
      <w:szCs w:val="22"/>
    </w:rPr>
  </w:style>
  <w:style w:type="character" w:customStyle="1" w:styleId="ab">
    <w:name w:val="Верхний колонтитул Знак"/>
    <w:basedOn w:val="a0"/>
    <w:link w:val="ac"/>
    <w:semiHidden/>
    <w:rsid w:val="00DA40E8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b"/>
    <w:semiHidden/>
    <w:unhideWhenUsed/>
    <w:rsid w:val="00DA40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">
    <w:name w:val="Верхний колонтитул Знак1"/>
    <w:basedOn w:val="a0"/>
    <w:link w:val="ac"/>
    <w:uiPriority w:val="99"/>
    <w:semiHidden/>
    <w:rsid w:val="00DA40E8"/>
    <w:rPr>
      <w:rFonts w:eastAsiaTheme="minorEastAsia"/>
      <w:lang w:eastAsia="ru-RU"/>
    </w:rPr>
  </w:style>
  <w:style w:type="paragraph" w:customStyle="1" w:styleId="c9">
    <w:name w:val="c9"/>
    <w:basedOn w:val="a"/>
    <w:uiPriority w:val="99"/>
    <w:rsid w:val="00DA4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A82B7D"/>
    <w:pPr>
      <w:spacing w:after="0" w:line="240" w:lineRule="auto"/>
    </w:pPr>
    <w:rPr>
      <w:rFonts w:eastAsiaTheme="minorEastAsia"/>
      <w:lang w:eastAsia="ru-RU"/>
    </w:rPr>
  </w:style>
  <w:style w:type="table" w:styleId="ae">
    <w:name w:val="Table Grid"/>
    <w:basedOn w:val="a1"/>
    <w:uiPriority w:val="59"/>
    <w:rsid w:val="002B6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BE01D6"/>
    <w:pPr>
      <w:suppressAutoHyphens/>
      <w:ind w:left="720"/>
    </w:pPr>
    <w:rPr>
      <w:rFonts w:ascii="Calibri" w:eastAsia="Arial Unicode MS" w:hAnsi="Calibri" w:cs="Calibri"/>
      <w:kern w:val="1"/>
      <w:lang w:eastAsia="ar-SA"/>
    </w:rPr>
  </w:style>
  <w:style w:type="character" w:customStyle="1" w:styleId="c6">
    <w:name w:val="c6"/>
    <w:basedOn w:val="a0"/>
    <w:rsid w:val="003C5C3E"/>
  </w:style>
  <w:style w:type="paragraph" w:customStyle="1" w:styleId="c11">
    <w:name w:val="c11"/>
    <w:basedOn w:val="a"/>
    <w:rsid w:val="003C5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C5C3E"/>
  </w:style>
  <w:style w:type="paragraph" w:customStyle="1" w:styleId="c7">
    <w:name w:val="c7"/>
    <w:basedOn w:val="a"/>
    <w:rsid w:val="003C5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245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A2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A2AB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82F6C-115F-4A40-91B9-9B7408D4A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4872</Words>
  <Characters>27773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Windows User</cp:lastModifiedBy>
  <cp:revision>8</cp:revision>
  <dcterms:created xsi:type="dcterms:W3CDTF">2019-09-01T16:57:00Z</dcterms:created>
  <dcterms:modified xsi:type="dcterms:W3CDTF">2020-09-22T16:40:00Z</dcterms:modified>
</cp:coreProperties>
</file>