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3B" w:rsidRDefault="004825DF" w:rsidP="00D66254">
      <w:pPr>
        <w:spacing w:line="2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9251950" cy="6764958"/>
            <wp:effectExtent l="19050" t="0" r="6350" b="0"/>
            <wp:docPr id="1" name="Рисунок 1" descr="C:\Users\Админ\Pictures\Мои сканированные изображения\2020-09 (сен)\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Мои сканированные изображения\2020-09 (сен)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6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54" w:rsidRPr="007B3EFA" w:rsidRDefault="00D66254" w:rsidP="00D66254">
      <w:pPr>
        <w:spacing w:line="2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E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</w:t>
      </w:r>
      <w:r w:rsidRPr="007B3EFA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7B3EFA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</w:p>
    <w:p w:rsidR="00D66254" w:rsidRDefault="00D66254" w:rsidP="00D66254">
      <w:pPr>
        <w:spacing w:line="200" w:lineRule="atLeast"/>
        <w:ind w:firstLine="709"/>
        <w:jc w:val="center"/>
        <w:rPr>
          <w:rFonts w:ascii="Times New Roman" w:hAnsi="Times New Roman" w:cs="Times New Roman"/>
        </w:rPr>
      </w:pPr>
    </w:p>
    <w:p w:rsidR="007B3EFA" w:rsidRDefault="002112C4" w:rsidP="00D66254">
      <w:pPr>
        <w:spacing w:line="200" w:lineRule="atLeas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Нормативно-правовые документы</w:t>
      </w:r>
    </w:p>
    <w:p w:rsidR="002112C4" w:rsidRDefault="002112C4" w:rsidP="002112C4">
      <w:p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Рабочая программа составлена на основе следующих документов:</w:t>
      </w:r>
    </w:p>
    <w:p w:rsidR="00F65650" w:rsidRDefault="00F65650" w:rsidP="00F65650">
      <w:pPr>
        <w:pStyle w:val="aff"/>
        <w:numPr>
          <w:ilvl w:val="0"/>
          <w:numId w:val="28"/>
        </w:numPr>
        <w:spacing w:line="200" w:lineRule="atLeast"/>
        <w:rPr>
          <w:rFonts w:ascii="Times New Roman" w:hAnsi="Times New Roman" w:cs="Times New Roman"/>
        </w:rPr>
      </w:pPr>
      <w:r w:rsidRPr="00F65650">
        <w:rPr>
          <w:rFonts w:ascii="Times New Roman" w:hAnsi="Times New Roman" w:cs="Times New Roman"/>
        </w:rPr>
        <w:t>Федерального Закона «Об образовании в Российской Федерации» от 29.</w:t>
      </w:r>
      <w:r w:rsidR="00F91DBA">
        <w:rPr>
          <w:rFonts w:ascii="Times New Roman" w:hAnsi="Times New Roman" w:cs="Times New Roman"/>
        </w:rPr>
        <w:t>12. 2012 № 273 (в редакции от 3</w:t>
      </w:r>
      <w:r w:rsidR="004825DF">
        <w:rPr>
          <w:rFonts w:ascii="Times New Roman" w:hAnsi="Times New Roman" w:cs="Times New Roman"/>
        </w:rPr>
        <w:t>1.07.2020</w:t>
      </w:r>
      <w:r w:rsidRPr="00F65650">
        <w:rPr>
          <w:rFonts w:ascii="Times New Roman" w:hAnsi="Times New Roman" w:cs="Times New Roman"/>
        </w:rPr>
        <w:t xml:space="preserve"> г); </w:t>
      </w:r>
    </w:p>
    <w:p w:rsidR="00F65650" w:rsidRDefault="00F65650" w:rsidP="00F65650">
      <w:pPr>
        <w:pStyle w:val="aff"/>
        <w:numPr>
          <w:ilvl w:val="0"/>
          <w:numId w:val="28"/>
        </w:num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65650">
        <w:rPr>
          <w:rFonts w:ascii="Times New Roman" w:hAnsi="Times New Roman" w:cs="Times New Roman"/>
        </w:rPr>
        <w:t xml:space="preserve">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</w:t>
      </w:r>
    </w:p>
    <w:p w:rsidR="00F65650" w:rsidRDefault="00F65650" w:rsidP="00F65650">
      <w:pPr>
        <w:pStyle w:val="aff"/>
        <w:numPr>
          <w:ilvl w:val="0"/>
          <w:numId w:val="28"/>
        </w:num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65650">
        <w:rPr>
          <w:rFonts w:ascii="Times New Roman" w:hAnsi="Times New Roman" w:cs="Times New Roman"/>
        </w:rPr>
        <w:t>римерной программы среднего</w:t>
      </w:r>
      <w:r>
        <w:rPr>
          <w:rFonts w:ascii="Times New Roman" w:hAnsi="Times New Roman" w:cs="Times New Roman"/>
        </w:rPr>
        <w:t xml:space="preserve"> общего образования по информатике</w:t>
      </w:r>
      <w:r w:rsidRPr="00F65650">
        <w:rPr>
          <w:rFonts w:ascii="Times New Roman" w:hAnsi="Times New Roman" w:cs="Times New Roman"/>
        </w:rPr>
        <w:t xml:space="preserve">, </w:t>
      </w:r>
    </w:p>
    <w:p w:rsidR="00F65650" w:rsidRDefault="00F65650" w:rsidP="00F65650">
      <w:pPr>
        <w:pStyle w:val="aff"/>
        <w:numPr>
          <w:ilvl w:val="0"/>
          <w:numId w:val="28"/>
        </w:num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65650">
        <w:rPr>
          <w:rFonts w:ascii="Times New Roman" w:hAnsi="Times New Roman" w:cs="Times New Roman"/>
        </w:rPr>
        <w:t xml:space="preserve">чебного плана среднего общего образования Муниципального автономного общего учреждения  Шишкинской средней общеобразовательной школы </w:t>
      </w:r>
      <w:proofErr w:type="spellStart"/>
      <w:r w:rsidRPr="00F65650">
        <w:rPr>
          <w:rFonts w:ascii="Times New Roman" w:hAnsi="Times New Roman" w:cs="Times New Roman"/>
        </w:rPr>
        <w:t>Вагайского</w:t>
      </w:r>
      <w:proofErr w:type="spellEnd"/>
      <w:r w:rsidRPr="00F65650">
        <w:rPr>
          <w:rFonts w:ascii="Times New Roman" w:hAnsi="Times New Roman" w:cs="Times New Roman"/>
        </w:rPr>
        <w:t xml:space="preserve"> района Тюменской области</w:t>
      </w:r>
    </w:p>
    <w:p w:rsidR="00F65650" w:rsidRPr="00F65650" w:rsidRDefault="00F65650" w:rsidP="00F65650">
      <w:pPr>
        <w:pStyle w:val="aff"/>
        <w:numPr>
          <w:ilvl w:val="0"/>
          <w:numId w:val="28"/>
        </w:num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</w:t>
      </w:r>
      <w:r w:rsidRPr="00F65650">
        <w:rPr>
          <w:rFonts w:ascii="Times New Roman" w:hAnsi="Times New Roman" w:cs="Times New Roman"/>
        </w:rPr>
        <w:t xml:space="preserve">вторской программы  по </w:t>
      </w:r>
      <w:r>
        <w:rPr>
          <w:rFonts w:ascii="Times New Roman" w:hAnsi="Times New Roman" w:cs="Times New Roman"/>
          <w:color w:val="000000"/>
          <w:szCs w:val="24"/>
        </w:rPr>
        <w:t>информатике</w:t>
      </w:r>
      <w:r w:rsidRPr="00F65650">
        <w:rPr>
          <w:rFonts w:ascii="Times New Roman" w:hAnsi="Times New Roman" w:cs="Times New Roman"/>
          <w:color w:val="000000"/>
          <w:szCs w:val="24"/>
        </w:rPr>
        <w:t xml:space="preserve">, разработанной авторами учебников Семакиным И.Г., Залоговой Л.А., </w:t>
      </w:r>
      <w:proofErr w:type="spellStart"/>
      <w:r w:rsidRPr="00F65650">
        <w:rPr>
          <w:rFonts w:ascii="Times New Roman" w:hAnsi="Times New Roman" w:cs="Times New Roman"/>
          <w:color w:val="000000"/>
          <w:szCs w:val="24"/>
        </w:rPr>
        <w:t>Русаковым</w:t>
      </w:r>
      <w:proofErr w:type="spellEnd"/>
      <w:r w:rsidRPr="00F65650">
        <w:rPr>
          <w:rFonts w:ascii="Times New Roman" w:hAnsi="Times New Roman" w:cs="Times New Roman"/>
          <w:color w:val="000000"/>
          <w:szCs w:val="24"/>
        </w:rPr>
        <w:t xml:space="preserve"> С.В., Шестаковой Л.В.</w:t>
      </w:r>
    </w:p>
    <w:p w:rsidR="007B3EFA" w:rsidRPr="003A3895" w:rsidRDefault="007B3EFA" w:rsidP="00D66254">
      <w:pPr>
        <w:spacing w:line="200" w:lineRule="atLeast"/>
        <w:ind w:firstLine="709"/>
        <w:jc w:val="center"/>
        <w:rPr>
          <w:rFonts w:ascii="Times New Roman" w:hAnsi="Times New Roman" w:cs="Times New Roman"/>
        </w:rPr>
      </w:pPr>
    </w:p>
    <w:p w:rsidR="00D66254" w:rsidRPr="003A3895" w:rsidRDefault="00D66254" w:rsidP="00D66254">
      <w:pPr>
        <w:pStyle w:val="12"/>
        <w:spacing w:line="200" w:lineRule="atLeast"/>
        <w:ind w:left="0" w:firstLine="709"/>
        <w:jc w:val="center"/>
        <w:rPr>
          <w:rFonts w:ascii="Times New Roman" w:hAnsi="Times New Roman" w:cs="Times New Roman"/>
          <w:b/>
        </w:rPr>
      </w:pPr>
      <w:r w:rsidRPr="003A3895">
        <w:rPr>
          <w:rFonts w:ascii="Times New Roman" w:eastAsia="Liberation Serif" w:hAnsi="Times New Roman" w:cs="Times New Roman"/>
          <w:b/>
        </w:rPr>
        <w:t xml:space="preserve">          </w:t>
      </w:r>
      <w:r w:rsidRPr="003A3895">
        <w:rPr>
          <w:rFonts w:ascii="Times New Roman" w:hAnsi="Times New Roman" w:cs="Times New Roman"/>
          <w:b/>
        </w:rPr>
        <w:t>Наименование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программы,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на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основе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которой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разработана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рабочая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программа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учебного</w:t>
      </w:r>
      <w:r w:rsidRPr="003A3895">
        <w:rPr>
          <w:rFonts w:ascii="Times New Roman" w:eastAsia="Liberation Serif" w:hAnsi="Times New Roman" w:cs="Times New Roman"/>
          <w:b/>
        </w:rPr>
        <w:t xml:space="preserve"> </w:t>
      </w:r>
      <w:r w:rsidRPr="003A3895">
        <w:rPr>
          <w:rFonts w:ascii="Times New Roman" w:hAnsi="Times New Roman" w:cs="Times New Roman"/>
          <w:b/>
        </w:rPr>
        <w:t>курса</w:t>
      </w:r>
    </w:p>
    <w:p w:rsidR="007B3EFA" w:rsidRDefault="00D66254" w:rsidP="00D6625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3A3895">
        <w:rPr>
          <w:rFonts w:ascii="Times New Roman" w:hAnsi="Times New Roman" w:cs="Times New Roman"/>
        </w:rPr>
        <w:t>Рабочая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программа</w:t>
      </w:r>
      <w:r w:rsidRPr="003A3895">
        <w:rPr>
          <w:rFonts w:ascii="Times New Roman" w:eastAsia="Liberation Serif" w:hAnsi="Times New Roman" w:cs="Times New Roman"/>
        </w:rPr>
        <w:t xml:space="preserve">   </w:t>
      </w:r>
      <w:r w:rsidRPr="003A3895">
        <w:rPr>
          <w:rFonts w:ascii="Times New Roman" w:hAnsi="Times New Roman" w:cs="Times New Roman"/>
        </w:rPr>
        <w:t>по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информатике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и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ИКТ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для</w:t>
      </w:r>
      <w:r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11</w:t>
      </w:r>
      <w:r w:rsidRPr="003A3895"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составлена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на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основе</w:t>
      </w:r>
      <w:r w:rsidRPr="003A3895">
        <w:rPr>
          <w:rFonts w:ascii="Times New Roman" w:eastAsia="Liberation Serif" w:hAnsi="Times New Roman" w:cs="Times New Roman"/>
        </w:rPr>
        <w:t xml:space="preserve"> федерального государственного образовательного стандарта  </w:t>
      </w:r>
      <w:r w:rsidRPr="003A3895">
        <w:rPr>
          <w:rFonts w:ascii="Times New Roman" w:hAnsi="Times New Roman" w:cs="Times New Roman"/>
        </w:rPr>
        <w:t>среднего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(полного)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общего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образования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по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информатике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и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ИКТ</w:t>
      </w:r>
      <w:r w:rsidRPr="003A3895">
        <w:rPr>
          <w:rFonts w:ascii="Times New Roman" w:eastAsia="Liberation Serif" w:hAnsi="Times New Roman" w:cs="Times New Roman"/>
        </w:rPr>
        <w:t xml:space="preserve"> </w:t>
      </w:r>
      <w:proofErr w:type="gramStart"/>
      <w:r w:rsidRPr="003A3895">
        <w:rPr>
          <w:rFonts w:ascii="Times New Roman" w:hAnsi="Times New Roman" w:cs="Times New Roman"/>
        </w:rPr>
        <w:t>(</w:t>
      </w:r>
      <w:r w:rsidRPr="003A3895">
        <w:rPr>
          <w:rFonts w:ascii="Times New Roman" w:eastAsia="Liberation Serif" w:hAnsi="Times New Roman" w:cs="Times New Roman"/>
        </w:rPr>
        <w:t xml:space="preserve"> </w:t>
      </w:r>
      <w:proofErr w:type="gramEnd"/>
      <w:r w:rsidRPr="003A3895">
        <w:rPr>
          <w:rFonts w:ascii="Times New Roman" w:hAnsi="Times New Roman" w:cs="Times New Roman"/>
        </w:rPr>
        <w:t>Базовый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="00AC5D5E">
        <w:rPr>
          <w:rFonts w:ascii="Times New Roman" w:hAnsi="Times New Roman" w:cs="Times New Roman"/>
        </w:rPr>
        <w:t>уровень);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="00AC5D5E">
        <w:rPr>
          <w:rFonts w:ascii="Times New Roman" w:eastAsia="Liberation Serif" w:hAnsi="Times New Roman" w:cs="Times New Roman"/>
        </w:rPr>
        <w:t>примерной программы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курса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«Информатика</w:t>
      </w:r>
      <w:r w:rsidRPr="003A3895">
        <w:rPr>
          <w:rFonts w:ascii="Times New Roman" w:eastAsia="Liberation Serif" w:hAnsi="Times New Roman" w:cs="Times New Roman"/>
        </w:rPr>
        <w:t xml:space="preserve">  </w:t>
      </w:r>
      <w:r w:rsidRPr="003A3895">
        <w:rPr>
          <w:rFonts w:ascii="Times New Roman" w:hAnsi="Times New Roman" w:cs="Times New Roman"/>
        </w:rPr>
        <w:t>ИКТ»</w:t>
      </w:r>
      <w:r w:rsidR="00AC5D5E">
        <w:rPr>
          <w:rFonts w:ascii="Times New Roman" w:hAnsi="Times New Roman" w:cs="Times New Roman"/>
        </w:rPr>
        <w:t xml:space="preserve"> для 10-11 классов (базовый уровень), рекомендованной </w:t>
      </w:r>
      <w:proofErr w:type="spellStart"/>
      <w:r w:rsidR="00AC5D5E">
        <w:rPr>
          <w:rFonts w:ascii="Times New Roman" w:hAnsi="Times New Roman" w:cs="Times New Roman"/>
        </w:rPr>
        <w:t>Минобрнауки</w:t>
      </w:r>
      <w:proofErr w:type="spellEnd"/>
      <w:r w:rsidR="00AC5D5E">
        <w:rPr>
          <w:rFonts w:ascii="Times New Roman" w:hAnsi="Times New Roman" w:cs="Times New Roman"/>
        </w:rPr>
        <w:t xml:space="preserve"> РФ</w:t>
      </w:r>
      <w:r w:rsidR="00AC5D5E">
        <w:rPr>
          <w:rFonts w:ascii="Times New Roman" w:hAnsi="Times New Roman" w:cs="Times New Roman"/>
          <w:b/>
          <w:bCs/>
          <w:caps/>
        </w:rPr>
        <w:t>;</w:t>
      </w:r>
      <w:r w:rsidRPr="003A3895">
        <w:rPr>
          <w:rFonts w:ascii="Times New Roman" w:eastAsia="Liberation Serif" w:hAnsi="Times New Roman" w:cs="Times New Roman"/>
          <w:b/>
          <w:bCs/>
          <w:caps/>
        </w:rPr>
        <w:t xml:space="preserve"> </w:t>
      </w:r>
      <w:r w:rsidR="00AC5D5E" w:rsidRPr="003A3895">
        <w:rPr>
          <w:rFonts w:ascii="Times New Roman" w:hAnsi="Times New Roman" w:cs="Times New Roman"/>
        </w:rPr>
        <w:t>авторской</w:t>
      </w:r>
      <w:r w:rsidR="00AC5D5E" w:rsidRPr="003A3895">
        <w:rPr>
          <w:rFonts w:ascii="Times New Roman" w:eastAsia="Liberation Serif" w:hAnsi="Times New Roman" w:cs="Times New Roman"/>
        </w:rPr>
        <w:t xml:space="preserve"> </w:t>
      </w:r>
      <w:r w:rsidR="00AC5D5E">
        <w:rPr>
          <w:rFonts w:ascii="Times New Roman" w:eastAsia="Liberation Serif" w:hAnsi="Times New Roman" w:cs="Times New Roman"/>
        </w:rPr>
        <w:t xml:space="preserve">программы </w:t>
      </w:r>
      <w:r w:rsidR="00AC5D5E">
        <w:rPr>
          <w:rFonts w:ascii="Times New Roman" w:hAnsi="Times New Roman" w:cs="Times New Roman"/>
        </w:rPr>
        <w:t xml:space="preserve">«Информатика и ИКТ» </w:t>
      </w:r>
      <w:r w:rsidRPr="003A3895">
        <w:rPr>
          <w:rFonts w:ascii="Times New Roman" w:hAnsi="Times New Roman" w:cs="Times New Roman"/>
        </w:rPr>
        <w:t>(базовый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уровень)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для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10</w:t>
      </w:r>
      <w:r>
        <w:rPr>
          <w:rFonts w:ascii="Times New Roman" w:eastAsia="Liberation Serif" w:hAnsi="Times New Roman" w:cs="Times New Roman"/>
        </w:rPr>
        <w:t>-</w:t>
      </w:r>
      <w:r w:rsidRPr="003A3895">
        <w:rPr>
          <w:rFonts w:ascii="Times New Roman" w:hAnsi="Times New Roman" w:cs="Times New Roman"/>
        </w:rPr>
        <w:t>11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классов</w:t>
      </w:r>
      <w:r w:rsidRPr="003A3895">
        <w:rPr>
          <w:rFonts w:ascii="Times New Roman" w:eastAsia="Liberation Serif" w:hAnsi="Times New Roman" w:cs="Times New Roman"/>
        </w:rPr>
        <w:t xml:space="preserve">  </w:t>
      </w:r>
      <w:r w:rsidRPr="003A3895">
        <w:rPr>
          <w:rFonts w:ascii="Times New Roman" w:hAnsi="Times New Roman" w:cs="Times New Roman"/>
        </w:rPr>
        <w:t>Семакина</w:t>
      </w:r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И.Г.,</w:t>
      </w:r>
      <w:r w:rsidRPr="003A3895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3A3895">
        <w:rPr>
          <w:rFonts w:ascii="Times New Roman" w:hAnsi="Times New Roman" w:cs="Times New Roman"/>
        </w:rPr>
        <w:t>Хеннер</w:t>
      </w:r>
      <w:proofErr w:type="spellEnd"/>
      <w:r w:rsidRPr="003A3895">
        <w:rPr>
          <w:rFonts w:ascii="Times New Roman" w:eastAsia="Liberation Serif" w:hAnsi="Times New Roman" w:cs="Times New Roman"/>
        </w:rPr>
        <w:t xml:space="preserve"> </w:t>
      </w:r>
      <w:r w:rsidRPr="003A3895">
        <w:rPr>
          <w:rFonts w:ascii="Times New Roman" w:hAnsi="Times New Roman" w:cs="Times New Roman"/>
        </w:rPr>
        <w:t>Е.К</w:t>
      </w:r>
      <w:r>
        <w:rPr>
          <w:rFonts w:ascii="Times New Roman" w:eastAsia="Liberation Serif" w:hAnsi="Times New Roman" w:cs="Times New Roman"/>
        </w:rPr>
        <w:t>.</w:t>
      </w:r>
      <w:r w:rsidR="007B3EFA" w:rsidRPr="007B3EFA">
        <w:rPr>
          <w:rFonts w:ascii="Times New Roman" w:eastAsia="Times New Roman" w:hAnsi="Times New Roman" w:cs="Times New Roman"/>
        </w:rPr>
        <w:t xml:space="preserve"> </w:t>
      </w:r>
    </w:p>
    <w:p w:rsidR="00D66254" w:rsidRPr="003A3895" w:rsidRDefault="007B3EFA" w:rsidP="00D66254">
      <w:pPr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D92B82">
        <w:rPr>
          <w:rFonts w:ascii="Times New Roman" w:eastAsia="Times New Roman" w:hAnsi="Times New Roman" w:cs="Times New Roman"/>
        </w:rPr>
        <w:t>Курс  10 класса разделен на 4 раздела: «Информация», «Информационные процессы системах», «Информационные модели»,  «Программно-технические системы реализации информационных процессов». Курс 11 класса содержит 3 раздела: «Технологии использования и разработки информационных систем», «Технологии информационного моделирования», « Основы социальной информатики».</w:t>
      </w:r>
    </w:p>
    <w:p w:rsidR="00D66254" w:rsidRDefault="00D66254" w:rsidP="00D66254">
      <w:pPr>
        <w:tabs>
          <w:tab w:val="left" w:pos="720"/>
        </w:tabs>
        <w:spacing w:line="200" w:lineRule="atLeast"/>
        <w:rPr>
          <w:rFonts w:ascii="Times New Roman" w:eastAsia="Times New Roman" w:hAnsi="Times New Roman" w:cs="Times New Roman"/>
          <w:b/>
        </w:rPr>
      </w:pPr>
    </w:p>
    <w:p w:rsidR="00D66254" w:rsidRPr="00820DB9" w:rsidRDefault="00D66254" w:rsidP="00D66254">
      <w:pPr>
        <w:tabs>
          <w:tab w:val="left" w:pos="720"/>
        </w:tabs>
        <w:spacing w:line="20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820DB9">
        <w:rPr>
          <w:rFonts w:ascii="Times New Roman" w:eastAsia="Times New Roman" w:hAnsi="Times New Roman" w:cs="Times New Roman"/>
          <w:b/>
        </w:rPr>
        <w:t>Информация о количестве учебных часов, на которое рассчитана рабочая программа</w:t>
      </w:r>
    </w:p>
    <w:p w:rsidR="00D66254" w:rsidRPr="00820DB9" w:rsidRDefault="00D66254" w:rsidP="00D6625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820DB9">
        <w:rPr>
          <w:rFonts w:ascii="Times New Roman" w:eastAsia="Times New Roman" w:hAnsi="Times New Roman" w:cs="Times New Roman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</w:rPr>
        <w:t>68</w:t>
      </w:r>
      <w:r w:rsidRPr="00820DB9">
        <w:rPr>
          <w:rFonts w:ascii="Times New Roman" w:eastAsia="Times New Roman" w:hAnsi="Times New Roman" w:cs="Times New Roman"/>
        </w:rPr>
        <w:t xml:space="preserve"> часов в старшей школе: 10 класс — 3</w:t>
      </w:r>
      <w:r>
        <w:rPr>
          <w:rFonts w:ascii="Times New Roman" w:eastAsia="Times New Roman" w:hAnsi="Times New Roman" w:cs="Times New Roman"/>
        </w:rPr>
        <w:t>4</w:t>
      </w:r>
      <w:r w:rsidRPr="00820DB9">
        <w:rPr>
          <w:rFonts w:ascii="Times New Roman" w:eastAsia="Times New Roman" w:hAnsi="Times New Roman" w:cs="Times New Roman"/>
        </w:rPr>
        <w:t xml:space="preserve"> часов, 11 класс -3</w:t>
      </w:r>
      <w:r>
        <w:rPr>
          <w:rFonts w:ascii="Times New Roman" w:eastAsia="Times New Roman" w:hAnsi="Times New Roman" w:cs="Times New Roman"/>
        </w:rPr>
        <w:t>4</w:t>
      </w:r>
      <w:r w:rsidRPr="00820DB9">
        <w:rPr>
          <w:rFonts w:ascii="Times New Roman" w:eastAsia="Times New Roman" w:hAnsi="Times New Roman" w:cs="Times New Roman"/>
        </w:rPr>
        <w:t xml:space="preserve"> часов, 1 час в неделю. </w:t>
      </w:r>
    </w:p>
    <w:p w:rsidR="007B3EFA" w:rsidRPr="00AA3483" w:rsidRDefault="00D66254" w:rsidP="00D66254">
      <w:pPr>
        <w:spacing w:line="100" w:lineRule="atLeast"/>
        <w:rPr>
          <w:rFonts w:ascii="Times New Roman" w:eastAsia="Times New Roman" w:hAnsi="Times New Roman" w:cs="Times New Roman"/>
        </w:rPr>
      </w:pPr>
      <w:r w:rsidRPr="00820DB9">
        <w:rPr>
          <w:rFonts w:ascii="Times New Roman" w:eastAsia="Times New Roman" w:hAnsi="Times New Roman" w:cs="Times New Roman"/>
        </w:rPr>
        <w:t xml:space="preserve"> </w:t>
      </w:r>
    </w:p>
    <w:p w:rsidR="007B3EFA" w:rsidRPr="007602E4" w:rsidRDefault="007602E4" w:rsidP="007B3EFA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602E4">
        <w:rPr>
          <w:rFonts w:ascii="Times New Roman" w:hAnsi="Times New Roman" w:cs="Times New Roman"/>
          <w:b/>
        </w:rPr>
        <w:t>Требования к уровню подготовки выпускников</w:t>
      </w:r>
      <w:r w:rsidR="007B3EFA" w:rsidRPr="007602E4">
        <w:rPr>
          <w:rFonts w:ascii="Times New Roman" w:hAnsi="Times New Roman" w:cs="Times New Roman"/>
          <w:b/>
        </w:rPr>
        <w:t xml:space="preserve"> 11 класса</w:t>
      </w:r>
    </w:p>
    <w:p w:rsidR="007A2C34" w:rsidRPr="00FD5565" w:rsidRDefault="007C0860" w:rsidP="00FD5565">
      <w:pPr>
        <w:shd w:val="clear" w:color="auto" w:fill="FFFFFF"/>
        <w:rPr>
          <w:rFonts w:ascii="Times New Roman" w:hAnsi="Times New Roman" w:cs="Times New Roman"/>
          <w:bCs/>
          <w:iCs/>
        </w:rPr>
      </w:pPr>
      <w:r w:rsidRPr="007C0860">
        <w:rPr>
          <w:rFonts w:ascii="Times New Roman" w:hAnsi="Times New Roman" w:cs="Times New Roman"/>
          <w:b/>
          <w:bCs/>
          <w:iCs/>
        </w:rPr>
        <w:t xml:space="preserve">В результате изучения информатики и информационных </w:t>
      </w:r>
      <w:r w:rsidRPr="007C0860">
        <w:rPr>
          <w:rFonts w:ascii="Times New Roman" w:hAnsi="Times New Roman" w:cs="Times New Roman"/>
          <w:b/>
          <w:iCs/>
        </w:rPr>
        <w:t xml:space="preserve">технологий </w:t>
      </w:r>
      <w:r w:rsidRPr="007C0860">
        <w:rPr>
          <w:rFonts w:ascii="Times New Roman" w:hAnsi="Times New Roman" w:cs="Times New Roman"/>
          <w:b/>
          <w:bCs/>
          <w:iCs/>
        </w:rPr>
        <w:t xml:space="preserve">ученик </w:t>
      </w:r>
      <w:r w:rsidRPr="007C0860">
        <w:rPr>
          <w:rFonts w:ascii="Times New Roman" w:hAnsi="Times New Roman" w:cs="Times New Roman"/>
          <w:b/>
          <w:iCs/>
        </w:rPr>
        <w:t>должен:</w:t>
      </w:r>
      <w:r w:rsidRPr="007C0860">
        <w:rPr>
          <w:rFonts w:ascii="Times New Roman" w:hAnsi="Times New Roman" w:cs="Times New Roman"/>
          <w:b/>
          <w:bCs/>
          <w:i/>
          <w:iCs/>
          <w:u w:val="single"/>
        </w:rPr>
        <w:br/>
      </w:r>
      <w:r w:rsidRPr="007C0860">
        <w:rPr>
          <w:rFonts w:ascii="Times New Roman" w:hAnsi="Times New Roman" w:cs="Times New Roman"/>
          <w:bCs/>
          <w:iCs/>
        </w:rPr>
        <w:t>Знать и понимать:</w:t>
      </w:r>
      <w:r w:rsidRPr="007C0860">
        <w:rPr>
          <w:rFonts w:ascii="Times New Roman" w:hAnsi="Times New Roman" w:cs="Times New Roman"/>
          <w:bCs/>
          <w:iCs/>
        </w:rPr>
        <w:br/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  <w:r w:rsidRPr="007C0860">
        <w:rPr>
          <w:rFonts w:ascii="Times New Roman" w:hAnsi="Times New Roman" w:cs="Times New Roman"/>
          <w:bCs/>
          <w:iCs/>
        </w:rPr>
        <w:br/>
        <w:t>- назначение и виды информационных моделей, описывающих реальные объекты и процессы;</w:t>
      </w:r>
      <w:r w:rsidRPr="007C0860">
        <w:rPr>
          <w:rFonts w:ascii="Times New Roman" w:hAnsi="Times New Roman" w:cs="Times New Roman"/>
          <w:bCs/>
          <w:iCs/>
        </w:rPr>
        <w:br/>
        <w:t>- назначение и функции операционных систем.</w:t>
      </w:r>
      <w:r w:rsidRPr="007C0860">
        <w:rPr>
          <w:rFonts w:ascii="Times New Roman" w:hAnsi="Times New Roman" w:cs="Times New Roman"/>
          <w:bCs/>
          <w:iCs/>
        </w:rPr>
        <w:br/>
      </w:r>
      <w:proofErr w:type="gramStart"/>
      <w:r w:rsidRPr="007C0860">
        <w:rPr>
          <w:rFonts w:ascii="Times New Roman" w:hAnsi="Times New Roman" w:cs="Times New Roman"/>
          <w:bCs/>
          <w:iCs/>
        </w:rPr>
        <w:t>Уметь:</w:t>
      </w:r>
      <w:r w:rsidRPr="007C0860">
        <w:rPr>
          <w:rFonts w:ascii="Times New Roman" w:hAnsi="Times New Roman" w:cs="Times New Roman"/>
          <w:bCs/>
          <w:iCs/>
        </w:rPr>
        <w:br/>
        <w:t xml:space="preserve">- оперировать различными видами информационных объектов, в том числе с помощью компьютера, соотносить полученные результаты с </w:t>
      </w:r>
      <w:r w:rsidRPr="007C0860">
        <w:rPr>
          <w:rFonts w:ascii="Times New Roman" w:hAnsi="Times New Roman" w:cs="Times New Roman"/>
          <w:bCs/>
          <w:iCs/>
        </w:rPr>
        <w:lastRenderedPageBreak/>
        <w:t>реальными объектами;</w:t>
      </w:r>
      <w:r w:rsidRPr="007C0860">
        <w:rPr>
          <w:rFonts w:ascii="Times New Roman" w:hAnsi="Times New Roman" w:cs="Times New Roman"/>
          <w:bCs/>
          <w:iCs/>
        </w:rPr>
        <w:br/>
        <w:t>- распознавать и описывать информационные процессы в социальных, биологических и технических системах;</w:t>
      </w:r>
      <w:r w:rsidRPr="007C0860">
        <w:rPr>
          <w:rFonts w:ascii="Times New Roman" w:hAnsi="Times New Roman" w:cs="Times New Roman"/>
          <w:bCs/>
          <w:iCs/>
        </w:rPr>
        <w:br/>
        <w:t>- использовать готовые информационные модели, оценивать их соответствие реальному объекту и целям моделирования;</w:t>
      </w:r>
      <w:r w:rsidRPr="007C0860">
        <w:rPr>
          <w:rFonts w:ascii="Times New Roman" w:hAnsi="Times New Roman" w:cs="Times New Roman"/>
          <w:bCs/>
          <w:iCs/>
        </w:rPr>
        <w:br/>
        <w:t>- оценивать достоверность информации, сопоставляя различные источники;</w:t>
      </w:r>
      <w:r w:rsidRPr="007C0860">
        <w:rPr>
          <w:rFonts w:ascii="Times New Roman" w:hAnsi="Times New Roman" w:cs="Times New Roman"/>
          <w:bCs/>
          <w:iCs/>
        </w:rPr>
        <w:br/>
        <w:t>- иллюстрировать учебные работы с использованием средств информационных технологий;</w:t>
      </w:r>
      <w:proofErr w:type="gramEnd"/>
      <w:r w:rsidRPr="007C0860">
        <w:rPr>
          <w:rFonts w:ascii="Times New Roman" w:hAnsi="Times New Roman" w:cs="Times New Roman"/>
          <w:bCs/>
          <w:iCs/>
        </w:rPr>
        <w:br/>
        <w:t>- создавать информационные объекты сложной структуры, в том числе гипертекстовые документы;</w:t>
      </w:r>
      <w:r w:rsidRPr="007C0860">
        <w:rPr>
          <w:rFonts w:ascii="Times New Roman" w:hAnsi="Times New Roman" w:cs="Times New Roman"/>
          <w:bCs/>
          <w:iCs/>
        </w:rPr>
        <w:br/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  <w:r w:rsidRPr="007C0860">
        <w:rPr>
          <w:rFonts w:ascii="Times New Roman" w:hAnsi="Times New Roman" w:cs="Times New Roman"/>
          <w:bCs/>
          <w:iCs/>
        </w:rPr>
        <w:br/>
        <w:t>- наглядно представлять числовые показатели и динамику их изменения с помощью программ деловой графики;</w:t>
      </w:r>
      <w:r w:rsidRPr="007C0860">
        <w:rPr>
          <w:rFonts w:ascii="Times New Roman" w:hAnsi="Times New Roman" w:cs="Times New Roman"/>
          <w:bCs/>
          <w:iCs/>
        </w:rPr>
        <w:br/>
        <w:t>- соблюдать правила техники безопасности и гигиенические рекомендации при использовании средств ИКТ.</w:t>
      </w:r>
      <w:r w:rsidRPr="007C0860">
        <w:rPr>
          <w:rFonts w:ascii="Times New Roman" w:hAnsi="Times New Roman" w:cs="Times New Roman"/>
          <w:bCs/>
          <w:iCs/>
        </w:rPr>
        <w:br/>
      </w:r>
      <w:proofErr w:type="gramStart"/>
      <w:r w:rsidRPr="007C0860">
        <w:rPr>
          <w:rFonts w:ascii="Times New Roman" w:hAnsi="Times New Roman" w:cs="Times New Roman"/>
          <w:bCs/>
          <w:iCs/>
        </w:rPr>
        <w:t>Использовать приобретенные знания и умения в практической деятельности и повседневной жизни для:</w:t>
      </w:r>
      <w:r w:rsidRPr="007C0860">
        <w:rPr>
          <w:rFonts w:ascii="Times New Roman" w:hAnsi="Times New Roman" w:cs="Times New Roman"/>
          <w:bCs/>
          <w:iCs/>
        </w:rPr>
        <w:br/>
        <w:t>- эффективного применения информационных образовательных ресурсов в учебной деятельности, в том числе самообразовании;</w:t>
      </w:r>
      <w:r w:rsidRPr="007C0860">
        <w:rPr>
          <w:rFonts w:ascii="Times New Roman" w:hAnsi="Times New Roman" w:cs="Times New Roman"/>
          <w:bCs/>
          <w:iCs/>
        </w:rPr>
        <w:br/>
        <w:t>- ориентации в информационном пространстве, работы с распространенными автоматизированными информационными системами;</w:t>
      </w:r>
      <w:r w:rsidRPr="007C0860">
        <w:rPr>
          <w:rFonts w:ascii="Times New Roman" w:hAnsi="Times New Roman" w:cs="Times New Roman"/>
          <w:bCs/>
          <w:iCs/>
        </w:rPr>
        <w:br/>
        <w:t>- автоматизации коммуникационной деятельности;</w:t>
      </w:r>
      <w:r w:rsidRPr="007C0860">
        <w:rPr>
          <w:rFonts w:ascii="Times New Roman" w:hAnsi="Times New Roman" w:cs="Times New Roman"/>
          <w:bCs/>
          <w:iCs/>
        </w:rPr>
        <w:br/>
        <w:t>- соблюдения этических и правовых норм при работе с информацией;</w:t>
      </w:r>
      <w:r w:rsidRPr="007C0860">
        <w:rPr>
          <w:rFonts w:ascii="Times New Roman" w:hAnsi="Times New Roman" w:cs="Times New Roman"/>
          <w:bCs/>
          <w:iCs/>
        </w:rPr>
        <w:br/>
        <w:t>- эффективной организации индивидуального информационного пространства;</w:t>
      </w:r>
      <w:proofErr w:type="gramEnd"/>
      <w:r w:rsidRPr="007C0860">
        <w:rPr>
          <w:rFonts w:ascii="Times New Roman" w:hAnsi="Times New Roman" w:cs="Times New Roman"/>
          <w:bCs/>
          <w:iCs/>
        </w:rPr>
        <w:br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B3EFA" w:rsidRPr="00AC5D5E" w:rsidRDefault="007B3EFA" w:rsidP="007B3EFA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</w:p>
    <w:p w:rsidR="009D2A3C" w:rsidRPr="007602E4" w:rsidRDefault="009D2A3C" w:rsidP="007C0860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Содержание учебного материала в</w:t>
      </w:r>
      <w:r w:rsidRPr="009D2A3C">
        <w:rPr>
          <w:rFonts w:ascii="Times New Roman" w:eastAsia="Times New Roman" w:hAnsi="Times New Roman" w:cs="Times New Roman"/>
          <w:b/>
          <w:bCs/>
        </w:rPr>
        <w:t xml:space="preserve"> 11 класс</w:t>
      </w:r>
      <w:r>
        <w:rPr>
          <w:rFonts w:ascii="Times New Roman" w:eastAsia="Times New Roman" w:hAnsi="Times New Roman" w:cs="Times New Roman"/>
          <w:b/>
          <w:bCs/>
        </w:rPr>
        <w:t>е</w:t>
      </w:r>
      <w:r w:rsidRPr="009D2A3C">
        <w:rPr>
          <w:rFonts w:ascii="Times New Roman" w:eastAsia="Times New Roman" w:hAnsi="Times New Roman" w:cs="Times New Roman"/>
          <w:b/>
          <w:bCs/>
        </w:rPr>
        <w:t xml:space="preserve">. </w:t>
      </w:r>
    </w:p>
    <w:p w:rsidR="009D2A3C" w:rsidRPr="007602E4" w:rsidRDefault="009D2A3C" w:rsidP="009D2A3C">
      <w:pPr>
        <w:numPr>
          <w:ilvl w:val="0"/>
          <w:numId w:val="18"/>
        </w:numPr>
        <w:spacing w:line="100" w:lineRule="atLeast"/>
        <w:rPr>
          <w:rFonts w:ascii="Times New Roman" w:eastAsia="Times New Roman" w:hAnsi="Times New Roman" w:cs="Times New Roman"/>
          <w:b/>
          <w:bCs/>
        </w:rPr>
      </w:pPr>
      <w:r w:rsidRPr="007602E4">
        <w:rPr>
          <w:rFonts w:ascii="Times New Roman" w:eastAsia="Times New Roman" w:hAnsi="Times New Roman" w:cs="Times New Roman"/>
          <w:b/>
          <w:bCs/>
        </w:rPr>
        <w:t>Технология использования и разработки информационных систем (22 ч.)</w:t>
      </w:r>
    </w:p>
    <w:p w:rsidR="009D2A3C" w:rsidRP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  <w:r w:rsidRPr="009D2A3C">
        <w:rPr>
          <w:rFonts w:ascii="Times New Roman" w:eastAsia="Times New Roman" w:hAnsi="Times New Roman" w:cs="Times New Roman"/>
          <w:bCs/>
        </w:rPr>
        <w:t>Понятие информационной системы (ИС), классификация ИС. Компьютерный текстовый документ как структура данных. Использование оглавлений и указателей в текстовом редакторе. Использование закладок и гиперссылок. Гипертекст.</w:t>
      </w:r>
    </w:p>
    <w:p w:rsidR="009D2A3C" w:rsidRP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  <w:r w:rsidRPr="009D2A3C">
        <w:rPr>
          <w:rFonts w:ascii="Times New Roman" w:eastAsia="Times New Roman" w:hAnsi="Times New Roman" w:cs="Times New Roman"/>
          <w:bCs/>
        </w:rPr>
        <w:t xml:space="preserve">Интернет как информационная система  Работа с электронной почтой. Работа с информационными службами Интернета. </w:t>
      </w:r>
      <w:proofErr w:type="spellStart"/>
      <w:r w:rsidRPr="009D2A3C">
        <w:rPr>
          <w:rFonts w:ascii="Times New Roman" w:eastAsia="Times New Roman" w:hAnsi="Times New Roman" w:cs="Times New Roman"/>
          <w:bCs/>
        </w:rPr>
        <w:t>World</w:t>
      </w:r>
      <w:proofErr w:type="spellEnd"/>
      <w:r w:rsidRPr="009D2A3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D2A3C">
        <w:rPr>
          <w:rFonts w:ascii="Times New Roman" w:eastAsia="Times New Roman" w:hAnsi="Times New Roman" w:cs="Times New Roman"/>
          <w:bCs/>
        </w:rPr>
        <w:t>Wide</w:t>
      </w:r>
      <w:proofErr w:type="spellEnd"/>
      <w:r w:rsidRPr="009D2A3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D2A3C">
        <w:rPr>
          <w:rFonts w:ascii="Times New Roman" w:eastAsia="Times New Roman" w:hAnsi="Times New Roman" w:cs="Times New Roman"/>
          <w:bCs/>
        </w:rPr>
        <w:t>Web</w:t>
      </w:r>
      <w:proofErr w:type="spellEnd"/>
      <w:r w:rsidRPr="009D2A3C">
        <w:rPr>
          <w:rFonts w:ascii="Times New Roman" w:eastAsia="Times New Roman" w:hAnsi="Times New Roman" w:cs="Times New Roman"/>
          <w:bCs/>
        </w:rPr>
        <w:t xml:space="preserve"> – Всемирная паутина. Средства поиска данных в Интернете. Поиск данных в Интернете. Web-сайт – </w:t>
      </w:r>
      <w:proofErr w:type="spellStart"/>
      <w:r w:rsidRPr="009D2A3C">
        <w:rPr>
          <w:rFonts w:ascii="Times New Roman" w:eastAsia="Times New Roman" w:hAnsi="Times New Roman" w:cs="Times New Roman"/>
          <w:bCs/>
        </w:rPr>
        <w:t>гиперструктура</w:t>
      </w:r>
      <w:proofErr w:type="spellEnd"/>
      <w:r w:rsidRPr="009D2A3C">
        <w:rPr>
          <w:rFonts w:ascii="Times New Roman" w:eastAsia="Times New Roman" w:hAnsi="Times New Roman" w:cs="Times New Roman"/>
          <w:bCs/>
        </w:rPr>
        <w:t xml:space="preserve"> данных. Создание сайта с помощью HTML.</w:t>
      </w:r>
    </w:p>
    <w:p w:rsidR="009D2A3C" w:rsidRP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  <w:proofErr w:type="spellStart"/>
      <w:r w:rsidRPr="009D2A3C">
        <w:rPr>
          <w:rFonts w:ascii="Times New Roman" w:eastAsia="Times New Roman" w:hAnsi="Times New Roman" w:cs="Times New Roman"/>
          <w:bCs/>
        </w:rPr>
        <w:t>Геоинформационные</w:t>
      </w:r>
      <w:proofErr w:type="spellEnd"/>
      <w:r w:rsidRPr="009D2A3C">
        <w:rPr>
          <w:rFonts w:ascii="Times New Roman" w:eastAsia="Times New Roman" w:hAnsi="Times New Roman" w:cs="Times New Roman"/>
          <w:bCs/>
        </w:rPr>
        <w:t xml:space="preserve"> системы. Работа в ГИС.</w:t>
      </w:r>
    </w:p>
    <w:p w:rsid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  <w:r w:rsidRPr="009D2A3C">
        <w:rPr>
          <w:rFonts w:ascii="Times New Roman" w:eastAsia="Times New Roman" w:hAnsi="Times New Roman" w:cs="Times New Roman"/>
          <w:bCs/>
        </w:rPr>
        <w:t>База данных – основа информационной системы. Проектирование многотабличной базы данных. Создание базы данных. Сортировка в базах данных. Создание межтабличных связей. Запросы как приложения информационной системы. Формирование запросов в базах данных. Логические условия выбора данных. Поиск в базе данных. Применение фильтров.</w:t>
      </w:r>
    </w:p>
    <w:p w:rsidR="009D2A3C" w:rsidRPr="007602E4" w:rsidRDefault="009D2A3C" w:rsidP="009D2A3C">
      <w:pPr>
        <w:spacing w:line="100" w:lineRule="atLeast"/>
        <w:rPr>
          <w:rFonts w:ascii="Times New Roman" w:eastAsia="Times New Roman" w:hAnsi="Times New Roman" w:cs="Times New Roman"/>
          <w:b/>
          <w:bCs/>
        </w:rPr>
      </w:pPr>
    </w:p>
    <w:p w:rsidR="009D2A3C" w:rsidRPr="007602E4" w:rsidRDefault="009D2A3C" w:rsidP="009D2A3C">
      <w:pPr>
        <w:numPr>
          <w:ilvl w:val="0"/>
          <w:numId w:val="21"/>
        </w:numPr>
        <w:spacing w:line="100" w:lineRule="atLeast"/>
        <w:rPr>
          <w:rFonts w:ascii="Times New Roman" w:eastAsia="Times New Roman" w:hAnsi="Times New Roman" w:cs="Times New Roman"/>
          <w:b/>
          <w:bCs/>
        </w:rPr>
      </w:pPr>
      <w:r w:rsidRPr="007602E4">
        <w:rPr>
          <w:rFonts w:ascii="Times New Roman" w:eastAsia="Times New Roman" w:hAnsi="Times New Roman" w:cs="Times New Roman"/>
          <w:b/>
          <w:bCs/>
        </w:rPr>
        <w:t xml:space="preserve">Технология информационного моделирования </w:t>
      </w:r>
      <w:proofErr w:type="gramStart"/>
      <w:r w:rsidRPr="007602E4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End"/>
      <w:r w:rsidRPr="007602E4">
        <w:rPr>
          <w:rFonts w:ascii="Times New Roman" w:eastAsia="Times New Roman" w:hAnsi="Times New Roman" w:cs="Times New Roman"/>
          <w:b/>
          <w:bCs/>
        </w:rPr>
        <w:t>8 ч.).</w:t>
      </w:r>
    </w:p>
    <w:p w:rsidR="009D2A3C" w:rsidRP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  <w:r w:rsidRPr="009D2A3C">
        <w:rPr>
          <w:rFonts w:ascii="Times New Roman" w:eastAsia="Times New Roman" w:hAnsi="Times New Roman" w:cs="Times New Roman"/>
          <w:bCs/>
        </w:rPr>
        <w:t>Понятие модели. Виды моделей. Моделирование зависимостей между величинами. Моделирование зависимостей; статистическое моделирование Модели статистического прогнозирования.  </w:t>
      </w:r>
    </w:p>
    <w:p w:rsidR="009D2A3C" w:rsidRP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  <w:r w:rsidRPr="009D2A3C">
        <w:rPr>
          <w:rFonts w:ascii="Times New Roman" w:eastAsia="Times New Roman" w:hAnsi="Times New Roman" w:cs="Times New Roman"/>
          <w:bCs/>
        </w:rPr>
        <w:t>Корреляционное моделирование. Моделирование корреляционных зависимостей.</w:t>
      </w:r>
    </w:p>
    <w:p w:rsid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  <w:r w:rsidRPr="009D2A3C">
        <w:rPr>
          <w:rFonts w:ascii="Times New Roman" w:eastAsia="Times New Roman" w:hAnsi="Times New Roman" w:cs="Times New Roman"/>
          <w:bCs/>
        </w:rPr>
        <w:t>Оптимальное планирование. Модели оптимального планирования.</w:t>
      </w:r>
    </w:p>
    <w:p w:rsidR="009D2A3C" w:rsidRP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</w:p>
    <w:p w:rsidR="009D2A3C" w:rsidRPr="007602E4" w:rsidRDefault="009D2A3C" w:rsidP="009D2A3C">
      <w:pPr>
        <w:numPr>
          <w:ilvl w:val="0"/>
          <w:numId w:val="24"/>
        </w:numPr>
        <w:spacing w:line="100" w:lineRule="atLeast"/>
        <w:rPr>
          <w:rFonts w:ascii="Times New Roman" w:eastAsia="Times New Roman" w:hAnsi="Times New Roman" w:cs="Times New Roman"/>
          <w:b/>
          <w:bCs/>
        </w:rPr>
      </w:pPr>
      <w:r w:rsidRPr="007602E4">
        <w:rPr>
          <w:rFonts w:ascii="Times New Roman" w:eastAsia="Times New Roman" w:hAnsi="Times New Roman" w:cs="Times New Roman"/>
          <w:b/>
          <w:bCs/>
        </w:rPr>
        <w:t>Основы социальной информатики (3 ч.)</w:t>
      </w:r>
    </w:p>
    <w:p w:rsid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  <w:r w:rsidRPr="009D2A3C">
        <w:rPr>
          <w:rFonts w:ascii="Times New Roman" w:eastAsia="Times New Roman" w:hAnsi="Times New Roman" w:cs="Times New Roman"/>
          <w:bCs/>
        </w:rPr>
        <w:t>Информационные ресурсы. Информационное общество. Правовое регулирование в информационной сфере.</w:t>
      </w:r>
    </w:p>
    <w:p w:rsidR="009D2A3C" w:rsidRPr="009D2A3C" w:rsidRDefault="009D2A3C" w:rsidP="009D2A3C">
      <w:pPr>
        <w:spacing w:line="100" w:lineRule="atLeast"/>
        <w:rPr>
          <w:rFonts w:ascii="Times New Roman" w:eastAsia="Times New Roman" w:hAnsi="Times New Roman" w:cs="Times New Roman"/>
          <w:bCs/>
        </w:rPr>
      </w:pPr>
    </w:p>
    <w:p w:rsidR="007B3EFA" w:rsidRPr="007C0860" w:rsidRDefault="009D2A3C" w:rsidP="00D66254">
      <w:pPr>
        <w:numPr>
          <w:ilvl w:val="0"/>
          <w:numId w:val="27"/>
        </w:numPr>
        <w:spacing w:line="100" w:lineRule="atLeast"/>
        <w:rPr>
          <w:rFonts w:ascii="Times New Roman" w:eastAsia="Times New Roman" w:hAnsi="Times New Roman" w:cs="Times New Roman"/>
          <w:b/>
          <w:bCs/>
        </w:rPr>
      </w:pPr>
      <w:r w:rsidRPr="007602E4">
        <w:rPr>
          <w:rFonts w:ascii="Times New Roman" w:eastAsia="Times New Roman" w:hAnsi="Times New Roman" w:cs="Times New Roman"/>
          <w:b/>
          <w:bCs/>
        </w:rPr>
        <w:t>Повторение(1 ч.)</w:t>
      </w:r>
    </w:p>
    <w:p w:rsidR="007B3EFA" w:rsidRPr="00820DB9" w:rsidRDefault="007B3EFA" w:rsidP="007B3EFA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820DB9">
        <w:rPr>
          <w:rFonts w:ascii="Times New Roman" w:eastAsia="Times New Roman" w:hAnsi="Times New Roman" w:cs="Times New Roman"/>
          <w:b/>
          <w:bCs/>
        </w:rPr>
        <w:t>Учебно-тематический план</w:t>
      </w:r>
    </w:p>
    <w:p w:rsidR="007B3EFA" w:rsidRPr="00820DB9" w:rsidRDefault="007B3EFA" w:rsidP="007B3EFA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5137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4"/>
        <w:gridCol w:w="7342"/>
        <w:gridCol w:w="1505"/>
        <w:gridCol w:w="1318"/>
        <w:gridCol w:w="1472"/>
        <w:gridCol w:w="2501"/>
      </w:tblGrid>
      <w:tr w:rsidR="007B3EFA" w:rsidRPr="00820DB9" w:rsidTr="00140BC8">
        <w:tc>
          <w:tcPr>
            <w:tcW w:w="31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3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25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</w:tr>
      <w:tr w:rsidR="007B3EFA" w:rsidRPr="00820DB9" w:rsidTr="00140BC8">
        <w:tc>
          <w:tcPr>
            <w:tcW w:w="31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общее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4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EFA" w:rsidRPr="00820DB9" w:rsidRDefault="007B3EFA" w:rsidP="007B3EFA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</w:tr>
      <w:tr w:rsidR="007B3EFA" w:rsidRPr="00820DB9" w:rsidTr="00140BC8">
        <w:tc>
          <w:tcPr>
            <w:tcW w:w="417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DB9">
              <w:rPr>
                <w:rFonts w:ascii="Times New Roman" w:eastAsia="Times New Roman" w:hAnsi="Times New Roman" w:cs="Times New Roman"/>
                <w:b/>
                <w:bCs/>
              </w:rPr>
              <w:t>11 класс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EFA" w:rsidRPr="00820DB9" w:rsidRDefault="007B3EFA" w:rsidP="007B3E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3EFA" w:rsidRPr="00820DB9" w:rsidTr="00140BC8"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820DB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Технологии использования и разработки информационных систем</w:t>
            </w:r>
          </w:p>
        </w:tc>
        <w:tc>
          <w:tcPr>
            <w:tcW w:w="4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9100E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100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3EFA" w:rsidRPr="00820DB9" w:rsidTr="00140BC8"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820DB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 xml:space="preserve">Технологии информационного моделирования </w:t>
            </w:r>
          </w:p>
        </w:tc>
        <w:tc>
          <w:tcPr>
            <w:tcW w:w="4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3EFA" w:rsidRPr="00820DB9" w:rsidTr="00140BC8"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820DB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Основы социальной информатики</w:t>
            </w:r>
          </w:p>
        </w:tc>
        <w:tc>
          <w:tcPr>
            <w:tcW w:w="4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3EFA" w:rsidRPr="00820DB9" w:rsidTr="00140BC8"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820DB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Обобщение материала</w:t>
            </w:r>
          </w:p>
        </w:tc>
        <w:tc>
          <w:tcPr>
            <w:tcW w:w="4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3EFA" w:rsidRPr="00820DB9" w:rsidTr="00140BC8">
        <w:tc>
          <w:tcPr>
            <w:tcW w:w="3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 w:rsidRPr="00820DB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EFA" w:rsidRPr="00820DB9" w:rsidRDefault="007B3EFA" w:rsidP="007B3EFA">
            <w:pPr>
              <w:pStyle w:val="ab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FD5565" w:rsidRDefault="00FD5565" w:rsidP="00AA3483">
      <w:pPr>
        <w:rPr>
          <w:rFonts w:ascii="Times New Roman" w:hAnsi="Times New Roman" w:cs="Times New Roman"/>
          <w:b/>
          <w:bCs/>
          <w:color w:val="000000"/>
        </w:rPr>
      </w:pPr>
    </w:p>
    <w:p w:rsidR="00734049" w:rsidRDefault="00734049" w:rsidP="0073404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734049">
        <w:rPr>
          <w:rFonts w:ascii="Times New Roman" w:hAnsi="Times New Roman" w:cs="Times New Roman"/>
          <w:b/>
          <w:bCs/>
          <w:color w:val="000000"/>
        </w:rPr>
        <w:t>Реестр интегрированных уроков</w:t>
      </w:r>
    </w:p>
    <w:p w:rsidR="00734049" w:rsidRPr="00734049" w:rsidRDefault="00734049" w:rsidP="0073404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fe"/>
        <w:tblW w:w="15276" w:type="dxa"/>
        <w:tblLayout w:type="fixed"/>
        <w:tblLook w:val="04A0"/>
      </w:tblPr>
      <w:tblGrid>
        <w:gridCol w:w="534"/>
        <w:gridCol w:w="4536"/>
        <w:gridCol w:w="3402"/>
        <w:gridCol w:w="1842"/>
        <w:gridCol w:w="1276"/>
        <w:gridCol w:w="2552"/>
        <w:gridCol w:w="1134"/>
      </w:tblGrid>
      <w:tr w:rsidR="00AA3483" w:rsidRPr="00734049" w:rsidTr="00AA348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34049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734049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34049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Форма организации учебной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734049">
              <w:rPr>
                <w:rFonts w:ascii="Times New Roman" w:hAnsi="Times New Roman" w:cs="Times New Roman"/>
                <w:bCs/>
                <w:color w:val="000000"/>
              </w:rPr>
              <w:t>ЦОРы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 xml:space="preserve">Объект </w:t>
            </w:r>
            <w:proofErr w:type="spellStart"/>
            <w:r w:rsidRPr="00734049">
              <w:rPr>
                <w:rFonts w:ascii="Times New Roman" w:hAnsi="Times New Roman" w:cs="Times New Roman"/>
                <w:bCs/>
                <w:color w:val="000000"/>
              </w:rPr>
              <w:t>социокультурной</w:t>
            </w:r>
            <w:proofErr w:type="spellEnd"/>
            <w:r w:rsidRPr="00734049"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734049">
              <w:rPr>
                <w:rFonts w:ascii="Times New Roman" w:hAnsi="Times New Roman" w:cs="Times New Roman"/>
                <w:bCs/>
                <w:color w:val="000000"/>
              </w:rPr>
              <w:t>социо-производственной</w:t>
            </w:r>
            <w:proofErr w:type="spellEnd"/>
            <w:r w:rsidRPr="00734049">
              <w:rPr>
                <w:rFonts w:ascii="Times New Roman" w:hAnsi="Times New Roman" w:cs="Times New Roman"/>
                <w:bCs/>
                <w:color w:val="000000"/>
              </w:rPr>
              <w:t xml:space="preserve">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Дата</w:t>
            </w:r>
          </w:p>
        </w:tc>
      </w:tr>
      <w:tr w:rsidR="00AA3483" w:rsidRPr="00734049" w:rsidTr="00AA348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Предмет 1, количество часов, общая тема, тема по предмету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Предмет 2, количество часов, общая тема, тема по предмету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A3483" w:rsidRPr="00734049" w:rsidTr="00AA34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AA3483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 xml:space="preserve">География -1 </w:t>
            </w:r>
            <w:proofErr w:type="spellStart"/>
            <w:r w:rsidRPr="00734049">
              <w:rPr>
                <w:rFonts w:ascii="Times New Roman" w:hAnsi="Times New Roman" w:cs="Times New Roman"/>
                <w:bCs/>
                <w:color w:val="000000"/>
              </w:rPr>
              <w:t>часОбщая</w:t>
            </w:r>
            <w:proofErr w:type="spellEnd"/>
            <w:r w:rsidRPr="00734049">
              <w:rPr>
                <w:rFonts w:ascii="Times New Roman" w:hAnsi="Times New Roman" w:cs="Times New Roman"/>
                <w:bCs/>
                <w:color w:val="000000"/>
              </w:rPr>
              <w:t xml:space="preserve"> тема:  «</w:t>
            </w:r>
            <w:r w:rsidR="00140BC8">
              <w:rPr>
                <w:rFonts w:ascii="Times New Roman" w:eastAsia="Times New Roman" w:hAnsi="Times New Roman" w:cs="Times New Roman"/>
                <w:bCs/>
              </w:rPr>
              <w:t>Сравнительная характеристика экономико-географического положения двух стран с использованием базы данных Зарубежной Азии»</w:t>
            </w:r>
          </w:p>
          <w:p w:rsidR="00734049" w:rsidRPr="00734049" w:rsidRDefault="00734049" w:rsidP="0073404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</w:rPr>
              <w:t xml:space="preserve">Тема по предмету: </w:t>
            </w:r>
            <w:r w:rsidR="00140BC8">
              <w:rPr>
                <w:rFonts w:ascii="Times New Roman" w:eastAsia="Times New Roman" w:hAnsi="Times New Roman" w:cs="Times New Roman"/>
                <w:bCs/>
              </w:rPr>
              <w:t>Сравнительная характеристика экономико-географического положения двух стран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Информатика – 1</w:t>
            </w:r>
            <w:r w:rsidRPr="00734049">
              <w:rPr>
                <w:rFonts w:ascii="Times New Roman" w:hAnsi="Times New Roman" w:cs="Times New Roman"/>
                <w:bCs/>
                <w:color w:val="000000"/>
              </w:rPr>
              <w:t xml:space="preserve"> час </w:t>
            </w:r>
          </w:p>
          <w:p w:rsidR="00734049" w:rsidRPr="00734049" w:rsidRDefault="00734049" w:rsidP="000A74A9">
            <w:pPr>
              <w:rPr>
                <w:rFonts w:ascii="Times New Roman" w:hAnsi="Times New Roman" w:cs="Times New Roman"/>
                <w:b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Общая тема</w:t>
            </w:r>
            <w:proofErr w:type="gramStart"/>
            <w:r w:rsidRPr="00734049">
              <w:rPr>
                <w:rFonts w:ascii="Times New Roman" w:hAnsi="Times New Roman" w:cs="Times New Roman"/>
                <w:bCs/>
                <w:color w:val="000000"/>
              </w:rPr>
              <w:t>:  «</w:t>
            </w:r>
            <w:proofErr w:type="gramEnd"/>
          </w:p>
          <w:p w:rsidR="00734049" w:rsidRPr="00734049" w:rsidRDefault="00734049" w:rsidP="00140BC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Тема по предмету: «</w:t>
            </w:r>
            <w:r w:rsidR="00140BC8" w:rsidRPr="003C7950">
              <w:rPr>
                <w:rFonts w:ascii="Times New Roman" w:eastAsia="Times New Roman" w:hAnsi="Times New Roman" w:cs="Times New Roman"/>
                <w:bCs/>
              </w:rPr>
              <w:t>Расширение базы данных</w:t>
            </w:r>
            <w:r w:rsidR="00140BC8">
              <w:rPr>
                <w:rFonts w:ascii="Times New Roman" w:eastAsia="Times New Roman" w:hAnsi="Times New Roman" w:cs="Times New Roman"/>
                <w:bCs/>
              </w:rPr>
              <w:t>»</w:t>
            </w:r>
            <w:r w:rsidR="00140BC8" w:rsidRPr="003C7950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140BC8" w:rsidRPr="003C7950">
              <w:rPr>
                <w:rFonts w:ascii="Times New Roman" w:hAnsi="Times New Roman" w:cs="Times New Roman"/>
                <w:b/>
              </w:rPr>
              <w:t>Практическая работа № 1</w:t>
            </w:r>
            <w:r w:rsidR="00140BC8">
              <w:rPr>
                <w:rFonts w:ascii="Times New Roman" w:hAnsi="Times New Roman" w:cs="Times New Roman"/>
                <w:b/>
              </w:rPr>
              <w:t>1</w:t>
            </w:r>
            <w:r w:rsidR="00140BC8" w:rsidRPr="003C7950">
              <w:rPr>
                <w:rFonts w:ascii="Times New Roman" w:hAnsi="Times New Roman" w:cs="Times New Roman"/>
              </w:rPr>
              <w:t xml:space="preserve"> </w:t>
            </w:r>
            <w:r w:rsidR="00140BC8" w:rsidRPr="003C7950">
              <w:rPr>
                <w:rFonts w:ascii="Times New Roman" w:hAnsi="Times New Roman" w:cs="Times New Roman"/>
                <w:i/>
              </w:rPr>
              <w:t>«Расширение БД «</w:t>
            </w:r>
            <w:proofErr w:type="spellStart"/>
            <w:r w:rsidR="00140BC8">
              <w:rPr>
                <w:rFonts w:ascii="Times New Roman" w:hAnsi="Times New Roman" w:cs="Times New Roman"/>
                <w:i/>
              </w:rPr>
              <w:t>Субрегионы</w:t>
            </w:r>
            <w:proofErr w:type="spellEnd"/>
            <w:r w:rsidR="00140BC8">
              <w:rPr>
                <w:rFonts w:ascii="Times New Roman" w:hAnsi="Times New Roman" w:cs="Times New Roman"/>
                <w:i/>
              </w:rPr>
              <w:t xml:space="preserve"> Зарубежной Азии</w:t>
            </w:r>
            <w:r w:rsidR="00140BC8" w:rsidRPr="003C7950">
              <w:rPr>
                <w:rFonts w:ascii="Times New Roman" w:hAnsi="Times New Roman" w:cs="Times New Roman"/>
                <w:i/>
              </w:rPr>
              <w:t>». Работа с формой</w:t>
            </w:r>
            <w:r w:rsidR="00140BC8">
              <w:rPr>
                <w:rFonts w:ascii="Times New Roman" w:hAnsi="Times New Roman" w:cs="Times New Roman"/>
                <w:i/>
              </w:rPr>
              <w:t>.</w:t>
            </w:r>
            <w:r w:rsidR="00140BC8" w:rsidRPr="003C7950">
              <w:rPr>
                <w:rFonts w:ascii="Times New Roman" w:hAnsi="Times New Roman" w:cs="Times New Roman"/>
                <w:i/>
              </w:rPr>
              <w:t xml:space="preserve"> Создание отчетов»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>Интернет – ресурсы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34049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34049">
              <w:rPr>
                <w:rFonts w:ascii="Times New Roman" w:hAnsi="Times New Roman" w:cs="Times New Roman"/>
                <w:bCs/>
                <w:color w:val="000000"/>
              </w:rPr>
              <w:t xml:space="preserve">Проведение </w:t>
            </w:r>
            <w:r w:rsidR="00140BC8">
              <w:rPr>
                <w:rFonts w:ascii="Times New Roman" w:hAnsi="Times New Roman" w:cs="Times New Roman"/>
                <w:bCs/>
                <w:color w:val="000000"/>
              </w:rPr>
              <w:t>интегрированного за</w:t>
            </w:r>
            <w:r w:rsidRPr="00734049">
              <w:rPr>
                <w:rFonts w:ascii="Times New Roman" w:hAnsi="Times New Roman" w:cs="Times New Roman"/>
                <w:bCs/>
                <w:color w:val="000000"/>
              </w:rPr>
              <w:t>нятия в компьютерном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49" w:rsidRPr="00734049" w:rsidRDefault="007A2C34" w:rsidP="000A74A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  <w:r w:rsidR="00140BC8">
              <w:rPr>
                <w:rFonts w:ascii="Times New Roman" w:hAnsi="Times New Roman" w:cs="Times New Roman"/>
                <w:bCs/>
                <w:color w:val="000000"/>
              </w:rPr>
              <w:t>.12</w:t>
            </w:r>
            <w:r w:rsidR="00734049" w:rsidRPr="00734049">
              <w:rPr>
                <w:rFonts w:ascii="Times New Roman" w:hAnsi="Times New Roman" w:cs="Times New Roman"/>
                <w:bCs/>
                <w:color w:val="000000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</w:tbl>
    <w:p w:rsidR="007C0860" w:rsidRDefault="007C0860" w:rsidP="00AA3483">
      <w:pPr>
        <w:spacing w:line="100" w:lineRule="atLeast"/>
        <w:rPr>
          <w:rFonts w:ascii="Times New Roman" w:eastAsia="Times New Roman" w:hAnsi="Times New Roman" w:cs="Times New Roman"/>
          <w:b/>
          <w:bCs/>
        </w:rPr>
      </w:pPr>
    </w:p>
    <w:p w:rsidR="006D5E1F" w:rsidRPr="006D5E1F" w:rsidRDefault="006D5E1F" w:rsidP="006D5E1F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6D5E1F">
        <w:rPr>
          <w:rFonts w:ascii="Times New Roman" w:eastAsia="Times New Roman" w:hAnsi="Times New Roman" w:cs="Times New Roman"/>
          <w:b/>
          <w:bCs/>
        </w:rPr>
        <w:lastRenderedPageBreak/>
        <w:t>Календарно-тематическое планирование по</w:t>
      </w:r>
      <w:r>
        <w:rPr>
          <w:rFonts w:ascii="Times New Roman" w:eastAsia="Times New Roman" w:hAnsi="Times New Roman" w:cs="Times New Roman"/>
          <w:b/>
          <w:bCs/>
        </w:rPr>
        <w:t xml:space="preserve"> информатике в 11 классе </w:t>
      </w:r>
    </w:p>
    <w:p w:rsidR="006D5E1F" w:rsidRDefault="006D5E1F" w:rsidP="00D66254">
      <w:pPr>
        <w:spacing w:line="100" w:lineRule="atLeast"/>
        <w:rPr>
          <w:rFonts w:ascii="Times New Roman" w:eastAsia="Times New Roman" w:hAnsi="Times New Roman" w:cs="Times New Roman"/>
          <w:b/>
          <w:bCs/>
        </w:rPr>
      </w:pP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4105"/>
        <w:gridCol w:w="1559"/>
        <w:gridCol w:w="4680"/>
        <w:gridCol w:w="1559"/>
        <w:gridCol w:w="1132"/>
        <w:gridCol w:w="851"/>
        <w:gridCol w:w="711"/>
      </w:tblGrid>
      <w:tr w:rsidR="00E037DB" w:rsidRPr="006D5E1F" w:rsidTr="00140BC8">
        <w:trPr>
          <w:cantSplit/>
          <w:trHeight w:val="615"/>
          <w:tblHeader/>
        </w:trPr>
        <w:tc>
          <w:tcPr>
            <w:tcW w:w="178" w:type="pct"/>
            <w:vMerge w:val="restart"/>
            <w:tcBorders>
              <w:right w:val="single" w:sz="4" w:space="0" w:color="auto"/>
            </w:tcBorders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6D5E1F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6D5E1F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6D5E1F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356" w:type="pct"/>
            <w:vMerge w:val="restart"/>
            <w:tcBorders>
              <w:left w:val="single" w:sz="4" w:space="0" w:color="auto"/>
            </w:tcBorders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Тема урока</w:t>
            </w:r>
          </w:p>
        </w:tc>
        <w:tc>
          <w:tcPr>
            <w:tcW w:w="515" w:type="pct"/>
            <w:vMerge w:val="restart"/>
            <w:tcBorders>
              <w:right w:val="single" w:sz="4" w:space="0" w:color="auto"/>
            </w:tcBorders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Тип урока</w:t>
            </w:r>
          </w:p>
        </w:tc>
        <w:tc>
          <w:tcPr>
            <w:tcW w:w="1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63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Основные виды деятельности </w:t>
            </w:r>
          </w:p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Формы работы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</w:tcBorders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Формы контроля</w:t>
            </w:r>
          </w:p>
        </w:tc>
        <w:tc>
          <w:tcPr>
            <w:tcW w:w="374" w:type="pct"/>
            <w:vMerge w:val="restart"/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Интеграция предметов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</w:tr>
      <w:tr w:rsidR="00E037DB" w:rsidRPr="006D5E1F" w:rsidTr="00140BC8">
        <w:trPr>
          <w:cantSplit/>
          <w:trHeight w:val="480"/>
          <w:tblHeader/>
        </w:trPr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</w:tcBorders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5" w:type="pct"/>
            <w:vMerge/>
            <w:tcBorders>
              <w:right w:val="single" w:sz="4" w:space="0" w:color="auto"/>
            </w:tcBorders>
            <w:vAlign w:val="center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63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</w:tcBorders>
            <w:vAlign w:val="center"/>
          </w:tcPr>
          <w:p w:rsidR="00737763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737763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763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план</w:t>
            </w: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763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факт</w:t>
            </w:r>
          </w:p>
        </w:tc>
      </w:tr>
      <w:tr w:rsidR="009100EA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9100EA" w:rsidRPr="006D5E1F" w:rsidRDefault="009100EA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2" w:type="pct"/>
            <w:gridSpan w:val="7"/>
            <w:tcBorders>
              <w:right w:val="single" w:sz="4" w:space="0" w:color="auto"/>
            </w:tcBorders>
          </w:tcPr>
          <w:p w:rsidR="009100EA" w:rsidRPr="006D5E1F" w:rsidRDefault="009100EA" w:rsidP="009D2A3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Технология использования и разработки информационных систем – 22 часа</w:t>
            </w:r>
          </w:p>
        </w:tc>
      </w:tr>
      <w:tr w:rsidR="00E037DB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D5E1F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9D2A3C">
              <w:rPr>
                <w:rFonts w:ascii="Times New Roman" w:eastAsia="Times New Roman" w:hAnsi="Times New Roman" w:cs="Times New Roman"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Введение. </w:t>
            </w:r>
            <w:r w:rsidRPr="009D2A3C">
              <w:rPr>
                <w:rFonts w:ascii="Times New Roman" w:eastAsia="Times New Roman" w:hAnsi="Times New Roman" w:cs="Times New Roman"/>
                <w:bCs/>
              </w:rPr>
              <w:t>ТБ в кабинете информатики. </w:t>
            </w:r>
            <w:r w:rsidR="004A4283">
              <w:rPr>
                <w:rFonts w:ascii="Times New Roman" w:eastAsia="Times New Roman" w:hAnsi="Times New Roman" w:cs="Times New Roman"/>
                <w:bCs/>
              </w:rPr>
              <w:t>Понятие информационной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 системы</w:t>
            </w:r>
            <w:r w:rsidR="004A4283">
              <w:rPr>
                <w:rFonts w:ascii="Times New Roman" w:eastAsia="Times New Roman" w:hAnsi="Times New Roman" w:cs="Times New Roman"/>
                <w:bCs/>
              </w:rPr>
              <w:t xml:space="preserve"> (ИС). Классификация ИС.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737763" w:rsidRPr="006D5E1F" w:rsidRDefault="00B26D00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737763"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right w:val="single" w:sz="4" w:space="0" w:color="auto"/>
            </w:tcBorders>
          </w:tcPr>
          <w:p w:rsidR="00737763" w:rsidRPr="006D5E1F" w:rsidRDefault="00737763" w:rsidP="007D4572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Учащиеся познакомятся со структурой</w:t>
            </w:r>
            <w:r w:rsidRPr="009D2A3C">
              <w:rPr>
                <w:rFonts w:ascii="Times New Roman" w:eastAsia="Times New Roman" w:hAnsi="Times New Roman" w:cs="Times New Roman"/>
                <w:bCs/>
              </w:rPr>
              <w:t xml:space="preserve"> информатики. П</w:t>
            </w:r>
            <w:r>
              <w:rPr>
                <w:rFonts w:ascii="Times New Roman" w:eastAsia="Times New Roman" w:hAnsi="Times New Roman" w:cs="Times New Roman"/>
                <w:bCs/>
              </w:rPr>
              <w:t>овторят п</w:t>
            </w:r>
            <w:r w:rsidRPr="009D2A3C">
              <w:rPr>
                <w:rFonts w:ascii="Times New Roman" w:eastAsia="Times New Roman" w:hAnsi="Times New Roman" w:cs="Times New Roman"/>
                <w:bCs/>
              </w:rPr>
              <w:t>равила ТБ в кабинете информатики,  требования гигиены, эргономики и ресурсосбережения при работе в кабинете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7D457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D4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учебником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теме «</w:t>
            </w:r>
            <w:r w:rsidRPr="007D4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Классификация информационных систем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737763" w:rsidRPr="006D5E1F" w:rsidRDefault="00E037DB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Самоконтроль</w:t>
            </w:r>
          </w:p>
        </w:tc>
        <w:tc>
          <w:tcPr>
            <w:tcW w:w="374" w:type="pct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737763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E037DB">
              <w:rPr>
                <w:rFonts w:ascii="Times New Roman" w:eastAsia="Times New Roman" w:hAnsi="Times New Roman" w:cs="Times New Roman"/>
                <w:bCs/>
              </w:rPr>
              <w:t>.09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037DB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56" w:type="pct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Компьютерный текстовый документ как структура данных</w:t>
            </w:r>
          </w:p>
        </w:tc>
        <w:tc>
          <w:tcPr>
            <w:tcW w:w="515" w:type="pct"/>
          </w:tcPr>
          <w:p w:rsidR="00737763" w:rsidRPr="006D5E1F" w:rsidRDefault="00B26D00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737763"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</w:tcPr>
          <w:p w:rsidR="00737763" w:rsidRPr="00737763" w:rsidRDefault="00737763" w:rsidP="00737763">
            <w:pPr>
              <w:tabs>
                <w:tab w:val="left" w:pos="1276"/>
              </w:tabs>
              <w:spacing w:before="10" w:line="276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737763">
              <w:rPr>
                <w:rFonts w:ascii="Times New Roman" w:hAnsi="Times New Roman" w:cs="Times New Roman"/>
              </w:rPr>
              <w:t>Средства текстового процессора для организации документа; работа с учебником; умение внимательно воспринимать информацию и запоминать её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737763" w:rsidRPr="00662DF6" w:rsidRDefault="00662DF6" w:rsidP="009100EA">
            <w:pPr>
              <w:tabs>
                <w:tab w:val="left" w:pos="1276"/>
              </w:tabs>
              <w:spacing w:before="10" w:line="276" w:lineRule="auto"/>
              <w:ind w:right="5"/>
              <w:jc w:val="both"/>
            </w:pPr>
            <w:r w:rsidRPr="00662DF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Самоконтрол</w:t>
            </w:r>
            <w:r w:rsidR="00E037DB" w:rsidRPr="00662DF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ь</w:t>
            </w:r>
          </w:p>
        </w:tc>
        <w:tc>
          <w:tcPr>
            <w:tcW w:w="374" w:type="pct"/>
          </w:tcPr>
          <w:p w:rsidR="00737763" w:rsidRDefault="00737763" w:rsidP="009100EA">
            <w:pPr>
              <w:tabs>
                <w:tab w:val="left" w:pos="1276"/>
              </w:tabs>
              <w:spacing w:before="10" w:line="276" w:lineRule="auto"/>
              <w:ind w:right="5"/>
              <w:jc w:val="both"/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737763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 w:rsidR="00E037DB">
              <w:rPr>
                <w:rFonts w:ascii="Times New Roman" w:eastAsia="Times New Roman" w:hAnsi="Times New Roman" w:cs="Times New Roman"/>
                <w:bCs/>
              </w:rPr>
              <w:t>.09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037DB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56" w:type="pct"/>
          </w:tcPr>
          <w:p w:rsidR="00D904DB" w:rsidRPr="00D904DB" w:rsidRDefault="00D904DB" w:rsidP="00D904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 № </w:t>
            </w:r>
            <w:r w:rsidRPr="00D904DB">
              <w:rPr>
                <w:rFonts w:ascii="Times New Roman" w:hAnsi="Times New Roman" w:cs="Times New Roman"/>
                <w:b/>
              </w:rPr>
              <w:t>1</w:t>
            </w:r>
            <w:r w:rsidRPr="00D904DB">
              <w:rPr>
                <w:rFonts w:ascii="Times New Roman" w:hAnsi="Times New Roman" w:cs="Times New Roman"/>
              </w:rPr>
              <w:t xml:space="preserve"> </w:t>
            </w:r>
            <w:r w:rsidRPr="00D904DB">
              <w:rPr>
                <w:rFonts w:ascii="Times New Roman" w:hAnsi="Times New Roman" w:cs="Times New Roman"/>
                <w:i/>
              </w:rPr>
              <w:t>«Гипертекстовые структуры»</w:t>
            </w:r>
          </w:p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5" w:type="pct"/>
          </w:tcPr>
          <w:p w:rsidR="00737763" w:rsidRPr="006D5E1F" w:rsidRDefault="0019658C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рименение знаний и умений</w:t>
            </w:r>
          </w:p>
        </w:tc>
        <w:tc>
          <w:tcPr>
            <w:tcW w:w="1546" w:type="pct"/>
            <w:tcBorders>
              <w:top w:val="single" w:sz="4" w:space="0" w:color="auto"/>
              <w:right w:val="single" w:sz="4" w:space="0" w:color="auto"/>
            </w:tcBorders>
          </w:tcPr>
          <w:p w:rsidR="00737763" w:rsidRPr="006D5E1F" w:rsidRDefault="00737763" w:rsidP="009510B6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737763">
              <w:rPr>
                <w:rFonts w:ascii="Times New Roman" w:hAnsi="Times New Roman" w:cs="Times New Roman"/>
              </w:rPr>
              <w:t xml:space="preserve">Автоматически создавать оглавление документа с гиперссылкой (оглавление, указатели, закладки, гиперссылки). Организовывать внутренние и внешние связи в текстовом документе 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737763" w:rsidRPr="006D5E1F" w:rsidRDefault="00737763" w:rsidP="007B3EF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Самоконтроль</w:t>
            </w:r>
          </w:p>
        </w:tc>
        <w:tc>
          <w:tcPr>
            <w:tcW w:w="374" w:type="pct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737763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  <w:r w:rsidR="00E037DB">
              <w:rPr>
                <w:rFonts w:ascii="Times New Roman" w:eastAsia="Times New Roman" w:hAnsi="Times New Roman" w:cs="Times New Roman"/>
                <w:bCs/>
              </w:rPr>
              <w:t>.09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037DB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56" w:type="pct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Интернет как глобальная информационная система</w:t>
            </w:r>
            <w:r w:rsidR="0019658C">
              <w:rPr>
                <w:rFonts w:ascii="Times New Roman" w:hAnsi="Times New Roman" w:cs="Times New Roman"/>
                <w:b/>
              </w:rPr>
              <w:t xml:space="preserve"> Практическая работа № </w:t>
            </w:r>
            <w:r w:rsidR="0019658C" w:rsidRPr="00D904DB">
              <w:rPr>
                <w:rFonts w:ascii="Times New Roman" w:hAnsi="Times New Roman" w:cs="Times New Roman"/>
                <w:b/>
              </w:rPr>
              <w:t>2</w:t>
            </w:r>
            <w:r w:rsidR="0019658C" w:rsidRPr="00D904DB">
              <w:rPr>
                <w:rFonts w:ascii="Times New Roman" w:hAnsi="Times New Roman" w:cs="Times New Roman"/>
              </w:rPr>
              <w:t xml:space="preserve"> </w:t>
            </w:r>
            <w:r w:rsidR="0019658C" w:rsidRPr="00D904DB">
              <w:rPr>
                <w:rFonts w:ascii="Times New Roman" w:hAnsi="Times New Roman" w:cs="Times New Roman"/>
                <w:i/>
              </w:rPr>
              <w:t xml:space="preserve">«Интернет: работа с </w:t>
            </w:r>
            <w:proofErr w:type="spellStart"/>
            <w:r w:rsidR="0019658C" w:rsidRPr="00D904DB">
              <w:rPr>
                <w:rFonts w:ascii="Times New Roman" w:hAnsi="Times New Roman" w:cs="Times New Roman"/>
                <w:i/>
              </w:rPr>
              <w:t>эл</w:t>
            </w:r>
            <w:proofErr w:type="spellEnd"/>
            <w:r w:rsidR="0019658C" w:rsidRPr="00D904DB">
              <w:rPr>
                <w:rFonts w:ascii="Times New Roman" w:hAnsi="Times New Roman" w:cs="Times New Roman"/>
                <w:i/>
              </w:rPr>
              <w:t xml:space="preserve">. </w:t>
            </w:r>
            <w:r w:rsidR="0019658C">
              <w:rPr>
                <w:rFonts w:ascii="Times New Roman" w:hAnsi="Times New Roman" w:cs="Times New Roman"/>
                <w:i/>
              </w:rPr>
              <w:t>п</w:t>
            </w:r>
            <w:r w:rsidR="0019658C" w:rsidRPr="00D904DB">
              <w:rPr>
                <w:rFonts w:ascii="Times New Roman" w:hAnsi="Times New Roman" w:cs="Times New Roman"/>
                <w:i/>
              </w:rPr>
              <w:t>очтой и телеконференциями»</w:t>
            </w:r>
          </w:p>
        </w:tc>
        <w:tc>
          <w:tcPr>
            <w:tcW w:w="515" w:type="pct"/>
          </w:tcPr>
          <w:p w:rsidR="00737763" w:rsidRPr="006D5E1F" w:rsidRDefault="0019658C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урок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</w:tcPr>
          <w:p w:rsidR="00737763" w:rsidRPr="006D5E1F" w:rsidRDefault="00737763" w:rsidP="009D2A3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737763">
              <w:rPr>
                <w:rFonts w:ascii="Times New Roman" w:eastAsia="Times New Roman" w:hAnsi="Times New Roman" w:cs="Times New Roman"/>
                <w:bCs/>
              </w:rPr>
              <w:t>Назначение коммуникационных служб Интернета, назначение информационных служб Интернета. Что такое прикладные протоколы</w:t>
            </w:r>
            <w:r w:rsidR="0019658C">
              <w:rPr>
                <w:rFonts w:ascii="Times New Roman" w:eastAsia="Times New Roman" w:hAnsi="Times New Roman" w:cs="Times New Roman"/>
                <w:bCs/>
              </w:rPr>
              <w:t>.</w:t>
            </w:r>
            <w:r w:rsidR="0019658C" w:rsidRPr="00737763">
              <w:rPr>
                <w:rFonts w:ascii="Times New Roman" w:hAnsi="Times New Roman" w:cs="Times New Roman"/>
              </w:rPr>
              <w:t xml:space="preserve"> </w:t>
            </w:r>
            <w:r w:rsidR="0019658C">
              <w:rPr>
                <w:rFonts w:ascii="Times New Roman" w:hAnsi="Times New Roman" w:cs="Times New Roman"/>
              </w:rPr>
              <w:t>Работа</w:t>
            </w:r>
            <w:r w:rsidR="0019658C" w:rsidRPr="00737763">
              <w:rPr>
                <w:rFonts w:ascii="Times New Roman" w:hAnsi="Times New Roman" w:cs="Times New Roman"/>
              </w:rPr>
              <w:t xml:space="preserve"> с электронной почтой</w:t>
            </w:r>
            <w:r w:rsidRPr="0073776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737763" w:rsidRPr="006D5E1F" w:rsidRDefault="00737763" w:rsidP="007B3EF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Фронтальный опрос</w:t>
            </w:r>
            <w:r w:rsidR="0019658C">
              <w:rPr>
                <w:rFonts w:ascii="Times New Roman" w:eastAsia="Times New Roman" w:hAnsi="Times New Roman" w:cs="Times New Roman"/>
                <w:bCs/>
              </w:rPr>
              <w:t>.</w:t>
            </w:r>
            <w:r w:rsidR="0019658C" w:rsidRPr="006D5E1F">
              <w:rPr>
                <w:rFonts w:ascii="Times New Roman" w:eastAsia="Times New Roman" w:hAnsi="Times New Roman" w:cs="Times New Roman"/>
                <w:bCs/>
              </w:rPr>
              <w:t xml:space="preserve"> Поэтапный контроль</w:t>
            </w:r>
          </w:p>
        </w:tc>
        <w:tc>
          <w:tcPr>
            <w:tcW w:w="374" w:type="pct"/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737763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  <w:r w:rsidR="00E037DB">
              <w:rPr>
                <w:rFonts w:ascii="Times New Roman" w:eastAsia="Times New Roman" w:hAnsi="Times New Roman" w:cs="Times New Roman"/>
                <w:bCs/>
              </w:rPr>
              <w:t>.09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37763" w:rsidRPr="006D5E1F" w:rsidRDefault="0073776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9658C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19658C" w:rsidRPr="006D5E1F" w:rsidRDefault="0019658C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356" w:type="pct"/>
          </w:tcPr>
          <w:p w:rsidR="0019658C" w:rsidRPr="006D5E1F" w:rsidRDefault="0019658C" w:rsidP="0019658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Всемирная паутина – </w:t>
            </w:r>
            <w:proofErr w:type="spellStart"/>
            <w:r w:rsidRPr="006D5E1F">
              <w:rPr>
                <w:rFonts w:ascii="Times New Roman" w:eastAsia="Times New Roman" w:hAnsi="Times New Roman" w:cs="Times New Roman"/>
                <w:bCs/>
              </w:rPr>
              <w:t>World</w:t>
            </w:r>
            <w:proofErr w:type="spellEnd"/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D5E1F">
              <w:rPr>
                <w:rFonts w:ascii="Times New Roman" w:eastAsia="Times New Roman" w:hAnsi="Times New Roman" w:cs="Times New Roman"/>
                <w:bCs/>
              </w:rPr>
              <w:t>Wide</w:t>
            </w:r>
            <w:proofErr w:type="spellEnd"/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D5E1F">
              <w:rPr>
                <w:rFonts w:ascii="Times New Roman" w:eastAsia="Times New Roman" w:hAnsi="Times New Roman" w:cs="Times New Roman"/>
                <w:bCs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Практическая работа № </w:t>
            </w:r>
            <w:r w:rsidRPr="00B05B41">
              <w:rPr>
                <w:rFonts w:ascii="Times New Roman" w:hAnsi="Times New Roman" w:cs="Times New Roman"/>
                <w:b/>
              </w:rPr>
              <w:t>3</w:t>
            </w:r>
            <w:r w:rsidRPr="00B05B41">
              <w:rPr>
                <w:rFonts w:ascii="Times New Roman" w:hAnsi="Times New Roman" w:cs="Times New Roman"/>
              </w:rPr>
              <w:t xml:space="preserve"> </w:t>
            </w:r>
            <w:r w:rsidRPr="00B05B41">
              <w:rPr>
                <w:rFonts w:ascii="Times New Roman" w:hAnsi="Times New Roman" w:cs="Times New Roman"/>
                <w:i/>
              </w:rPr>
              <w:t>«Интернет: работа с браузером. Просмотр Web-страниц»</w:t>
            </w:r>
          </w:p>
        </w:tc>
        <w:tc>
          <w:tcPr>
            <w:tcW w:w="515" w:type="pct"/>
          </w:tcPr>
          <w:p w:rsidR="0019658C" w:rsidRPr="006D5E1F" w:rsidRDefault="0019658C" w:rsidP="0019658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урок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C" w:rsidRPr="00737763" w:rsidRDefault="0019658C" w:rsidP="0019658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Изучить о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сновные понятия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WWW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-страница,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-сервер,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-сайт,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-браузер, </w:t>
            </w:r>
            <w:proofErr w:type="spellStart"/>
            <w:r w:rsidRPr="00D904DB">
              <w:rPr>
                <w:rFonts w:ascii="Times New Roman" w:eastAsia="Times New Roman" w:hAnsi="Times New Roman" w:cs="Times New Roman"/>
                <w:bCs/>
              </w:rPr>
              <w:t>НТТР-протокол</w:t>
            </w:r>
            <w:proofErr w:type="spellEnd"/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URL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>-адрес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 Обращаться к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-сайтам путем прямого указания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URL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>-адреса, работать с  настройками браузера.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19658C" w:rsidRPr="006D5E1F" w:rsidRDefault="0019658C" w:rsidP="0019658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Поэтапный контроль </w:t>
            </w:r>
          </w:p>
        </w:tc>
        <w:tc>
          <w:tcPr>
            <w:tcW w:w="374" w:type="pct"/>
          </w:tcPr>
          <w:p w:rsidR="0019658C" w:rsidRPr="006D5E1F" w:rsidRDefault="0019658C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19658C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  <w:r w:rsidR="002509A5">
              <w:rPr>
                <w:rFonts w:ascii="Times New Roman" w:eastAsia="Times New Roman" w:hAnsi="Times New Roman" w:cs="Times New Roman"/>
                <w:bCs/>
              </w:rPr>
              <w:t>.</w:t>
            </w:r>
            <w:r w:rsidR="0019658C">
              <w:rPr>
                <w:rFonts w:ascii="Times New Roman" w:eastAsia="Times New Roman" w:hAnsi="Times New Roman" w:cs="Times New Roman"/>
                <w:bCs/>
              </w:rPr>
              <w:t>0</w:t>
            </w:r>
            <w:r w:rsidR="002509A5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19658C" w:rsidRPr="006D5E1F" w:rsidRDefault="0019658C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9658C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19658C" w:rsidRPr="006D5E1F" w:rsidRDefault="0019658C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356" w:type="pct"/>
          </w:tcPr>
          <w:p w:rsidR="0019658C" w:rsidRPr="006D5E1F" w:rsidRDefault="0019658C" w:rsidP="0019658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Средства поиска данных в Интернет</w:t>
            </w:r>
            <w:r w:rsidR="009A0DCC">
              <w:rPr>
                <w:rFonts w:ascii="Times New Roman" w:eastAsia="Times New Roman" w:hAnsi="Times New Roman" w:cs="Times New Roman"/>
                <w:bCs/>
              </w:rPr>
              <w:t xml:space="preserve">е. </w:t>
            </w:r>
            <w:r>
              <w:rPr>
                <w:rFonts w:ascii="Times New Roman" w:hAnsi="Times New Roman" w:cs="Times New Roman"/>
                <w:b/>
              </w:rPr>
              <w:t xml:space="preserve">Практическая работа № </w:t>
            </w:r>
            <w:r w:rsidRPr="00D904DB">
              <w:rPr>
                <w:rFonts w:ascii="Times New Roman" w:hAnsi="Times New Roman" w:cs="Times New Roman"/>
                <w:b/>
              </w:rPr>
              <w:t>4</w:t>
            </w:r>
            <w:r w:rsidRPr="00D904DB">
              <w:rPr>
                <w:rFonts w:ascii="Times New Roman" w:hAnsi="Times New Roman" w:cs="Times New Roman"/>
              </w:rPr>
              <w:t xml:space="preserve"> </w:t>
            </w:r>
            <w:r w:rsidRPr="00D904DB">
              <w:rPr>
                <w:rFonts w:ascii="Times New Roman" w:hAnsi="Times New Roman" w:cs="Times New Roman"/>
                <w:i/>
              </w:rPr>
              <w:t xml:space="preserve">«Интернет: </w:t>
            </w:r>
            <w:r w:rsidR="004A4283">
              <w:rPr>
                <w:rFonts w:ascii="Times New Roman" w:hAnsi="Times New Roman" w:cs="Times New Roman"/>
                <w:i/>
              </w:rPr>
              <w:t xml:space="preserve">работа с поисковыми системами, </w:t>
            </w:r>
            <w:r w:rsidRPr="00D904DB">
              <w:rPr>
                <w:rFonts w:ascii="Times New Roman" w:hAnsi="Times New Roman" w:cs="Times New Roman"/>
                <w:i/>
              </w:rPr>
              <w:t xml:space="preserve">сохранение загруженных </w:t>
            </w:r>
            <w:r w:rsidRPr="00D904DB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D904DB">
              <w:rPr>
                <w:rFonts w:ascii="Times New Roman" w:hAnsi="Times New Roman" w:cs="Times New Roman"/>
                <w:i/>
              </w:rPr>
              <w:t>-страниц»</w:t>
            </w:r>
          </w:p>
        </w:tc>
        <w:tc>
          <w:tcPr>
            <w:tcW w:w="515" w:type="pct"/>
          </w:tcPr>
          <w:p w:rsidR="0019658C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C" w:rsidRPr="00737763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737763">
              <w:rPr>
                <w:rFonts w:ascii="Times New Roman" w:eastAsia="Times New Roman" w:hAnsi="Times New Roman" w:cs="Times New Roman"/>
                <w:bCs/>
              </w:rPr>
              <w:t>Осуществлять поиск информации в Интернете с помощью поисковых каталогов и указателей.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 Копировать данные с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>-сайтов и внедрение их в различные документы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</w:tcPr>
          <w:p w:rsidR="004A4283" w:rsidRPr="006D5E1F" w:rsidRDefault="004A4283" w:rsidP="004A4283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Поэтапный </w:t>
            </w:r>
          </w:p>
          <w:p w:rsidR="0019658C" w:rsidRPr="006D5E1F" w:rsidRDefault="004A4283" w:rsidP="004A4283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контроль</w:t>
            </w:r>
          </w:p>
        </w:tc>
        <w:tc>
          <w:tcPr>
            <w:tcW w:w="374" w:type="pct"/>
          </w:tcPr>
          <w:p w:rsidR="0019658C" w:rsidRPr="006D5E1F" w:rsidRDefault="0019658C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19658C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19658C">
              <w:rPr>
                <w:rFonts w:ascii="Times New Roman" w:eastAsia="Times New Roman" w:hAnsi="Times New Roman" w:cs="Times New Roman"/>
                <w:bCs/>
              </w:rPr>
              <w:t>.10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19658C" w:rsidRPr="006D5E1F" w:rsidRDefault="0019658C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428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356" w:type="pct"/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Web-сайт – </w:t>
            </w:r>
            <w:proofErr w:type="spellStart"/>
            <w:r w:rsidRPr="006D5E1F">
              <w:rPr>
                <w:rFonts w:ascii="Times New Roman" w:eastAsia="Times New Roman" w:hAnsi="Times New Roman" w:cs="Times New Roman"/>
                <w:bCs/>
              </w:rPr>
              <w:t>гиперструктура</w:t>
            </w:r>
            <w:proofErr w:type="spellEnd"/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 данных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Практическая работа № </w:t>
            </w:r>
            <w:r w:rsidR="00B26D00">
              <w:rPr>
                <w:rFonts w:ascii="Times New Roman" w:hAnsi="Times New Roman" w:cs="Times New Roman"/>
                <w:b/>
              </w:rPr>
              <w:t>5</w:t>
            </w:r>
            <w:r w:rsidRPr="00D904DB">
              <w:rPr>
                <w:rFonts w:ascii="Times New Roman" w:hAnsi="Times New Roman" w:cs="Times New Roman"/>
                <w:b/>
              </w:rPr>
              <w:t xml:space="preserve"> </w:t>
            </w:r>
            <w:r w:rsidRPr="00D904DB">
              <w:rPr>
                <w:rFonts w:ascii="Times New Roman" w:hAnsi="Times New Roman" w:cs="Times New Roman"/>
                <w:i/>
              </w:rPr>
              <w:t xml:space="preserve">«Интернет: создание Web-сайта с помощью </w:t>
            </w:r>
            <w:proofErr w:type="spellStart"/>
            <w:r w:rsidRPr="00D904DB">
              <w:rPr>
                <w:rFonts w:ascii="Times New Roman" w:hAnsi="Times New Roman" w:cs="Times New Roman"/>
                <w:i/>
              </w:rPr>
              <w:t>Microsoft</w:t>
            </w:r>
            <w:proofErr w:type="spellEnd"/>
            <w:r w:rsidRPr="00D904D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904DB">
              <w:rPr>
                <w:rFonts w:ascii="Times New Roman" w:hAnsi="Times New Roman" w:cs="Times New Roman"/>
                <w:i/>
              </w:rPr>
              <w:t>Word</w:t>
            </w:r>
            <w:proofErr w:type="spellEnd"/>
            <w:r w:rsidRPr="00D904D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15" w:type="pct"/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урок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Выучить к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акие существуют средства для создания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-страниц, в чем состоит проектирование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-сайта, что значит опубликовать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-сайт, возможности текстового процессора по созданию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>-страниц</w:t>
            </w:r>
            <w:r>
              <w:rPr>
                <w:rFonts w:ascii="Times New Roman" w:eastAsia="Times New Roman" w:hAnsi="Times New Roman" w:cs="Times New Roman"/>
                <w:bCs/>
              </w:rPr>
              <w:t>. С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оздавать несложный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-сайт с помощью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MW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, создавать 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</w:rPr>
              <w:t xml:space="preserve">несложный 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</w:rPr>
              <w:t xml:space="preserve">-сайт на языке 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HTML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</w:tcPr>
          <w:p w:rsidR="004A4283" w:rsidRPr="006D5E1F" w:rsidRDefault="004A4283" w:rsidP="004A4283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Поэтапный </w:t>
            </w:r>
          </w:p>
          <w:p w:rsidR="004A4283" w:rsidRPr="006D5E1F" w:rsidRDefault="004A4283" w:rsidP="004A4283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контроль</w:t>
            </w:r>
          </w:p>
        </w:tc>
        <w:tc>
          <w:tcPr>
            <w:tcW w:w="374" w:type="pct"/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4283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  <w:r w:rsidR="004A4283">
              <w:rPr>
                <w:rFonts w:ascii="Times New Roman" w:eastAsia="Times New Roman" w:hAnsi="Times New Roman" w:cs="Times New Roman"/>
                <w:bCs/>
              </w:rPr>
              <w:t>.10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428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356" w:type="pct"/>
          </w:tcPr>
          <w:p w:rsidR="004A4283" w:rsidRPr="00D904DB" w:rsidRDefault="00B26D00" w:rsidP="00B2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№ 6</w:t>
            </w:r>
            <w:r w:rsidR="004A4283" w:rsidRPr="00D904DB">
              <w:rPr>
                <w:rFonts w:ascii="Times New Roman" w:hAnsi="Times New Roman" w:cs="Times New Roman"/>
                <w:b/>
              </w:rPr>
              <w:t xml:space="preserve"> </w:t>
            </w:r>
            <w:r w:rsidR="004A4283" w:rsidRPr="00D904DB">
              <w:rPr>
                <w:rFonts w:ascii="Times New Roman" w:hAnsi="Times New Roman" w:cs="Times New Roman"/>
                <w:i/>
              </w:rPr>
              <w:t>«Создание собственного сайта»</w:t>
            </w:r>
          </w:p>
        </w:tc>
        <w:tc>
          <w:tcPr>
            <w:tcW w:w="515" w:type="pct"/>
          </w:tcPr>
          <w:p w:rsidR="004A4283" w:rsidRPr="006D5E1F" w:rsidRDefault="00B26D00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4A4283" w:rsidRPr="006D5E1F">
              <w:rPr>
                <w:rFonts w:ascii="Times New Roman" w:eastAsia="Times New Roman" w:hAnsi="Times New Roman" w:cs="Times New Roman"/>
                <w:bCs/>
              </w:rPr>
              <w:t>рименение знаний и умений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оздавать несложный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-сайт с помощью </w:t>
            </w:r>
            <w:r w:rsidRPr="00D904DB">
              <w:rPr>
                <w:rFonts w:ascii="Times New Roman" w:eastAsia="Times New Roman" w:hAnsi="Times New Roman" w:cs="Times New Roman"/>
                <w:bCs/>
                <w:lang w:val="en-US"/>
              </w:rPr>
              <w:t>MW</w:t>
            </w:r>
            <w:r w:rsidRPr="00D904DB">
              <w:rPr>
                <w:rFonts w:ascii="Times New Roman" w:eastAsia="Times New Roman" w:hAnsi="Times New Roman" w:cs="Times New Roman"/>
                <w:bCs/>
              </w:rPr>
              <w:t xml:space="preserve">, создавать 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</w:rPr>
              <w:t xml:space="preserve">несложный 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Web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</w:rPr>
              <w:t xml:space="preserve">-сайт на языке 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HTML</w:t>
            </w:r>
            <w:r w:rsidRPr="00D904DB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</w:tcPr>
          <w:p w:rsidR="004A4283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</w:t>
            </w:r>
            <w:r w:rsidR="004A4283">
              <w:rPr>
                <w:rFonts w:ascii="Times New Roman" w:eastAsia="Times New Roman" w:hAnsi="Times New Roman" w:cs="Times New Roman"/>
                <w:bCs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4283" w:rsidRPr="006D5E1F" w:rsidTr="00140BC8">
        <w:trPr>
          <w:cantSplit/>
          <w:trHeight w:val="1101"/>
        </w:trPr>
        <w:tc>
          <w:tcPr>
            <w:tcW w:w="178" w:type="pct"/>
            <w:tcBorders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356" w:type="pct"/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D5E1F">
              <w:rPr>
                <w:rFonts w:ascii="Times New Roman" w:eastAsia="Times New Roman" w:hAnsi="Times New Roman" w:cs="Times New Roman"/>
                <w:bCs/>
              </w:rPr>
              <w:t>Геоинформационные</w:t>
            </w:r>
            <w:proofErr w:type="spellEnd"/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 системы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975B0C">
              <w:rPr>
                <w:rFonts w:ascii="Times New Roman" w:eastAsia="Times New Roman" w:hAnsi="Times New Roman" w:cs="Times New Roman"/>
                <w:b/>
                <w:bCs/>
              </w:rPr>
              <w:t>Практиче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ская работа № </w:t>
            </w:r>
            <w:r w:rsidR="00B26D00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75B0C">
              <w:rPr>
                <w:rFonts w:ascii="Times New Roman" w:eastAsia="Times New Roman" w:hAnsi="Times New Roman" w:cs="Times New Roman"/>
                <w:b/>
                <w:bCs/>
                <w:i/>
              </w:rPr>
              <w:t>«</w:t>
            </w:r>
            <w:r w:rsidRPr="00975B0C">
              <w:rPr>
                <w:rFonts w:ascii="Times New Roman" w:eastAsia="Times New Roman" w:hAnsi="Times New Roman" w:cs="Times New Roman"/>
                <w:bCs/>
                <w:i/>
              </w:rPr>
              <w:t xml:space="preserve">Поиск информации в </w:t>
            </w:r>
            <w:proofErr w:type="spellStart"/>
            <w:r w:rsidRPr="00975B0C">
              <w:rPr>
                <w:rFonts w:ascii="Times New Roman" w:eastAsia="Times New Roman" w:hAnsi="Times New Roman" w:cs="Times New Roman"/>
                <w:bCs/>
                <w:i/>
              </w:rPr>
              <w:t>геоинформационной</w:t>
            </w:r>
            <w:proofErr w:type="spellEnd"/>
            <w:r w:rsidRPr="00975B0C">
              <w:rPr>
                <w:rFonts w:ascii="Times New Roman" w:eastAsia="Times New Roman" w:hAnsi="Times New Roman" w:cs="Times New Roman"/>
                <w:bCs/>
                <w:i/>
              </w:rPr>
              <w:t xml:space="preserve"> модели».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515" w:type="pct"/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Изучения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right w:val="single" w:sz="4" w:space="0" w:color="auto"/>
            </w:tcBorders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Учащиеся узнают, ч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>то такое ГИС, области приложения ГИС, как устроена ГИС, приемы навигации ГИС.</w:t>
            </w:r>
            <w:r w:rsidRPr="00975B0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Выполнят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 xml:space="preserve"> поиск информации в общедоступной ГИС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Тест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</w:tcPr>
          <w:p w:rsidR="004A4283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  <w:r w:rsidR="004A4283">
              <w:rPr>
                <w:rFonts w:ascii="Times New Roman" w:eastAsia="Times New Roman" w:hAnsi="Times New Roman" w:cs="Times New Roman"/>
                <w:bCs/>
              </w:rPr>
              <w:t>.11</w:t>
            </w: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428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356" w:type="pct"/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База данных – основа информационной системы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Практическая работа № </w:t>
            </w:r>
            <w:r w:rsidR="00B26D00">
              <w:rPr>
                <w:rFonts w:ascii="Times New Roman" w:hAnsi="Times New Roman" w:cs="Times New Roman"/>
                <w:b/>
              </w:rPr>
              <w:t>8</w:t>
            </w:r>
            <w:r w:rsidRPr="00975B0C">
              <w:rPr>
                <w:rFonts w:ascii="Times New Roman" w:hAnsi="Times New Roman" w:cs="Times New Roman"/>
              </w:rPr>
              <w:t xml:space="preserve"> </w:t>
            </w:r>
            <w:r w:rsidRPr="00975B0C">
              <w:rPr>
                <w:rFonts w:ascii="Times New Roman" w:hAnsi="Times New Roman" w:cs="Times New Roman"/>
                <w:i/>
              </w:rPr>
              <w:t xml:space="preserve">«Знакомство с СУБД </w:t>
            </w:r>
            <w:proofErr w:type="spellStart"/>
            <w:r w:rsidRPr="00975B0C">
              <w:rPr>
                <w:rFonts w:ascii="Times New Roman" w:hAnsi="Times New Roman" w:cs="Times New Roman"/>
                <w:i/>
              </w:rPr>
              <w:t>Mi</w:t>
            </w:r>
            <w:r w:rsidRPr="00975B0C">
              <w:rPr>
                <w:rFonts w:ascii="Times New Roman" w:hAnsi="Times New Roman" w:cs="Times New Roman"/>
                <w:i/>
                <w:lang w:val="en-US"/>
              </w:rPr>
              <w:t>crosoft</w:t>
            </w:r>
            <w:proofErr w:type="spellEnd"/>
            <w:r w:rsidRPr="00975B0C">
              <w:rPr>
                <w:rFonts w:ascii="Times New Roman" w:hAnsi="Times New Roman" w:cs="Times New Roman"/>
                <w:i/>
              </w:rPr>
              <w:t xml:space="preserve"> </w:t>
            </w:r>
            <w:r w:rsidRPr="00975B0C">
              <w:rPr>
                <w:rFonts w:ascii="Times New Roman" w:hAnsi="Times New Roman" w:cs="Times New Roman"/>
                <w:i/>
                <w:lang w:val="en-US"/>
              </w:rPr>
              <w:t>Access</w:t>
            </w:r>
            <w:r w:rsidRPr="00975B0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15" w:type="pct"/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Учащиеся узнают, ч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>то такое база данных (БД). Какие модели данных используют в БД.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Выполнят практическую работу с готовой БД, где рассмотрят о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>сновные понятия реляционных БД: запись, поле, тип поля, главный ключ. Определение и назначение СУБД.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4283" w:rsidRPr="006D5E1F" w:rsidRDefault="004A428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4283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  <w:r w:rsidR="004A4283">
              <w:rPr>
                <w:rFonts w:ascii="Times New Roman" w:eastAsia="Times New Roman" w:hAnsi="Times New Roman" w:cs="Times New Roman"/>
                <w:bCs/>
              </w:rPr>
              <w:t>.11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428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356" w:type="pct"/>
          </w:tcPr>
          <w:p w:rsidR="004A428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Проектирование многотабличной базы данных</w:t>
            </w:r>
          </w:p>
        </w:tc>
        <w:tc>
          <w:tcPr>
            <w:tcW w:w="515" w:type="pct"/>
          </w:tcPr>
          <w:p w:rsidR="004A428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Изучения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Проектирование 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 xml:space="preserve"> многотабличной БД с помощью реляционной СУБД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 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428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Взаимный контроль</w:t>
            </w:r>
          </w:p>
        </w:tc>
        <w:tc>
          <w:tcPr>
            <w:tcW w:w="374" w:type="pct"/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4283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  <w:r w:rsidR="004A4283">
              <w:rPr>
                <w:rFonts w:ascii="Times New Roman" w:eastAsia="Times New Roman" w:hAnsi="Times New Roman" w:cs="Times New Roman"/>
                <w:bCs/>
              </w:rPr>
              <w:t>.11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4283" w:rsidRPr="006D5E1F" w:rsidRDefault="004A428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2A5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356" w:type="pct"/>
          </w:tcPr>
          <w:p w:rsidR="001E2A53" w:rsidRPr="006D5E1F" w:rsidRDefault="001E2A53" w:rsidP="004A204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Создание базы данных</w:t>
            </w:r>
            <w:r>
              <w:rPr>
                <w:rFonts w:ascii="Times New Roman" w:hAnsi="Times New Roman" w:cs="Times New Roman"/>
                <w:b/>
              </w:rPr>
              <w:t xml:space="preserve"> Практическая работа № </w:t>
            </w:r>
            <w:r w:rsidR="00B26D00">
              <w:rPr>
                <w:rFonts w:ascii="Times New Roman" w:hAnsi="Times New Roman" w:cs="Times New Roman"/>
                <w:b/>
              </w:rPr>
              <w:t>9</w:t>
            </w:r>
            <w:r w:rsidRPr="00975B0C">
              <w:rPr>
                <w:rFonts w:ascii="Times New Roman" w:hAnsi="Times New Roman" w:cs="Times New Roman"/>
                <w:b/>
              </w:rPr>
              <w:t xml:space="preserve"> </w:t>
            </w:r>
            <w:r w:rsidRPr="00975B0C">
              <w:rPr>
                <w:rFonts w:ascii="Times New Roman" w:hAnsi="Times New Roman" w:cs="Times New Roman"/>
                <w:i/>
              </w:rPr>
              <w:t>«Создание базы данных «</w:t>
            </w:r>
            <w:proofErr w:type="spellStart"/>
            <w:r w:rsidR="004A2048">
              <w:rPr>
                <w:rFonts w:ascii="Times New Roman" w:hAnsi="Times New Roman" w:cs="Times New Roman"/>
                <w:i/>
              </w:rPr>
              <w:t>Субрегионы</w:t>
            </w:r>
            <w:proofErr w:type="spellEnd"/>
            <w:r w:rsidR="004A2048">
              <w:rPr>
                <w:rFonts w:ascii="Times New Roman" w:hAnsi="Times New Roman" w:cs="Times New Roman"/>
                <w:i/>
              </w:rPr>
              <w:t xml:space="preserve"> Зарубежной Азии</w:t>
            </w:r>
            <w:r w:rsidRPr="00975B0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15" w:type="pct"/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  <w:r w:rsidR="00B26D00">
              <w:rPr>
                <w:rFonts w:ascii="Times New Roman" w:eastAsia="Times New Roman" w:hAnsi="Times New Roman" w:cs="Times New Roman"/>
                <w:bCs/>
              </w:rPr>
              <w:t xml:space="preserve"> урок</w:t>
            </w:r>
          </w:p>
        </w:tc>
        <w:tc>
          <w:tcPr>
            <w:tcW w:w="1546" w:type="pct"/>
            <w:tcBorders>
              <w:top w:val="single" w:sz="4" w:space="0" w:color="auto"/>
              <w:righ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Рассмотрят э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>тапы создания многотабличной БД с помощью реляционной СУБД</w:t>
            </w:r>
            <w:r>
              <w:rPr>
                <w:rFonts w:ascii="Times New Roman" w:eastAsia="Times New Roman" w:hAnsi="Times New Roman" w:cs="Times New Roman"/>
                <w:bCs/>
              </w:rPr>
              <w:t>.  Создание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 xml:space="preserve"> многотаб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личной 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 xml:space="preserve"> БД средствами конкретной СУБД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1E2A53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1E2A53">
              <w:rPr>
                <w:rFonts w:ascii="Times New Roman" w:eastAsia="Times New Roman" w:hAnsi="Times New Roman" w:cs="Times New Roman"/>
                <w:bCs/>
              </w:rPr>
              <w:t>.1</w:t>
            </w:r>
            <w:r w:rsidR="003C257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2A5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356" w:type="pct"/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Запросы как приложения информационной системы</w:t>
            </w:r>
          </w:p>
        </w:tc>
        <w:tc>
          <w:tcPr>
            <w:tcW w:w="515" w:type="pct"/>
          </w:tcPr>
          <w:p w:rsidR="001E2A53" w:rsidRPr="006D5E1F" w:rsidRDefault="00B26D00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1E2A53"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righ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Познакомятся со структурой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 xml:space="preserve"> команды запро</w:t>
            </w:r>
            <w:r>
              <w:rPr>
                <w:rFonts w:ascii="Times New Roman" w:eastAsia="Times New Roman" w:hAnsi="Times New Roman" w:cs="Times New Roman"/>
                <w:bCs/>
              </w:rPr>
              <w:t>са на выборку данных из БД. О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>рганизация запроса на выборку в многотабличной БД.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Тест</w:t>
            </w:r>
          </w:p>
        </w:tc>
        <w:tc>
          <w:tcPr>
            <w:tcW w:w="374" w:type="pct"/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1E2A53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 w:rsidR="001E2A53">
              <w:rPr>
                <w:rFonts w:ascii="Times New Roman" w:eastAsia="Times New Roman" w:hAnsi="Times New Roman" w:cs="Times New Roman"/>
                <w:bCs/>
              </w:rPr>
              <w:t>.12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2A5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356" w:type="pct"/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Логические условия выбора данных</w:t>
            </w:r>
            <w:r>
              <w:rPr>
                <w:rFonts w:ascii="Times New Roman" w:hAnsi="Times New Roman" w:cs="Times New Roman"/>
                <w:b/>
              </w:rPr>
              <w:t xml:space="preserve"> Практическая работа № </w:t>
            </w:r>
            <w:r w:rsidRPr="00975B0C">
              <w:rPr>
                <w:rFonts w:ascii="Times New Roman" w:hAnsi="Times New Roman" w:cs="Times New Roman"/>
                <w:b/>
              </w:rPr>
              <w:t>1</w:t>
            </w:r>
            <w:r w:rsidR="00B26D00">
              <w:rPr>
                <w:rFonts w:ascii="Times New Roman" w:hAnsi="Times New Roman" w:cs="Times New Roman"/>
                <w:b/>
              </w:rPr>
              <w:t>0</w:t>
            </w:r>
            <w:r w:rsidRPr="00975B0C">
              <w:rPr>
                <w:rFonts w:ascii="Times New Roman" w:hAnsi="Times New Roman" w:cs="Times New Roman"/>
              </w:rPr>
              <w:t xml:space="preserve"> </w:t>
            </w:r>
            <w:r w:rsidRPr="00975B0C">
              <w:rPr>
                <w:rFonts w:ascii="Times New Roman" w:hAnsi="Times New Roman" w:cs="Times New Roman"/>
                <w:i/>
              </w:rPr>
              <w:t>«Реализация простых запросов с по</w:t>
            </w:r>
            <w:r>
              <w:rPr>
                <w:rFonts w:ascii="Times New Roman" w:hAnsi="Times New Roman" w:cs="Times New Roman"/>
                <w:i/>
              </w:rPr>
              <w:t>мощью конструктора</w:t>
            </w:r>
            <w:r w:rsidRPr="00975B0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15" w:type="pct"/>
          </w:tcPr>
          <w:p w:rsidR="001E2A53" w:rsidRPr="006D5E1F" w:rsidRDefault="00B26D00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урок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Узнают, какие о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>сновные логические опе</w:t>
            </w:r>
            <w:r>
              <w:rPr>
                <w:rFonts w:ascii="Times New Roman" w:eastAsia="Times New Roman" w:hAnsi="Times New Roman" w:cs="Times New Roman"/>
                <w:bCs/>
              </w:rPr>
              <w:t>рации используются</w:t>
            </w:r>
            <w:r w:rsidRPr="00975B0C">
              <w:rPr>
                <w:rFonts w:ascii="Times New Roman" w:eastAsia="Times New Roman" w:hAnsi="Times New Roman" w:cs="Times New Roman"/>
                <w:bCs/>
              </w:rPr>
              <w:t xml:space="preserve"> в запросах. Правила представления условия  выборки на языке запросов и в конструкторе запросов. Реализовывать простые запросы на выборку на выборку данных в конструкторе запросов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Тест</w:t>
            </w:r>
          </w:p>
        </w:tc>
        <w:tc>
          <w:tcPr>
            <w:tcW w:w="374" w:type="pct"/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1E2A53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  <w:r w:rsidR="001E2A53">
              <w:rPr>
                <w:rFonts w:ascii="Times New Roman" w:eastAsia="Times New Roman" w:hAnsi="Times New Roman" w:cs="Times New Roman"/>
                <w:bCs/>
              </w:rPr>
              <w:t>.12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2A5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1356" w:type="pct"/>
          </w:tcPr>
          <w:p w:rsidR="000A74A9" w:rsidRDefault="000A74A9" w:rsidP="004A204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Интегрированное занятие по теме «Сравнительная характеристика экономико-географического положения двух стран с использованием базы данных</w:t>
            </w:r>
            <w:r w:rsidR="00BB504F">
              <w:rPr>
                <w:rFonts w:ascii="Times New Roman" w:eastAsia="Times New Roman" w:hAnsi="Times New Roman" w:cs="Times New Roman"/>
                <w:bCs/>
              </w:rPr>
              <w:t xml:space="preserve"> Зарубежной Азии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2A53" w:rsidRPr="009100EA" w:rsidRDefault="001E2A53" w:rsidP="004A2048">
            <w:pPr>
              <w:rPr>
                <w:rFonts w:ascii="Times New Roman" w:hAnsi="Times New Roman" w:cs="Times New Roman"/>
                <w:i/>
              </w:rPr>
            </w:pPr>
            <w:r w:rsidRPr="003C7950">
              <w:rPr>
                <w:rFonts w:ascii="Times New Roman" w:eastAsia="Times New Roman" w:hAnsi="Times New Roman" w:cs="Times New Roman"/>
                <w:bCs/>
              </w:rPr>
              <w:t xml:space="preserve">Расширение базы данных. </w:t>
            </w:r>
            <w:r w:rsidRPr="003C7950">
              <w:rPr>
                <w:rFonts w:ascii="Times New Roman" w:hAnsi="Times New Roman" w:cs="Times New Roman"/>
                <w:b/>
              </w:rPr>
              <w:t>Практическая работа № 1</w:t>
            </w:r>
            <w:r w:rsidR="00B26D00">
              <w:rPr>
                <w:rFonts w:ascii="Times New Roman" w:hAnsi="Times New Roman" w:cs="Times New Roman"/>
                <w:b/>
              </w:rPr>
              <w:t>1</w:t>
            </w:r>
            <w:r w:rsidRPr="003C7950">
              <w:rPr>
                <w:rFonts w:ascii="Times New Roman" w:hAnsi="Times New Roman" w:cs="Times New Roman"/>
              </w:rPr>
              <w:t xml:space="preserve"> </w:t>
            </w:r>
            <w:r w:rsidRPr="003C7950">
              <w:rPr>
                <w:rFonts w:ascii="Times New Roman" w:hAnsi="Times New Roman" w:cs="Times New Roman"/>
                <w:i/>
              </w:rPr>
              <w:t>«Расширение БД «</w:t>
            </w:r>
            <w:proofErr w:type="spellStart"/>
            <w:r w:rsidR="004A2048">
              <w:rPr>
                <w:rFonts w:ascii="Times New Roman" w:hAnsi="Times New Roman" w:cs="Times New Roman"/>
                <w:i/>
              </w:rPr>
              <w:t>Субрегионы</w:t>
            </w:r>
            <w:proofErr w:type="spellEnd"/>
            <w:r w:rsidR="004A2048">
              <w:rPr>
                <w:rFonts w:ascii="Times New Roman" w:hAnsi="Times New Roman" w:cs="Times New Roman"/>
                <w:i/>
              </w:rPr>
              <w:t xml:space="preserve"> Зарубежной Азии</w:t>
            </w:r>
            <w:r w:rsidRPr="003C7950">
              <w:rPr>
                <w:rFonts w:ascii="Times New Roman" w:hAnsi="Times New Roman" w:cs="Times New Roman"/>
                <w:i/>
              </w:rPr>
              <w:t>». Работа с формой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3C7950">
              <w:rPr>
                <w:rFonts w:ascii="Times New Roman" w:hAnsi="Times New Roman" w:cs="Times New Roman"/>
                <w:i/>
              </w:rPr>
              <w:t xml:space="preserve"> Создание отчетов»</w:t>
            </w:r>
          </w:p>
        </w:tc>
        <w:tc>
          <w:tcPr>
            <w:tcW w:w="515" w:type="pct"/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  <w:r w:rsidR="00B26D00">
              <w:rPr>
                <w:rFonts w:ascii="Times New Roman" w:eastAsia="Times New Roman" w:hAnsi="Times New Roman" w:cs="Times New Roman"/>
                <w:bCs/>
              </w:rPr>
              <w:t xml:space="preserve"> урок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53" w:rsidRPr="009100EA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9100EA">
              <w:rPr>
                <w:rFonts w:ascii="Times New Roman" w:eastAsia="Times New Roman" w:hAnsi="Times New Roman" w:cs="Times New Roman"/>
                <w:bCs/>
              </w:rPr>
              <w:t>Реализовывать запросы со сложными условиями выборки.</w:t>
            </w:r>
          </w:p>
          <w:p w:rsidR="001E2A53" w:rsidRPr="009100EA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9100EA">
              <w:rPr>
                <w:rFonts w:ascii="Times New Roman" w:eastAsia="Times New Roman" w:hAnsi="Times New Roman" w:cs="Times New Roman"/>
                <w:bCs/>
              </w:rPr>
              <w:t xml:space="preserve"> Реализовывать запросы с использованием вычисляемых  полей.</w:t>
            </w:r>
            <w:r w:rsidRPr="003C7950">
              <w:rPr>
                <w:rFonts w:ascii="Times New Roman" w:eastAsia="Times New Roman" w:hAnsi="Times New Roman" w:cs="Times New Roman"/>
                <w:bCs/>
              </w:rPr>
              <w:t xml:space="preserve"> Создание отчета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1E2A53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1E2A53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2A5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356" w:type="pct"/>
          </w:tcPr>
          <w:p w:rsidR="001E2A53" w:rsidRPr="009100EA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0EA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 теме «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Технология использования и разработки информационных систем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515" w:type="pct"/>
          </w:tcPr>
          <w:p w:rsidR="001E2A53" w:rsidRPr="006D5E1F" w:rsidRDefault="009604E2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Контроль знаний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Проверка </w:t>
            </w:r>
            <w:r w:rsidRPr="003C7950">
              <w:rPr>
                <w:rFonts w:ascii="Times New Roman" w:eastAsia="Times New Roman" w:hAnsi="Times New Roman" w:cs="Times New Roman"/>
                <w:bCs/>
              </w:rPr>
              <w:t>свобод</w:t>
            </w:r>
            <w:r>
              <w:rPr>
                <w:rFonts w:ascii="Times New Roman" w:eastAsia="Times New Roman" w:hAnsi="Times New Roman" w:cs="Times New Roman"/>
                <w:bCs/>
              </w:rPr>
              <w:t>ного</w:t>
            </w:r>
            <w:r w:rsidRPr="003C7950">
              <w:rPr>
                <w:rFonts w:ascii="Times New Roman" w:eastAsia="Times New Roman" w:hAnsi="Times New Roman" w:cs="Times New Roman"/>
                <w:bCs/>
              </w:rPr>
              <w:t xml:space="preserve"> пользо</w:t>
            </w:r>
            <w:r>
              <w:rPr>
                <w:rFonts w:ascii="Times New Roman" w:eastAsia="Times New Roman" w:hAnsi="Times New Roman" w:cs="Times New Roman"/>
                <w:bCs/>
              </w:rPr>
              <w:t>вания</w:t>
            </w:r>
            <w:r w:rsidRPr="003C7950">
              <w:rPr>
                <w:rFonts w:ascii="Times New Roman" w:eastAsia="Times New Roman" w:hAnsi="Times New Roman" w:cs="Times New Roman"/>
                <w:bCs/>
              </w:rPr>
              <w:t xml:space="preserve"> умением обобщения и систематизации знаний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1E2A53" w:rsidRPr="006D5E1F" w:rsidRDefault="001E2A53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Тест</w:t>
            </w:r>
          </w:p>
        </w:tc>
        <w:tc>
          <w:tcPr>
            <w:tcW w:w="374" w:type="pct"/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1E2A53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2509A5">
              <w:rPr>
                <w:rFonts w:ascii="Times New Roman" w:eastAsia="Times New Roman" w:hAnsi="Times New Roman" w:cs="Times New Roman"/>
                <w:bCs/>
              </w:rPr>
              <w:t>8</w:t>
            </w:r>
            <w:r w:rsidR="001E2A53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2A53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1E2A53" w:rsidRPr="006D5E1F" w:rsidRDefault="001E2A53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2" w:type="pct"/>
            <w:gridSpan w:val="7"/>
            <w:tcBorders>
              <w:right w:val="single" w:sz="4" w:space="0" w:color="auto"/>
            </w:tcBorders>
          </w:tcPr>
          <w:p w:rsidR="001E2A53" w:rsidRPr="006D5E1F" w:rsidRDefault="001E2A53" w:rsidP="001E2A5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Технологии информационного моделирования – 8 часов</w:t>
            </w:r>
          </w:p>
        </w:tc>
      </w:tr>
      <w:tr w:rsidR="00140BC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356" w:type="pct"/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Моделирование зависимостей между величинами</w:t>
            </w:r>
          </w:p>
        </w:tc>
        <w:tc>
          <w:tcPr>
            <w:tcW w:w="515" w:type="pct"/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right w:val="single" w:sz="4" w:space="0" w:color="auto"/>
            </w:tcBorders>
          </w:tcPr>
          <w:p w:rsidR="004A2048" w:rsidRPr="003C7950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3C7950">
              <w:rPr>
                <w:rFonts w:ascii="Times New Roman" w:eastAsia="Times New Roman" w:hAnsi="Times New Roman" w:cs="Times New Roman"/>
                <w:bCs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</w:rPr>
              <w:t>ознакомятся с п</w:t>
            </w:r>
            <w:r w:rsidRPr="003C7950">
              <w:rPr>
                <w:rFonts w:ascii="Times New Roman" w:eastAsia="Times New Roman" w:hAnsi="Times New Roman" w:cs="Times New Roman"/>
                <w:bCs/>
              </w:rPr>
              <w:t>онятия</w:t>
            </w:r>
            <w:r>
              <w:rPr>
                <w:rFonts w:ascii="Times New Roman" w:eastAsia="Times New Roman" w:hAnsi="Times New Roman" w:cs="Times New Roman"/>
                <w:bCs/>
              </w:rPr>
              <w:t>ми</w:t>
            </w:r>
            <w:r w:rsidRPr="003C7950">
              <w:rPr>
                <w:rFonts w:ascii="Times New Roman" w:eastAsia="Times New Roman" w:hAnsi="Times New Roman" w:cs="Times New Roman"/>
                <w:bCs/>
              </w:rPr>
              <w:t>:  величина, имя величины, тип величины, значение величины.</w:t>
            </w:r>
          </w:p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Выяснят, ч</w:t>
            </w:r>
            <w:r w:rsidRPr="003C7950">
              <w:rPr>
                <w:rFonts w:ascii="Times New Roman" w:eastAsia="Times New Roman" w:hAnsi="Times New Roman" w:cs="Times New Roman"/>
                <w:bCs/>
              </w:rPr>
              <w:t>то такое математиче</w:t>
            </w:r>
            <w:r>
              <w:rPr>
                <w:rFonts w:ascii="Times New Roman" w:eastAsia="Times New Roman" w:hAnsi="Times New Roman" w:cs="Times New Roman"/>
                <w:bCs/>
              </w:rPr>
              <w:t>ская модель, к</w:t>
            </w:r>
            <w:r w:rsidRPr="003C7950">
              <w:rPr>
                <w:rFonts w:ascii="Times New Roman" w:eastAsia="Times New Roman" w:hAnsi="Times New Roman" w:cs="Times New Roman"/>
                <w:bCs/>
              </w:rPr>
              <w:t>ак происходит прогнозирование по регрессивной модели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0BC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356" w:type="pct"/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Модели статистического прогнозирования</w:t>
            </w:r>
          </w:p>
        </w:tc>
        <w:tc>
          <w:tcPr>
            <w:tcW w:w="515" w:type="pct"/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3C7950">
              <w:rPr>
                <w:rFonts w:ascii="Times New Roman" w:eastAsia="Times New Roman" w:hAnsi="Times New Roman" w:cs="Times New Roman"/>
                <w:bCs/>
              </w:rPr>
              <w:t>Используя табличный процессор, строить регрессивные модели заданных типов. Осуществление прогнозирования по регрессивной модели.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DE72D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0BC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1356" w:type="pct"/>
          </w:tcPr>
          <w:p w:rsidR="004A2048" w:rsidRPr="003C7950" w:rsidRDefault="004A2048" w:rsidP="00B26D00">
            <w:pPr>
              <w:rPr>
                <w:rFonts w:ascii="Times New Roman" w:hAnsi="Times New Roman" w:cs="Times New Roman"/>
                <w:i/>
              </w:rPr>
            </w:pPr>
            <w:r w:rsidRPr="003C7950">
              <w:rPr>
                <w:rFonts w:ascii="Times New Roman" w:hAnsi="Times New Roman" w:cs="Times New Roman"/>
                <w:b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3C7950">
              <w:rPr>
                <w:rFonts w:ascii="Times New Roman" w:hAnsi="Times New Roman" w:cs="Times New Roman"/>
              </w:rPr>
              <w:t xml:space="preserve"> </w:t>
            </w:r>
            <w:r w:rsidRPr="003C7950">
              <w:rPr>
                <w:rFonts w:ascii="Times New Roman" w:hAnsi="Times New Roman" w:cs="Times New Roman"/>
                <w:i/>
              </w:rPr>
              <w:t xml:space="preserve">«Получение регрессионных моделей в </w:t>
            </w:r>
            <w:proofErr w:type="spellStart"/>
            <w:r w:rsidRPr="003C7950">
              <w:rPr>
                <w:rFonts w:ascii="Times New Roman" w:hAnsi="Times New Roman" w:cs="Times New Roman"/>
                <w:i/>
              </w:rPr>
              <w:t>Mi</w:t>
            </w:r>
            <w:r w:rsidRPr="003C7950">
              <w:rPr>
                <w:rFonts w:ascii="Times New Roman" w:hAnsi="Times New Roman" w:cs="Times New Roman"/>
                <w:i/>
                <w:lang w:val="en-US"/>
              </w:rPr>
              <w:t>crosoft</w:t>
            </w:r>
            <w:proofErr w:type="spellEnd"/>
            <w:r w:rsidRPr="003C7950">
              <w:rPr>
                <w:rFonts w:ascii="Times New Roman" w:hAnsi="Times New Roman" w:cs="Times New Roman"/>
                <w:i/>
              </w:rPr>
              <w:t xml:space="preserve"> </w:t>
            </w:r>
            <w:r w:rsidRPr="003C7950">
              <w:rPr>
                <w:rFonts w:ascii="Times New Roman" w:hAnsi="Times New Roman" w:cs="Times New Roman"/>
                <w:i/>
                <w:lang w:val="en-US"/>
              </w:rPr>
              <w:t>Excel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3A543B">
              <w:rPr>
                <w:rFonts w:ascii="Times New Roman" w:hAnsi="Times New Roman" w:cs="Times New Roman"/>
                <w:i/>
              </w:rPr>
              <w:t xml:space="preserve"> Прогнозирование в </w:t>
            </w:r>
            <w:proofErr w:type="spellStart"/>
            <w:r w:rsidRPr="003A543B">
              <w:rPr>
                <w:rFonts w:ascii="Times New Roman" w:hAnsi="Times New Roman" w:cs="Times New Roman"/>
                <w:i/>
              </w:rPr>
              <w:t>Mi</w:t>
            </w:r>
            <w:r w:rsidRPr="003A543B">
              <w:rPr>
                <w:rFonts w:ascii="Times New Roman" w:hAnsi="Times New Roman" w:cs="Times New Roman"/>
                <w:i/>
                <w:lang w:val="en-US"/>
              </w:rPr>
              <w:t>crosoft</w:t>
            </w:r>
            <w:proofErr w:type="spellEnd"/>
            <w:r w:rsidRPr="003A543B">
              <w:rPr>
                <w:rFonts w:ascii="Times New Roman" w:hAnsi="Times New Roman" w:cs="Times New Roman"/>
                <w:i/>
              </w:rPr>
              <w:t xml:space="preserve"> </w:t>
            </w:r>
            <w:r w:rsidRPr="003A543B">
              <w:rPr>
                <w:rFonts w:ascii="Times New Roman" w:hAnsi="Times New Roman" w:cs="Times New Roman"/>
                <w:i/>
                <w:lang w:val="en-US"/>
              </w:rPr>
              <w:t>Excel</w:t>
            </w:r>
            <w:r w:rsidRPr="003C7950">
              <w:rPr>
                <w:rFonts w:ascii="Times New Roman" w:hAnsi="Times New Roman" w:cs="Times New Roman"/>
                <w:i/>
              </w:rPr>
              <w:t xml:space="preserve">» </w:t>
            </w:r>
          </w:p>
        </w:tc>
        <w:tc>
          <w:tcPr>
            <w:tcW w:w="515" w:type="pct"/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урок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3C7950">
              <w:rPr>
                <w:rFonts w:ascii="Times New Roman" w:eastAsia="Times New Roman" w:hAnsi="Times New Roman" w:cs="Times New Roman"/>
                <w:bCs/>
              </w:rPr>
              <w:t>Используя табличный процессор, строить регрессивные модели заданных типов. Осуществление прогнозирования по регрессивной модели.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DE72D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08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0BC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lastRenderedPageBreak/>
              <w:t>20</w:t>
            </w:r>
          </w:p>
        </w:tc>
        <w:tc>
          <w:tcPr>
            <w:tcW w:w="1356" w:type="pct"/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Моделирование корреляционных зависимостей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3C7950">
              <w:rPr>
                <w:rFonts w:ascii="Times New Roman" w:eastAsia="Times New Roman" w:hAnsi="Times New Roman" w:cs="Times New Roman"/>
                <w:bCs/>
              </w:rPr>
              <w:t>Что такое корреляционная зависимость. Что такое коэффициент корреляции. Какие средства существуют возможности у табличного процессора для выполнения корреляционного анализа.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6D5E1F" w:rsidRDefault="00DE72D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.02</w:t>
            </w: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0BC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1356" w:type="pct"/>
          </w:tcPr>
          <w:p w:rsidR="004A2048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Самостоятельная работа по созданию корреляционных зависимостей</w:t>
            </w:r>
          </w:p>
          <w:p w:rsidR="004A2048" w:rsidRPr="003A543B" w:rsidRDefault="004A2048" w:rsidP="00B26D00">
            <w:pPr>
              <w:rPr>
                <w:rFonts w:ascii="Times New Roman" w:hAnsi="Times New Roman" w:cs="Times New Roman"/>
                <w:i/>
              </w:rPr>
            </w:pPr>
            <w:r w:rsidRPr="003A543B">
              <w:rPr>
                <w:rFonts w:ascii="Times New Roman" w:hAnsi="Times New Roman" w:cs="Times New Roman"/>
                <w:b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3A543B">
              <w:rPr>
                <w:rFonts w:ascii="Times New Roman" w:hAnsi="Times New Roman" w:cs="Times New Roman"/>
              </w:rPr>
              <w:t xml:space="preserve"> </w:t>
            </w:r>
            <w:r w:rsidRPr="003A543B">
              <w:rPr>
                <w:rFonts w:ascii="Times New Roman" w:hAnsi="Times New Roman" w:cs="Times New Roman"/>
                <w:i/>
              </w:rPr>
              <w:t xml:space="preserve">«Расчет корреляционных зависимостей в </w:t>
            </w:r>
            <w:proofErr w:type="spellStart"/>
            <w:r w:rsidRPr="003A543B">
              <w:rPr>
                <w:rFonts w:ascii="Times New Roman" w:hAnsi="Times New Roman" w:cs="Times New Roman"/>
                <w:i/>
              </w:rPr>
              <w:t>Microsoft</w:t>
            </w:r>
            <w:proofErr w:type="spellEnd"/>
            <w:r w:rsidRPr="003A543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A543B">
              <w:rPr>
                <w:rFonts w:ascii="Times New Roman" w:hAnsi="Times New Roman" w:cs="Times New Roman"/>
                <w:i/>
              </w:rPr>
              <w:t>Excel</w:t>
            </w:r>
            <w:proofErr w:type="spellEnd"/>
            <w:r w:rsidRPr="003A543B">
              <w:rPr>
                <w:rFonts w:ascii="Times New Roman" w:hAnsi="Times New Roman" w:cs="Times New Roman"/>
                <w:i/>
              </w:rPr>
              <w:t xml:space="preserve">» 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Комбинированный урок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3A543B">
              <w:rPr>
                <w:rFonts w:ascii="Times New Roman" w:eastAsia="Times New Roman" w:hAnsi="Times New Roman" w:cs="Times New Roman"/>
                <w:bCs/>
              </w:rPr>
              <w:t>Вычислять коэффициент корреляционной зависимости между величинами с помощью табличного процессора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Самоконтроль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DE72D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.02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0BC8" w:rsidRPr="006D5E1F" w:rsidTr="00140BC8">
        <w:trPr>
          <w:cantSplit/>
          <w:trHeight w:val="559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356" w:type="pct"/>
          </w:tcPr>
          <w:p w:rsidR="004A2048" w:rsidRPr="001E2A53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1E2A53">
              <w:rPr>
                <w:rFonts w:ascii="Times New Roman" w:eastAsia="Times New Roman" w:hAnsi="Times New Roman" w:cs="Times New Roman"/>
                <w:bCs/>
              </w:rPr>
              <w:t xml:space="preserve">Модели оптимального планирования. </w:t>
            </w:r>
            <w:r w:rsidRPr="00B05B41">
              <w:rPr>
                <w:rFonts w:ascii="Times New Roman" w:hAnsi="Times New Roman" w:cs="Times New Roman"/>
                <w:b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B05B41">
              <w:rPr>
                <w:rFonts w:ascii="Times New Roman" w:hAnsi="Times New Roman" w:cs="Times New Roman"/>
              </w:rPr>
              <w:t xml:space="preserve"> </w:t>
            </w:r>
            <w:r w:rsidRPr="00B05B41">
              <w:rPr>
                <w:rFonts w:ascii="Times New Roman" w:hAnsi="Times New Roman" w:cs="Times New Roman"/>
                <w:i/>
              </w:rPr>
              <w:t xml:space="preserve">«Решение задач оптимального планирования в </w:t>
            </w:r>
            <w:proofErr w:type="spellStart"/>
            <w:r w:rsidRPr="00B05B41">
              <w:rPr>
                <w:rFonts w:ascii="Times New Roman" w:hAnsi="Times New Roman" w:cs="Times New Roman"/>
                <w:i/>
              </w:rPr>
              <w:t>Microsoft</w:t>
            </w:r>
            <w:proofErr w:type="spellEnd"/>
            <w:r w:rsidRPr="00B05B4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05B41">
              <w:rPr>
                <w:rFonts w:ascii="Times New Roman" w:hAnsi="Times New Roman" w:cs="Times New Roman"/>
                <w:i/>
              </w:rPr>
              <w:t>Excel</w:t>
            </w:r>
            <w:proofErr w:type="spellEnd"/>
            <w:r w:rsidRPr="00B05B41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Практически выяснят, ч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>то такое ст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ратегическая цель планирования, 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>какие условия для нее могут быть постав</w:t>
            </w:r>
            <w:r>
              <w:rPr>
                <w:rFonts w:ascii="Times New Roman" w:eastAsia="Times New Roman" w:hAnsi="Times New Roman" w:cs="Times New Roman"/>
                <w:bCs/>
              </w:rPr>
              <w:t>лены, в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 xml:space="preserve"> чем состоит задача линейного программирования для нахождения оптималь</w:t>
            </w:r>
            <w:r>
              <w:rPr>
                <w:rFonts w:ascii="Times New Roman" w:eastAsia="Times New Roman" w:hAnsi="Times New Roman" w:cs="Times New Roman"/>
                <w:bCs/>
              </w:rPr>
              <w:t>ного плана, к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>акие существуют возможности у табличного процессора для решения задачи линейного программирования.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Самоконтроль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</w:tcPr>
          <w:p w:rsidR="004A2048" w:rsidRPr="006D5E1F" w:rsidRDefault="00DE72D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0BC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356" w:type="pct"/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7602E4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Pr="00820DB9">
              <w:rPr>
                <w:rFonts w:ascii="Times New Roman" w:eastAsia="Times New Roman" w:hAnsi="Times New Roman" w:cs="Times New Roman"/>
              </w:rPr>
              <w:t>Технологии информационного моделирования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15" w:type="pct"/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Контроль знаний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3A543B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Проверка свободного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 xml:space="preserve"> пользо</w:t>
            </w:r>
            <w:r>
              <w:rPr>
                <w:rFonts w:ascii="Times New Roman" w:eastAsia="Times New Roman" w:hAnsi="Times New Roman" w:cs="Times New Roman"/>
                <w:bCs/>
              </w:rPr>
              <w:t>вания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 xml:space="preserve"> умением обобщения и систематизации знаний; </w:t>
            </w:r>
          </w:p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умения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 xml:space="preserve"> осуществлять самоконтроль в учебной деятельности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B26D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Тест 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08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2" w:type="pct"/>
            <w:gridSpan w:val="7"/>
            <w:tcBorders>
              <w:right w:val="single" w:sz="4" w:space="0" w:color="auto"/>
            </w:tcBorders>
          </w:tcPr>
          <w:p w:rsidR="004A2048" w:rsidRPr="006D5E1F" w:rsidRDefault="004A2048" w:rsidP="009604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Методы программирования – 7 часов</w:t>
            </w:r>
          </w:p>
        </w:tc>
      </w:tr>
      <w:tr w:rsidR="004A204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356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Структурное программирование. Паскаль – язык структурного программирования.</w:t>
            </w:r>
          </w:p>
        </w:tc>
        <w:tc>
          <w:tcPr>
            <w:tcW w:w="515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CA49FD" w:rsidRDefault="004A2048" w:rsidP="003C257F">
            <w:pPr>
              <w:pStyle w:val="aff7"/>
              <w:spacing w:before="0" w:beforeAutospacing="0" w:after="0" w:afterAutospacing="0"/>
              <w:jc w:val="both"/>
            </w:pPr>
            <w:r w:rsidRPr="00CA49FD">
              <w:t xml:space="preserve">История появления языка </w:t>
            </w:r>
            <w:proofErr w:type="spellStart"/>
            <w:r w:rsidRPr="00CA49FD">
              <w:t>Pascal</w:t>
            </w:r>
            <w:proofErr w:type="spellEnd"/>
            <w:r w:rsidRPr="00CA49FD">
              <w:t xml:space="preserve"> и причины его популяр</w:t>
            </w:r>
            <w:r>
              <w:t>ности.</w:t>
            </w:r>
            <w:r w:rsidRPr="00CA49FD">
              <w:t xml:space="preserve"> </w:t>
            </w:r>
          </w:p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lastRenderedPageBreak/>
              <w:t>25</w:t>
            </w:r>
          </w:p>
        </w:tc>
        <w:tc>
          <w:tcPr>
            <w:tcW w:w="1356" w:type="pct"/>
          </w:tcPr>
          <w:p w:rsidR="004A2048" w:rsidRPr="009604E2" w:rsidRDefault="004A2048" w:rsidP="003C7950">
            <w:pPr>
              <w:rPr>
                <w:rFonts w:ascii="Times New Roman" w:hAnsi="Times New Roman" w:cs="Times New Roman"/>
              </w:rPr>
            </w:pPr>
            <w:r w:rsidRPr="009604E2">
              <w:rPr>
                <w:rFonts w:ascii="Times New Roman" w:hAnsi="Times New Roman" w:cs="Times New Roman"/>
              </w:rPr>
              <w:t>Структуры алгоритмов и программ</w:t>
            </w:r>
          </w:p>
        </w:tc>
        <w:tc>
          <w:tcPr>
            <w:tcW w:w="515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3A543B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3C257F">
              <w:rPr>
                <w:rFonts w:ascii="Times New Roman" w:eastAsia="Times New Roman" w:hAnsi="Times New Roman" w:cs="Times New Roman"/>
                <w:bCs/>
              </w:rPr>
              <w:t>Структура программы, описание и преобразование типов, действия над типами, команды ввода и вывода информации.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DE72D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475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1356" w:type="pct"/>
          </w:tcPr>
          <w:p w:rsidR="004A2048" w:rsidRPr="00B26D00" w:rsidRDefault="004A2048" w:rsidP="00B26D00">
            <w:pPr>
              <w:rPr>
                <w:rFonts w:ascii="Times New Roman" w:hAnsi="Times New Roman" w:cs="Times New Roman"/>
                <w:b/>
              </w:rPr>
            </w:pPr>
            <w:r w:rsidRPr="009604E2">
              <w:rPr>
                <w:rFonts w:ascii="Times New Roman" w:hAnsi="Times New Roman" w:cs="Times New Roman"/>
              </w:rPr>
              <w:t>Программирование ветвлений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Практическая работа №15 «</w:t>
            </w:r>
            <w:r w:rsidRPr="00B26D00"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 xml:space="preserve"> программы, содержащей</w:t>
            </w:r>
            <w:r w:rsidRPr="00B26D00">
              <w:rPr>
                <w:rFonts w:ascii="Times New Roman" w:hAnsi="Times New Roman" w:cs="Times New Roman"/>
              </w:rPr>
              <w:t xml:space="preserve"> оператор ветвления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3C257F" w:rsidRDefault="004A2048" w:rsidP="003C257F">
            <w:pPr>
              <w:pStyle w:val="aff7"/>
              <w:spacing w:before="0" w:beforeAutospacing="0" w:after="0" w:afterAutospacing="0"/>
            </w:pPr>
            <w:r w:rsidRPr="00CA49FD">
              <w:t>Научить учащихся составлять алгоритмы, в которых используется выбор альтернативы. Показать, что существуют задачи, в которых необходимо использовать несколько условных операторов, вложенные условные операторы.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DE72D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1356" w:type="pct"/>
          </w:tcPr>
          <w:p w:rsidR="004A2048" w:rsidRPr="009604E2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9604E2">
              <w:rPr>
                <w:rFonts w:ascii="Times New Roman" w:eastAsia="Times New Roman" w:hAnsi="Times New Roman" w:cs="Times New Roman"/>
                <w:bCs/>
              </w:rPr>
              <w:t>Программирование циклов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B26D00">
              <w:rPr>
                <w:rFonts w:ascii="Times New Roman" w:eastAsia="Times New Roman" w:hAnsi="Times New Roman" w:cs="Times New Roman"/>
                <w:b/>
                <w:bCs/>
              </w:rPr>
              <w:t>Практическая работа №1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«Разработка программы, содержащей</w:t>
            </w:r>
            <w:r w:rsidRPr="00B26D00">
              <w:rPr>
                <w:rFonts w:ascii="Times New Roman" w:eastAsia="Times New Roman" w:hAnsi="Times New Roman" w:cs="Times New Roman"/>
                <w:bCs/>
              </w:rPr>
              <w:t xml:space="preserve"> оператор цикла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515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3C257F" w:rsidRDefault="004A2048" w:rsidP="003C257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3C257F">
              <w:rPr>
                <w:rFonts w:ascii="Times New Roman" w:eastAsia="Times New Roman" w:hAnsi="Times New Roman" w:cs="Times New Roman"/>
                <w:bCs/>
              </w:rPr>
              <w:t>Рассказать учащимся о необходимости использования циклических алгоритмов. Объяснить, как записываются, и как работают отдельные циклические команды. Продемонстрировать, как можно записать один и тот же фрагмент программы с использованием различных циклов. Научить решать задачи с использованием вложенных циклов.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DE72D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815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1356" w:type="pct"/>
          </w:tcPr>
          <w:p w:rsidR="004A2048" w:rsidRPr="009604E2" w:rsidRDefault="004A2048" w:rsidP="003A543B">
            <w:pPr>
              <w:rPr>
                <w:rFonts w:ascii="Times New Roman" w:hAnsi="Times New Roman" w:cs="Times New Roman"/>
              </w:rPr>
            </w:pPr>
            <w:r w:rsidRPr="009604E2">
              <w:rPr>
                <w:rFonts w:ascii="Times New Roman" w:hAnsi="Times New Roman" w:cs="Times New Roman"/>
              </w:rPr>
              <w:t>Вспомогательные алгоритмы и подпрограммы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26D00">
              <w:rPr>
                <w:rFonts w:ascii="Times New Roman" w:hAnsi="Times New Roman" w:cs="Times New Roman"/>
                <w:b/>
              </w:rPr>
              <w:t>Практическая работа №17</w:t>
            </w:r>
            <w:r>
              <w:rPr>
                <w:rFonts w:ascii="Times New Roman" w:hAnsi="Times New Roman" w:cs="Times New Roman"/>
              </w:rPr>
              <w:t xml:space="preserve"> «Разработка программы, содержащей</w:t>
            </w:r>
            <w:r w:rsidRPr="00B26D00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роцедуру»</w:t>
            </w:r>
          </w:p>
        </w:tc>
        <w:tc>
          <w:tcPr>
            <w:tcW w:w="515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right w:val="single" w:sz="4" w:space="0" w:color="auto"/>
            </w:tcBorders>
          </w:tcPr>
          <w:p w:rsidR="004A2048" w:rsidRPr="003C257F" w:rsidRDefault="004A2048" w:rsidP="003C257F">
            <w:pPr>
              <w:pStyle w:val="aff7"/>
              <w:spacing w:before="0" w:beforeAutospacing="0" w:after="0" w:afterAutospacing="0"/>
              <w:jc w:val="both"/>
            </w:pPr>
            <w:r w:rsidRPr="00CA49FD">
              <w:t xml:space="preserve">Объяснить, что такое метод пошаговой детализации и необходимость его применения в ряде задач. Рассказать учащимся, что такое процедуры и функции. Показать, как они записываются и чем они отличаются. Объяснить, в каких случаях удобно использовать процедуры, а в каких функции. 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7B3EF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DE72D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.04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348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lastRenderedPageBreak/>
              <w:t>29</w:t>
            </w:r>
          </w:p>
        </w:tc>
        <w:tc>
          <w:tcPr>
            <w:tcW w:w="1356" w:type="pct"/>
          </w:tcPr>
          <w:p w:rsidR="004A2048" w:rsidRPr="009604E2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9604E2">
              <w:rPr>
                <w:rFonts w:ascii="Times New Roman" w:eastAsia="Times New Roman" w:hAnsi="Times New Roman" w:cs="Times New Roman"/>
                <w:bCs/>
              </w:rPr>
              <w:t>Массивы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B26D00">
              <w:rPr>
                <w:rFonts w:ascii="Times New Roman" w:eastAsia="Times New Roman" w:hAnsi="Times New Roman" w:cs="Times New Roman"/>
                <w:b/>
                <w:bCs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18 </w:t>
            </w:r>
            <w:r w:rsidRPr="00B26D0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B26D00">
              <w:rPr>
                <w:rFonts w:ascii="Times New Roman" w:eastAsia="Times New Roman" w:hAnsi="Times New Roman" w:cs="Times New Roman"/>
                <w:bCs/>
              </w:rPr>
              <w:t>Разработка программ</w:t>
            </w:r>
            <w:r>
              <w:rPr>
                <w:rFonts w:ascii="Times New Roman" w:eastAsia="Times New Roman" w:hAnsi="Times New Roman" w:cs="Times New Roman"/>
                <w:bCs/>
              </w:rPr>
              <w:t>ы</w:t>
            </w:r>
            <w:r w:rsidRPr="00B26D00">
              <w:rPr>
                <w:rFonts w:ascii="Times New Roman" w:eastAsia="Times New Roman" w:hAnsi="Times New Roman" w:cs="Times New Roman"/>
                <w:bCs/>
              </w:rPr>
              <w:t xml:space="preserve"> с использованием одномерных массивов на языке Паскаль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  <w:r w:rsidRPr="00B26D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15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3C257F" w:rsidRDefault="004A2048" w:rsidP="003C257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3C257F">
              <w:rPr>
                <w:rFonts w:ascii="Times New Roman" w:eastAsia="Times New Roman" w:hAnsi="Times New Roman" w:cs="Times New Roman"/>
                <w:bCs/>
              </w:rPr>
              <w:t xml:space="preserve">Познакомить учащихся со структурным типом данных — массивами. Показать преимущество использования массивов при решении ряда задач. 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7B3EF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Поэтапный контроль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.04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865"/>
        </w:trPr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356" w:type="pct"/>
            <w:tcBorders>
              <w:left w:val="single" w:sz="4" w:space="0" w:color="auto"/>
              <w:bottom w:val="single" w:sz="4" w:space="0" w:color="auto"/>
            </w:tcBorders>
          </w:tcPr>
          <w:p w:rsidR="004A2048" w:rsidRPr="009604E2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9604E2">
              <w:rPr>
                <w:rFonts w:ascii="Times New Roman" w:eastAsia="Times New Roman" w:hAnsi="Times New Roman" w:cs="Times New Roman"/>
                <w:bCs/>
              </w:rPr>
              <w:t xml:space="preserve">Контрольная работа по теме: </w:t>
            </w:r>
            <w:r w:rsidRPr="003C257F">
              <w:rPr>
                <w:rFonts w:ascii="Times New Roman" w:eastAsia="Times New Roman" w:hAnsi="Times New Roman" w:cs="Times New Roman"/>
                <w:b/>
                <w:bCs/>
              </w:rPr>
              <w:t>«Методы программирования»</w:t>
            </w:r>
          </w:p>
        </w:tc>
        <w:tc>
          <w:tcPr>
            <w:tcW w:w="515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Контроль знаний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3A543B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Проверка знаний учащихся по программированию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</w:tcPr>
          <w:p w:rsidR="004A2048" w:rsidRPr="006D5E1F" w:rsidRDefault="004A2048" w:rsidP="007B3EF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Тест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03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.04</w:t>
            </w: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335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2" w:type="pct"/>
            <w:gridSpan w:val="7"/>
            <w:tcBorders>
              <w:right w:val="single" w:sz="4" w:space="0" w:color="auto"/>
            </w:tcBorders>
          </w:tcPr>
          <w:p w:rsidR="004A2048" w:rsidRPr="006D5E1F" w:rsidRDefault="004A2048" w:rsidP="007377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Основы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социальной информатики – 4 час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а</w:t>
            </w:r>
          </w:p>
        </w:tc>
      </w:tr>
      <w:tr w:rsidR="004A204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Информационные ресурсы</w:t>
            </w:r>
          </w:p>
        </w:tc>
        <w:tc>
          <w:tcPr>
            <w:tcW w:w="515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3A543B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Работа с учебником по нахождению информации о том, ч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>то такое информационные ресурсы обще</w:t>
            </w:r>
            <w:r>
              <w:rPr>
                <w:rFonts w:ascii="Times New Roman" w:eastAsia="Times New Roman" w:hAnsi="Times New Roman" w:cs="Times New Roman"/>
                <w:bCs/>
              </w:rPr>
              <w:t>ства, и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>з чего складывается рынок информационных ресур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сов 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DE72D5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1356" w:type="pct"/>
          </w:tcPr>
          <w:p w:rsidR="004A2048" w:rsidRPr="009100EA" w:rsidRDefault="004A2048" w:rsidP="009604E2">
            <w:pPr>
              <w:rPr>
                <w:rFonts w:ascii="Times New Roman" w:hAnsi="Times New Roman" w:cs="Times New Roman"/>
                <w:i/>
              </w:rPr>
            </w:pPr>
            <w:r w:rsidRPr="00E037DB">
              <w:rPr>
                <w:rFonts w:ascii="Times New Roman" w:eastAsia="Times New Roman" w:hAnsi="Times New Roman" w:cs="Times New Roman"/>
                <w:bCs/>
              </w:rPr>
              <w:t>Информационное общество</w:t>
            </w:r>
            <w:r w:rsidRPr="00E037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5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Работа с учебником по нахождению информации о том, в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 xml:space="preserve"> чем состоят основные черты информационного обще</w:t>
            </w:r>
            <w:r>
              <w:rPr>
                <w:rFonts w:ascii="Times New Roman" w:eastAsia="Times New Roman" w:hAnsi="Times New Roman" w:cs="Times New Roman"/>
                <w:bCs/>
              </w:rPr>
              <w:t>ства, п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>ричины информационного кризиса и пути его преодоления.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7B3EF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DE72D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.05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9100E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1356" w:type="pct"/>
          </w:tcPr>
          <w:p w:rsidR="004A2048" w:rsidRPr="006D5E1F" w:rsidRDefault="004A2048" w:rsidP="009100E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Правовое регулирование в информационной сфере. Проблемы информационной безопасности</w:t>
            </w:r>
          </w:p>
        </w:tc>
        <w:tc>
          <w:tcPr>
            <w:tcW w:w="515" w:type="pct"/>
          </w:tcPr>
          <w:p w:rsidR="004A2048" w:rsidRPr="006D5E1F" w:rsidRDefault="004A2048" w:rsidP="009100E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D5E1F">
              <w:rPr>
                <w:rFonts w:ascii="Times New Roman" w:eastAsia="Times New Roman" w:hAnsi="Times New Roman" w:cs="Times New Roman"/>
                <w:bCs/>
              </w:rPr>
              <w:t>зучения нового материала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3A543B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Узнают, что есть о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>сновные законодательные акты в информационной сфер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 xml:space="preserve"> и этические нормы в информационной сфере деятельности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которые необходимо </w:t>
            </w:r>
            <w:r w:rsidRPr="003A54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 xml:space="preserve">облюдать 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7B3EF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DE72D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.05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048" w:rsidRPr="006D5E1F" w:rsidTr="00140BC8">
        <w:trPr>
          <w:cantSplit/>
          <w:trHeight w:val="471"/>
        </w:trPr>
        <w:tc>
          <w:tcPr>
            <w:tcW w:w="178" w:type="pct"/>
            <w:tcBorders>
              <w:right w:val="single" w:sz="4" w:space="0" w:color="auto"/>
            </w:tcBorders>
          </w:tcPr>
          <w:p w:rsidR="004A2048" w:rsidRPr="006D5E1F" w:rsidRDefault="004A2048" w:rsidP="009100EA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356" w:type="pct"/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 xml:space="preserve">Заключительное занятие. </w:t>
            </w:r>
            <w:r w:rsidRPr="006D5E1F">
              <w:rPr>
                <w:rFonts w:ascii="Times New Roman" w:eastAsia="Times New Roman" w:hAnsi="Times New Roman" w:cs="Times New Roman"/>
                <w:bCs/>
                <w:i/>
              </w:rPr>
              <w:t>Подведение итогов за год</w:t>
            </w:r>
          </w:p>
        </w:tc>
        <w:tc>
          <w:tcPr>
            <w:tcW w:w="515" w:type="pct"/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Проверка умения</w:t>
            </w:r>
            <w:r w:rsidRPr="003A543B">
              <w:rPr>
                <w:rFonts w:ascii="Times New Roman" w:eastAsia="Times New Roman" w:hAnsi="Times New Roman" w:cs="Times New Roman"/>
                <w:bCs/>
              </w:rPr>
              <w:t xml:space="preserve"> осуществлять самоконтроль в учебной деятельности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D5E1F">
              <w:rPr>
                <w:rFonts w:ascii="Times New Roman" w:eastAsia="Times New Roman" w:hAnsi="Times New Roman" w:cs="Times New Roman"/>
                <w:bCs/>
              </w:rPr>
              <w:t>Итоговый контроль</w:t>
            </w:r>
          </w:p>
        </w:tc>
        <w:tc>
          <w:tcPr>
            <w:tcW w:w="374" w:type="pct"/>
          </w:tcPr>
          <w:p w:rsidR="004A2048" w:rsidRPr="006D5E1F" w:rsidRDefault="004A2048" w:rsidP="006D5E1F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A2048" w:rsidRPr="006D5E1F" w:rsidRDefault="00DE72D5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  <w:r w:rsidR="004A2048">
              <w:rPr>
                <w:rFonts w:ascii="Times New Roman" w:eastAsia="Times New Roman" w:hAnsi="Times New Roman" w:cs="Times New Roman"/>
                <w:bCs/>
              </w:rPr>
              <w:t>.05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A2048" w:rsidRPr="006D5E1F" w:rsidRDefault="004A2048" w:rsidP="000A74A9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D5E1F" w:rsidRDefault="006D5E1F" w:rsidP="00D66254">
      <w:pPr>
        <w:spacing w:line="100" w:lineRule="atLeast"/>
        <w:rPr>
          <w:rFonts w:ascii="Times New Roman" w:eastAsia="Times New Roman" w:hAnsi="Times New Roman" w:cs="Times New Roman"/>
          <w:b/>
          <w:bCs/>
        </w:rPr>
      </w:pPr>
    </w:p>
    <w:p w:rsidR="009100EA" w:rsidRDefault="009100EA" w:rsidP="00AC5D5E">
      <w:pPr>
        <w:shd w:val="clear" w:color="auto" w:fill="FFFFFF"/>
        <w:rPr>
          <w:rFonts w:ascii="Times New Roman" w:hAnsi="Times New Roman" w:cs="Times New Roman"/>
          <w:b/>
        </w:rPr>
      </w:pPr>
    </w:p>
    <w:p w:rsidR="00140BC8" w:rsidRDefault="00140BC8" w:rsidP="00AC5D5E">
      <w:pPr>
        <w:shd w:val="clear" w:color="auto" w:fill="FFFFFF"/>
        <w:rPr>
          <w:rFonts w:ascii="Times New Roman" w:hAnsi="Times New Roman" w:cs="Times New Roman"/>
          <w:b/>
        </w:rPr>
      </w:pPr>
    </w:p>
    <w:p w:rsidR="00140BC8" w:rsidRDefault="00140BC8" w:rsidP="00AC5D5E">
      <w:pPr>
        <w:shd w:val="clear" w:color="auto" w:fill="FFFFFF"/>
        <w:rPr>
          <w:rFonts w:ascii="Times New Roman" w:hAnsi="Times New Roman" w:cs="Times New Roman"/>
          <w:b/>
        </w:rPr>
      </w:pPr>
    </w:p>
    <w:p w:rsidR="00140BC8" w:rsidRPr="00AC5D5E" w:rsidRDefault="00140BC8" w:rsidP="00AC5D5E">
      <w:pPr>
        <w:shd w:val="clear" w:color="auto" w:fill="FFFFFF"/>
        <w:rPr>
          <w:rFonts w:ascii="Times New Roman" w:hAnsi="Times New Roman" w:cs="Times New Roman"/>
          <w:b/>
        </w:rPr>
      </w:pPr>
    </w:p>
    <w:p w:rsidR="00E037DB" w:rsidRPr="00E037DB" w:rsidRDefault="00E037DB" w:rsidP="00E037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7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</w:t>
      </w:r>
    </w:p>
    <w:p w:rsidR="00E037DB" w:rsidRPr="00AC5D5E" w:rsidRDefault="00E037DB" w:rsidP="00AC5D5E">
      <w:pPr>
        <w:shd w:val="clear" w:color="auto" w:fill="FFFFFF"/>
        <w:rPr>
          <w:rFonts w:ascii="Times New Roman" w:hAnsi="Times New Roman" w:cs="Times New Roman"/>
          <w:b/>
        </w:rPr>
      </w:pPr>
    </w:p>
    <w:p w:rsidR="00AC5D5E" w:rsidRPr="00AC5D5E" w:rsidRDefault="00AC5D5E" w:rsidP="00AC5D5E">
      <w:pPr>
        <w:shd w:val="clear" w:color="auto" w:fill="FFFFFF"/>
        <w:rPr>
          <w:rFonts w:ascii="Times New Roman" w:hAnsi="Times New Roman" w:cs="Times New Roman"/>
          <w:b/>
        </w:rPr>
      </w:pPr>
      <w:r w:rsidRPr="00AC5D5E">
        <w:rPr>
          <w:rFonts w:ascii="Times New Roman" w:hAnsi="Times New Roman" w:cs="Times New Roman"/>
          <w:b/>
          <w:lang w:val="en-US"/>
        </w:rPr>
        <w:t>I</w:t>
      </w:r>
      <w:r w:rsidRPr="00AC5D5E">
        <w:rPr>
          <w:rFonts w:ascii="Times New Roman" w:hAnsi="Times New Roman" w:cs="Times New Roman"/>
          <w:b/>
        </w:rPr>
        <w:t>. Основная литература</w:t>
      </w:r>
    </w:p>
    <w:p w:rsidR="00AC5D5E" w:rsidRPr="00AC5D5E" w:rsidRDefault="00AC5D5E" w:rsidP="00AC5D5E">
      <w:pPr>
        <w:shd w:val="clear" w:color="auto" w:fill="FFFFFF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 xml:space="preserve">1.  </w:t>
      </w:r>
      <w:r w:rsidRPr="00AC5D5E">
        <w:rPr>
          <w:rFonts w:ascii="Times New Roman" w:hAnsi="Times New Roman" w:cs="Times New Roman"/>
          <w:i/>
          <w:iCs/>
        </w:rPr>
        <w:t xml:space="preserve">Семакин И. Г., </w:t>
      </w:r>
      <w:proofErr w:type="spellStart"/>
      <w:r w:rsidRPr="00AC5D5E">
        <w:rPr>
          <w:rFonts w:ascii="Times New Roman" w:hAnsi="Times New Roman" w:cs="Times New Roman"/>
          <w:i/>
          <w:iCs/>
        </w:rPr>
        <w:t>Хеннер</w:t>
      </w:r>
      <w:proofErr w:type="spellEnd"/>
      <w:r w:rsidRPr="00AC5D5E">
        <w:rPr>
          <w:rFonts w:ascii="Times New Roman" w:hAnsi="Times New Roman" w:cs="Times New Roman"/>
          <w:i/>
          <w:iCs/>
        </w:rPr>
        <w:t xml:space="preserve"> Е. К. </w:t>
      </w:r>
      <w:r w:rsidRPr="00AC5D5E">
        <w:rPr>
          <w:rFonts w:ascii="Times New Roman" w:hAnsi="Times New Roman" w:cs="Times New Roman"/>
        </w:rPr>
        <w:t>Информатика и ИКТ. Базо</w:t>
      </w:r>
      <w:r w:rsidRPr="00AC5D5E">
        <w:rPr>
          <w:rFonts w:ascii="Times New Roman" w:hAnsi="Times New Roman" w:cs="Times New Roman"/>
        </w:rPr>
        <w:softHyphen/>
        <w:t>вый уровень: учебник для 10-11 классов. — М.: БИНОМ. Лабо</w:t>
      </w:r>
      <w:r w:rsidRPr="00AC5D5E">
        <w:rPr>
          <w:rFonts w:ascii="Times New Roman" w:hAnsi="Times New Roman" w:cs="Times New Roman"/>
        </w:rPr>
        <w:softHyphen/>
        <w:t>ратория</w:t>
      </w:r>
      <w:r w:rsidR="002112C4">
        <w:rPr>
          <w:rFonts w:ascii="Times New Roman" w:hAnsi="Times New Roman" w:cs="Times New Roman"/>
        </w:rPr>
        <w:t xml:space="preserve"> знаний, 2014</w:t>
      </w:r>
      <w:r w:rsidRPr="00AC5D5E">
        <w:rPr>
          <w:rFonts w:ascii="Times New Roman" w:hAnsi="Times New Roman" w:cs="Times New Roman"/>
        </w:rPr>
        <w:t>.</w:t>
      </w:r>
    </w:p>
    <w:p w:rsidR="00AC5D5E" w:rsidRPr="00AC5D5E" w:rsidRDefault="00AC5D5E" w:rsidP="00AC5D5E">
      <w:pPr>
        <w:shd w:val="clear" w:color="auto" w:fill="FFFFFF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 xml:space="preserve">2.  </w:t>
      </w:r>
      <w:r w:rsidRPr="00AC5D5E">
        <w:rPr>
          <w:rFonts w:ascii="Times New Roman" w:hAnsi="Times New Roman" w:cs="Times New Roman"/>
          <w:i/>
          <w:iCs/>
        </w:rPr>
        <w:t xml:space="preserve">Семакин И. Г., </w:t>
      </w:r>
      <w:proofErr w:type="spellStart"/>
      <w:r w:rsidRPr="00AC5D5E">
        <w:rPr>
          <w:rFonts w:ascii="Times New Roman" w:hAnsi="Times New Roman" w:cs="Times New Roman"/>
          <w:i/>
          <w:iCs/>
        </w:rPr>
        <w:t>Хеннер</w:t>
      </w:r>
      <w:proofErr w:type="spellEnd"/>
      <w:r w:rsidRPr="00AC5D5E">
        <w:rPr>
          <w:rFonts w:ascii="Times New Roman" w:hAnsi="Times New Roman" w:cs="Times New Roman"/>
          <w:i/>
          <w:iCs/>
        </w:rPr>
        <w:t xml:space="preserve"> Е. К., Шеина Т. Ю. </w:t>
      </w:r>
      <w:r w:rsidRPr="00AC5D5E">
        <w:rPr>
          <w:rFonts w:ascii="Times New Roman" w:hAnsi="Times New Roman" w:cs="Times New Roman"/>
        </w:rPr>
        <w:t>Информатика и ИКТ. Базовый уровень: практикум для 10-11 классов. — М.:</w:t>
      </w:r>
      <w:r w:rsidR="00AC4B76">
        <w:rPr>
          <w:rFonts w:ascii="Times New Roman" w:hAnsi="Times New Roman" w:cs="Times New Roman"/>
        </w:rPr>
        <w:t xml:space="preserve"> БИНОМ. Л</w:t>
      </w:r>
      <w:r w:rsidR="002112C4">
        <w:rPr>
          <w:rFonts w:ascii="Times New Roman" w:hAnsi="Times New Roman" w:cs="Times New Roman"/>
        </w:rPr>
        <w:t>аборатория знаний, 2013</w:t>
      </w:r>
      <w:r w:rsidRPr="00AC5D5E">
        <w:rPr>
          <w:rFonts w:ascii="Times New Roman" w:hAnsi="Times New Roman" w:cs="Times New Roman"/>
        </w:rPr>
        <w:t>.</w:t>
      </w:r>
    </w:p>
    <w:p w:rsidR="00AC5D5E" w:rsidRPr="00AC5D5E" w:rsidRDefault="00AC5D5E" w:rsidP="00AC5D5E">
      <w:pPr>
        <w:shd w:val="clear" w:color="auto" w:fill="FFFFFF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 xml:space="preserve">3.   Информатика: задачник-практикум в 2 т. / Под ред. И. Г. Семакина, Е. К. </w:t>
      </w:r>
      <w:proofErr w:type="spellStart"/>
      <w:r w:rsidRPr="00AC5D5E">
        <w:rPr>
          <w:rFonts w:ascii="Times New Roman" w:hAnsi="Times New Roman" w:cs="Times New Roman"/>
        </w:rPr>
        <w:t>Хеннера</w:t>
      </w:r>
      <w:proofErr w:type="spellEnd"/>
      <w:r w:rsidRPr="00AC5D5E">
        <w:rPr>
          <w:rFonts w:ascii="Times New Roman" w:hAnsi="Times New Roman" w:cs="Times New Roman"/>
        </w:rPr>
        <w:t xml:space="preserve">. — М.: </w:t>
      </w:r>
      <w:r w:rsidR="00AC4B76">
        <w:rPr>
          <w:rFonts w:ascii="Times New Roman" w:hAnsi="Times New Roman" w:cs="Times New Roman"/>
        </w:rPr>
        <w:t>БИНОМ. Лаборатория знаний, 2012</w:t>
      </w:r>
      <w:r w:rsidRPr="00AC5D5E">
        <w:rPr>
          <w:rFonts w:ascii="Times New Roman" w:hAnsi="Times New Roman" w:cs="Times New Roman"/>
        </w:rPr>
        <w:t>.</w:t>
      </w:r>
    </w:p>
    <w:p w:rsidR="00AC5D5E" w:rsidRDefault="00AC5D5E" w:rsidP="00AC5D5E">
      <w:pPr>
        <w:shd w:val="clear" w:color="auto" w:fill="FFFFFF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 xml:space="preserve">4. </w:t>
      </w:r>
      <w:r w:rsidRPr="00AC5D5E">
        <w:rPr>
          <w:rFonts w:ascii="Times New Roman" w:hAnsi="Times New Roman" w:cs="Times New Roman"/>
          <w:i/>
          <w:iCs/>
        </w:rPr>
        <w:t>Семакин И. Г.,</w:t>
      </w:r>
      <w:r w:rsidRPr="00AC5D5E">
        <w:rPr>
          <w:rFonts w:ascii="Times New Roman" w:hAnsi="Times New Roman" w:cs="Times New Roman"/>
          <w:iCs/>
        </w:rPr>
        <w:t xml:space="preserve"> </w:t>
      </w:r>
      <w:proofErr w:type="spellStart"/>
      <w:r w:rsidRPr="00AC5D5E">
        <w:rPr>
          <w:rFonts w:ascii="Times New Roman" w:hAnsi="Times New Roman" w:cs="Times New Roman"/>
          <w:i/>
          <w:iCs/>
        </w:rPr>
        <w:t>Хеннер</w:t>
      </w:r>
      <w:proofErr w:type="spellEnd"/>
      <w:r w:rsidRPr="00AC5D5E">
        <w:rPr>
          <w:rFonts w:ascii="Times New Roman" w:hAnsi="Times New Roman" w:cs="Times New Roman"/>
          <w:i/>
          <w:iCs/>
        </w:rPr>
        <w:t xml:space="preserve"> Е. К. </w:t>
      </w:r>
      <w:r w:rsidRPr="00AC5D5E">
        <w:rPr>
          <w:rFonts w:ascii="Times New Roman" w:hAnsi="Times New Roman" w:cs="Times New Roman"/>
          <w:iCs/>
        </w:rPr>
        <w:t xml:space="preserve"> Информатика и ИКТ. Базовый уровень. 10-11 классы: методическое пособие </w:t>
      </w:r>
      <w:r w:rsidRPr="00AC5D5E">
        <w:rPr>
          <w:rFonts w:ascii="Times New Roman" w:hAnsi="Times New Roman" w:cs="Times New Roman"/>
        </w:rPr>
        <w:t>— М.:</w:t>
      </w:r>
      <w:r w:rsidR="00AC4B76">
        <w:rPr>
          <w:rFonts w:ascii="Times New Roman" w:hAnsi="Times New Roman" w:cs="Times New Roman"/>
        </w:rPr>
        <w:t xml:space="preserve"> БИНОМ. Лаборатория знаний, 2009</w:t>
      </w:r>
      <w:r w:rsidRPr="00AC5D5E">
        <w:rPr>
          <w:rFonts w:ascii="Times New Roman" w:hAnsi="Times New Roman" w:cs="Times New Roman"/>
        </w:rPr>
        <w:t>.</w:t>
      </w:r>
    </w:p>
    <w:p w:rsidR="00AC4B76" w:rsidRPr="00477DDA" w:rsidRDefault="00AC4B76" w:rsidP="00AC5D5E">
      <w:pPr>
        <w:shd w:val="clear" w:color="auto" w:fill="FFFFFF"/>
        <w:rPr>
          <w:rFonts w:ascii="Times New Roman" w:hAnsi="Times New Roman" w:cs="Times New Roman"/>
        </w:rPr>
      </w:pPr>
    </w:p>
    <w:p w:rsidR="00AC5D5E" w:rsidRPr="00AC5D5E" w:rsidRDefault="00AC5D5E" w:rsidP="00AC5D5E">
      <w:pPr>
        <w:shd w:val="clear" w:color="auto" w:fill="FFFFFF"/>
        <w:rPr>
          <w:rFonts w:ascii="Times New Roman" w:hAnsi="Times New Roman" w:cs="Times New Roman"/>
          <w:b/>
        </w:rPr>
      </w:pPr>
      <w:r w:rsidRPr="00AC5D5E">
        <w:rPr>
          <w:rFonts w:ascii="Times New Roman" w:hAnsi="Times New Roman" w:cs="Times New Roman"/>
          <w:b/>
        </w:rPr>
        <w:t>II. Дополнительная литература</w:t>
      </w:r>
    </w:p>
    <w:p w:rsidR="00AC5D5E" w:rsidRPr="00AC5D5E" w:rsidRDefault="00AC5D5E" w:rsidP="00AC5D5E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uppressAutoHyphens w:val="0"/>
        <w:ind w:left="360"/>
        <w:rPr>
          <w:rFonts w:ascii="Times New Roman" w:hAnsi="Times New Roman" w:cs="Times New Roman"/>
        </w:rPr>
      </w:pPr>
      <w:proofErr w:type="spellStart"/>
      <w:r w:rsidRPr="00AC5D5E">
        <w:rPr>
          <w:rFonts w:ascii="Times New Roman" w:hAnsi="Times New Roman" w:cs="Times New Roman"/>
        </w:rPr>
        <w:t>Шелепаева</w:t>
      </w:r>
      <w:proofErr w:type="spellEnd"/>
      <w:r w:rsidRPr="00AC5D5E">
        <w:rPr>
          <w:rFonts w:ascii="Times New Roman" w:hAnsi="Times New Roman" w:cs="Times New Roman"/>
        </w:rPr>
        <w:t xml:space="preserve"> А. Х. Поурочные разработки по информатике: базовый уровень. 10-11 классы. – М.: ВАКО, 2007.</w:t>
      </w:r>
    </w:p>
    <w:p w:rsidR="00AC5D5E" w:rsidRPr="00AC5D5E" w:rsidRDefault="00AC5D5E" w:rsidP="00AC5D5E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uppressAutoHyphens w:val="0"/>
        <w:ind w:left="360"/>
        <w:rPr>
          <w:rFonts w:ascii="Times New Roman" w:hAnsi="Times New Roman" w:cs="Times New Roman"/>
        </w:rPr>
      </w:pPr>
      <w:proofErr w:type="spellStart"/>
      <w:r w:rsidRPr="00AC5D5E">
        <w:rPr>
          <w:rFonts w:ascii="Times New Roman" w:hAnsi="Times New Roman" w:cs="Times New Roman"/>
        </w:rPr>
        <w:t>ЦОРы</w:t>
      </w:r>
      <w:proofErr w:type="spellEnd"/>
      <w:r w:rsidRPr="00AC5D5E">
        <w:rPr>
          <w:rFonts w:ascii="Times New Roman" w:hAnsi="Times New Roman" w:cs="Times New Roman"/>
        </w:rPr>
        <w:t xml:space="preserve"> сети Интернет: </w:t>
      </w:r>
      <w:hyperlink r:id="rId8" w:history="1">
        <w:r w:rsidRPr="00AC5D5E">
          <w:rPr>
            <w:rStyle w:val="a4"/>
            <w:rFonts w:ascii="Times New Roman" w:hAnsi="Times New Roman" w:cs="Times New Roman"/>
          </w:rPr>
          <w:t>http://metod-kopilka.ru</w:t>
        </w:r>
      </w:hyperlink>
      <w:r w:rsidRPr="00AC5D5E">
        <w:rPr>
          <w:rFonts w:ascii="Times New Roman" w:hAnsi="Times New Roman" w:cs="Times New Roman"/>
        </w:rPr>
        <w:t xml:space="preserve">,  </w:t>
      </w:r>
      <w:hyperlink r:id="rId9" w:history="1">
        <w:r w:rsidRPr="00AC5D5E">
          <w:rPr>
            <w:rStyle w:val="a4"/>
            <w:rFonts w:ascii="Times New Roman" w:hAnsi="Times New Roman" w:cs="Times New Roman"/>
          </w:rPr>
          <w:t>http://school-collection.edu.ru/catalog/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0" w:history="1">
        <w:r w:rsidRPr="00AC5D5E">
          <w:rPr>
            <w:rStyle w:val="a4"/>
            <w:rFonts w:ascii="Times New Roman" w:hAnsi="Times New Roman" w:cs="Times New Roman"/>
          </w:rPr>
          <w:t>http://uchitel.moy.su/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1" w:history="1">
        <w:r w:rsidRPr="00AC5D5E">
          <w:rPr>
            <w:rStyle w:val="a4"/>
            <w:rFonts w:ascii="Times New Roman" w:hAnsi="Times New Roman" w:cs="Times New Roman"/>
          </w:rPr>
          <w:t>http://www.openclass.ru/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2" w:history="1">
        <w:r w:rsidRPr="00AC5D5E">
          <w:rPr>
            <w:rStyle w:val="a4"/>
            <w:rFonts w:ascii="Times New Roman" w:hAnsi="Times New Roman" w:cs="Times New Roman"/>
          </w:rPr>
          <w:t>http://it-n.ru/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3" w:history="1">
        <w:r w:rsidRPr="00AC5D5E">
          <w:rPr>
            <w:rStyle w:val="a4"/>
            <w:rFonts w:ascii="Times New Roman" w:hAnsi="Times New Roman" w:cs="Times New Roman"/>
          </w:rPr>
          <w:t>http://pedsovet.su/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4" w:history="1">
        <w:r w:rsidRPr="00AC5D5E">
          <w:rPr>
            <w:rStyle w:val="a4"/>
            <w:rFonts w:ascii="Times New Roman" w:hAnsi="Times New Roman" w:cs="Times New Roman"/>
          </w:rPr>
          <w:t>http://www.uchportal.ru/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5" w:history="1">
        <w:r w:rsidRPr="00AC5D5E">
          <w:rPr>
            <w:rStyle w:val="a4"/>
            <w:rFonts w:ascii="Times New Roman" w:hAnsi="Times New Roman" w:cs="Times New Roman"/>
          </w:rPr>
          <w:t>http://zavuch.info/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6" w:history="1">
        <w:r w:rsidRPr="00AC5D5E">
          <w:rPr>
            <w:rStyle w:val="a4"/>
            <w:rFonts w:ascii="Times New Roman" w:hAnsi="Times New Roman" w:cs="Times New Roman"/>
          </w:rPr>
          <w:t>http://window.edu.ru/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7" w:history="1">
        <w:r w:rsidRPr="00AC5D5E">
          <w:rPr>
            <w:rStyle w:val="a4"/>
            <w:rFonts w:ascii="Times New Roman" w:hAnsi="Times New Roman" w:cs="Times New Roman"/>
          </w:rPr>
          <w:t>http://festival.1september.ru/</w:t>
        </w:r>
      </w:hyperlink>
      <w:r w:rsidRPr="00AC5D5E">
        <w:rPr>
          <w:rFonts w:ascii="Times New Roman" w:hAnsi="Times New Roman" w:cs="Times New Roman"/>
        </w:rPr>
        <w:t xml:space="preserve">, </w:t>
      </w:r>
      <w:hyperlink r:id="rId18" w:history="1">
        <w:r w:rsidRPr="00AC5D5E">
          <w:rPr>
            <w:rStyle w:val="a4"/>
            <w:rFonts w:ascii="Times New Roman" w:hAnsi="Times New Roman" w:cs="Times New Roman"/>
          </w:rPr>
          <w:t>http://</w:t>
        </w:r>
        <w:proofErr w:type="spellStart"/>
        <w:r w:rsidRPr="00AC5D5E">
          <w:rPr>
            <w:rStyle w:val="a4"/>
            <w:rFonts w:ascii="Times New Roman" w:hAnsi="Times New Roman" w:cs="Times New Roman"/>
            <w:lang w:val="en-US"/>
          </w:rPr>
          <w:t>klyaksa</w:t>
        </w:r>
        <w:proofErr w:type="spellEnd"/>
        <w:r w:rsidRPr="00AC5D5E">
          <w:rPr>
            <w:rStyle w:val="a4"/>
            <w:rFonts w:ascii="Times New Roman" w:hAnsi="Times New Roman" w:cs="Times New Roman"/>
          </w:rPr>
          <w:t>.</w:t>
        </w:r>
        <w:r w:rsidRPr="00AC5D5E">
          <w:rPr>
            <w:rStyle w:val="a4"/>
            <w:rFonts w:ascii="Times New Roman" w:hAnsi="Times New Roman" w:cs="Times New Roman"/>
            <w:lang w:val="en-US"/>
          </w:rPr>
          <w:t>net</w:t>
        </w:r>
      </w:hyperlink>
      <w:r w:rsidRPr="00AC5D5E">
        <w:rPr>
          <w:rFonts w:ascii="Times New Roman" w:hAnsi="Times New Roman" w:cs="Times New Roman"/>
        </w:rPr>
        <w:t xml:space="preserve"> и др.</w:t>
      </w:r>
    </w:p>
    <w:p w:rsidR="00AC4B76" w:rsidRDefault="00AC4B76" w:rsidP="00AC5D5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</w:rPr>
      </w:pPr>
    </w:p>
    <w:p w:rsidR="00AC5D5E" w:rsidRPr="00AC5D5E" w:rsidRDefault="00AC5D5E" w:rsidP="00AC5D5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</w:rPr>
      </w:pPr>
      <w:r w:rsidRPr="00AC5D5E">
        <w:rPr>
          <w:rFonts w:ascii="Times New Roman" w:hAnsi="Times New Roman" w:cs="Times New Roman"/>
          <w:b/>
          <w:lang w:val="en-US"/>
        </w:rPr>
        <w:t>III</w:t>
      </w:r>
      <w:proofErr w:type="gramStart"/>
      <w:r w:rsidRPr="00AC5D5E">
        <w:rPr>
          <w:rFonts w:ascii="Times New Roman" w:hAnsi="Times New Roman" w:cs="Times New Roman"/>
          <w:b/>
        </w:rPr>
        <w:t>.  Технические</w:t>
      </w:r>
      <w:proofErr w:type="gramEnd"/>
      <w:r w:rsidRPr="00AC5D5E">
        <w:rPr>
          <w:rFonts w:ascii="Times New Roman" w:hAnsi="Times New Roman" w:cs="Times New Roman"/>
          <w:b/>
        </w:rPr>
        <w:t xml:space="preserve"> средства обучения.</w:t>
      </w:r>
    </w:p>
    <w:p w:rsidR="00AC5D5E" w:rsidRPr="00AC5D5E" w:rsidRDefault="00AC5D5E" w:rsidP="00AC5D5E">
      <w:pPr>
        <w:numPr>
          <w:ilvl w:val="0"/>
          <w:numId w:val="13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>Компьютер</w:t>
      </w:r>
    </w:p>
    <w:p w:rsidR="00AC5D5E" w:rsidRPr="00AC5D5E" w:rsidRDefault="00AC5D5E" w:rsidP="00AC5D5E">
      <w:pPr>
        <w:numPr>
          <w:ilvl w:val="0"/>
          <w:numId w:val="13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>Принтер</w:t>
      </w:r>
    </w:p>
    <w:p w:rsidR="00AC5D5E" w:rsidRPr="00AC5D5E" w:rsidRDefault="00AC5D5E" w:rsidP="00AC5D5E">
      <w:pPr>
        <w:numPr>
          <w:ilvl w:val="0"/>
          <w:numId w:val="13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 xml:space="preserve">Модем </w:t>
      </w:r>
    </w:p>
    <w:p w:rsidR="00AC5D5E" w:rsidRPr="00AC5D5E" w:rsidRDefault="00AC5D5E" w:rsidP="00AC5D5E">
      <w:pPr>
        <w:numPr>
          <w:ilvl w:val="0"/>
          <w:numId w:val="13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>Устройства вывода звуковой информа</w:t>
      </w:r>
      <w:r w:rsidR="00AE1511">
        <w:rPr>
          <w:rFonts w:ascii="Times New Roman" w:hAnsi="Times New Roman" w:cs="Times New Roman"/>
        </w:rPr>
        <w:t xml:space="preserve">ции – </w:t>
      </w:r>
      <w:r w:rsidRPr="00AC5D5E">
        <w:rPr>
          <w:rFonts w:ascii="Times New Roman" w:hAnsi="Times New Roman" w:cs="Times New Roman"/>
        </w:rPr>
        <w:t>колонки для озвучивания всего класса.</w:t>
      </w:r>
    </w:p>
    <w:p w:rsidR="00AC5D5E" w:rsidRDefault="00AC5D5E" w:rsidP="00AC5D5E">
      <w:pPr>
        <w:numPr>
          <w:ilvl w:val="0"/>
          <w:numId w:val="13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>Сканер.</w:t>
      </w:r>
    </w:p>
    <w:p w:rsidR="00AC4B76" w:rsidRPr="00AC5D5E" w:rsidRDefault="00AC4B76" w:rsidP="00E037DB">
      <w:p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AC5D5E" w:rsidRPr="00AC5D5E" w:rsidRDefault="00AC5D5E" w:rsidP="00AC5D5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</w:rPr>
      </w:pPr>
      <w:r w:rsidRPr="00AC5D5E">
        <w:rPr>
          <w:rFonts w:ascii="Times New Roman" w:hAnsi="Times New Roman" w:cs="Times New Roman"/>
          <w:b/>
        </w:rPr>
        <w:t>IV.  Программные средства.</w:t>
      </w:r>
    </w:p>
    <w:p w:rsidR="00AC5D5E" w:rsidRPr="00AC5D5E" w:rsidRDefault="00AC5D5E" w:rsidP="00AC5D5E">
      <w:pPr>
        <w:numPr>
          <w:ilvl w:val="0"/>
          <w:numId w:val="1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 xml:space="preserve">Операционная система </w:t>
      </w:r>
      <w:r w:rsidRPr="00AC5D5E">
        <w:rPr>
          <w:rFonts w:ascii="Times New Roman" w:hAnsi="Times New Roman" w:cs="Times New Roman"/>
          <w:lang w:val="en-US"/>
        </w:rPr>
        <w:t>Windows</w:t>
      </w:r>
      <w:r w:rsidRPr="00AC5D5E">
        <w:rPr>
          <w:rFonts w:ascii="Times New Roman" w:hAnsi="Times New Roman" w:cs="Times New Roman"/>
        </w:rPr>
        <w:t xml:space="preserve"> ХР.</w:t>
      </w:r>
    </w:p>
    <w:p w:rsidR="00AC5D5E" w:rsidRPr="00AC5D5E" w:rsidRDefault="00AC5D5E" w:rsidP="00AC5D5E">
      <w:pPr>
        <w:numPr>
          <w:ilvl w:val="0"/>
          <w:numId w:val="1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>Антивирусная про</w:t>
      </w:r>
      <w:r w:rsidR="00AC4B76">
        <w:rPr>
          <w:rFonts w:ascii="Times New Roman" w:hAnsi="Times New Roman" w:cs="Times New Roman"/>
        </w:rPr>
        <w:t xml:space="preserve">грамма Антивирус </w:t>
      </w:r>
      <w:r w:rsidR="00AC4B76">
        <w:rPr>
          <w:rFonts w:ascii="Times New Roman" w:hAnsi="Times New Roman" w:cs="Times New Roman"/>
          <w:lang w:val="en-US"/>
        </w:rPr>
        <w:t>NOD</w:t>
      </w:r>
      <w:r w:rsidR="00AC4B76">
        <w:rPr>
          <w:rFonts w:ascii="Times New Roman" w:hAnsi="Times New Roman" w:cs="Times New Roman"/>
        </w:rPr>
        <w:t xml:space="preserve"> 32</w:t>
      </w:r>
    </w:p>
    <w:p w:rsidR="00AC5D5E" w:rsidRPr="00AC5D5E" w:rsidRDefault="00AC5D5E" w:rsidP="00AC5D5E">
      <w:pPr>
        <w:numPr>
          <w:ilvl w:val="0"/>
          <w:numId w:val="1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 xml:space="preserve">Программа-архиватор </w:t>
      </w:r>
      <w:proofErr w:type="spellStart"/>
      <w:r w:rsidRPr="00AC5D5E">
        <w:rPr>
          <w:rFonts w:ascii="Times New Roman" w:hAnsi="Times New Roman" w:cs="Times New Roman"/>
          <w:lang w:val="en-US"/>
        </w:rPr>
        <w:t>WinRar</w:t>
      </w:r>
      <w:proofErr w:type="spellEnd"/>
      <w:r w:rsidRPr="00AC5D5E">
        <w:rPr>
          <w:rFonts w:ascii="Times New Roman" w:hAnsi="Times New Roman" w:cs="Times New Roman"/>
        </w:rPr>
        <w:t>.</w:t>
      </w:r>
    </w:p>
    <w:p w:rsidR="00AC5D5E" w:rsidRPr="00AC5D5E" w:rsidRDefault="00AC5D5E" w:rsidP="00AC5D5E">
      <w:pPr>
        <w:numPr>
          <w:ilvl w:val="0"/>
          <w:numId w:val="1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>Интегрированное офисное приложение М</w:t>
      </w:r>
      <w:proofErr w:type="gramStart"/>
      <w:r w:rsidRPr="00AC5D5E">
        <w:rPr>
          <w:rFonts w:ascii="Times New Roman" w:hAnsi="Times New Roman" w:cs="Times New Roman"/>
          <w:lang w:val="en-US"/>
        </w:rPr>
        <w:t>S</w:t>
      </w:r>
      <w:proofErr w:type="gramEnd"/>
      <w:r w:rsidRPr="00AC5D5E">
        <w:rPr>
          <w:rFonts w:ascii="Times New Roman" w:hAnsi="Times New Roman" w:cs="Times New Roman"/>
        </w:rPr>
        <w:t xml:space="preserve"> </w:t>
      </w:r>
      <w:r w:rsidRPr="00AC5D5E">
        <w:rPr>
          <w:rFonts w:ascii="Times New Roman" w:hAnsi="Times New Roman" w:cs="Times New Roman"/>
          <w:lang w:val="en-US"/>
        </w:rPr>
        <w:t>Office</w:t>
      </w:r>
      <w:r w:rsidR="00AC4B76">
        <w:rPr>
          <w:rFonts w:ascii="Times New Roman" w:hAnsi="Times New Roman" w:cs="Times New Roman"/>
        </w:rPr>
        <w:t xml:space="preserve"> 2007</w:t>
      </w:r>
      <w:r w:rsidRPr="00AC5D5E">
        <w:rPr>
          <w:rFonts w:ascii="Times New Roman" w:hAnsi="Times New Roman" w:cs="Times New Roman"/>
        </w:rPr>
        <w:t>.</w:t>
      </w:r>
    </w:p>
    <w:p w:rsidR="00AC5D5E" w:rsidRPr="00AC5D5E" w:rsidRDefault="00AC5D5E" w:rsidP="00AC5D5E">
      <w:pPr>
        <w:numPr>
          <w:ilvl w:val="0"/>
          <w:numId w:val="1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>Программа-переводчик.</w:t>
      </w:r>
    </w:p>
    <w:p w:rsidR="00D728D6" w:rsidRPr="002112C4" w:rsidRDefault="00AC5D5E" w:rsidP="002112C4">
      <w:pPr>
        <w:numPr>
          <w:ilvl w:val="0"/>
          <w:numId w:val="14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5D5E">
        <w:rPr>
          <w:rFonts w:ascii="Times New Roman" w:hAnsi="Times New Roman" w:cs="Times New Roman"/>
        </w:rPr>
        <w:t>Мультимедиа проигрыватель.</w:t>
      </w:r>
    </w:p>
    <w:sectPr w:rsidR="00D728D6" w:rsidRPr="002112C4" w:rsidSect="00AA3483">
      <w:footerReference w:type="default" r:id="rId19"/>
      <w:pgSz w:w="16838" w:h="11906" w:orient="landscape"/>
      <w:pgMar w:top="850" w:right="1134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95" w:rsidRDefault="00430095" w:rsidP="00FA4645">
      <w:r>
        <w:separator/>
      </w:r>
    </w:p>
  </w:endnote>
  <w:endnote w:type="continuationSeparator" w:id="0">
    <w:p w:rsidR="00430095" w:rsidRDefault="00430095" w:rsidP="00FA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 Condensed">
    <w:altName w:val="MS Mincho"/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09660"/>
      <w:docPartObj>
        <w:docPartGallery w:val="Page Numbers (Bottom of Page)"/>
        <w:docPartUnique/>
      </w:docPartObj>
    </w:sdtPr>
    <w:sdtContent>
      <w:p w:rsidR="00140BC8" w:rsidRDefault="004C1D1B">
        <w:pPr>
          <w:pStyle w:val="aff3"/>
          <w:jc w:val="center"/>
        </w:pPr>
        <w:fldSimple w:instr=" PAGE   \* MERGEFORMAT ">
          <w:r w:rsidR="00DE72D5">
            <w:rPr>
              <w:noProof/>
            </w:rPr>
            <w:t>13</w:t>
          </w:r>
        </w:fldSimple>
      </w:p>
    </w:sdtContent>
  </w:sdt>
  <w:p w:rsidR="00140BC8" w:rsidRDefault="00140BC8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95" w:rsidRDefault="00430095" w:rsidP="00FA4645">
      <w:r>
        <w:separator/>
      </w:r>
    </w:p>
  </w:footnote>
  <w:footnote w:type="continuationSeparator" w:id="0">
    <w:p w:rsidR="00430095" w:rsidRDefault="00430095" w:rsidP="00FA4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360"/>
      </w:p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tabs>
          <w:tab w:val="num" w:pos="2138"/>
        </w:tabs>
        <w:ind w:left="2138" w:hanging="360"/>
      </w:pPr>
    </w:lvl>
    <w:lvl w:ilvl="4">
      <w:start w:val="1"/>
      <w:numFmt w:val="decimal"/>
      <w:lvlText w:val="%5."/>
      <w:lvlJc w:val="left"/>
      <w:pPr>
        <w:tabs>
          <w:tab w:val="num" w:pos="2498"/>
        </w:tabs>
        <w:ind w:left="2498" w:hanging="360"/>
      </w:pPr>
    </w:lvl>
    <w:lvl w:ilvl="5">
      <w:start w:val="1"/>
      <w:numFmt w:val="decimal"/>
      <w:lvlText w:val="%6."/>
      <w:lvlJc w:val="left"/>
      <w:pPr>
        <w:tabs>
          <w:tab w:val="num" w:pos="2858"/>
        </w:tabs>
        <w:ind w:left="2858" w:hanging="360"/>
      </w:pPr>
    </w:lvl>
    <w:lvl w:ilvl="6">
      <w:start w:val="1"/>
      <w:numFmt w:val="decimal"/>
      <w:lvlText w:val="%7."/>
      <w:lvlJc w:val="left"/>
      <w:pPr>
        <w:tabs>
          <w:tab w:val="num" w:pos="3218"/>
        </w:tabs>
        <w:ind w:left="3218" w:hanging="360"/>
      </w:pPr>
    </w:lvl>
    <w:lvl w:ilvl="7">
      <w:start w:val="1"/>
      <w:numFmt w:val="decimal"/>
      <w:lvlText w:val="%8."/>
      <w:lvlJc w:val="left"/>
      <w:pPr>
        <w:tabs>
          <w:tab w:val="num" w:pos="3578"/>
        </w:tabs>
        <w:ind w:left="3578" w:hanging="360"/>
      </w:pPr>
    </w:lvl>
    <w:lvl w:ilvl="8">
      <w:start w:val="1"/>
      <w:numFmt w:val="decimal"/>
      <w:lvlText w:val="%9."/>
      <w:lvlJc w:val="left"/>
      <w:pPr>
        <w:tabs>
          <w:tab w:val="num" w:pos="3938"/>
        </w:tabs>
        <w:ind w:left="3938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9">
    <w:nsid w:val="056C2882"/>
    <w:multiLevelType w:val="multilevel"/>
    <w:tmpl w:val="752C9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1F6C19"/>
    <w:multiLevelType w:val="multilevel"/>
    <w:tmpl w:val="74A8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436F01"/>
    <w:multiLevelType w:val="hybridMultilevel"/>
    <w:tmpl w:val="84FEA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BB423C0"/>
    <w:multiLevelType w:val="hybridMultilevel"/>
    <w:tmpl w:val="60A2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F6CF1"/>
    <w:multiLevelType w:val="hybridMultilevel"/>
    <w:tmpl w:val="734C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E26507"/>
    <w:multiLevelType w:val="multilevel"/>
    <w:tmpl w:val="F5521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5A7A80"/>
    <w:multiLevelType w:val="multilevel"/>
    <w:tmpl w:val="BDC6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74CD4"/>
    <w:multiLevelType w:val="multilevel"/>
    <w:tmpl w:val="5950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82F0F"/>
    <w:multiLevelType w:val="multilevel"/>
    <w:tmpl w:val="32F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B25BED"/>
    <w:multiLevelType w:val="hybridMultilevel"/>
    <w:tmpl w:val="D1F40F54"/>
    <w:lvl w:ilvl="0" w:tplc="ADF2CD9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A4493E"/>
    <w:multiLevelType w:val="hybridMultilevel"/>
    <w:tmpl w:val="A924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C6BFC"/>
    <w:multiLevelType w:val="multilevel"/>
    <w:tmpl w:val="E47C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872DA"/>
    <w:multiLevelType w:val="multilevel"/>
    <w:tmpl w:val="EA263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A7FA1"/>
    <w:multiLevelType w:val="multilevel"/>
    <w:tmpl w:val="30BC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7">
    <w:nsid w:val="6A0E7161"/>
    <w:multiLevelType w:val="multilevel"/>
    <w:tmpl w:val="E74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18"/>
  </w:num>
  <w:num w:numId="13">
    <w:abstractNumId w:val="16"/>
  </w:num>
  <w:num w:numId="14">
    <w:abstractNumId w:val="24"/>
  </w:num>
  <w:num w:numId="15">
    <w:abstractNumId w:val="20"/>
  </w:num>
  <w:num w:numId="16">
    <w:abstractNumId w:val="26"/>
  </w:num>
  <w:num w:numId="17">
    <w:abstractNumId w:val="8"/>
  </w:num>
  <w:num w:numId="18">
    <w:abstractNumId w:val="17"/>
  </w:num>
  <w:num w:numId="19">
    <w:abstractNumId w:val="10"/>
  </w:num>
  <w:num w:numId="20">
    <w:abstractNumId w:val="27"/>
  </w:num>
  <w:num w:numId="21">
    <w:abstractNumId w:val="23"/>
  </w:num>
  <w:num w:numId="22">
    <w:abstractNumId w:val="25"/>
  </w:num>
  <w:num w:numId="23">
    <w:abstractNumId w:val="22"/>
  </w:num>
  <w:num w:numId="24">
    <w:abstractNumId w:val="9"/>
  </w:num>
  <w:num w:numId="25">
    <w:abstractNumId w:val="15"/>
  </w:num>
  <w:num w:numId="26">
    <w:abstractNumId w:val="19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254"/>
    <w:rsid w:val="000A6B36"/>
    <w:rsid w:val="000A74A9"/>
    <w:rsid w:val="001239FF"/>
    <w:rsid w:val="00140BC8"/>
    <w:rsid w:val="001425D5"/>
    <w:rsid w:val="00143EE7"/>
    <w:rsid w:val="0019658C"/>
    <w:rsid w:val="001E2A53"/>
    <w:rsid w:val="002112C4"/>
    <w:rsid w:val="00226A61"/>
    <w:rsid w:val="002509A5"/>
    <w:rsid w:val="002B01E9"/>
    <w:rsid w:val="003A543B"/>
    <w:rsid w:val="003C257F"/>
    <w:rsid w:val="003C7950"/>
    <w:rsid w:val="003D67EF"/>
    <w:rsid w:val="00404794"/>
    <w:rsid w:val="00430095"/>
    <w:rsid w:val="0044630B"/>
    <w:rsid w:val="00471081"/>
    <w:rsid w:val="00472763"/>
    <w:rsid w:val="00477DDA"/>
    <w:rsid w:val="004825DF"/>
    <w:rsid w:val="004A2048"/>
    <w:rsid w:val="004A4283"/>
    <w:rsid w:val="004A7421"/>
    <w:rsid w:val="004C1D1B"/>
    <w:rsid w:val="004E12C6"/>
    <w:rsid w:val="005C7253"/>
    <w:rsid w:val="0064613B"/>
    <w:rsid w:val="00662DF6"/>
    <w:rsid w:val="006A1984"/>
    <w:rsid w:val="006A23AF"/>
    <w:rsid w:val="006D5E1F"/>
    <w:rsid w:val="00734049"/>
    <w:rsid w:val="00737763"/>
    <w:rsid w:val="007602E4"/>
    <w:rsid w:val="007A2C34"/>
    <w:rsid w:val="007B3EFA"/>
    <w:rsid w:val="007C0860"/>
    <w:rsid w:val="007C46B9"/>
    <w:rsid w:val="007D4572"/>
    <w:rsid w:val="007E0197"/>
    <w:rsid w:val="00850CE5"/>
    <w:rsid w:val="00857ED9"/>
    <w:rsid w:val="00882657"/>
    <w:rsid w:val="00894B12"/>
    <w:rsid w:val="008B6539"/>
    <w:rsid w:val="008C46BD"/>
    <w:rsid w:val="008F4853"/>
    <w:rsid w:val="009100EA"/>
    <w:rsid w:val="0093366A"/>
    <w:rsid w:val="009510B6"/>
    <w:rsid w:val="00957EB3"/>
    <w:rsid w:val="009604E2"/>
    <w:rsid w:val="00975B0C"/>
    <w:rsid w:val="009903C1"/>
    <w:rsid w:val="009A0DCC"/>
    <w:rsid w:val="009D2A3C"/>
    <w:rsid w:val="00A05B2A"/>
    <w:rsid w:val="00AA3483"/>
    <w:rsid w:val="00AA66E7"/>
    <w:rsid w:val="00AC4B76"/>
    <w:rsid w:val="00AC5D5E"/>
    <w:rsid w:val="00AE1511"/>
    <w:rsid w:val="00B05B41"/>
    <w:rsid w:val="00B26D00"/>
    <w:rsid w:val="00B34635"/>
    <w:rsid w:val="00B616A6"/>
    <w:rsid w:val="00B9056F"/>
    <w:rsid w:val="00BB504F"/>
    <w:rsid w:val="00BC0299"/>
    <w:rsid w:val="00BF4ABD"/>
    <w:rsid w:val="00C342F9"/>
    <w:rsid w:val="00CB617B"/>
    <w:rsid w:val="00CF70DB"/>
    <w:rsid w:val="00D04509"/>
    <w:rsid w:val="00D66254"/>
    <w:rsid w:val="00D728D6"/>
    <w:rsid w:val="00D904DB"/>
    <w:rsid w:val="00DA04A9"/>
    <w:rsid w:val="00DE72D5"/>
    <w:rsid w:val="00E037DB"/>
    <w:rsid w:val="00E053F6"/>
    <w:rsid w:val="00F36F09"/>
    <w:rsid w:val="00F65650"/>
    <w:rsid w:val="00F91DBA"/>
    <w:rsid w:val="00FA4645"/>
    <w:rsid w:val="00FD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54"/>
    <w:pPr>
      <w:widowControl w:val="0"/>
      <w:suppressAutoHyphens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66254"/>
    <w:rPr>
      <w:rFonts w:ascii="Times New Roman" w:hAnsi="Times New Roman" w:cs="Times New Roman"/>
    </w:rPr>
  </w:style>
  <w:style w:type="character" w:customStyle="1" w:styleId="WW8Num2z0">
    <w:name w:val="WW8Num2z0"/>
    <w:rsid w:val="00D66254"/>
    <w:rPr>
      <w:rFonts w:ascii="Symbol" w:hAnsi="Symbol" w:cs="Symbol"/>
    </w:rPr>
  </w:style>
  <w:style w:type="character" w:customStyle="1" w:styleId="WW8Num2z1">
    <w:name w:val="WW8Num2z1"/>
    <w:rsid w:val="00D66254"/>
    <w:rPr>
      <w:rFonts w:ascii="Courier New" w:hAnsi="Courier New" w:cs="Courier New"/>
    </w:rPr>
  </w:style>
  <w:style w:type="character" w:customStyle="1" w:styleId="WW8Num2z2">
    <w:name w:val="WW8Num2z2"/>
    <w:rsid w:val="00D66254"/>
    <w:rPr>
      <w:rFonts w:ascii="Wingdings" w:hAnsi="Wingdings" w:cs="Wingdings"/>
    </w:rPr>
  </w:style>
  <w:style w:type="character" w:customStyle="1" w:styleId="WW8Num3z0">
    <w:name w:val="WW8Num3z0"/>
    <w:rsid w:val="00D66254"/>
    <w:rPr>
      <w:rFonts w:ascii="Symbol" w:hAnsi="Symbol" w:cs="Symbol"/>
    </w:rPr>
  </w:style>
  <w:style w:type="character" w:customStyle="1" w:styleId="WW8Num3z1">
    <w:name w:val="WW8Num3z1"/>
    <w:rsid w:val="00D66254"/>
    <w:rPr>
      <w:rFonts w:ascii="Courier New" w:hAnsi="Courier New" w:cs="Courier New"/>
    </w:rPr>
  </w:style>
  <w:style w:type="character" w:customStyle="1" w:styleId="WW8Num3z2">
    <w:name w:val="WW8Num3z2"/>
    <w:rsid w:val="00D66254"/>
    <w:rPr>
      <w:rFonts w:ascii="Wingdings" w:hAnsi="Wingdings" w:cs="Wingdings"/>
    </w:rPr>
  </w:style>
  <w:style w:type="character" w:customStyle="1" w:styleId="WW8Num5z0">
    <w:name w:val="WW8Num5z0"/>
    <w:rsid w:val="00D66254"/>
    <w:rPr>
      <w:rFonts w:ascii="Wingdings 2" w:hAnsi="Wingdings 2" w:cs="OpenSymbol"/>
    </w:rPr>
  </w:style>
  <w:style w:type="character" w:customStyle="1" w:styleId="WW8Num5z1">
    <w:name w:val="WW8Num5z1"/>
    <w:rsid w:val="00D66254"/>
    <w:rPr>
      <w:rFonts w:ascii="OpenSymbol" w:hAnsi="OpenSymbol" w:cs="OpenSymbol"/>
    </w:rPr>
  </w:style>
  <w:style w:type="character" w:customStyle="1" w:styleId="Absatz-Standardschriftart">
    <w:name w:val="Absatz-Standardschriftart"/>
    <w:rsid w:val="00D66254"/>
  </w:style>
  <w:style w:type="character" w:customStyle="1" w:styleId="WW8Num3z3">
    <w:name w:val="WW8Num3z3"/>
    <w:rsid w:val="00D66254"/>
    <w:rPr>
      <w:rFonts w:ascii="Symbol" w:hAnsi="Symbol" w:cs="Symbol"/>
    </w:rPr>
  </w:style>
  <w:style w:type="character" w:customStyle="1" w:styleId="WW8Num6z0">
    <w:name w:val="WW8Num6z0"/>
    <w:rsid w:val="00D66254"/>
    <w:rPr>
      <w:rFonts w:ascii="Wingdings 2" w:hAnsi="Wingdings 2" w:cs="OpenSymbol"/>
    </w:rPr>
  </w:style>
  <w:style w:type="character" w:customStyle="1" w:styleId="WW8Num6z1">
    <w:name w:val="WW8Num6z1"/>
    <w:rsid w:val="00D66254"/>
    <w:rPr>
      <w:rFonts w:ascii="OpenSymbol" w:hAnsi="OpenSymbol" w:cs="OpenSymbol"/>
    </w:rPr>
  </w:style>
  <w:style w:type="character" w:customStyle="1" w:styleId="1">
    <w:name w:val="Основной шрифт абзаца1"/>
    <w:rsid w:val="00D66254"/>
  </w:style>
  <w:style w:type="character" w:customStyle="1" w:styleId="WW8Num11z0">
    <w:name w:val="WW8Num11z0"/>
    <w:rsid w:val="00D6625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66254"/>
    <w:rPr>
      <w:rFonts w:ascii="Courier New" w:hAnsi="Courier New" w:cs="Courier New"/>
    </w:rPr>
  </w:style>
  <w:style w:type="character" w:customStyle="1" w:styleId="WW8Num11z2">
    <w:name w:val="WW8Num11z2"/>
    <w:rsid w:val="00D66254"/>
    <w:rPr>
      <w:rFonts w:ascii="Wingdings" w:hAnsi="Wingdings" w:cs="Wingdings"/>
    </w:rPr>
  </w:style>
  <w:style w:type="character" w:customStyle="1" w:styleId="WW8Num11z3">
    <w:name w:val="WW8Num11z3"/>
    <w:rsid w:val="00D66254"/>
    <w:rPr>
      <w:rFonts w:ascii="Symbol" w:hAnsi="Symbol" w:cs="Symbol"/>
    </w:rPr>
  </w:style>
  <w:style w:type="character" w:customStyle="1" w:styleId="a3">
    <w:name w:val="Маркеры списка"/>
    <w:rsid w:val="00D66254"/>
    <w:rPr>
      <w:rFonts w:ascii="OpenSymbol" w:eastAsia="OpenSymbol" w:hAnsi="OpenSymbol" w:cs="OpenSymbol"/>
    </w:rPr>
  </w:style>
  <w:style w:type="character" w:customStyle="1" w:styleId="ListLabel3">
    <w:name w:val="ListLabel 3"/>
    <w:rsid w:val="00D66254"/>
    <w:rPr>
      <w:sz w:val="22"/>
    </w:rPr>
  </w:style>
  <w:style w:type="character" w:styleId="a4">
    <w:name w:val="Hyperlink"/>
    <w:rsid w:val="00D66254"/>
    <w:rPr>
      <w:color w:val="000080"/>
      <w:u w:val="single"/>
    </w:rPr>
  </w:style>
  <w:style w:type="character" w:customStyle="1" w:styleId="a5">
    <w:name w:val="Символ нумерации"/>
    <w:rsid w:val="00D66254"/>
  </w:style>
  <w:style w:type="paragraph" w:customStyle="1" w:styleId="a6">
    <w:name w:val="Заголовок"/>
    <w:basedOn w:val="a"/>
    <w:next w:val="a7"/>
    <w:rsid w:val="00D6625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link w:val="a8"/>
    <w:rsid w:val="00D66254"/>
    <w:pPr>
      <w:spacing w:after="120"/>
    </w:pPr>
  </w:style>
  <w:style w:type="character" w:customStyle="1" w:styleId="a8">
    <w:name w:val="Основной текст Знак"/>
    <w:basedOn w:val="a0"/>
    <w:link w:val="a7"/>
    <w:rsid w:val="00D66254"/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66254"/>
  </w:style>
  <w:style w:type="paragraph" w:styleId="aa">
    <w:name w:val="caption"/>
    <w:basedOn w:val="a"/>
    <w:qFormat/>
    <w:rsid w:val="00D66254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rsid w:val="00D66254"/>
    <w:pPr>
      <w:suppressLineNumbers/>
    </w:pPr>
  </w:style>
  <w:style w:type="paragraph" w:customStyle="1" w:styleId="10">
    <w:name w:val="Название объекта1"/>
    <w:basedOn w:val="a"/>
    <w:rsid w:val="00D6625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66254"/>
    <w:pPr>
      <w:suppressLineNumbers/>
    </w:pPr>
  </w:style>
  <w:style w:type="paragraph" w:customStyle="1" w:styleId="21">
    <w:name w:val="Основной текст с отступом 21"/>
    <w:basedOn w:val="a"/>
    <w:rsid w:val="00D66254"/>
    <w:pPr>
      <w:spacing w:after="120" w:line="480" w:lineRule="auto"/>
      <w:ind w:left="283"/>
    </w:pPr>
  </w:style>
  <w:style w:type="paragraph" w:customStyle="1" w:styleId="ab">
    <w:name w:val="Содержимое таблицы"/>
    <w:basedOn w:val="a"/>
    <w:rsid w:val="00D66254"/>
    <w:pPr>
      <w:suppressLineNumbers/>
    </w:pPr>
  </w:style>
  <w:style w:type="paragraph" w:customStyle="1" w:styleId="ac">
    <w:name w:val="Заголовок таблицы"/>
    <w:basedOn w:val="ab"/>
    <w:rsid w:val="00D66254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D66254"/>
    <w:pPr>
      <w:ind w:left="720"/>
    </w:pPr>
  </w:style>
  <w:style w:type="paragraph" w:styleId="ad">
    <w:name w:val="Body Text Indent"/>
    <w:basedOn w:val="a"/>
    <w:link w:val="ae"/>
    <w:rsid w:val="00D662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66254"/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af">
    <w:name w:val="???????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color w:val="000000"/>
      <w:kern w:val="1"/>
      <w:sz w:val="36"/>
      <w:szCs w:val="36"/>
      <w:lang w:eastAsia="zh-CN" w:bidi="hi-IN"/>
    </w:rPr>
  </w:style>
  <w:style w:type="paragraph" w:customStyle="1" w:styleId="af0">
    <w:name w:val="?????? ?? ????????"/>
    <w:basedOn w:val="af"/>
    <w:rsid w:val="00D66254"/>
  </w:style>
  <w:style w:type="paragraph" w:customStyle="1" w:styleId="af1">
    <w:name w:val="?????? ? ?????"/>
    <w:basedOn w:val="af"/>
    <w:rsid w:val="00D66254"/>
  </w:style>
  <w:style w:type="paragraph" w:customStyle="1" w:styleId="af2">
    <w:name w:val="?????? ??? ???????"/>
    <w:basedOn w:val="af"/>
    <w:rsid w:val="00D66254"/>
  </w:style>
  <w:style w:type="paragraph" w:customStyle="1" w:styleId="af3">
    <w:name w:val="?????"/>
    <w:basedOn w:val="af"/>
    <w:rsid w:val="00D66254"/>
  </w:style>
  <w:style w:type="paragraph" w:customStyle="1" w:styleId="af4">
    <w:name w:val="???????? ?????"/>
    <w:basedOn w:val="af"/>
    <w:rsid w:val="00D66254"/>
  </w:style>
  <w:style w:type="paragraph" w:customStyle="1" w:styleId="af5">
    <w:name w:val="???????????? ?????? ?? ??????"/>
    <w:basedOn w:val="af"/>
    <w:rsid w:val="00D66254"/>
  </w:style>
  <w:style w:type="paragraph" w:customStyle="1" w:styleId="af6">
    <w:name w:val="?????? ?????? ? ????????"/>
    <w:basedOn w:val="af"/>
    <w:rsid w:val="00D66254"/>
    <w:pPr>
      <w:ind w:firstLine="340"/>
    </w:pPr>
  </w:style>
  <w:style w:type="paragraph" w:customStyle="1" w:styleId="af7">
    <w:name w:val="????????"/>
    <w:basedOn w:val="af"/>
    <w:rsid w:val="00D66254"/>
  </w:style>
  <w:style w:type="paragraph" w:customStyle="1" w:styleId="13">
    <w:name w:val="???????? 1"/>
    <w:basedOn w:val="af"/>
    <w:rsid w:val="00D66254"/>
    <w:pPr>
      <w:jc w:val="center"/>
    </w:pPr>
  </w:style>
  <w:style w:type="paragraph" w:customStyle="1" w:styleId="20">
    <w:name w:val="???????? 2"/>
    <w:basedOn w:val="af"/>
    <w:rsid w:val="00D66254"/>
    <w:pPr>
      <w:spacing w:before="57" w:after="57"/>
      <w:ind w:right="113"/>
      <w:jc w:val="center"/>
    </w:pPr>
  </w:style>
  <w:style w:type="paragraph" w:customStyle="1" w:styleId="af8">
    <w:name w:val="?????????"/>
    <w:basedOn w:val="af"/>
    <w:rsid w:val="00D66254"/>
    <w:pPr>
      <w:spacing w:before="238" w:after="119"/>
    </w:pPr>
  </w:style>
  <w:style w:type="paragraph" w:customStyle="1" w:styleId="14">
    <w:name w:val="????????? 1"/>
    <w:basedOn w:val="af"/>
    <w:rsid w:val="00D66254"/>
    <w:pPr>
      <w:spacing w:before="238" w:after="119"/>
    </w:pPr>
  </w:style>
  <w:style w:type="paragraph" w:customStyle="1" w:styleId="22">
    <w:name w:val="????????? 2"/>
    <w:basedOn w:val="af"/>
    <w:rsid w:val="00D66254"/>
    <w:pPr>
      <w:spacing w:before="238" w:after="119"/>
    </w:pPr>
  </w:style>
  <w:style w:type="paragraph" w:customStyle="1" w:styleId="af9">
    <w:name w:val="????????? ?????"/>
    <w:basedOn w:val="af"/>
    <w:rsid w:val="00D66254"/>
  </w:style>
  <w:style w:type="paragraph" w:customStyle="1" w:styleId="LTGliederung1">
    <w:name w:val="???????~LT~Gliederung 1"/>
    <w:rsid w:val="00D66254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LTGliederung2">
    <w:name w:val="???????~LT~Gliederung 2"/>
    <w:basedOn w:val="LTGliederung1"/>
    <w:rsid w:val="00D66254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LTGliederung3">
    <w:name w:val="???????~LT~Gliederung 3"/>
    <w:basedOn w:val="LTGliederung2"/>
    <w:rsid w:val="00D66254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LTGliederung4">
    <w:name w:val="???????~LT~Gliederung 4"/>
    <w:basedOn w:val="LTGliederung3"/>
    <w:rsid w:val="00D66254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LTGliederung5">
    <w:name w:val="???????~LT~Gliederung 5"/>
    <w:basedOn w:val="LTGliederung4"/>
    <w:rsid w:val="00D6625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LTGliederung6">
    <w:name w:val="???????~LT~Gliederung 6"/>
    <w:basedOn w:val="LTGliederung5"/>
    <w:rsid w:val="00D66254"/>
  </w:style>
  <w:style w:type="paragraph" w:customStyle="1" w:styleId="LTGliederung7">
    <w:name w:val="???????~LT~Gliederung 7"/>
    <w:basedOn w:val="LTGliederung6"/>
    <w:rsid w:val="00D66254"/>
  </w:style>
  <w:style w:type="paragraph" w:customStyle="1" w:styleId="LTGliederung8">
    <w:name w:val="???????~LT~Gliederung 8"/>
    <w:basedOn w:val="LTGliederung7"/>
    <w:rsid w:val="00D66254"/>
  </w:style>
  <w:style w:type="paragraph" w:customStyle="1" w:styleId="LTGliederung9">
    <w:name w:val="???????~LT~Gliederung 9"/>
    <w:basedOn w:val="LTGliederung8"/>
    <w:rsid w:val="00D66254"/>
  </w:style>
  <w:style w:type="paragraph" w:customStyle="1" w:styleId="LTTitel">
    <w:name w:val="???????~LT~Titel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LTUntertitel">
    <w:name w:val="???????~LT~Untertitel"/>
    <w:rsid w:val="00D66254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LTNotizen">
    <w:name w:val="???????~LT~Notizen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Arial" w:eastAsia="Arial" w:hAnsi="Arial" w:cs="Arial"/>
      <w:color w:val="000000"/>
      <w:kern w:val="1"/>
      <w:sz w:val="36"/>
      <w:szCs w:val="36"/>
      <w:lang w:eastAsia="zh-CN" w:bidi="hi-IN"/>
    </w:rPr>
  </w:style>
  <w:style w:type="paragraph" w:customStyle="1" w:styleId="LTHintergrund">
    <w:name w:val="???????~LT~Hintergrund"/>
    <w:rsid w:val="00D66254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D66254"/>
    <w:pPr>
      <w:widowControl w:val="0"/>
      <w:suppressAutoHyphens/>
      <w:autoSpaceDE w:val="0"/>
      <w:spacing w:after="0" w:line="200" w:lineRule="atLeast"/>
    </w:pPr>
    <w:rPr>
      <w:rFonts w:ascii="Lucida Sans" w:eastAsia="Lucida Sans" w:hAnsi="Lucida Sans" w:cs="Lucida Sans"/>
      <w:kern w:val="1"/>
      <w:sz w:val="36"/>
      <w:szCs w:val="36"/>
      <w:lang w:eastAsia="zh-CN" w:bidi="hi-IN"/>
    </w:rPr>
  </w:style>
  <w:style w:type="paragraph" w:customStyle="1" w:styleId="gray1">
    <w:name w:val="gray1"/>
    <w:basedOn w:val="default"/>
    <w:rsid w:val="00D66254"/>
  </w:style>
  <w:style w:type="paragraph" w:customStyle="1" w:styleId="gray2">
    <w:name w:val="gray2"/>
    <w:basedOn w:val="default"/>
    <w:rsid w:val="00D66254"/>
  </w:style>
  <w:style w:type="paragraph" w:customStyle="1" w:styleId="gray3">
    <w:name w:val="gray3"/>
    <w:basedOn w:val="default"/>
    <w:rsid w:val="00D66254"/>
  </w:style>
  <w:style w:type="paragraph" w:customStyle="1" w:styleId="bw1">
    <w:name w:val="bw1"/>
    <w:basedOn w:val="default"/>
    <w:rsid w:val="00D66254"/>
  </w:style>
  <w:style w:type="paragraph" w:customStyle="1" w:styleId="bw2">
    <w:name w:val="bw2"/>
    <w:basedOn w:val="default"/>
    <w:rsid w:val="00D66254"/>
  </w:style>
  <w:style w:type="paragraph" w:customStyle="1" w:styleId="bw3">
    <w:name w:val="bw3"/>
    <w:basedOn w:val="default"/>
    <w:rsid w:val="00D66254"/>
  </w:style>
  <w:style w:type="paragraph" w:customStyle="1" w:styleId="orange1">
    <w:name w:val="orange1"/>
    <w:basedOn w:val="default"/>
    <w:rsid w:val="00D66254"/>
  </w:style>
  <w:style w:type="paragraph" w:customStyle="1" w:styleId="orange2">
    <w:name w:val="orange2"/>
    <w:basedOn w:val="default"/>
    <w:rsid w:val="00D66254"/>
  </w:style>
  <w:style w:type="paragraph" w:customStyle="1" w:styleId="orange3">
    <w:name w:val="orange3"/>
    <w:basedOn w:val="default"/>
    <w:rsid w:val="00D66254"/>
  </w:style>
  <w:style w:type="paragraph" w:customStyle="1" w:styleId="turquise1">
    <w:name w:val="turquise1"/>
    <w:basedOn w:val="default"/>
    <w:rsid w:val="00D66254"/>
  </w:style>
  <w:style w:type="paragraph" w:customStyle="1" w:styleId="turquise2">
    <w:name w:val="turquise2"/>
    <w:basedOn w:val="default"/>
    <w:rsid w:val="00D66254"/>
  </w:style>
  <w:style w:type="paragraph" w:customStyle="1" w:styleId="turquise3">
    <w:name w:val="turquise3"/>
    <w:basedOn w:val="default"/>
    <w:rsid w:val="00D66254"/>
  </w:style>
  <w:style w:type="paragraph" w:customStyle="1" w:styleId="blue1">
    <w:name w:val="blue1"/>
    <w:basedOn w:val="default"/>
    <w:rsid w:val="00D66254"/>
  </w:style>
  <w:style w:type="paragraph" w:customStyle="1" w:styleId="blue2">
    <w:name w:val="blue2"/>
    <w:basedOn w:val="default"/>
    <w:rsid w:val="00D66254"/>
  </w:style>
  <w:style w:type="paragraph" w:customStyle="1" w:styleId="blue3">
    <w:name w:val="blue3"/>
    <w:basedOn w:val="default"/>
    <w:rsid w:val="00D66254"/>
  </w:style>
  <w:style w:type="paragraph" w:customStyle="1" w:styleId="sun1">
    <w:name w:val="sun1"/>
    <w:basedOn w:val="default"/>
    <w:rsid w:val="00D66254"/>
  </w:style>
  <w:style w:type="paragraph" w:customStyle="1" w:styleId="sun2">
    <w:name w:val="sun2"/>
    <w:basedOn w:val="default"/>
    <w:rsid w:val="00D66254"/>
  </w:style>
  <w:style w:type="paragraph" w:customStyle="1" w:styleId="sun3">
    <w:name w:val="sun3"/>
    <w:basedOn w:val="default"/>
    <w:rsid w:val="00D66254"/>
  </w:style>
  <w:style w:type="paragraph" w:customStyle="1" w:styleId="earth1">
    <w:name w:val="earth1"/>
    <w:basedOn w:val="default"/>
    <w:rsid w:val="00D66254"/>
  </w:style>
  <w:style w:type="paragraph" w:customStyle="1" w:styleId="earth2">
    <w:name w:val="earth2"/>
    <w:basedOn w:val="default"/>
    <w:rsid w:val="00D66254"/>
  </w:style>
  <w:style w:type="paragraph" w:customStyle="1" w:styleId="earth3">
    <w:name w:val="earth3"/>
    <w:basedOn w:val="default"/>
    <w:rsid w:val="00D66254"/>
  </w:style>
  <w:style w:type="paragraph" w:customStyle="1" w:styleId="green1">
    <w:name w:val="green1"/>
    <w:basedOn w:val="default"/>
    <w:rsid w:val="00D66254"/>
  </w:style>
  <w:style w:type="paragraph" w:customStyle="1" w:styleId="green2">
    <w:name w:val="green2"/>
    <w:basedOn w:val="default"/>
    <w:rsid w:val="00D66254"/>
  </w:style>
  <w:style w:type="paragraph" w:customStyle="1" w:styleId="green3">
    <w:name w:val="green3"/>
    <w:basedOn w:val="default"/>
    <w:rsid w:val="00D66254"/>
  </w:style>
  <w:style w:type="paragraph" w:customStyle="1" w:styleId="seetang1">
    <w:name w:val="seetang1"/>
    <w:basedOn w:val="default"/>
    <w:rsid w:val="00D66254"/>
  </w:style>
  <w:style w:type="paragraph" w:customStyle="1" w:styleId="seetang2">
    <w:name w:val="seetang2"/>
    <w:basedOn w:val="default"/>
    <w:rsid w:val="00D66254"/>
  </w:style>
  <w:style w:type="paragraph" w:customStyle="1" w:styleId="seetang3">
    <w:name w:val="seetang3"/>
    <w:basedOn w:val="default"/>
    <w:rsid w:val="00D66254"/>
  </w:style>
  <w:style w:type="paragraph" w:customStyle="1" w:styleId="lightblue1">
    <w:name w:val="lightblue1"/>
    <w:basedOn w:val="default"/>
    <w:rsid w:val="00D66254"/>
  </w:style>
  <w:style w:type="paragraph" w:customStyle="1" w:styleId="lightblue2">
    <w:name w:val="lightblue2"/>
    <w:basedOn w:val="default"/>
    <w:rsid w:val="00D66254"/>
  </w:style>
  <w:style w:type="paragraph" w:customStyle="1" w:styleId="lightblue3">
    <w:name w:val="lightblue3"/>
    <w:basedOn w:val="default"/>
    <w:rsid w:val="00D66254"/>
  </w:style>
  <w:style w:type="paragraph" w:customStyle="1" w:styleId="yellow1">
    <w:name w:val="yellow1"/>
    <w:basedOn w:val="default"/>
    <w:rsid w:val="00D66254"/>
  </w:style>
  <w:style w:type="paragraph" w:customStyle="1" w:styleId="yellow2">
    <w:name w:val="yellow2"/>
    <w:basedOn w:val="default"/>
    <w:rsid w:val="00D66254"/>
  </w:style>
  <w:style w:type="paragraph" w:customStyle="1" w:styleId="yellow3">
    <w:name w:val="yellow3"/>
    <w:basedOn w:val="default"/>
    <w:rsid w:val="00D66254"/>
  </w:style>
  <w:style w:type="paragraph" w:customStyle="1" w:styleId="WW-">
    <w:name w:val="WW-?????????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afa">
    <w:name w:val="????????????"/>
    <w:rsid w:val="00D66254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afb">
    <w:name w:val="??????? ????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Arial" w:eastAsia="Arial" w:hAnsi="Arial" w:cs="Arial"/>
      <w:color w:val="000000"/>
      <w:kern w:val="1"/>
      <w:sz w:val="36"/>
      <w:szCs w:val="36"/>
      <w:lang w:eastAsia="zh-CN" w:bidi="hi-IN"/>
    </w:rPr>
  </w:style>
  <w:style w:type="paragraph" w:customStyle="1" w:styleId="afc">
    <w:name w:val="???"/>
    <w:rsid w:val="00D66254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afd">
    <w:name w:val="??????????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WW-1">
    <w:name w:val="WW-????????? 1"/>
    <w:rsid w:val="00D66254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WW-2">
    <w:name w:val="WW-????????? 2"/>
    <w:basedOn w:val="WW-1"/>
    <w:rsid w:val="00D66254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3">
    <w:name w:val="????????? 3"/>
    <w:basedOn w:val="WW-2"/>
    <w:rsid w:val="00D66254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4">
    <w:name w:val="????????? 4"/>
    <w:basedOn w:val="3"/>
    <w:rsid w:val="00D66254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5">
    <w:name w:val="????????? 5"/>
    <w:basedOn w:val="4"/>
    <w:rsid w:val="00D6625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6">
    <w:name w:val="????????? 6"/>
    <w:basedOn w:val="5"/>
    <w:rsid w:val="00D66254"/>
  </w:style>
  <w:style w:type="paragraph" w:customStyle="1" w:styleId="7">
    <w:name w:val="????????? 7"/>
    <w:basedOn w:val="6"/>
    <w:rsid w:val="00D66254"/>
  </w:style>
  <w:style w:type="paragraph" w:customStyle="1" w:styleId="8">
    <w:name w:val="????????? 8"/>
    <w:basedOn w:val="7"/>
    <w:rsid w:val="00D66254"/>
  </w:style>
  <w:style w:type="paragraph" w:customStyle="1" w:styleId="9">
    <w:name w:val="????????? 9"/>
    <w:basedOn w:val="8"/>
    <w:rsid w:val="00D66254"/>
  </w:style>
  <w:style w:type="paragraph" w:customStyle="1" w:styleId="1LTGliederung1">
    <w:name w:val="????????1~LT~Gliederung 1"/>
    <w:rsid w:val="00D66254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1LTGliederung2">
    <w:name w:val="????????1~LT~Gliederung 2"/>
    <w:basedOn w:val="LTGliederung1"/>
    <w:rsid w:val="00D66254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1LTGliederung3">
    <w:name w:val="????????1~LT~Gliederung 3"/>
    <w:basedOn w:val="LTGliederung2"/>
    <w:rsid w:val="00D66254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1LTGliederung4">
    <w:name w:val="????????1~LT~Gliederung 4"/>
    <w:basedOn w:val="LTGliederung3"/>
    <w:rsid w:val="00D66254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1LTGliederung5">
    <w:name w:val="????????1~LT~Gliederung 5"/>
    <w:basedOn w:val="LTGliederung4"/>
    <w:rsid w:val="00D6625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1LTGliederung6">
    <w:name w:val="????????1~LT~Gliederung 6"/>
    <w:basedOn w:val="LTGliederung5"/>
    <w:rsid w:val="00D66254"/>
  </w:style>
  <w:style w:type="paragraph" w:customStyle="1" w:styleId="1LTGliederung7">
    <w:name w:val="????????1~LT~Gliederung 7"/>
    <w:basedOn w:val="LTGliederung6"/>
    <w:rsid w:val="00D66254"/>
  </w:style>
  <w:style w:type="paragraph" w:customStyle="1" w:styleId="1LTGliederung8">
    <w:name w:val="????????1~LT~Gliederung 8"/>
    <w:basedOn w:val="LTGliederung7"/>
    <w:rsid w:val="00D66254"/>
  </w:style>
  <w:style w:type="paragraph" w:customStyle="1" w:styleId="1LTGliederung9">
    <w:name w:val="????????1~LT~Gliederung 9"/>
    <w:basedOn w:val="LTGliederung8"/>
    <w:rsid w:val="00D66254"/>
  </w:style>
  <w:style w:type="paragraph" w:customStyle="1" w:styleId="1LTTitel">
    <w:name w:val="????????1~LT~Titel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1LTUntertitel">
    <w:name w:val="????????1~LT~Untertitel"/>
    <w:rsid w:val="00D66254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1LTNotizen">
    <w:name w:val="????????1~LT~Notizen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1LTHintergrundobjekte">
    <w:name w:val="????????1~LT~Hintergrundobjekte"/>
    <w:rsid w:val="00D66254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1LTHintergrund">
    <w:name w:val="????????1~LT~Hintergrund"/>
    <w:rsid w:val="00D66254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2LTGliederung1">
    <w:name w:val="????????2~LT~Gliederung 1"/>
    <w:rsid w:val="00D66254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2LTGliederung2">
    <w:name w:val="????????2~LT~Gliederung 2"/>
    <w:basedOn w:val="LTGliederung1"/>
    <w:rsid w:val="00D66254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2LTGliederung3">
    <w:name w:val="????????2~LT~Gliederung 3"/>
    <w:basedOn w:val="LTGliederung2"/>
    <w:rsid w:val="00D66254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2LTGliederung4">
    <w:name w:val="????????2~LT~Gliederung 4"/>
    <w:basedOn w:val="LTGliederung3"/>
    <w:rsid w:val="00D66254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2LTGliederung5">
    <w:name w:val="????????2~LT~Gliederung 5"/>
    <w:basedOn w:val="LTGliederung4"/>
    <w:rsid w:val="00D6625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2LTGliederung6">
    <w:name w:val="????????2~LT~Gliederung 6"/>
    <w:basedOn w:val="LTGliederung5"/>
    <w:rsid w:val="00D66254"/>
  </w:style>
  <w:style w:type="paragraph" w:customStyle="1" w:styleId="2LTGliederung7">
    <w:name w:val="????????2~LT~Gliederung 7"/>
    <w:basedOn w:val="LTGliederung6"/>
    <w:rsid w:val="00D66254"/>
  </w:style>
  <w:style w:type="paragraph" w:customStyle="1" w:styleId="2LTGliederung8">
    <w:name w:val="????????2~LT~Gliederung 8"/>
    <w:basedOn w:val="LTGliederung7"/>
    <w:rsid w:val="00D66254"/>
  </w:style>
  <w:style w:type="paragraph" w:customStyle="1" w:styleId="2LTGliederung9">
    <w:name w:val="????????2~LT~Gliederung 9"/>
    <w:basedOn w:val="LTGliederung8"/>
    <w:rsid w:val="00D66254"/>
  </w:style>
  <w:style w:type="paragraph" w:customStyle="1" w:styleId="2LTTitel">
    <w:name w:val="????????2~LT~Titel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2LTUntertitel">
    <w:name w:val="????????2~LT~Untertitel"/>
    <w:rsid w:val="00D66254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2LTNotizen">
    <w:name w:val="????????2~LT~Notizen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2LTHintergrundobjekte">
    <w:name w:val="????????2~LT~Hintergrundobjekte"/>
    <w:rsid w:val="00D66254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2LTHintergrund">
    <w:name w:val="????????2~LT~Hintergrund"/>
    <w:rsid w:val="00D66254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3LTGliederung1">
    <w:name w:val="????????3~LT~Gliederung 1"/>
    <w:rsid w:val="00D66254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3LTGliederung2">
    <w:name w:val="????????3~LT~Gliederung 2"/>
    <w:basedOn w:val="LTGliederung1"/>
    <w:rsid w:val="00D66254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3LTGliederung3">
    <w:name w:val="????????3~LT~Gliederung 3"/>
    <w:basedOn w:val="LTGliederung2"/>
    <w:rsid w:val="00D66254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3LTGliederung4">
    <w:name w:val="????????3~LT~Gliederung 4"/>
    <w:basedOn w:val="LTGliederung3"/>
    <w:rsid w:val="00D66254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3LTGliederung5">
    <w:name w:val="????????3~LT~Gliederung 5"/>
    <w:basedOn w:val="LTGliederung4"/>
    <w:rsid w:val="00D6625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3LTGliederung6">
    <w:name w:val="????????3~LT~Gliederung 6"/>
    <w:basedOn w:val="LTGliederung5"/>
    <w:rsid w:val="00D66254"/>
  </w:style>
  <w:style w:type="paragraph" w:customStyle="1" w:styleId="3LTGliederung7">
    <w:name w:val="????????3~LT~Gliederung 7"/>
    <w:basedOn w:val="LTGliederung6"/>
    <w:rsid w:val="00D66254"/>
  </w:style>
  <w:style w:type="paragraph" w:customStyle="1" w:styleId="3LTGliederung8">
    <w:name w:val="????????3~LT~Gliederung 8"/>
    <w:basedOn w:val="LTGliederung7"/>
    <w:rsid w:val="00D66254"/>
  </w:style>
  <w:style w:type="paragraph" w:customStyle="1" w:styleId="3LTGliederung9">
    <w:name w:val="????????3~LT~Gliederung 9"/>
    <w:basedOn w:val="LTGliederung8"/>
    <w:rsid w:val="00D66254"/>
  </w:style>
  <w:style w:type="paragraph" w:customStyle="1" w:styleId="3LTTitel">
    <w:name w:val="????????3~LT~Titel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3LTUntertitel">
    <w:name w:val="????????3~LT~Untertitel"/>
    <w:rsid w:val="00D66254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3LTNotizen">
    <w:name w:val="????????3~LT~Notizen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3LTHintergrundobjekte">
    <w:name w:val="????????3~LT~Hintergrundobjekte"/>
    <w:rsid w:val="00D66254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3LTHintergrund">
    <w:name w:val="????????3~LT~Hintergrund"/>
    <w:rsid w:val="00D66254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4LTGliederung1">
    <w:name w:val="????????4~LT~Gliederung 1"/>
    <w:rsid w:val="00D66254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4LTGliederung2">
    <w:name w:val="????????4~LT~Gliederung 2"/>
    <w:basedOn w:val="LTGliederung1"/>
    <w:rsid w:val="00D66254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4LTGliederung3">
    <w:name w:val="????????4~LT~Gliederung 3"/>
    <w:basedOn w:val="LTGliederung2"/>
    <w:rsid w:val="00D66254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4LTGliederung4">
    <w:name w:val="????????4~LT~Gliederung 4"/>
    <w:basedOn w:val="LTGliederung3"/>
    <w:rsid w:val="00D66254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4LTGliederung5">
    <w:name w:val="????????4~LT~Gliederung 5"/>
    <w:basedOn w:val="LTGliederung4"/>
    <w:rsid w:val="00D6625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4LTGliederung6">
    <w:name w:val="????????4~LT~Gliederung 6"/>
    <w:basedOn w:val="LTGliederung5"/>
    <w:rsid w:val="00D66254"/>
  </w:style>
  <w:style w:type="paragraph" w:customStyle="1" w:styleId="4LTGliederung7">
    <w:name w:val="????????4~LT~Gliederung 7"/>
    <w:basedOn w:val="LTGliederung6"/>
    <w:rsid w:val="00D66254"/>
  </w:style>
  <w:style w:type="paragraph" w:customStyle="1" w:styleId="4LTGliederung8">
    <w:name w:val="????????4~LT~Gliederung 8"/>
    <w:basedOn w:val="LTGliederung7"/>
    <w:rsid w:val="00D66254"/>
  </w:style>
  <w:style w:type="paragraph" w:customStyle="1" w:styleId="4LTGliederung9">
    <w:name w:val="????????4~LT~Gliederung 9"/>
    <w:basedOn w:val="LTGliederung8"/>
    <w:rsid w:val="00D66254"/>
  </w:style>
  <w:style w:type="paragraph" w:customStyle="1" w:styleId="4LTTitel">
    <w:name w:val="????????4~LT~Titel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4LTUntertitel">
    <w:name w:val="????????4~LT~Untertitel"/>
    <w:rsid w:val="00D66254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4LTNotizen">
    <w:name w:val="????????4~LT~Notizen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4LTHintergrundobjekte">
    <w:name w:val="????????4~LT~Hintergrundobjekte"/>
    <w:rsid w:val="00D66254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4LTHintergrund">
    <w:name w:val="????????4~LT~Hintergrund"/>
    <w:rsid w:val="00D66254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5LTGliederung1">
    <w:name w:val="????????5~LT~Gliederung 1"/>
    <w:rsid w:val="00D66254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5LTGliederung2">
    <w:name w:val="????????5~LT~Gliederung 2"/>
    <w:basedOn w:val="LTGliederung1"/>
    <w:rsid w:val="00D66254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5LTGliederung3">
    <w:name w:val="????????5~LT~Gliederung 3"/>
    <w:basedOn w:val="LTGliederung2"/>
    <w:rsid w:val="00D66254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5LTGliederung4">
    <w:name w:val="????????5~LT~Gliederung 4"/>
    <w:basedOn w:val="LTGliederung3"/>
    <w:rsid w:val="00D66254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5LTGliederung5">
    <w:name w:val="????????5~LT~Gliederung 5"/>
    <w:basedOn w:val="LTGliederung4"/>
    <w:rsid w:val="00D6625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5LTGliederung6">
    <w:name w:val="????????5~LT~Gliederung 6"/>
    <w:basedOn w:val="LTGliederung5"/>
    <w:rsid w:val="00D66254"/>
  </w:style>
  <w:style w:type="paragraph" w:customStyle="1" w:styleId="5LTGliederung7">
    <w:name w:val="????????5~LT~Gliederung 7"/>
    <w:basedOn w:val="LTGliederung6"/>
    <w:rsid w:val="00D66254"/>
  </w:style>
  <w:style w:type="paragraph" w:customStyle="1" w:styleId="5LTGliederung8">
    <w:name w:val="????????5~LT~Gliederung 8"/>
    <w:basedOn w:val="LTGliederung7"/>
    <w:rsid w:val="00D66254"/>
  </w:style>
  <w:style w:type="paragraph" w:customStyle="1" w:styleId="5LTGliederung9">
    <w:name w:val="????????5~LT~Gliederung 9"/>
    <w:basedOn w:val="LTGliederung8"/>
    <w:rsid w:val="00D66254"/>
  </w:style>
  <w:style w:type="paragraph" w:customStyle="1" w:styleId="5LTTitel">
    <w:name w:val="????????5~LT~Titel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5LTUntertitel">
    <w:name w:val="????????5~LT~Untertitel"/>
    <w:rsid w:val="00D66254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5LTNotizen">
    <w:name w:val="????????5~LT~Notizen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5LTHintergrundobjekte">
    <w:name w:val="????????5~LT~Hintergrundobjekte"/>
    <w:rsid w:val="00D66254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5LTHintergrund">
    <w:name w:val="????????5~LT~Hintergrund"/>
    <w:rsid w:val="00D66254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6LTGliederung1">
    <w:name w:val="????????6~LT~Gliederung 1"/>
    <w:rsid w:val="00D66254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6LTGliederung2">
    <w:name w:val="????????6~LT~Gliederung 2"/>
    <w:basedOn w:val="LTGliederung1"/>
    <w:rsid w:val="00D66254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6LTGliederung3">
    <w:name w:val="????????6~LT~Gliederung 3"/>
    <w:basedOn w:val="LTGliederung2"/>
    <w:rsid w:val="00D66254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6LTGliederung4">
    <w:name w:val="????????6~LT~Gliederung 4"/>
    <w:basedOn w:val="LTGliederung3"/>
    <w:rsid w:val="00D66254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6LTGliederung5">
    <w:name w:val="????????6~LT~Gliederung 5"/>
    <w:basedOn w:val="LTGliederung4"/>
    <w:rsid w:val="00D6625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6LTGliederung6">
    <w:name w:val="????????6~LT~Gliederung 6"/>
    <w:basedOn w:val="LTGliederung5"/>
    <w:rsid w:val="00D66254"/>
  </w:style>
  <w:style w:type="paragraph" w:customStyle="1" w:styleId="6LTGliederung7">
    <w:name w:val="????????6~LT~Gliederung 7"/>
    <w:basedOn w:val="LTGliederung6"/>
    <w:rsid w:val="00D66254"/>
  </w:style>
  <w:style w:type="paragraph" w:customStyle="1" w:styleId="6LTGliederung8">
    <w:name w:val="????????6~LT~Gliederung 8"/>
    <w:basedOn w:val="LTGliederung7"/>
    <w:rsid w:val="00D66254"/>
  </w:style>
  <w:style w:type="paragraph" w:customStyle="1" w:styleId="6LTGliederung9">
    <w:name w:val="????????6~LT~Gliederung 9"/>
    <w:basedOn w:val="LTGliederung8"/>
    <w:rsid w:val="00D66254"/>
  </w:style>
  <w:style w:type="paragraph" w:customStyle="1" w:styleId="6LTTitel">
    <w:name w:val="????????6~LT~Titel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6LTUntertitel">
    <w:name w:val="????????6~LT~Untertitel"/>
    <w:rsid w:val="00D66254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6LTNotizen">
    <w:name w:val="????????6~LT~Notizen"/>
    <w:rsid w:val="00D6625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6LTHintergrundobjekte">
    <w:name w:val="????????6~LT~Hintergrundobjekte"/>
    <w:rsid w:val="00D66254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6LTHintergrund">
    <w:name w:val="????????6~LT~Hintergrund"/>
    <w:rsid w:val="00D66254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table" w:styleId="afe">
    <w:name w:val="Table Grid"/>
    <w:basedOn w:val="a1"/>
    <w:rsid w:val="00D66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link w:val="aff0"/>
    <w:qFormat/>
    <w:rsid w:val="00AC4B76"/>
    <w:pPr>
      <w:ind w:left="720"/>
      <w:contextualSpacing/>
    </w:pPr>
    <w:rPr>
      <w:rFonts w:cs="Mangal"/>
      <w:szCs w:val="21"/>
    </w:rPr>
  </w:style>
  <w:style w:type="character" w:customStyle="1" w:styleId="aff0">
    <w:name w:val="Абзац списка Знак"/>
    <w:basedOn w:val="a0"/>
    <w:link w:val="aff"/>
    <w:rsid w:val="007B3EFA"/>
    <w:rPr>
      <w:rFonts w:ascii="Liberation Serif" w:eastAsia="DejaVu Sans Condensed" w:hAnsi="Liberation Serif" w:cs="Mangal"/>
      <w:kern w:val="1"/>
      <w:sz w:val="24"/>
      <w:szCs w:val="21"/>
      <w:lang w:eastAsia="zh-CN" w:bidi="hi-IN"/>
    </w:rPr>
  </w:style>
  <w:style w:type="paragraph" w:styleId="aff1">
    <w:name w:val="header"/>
    <w:basedOn w:val="a"/>
    <w:link w:val="aff2"/>
    <w:uiPriority w:val="99"/>
    <w:semiHidden/>
    <w:unhideWhenUsed/>
    <w:rsid w:val="00FA46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f2">
    <w:name w:val="Верхний колонтитул Знак"/>
    <w:basedOn w:val="a0"/>
    <w:link w:val="aff1"/>
    <w:uiPriority w:val="99"/>
    <w:semiHidden/>
    <w:rsid w:val="00FA4645"/>
    <w:rPr>
      <w:rFonts w:ascii="Liberation Serif" w:eastAsia="DejaVu Sans Condensed" w:hAnsi="Liberation Serif" w:cs="Mangal"/>
      <w:kern w:val="1"/>
      <w:sz w:val="24"/>
      <w:szCs w:val="21"/>
      <w:lang w:eastAsia="zh-CN" w:bidi="hi-IN"/>
    </w:rPr>
  </w:style>
  <w:style w:type="paragraph" w:styleId="aff3">
    <w:name w:val="footer"/>
    <w:basedOn w:val="a"/>
    <w:link w:val="aff4"/>
    <w:uiPriority w:val="99"/>
    <w:unhideWhenUsed/>
    <w:rsid w:val="00FA46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f4">
    <w:name w:val="Нижний колонтитул Знак"/>
    <w:basedOn w:val="a0"/>
    <w:link w:val="aff3"/>
    <w:uiPriority w:val="99"/>
    <w:rsid w:val="00FA4645"/>
    <w:rPr>
      <w:rFonts w:ascii="Liberation Serif" w:eastAsia="DejaVu Sans Condensed" w:hAnsi="Liberation Serif" w:cs="Mangal"/>
      <w:kern w:val="1"/>
      <w:sz w:val="24"/>
      <w:szCs w:val="21"/>
      <w:lang w:eastAsia="zh-CN" w:bidi="hi-IN"/>
    </w:rPr>
  </w:style>
  <w:style w:type="paragraph" w:styleId="aff5">
    <w:name w:val="Balloon Text"/>
    <w:basedOn w:val="a"/>
    <w:link w:val="aff6"/>
    <w:uiPriority w:val="99"/>
    <w:semiHidden/>
    <w:unhideWhenUsed/>
    <w:rsid w:val="002112C4"/>
    <w:rPr>
      <w:rFonts w:ascii="Tahoma" w:hAnsi="Tahoma" w:cs="Mangal"/>
      <w:sz w:val="16"/>
      <w:szCs w:val="14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2112C4"/>
    <w:rPr>
      <w:rFonts w:ascii="Tahoma" w:eastAsia="DejaVu Sans Condensed" w:hAnsi="Tahoma" w:cs="Mangal"/>
      <w:kern w:val="1"/>
      <w:sz w:val="16"/>
      <w:szCs w:val="14"/>
      <w:lang w:eastAsia="zh-CN" w:bidi="hi-IN"/>
    </w:rPr>
  </w:style>
  <w:style w:type="paragraph" w:styleId="aff7">
    <w:name w:val="Normal (Web)"/>
    <w:basedOn w:val="a"/>
    <w:unhideWhenUsed/>
    <w:rsid w:val="003C257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kopilka.ru" TargetMode="External"/><Relationship Id="rId13" Type="http://schemas.openxmlformats.org/officeDocument/2006/relationships/hyperlink" Target="http://pedsovet.su/" TargetMode="External"/><Relationship Id="rId18" Type="http://schemas.openxmlformats.org/officeDocument/2006/relationships/hyperlink" Target="http://klyaksa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t-n.ru/" TargetMode="External"/><Relationship Id="rId1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vuch.info/" TargetMode="External"/><Relationship Id="rId10" Type="http://schemas.openxmlformats.org/officeDocument/2006/relationships/hyperlink" Target="http://uchitel.moy.s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" TargetMode="External"/><Relationship Id="rId1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Windows User</cp:lastModifiedBy>
  <cp:revision>37</cp:revision>
  <cp:lastPrinted>2019-08-30T09:25:00Z</cp:lastPrinted>
  <dcterms:created xsi:type="dcterms:W3CDTF">2014-11-03T07:54:00Z</dcterms:created>
  <dcterms:modified xsi:type="dcterms:W3CDTF">2020-09-24T05:26:00Z</dcterms:modified>
</cp:coreProperties>
</file>