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8C" w:rsidRDefault="00301FB1" w:rsidP="002E718C">
      <w:pPr>
        <w:rPr>
          <w:rStyle w:val="a3"/>
        </w:rPr>
      </w:pPr>
      <w:bookmarkStart w:id="0" w:name="sub_2023"/>
      <w:r>
        <w:rPr>
          <w:noProof/>
        </w:rPr>
        <w:drawing>
          <wp:inline distT="0" distB="0" distL="0" distR="0">
            <wp:extent cx="8891905" cy="6433461"/>
            <wp:effectExtent l="19050" t="0" r="4445" b="0"/>
            <wp:docPr id="1" name="Рисунок 1" descr="C:\Documents and Settings\User\Local Settings\Temporary Internet Files\Content.Word\сканирование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сканирование0050.jpg"/>
                    <pic:cNvPicPr>
                      <a:picLocks noChangeAspect="1" noChangeArrowheads="1"/>
                    </pic:cNvPicPr>
                  </pic:nvPicPr>
                  <pic:blipFill>
                    <a:blip r:embed="rId8" cstate="print"/>
                    <a:srcRect/>
                    <a:stretch>
                      <a:fillRect/>
                    </a:stretch>
                  </pic:blipFill>
                  <pic:spPr bwMode="auto">
                    <a:xfrm>
                      <a:off x="0" y="0"/>
                      <a:ext cx="8891905" cy="6433461"/>
                    </a:xfrm>
                    <a:prstGeom prst="rect">
                      <a:avLst/>
                    </a:prstGeom>
                    <a:noFill/>
                    <a:ln w="9525">
                      <a:noFill/>
                      <a:miter lim="800000"/>
                      <a:headEnd/>
                      <a:tailEnd/>
                    </a:ln>
                  </pic:spPr>
                </pic:pic>
              </a:graphicData>
            </a:graphic>
          </wp:inline>
        </w:drawing>
      </w:r>
    </w:p>
    <w:p w:rsidR="00301FB1" w:rsidRDefault="00301FB1" w:rsidP="00491FB8">
      <w:pPr>
        <w:jc w:val="center"/>
        <w:rPr>
          <w:b/>
          <w:sz w:val="28"/>
          <w:szCs w:val="28"/>
        </w:rPr>
      </w:pPr>
      <w:bookmarkStart w:id="1" w:name="sub_318221"/>
    </w:p>
    <w:p w:rsidR="002E718C" w:rsidRPr="00491FB8" w:rsidRDefault="002E718C" w:rsidP="00491FB8">
      <w:pPr>
        <w:jc w:val="center"/>
        <w:rPr>
          <w:b/>
          <w:sz w:val="28"/>
          <w:szCs w:val="28"/>
        </w:rPr>
      </w:pPr>
      <w:r w:rsidRPr="00491FB8">
        <w:rPr>
          <w:b/>
          <w:sz w:val="28"/>
          <w:szCs w:val="28"/>
          <w:lang w:val="en-US"/>
        </w:rPr>
        <w:lastRenderedPageBreak/>
        <w:t>I</w:t>
      </w:r>
      <w:r w:rsidRPr="00491FB8">
        <w:rPr>
          <w:b/>
          <w:sz w:val="28"/>
          <w:szCs w:val="28"/>
        </w:rPr>
        <w:t>. Планируемые результаты ос</w:t>
      </w:r>
      <w:r w:rsidR="00491FB8">
        <w:rPr>
          <w:b/>
          <w:sz w:val="28"/>
          <w:szCs w:val="28"/>
        </w:rPr>
        <w:t>воения учебного предмета, курса</w:t>
      </w:r>
    </w:p>
    <w:bookmarkEnd w:id="1"/>
    <w:p w:rsidR="002E718C" w:rsidRPr="00491FB8" w:rsidRDefault="002E718C" w:rsidP="002E718C">
      <w:pPr>
        <w:rPr>
          <w:rStyle w:val="a3"/>
          <w:b w:val="0"/>
          <w:bCs w:val="0"/>
          <w:color w:val="auto"/>
        </w:rPr>
      </w:pPr>
    </w:p>
    <w:p w:rsidR="002E718C" w:rsidRDefault="000008A0" w:rsidP="002E718C">
      <w:r>
        <w:rPr>
          <w:rStyle w:val="a3"/>
        </w:rPr>
        <w:t>Предметные результаты</w:t>
      </w:r>
      <w:r w:rsidR="002E718C">
        <w:rPr>
          <w:rStyle w:val="a3"/>
        </w:rPr>
        <w:t xml:space="preserve"> освоения пред</w:t>
      </w:r>
      <w:r w:rsidR="00EB38B7">
        <w:rPr>
          <w:rStyle w:val="a3"/>
        </w:rPr>
        <w:t>мета</w:t>
      </w:r>
      <w:r w:rsidR="002E718C">
        <w:rPr>
          <w:rStyle w:val="a3"/>
        </w:rPr>
        <w:t>:</w:t>
      </w:r>
    </w:p>
    <w:p w:rsidR="002E718C" w:rsidRDefault="002E718C" w:rsidP="002E718C">
      <w:bookmarkStart w:id="2" w:name="sub_20231"/>
      <w:bookmarkEnd w:id="0"/>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E718C" w:rsidRDefault="002E718C" w:rsidP="002E718C">
      <w:bookmarkStart w:id="3" w:name="sub_20232"/>
      <w:bookmarkEnd w:id="2"/>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E718C" w:rsidRDefault="002E718C" w:rsidP="002E718C">
      <w:bookmarkStart w:id="4" w:name="sub_20233"/>
      <w:bookmarkEnd w:id="3"/>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E718C" w:rsidRDefault="002E718C" w:rsidP="002E718C">
      <w:bookmarkStart w:id="5" w:name="sub_20234"/>
      <w:bookmarkEnd w:id="4"/>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E718C" w:rsidRDefault="002E718C" w:rsidP="002E718C">
      <w:bookmarkStart w:id="6" w:name="sub_20235"/>
      <w:bookmarkEnd w:id="5"/>
      <w:r>
        <w:t>5) овладение основами картографической грамотности и использования географической карты как одного из языков международного общения;</w:t>
      </w:r>
    </w:p>
    <w:p w:rsidR="002E718C" w:rsidRDefault="002E718C" w:rsidP="002E718C">
      <w:bookmarkStart w:id="7" w:name="sub_20236"/>
      <w:bookmarkEnd w:id="6"/>
      <w:r>
        <w:t>6) овладение основными навыками нахождения, использования и презентации географической информации;</w:t>
      </w:r>
    </w:p>
    <w:p w:rsidR="002E718C" w:rsidRDefault="002E718C" w:rsidP="002E718C">
      <w:bookmarkStart w:id="8" w:name="sub_20237"/>
      <w:bookmarkEnd w:id="7"/>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AC42DE" w:rsidRDefault="002E718C" w:rsidP="000008A0">
      <w:bookmarkStart w:id="9" w:name="sub_20238"/>
      <w:bookmarkEnd w:id="8"/>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bookmarkEnd w:id="9"/>
    </w:p>
    <w:p w:rsidR="00AC42DE" w:rsidRPr="00AC42DE" w:rsidRDefault="00AC42DE" w:rsidP="00840DA1">
      <w:pPr>
        <w:pStyle w:val="ad"/>
        <w:spacing w:before="0" w:beforeAutospacing="0" w:after="0" w:afterAutospacing="0"/>
      </w:pPr>
      <w:r w:rsidRPr="00AC42DE">
        <w:rPr>
          <w:b/>
          <w:bCs/>
        </w:rPr>
        <w:t>5класс</w:t>
      </w:r>
    </w:p>
    <w:p w:rsidR="00AC42DE" w:rsidRPr="00AC42DE" w:rsidRDefault="00AC42DE" w:rsidP="00840DA1">
      <w:pPr>
        <w:pStyle w:val="ad"/>
        <w:spacing w:before="0" w:beforeAutospacing="0" w:after="0" w:afterAutospacing="0"/>
      </w:pPr>
      <w:r w:rsidRPr="00AC42DE">
        <w:rPr>
          <w:b/>
          <w:bCs/>
        </w:rPr>
        <w:t>Источники географической информации</w:t>
      </w:r>
    </w:p>
    <w:p w:rsidR="00AC42DE" w:rsidRPr="00AC42DE" w:rsidRDefault="00AC42DE" w:rsidP="00840DA1">
      <w:pPr>
        <w:pStyle w:val="ad"/>
        <w:spacing w:before="0" w:beforeAutospacing="0" w:after="0" w:afterAutospacing="0"/>
      </w:pPr>
      <w:r w:rsidRPr="00AC42DE">
        <w:rPr>
          <w:b/>
          <w:bCs/>
          <w:i/>
          <w:iCs/>
        </w:rPr>
        <w:t>Выпускник научится:</w:t>
      </w:r>
    </w:p>
    <w:p w:rsidR="00AC42DE" w:rsidRPr="00AC42DE" w:rsidRDefault="00AC42DE" w:rsidP="00A95368">
      <w:pPr>
        <w:pStyle w:val="ad"/>
        <w:numPr>
          <w:ilvl w:val="0"/>
          <w:numId w:val="2"/>
        </w:numPr>
      </w:pPr>
      <w:r w:rsidRPr="00AC42DE">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AC42DE" w:rsidRPr="00AC42DE" w:rsidRDefault="00AC42DE" w:rsidP="00A95368">
      <w:pPr>
        <w:pStyle w:val="ad"/>
        <w:numPr>
          <w:ilvl w:val="0"/>
          <w:numId w:val="2"/>
        </w:numPr>
      </w:pPr>
      <w:r w:rsidRPr="00AC42DE">
        <w:t>анализировать, обобщать и интерпретировать географическую информацию;</w:t>
      </w:r>
    </w:p>
    <w:p w:rsidR="00AC42DE" w:rsidRPr="00AC42DE" w:rsidRDefault="00AC42DE" w:rsidP="00A95368">
      <w:pPr>
        <w:pStyle w:val="ad"/>
        <w:numPr>
          <w:ilvl w:val="0"/>
          <w:numId w:val="2"/>
        </w:numPr>
      </w:pPr>
      <w:r w:rsidRPr="00AC42DE">
        <w:t>по результатам наблюдений (в том числе инструментальных) находить и формулировать зависимости и закономерности;</w:t>
      </w:r>
    </w:p>
    <w:p w:rsidR="00AC42DE" w:rsidRPr="00AC42DE" w:rsidRDefault="00AC42DE" w:rsidP="00A95368">
      <w:pPr>
        <w:pStyle w:val="ad"/>
        <w:numPr>
          <w:ilvl w:val="0"/>
          <w:numId w:val="2"/>
        </w:numPr>
      </w:pPr>
      <w:r w:rsidRPr="00AC42DE">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C42DE" w:rsidRPr="00AC42DE" w:rsidRDefault="00AC42DE" w:rsidP="00A95368">
      <w:pPr>
        <w:pStyle w:val="ad"/>
        <w:numPr>
          <w:ilvl w:val="0"/>
          <w:numId w:val="2"/>
        </w:numPr>
      </w:pPr>
      <w:r w:rsidRPr="00AC42DE">
        <w:t>в процессе работы с одним или несколькими источниками географической информации выявлять содержащуюся в них противоречивую информацию;</w:t>
      </w:r>
    </w:p>
    <w:p w:rsidR="00AC42DE" w:rsidRPr="00AC42DE" w:rsidRDefault="00AC42DE" w:rsidP="00A95368">
      <w:pPr>
        <w:pStyle w:val="ad"/>
        <w:numPr>
          <w:ilvl w:val="0"/>
          <w:numId w:val="2"/>
        </w:numPr>
      </w:pPr>
      <w:r w:rsidRPr="00AC42DE">
        <w:t>составлять описания географических объектов, процессов и явлений с использованием разных источников географической информации;</w:t>
      </w:r>
    </w:p>
    <w:p w:rsidR="00AC42DE" w:rsidRPr="00AC42DE" w:rsidRDefault="00AC42DE" w:rsidP="00840DA1">
      <w:pPr>
        <w:pStyle w:val="ad"/>
        <w:numPr>
          <w:ilvl w:val="0"/>
          <w:numId w:val="2"/>
        </w:numPr>
        <w:spacing w:before="0" w:beforeAutospacing="0" w:after="0" w:afterAutospacing="0"/>
      </w:pPr>
      <w:r w:rsidRPr="00AC42DE">
        <w:lastRenderedPageBreak/>
        <w:t>представлять в различных формах географическую информацию, необходимую для решения учебных и практико-ориентированных задач.</w:t>
      </w:r>
    </w:p>
    <w:p w:rsidR="00AC42DE" w:rsidRDefault="00AC42DE" w:rsidP="00840DA1">
      <w:pPr>
        <w:pStyle w:val="ad"/>
        <w:spacing w:before="0" w:beforeAutospacing="0" w:after="0" w:afterAutospacing="0"/>
      </w:pPr>
      <w:r>
        <w:rPr>
          <w:b/>
          <w:bCs/>
          <w:i/>
          <w:iCs/>
        </w:rPr>
        <w:t>Выпускник получит возможность научиться</w:t>
      </w:r>
    </w:p>
    <w:p w:rsidR="00AC42DE" w:rsidRPr="00AC42DE" w:rsidRDefault="00AC42DE" w:rsidP="00840DA1">
      <w:pPr>
        <w:pStyle w:val="ad"/>
        <w:numPr>
          <w:ilvl w:val="0"/>
          <w:numId w:val="3"/>
        </w:numPr>
        <w:spacing w:before="0" w:beforeAutospacing="0" w:after="0" w:afterAutospacing="0"/>
      </w:pPr>
      <w:r w:rsidRPr="00AC42DE">
        <w:t>ориентироваться на местности при помощи топографических карт и современных навигационных приборов;</w:t>
      </w:r>
    </w:p>
    <w:p w:rsidR="00AC42DE" w:rsidRPr="00AC42DE" w:rsidRDefault="00AC42DE" w:rsidP="00840DA1">
      <w:pPr>
        <w:pStyle w:val="ad"/>
        <w:numPr>
          <w:ilvl w:val="0"/>
          <w:numId w:val="3"/>
        </w:numPr>
        <w:spacing w:before="0" w:beforeAutospacing="0" w:after="0" w:afterAutospacing="0"/>
      </w:pPr>
      <w:r w:rsidRPr="00AC42DE">
        <w:t>читать космические снимки и аэрофотоснимки, планы местности и географические карты;</w:t>
      </w:r>
    </w:p>
    <w:p w:rsidR="00AC42DE" w:rsidRDefault="00AC42DE" w:rsidP="00A95368">
      <w:pPr>
        <w:pStyle w:val="ad"/>
        <w:numPr>
          <w:ilvl w:val="0"/>
          <w:numId w:val="3"/>
        </w:numPr>
      </w:pPr>
      <w:r>
        <w:t>строить простые планы местности;</w:t>
      </w:r>
    </w:p>
    <w:p w:rsidR="00AC42DE" w:rsidRPr="00AC42DE" w:rsidRDefault="00AC42DE" w:rsidP="00A95368">
      <w:pPr>
        <w:pStyle w:val="ad"/>
        <w:numPr>
          <w:ilvl w:val="0"/>
          <w:numId w:val="3"/>
        </w:numPr>
      </w:pPr>
      <w:r w:rsidRPr="00AC42DE">
        <w:t>создавать простейшие географические карты различного содержания;</w:t>
      </w:r>
    </w:p>
    <w:p w:rsidR="00AC42DE" w:rsidRPr="00AC42DE" w:rsidRDefault="00AC42DE" w:rsidP="00A95368">
      <w:pPr>
        <w:pStyle w:val="ad"/>
        <w:numPr>
          <w:ilvl w:val="0"/>
          <w:numId w:val="3"/>
        </w:numPr>
      </w:pPr>
      <w:r w:rsidRPr="00AC42DE">
        <w:t>моделировать географические объекты и явления при помощи компьютерных программ.</w:t>
      </w:r>
    </w:p>
    <w:p w:rsidR="00AC42DE" w:rsidRPr="00AC42DE" w:rsidRDefault="00AC42DE" w:rsidP="00840DA1">
      <w:pPr>
        <w:pStyle w:val="ad"/>
        <w:spacing w:before="0" w:beforeAutospacing="0" w:after="0" w:afterAutospacing="0"/>
      </w:pPr>
    </w:p>
    <w:p w:rsidR="00AC42DE" w:rsidRPr="00AC42DE" w:rsidRDefault="00AC42DE" w:rsidP="00840DA1">
      <w:pPr>
        <w:pStyle w:val="ad"/>
        <w:spacing w:before="0" w:beforeAutospacing="0" w:after="0" w:afterAutospacing="0"/>
      </w:pPr>
      <w:r w:rsidRPr="00AC42DE">
        <w:rPr>
          <w:b/>
          <w:bCs/>
        </w:rPr>
        <w:t>6класс</w:t>
      </w:r>
    </w:p>
    <w:p w:rsidR="00AC42DE" w:rsidRPr="00AC42DE" w:rsidRDefault="00AC42DE" w:rsidP="00840DA1">
      <w:pPr>
        <w:pStyle w:val="ad"/>
        <w:spacing w:before="0" w:beforeAutospacing="0" w:after="0" w:afterAutospacing="0"/>
      </w:pPr>
      <w:r w:rsidRPr="00AC42DE">
        <w:rPr>
          <w:b/>
          <w:bCs/>
        </w:rPr>
        <w:t>Природа Земли и человек</w:t>
      </w:r>
    </w:p>
    <w:p w:rsidR="00AC42DE" w:rsidRPr="00AC42DE" w:rsidRDefault="00AC42DE" w:rsidP="00840DA1">
      <w:pPr>
        <w:pStyle w:val="ad"/>
        <w:spacing w:before="0" w:beforeAutospacing="0" w:after="0" w:afterAutospacing="0"/>
      </w:pPr>
      <w:r w:rsidRPr="00AC42DE">
        <w:rPr>
          <w:b/>
          <w:bCs/>
          <w:i/>
          <w:iCs/>
        </w:rPr>
        <w:t>Выпускник научится:</w:t>
      </w:r>
    </w:p>
    <w:p w:rsidR="00AC42DE" w:rsidRPr="00AC42DE" w:rsidRDefault="00AC42DE" w:rsidP="00A95368">
      <w:pPr>
        <w:pStyle w:val="ad"/>
        <w:numPr>
          <w:ilvl w:val="0"/>
          <w:numId w:val="4"/>
        </w:numPr>
      </w:pPr>
      <w:r w:rsidRPr="00AC42DE">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C42DE" w:rsidRPr="00AC42DE" w:rsidRDefault="00AC42DE" w:rsidP="00A95368">
      <w:pPr>
        <w:pStyle w:val="ad"/>
        <w:numPr>
          <w:ilvl w:val="0"/>
          <w:numId w:val="4"/>
        </w:numPr>
      </w:pPr>
      <w:r w:rsidRPr="00AC42DE">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AC42DE" w:rsidRPr="00AC42DE" w:rsidRDefault="00AC42DE" w:rsidP="00AC42DE">
      <w:pPr>
        <w:pStyle w:val="ad"/>
        <w:numPr>
          <w:ilvl w:val="0"/>
          <w:numId w:val="4"/>
        </w:numPr>
      </w:pPr>
      <w:r w:rsidRPr="00AC42DE">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C42DE" w:rsidRPr="00AC42DE" w:rsidRDefault="00AC42DE" w:rsidP="00840DA1">
      <w:pPr>
        <w:pStyle w:val="ad"/>
        <w:numPr>
          <w:ilvl w:val="0"/>
          <w:numId w:val="5"/>
        </w:numPr>
        <w:spacing w:before="0" w:beforeAutospacing="0" w:after="0" w:afterAutospacing="0"/>
      </w:pPr>
      <w:r w:rsidRPr="00AC42DE">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C42DE" w:rsidRDefault="00AC42DE" w:rsidP="00840DA1">
      <w:pPr>
        <w:pStyle w:val="ad"/>
        <w:spacing w:before="0" w:beforeAutospacing="0" w:after="0" w:afterAutospacing="0"/>
      </w:pPr>
      <w:r>
        <w:rPr>
          <w:b/>
          <w:bCs/>
          <w:i/>
          <w:iCs/>
        </w:rPr>
        <w:t>Выпускник получит возможность научиться:</w:t>
      </w:r>
    </w:p>
    <w:p w:rsidR="00AC42DE" w:rsidRPr="00AC42DE" w:rsidRDefault="00AC42DE" w:rsidP="00840DA1">
      <w:pPr>
        <w:pStyle w:val="ad"/>
        <w:numPr>
          <w:ilvl w:val="0"/>
          <w:numId w:val="6"/>
        </w:numPr>
        <w:spacing w:before="0" w:beforeAutospacing="0" w:after="0" w:afterAutospacing="0"/>
      </w:pPr>
      <w:r w:rsidRPr="00AC42DE">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C42DE" w:rsidRPr="00AC42DE" w:rsidRDefault="00AC42DE" w:rsidP="00840DA1">
      <w:pPr>
        <w:pStyle w:val="ad"/>
        <w:numPr>
          <w:ilvl w:val="0"/>
          <w:numId w:val="6"/>
        </w:numPr>
        <w:spacing w:before="0" w:beforeAutospacing="0" w:after="0" w:afterAutospacing="0"/>
      </w:pPr>
      <w:r w:rsidRPr="00AC42DE">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C42DE" w:rsidRPr="00AC42DE" w:rsidRDefault="00AC42DE" w:rsidP="00A95368">
      <w:pPr>
        <w:pStyle w:val="ad"/>
        <w:numPr>
          <w:ilvl w:val="0"/>
          <w:numId w:val="6"/>
        </w:numPr>
      </w:pPr>
      <w:r w:rsidRPr="00AC42DE">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840DA1" w:rsidRPr="00AC42DE" w:rsidRDefault="00AC42DE" w:rsidP="00AC42DE">
      <w:pPr>
        <w:pStyle w:val="ad"/>
        <w:numPr>
          <w:ilvl w:val="0"/>
          <w:numId w:val="6"/>
        </w:numPr>
      </w:pPr>
      <w:r w:rsidRPr="00AC42DE">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C42DE" w:rsidRPr="00AC42DE" w:rsidRDefault="00AC42DE" w:rsidP="00840DA1">
      <w:pPr>
        <w:pStyle w:val="ad"/>
        <w:spacing w:before="0" w:beforeAutospacing="0" w:after="0" w:afterAutospacing="0"/>
      </w:pPr>
      <w:r w:rsidRPr="00AC42DE">
        <w:rPr>
          <w:b/>
          <w:bCs/>
        </w:rPr>
        <w:t>7класс</w:t>
      </w:r>
    </w:p>
    <w:p w:rsidR="00AC42DE" w:rsidRPr="00AC42DE" w:rsidRDefault="00AC42DE" w:rsidP="00840DA1">
      <w:pPr>
        <w:pStyle w:val="ad"/>
        <w:spacing w:before="0" w:beforeAutospacing="0" w:after="0" w:afterAutospacing="0"/>
      </w:pPr>
      <w:r w:rsidRPr="00AC42DE">
        <w:rPr>
          <w:b/>
          <w:bCs/>
        </w:rPr>
        <w:t>Население Земли</w:t>
      </w:r>
    </w:p>
    <w:p w:rsidR="00AC42DE" w:rsidRPr="00AC42DE" w:rsidRDefault="00AC42DE" w:rsidP="00840DA1">
      <w:pPr>
        <w:pStyle w:val="ad"/>
        <w:spacing w:before="0" w:beforeAutospacing="0" w:after="0" w:afterAutospacing="0"/>
      </w:pPr>
      <w:r w:rsidRPr="00AC42DE">
        <w:rPr>
          <w:b/>
          <w:bCs/>
          <w:i/>
          <w:iCs/>
        </w:rPr>
        <w:t>Выпускник научится:</w:t>
      </w:r>
    </w:p>
    <w:p w:rsidR="00AC42DE" w:rsidRPr="00AC42DE" w:rsidRDefault="00AC42DE" w:rsidP="00840DA1">
      <w:pPr>
        <w:pStyle w:val="ad"/>
        <w:numPr>
          <w:ilvl w:val="0"/>
          <w:numId w:val="7"/>
        </w:numPr>
        <w:spacing w:before="0" w:beforeAutospacing="0" w:after="0" w:afterAutospacing="0"/>
      </w:pPr>
      <w:r w:rsidRPr="00AC42DE">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AC42DE" w:rsidRPr="00AC42DE" w:rsidRDefault="000008A0" w:rsidP="00840DA1">
      <w:pPr>
        <w:pStyle w:val="ad"/>
        <w:numPr>
          <w:ilvl w:val="0"/>
          <w:numId w:val="7"/>
        </w:numPr>
        <w:spacing w:before="0" w:beforeAutospacing="0" w:after="0" w:afterAutospacing="0"/>
      </w:pPr>
      <w:r>
        <w:lastRenderedPageBreak/>
        <w:t>с</w:t>
      </w:r>
      <w:r w:rsidRPr="00AC42DE">
        <w:t>равнивать</w:t>
      </w:r>
      <w:r w:rsidR="00AC42DE" w:rsidRPr="00AC42DE">
        <w:t xml:space="preserve"> особенности населения отдельных регионов и стран мира</w:t>
      </w:r>
    </w:p>
    <w:p w:rsidR="00AC42DE" w:rsidRPr="00AC42DE" w:rsidRDefault="00AC42DE" w:rsidP="00840DA1">
      <w:pPr>
        <w:pStyle w:val="ad"/>
        <w:numPr>
          <w:ilvl w:val="0"/>
          <w:numId w:val="7"/>
        </w:numPr>
        <w:spacing w:before="0" w:beforeAutospacing="0" w:after="0" w:afterAutospacing="0"/>
      </w:pPr>
      <w:r w:rsidRPr="00AC42DE">
        <w:t>использовать знания о взаимосвязях между изученными демографическими процессами и явлениями для объяснения их географических различий;</w:t>
      </w:r>
    </w:p>
    <w:p w:rsidR="00AC42DE" w:rsidRDefault="00AC42DE" w:rsidP="00840DA1">
      <w:pPr>
        <w:pStyle w:val="ad"/>
        <w:numPr>
          <w:ilvl w:val="0"/>
          <w:numId w:val="7"/>
        </w:numPr>
        <w:spacing w:before="0" w:beforeAutospacing="0" w:after="0" w:afterAutospacing="0"/>
      </w:pPr>
      <w:r>
        <w:t>проводить расчеты демографических показателей;</w:t>
      </w:r>
    </w:p>
    <w:p w:rsidR="00AC42DE" w:rsidRPr="00AC42DE" w:rsidRDefault="00AC42DE" w:rsidP="00840DA1">
      <w:pPr>
        <w:pStyle w:val="ad"/>
        <w:numPr>
          <w:ilvl w:val="0"/>
          <w:numId w:val="7"/>
        </w:numPr>
        <w:spacing w:before="0" w:beforeAutospacing="0" w:after="0" w:afterAutospacing="0"/>
      </w:pPr>
      <w:r w:rsidRPr="00AC42DE">
        <w:t>объяснять особенности адаптации человека к разным природным условиям.</w:t>
      </w:r>
    </w:p>
    <w:p w:rsidR="00AC42DE" w:rsidRDefault="00AC42DE" w:rsidP="00840DA1">
      <w:pPr>
        <w:pStyle w:val="ad"/>
        <w:spacing w:before="0" w:beforeAutospacing="0" w:after="0" w:afterAutospacing="0"/>
      </w:pPr>
      <w:r>
        <w:rPr>
          <w:b/>
          <w:bCs/>
          <w:i/>
          <w:iCs/>
        </w:rPr>
        <w:t>Выпускник получит возможность научиться:</w:t>
      </w:r>
    </w:p>
    <w:p w:rsidR="00AC42DE" w:rsidRPr="00AC42DE" w:rsidRDefault="00AC42DE" w:rsidP="00840DA1">
      <w:pPr>
        <w:pStyle w:val="ad"/>
        <w:numPr>
          <w:ilvl w:val="0"/>
          <w:numId w:val="8"/>
        </w:numPr>
        <w:spacing w:before="0" w:beforeAutospacing="0" w:after="0" w:afterAutospacing="0"/>
      </w:pPr>
      <w:r w:rsidRPr="00AC42DE">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AC42DE" w:rsidRPr="00AC42DE" w:rsidRDefault="00AC42DE" w:rsidP="00840DA1">
      <w:pPr>
        <w:pStyle w:val="ad"/>
        <w:numPr>
          <w:ilvl w:val="0"/>
          <w:numId w:val="8"/>
        </w:numPr>
        <w:spacing w:before="0" w:beforeAutospacing="0" w:after="0" w:afterAutospacing="0"/>
      </w:pPr>
      <w:r w:rsidRPr="00AC42DE">
        <w:t>самостоятельно проводить по разным источникам информации исследование, связанное с изучением населения.</w:t>
      </w:r>
    </w:p>
    <w:p w:rsidR="00AC42DE" w:rsidRPr="00AC42DE" w:rsidRDefault="00AC42DE" w:rsidP="00AC42DE">
      <w:pPr>
        <w:pStyle w:val="ad"/>
      </w:pPr>
      <w:r w:rsidRPr="00AC42DE">
        <w:rPr>
          <w:b/>
          <w:bCs/>
        </w:rPr>
        <w:t>Материки, океаны и страны</w:t>
      </w:r>
    </w:p>
    <w:p w:rsidR="00AC42DE" w:rsidRPr="00AC42DE" w:rsidRDefault="00AC42DE" w:rsidP="00840DA1">
      <w:pPr>
        <w:pStyle w:val="ad"/>
        <w:spacing w:before="0" w:beforeAutospacing="0" w:after="0" w:afterAutospacing="0"/>
      </w:pPr>
      <w:r w:rsidRPr="00AC42DE">
        <w:rPr>
          <w:b/>
          <w:bCs/>
          <w:i/>
          <w:iCs/>
        </w:rPr>
        <w:t>Выпускник научится:</w:t>
      </w:r>
    </w:p>
    <w:p w:rsidR="00AC42DE" w:rsidRPr="00AC42DE" w:rsidRDefault="00AC42DE" w:rsidP="00840DA1">
      <w:pPr>
        <w:pStyle w:val="ad"/>
        <w:numPr>
          <w:ilvl w:val="0"/>
          <w:numId w:val="9"/>
        </w:numPr>
        <w:spacing w:before="0" w:beforeAutospacing="0" w:after="0" w:afterAutospacing="0"/>
      </w:pPr>
      <w:r w:rsidRPr="00AC42DE">
        <w:t>различать географические процессы и явления, определяющие особенности природы и населения материков и океанов, отдельных регионов и стран;</w:t>
      </w:r>
    </w:p>
    <w:p w:rsidR="00AC42DE" w:rsidRPr="00AC42DE" w:rsidRDefault="00AC42DE" w:rsidP="00840DA1">
      <w:pPr>
        <w:pStyle w:val="ad"/>
        <w:numPr>
          <w:ilvl w:val="0"/>
          <w:numId w:val="9"/>
        </w:numPr>
        <w:spacing w:before="0" w:beforeAutospacing="0" w:after="0" w:afterAutospacing="0"/>
      </w:pPr>
      <w:r w:rsidRPr="00AC42DE">
        <w:t>сравнивать особенности природы и населения, материальной и духовной культуры регионов и отдельных стран;</w:t>
      </w:r>
    </w:p>
    <w:p w:rsidR="00AC42DE" w:rsidRPr="00AC42DE" w:rsidRDefault="00AC42DE" w:rsidP="00840DA1">
      <w:pPr>
        <w:pStyle w:val="ad"/>
        <w:numPr>
          <w:ilvl w:val="0"/>
          <w:numId w:val="9"/>
        </w:numPr>
        <w:spacing w:before="0" w:beforeAutospacing="0" w:after="0" w:afterAutospacing="0"/>
      </w:pPr>
      <w:r w:rsidRPr="00AC42DE">
        <w:t>оценивать особенности взаимодействия природы и общества в пределах отдельных территорий;</w:t>
      </w:r>
    </w:p>
    <w:p w:rsidR="00AC42DE" w:rsidRPr="00AC42DE" w:rsidRDefault="00AC42DE" w:rsidP="00840DA1">
      <w:pPr>
        <w:pStyle w:val="ad"/>
        <w:numPr>
          <w:ilvl w:val="0"/>
          <w:numId w:val="9"/>
        </w:numPr>
        <w:spacing w:before="0" w:beforeAutospacing="0" w:after="0" w:afterAutospacing="0"/>
      </w:pPr>
      <w:r w:rsidRPr="00AC42DE">
        <w:t>описывать на карте положение и взаиморасположение географических объектов;</w:t>
      </w:r>
    </w:p>
    <w:p w:rsidR="00AC42DE" w:rsidRPr="00AC42DE" w:rsidRDefault="00AC42DE" w:rsidP="00840DA1">
      <w:pPr>
        <w:pStyle w:val="ad"/>
        <w:numPr>
          <w:ilvl w:val="0"/>
          <w:numId w:val="9"/>
        </w:numPr>
        <w:spacing w:before="0" w:beforeAutospacing="0" w:after="0" w:afterAutospacing="0"/>
      </w:pPr>
      <w:r w:rsidRPr="00AC42DE">
        <w:t>объяснять особенности компонентов природы отдельных территорий;</w:t>
      </w:r>
    </w:p>
    <w:p w:rsidR="00AC42DE" w:rsidRPr="00AC42DE" w:rsidRDefault="00AC42DE" w:rsidP="00840DA1">
      <w:pPr>
        <w:pStyle w:val="ad"/>
        <w:spacing w:before="0" w:beforeAutospacing="0" w:after="0" w:afterAutospacing="0"/>
      </w:pPr>
    </w:p>
    <w:p w:rsidR="00AC42DE" w:rsidRPr="00AC42DE" w:rsidRDefault="00AC42DE" w:rsidP="00840DA1">
      <w:pPr>
        <w:pStyle w:val="ad"/>
        <w:numPr>
          <w:ilvl w:val="0"/>
          <w:numId w:val="10"/>
        </w:numPr>
        <w:spacing w:before="0" w:beforeAutospacing="0" w:after="0" w:afterAutospacing="0"/>
      </w:pPr>
      <w:r w:rsidRPr="00AC42DE">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AC42DE" w:rsidRDefault="00AC42DE" w:rsidP="00840DA1">
      <w:pPr>
        <w:pStyle w:val="ad"/>
        <w:spacing w:before="0" w:beforeAutospacing="0" w:after="0" w:afterAutospacing="0"/>
      </w:pPr>
      <w:r>
        <w:rPr>
          <w:b/>
          <w:bCs/>
          <w:i/>
          <w:iCs/>
        </w:rPr>
        <w:t>Выпускник получит возможность научиться:</w:t>
      </w:r>
    </w:p>
    <w:p w:rsidR="00AC42DE" w:rsidRPr="00AC42DE" w:rsidRDefault="00AC42DE" w:rsidP="00840DA1">
      <w:pPr>
        <w:pStyle w:val="ad"/>
        <w:numPr>
          <w:ilvl w:val="0"/>
          <w:numId w:val="11"/>
        </w:numPr>
        <w:spacing w:before="0" w:beforeAutospacing="0" w:after="0" w:afterAutospacing="0"/>
      </w:pPr>
      <w:r w:rsidRPr="00AC42DE">
        <w:t>выдвигать гипотезы о связях и закономерностях событий, процессов, объектов, происходящих в географической оболочке;</w:t>
      </w:r>
    </w:p>
    <w:p w:rsidR="00AC42DE" w:rsidRPr="00AC42DE" w:rsidRDefault="00AC42DE" w:rsidP="00840DA1">
      <w:pPr>
        <w:pStyle w:val="ad"/>
        <w:numPr>
          <w:ilvl w:val="0"/>
          <w:numId w:val="11"/>
        </w:numPr>
        <w:spacing w:before="0" w:beforeAutospacing="0" w:after="0" w:afterAutospacing="0"/>
      </w:pPr>
      <w:r w:rsidRPr="00AC42DE">
        <w:t>сопоставлять существующие в науке точки зрения о причинах происходящих глобальных изменений климата;</w:t>
      </w:r>
    </w:p>
    <w:p w:rsidR="00AC42DE" w:rsidRPr="00AC42DE" w:rsidRDefault="00AC42DE" w:rsidP="00840DA1">
      <w:pPr>
        <w:pStyle w:val="ad"/>
        <w:numPr>
          <w:ilvl w:val="0"/>
          <w:numId w:val="11"/>
        </w:numPr>
        <w:spacing w:before="0" w:beforeAutospacing="0" w:after="0" w:afterAutospacing="0"/>
      </w:pPr>
      <w:r w:rsidRPr="00AC42DE">
        <w:t>оценить положительные и негативные последствия глобальных изменений климата для отдельных регионов и стран;</w:t>
      </w:r>
    </w:p>
    <w:p w:rsidR="00AC42DE" w:rsidRPr="00AC42DE" w:rsidRDefault="00AC42DE" w:rsidP="00840DA1">
      <w:pPr>
        <w:pStyle w:val="ad"/>
        <w:numPr>
          <w:ilvl w:val="0"/>
          <w:numId w:val="11"/>
        </w:numPr>
        <w:spacing w:before="0" w:beforeAutospacing="0" w:after="0" w:afterAutospacing="0"/>
      </w:pPr>
      <w:r w:rsidRPr="00AC42DE">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40DA1" w:rsidRDefault="00840DA1" w:rsidP="00AC42DE">
      <w:pPr>
        <w:pStyle w:val="ad"/>
        <w:rPr>
          <w:b/>
          <w:bCs/>
        </w:rPr>
      </w:pPr>
    </w:p>
    <w:p w:rsidR="00840DA1" w:rsidRPr="00840DA1" w:rsidRDefault="00840DA1" w:rsidP="00AC42DE">
      <w:pPr>
        <w:pStyle w:val="ad"/>
        <w:rPr>
          <w:b/>
          <w:bCs/>
        </w:rPr>
      </w:pPr>
      <w:r>
        <w:rPr>
          <w:b/>
          <w:bCs/>
        </w:rPr>
        <w:t>8класс</w:t>
      </w:r>
    </w:p>
    <w:p w:rsidR="00AC42DE" w:rsidRPr="00AC42DE" w:rsidRDefault="00AC42DE" w:rsidP="00AC42DE">
      <w:pPr>
        <w:pStyle w:val="ad"/>
      </w:pPr>
      <w:r w:rsidRPr="00AC42DE">
        <w:rPr>
          <w:b/>
          <w:bCs/>
        </w:rPr>
        <w:t>Особенности географического положения России</w:t>
      </w:r>
    </w:p>
    <w:p w:rsidR="00AC42DE" w:rsidRPr="00AC42DE" w:rsidRDefault="00AC42DE" w:rsidP="00840DA1">
      <w:pPr>
        <w:pStyle w:val="ad"/>
        <w:spacing w:before="0" w:beforeAutospacing="0" w:after="0" w:afterAutospacing="0"/>
      </w:pPr>
      <w:r w:rsidRPr="00AC42DE">
        <w:rPr>
          <w:b/>
          <w:bCs/>
          <w:i/>
          <w:iCs/>
        </w:rPr>
        <w:t>Выпускник научится:</w:t>
      </w:r>
    </w:p>
    <w:p w:rsidR="00AC42DE" w:rsidRPr="00AC42DE" w:rsidRDefault="00AC42DE" w:rsidP="00840DA1">
      <w:pPr>
        <w:pStyle w:val="ad"/>
        <w:numPr>
          <w:ilvl w:val="0"/>
          <w:numId w:val="12"/>
        </w:numPr>
        <w:spacing w:before="0" w:beforeAutospacing="0" w:after="0" w:afterAutospacing="0"/>
      </w:pPr>
      <w:r w:rsidRPr="00AC42DE">
        <w:t>различать принципы выделения и устанавливать соотношения между государственной территорией и исключительной экономической зоной России;</w:t>
      </w:r>
    </w:p>
    <w:p w:rsidR="00AC42DE" w:rsidRPr="00AC42DE" w:rsidRDefault="00AC42DE" w:rsidP="00840DA1">
      <w:pPr>
        <w:pStyle w:val="ad"/>
        <w:numPr>
          <w:ilvl w:val="0"/>
          <w:numId w:val="12"/>
        </w:numPr>
        <w:spacing w:before="0" w:beforeAutospacing="0" w:after="0" w:afterAutospacing="0"/>
      </w:pPr>
      <w:r w:rsidRPr="00AC42DE">
        <w:lastRenderedPageBreak/>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C42DE" w:rsidRPr="00AC42DE" w:rsidRDefault="00AC42DE" w:rsidP="00840DA1">
      <w:pPr>
        <w:pStyle w:val="ad"/>
        <w:numPr>
          <w:ilvl w:val="0"/>
          <w:numId w:val="12"/>
        </w:numPr>
        <w:spacing w:before="0" w:beforeAutospacing="0" w:after="0" w:afterAutospacing="0"/>
      </w:pPr>
      <w:r w:rsidRPr="00AC42DE">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AC42DE" w:rsidRDefault="00AC42DE" w:rsidP="00840DA1">
      <w:pPr>
        <w:pStyle w:val="ad"/>
        <w:spacing w:before="0" w:beforeAutospacing="0" w:after="0" w:afterAutospacing="0"/>
      </w:pPr>
      <w:r>
        <w:rPr>
          <w:b/>
          <w:bCs/>
          <w:i/>
          <w:iCs/>
        </w:rPr>
        <w:t>Выпускник получит возможность научиться:</w:t>
      </w:r>
    </w:p>
    <w:p w:rsidR="00AC42DE" w:rsidRPr="00AC42DE" w:rsidRDefault="00AC42DE" w:rsidP="00840DA1">
      <w:pPr>
        <w:pStyle w:val="ad"/>
        <w:numPr>
          <w:ilvl w:val="0"/>
          <w:numId w:val="13"/>
        </w:numPr>
        <w:spacing w:before="0" w:beforeAutospacing="0" w:after="0" w:afterAutospacing="0"/>
      </w:pPr>
      <w:r w:rsidRPr="00AC42DE">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C42DE" w:rsidRDefault="00AC42DE" w:rsidP="00AC42DE">
      <w:pPr>
        <w:pStyle w:val="ad"/>
      </w:pPr>
      <w:r>
        <w:rPr>
          <w:b/>
          <w:bCs/>
        </w:rPr>
        <w:t>Природа России</w:t>
      </w:r>
    </w:p>
    <w:p w:rsidR="00AC42DE" w:rsidRDefault="00AC42DE" w:rsidP="00840DA1">
      <w:pPr>
        <w:pStyle w:val="ad"/>
        <w:spacing w:before="0" w:beforeAutospacing="0" w:after="0" w:afterAutospacing="0"/>
      </w:pPr>
      <w:r>
        <w:rPr>
          <w:b/>
          <w:bCs/>
          <w:i/>
          <w:iCs/>
        </w:rPr>
        <w:t>Выпускник научится:</w:t>
      </w:r>
    </w:p>
    <w:p w:rsidR="00AC42DE" w:rsidRPr="00AC42DE" w:rsidRDefault="00AC42DE" w:rsidP="00840DA1">
      <w:pPr>
        <w:pStyle w:val="ad"/>
        <w:numPr>
          <w:ilvl w:val="0"/>
          <w:numId w:val="14"/>
        </w:numPr>
        <w:spacing w:before="0" w:beforeAutospacing="0" w:after="0" w:afterAutospacing="0"/>
      </w:pPr>
      <w:r w:rsidRPr="00AC42DE">
        <w:t>различать географические процессы и явления, определяющие особенности природы страны и отдельных регионов;</w:t>
      </w:r>
    </w:p>
    <w:p w:rsidR="00AC42DE" w:rsidRPr="00AC42DE" w:rsidRDefault="00AC42DE" w:rsidP="00840DA1">
      <w:pPr>
        <w:pStyle w:val="ad"/>
        <w:numPr>
          <w:ilvl w:val="0"/>
          <w:numId w:val="14"/>
        </w:numPr>
        <w:spacing w:before="0" w:beforeAutospacing="0" w:after="0" w:afterAutospacing="0"/>
      </w:pPr>
      <w:r w:rsidRPr="00AC42DE">
        <w:t>сравнивать особенности природы отдельных регионов страны;</w:t>
      </w:r>
    </w:p>
    <w:p w:rsidR="00AC42DE" w:rsidRPr="00AC42DE" w:rsidRDefault="00AC42DE" w:rsidP="00840DA1">
      <w:pPr>
        <w:pStyle w:val="ad"/>
        <w:numPr>
          <w:ilvl w:val="0"/>
          <w:numId w:val="14"/>
        </w:numPr>
        <w:spacing w:before="0" w:beforeAutospacing="0" w:after="0" w:afterAutospacing="0"/>
      </w:pPr>
      <w:r w:rsidRPr="00AC42DE">
        <w:t>оценивать особенности взаимодействия природы и общества в пределах отдельных территорий;</w:t>
      </w:r>
    </w:p>
    <w:p w:rsidR="00AC42DE" w:rsidRPr="00AC42DE" w:rsidRDefault="00AC42DE" w:rsidP="00840DA1">
      <w:pPr>
        <w:pStyle w:val="ad"/>
        <w:numPr>
          <w:ilvl w:val="0"/>
          <w:numId w:val="14"/>
        </w:numPr>
        <w:spacing w:before="0" w:beforeAutospacing="0" w:after="0" w:afterAutospacing="0"/>
      </w:pPr>
      <w:r w:rsidRPr="00AC42DE">
        <w:t>описывать положение на карте положение и взаиморасположение географических объектов</w:t>
      </w:r>
    </w:p>
    <w:p w:rsidR="00AC42DE" w:rsidRPr="00AC42DE" w:rsidRDefault="00AC42DE" w:rsidP="00840DA1">
      <w:pPr>
        <w:pStyle w:val="ad"/>
        <w:numPr>
          <w:ilvl w:val="0"/>
          <w:numId w:val="14"/>
        </w:numPr>
        <w:spacing w:before="0" w:beforeAutospacing="0" w:after="0" w:afterAutospacing="0"/>
      </w:pPr>
      <w:r w:rsidRPr="00AC42DE">
        <w:t>объяснять особенности компонентов природы отдельных частей страны;</w:t>
      </w:r>
    </w:p>
    <w:p w:rsidR="00AC42DE" w:rsidRPr="00AC42DE" w:rsidRDefault="00AC42DE" w:rsidP="00840DA1">
      <w:pPr>
        <w:pStyle w:val="ad"/>
        <w:numPr>
          <w:ilvl w:val="0"/>
          <w:numId w:val="14"/>
        </w:numPr>
        <w:spacing w:before="0" w:beforeAutospacing="0" w:after="0" w:afterAutospacing="0"/>
      </w:pPr>
      <w:r w:rsidRPr="00AC42DE">
        <w:t>оценивать природные условия и обеспеченность природными ресурсами отдельных территорий России;</w:t>
      </w:r>
    </w:p>
    <w:p w:rsidR="00AC42DE" w:rsidRPr="00AC42DE" w:rsidRDefault="00AC42DE" w:rsidP="00840DA1">
      <w:pPr>
        <w:pStyle w:val="ad"/>
        <w:numPr>
          <w:ilvl w:val="0"/>
          <w:numId w:val="14"/>
        </w:numPr>
        <w:spacing w:before="0" w:beforeAutospacing="0" w:after="0" w:afterAutospacing="0"/>
      </w:pPr>
      <w:r w:rsidRPr="00AC42DE">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AC42DE" w:rsidRDefault="00AC42DE" w:rsidP="00840DA1">
      <w:pPr>
        <w:pStyle w:val="ad"/>
        <w:spacing w:before="0" w:beforeAutospacing="0" w:after="0" w:afterAutospacing="0"/>
      </w:pPr>
      <w:r>
        <w:rPr>
          <w:b/>
          <w:bCs/>
          <w:i/>
          <w:iCs/>
        </w:rPr>
        <w:t>Выпускник получит возможность научиться:</w:t>
      </w:r>
    </w:p>
    <w:p w:rsidR="00AC42DE" w:rsidRPr="00AC42DE" w:rsidRDefault="00AC42DE" w:rsidP="00840DA1">
      <w:pPr>
        <w:pStyle w:val="ad"/>
        <w:numPr>
          <w:ilvl w:val="0"/>
          <w:numId w:val="15"/>
        </w:numPr>
        <w:spacing w:before="0" w:beforeAutospacing="0" w:after="0" w:afterAutospacing="0"/>
      </w:pPr>
      <w:r w:rsidRPr="00AC42DE">
        <w:t>оценивать возможные последствия изменений климата отдельных территорий страны, связанных с глобальными изменениями климата;</w:t>
      </w:r>
    </w:p>
    <w:p w:rsidR="00AC42DE" w:rsidRPr="00AC42DE" w:rsidRDefault="00AC42DE" w:rsidP="00AC42DE">
      <w:pPr>
        <w:pStyle w:val="ad"/>
        <w:numPr>
          <w:ilvl w:val="0"/>
          <w:numId w:val="15"/>
        </w:numPr>
        <w:spacing w:before="0" w:beforeAutospacing="0" w:after="0" w:afterAutospacing="0"/>
      </w:pPr>
      <w:r w:rsidRPr="00AC42DE">
        <w:t>делать прогнозы трансформации географических систем и комплексов в результате изменения их компонентов</w:t>
      </w:r>
    </w:p>
    <w:p w:rsidR="00AC42DE" w:rsidRDefault="00AC42DE" w:rsidP="00AC42DE">
      <w:pPr>
        <w:pStyle w:val="ad"/>
        <w:rPr>
          <w:b/>
          <w:bCs/>
        </w:rPr>
      </w:pPr>
      <w:r>
        <w:rPr>
          <w:b/>
          <w:bCs/>
        </w:rPr>
        <w:t>9 класс</w:t>
      </w:r>
    </w:p>
    <w:p w:rsidR="00840DA1" w:rsidRDefault="00840DA1" w:rsidP="00840DA1">
      <w:pPr>
        <w:pStyle w:val="ad"/>
      </w:pPr>
      <w:r>
        <w:rPr>
          <w:b/>
          <w:bCs/>
        </w:rPr>
        <w:t>Население России</w:t>
      </w:r>
    </w:p>
    <w:p w:rsidR="00840DA1" w:rsidRDefault="00840DA1" w:rsidP="00840DA1">
      <w:pPr>
        <w:pStyle w:val="ad"/>
        <w:spacing w:before="0" w:beforeAutospacing="0" w:after="0" w:afterAutospacing="0"/>
      </w:pPr>
      <w:r>
        <w:rPr>
          <w:b/>
          <w:bCs/>
          <w:i/>
          <w:iCs/>
        </w:rPr>
        <w:t>Выпускник научится</w:t>
      </w:r>
      <w:r>
        <w:t>:</w:t>
      </w:r>
    </w:p>
    <w:p w:rsidR="00840DA1" w:rsidRPr="00AC42DE" w:rsidRDefault="00840DA1" w:rsidP="00840DA1">
      <w:pPr>
        <w:pStyle w:val="ad"/>
        <w:numPr>
          <w:ilvl w:val="0"/>
          <w:numId w:val="16"/>
        </w:numPr>
        <w:spacing w:before="0" w:beforeAutospacing="0" w:after="0" w:afterAutospacing="0"/>
      </w:pPr>
      <w:r w:rsidRPr="00AC42DE">
        <w:t>различать демографические процессы и явления, характеризующие динамику численности населения России и отдельных регионов и стран;</w:t>
      </w:r>
    </w:p>
    <w:p w:rsidR="00840DA1" w:rsidRPr="00AC42DE" w:rsidRDefault="00840DA1" w:rsidP="00840DA1">
      <w:pPr>
        <w:pStyle w:val="ad"/>
        <w:numPr>
          <w:ilvl w:val="0"/>
          <w:numId w:val="16"/>
        </w:numPr>
        <w:spacing w:before="0" w:beforeAutospacing="0" w:after="0" w:afterAutospacing="0"/>
      </w:pPr>
      <w:r w:rsidRPr="00AC42DE">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40DA1" w:rsidRPr="00AC42DE" w:rsidRDefault="00840DA1" w:rsidP="00840DA1">
      <w:pPr>
        <w:pStyle w:val="ad"/>
        <w:numPr>
          <w:ilvl w:val="0"/>
          <w:numId w:val="16"/>
        </w:numPr>
        <w:spacing w:before="0" w:beforeAutospacing="0" w:after="0" w:afterAutospacing="0"/>
      </w:pPr>
      <w:r w:rsidRPr="00AC42DE">
        <w:t>сравнивать особенности населения отдельных регионов страны по этническому, языковому и религиозному составу;</w:t>
      </w:r>
    </w:p>
    <w:p w:rsidR="00840DA1" w:rsidRPr="00AC42DE" w:rsidRDefault="00840DA1" w:rsidP="00840DA1">
      <w:pPr>
        <w:pStyle w:val="ad"/>
        <w:numPr>
          <w:ilvl w:val="0"/>
          <w:numId w:val="16"/>
        </w:numPr>
        <w:spacing w:before="0" w:beforeAutospacing="0" w:after="0" w:afterAutospacing="0"/>
      </w:pPr>
      <w:r w:rsidRPr="00AC42DE">
        <w:t>объяснять особенности динамики численности, половозрастной структуры и размещения на селения России и ее отдельных регионов;</w:t>
      </w:r>
    </w:p>
    <w:p w:rsidR="00840DA1" w:rsidRPr="00AC42DE" w:rsidRDefault="00840DA1" w:rsidP="00840DA1">
      <w:pPr>
        <w:pStyle w:val="ad"/>
        <w:numPr>
          <w:ilvl w:val="0"/>
          <w:numId w:val="16"/>
        </w:numPr>
        <w:spacing w:before="0" w:beforeAutospacing="0" w:after="0" w:afterAutospacing="0"/>
      </w:pPr>
      <w:r w:rsidRPr="00AC42DE">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40DA1" w:rsidRPr="00AC42DE" w:rsidRDefault="00840DA1" w:rsidP="00840DA1">
      <w:pPr>
        <w:pStyle w:val="ad"/>
        <w:numPr>
          <w:ilvl w:val="0"/>
          <w:numId w:val="16"/>
        </w:numPr>
        <w:spacing w:before="0" w:beforeAutospacing="0" w:after="0" w:afterAutospacing="0"/>
      </w:pPr>
      <w:r w:rsidRPr="00AC42DE">
        <w:lastRenderedPageBreak/>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40DA1" w:rsidRDefault="00840DA1" w:rsidP="00840DA1">
      <w:pPr>
        <w:pStyle w:val="ad"/>
        <w:spacing w:before="0" w:beforeAutospacing="0" w:after="0" w:afterAutospacing="0"/>
      </w:pPr>
      <w:r>
        <w:rPr>
          <w:b/>
          <w:bCs/>
          <w:i/>
          <w:iCs/>
        </w:rPr>
        <w:t>Выпускник получит возможность научиться:</w:t>
      </w:r>
    </w:p>
    <w:p w:rsidR="00840DA1" w:rsidRPr="00AC42DE" w:rsidRDefault="00840DA1" w:rsidP="00840DA1">
      <w:pPr>
        <w:pStyle w:val="ad"/>
        <w:numPr>
          <w:ilvl w:val="0"/>
          <w:numId w:val="17"/>
        </w:numPr>
        <w:spacing w:before="0" w:beforeAutospacing="0" w:after="0" w:afterAutospacing="0"/>
      </w:pPr>
      <w:r w:rsidRPr="00AC42DE">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40DA1" w:rsidRPr="00AC42DE" w:rsidRDefault="00840DA1" w:rsidP="00840DA1">
      <w:pPr>
        <w:pStyle w:val="ad"/>
        <w:numPr>
          <w:ilvl w:val="0"/>
          <w:numId w:val="17"/>
        </w:numPr>
        <w:spacing w:before="0" w:beforeAutospacing="0" w:after="0" w:afterAutospacing="0"/>
      </w:pPr>
      <w:r w:rsidRPr="00AC42DE">
        <w:t>оценивать ситуацию на рынке труда и ее динамику.</w:t>
      </w:r>
    </w:p>
    <w:p w:rsidR="00840DA1" w:rsidRDefault="00840DA1" w:rsidP="00840DA1">
      <w:pPr>
        <w:pStyle w:val="ad"/>
      </w:pPr>
      <w:r>
        <w:rPr>
          <w:b/>
          <w:bCs/>
        </w:rPr>
        <w:t>Хозяйство России</w:t>
      </w:r>
    </w:p>
    <w:p w:rsidR="00840DA1" w:rsidRDefault="00840DA1" w:rsidP="00840DA1">
      <w:pPr>
        <w:pStyle w:val="ad"/>
        <w:spacing w:before="0" w:beforeAutospacing="0" w:after="0" w:afterAutospacing="0"/>
      </w:pPr>
      <w:r>
        <w:rPr>
          <w:b/>
          <w:bCs/>
          <w:i/>
          <w:iCs/>
        </w:rPr>
        <w:t>Выпускник научится:</w:t>
      </w:r>
    </w:p>
    <w:p w:rsidR="00840DA1" w:rsidRPr="00AC42DE" w:rsidRDefault="00840DA1" w:rsidP="00840DA1">
      <w:pPr>
        <w:pStyle w:val="ad"/>
        <w:numPr>
          <w:ilvl w:val="0"/>
          <w:numId w:val="18"/>
        </w:numPr>
        <w:spacing w:before="0" w:beforeAutospacing="0" w:after="0" w:afterAutospacing="0"/>
      </w:pPr>
      <w:r w:rsidRPr="00AC42DE">
        <w:t>различать показатели, характеризующие отраслевую и территориальную структуру хозяйства;</w:t>
      </w:r>
    </w:p>
    <w:p w:rsidR="00840DA1" w:rsidRPr="00AC42DE" w:rsidRDefault="00840DA1" w:rsidP="00840DA1">
      <w:pPr>
        <w:pStyle w:val="ad"/>
        <w:numPr>
          <w:ilvl w:val="0"/>
          <w:numId w:val="18"/>
        </w:numPr>
        <w:spacing w:before="0" w:beforeAutospacing="0" w:after="0" w:afterAutospacing="0"/>
      </w:pPr>
      <w:r w:rsidRPr="00AC42DE">
        <w:t>анализировать факторы, влияющие на размещение отраслей и отдельных предприятий по территории страны;</w:t>
      </w:r>
    </w:p>
    <w:p w:rsidR="00840DA1" w:rsidRPr="00AC42DE" w:rsidRDefault="00840DA1" w:rsidP="00840DA1">
      <w:pPr>
        <w:pStyle w:val="ad"/>
        <w:numPr>
          <w:ilvl w:val="0"/>
          <w:numId w:val="18"/>
        </w:numPr>
        <w:spacing w:before="0" w:beforeAutospacing="0" w:after="0" w:afterAutospacing="0"/>
      </w:pPr>
      <w:r w:rsidRPr="00AC42DE">
        <w:t>объяснять особенности отраслевой и территориальной структуры хозяйства России;</w:t>
      </w:r>
    </w:p>
    <w:p w:rsidR="00840DA1" w:rsidRPr="00AC42DE" w:rsidRDefault="00840DA1" w:rsidP="00840DA1">
      <w:pPr>
        <w:pStyle w:val="ad"/>
        <w:numPr>
          <w:ilvl w:val="0"/>
          <w:numId w:val="18"/>
        </w:numPr>
        <w:spacing w:before="0" w:beforeAutospacing="0" w:after="0" w:afterAutospacing="0"/>
      </w:pPr>
      <w:r w:rsidRPr="00AC42DE">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840DA1" w:rsidRDefault="00840DA1" w:rsidP="00840DA1">
      <w:pPr>
        <w:pStyle w:val="ad"/>
        <w:spacing w:before="0" w:beforeAutospacing="0" w:after="0" w:afterAutospacing="0"/>
      </w:pPr>
      <w:r>
        <w:rPr>
          <w:b/>
          <w:bCs/>
          <w:i/>
          <w:iCs/>
        </w:rPr>
        <w:t>Выпускник получит возможность научиться:</w:t>
      </w:r>
    </w:p>
    <w:p w:rsidR="00840DA1" w:rsidRPr="00AC42DE" w:rsidRDefault="00840DA1" w:rsidP="00840DA1">
      <w:pPr>
        <w:pStyle w:val="ad"/>
        <w:numPr>
          <w:ilvl w:val="0"/>
          <w:numId w:val="19"/>
        </w:numPr>
        <w:spacing w:before="0" w:beforeAutospacing="0" w:after="0" w:afterAutospacing="0"/>
      </w:pPr>
      <w:r w:rsidRPr="00AC42DE">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40DA1" w:rsidRPr="00AC42DE" w:rsidRDefault="00840DA1" w:rsidP="00840DA1">
      <w:pPr>
        <w:pStyle w:val="ad"/>
        <w:numPr>
          <w:ilvl w:val="0"/>
          <w:numId w:val="19"/>
        </w:numPr>
        <w:spacing w:before="0" w:beforeAutospacing="0" w:after="0" w:afterAutospacing="0"/>
      </w:pPr>
      <w:r w:rsidRPr="00AC42DE">
        <w:t>обосновывать возможные пути решения проблем развития хозяйства России.</w:t>
      </w:r>
    </w:p>
    <w:p w:rsidR="00840DA1" w:rsidRDefault="00840DA1" w:rsidP="00AC42DE">
      <w:pPr>
        <w:pStyle w:val="ad"/>
      </w:pPr>
    </w:p>
    <w:p w:rsidR="00AC42DE" w:rsidRDefault="00AC42DE" w:rsidP="00840DA1">
      <w:pPr>
        <w:pStyle w:val="ad"/>
        <w:spacing w:before="0" w:beforeAutospacing="0" w:after="0" w:afterAutospacing="0"/>
      </w:pPr>
      <w:r>
        <w:rPr>
          <w:b/>
          <w:bCs/>
        </w:rPr>
        <w:t>Районы России</w:t>
      </w:r>
    </w:p>
    <w:p w:rsidR="00AC42DE" w:rsidRDefault="00AC42DE" w:rsidP="00840DA1">
      <w:pPr>
        <w:pStyle w:val="ad"/>
        <w:spacing w:before="0" w:beforeAutospacing="0" w:after="0" w:afterAutospacing="0"/>
      </w:pPr>
      <w:r>
        <w:rPr>
          <w:b/>
          <w:bCs/>
          <w:i/>
          <w:iCs/>
        </w:rPr>
        <w:t>Выпускник научится:</w:t>
      </w:r>
    </w:p>
    <w:p w:rsidR="00AC42DE" w:rsidRPr="00AC42DE" w:rsidRDefault="00AC42DE" w:rsidP="00840DA1">
      <w:pPr>
        <w:pStyle w:val="ad"/>
        <w:numPr>
          <w:ilvl w:val="0"/>
          <w:numId w:val="20"/>
        </w:numPr>
        <w:spacing w:before="0" w:beforeAutospacing="0" w:after="0" w:afterAutospacing="0"/>
      </w:pPr>
      <w:r w:rsidRPr="00AC42DE">
        <w:t>объяснять особенности природы, населения и хозяйства географических районов страны;</w:t>
      </w:r>
    </w:p>
    <w:p w:rsidR="00AC42DE" w:rsidRPr="00AC42DE" w:rsidRDefault="00AC42DE" w:rsidP="00840DA1">
      <w:pPr>
        <w:pStyle w:val="ad"/>
        <w:numPr>
          <w:ilvl w:val="0"/>
          <w:numId w:val="20"/>
        </w:numPr>
        <w:spacing w:before="0" w:beforeAutospacing="0" w:after="0" w:afterAutospacing="0"/>
      </w:pPr>
      <w:r w:rsidRPr="00AC42DE">
        <w:t>сравнивать особенности природы, населения и хозяйства отдельных регионов страны;</w:t>
      </w:r>
    </w:p>
    <w:p w:rsidR="00AC42DE" w:rsidRPr="00AC42DE" w:rsidRDefault="00AC42DE" w:rsidP="00840DA1">
      <w:pPr>
        <w:pStyle w:val="ad"/>
        <w:numPr>
          <w:ilvl w:val="0"/>
          <w:numId w:val="21"/>
        </w:numPr>
        <w:spacing w:before="0" w:beforeAutospacing="0" w:after="0" w:afterAutospacing="0"/>
      </w:pPr>
      <w:r w:rsidRPr="00AC42DE">
        <w:t>оценивать районы России с точки зрения особенностей природных, социально-экономических, техногенных и экологических факторов и процессов.</w:t>
      </w:r>
    </w:p>
    <w:p w:rsidR="00AC42DE" w:rsidRDefault="00AC42DE" w:rsidP="00840DA1">
      <w:pPr>
        <w:pStyle w:val="ad"/>
        <w:spacing w:before="0" w:beforeAutospacing="0" w:after="0" w:afterAutospacing="0"/>
      </w:pPr>
      <w:r>
        <w:rPr>
          <w:b/>
          <w:bCs/>
          <w:i/>
          <w:iCs/>
        </w:rPr>
        <w:t>Выпускник получит возможность научиться:</w:t>
      </w:r>
    </w:p>
    <w:p w:rsidR="00AC42DE" w:rsidRPr="00AC42DE" w:rsidRDefault="00AC42DE" w:rsidP="00840DA1">
      <w:pPr>
        <w:pStyle w:val="ad"/>
        <w:numPr>
          <w:ilvl w:val="0"/>
          <w:numId w:val="22"/>
        </w:numPr>
        <w:spacing w:before="0" w:beforeAutospacing="0" w:after="0" w:afterAutospacing="0"/>
      </w:pPr>
      <w:r w:rsidRPr="00AC42DE">
        <w:t>составлять комплексные географические характеристик районов разного ранга;</w:t>
      </w:r>
    </w:p>
    <w:p w:rsidR="00AC42DE" w:rsidRPr="00AC42DE" w:rsidRDefault="00AC42DE" w:rsidP="00840DA1">
      <w:pPr>
        <w:pStyle w:val="ad"/>
        <w:numPr>
          <w:ilvl w:val="0"/>
          <w:numId w:val="22"/>
        </w:numPr>
        <w:spacing w:before="0" w:beforeAutospacing="0" w:after="0" w:afterAutospacing="0"/>
      </w:pPr>
      <w:r w:rsidRPr="00AC42DE">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AC42DE" w:rsidRPr="00AC42DE" w:rsidRDefault="00AC42DE" w:rsidP="00840DA1">
      <w:pPr>
        <w:pStyle w:val="ad"/>
        <w:numPr>
          <w:ilvl w:val="0"/>
          <w:numId w:val="22"/>
        </w:numPr>
        <w:spacing w:before="0" w:beforeAutospacing="0" w:after="0" w:afterAutospacing="0"/>
      </w:pPr>
      <w:r w:rsidRPr="00AC42DE">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AC42DE" w:rsidRPr="00AC42DE" w:rsidRDefault="00AC42DE" w:rsidP="00840DA1">
      <w:pPr>
        <w:pStyle w:val="ad"/>
        <w:numPr>
          <w:ilvl w:val="0"/>
          <w:numId w:val="22"/>
        </w:numPr>
        <w:spacing w:before="0" w:beforeAutospacing="0" w:after="0" w:afterAutospacing="0"/>
      </w:pPr>
      <w:r w:rsidRPr="00AC42DE">
        <w:t>оценивать социально-экономическое положение и перспективы развития регионов;</w:t>
      </w:r>
    </w:p>
    <w:p w:rsidR="00AC42DE" w:rsidRPr="00AC42DE" w:rsidRDefault="00AC42DE" w:rsidP="00840DA1">
      <w:pPr>
        <w:pStyle w:val="ad"/>
        <w:numPr>
          <w:ilvl w:val="0"/>
          <w:numId w:val="22"/>
        </w:numPr>
        <w:spacing w:before="0" w:beforeAutospacing="0" w:after="0" w:afterAutospacing="0"/>
      </w:pPr>
      <w:r w:rsidRPr="00AC42DE">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AC42DE" w:rsidRPr="00AC42DE" w:rsidRDefault="00AC42DE" w:rsidP="00AC42DE">
      <w:pPr>
        <w:pStyle w:val="ad"/>
      </w:pPr>
      <w:r w:rsidRPr="00AC42DE">
        <w:rPr>
          <w:b/>
          <w:bCs/>
        </w:rPr>
        <w:lastRenderedPageBreak/>
        <w:t>Россия в современном мире</w:t>
      </w:r>
    </w:p>
    <w:p w:rsidR="00AC42DE" w:rsidRPr="00AC42DE" w:rsidRDefault="00AC42DE" w:rsidP="00840DA1">
      <w:pPr>
        <w:pStyle w:val="ad"/>
        <w:spacing w:before="0" w:beforeAutospacing="0" w:after="0" w:afterAutospacing="0"/>
      </w:pPr>
      <w:r w:rsidRPr="00AC42DE">
        <w:rPr>
          <w:b/>
          <w:bCs/>
          <w:i/>
          <w:iCs/>
        </w:rPr>
        <w:t>Выпускник научится:</w:t>
      </w:r>
    </w:p>
    <w:p w:rsidR="00AC42DE" w:rsidRPr="00AC42DE" w:rsidRDefault="00AC42DE" w:rsidP="00840DA1">
      <w:pPr>
        <w:pStyle w:val="ad"/>
        <w:numPr>
          <w:ilvl w:val="0"/>
          <w:numId w:val="23"/>
        </w:numPr>
        <w:spacing w:before="0" w:beforeAutospacing="0" w:after="0" w:afterAutospacing="0"/>
      </w:pPr>
      <w:r w:rsidRPr="00AC42DE">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AC42DE" w:rsidRPr="00AC42DE" w:rsidRDefault="00AC42DE" w:rsidP="00840DA1">
      <w:pPr>
        <w:pStyle w:val="ad"/>
        <w:numPr>
          <w:ilvl w:val="0"/>
          <w:numId w:val="23"/>
        </w:numPr>
        <w:spacing w:before="0" w:beforeAutospacing="0" w:after="0" w:afterAutospacing="0"/>
      </w:pPr>
      <w:r w:rsidRPr="00AC42DE">
        <w:t>оценивать место и роль России в мировом хозяйстве.</w:t>
      </w:r>
    </w:p>
    <w:p w:rsidR="00AC42DE" w:rsidRDefault="00AC42DE" w:rsidP="00840DA1">
      <w:pPr>
        <w:pStyle w:val="ad"/>
        <w:spacing w:before="0" w:beforeAutospacing="0" w:after="0" w:afterAutospacing="0"/>
      </w:pPr>
      <w:r>
        <w:rPr>
          <w:b/>
          <w:bCs/>
          <w:i/>
          <w:iCs/>
        </w:rPr>
        <w:t>Выпускник получит возможность научиться:</w:t>
      </w:r>
    </w:p>
    <w:p w:rsidR="00AC42DE" w:rsidRPr="00AC42DE" w:rsidRDefault="00AC42DE" w:rsidP="00840DA1">
      <w:pPr>
        <w:pStyle w:val="ad"/>
        <w:numPr>
          <w:ilvl w:val="0"/>
          <w:numId w:val="24"/>
        </w:numPr>
        <w:spacing w:before="0" w:beforeAutospacing="0" w:after="0" w:afterAutospacing="0"/>
      </w:pPr>
      <w:r w:rsidRPr="00AC42DE">
        <w:t>выбирать критерии для сравнения, сопоставления, места страны в мировой экономике;</w:t>
      </w:r>
    </w:p>
    <w:p w:rsidR="00AC42DE" w:rsidRPr="00AC42DE" w:rsidRDefault="00AC42DE" w:rsidP="00840DA1">
      <w:pPr>
        <w:pStyle w:val="ad"/>
        <w:numPr>
          <w:ilvl w:val="0"/>
          <w:numId w:val="24"/>
        </w:numPr>
        <w:spacing w:before="0" w:beforeAutospacing="0" w:after="0" w:afterAutospacing="0"/>
      </w:pPr>
      <w:r w:rsidRPr="00AC42DE">
        <w:t>объяснять возможности России в решении современных глобальных проблем человечества;</w:t>
      </w:r>
    </w:p>
    <w:p w:rsidR="00AC42DE" w:rsidRPr="00AC42DE" w:rsidRDefault="00AC42DE" w:rsidP="00840DA1">
      <w:pPr>
        <w:pStyle w:val="ad"/>
        <w:numPr>
          <w:ilvl w:val="0"/>
          <w:numId w:val="24"/>
        </w:numPr>
        <w:spacing w:before="0" w:beforeAutospacing="0" w:after="0" w:afterAutospacing="0"/>
      </w:pPr>
      <w:r w:rsidRPr="00AC42DE">
        <w:t>оценивать социально-экономическое положение и перспективы развития России.</w:t>
      </w:r>
    </w:p>
    <w:p w:rsidR="00AC42DE" w:rsidRDefault="00AC42DE" w:rsidP="00D65FE7">
      <w:pPr>
        <w:ind w:firstLine="0"/>
      </w:pPr>
    </w:p>
    <w:p w:rsidR="002E718C" w:rsidRPr="00491FB8" w:rsidRDefault="002E718C" w:rsidP="00491FB8">
      <w:pPr>
        <w:jc w:val="center"/>
        <w:rPr>
          <w:sz w:val="28"/>
          <w:szCs w:val="28"/>
        </w:rPr>
      </w:pPr>
    </w:p>
    <w:p w:rsidR="002E718C" w:rsidRPr="00491FB8" w:rsidRDefault="002E718C" w:rsidP="00491FB8">
      <w:pPr>
        <w:jc w:val="center"/>
        <w:rPr>
          <w:b/>
          <w:sz w:val="28"/>
          <w:szCs w:val="28"/>
        </w:rPr>
      </w:pPr>
      <w:bookmarkStart w:id="10" w:name="sub_318222"/>
      <w:r w:rsidRPr="00491FB8">
        <w:rPr>
          <w:b/>
          <w:sz w:val="28"/>
          <w:szCs w:val="28"/>
          <w:lang w:val="en-US"/>
        </w:rPr>
        <w:t>II</w:t>
      </w:r>
      <w:r w:rsidRPr="00491FB8">
        <w:rPr>
          <w:b/>
          <w:sz w:val="28"/>
          <w:szCs w:val="28"/>
        </w:rPr>
        <w:t xml:space="preserve">. </w:t>
      </w:r>
      <w:r w:rsidRPr="00491FB8">
        <w:rPr>
          <w:b/>
          <w:sz w:val="28"/>
          <w:szCs w:val="28"/>
          <w:lang w:val="en-US"/>
        </w:rPr>
        <w:t>C</w:t>
      </w:r>
      <w:r w:rsidRPr="00491FB8">
        <w:rPr>
          <w:b/>
          <w:sz w:val="28"/>
          <w:szCs w:val="28"/>
        </w:rPr>
        <w:t>оде</w:t>
      </w:r>
      <w:r w:rsidR="00EB38B7">
        <w:rPr>
          <w:b/>
          <w:sz w:val="28"/>
          <w:szCs w:val="28"/>
        </w:rPr>
        <w:t>ржание учебного предмета</w:t>
      </w:r>
    </w:p>
    <w:bookmarkEnd w:id="10"/>
    <w:p w:rsidR="002E718C" w:rsidRPr="00491FB8" w:rsidRDefault="002E718C" w:rsidP="002E718C">
      <w:pPr>
        <w:ind w:firstLine="0"/>
      </w:pPr>
    </w:p>
    <w:p w:rsidR="00EB38B7" w:rsidRDefault="00EB38B7" w:rsidP="002E718C">
      <w:pPr>
        <w:pStyle w:val="a4"/>
        <w:rPr>
          <w:rFonts w:eastAsia="Times New Roman"/>
          <w:sz w:val="24"/>
          <w:szCs w:val="24"/>
        </w:rPr>
      </w:pPr>
    </w:p>
    <w:p w:rsidR="00EB38B7" w:rsidRPr="00EB38B7" w:rsidRDefault="00EB38B7" w:rsidP="00EB38B7">
      <w:pPr>
        <w:pStyle w:val="a4"/>
        <w:jc w:val="center"/>
        <w:rPr>
          <w:b/>
        </w:rPr>
      </w:pPr>
      <w:r w:rsidRPr="00EB38B7">
        <w:rPr>
          <w:b/>
        </w:rPr>
        <w:t>5 класс</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Тема 1. Наука география (2 часа)</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 xml:space="preserve">Содержание темы: </w:t>
      </w:r>
      <w:r w:rsidRPr="00832AE9">
        <w:rPr>
          <w:rFonts w:ascii="Times New Roman" w:eastAsia="SchoolBookC" w:hAnsi="Times New Roman" w:cs="Times New Roman"/>
          <w:lang w:eastAsia="en-US"/>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Учебные понятия:</w:t>
      </w:r>
      <w:r w:rsidRPr="00832AE9">
        <w:rPr>
          <w:rFonts w:ascii="Times New Roman" w:eastAsia="SchoolBookC" w:hAnsi="Times New Roman" w:cs="Times New Roman"/>
          <w:lang w:eastAsia="en-US"/>
        </w:rPr>
        <w:t>география, наука, метод, описательный метод, картографический метод, космический метод, источник географическихзнаний, картография.</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Персоналии:</w:t>
      </w:r>
      <w:r w:rsidRPr="00832AE9">
        <w:rPr>
          <w:rFonts w:ascii="Times New Roman" w:eastAsia="SchoolBookC" w:hAnsi="Times New Roman" w:cs="Times New Roman"/>
          <w:lang w:eastAsia="en-US"/>
        </w:rPr>
        <w:t>Эратосфен, Генри Стенли.</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Основные образовательные идеи:</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lang w:eastAsia="en-US"/>
        </w:rPr>
        <w:t xml:space="preserve">• </w:t>
      </w:r>
      <w:r w:rsidRPr="00832AE9">
        <w:rPr>
          <w:rFonts w:ascii="Times New Roman" w:eastAsia="SchoolBookC" w:hAnsi="Times New Roman" w:cs="Times New Roman"/>
          <w:lang w:eastAsia="en-US"/>
        </w:rPr>
        <w:t>География — древняя наука, которая остается актуальной и сейчас, поскольку она изучает законы взаимоотношения человека и природы.</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lang w:eastAsia="en-US"/>
        </w:rPr>
        <w:t xml:space="preserve">• </w:t>
      </w:r>
      <w:r w:rsidRPr="00832AE9">
        <w:rPr>
          <w:rFonts w:ascii="Times New Roman" w:eastAsia="SchoolBookC" w:hAnsi="Times New Roman" w:cs="Times New Roman"/>
          <w:lang w:eastAsia="en-US"/>
        </w:rPr>
        <w:t>География располагает большим количеством разнообразных научно-исследовательских методов.</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Практические работы:</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1. Составление схемы наук о природе.</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2. Составление описания учебного кабинета географии.</w:t>
      </w:r>
    </w:p>
    <w:p w:rsidR="00AC42DE"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3. Организация наблюдений за погодой.</w:t>
      </w:r>
    </w:p>
    <w:p w:rsidR="00AC42DE" w:rsidRPr="00832AE9" w:rsidRDefault="00AC42DE" w:rsidP="000008A0">
      <w:pPr>
        <w:widowControl/>
        <w:ind w:firstLine="0"/>
        <w:rPr>
          <w:rFonts w:ascii="Times New Roman" w:eastAsia="SchoolBookC" w:hAnsi="Times New Roman" w:cs="Times New Roman"/>
          <w:lang w:eastAsia="en-US"/>
        </w:rPr>
      </w:pP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Тема 2. Земля и её изображение (5 часов)</w:t>
      </w:r>
    </w:p>
    <w:p w:rsidR="00AC42DE" w:rsidRPr="000008A0" w:rsidRDefault="00AC42DE" w:rsidP="000008A0">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Содержание темы:</w:t>
      </w:r>
      <w:r w:rsidRPr="00832AE9">
        <w:rPr>
          <w:rFonts w:ascii="Times New Roman" w:eastAsia="SchoolBookC" w:hAnsi="Times New Roman" w:cs="Times New Roman"/>
          <w:lang w:eastAsia="en-US"/>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Учебные понятия:</w:t>
      </w:r>
      <w:r w:rsidRPr="00832AE9">
        <w:rPr>
          <w:rFonts w:ascii="Times New Roman" w:eastAsia="SchoolBookC" w:hAnsi="Times New Roman" w:cs="Times New Roman"/>
          <w:lang w:eastAsia="en-US"/>
        </w:rPr>
        <w:t xml:space="preserve">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глобус,модель, географическая карта, физическая карта, </w:t>
      </w:r>
      <w:r w:rsidRPr="00832AE9">
        <w:rPr>
          <w:rFonts w:ascii="Times New Roman" w:eastAsia="SchoolBookC" w:hAnsi="Times New Roman" w:cs="Times New Roman"/>
          <w:lang w:eastAsia="en-US"/>
        </w:rPr>
        <w:lastRenderedPageBreak/>
        <w:t>топографическая карта, план местности, аэрофотоснимок, космическийснимок, ориентирование, стороны горизонта, компас, румбы,сутки, год, високосный год, полюс, экватор.</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Персоналии:</w:t>
      </w:r>
      <w:r w:rsidRPr="00832AE9">
        <w:rPr>
          <w:rFonts w:ascii="Times New Roman" w:eastAsia="SchoolBookC" w:hAnsi="Times New Roman" w:cs="Times New Roman"/>
          <w:lang w:eastAsia="en-US"/>
        </w:rPr>
        <w:t>Пифагор, Аристотель, Исаак Ньютон.</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Основные образовательные идеи:</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lang w:eastAsia="en-US"/>
        </w:rPr>
        <w:t xml:space="preserve">• </w:t>
      </w:r>
      <w:r w:rsidRPr="00832AE9">
        <w:rPr>
          <w:rFonts w:ascii="Times New Roman" w:eastAsia="SchoolBookC" w:hAnsi="Times New Roman" w:cs="Times New Roman"/>
          <w:lang w:eastAsia="en-US"/>
        </w:rPr>
        <w:t>Представления об истинных форме и размерах Земли складывались в течение долгого времени.</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lang w:eastAsia="en-US"/>
        </w:rPr>
        <w:t xml:space="preserve">• </w:t>
      </w:r>
      <w:r w:rsidRPr="00832AE9">
        <w:rPr>
          <w:rFonts w:ascii="Times New Roman" w:eastAsia="SchoolBookC" w:hAnsi="Times New Roman" w:cs="Times New Roman"/>
          <w:lang w:eastAsia="en-US"/>
        </w:rPr>
        <w:t>Форма и движение Земли во многом определяют особенности ее природы.</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lang w:eastAsia="en-US"/>
        </w:rPr>
        <w:t xml:space="preserve">• </w:t>
      </w:r>
      <w:r w:rsidRPr="00832AE9">
        <w:rPr>
          <w:rFonts w:ascii="Times New Roman" w:eastAsia="SchoolBookC" w:hAnsi="Times New Roman" w:cs="Times New Roman"/>
          <w:lang w:eastAsia="en-US"/>
        </w:rPr>
        <w:t>Картографические изображения земной поверхности — величайшие изобретения человечества.</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Практические работы:</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1. Составление сравнительной характеристики разных способов изображения земной поверхности.</w:t>
      </w:r>
    </w:p>
    <w:p w:rsidR="00AC42DE"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2. Определение с помощью компаса сторон горизонта.</w:t>
      </w:r>
    </w:p>
    <w:p w:rsidR="00AC42DE" w:rsidRPr="0080405E" w:rsidRDefault="00AC42DE" w:rsidP="00AC42DE">
      <w:pPr>
        <w:widowControl/>
        <w:rPr>
          <w:rFonts w:ascii="Times New Roman" w:eastAsia="Times New Roman" w:hAnsi="Times New Roman" w:cs="Times New Roman"/>
          <w:b/>
          <w:i/>
          <w:lang w:eastAsia="ar-SA"/>
        </w:rPr>
      </w:pPr>
      <w:r w:rsidRPr="0080405E">
        <w:rPr>
          <w:rFonts w:ascii="Times New Roman" w:eastAsia="Times New Roman" w:hAnsi="Times New Roman" w:cs="Times New Roman"/>
          <w:b/>
          <w:i/>
          <w:lang w:eastAsia="ar-SA"/>
        </w:rPr>
        <w:t>Актуальна тематика для региона:</w:t>
      </w:r>
    </w:p>
    <w:p w:rsidR="00AC42DE" w:rsidRPr="000008A0" w:rsidRDefault="00AC42DE" w:rsidP="000008A0">
      <w:pPr>
        <w:widowControl/>
        <w:rPr>
          <w:rFonts w:ascii="Times New Roman" w:eastAsia="Times New Roman" w:hAnsi="Times New Roman" w:cs="Times New Roman"/>
          <w:lang w:eastAsia="ar-SA"/>
        </w:rPr>
      </w:pPr>
      <w:r w:rsidRPr="0080405E">
        <w:rPr>
          <w:rFonts w:ascii="Times New Roman" w:eastAsia="Times New Roman" w:hAnsi="Times New Roman" w:cs="Times New Roman"/>
          <w:lang w:eastAsia="ar-SA"/>
        </w:rPr>
        <w:t>Знакомство с аэрофотоснимками района, области.</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Тема</w:t>
      </w:r>
      <w:r w:rsidRPr="007F1B6D">
        <w:rPr>
          <w:rFonts w:ascii="Times New Roman" w:eastAsiaTheme="minorHAnsi" w:hAnsi="Times New Roman" w:cs="Times New Roman"/>
          <w:b/>
          <w:bCs/>
          <w:lang w:eastAsia="en-US"/>
        </w:rPr>
        <w:t xml:space="preserve"> 3. </w:t>
      </w:r>
      <w:r w:rsidRPr="00832AE9">
        <w:rPr>
          <w:rFonts w:ascii="Times New Roman" w:eastAsiaTheme="minorHAnsi" w:hAnsi="Times New Roman" w:cs="Times New Roman"/>
          <w:b/>
          <w:bCs/>
          <w:lang w:eastAsia="en-US"/>
        </w:rPr>
        <w:t>История географических открытий</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(12 часов)</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Содержание темы:</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b/>
          <w:bCs/>
          <w:lang w:eastAsia="en-US"/>
        </w:rPr>
        <w:t xml:space="preserve">Учебные понятия: </w:t>
      </w:r>
      <w:r w:rsidRPr="00832AE9">
        <w:rPr>
          <w:rFonts w:ascii="Times New Roman" w:eastAsia="SchoolBookC" w:hAnsi="Times New Roman" w:cs="Times New Roman"/>
          <w:lang w:eastAsia="en-US"/>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Персоналии:</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Тур Хейердал, Нехо, Геродот, Пифей, Эрик Рауди (Рыжий),Лейв Счастливый, Марко Поло, Рустичано, Хубилай, Афанасий Никитин, Генрих Мореплаватель, Бартоломеу Диаш, Васко да Гама, Христофор Колумб, Изабелла Кастильская, Америго Веспуччи, Фернан Магеллан, Хуан Себастьян Элькано, Луис де Торрес, Абель Тасман, Джеймс Кук, Семён Дежнёв, Витус Беринг, Алексей Ильич Чириков, Иван Федорович Крузенштерн, Юрий Федорович Лисянский, Фаддей Фаддеевич Беллинсгаузен, Михаил Петрович Лазарев.</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Основные образовательные идеи:</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lang w:eastAsia="en-US"/>
        </w:rPr>
        <w:t xml:space="preserve">• </w:t>
      </w:r>
      <w:r w:rsidRPr="00832AE9">
        <w:rPr>
          <w:rFonts w:ascii="Times New Roman" w:eastAsia="SchoolBookC" w:hAnsi="Times New Roman" w:cs="Times New Roman"/>
          <w:lang w:eastAsia="en-US"/>
        </w:rPr>
        <w:t>Изучение поверхности Земли — результат героических усилий многих поколений людей.</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Практические работы:</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1. Обозначение на контурной карте маршрутов путешествий, обозначение географических объектов.</w:t>
      </w:r>
    </w:p>
    <w:p w:rsidR="00AC42DE" w:rsidRPr="000008A0" w:rsidRDefault="00AC42DE" w:rsidP="000008A0">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2. Составление сводной таблицы «Имена русских первопроходцев и мореплавателей на карте мира».</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Тема 4. Путешествие по планете Земля</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(10 часов)</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Содержание темы:</w:t>
      </w:r>
    </w:p>
    <w:p w:rsidR="00AC42DE" w:rsidRPr="00832AE9" w:rsidRDefault="00AC42DE" w:rsidP="000008A0">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Мировой океан и его части. Характеристика океанов. Моря и их виды. Движения воды в океане. Течения. Взаимодействие океанас атмосферой и сушей. Значение Мирового океана для природы и человека. Особенности природы и населения материков Земли.</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lastRenderedPageBreak/>
        <w:t>Учебные понятия:</w:t>
      </w:r>
      <w:r w:rsidRPr="00832AE9">
        <w:rPr>
          <w:rFonts w:ascii="Times New Roman" w:eastAsia="SchoolBookC" w:hAnsi="Times New Roman" w:cs="Times New Roman"/>
          <w:lang w:eastAsia="en-US"/>
        </w:rPr>
        <w:t>Мировой океан, море, залив, пролив, окраинное, внутреннееи межостровное море, волна, течение, условия обитания, среда</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обитания, живой мир, нефть, газ, каменный уголь, руды, тундра, степь, землетрясение, водопад, планктон, ледник, научно-исследовательская станция.</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Основные образовательные идеи:</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lang w:eastAsia="en-US"/>
        </w:rPr>
        <w:t xml:space="preserve">• </w:t>
      </w:r>
      <w:r w:rsidRPr="00832AE9">
        <w:rPr>
          <w:rFonts w:ascii="Times New Roman" w:eastAsia="SchoolBookC" w:hAnsi="Times New Roman" w:cs="Times New Roman"/>
          <w:lang w:eastAsia="en-US"/>
        </w:rPr>
        <w:t>Мировой океан играет огромную роль в формировании природы Земли.</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lang w:eastAsia="en-US"/>
        </w:rPr>
        <w:t xml:space="preserve">• </w:t>
      </w:r>
      <w:r w:rsidRPr="00832AE9">
        <w:rPr>
          <w:rFonts w:ascii="Times New Roman" w:eastAsia="SchoolBookC" w:hAnsi="Times New Roman" w:cs="Times New Roman"/>
          <w:lang w:eastAsia="en-US"/>
        </w:rPr>
        <w:t>Природа каждого материка уникальна.</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Практические работы:</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1. Обозначение на контурной карте материков и океанов Земли.</w:t>
      </w:r>
    </w:p>
    <w:p w:rsidR="00AC42DE" w:rsidRPr="000008A0" w:rsidRDefault="00AC42DE" w:rsidP="000008A0">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2. Обозначение на контурной карте крупнейших государств материка.</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Тема 5. Природа Земли (2 часа)</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Содержание темы:</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lang w:eastAsia="en-US"/>
        </w:rPr>
        <w:t>Что такое природа. Природные объекты. Географическая оболочка Земли и ее части: литосфера, атмосфера, гидросфера и биосфера.</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Учебные понятия:</w:t>
      </w:r>
      <w:r w:rsidRPr="00832AE9">
        <w:rPr>
          <w:rFonts w:ascii="Times New Roman" w:eastAsia="SchoolBookC" w:hAnsi="Times New Roman" w:cs="Times New Roman"/>
          <w:lang w:eastAsia="en-US"/>
        </w:rPr>
        <w:t>природа, объекты природы, литосфера, атмосфера, гидросфера, биосфера, географическая оболочка.</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Основные образовательные идеи:</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lang w:eastAsia="en-US"/>
        </w:rPr>
        <w:t xml:space="preserve">• </w:t>
      </w:r>
      <w:r w:rsidRPr="00832AE9">
        <w:rPr>
          <w:rFonts w:ascii="Times New Roman" w:eastAsia="SchoolBookC" w:hAnsi="Times New Roman" w:cs="Times New Roman"/>
          <w:lang w:eastAsia="en-US"/>
        </w:rPr>
        <w:t>Природа Земли — сложное сочетание разнообразных природных объектов.</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Theme="minorHAnsi" w:hAnsi="Times New Roman" w:cs="Times New Roman"/>
          <w:lang w:eastAsia="en-US"/>
        </w:rPr>
        <w:t xml:space="preserve">• </w:t>
      </w:r>
      <w:r w:rsidRPr="00832AE9">
        <w:rPr>
          <w:rFonts w:ascii="Times New Roman" w:eastAsia="SchoolBookC" w:hAnsi="Times New Roman" w:cs="Times New Roman"/>
          <w:lang w:eastAsia="en-US"/>
        </w:rPr>
        <w:t>Природные оболочки взаимосвязаны и образуют географическую оболочку или природу Земли.</w:t>
      </w:r>
    </w:p>
    <w:p w:rsidR="00AC42DE" w:rsidRPr="00832AE9" w:rsidRDefault="00AC42DE" w:rsidP="00AC42DE">
      <w:pPr>
        <w:widowControl/>
        <w:rPr>
          <w:rFonts w:ascii="Times New Roman" w:eastAsiaTheme="minorHAnsi" w:hAnsi="Times New Roman" w:cs="Times New Roman"/>
          <w:b/>
          <w:bCs/>
          <w:lang w:eastAsia="en-US"/>
        </w:rPr>
      </w:pPr>
      <w:r w:rsidRPr="00832AE9">
        <w:rPr>
          <w:rFonts w:ascii="Times New Roman" w:eastAsiaTheme="minorHAnsi" w:hAnsi="Times New Roman" w:cs="Times New Roman"/>
          <w:b/>
          <w:bCs/>
          <w:lang w:eastAsia="en-US"/>
        </w:rPr>
        <w:t>Практические работы:</w:t>
      </w:r>
    </w:p>
    <w:p w:rsidR="00AC42DE" w:rsidRPr="00BB0001" w:rsidRDefault="00AC42DE" w:rsidP="00A95368">
      <w:pPr>
        <w:pStyle w:val="ac"/>
        <w:numPr>
          <w:ilvl w:val="0"/>
          <w:numId w:val="25"/>
        </w:numPr>
        <w:autoSpaceDE w:val="0"/>
        <w:autoSpaceDN w:val="0"/>
        <w:adjustRightInd w:val="0"/>
        <w:spacing w:after="0" w:line="240" w:lineRule="auto"/>
        <w:rPr>
          <w:rFonts w:ascii="Times New Roman" w:eastAsia="SchoolBookC" w:hAnsi="Times New Roman"/>
        </w:rPr>
      </w:pPr>
      <w:r w:rsidRPr="00BB0001">
        <w:rPr>
          <w:rFonts w:ascii="Times New Roman" w:eastAsia="SchoolBookC" w:hAnsi="Times New Roman"/>
        </w:rPr>
        <w:t>Организация фенологических наблюдений в природе.</w:t>
      </w:r>
    </w:p>
    <w:p w:rsidR="00AC42DE" w:rsidRPr="000008A0" w:rsidRDefault="00AC42DE" w:rsidP="000008A0">
      <w:pPr>
        <w:rPr>
          <w:rFonts w:ascii="Times New Roman" w:eastAsia="Times New Roman" w:hAnsi="Times New Roman" w:cs="Times New Roman"/>
          <w:b/>
          <w:i/>
          <w:lang w:eastAsia="ar-SA"/>
        </w:rPr>
      </w:pPr>
      <w:r w:rsidRPr="00BB0001">
        <w:rPr>
          <w:rFonts w:ascii="Times New Roman" w:eastAsia="Times New Roman" w:hAnsi="Times New Roman" w:cs="Times New Roman"/>
          <w:b/>
          <w:i/>
          <w:lang w:eastAsia="ar-SA"/>
        </w:rPr>
        <w:t xml:space="preserve">Актуальная тематика для региона: Экскурсии на местные водоемы </w:t>
      </w:r>
      <w:r w:rsidRPr="00BB0001">
        <w:rPr>
          <w:rFonts w:ascii="Times New Roman" w:eastAsia="Times New Roman" w:hAnsi="Times New Roman" w:cs="Times New Roman"/>
          <w:color w:val="333333"/>
          <w:shd w:val="clear" w:color="auto" w:fill="FFFFFF"/>
          <w:lang w:eastAsia="ar-SA"/>
        </w:rPr>
        <w:t>Горячий источник Тобольск, Винокурова, Вагайский район родник с. Малобыково, река Иртыш, Большая Супра</w:t>
      </w:r>
      <w:r w:rsidR="000008A0">
        <w:rPr>
          <w:rFonts w:ascii="Times New Roman" w:eastAsia="Times New Roman" w:hAnsi="Times New Roman" w:cs="Times New Roman"/>
          <w:b/>
          <w:i/>
          <w:lang w:eastAsia="ar-SA"/>
        </w:rPr>
        <w:t>,</w:t>
      </w:r>
      <w:r w:rsidRPr="00BB0001">
        <w:rPr>
          <w:rFonts w:ascii="Times New Roman" w:eastAsia="Times New Roman" w:hAnsi="Times New Roman" w:cs="Times New Roman"/>
          <w:lang w:eastAsia="ar-SA"/>
        </w:rPr>
        <w:t>Тобольский завод по переработке мусора,Вагайский район - Супринский заказник,  Тукузский заказник</w:t>
      </w:r>
    </w:p>
    <w:p w:rsidR="00AC42DE" w:rsidRPr="00832AE9" w:rsidRDefault="00AC42DE" w:rsidP="00AC42DE">
      <w:pPr>
        <w:widowControl/>
        <w:rPr>
          <w:rFonts w:ascii="Times New Roman" w:eastAsia="SchoolBookC" w:hAnsi="Times New Roman" w:cs="Times New Roman"/>
          <w:b/>
          <w:bCs/>
          <w:lang w:eastAsia="en-US"/>
        </w:rPr>
      </w:pPr>
      <w:r w:rsidRPr="00832AE9">
        <w:rPr>
          <w:rFonts w:ascii="Times New Roman" w:eastAsia="SchoolBookC" w:hAnsi="Times New Roman" w:cs="Times New Roman"/>
          <w:b/>
          <w:bCs/>
          <w:lang w:eastAsia="en-US"/>
        </w:rPr>
        <w:t>Географическая номенклатура</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Материки: </w:t>
      </w:r>
      <w:r w:rsidRPr="00832AE9">
        <w:rPr>
          <w:rFonts w:ascii="Times New Roman" w:eastAsia="SchoolBookC" w:hAnsi="Times New Roman" w:cs="Times New Roman"/>
          <w:lang w:eastAsia="en-US"/>
        </w:rPr>
        <w:t>Евразия, Северная Америка, Южная Америка, Африка, Австралия, Антарктида.</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Океаны: </w:t>
      </w:r>
      <w:r w:rsidRPr="00832AE9">
        <w:rPr>
          <w:rFonts w:ascii="Times New Roman" w:eastAsia="SchoolBookC" w:hAnsi="Times New Roman" w:cs="Times New Roman"/>
          <w:lang w:eastAsia="en-US"/>
        </w:rPr>
        <w:t>Тихий, Атлантический, Индийский, Северный Ледовитый.</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Острова: </w:t>
      </w:r>
      <w:r w:rsidRPr="00832AE9">
        <w:rPr>
          <w:rFonts w:ascii="Times New Roman" w:eastAsia="SchoolBookC" w:hAnsi="Times New Roman" w:cs="Times New Roman"/>
          <w:lang w:eastAsia="en-US"/>
        </w:rPr>
        <w:t>Гренландия, Мадагаскар, Новая Зеландия, Новая Гвинея.</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Полуострова: </w:t>
      </w:r>
      <w:r w:rsidRPr="00832AE9">
        <w:rPr>
          <w:rFonts w:ascii="Times New Roman" w:eastAsia="SchoolBookC" w:hAnsi="Times New Roman" w:cs="Times New Roman"/>
          <w:lang w:eastAsia="en-US"/>
        </w:rPr>
        <w:t>Аравийский, Индостан.</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Заливы: </w:t>
      </w:r>
      <w:r w:rsidRPr="00832AE9">
        <w:rPr>
          <w:rFonts w:ascii="Times New Roman" w:eastAsia="SchoolBookC" w:hAnsi="Times New Roman" w:cs="Times New Roman"/>
          <w:lang w:eastAsia="en-US"/>
        </w:rPr>
        <w:t>Мексиканский, Бенгальский, Персидский, Гвинейский.</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Проливы: </w:t>
      </w:r>
      <w:r w:rsidRPr="00832AE9">
        <w:rPr>
          <w:rFonts w:ascii="Times New Roman" w:eastAsia="SchoolBookC" w:hAnsi="Times New Roman" w:cs="Times New Roman"/>
          <w:lang w:eastAsia="en-US"/>
        </w:rPr>
        <w:t>Гибралтарский, Магелланов.</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Горные системы: </w:t>
      </w:r>
      <w:r w:rsidRPr="00832AE9">
        <w:rPr>
          <w:rFonts w:ascii="Times New Roman" w:eastAsia="SchoolBookC" w:hAnsi="Times New Roman" w:cs="Times New Roman"/>
          <w:lang w:eastAsia="en-US"/>
        </w:rPr>
        <w:t>Гималаи, Кордильеры, Анды, Кавказ, Урал.</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Горные вершины, вулканы: </w:t>
      </w:r>
      <w:r w:rsidRPr="00832AE9">
        <w:rPr>
          <w:rFonts w:ascii="Times New Roman" w:eastAsia="SchoolBookC" w:hAnsi="Times New Roman" w:cs="Times New Roman"/>
          <w:lang w:eastAsia="en-US"/>
        </w:rPr>
        <w:t>Джомолунгма (Эверест), Килиманджаро, Ключевская Сопка, Эльбрус, Везувий.</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Моря: </w:t>
      </w:r>
      <w:r w:rsidRPr="00832AE9">
        <w:rPr>
          <w:rFonts w:ascii="Times New Roman" w:eastAsia="SchoolBookC" w:hAnsi="Times New Roman" w:cs="Times New Roman"/>
          <w:lang w:eastAsia="en-US"/>
        </w:rPr>
        <w:t>Средиземное, Черное, Балтийское, Красное, Карибское.</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Реки: </w:t>
      </w:r>
      <w:r w:rsidRPr="00832AE9">
        <w:rPr>
          <w:rFonts w:ascii="Times New Roman" w:eastAsia="SchoolBookC" w:hAnsi="Times New Roman" w:cs="Times New Roman"/>
          <w:lang w:eastAsia="en-US"/>
        </w:rPr>
        <w:t>Нил, Амазонка, Миссисипи, Конго, Волга, Инд, Ганг, Хуанхэ, Янцзы.</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Озера: </w:t>
      </w:r>
      <w:r w:rsidRPr="00832AE9">
        <w:rPr>
          <w:rFonts w:ascii="Times New Roman" w:eastAsia="SchoolBookC" w:hAnsi="Times New Roman" w:cs="Times New Roman"/>
          <w:lang w:eastAsia="en-US"/>
        </w:rPr>
        <w:t>Каспийское море-озеро, Байкал, Виктория.</w:t>
      </w:r>
    </w:p>
    <w:p w:rsidR="00AC42DE" w:rsidRPr="00832AE9" w:rsidRDefault="00AC42DE" w:rsidP="00AC42DE">
      <w:pPr>
        <w:widowControl/>
        <w:rPr>
          <w:rFonts w:ascii="Times New Roman" w:eastAsia="SchoolBookC" w:hAnsi="Times New Roman" w:cs="Times New Roman"/>
          <w:lang w:eastAsia="en-US"/>
        </w:rPr>
      </w:pPr>
      <w:r w:rsidRPr="00832AE9">
        <w:rPr>
          <w:rFonts w:ascii="Times New Roman" w:eastAsia="SchoolBookC" w:hAnsi="Times New Roman" w:cs="Times New Roman"/>
          <w:b/>
          <w:bCs/>
          <w:lang w:eastAsia="en-US"/>
        </w:rPr>
        <w:t xml:space="preserve">Страны: </w:t>
      </w:r>
      <w:r w:rsidRPr="00832AE9">
        <w:rPr>
          <w:rFonts w:ascii="Times New Roman" w:eastAsia="SchoolBookC" w:hAnsi="Times New Roman" w:cs="Times New Roman"/>
          <w:lang w:eastAsia="en-US"/>
        </w:rPr>
        <w:t xml:space="preserve">Россия, Китай, Индия, Индонезия, США, Канада, Мексика, Австралийский </w:t>
      </w:r>
      <w:r w:rsidR="000008A0" w:rsidRPr="00832AE9">
        <w:rPr>
          <w:rFonts w:ascii="Times New Roman" w:eastAsia="SchoolBookC" w:hAnsi="Times New Roman" w:cs="Times New Roman"/>
          <w:lang w:eastAsia="en-US"/>
        </w:rPr>
        <w:t>Союз.</w:t>
      </w:r>
      <w:r w:rsidR="000008A0" w:rsidRPr="00832AE9">
        <w:rPr>
          <w:rFonts w:ascii="Times New Roman" w:eastAsiaTheme="minorHAnsi" w:hAnsi="Times New Roman" w:cs="Times New Roman"/>
          <w:lang w:eastAsia="en-US"/>
        </w:rPr>
        <w:t xml:space="preserve"> _</w:t>
      </w:r>
      <w:r w:rsidRPr="00832AE9">
        <w:rPr>
          <w:rFonts w:ascii="Times New Roman" w:eastAsiaTheme="minorHAnsi" w:hAnsi="Times New Roman" w:cs="Times New Roman"/>
          <w:lang w:eastAsia="en-US"/>
        </w:rPr>
        <w:t>_</w:t>
      </w:r>
    </w:p>
    <w:p w:rsidR="00AC42DE" w:rsidRDefault="00AC42DE" w:rsidP="00AC42DE">
      <w:pPr>
        <w:tabs>
          <w:tab w:val="left" w:pos="0"/>
        </w:tabs>
        <w:snapToGrid w:val="0"/>
        <w:spacing w:line="100" w:lineRule="atLeast"/>
        <w:ind w:firstLine="283"/>
        <w:jc w:val="center"/>
        <w:rPr>
          <w:rStyle w:val="dash0410005f0431005f0437005f0430005f0446005f0020005f0441005f043f005f0438005f0441005f043a005f0430005f005fchar1char1"/>
          <w:b/>
        </w:rPr>
      </w:pPr>
    </w:p>
    <w:p w:rsidR="00EB38B7" w:rsidRDefault="00EB38B7" w:rsidP="00AC42DE">
      <w:pPr>
        <w:spacing w:before="100" w:beforeAutospacing="1" w:after="100" w:afterAutospacing="1"/>
        <w:jc w:val="center"/>
        <w:rPr>
          <w:rFonts w:ascii="Times New Roman" w:eastAsia="Times New Roman" w:hAnsi="Times New Roman" w:cs="Times New Roman"/>
          <w:b/>
          <w:bCs/>
          <w:color w:val="000000"/>
        </w:rPr>
      </w:pPr>
    </w:p>
    <w:p w:rsidR="00AC42DE" w:rsidRPr="00EB38B7" w:rsidRDefault="00EB38B7" w:rsidP="00EB38B7">
      <w:pPr>
        <w:spacing w:before="100" w:beforeAutospacing="1" w:after="100" w:afterAutospacing="1"/>
        <w:jc w:val="center"/>
        <w:rPr>
          <w:rFonts w:ascii="Times New Roman" w:eastAsia="Times New Roman" w:hAnsi="Times New Roman" w:cs="Times New Roman"/>
          <w:b/>
          <w:bCs/>
          <w:color w:val="000000"/>
          <w:sz w:val="28"/>
          <w:szCs w:val="28"/>
        </w:rPr>
      </w:pPr>
      <w:r w:rsidRPr="00EB38B7">
        <w:rPr>
          <w:rFonts w:ascii="Times New Roman" w:eastAsia="Times New Roman" w:hAnsi="Times New Roman" w:cs="Times New Roman"/>
          <w:b/>
          <w:bCs/>
          <w:color w:val="000000"/>
          <w:sz w:val="28"/>
          <w:szCs w:val="28"/>
        </w:rPr>
        <w:t xml:space="preserve">6 </w:t>
      </w:r>
      <w:r w:rsidR="00AC42DE" w:rsidRPr="00EB38B7">
        <w:rPr>
          <w:rFonts w:ascii="Times New Roman" w:eastAsia="Times New Roman" w:hAnsi="Times New Roman" w:cs="Times New Roman"/>
          <w:b/>
          <w:bCs/>
          <w:color w:val="000000"/>
          <w:sz w:val="28"/>
          <w:szCs w:val="28"/>
        </w:rPr>
        <w:t>класс</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
          <w:bCs/>
          <w:color w:val="000000"/>
        </w:rPr>
        <w:t>Тема 1. Земля как планета (5 часов)</w:t>
      </w:r>
    </w:p>
    <w:p w:rsidR="00AC42DE" w:rsidRPr="00F4061C" w:rsidRDefault="00AC42DE" w:rsidP="000008A0">
      <w:pPr>
        <w:rPr>
          <w:rFonts w:ascii="Times New Roman" w:eastAsia="Times New Roman" w:hAnsi="Times New Roman" w:cs="Times New Roman"/>
          <w:bCs/>
          <w:color w:val="000000"/>
        </w:rPr>
      </w:pPr>
      <w:r w:rsidRPr="00F4061C">
        <w:rPr>
          <w:rFonts w:ascii="Times New Roman" w:eastAsia="Times New Roman" w:hAnsi="Times New Roman" w:cs="Times New Roman"/>
          <w:b/>
          <w:bCs/>
          <w:color w:val="000000"/>
        </w:rPr>
        <w:t>Содержание темы</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ЗемляиВселенная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ВлияниекосмосанаЗемлюижизньлюдей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Форма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размерыидвиженияЗемли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СуточноевращениевокругсвоейосиигодовоевращениевокругСолнца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ихглавныеследствия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Дниравноденствийисолнцестояний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Градуснаясеть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системагеографическихкоординат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Тропикииполярныекруги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РаспределениесветаитепланаповерхностиЗемли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Тепловыепояса</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
          <w:bCs/>
          <w:color w:val="000000"/>
        </w:rPr>
      </w:pPr>
      <w:r w:rsidRPr="00F4061C">
        <w:rPr>
          <w:rFonts w:ascii="Times New Roman" w:eastAsia="Times New Roman" w:hAnsi="Times New Roman" w:cs="Times New Roman"/>
          <w:b/>
          <w:bCs/>
          <w:color w:val="000000"/>
        </w:rPr>
        <w:t>Учебные понятия:</w:t>
      </w:r>
      <w:r w:rsidRPr="00F4061C">
        <w:rPr>
          <w:rFonts w:ascii="Times New Roman" w:eastAsia="Times New Roman" w:hAnsi="Times New Roman" w:cs="Times New Roman" w:hint="eastAsia"/>
          <w:bCs/>
          <w:color w:val="000000"/>
        </w:rPr>
        <w:t>Солнечнаясистема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эллипсоид</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природныециклыиритмы</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глобус</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экватор</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полюс</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меридиан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параллель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географическаяширота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географическаядолгота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географическиекоординаты</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
          <w:bCs/>
          <w:color w:val="000000"/>
        </w:rPr>
      </w:pPr>
      <w:r w:rsidRPr="00F4061C">
        <w:rPr>
          <w:rFonts w:ascii="Times New Roman" w:eastAsia="Times New Roman" w:hAnsi="Times New Roman" w:cs="Times New Roman"/>
          <w:b/>
          <w:bCs/>
          <w:color w:val="000000"/>
        </w:rPr>
        <w:t>Основные образовательные идеи:</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Земля—частьСолнечнойсистемы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находящаясяподвлияниемдругихееэлементов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Солнца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Луны</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СозданиесистемыгеографическихкоординатсвязанососевымдвижениемЗемли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ШарообразностьЗемлиинаклоносиеесуточноговращение—определяютраспределениетеплаисветанаееповерхности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
          <w:bCs/>
          <w:color w:val="000000"/>
        </w:rPr>
        <w:t>Практические работы</w:t>
      </w:r>
      <w:r w:rsidRPr="00F4061C">
        <w:rPr>
          <w:rFonts w:ascii="Times New Roman" w:eastAsia="Times New Roman" w:hAnsi="Times New Roman" w:cs="Times New Roman"/>
          <w:bCs/>
          <w:color w:val="000000"/>
        </w:rPr>
        <w:t>:</w:t>
      </w:r>
    </w:p>
    <w:p w:rsidR="00AC42DE" w:rsidRDefault="00AC42DE" w:rsidP="000008A0">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1. </w:t>
      </w:r>
      <w:r w:rsidRPr="00F4061C">
        <w:rPr>
          <w:rFonts w:ascii="Times New Roman" w:eastAsia="Times New Roman" w:hAnsi="Times New Roman" w:cs="Times New Roman" w:hint="eastAsia"/>
          <w:bCs/>
          <w:color w:val="000000"/>
        </w:rPr>
        <w:t>Определениепокартегеографическихкоординатразличныхгеографическихобъектов</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
          <w:bCs/>
          <w:color w:val="000000"/>
        </w:rPr>
      </w:pPr>
      <w:r w:rsidRPr="00F4061C">
        <w:rPr>
          <w:rFonts w:ascii="Times New Roman" w:eastAsia="Times New Roman" w:hAnsi="Times New Roman" w:cs="Times New Roman"/>
          <w:b/>
          <w:bCs/>
          <w:color w:val="000000"/>
        </w:rPr>
        <w:t>Тема 2. Географическая карта (4 часа)</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
          <w:bCs/>
          <w:color w:val="000000"/>
        </w:rPr>
        <w:t>Содержание темы</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Способыизображенияместности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Географическаякарта</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Масштабиеговиды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Условныезнаки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значки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качественныйфон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изолинии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Видыкартпомасштабуисодержанию</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Понятиеопланеместностиитопографическойкарте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Азимут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Движениепоазимуту</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Изображениерельефа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изолинии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бергштрихи</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послойнаяокраска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Абсолютнаяиотносительнаявысота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Шкалавысотиглубин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Значениеплановикартвпрактическойдеятельностичеловека</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
          <w:bCs/>
          <w:color w:val="000000"/>
        </w:rPr>
        <w:t>Основныепонятия</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географическаякарта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планместности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азимут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масштаб</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легендакарты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горизонтали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условныезнаки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
          <w:bCs/>
          <w:color w:val="000000"/>
        </w:rPr>
      </w:pPr>
      <w:r w:rsidRPr="00F4061C">
        <w:rPr>
          <w:rFonts w:ascii="Times New Roman" w:eastAsia="Times New Roman" w:hAnsi="Times New Roman" w:cs="Times New Roman" w:hint="eastAsia"/>
          <w:b/>
          <w:bCs/>
          <w:color w:val="000000"/>
        </w:rPr>
        <w:t>Основныеобразовательныеидеи</w:t>
      </w:r>
      <w:r w:rsidRPr="00F4061C">
        <w:rPr>
          <w:rFonts w:ascii="Times New Roman" w:eastAsia="Times New Roman" w:hAnsi="Times New Roman" w:cs="Times New Roman"/>
          <w:b/>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Картографическиеизображенияземнойповерхностипомогаютлюдям«увидеть»нашуЗемлюиеёчасти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План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карта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глобус—точныемоделиземнойповерхности</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спомощьюкоторыхможнорешатьмножествозадач</w:t>
      </w:r>
      <w:r w:rsidRPr="00F4061C">
        <w:rPr>
          <w:rFonts w:ascii="Times New Roman" w:eastAsia="Times New Roman" w:hAnsi="Times New Roman" w:cs="Times New Roman"/>
          <w:bCs/>
          <w:color w:val="000000"/>
        </w:rPr>
        <w:t>:</w:t>
      </w:r>
    </w:p>
    <w:p w:rsidR="00AC42DE" w:rsidRPr="00F4061C" w:rsidRDefault="00AC42DE" w:rsidP="000008A0">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географическаякарта—сложныйчертеж</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выполненныйссоблюдениеопределенныхправил</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
          <w:bCs/>
          <w:color w:val="000000"/>
        </w:rPr>
        <w:t>Практическиеработы</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1. </w:t>
      </w:r>
      <w:r w:rsidRPr="00F4061C">
        <w:rPr>
          <w:rFonts w:ascii="Times New Roman" w:eastAsia="Times New Roman" w:hAnsi="Times New Roman" w:cs="Times New Roman" w:hint="eastAsia"/>
          <w:bCs/>
          <w:color w:val="000000"/>
        </w:rPr>
        <w:t>Определениенаправленийирасстоянийпокарте</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2. </w:t>
      </w:r>
      <w:r w:rsidRPr="00F4061C">
        <w:rPr>
          <w:rFonts w:ascii="Times New Roman" w:eastAsia="Times New Roman" w:hAnsi="Times New Roman" w:cs="Times New Roman" w:hint="eastAsia"/>
          <w:bCs/>
          <w:color w:val="000000"/>
        </w:rPr>
        <w:t>Определениесторонгоризонтаспомощьюкомпасаипередвижениепоазимуту</w:t>
      </w:r>
      <w:r w:rsidRPr="00F4061C">
        <w:rPr>
          <w:rFonts w:ascii="Times New Roman" w:eastAsia="Times New Roman" w:hAnsi="Times New Roman" w:cs="Times New Roman"/>
          <w:bCs/>
          <w:color w:val="000000"/>
        </w:rPr>
        <w:t>.</w:t>
      </w:r>
    </w:p>
    <w:p w:rsidR="00AC42DE" w:rsidRPr="000008A0" w:rsidRDefault="00AC42DE" w:rsidP="000008A0">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3. </w:t>
      </w:r>
      <w:r w:rsidRPr="00F4061C">
        <w:rPr>
          <w:rFonts w:ascii="Times New Roman" w:eastAsia="Times New Roman" w:hAnsi="Times New Roman" w:cs="Times New Roman" w:hint="eastAsia"/>
          <w:bCs/>
          <w:color w:val="000000"/>
        </w:rPr>
        <w:t>Составлениепростейшегопланаместности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
          <w:bCs/>
          <w:color w:val="000000"/>
        </w:rPr>
      </w:pPr>
      <w:r w:rsidRPr="00F4061C">
        <w:rPr>
          <w:rFonts w:ascii="Times New Roman" w:eastAsia="Times New Roman" w:hAnsi="Times New Roman" w:cs="Times New Roman" w:hint="eastAsia"/>
          <w:b/>
          <w:bCs/>
          <w:color w:val="000000"/>
        </w:rPr>
        <w:t>Тема</w:t>
      </w:r>
      <w:r w:rsidRPr="00F4061C">
        <w:rPr>
          <w:rFonts w:ascii="Times New Roman" w:eastAsia="Times New Roman" w:hAnsi="Times New Roman" w:cs="Times New Roman"/>
          <w:b/>
          <w:bCs/>
          <w:color w:val="000000"/>
        </w:rPr>
        <w:t xml:space="preserve"> 3. </w:t>
      </w:r>
      <w:r w:rsidRPr="00F4061C">
        <w:rPr>
          <w:rFonts w:ascii="Times New Roman" w:eastAsia="Times New Roman" w:hAnsi="Times New Roman" w:cs="Times New Roman" w:hint="eastAsia"/>
          <w:b/>
          <w:bCs/>
          <w:color w:val="000000"/>
        </w:rPr>
        <w:t>Литосфера</w:t>
      </w:r>
      <w:r w:rsidRPr="00F4061C">
        <w:rPr>
          <w:rFonts w:ascii="Times New Roman" w:eastAsia="Times New Roman" w:hAnsi="Times New Roman" w:cs="Times New Roman"/>
          <w:b/>
          <w:bCs/>
          <w:color w:val="000000"/>
        </w:rPr>
        <w:t xml:space="preserve"> (7 </w:t>
      </w:r>
      <w:r w:rsidRPr="00F4061C">
        <w:rPr>
          <w:rFonts w:ascii="Times New Roman" w:eastAsia="Times New Roman" w:hAnsi="Times New Roman" w:cs="Times New Roman" w:hint="eastAsia"/>
          <w:b/>
          <w:bCs/>
          <w:color w:val="000000"/>
        </w:rPr>
        <w:t>часов</w:t>
      </w:r>
      <w:r w:rsidRPr="00F4061C">
        <w:rPr>
          <w:rFonts w:ascii="Times New Roman" w:eastAsia="Times New Roman" w:hAnsi="Times New Roman" w:cs="Times New Roman"/>
          <w:b/>
          <w:bCs/>
          <w:color w:val="000000"/>
        </w:rPr>
        <w:t>)</w:t>
      </w:r>
    </w:p>
    <w:p w:rsidR="00AC42DE" w:rsidRPr="000008A0" w:rsidRDefault="00AC42DE" w:rsidP="000008A0">
      <w:pPr>
        <w:rPr>
          <w:rFonts w:ascii="Times New Roman" w:eastAsia="Times New Roman" w:hAnsi="Times New Roman" w:cs="Times New Roman"/>
          <w:b/>
          <w:bCs/>
          <w:color w:val="000000"/>
        </w:rPr>
      </w:pPr>
      <w:r w:rsidRPr="00F4061C">
        <w:rPr>
          <w:rFonts w:ascii="Times New Roman" w:eastAsia="Times New Roman" w:hAnsi="Times New Roman" w:cs="Times New Roman" w:hint="eastAsia"/>
          <w:b/>
          <w:bCs/>
          <w:color w:val="000000"/>
        </w:rPr>
        <w:t>Содержаниетемы</w:t>
      </w:r>
      <w:r w:rsidR="000008A0">
        <w:rPr>
          <w:rFonts w:ascii="Times New Roman" w:eastAsia="Times New Roman" w:hAnsi="Times New Roman" w:cs="Times New Roman"/>
          <w:b/>
          <w:bCs/>
          <w:color w:val="000000"/>
        </w:rPr>
        <w:t xml:space="preserve">: </w:t>
      </w:r>
      <w:r w:rsidRPr="00F4061C">
        <w:rPr>
          <w:rFonts w:ascii="Times New Roman" w:eastAsia="Times New Roman" w:hAnsi="Times New Roman" w:cs="Times New Roman" w:hint="eastAsia"/>
          <w:bCs/>
          <w:color w:val="000000"/>
        </w:rPr>
        <w:t>ВнутреннеестроениеЗемногошара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ядро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мантия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литосфера</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земнаякора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Земнаякора—верхняячастьлитосферы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Материковаяиокеаническаяземнаякора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Способыизученияземныхнедр</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Горныепороды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слагающиеземнуюкору</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магматические</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осадочныеиметаморфические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Полезныеископаемые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основныепринципыихразмещения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Внутренниепроцессы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изменяющиеповерхностьЗемли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Видыдвиженияземнойкоры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Землетрясенияивулканизм</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Основныеформырельефасуши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горыиравнины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ихразличиеповысоте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Внешниесилы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изменяющиеповерхностьЗемли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выветривание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lastRenderedPageBreak/>
        <w:t>деятельностьтекучихвод</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деятельностьподземныхвод</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ветра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льда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деятельностьчеловека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РельефднаМировогоокеана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Особенностижизни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бытаихозяйственнойдеятельностилюдейвгорахинаравнинах</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Природныепамятникилитосферы</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
          <w:bCs/>
          <w:color w:val="000000"/>
        </w:rPr>
        <w:t>Учебныепонятия</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земноеядро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мантия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нижняя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средняяиверхняя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земнаякора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литосфера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горныепороды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магматические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осадочные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химические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биологические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метаморфические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Землетрясения</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сейсмология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эпицентр</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движенияземнойкоры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вулканиегосоставныечасти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полезныеископаемые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осадочныеимагматические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Рельеф</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горы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равнины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выветривание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внешниеивнутренниесилы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формирующиерельеф</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техногенныепроцессы</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
          <w:bCs/>
          <w:color w:val="000000"/>
        </w:rPr>
      </w:pPr>
      <w:r w:rsidRPr="00F4061C">
        <w:rPr>
          <w:rFonts w:ascii="Times New Roman" w:eastAsia="Times New Roman" w:hAnsi="Times New Roman" w:cs="Times New Roman" w:hint="eastAsia"/>
          <w:b/>
          <w:bCs/>
          <w:color w:val="000000"/>
        </w:rPr>
        <w:t>Основныеобразовательныеидеи</w:t>
      </w:r>
      <w:r w:rsidRPr="00F4061C">
        <w:rPr>
          <w:rFonts w:ascii="Times New Roman" w:eastAsia="Times New Roman" w:hAnsi="Times New Roman" w:cs="Times New Roman"/>
          <w:b/>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ДвижениевеществавнутриЗемлипроявляетсявразнообразныхгеологическихпроцессахнаповерхностиЗемли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Полезныеископаемые—самаяважнаядлячеловекачастьбогатствлитосферы</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Рельеф—результатвзаимодействиявнутреннихивнешнихсил</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Рельефвлияетинаособенностиприродыинаобразжизнилюдей</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3177E9">
        <w:rPr>
          <w:rFonts w:ascii="Times New Roman" w:eastAsia="Times New Roman" w:hAnsi="Times New Roman" w:cs="Times New Roman" w:hint="eastAsia"/>
          <w:b/>
          <w:bCs/>
          <w:color w:val="000000"/>
        </w:rPr>
        <w:t>Практическиеработы</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1. </w:t>
      </w:r>
      <w:r w:rsidRPr="00F4061C">
        <w:rPr>
          <w:rFonts w:ascii="Times New Roman" w:eastAsia="Times New Roman" w:hAnsi="Times New Roman" w:cs="Times New Roman" w:hint="eastAsia"/>
          <w:bCs/>
          <w:color w:val="000000"/>
        </w:rPr>
        <w:t>Определениепокартегеографическогоположенияостровов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полуостровов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гор</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равнин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низменностей</w:t>
      </w:r>
      <w:r w:rsidRPr="00F4061C">
        <w:rPr>
          <w:rFonts w:ascii="Times New Roman" w:eastAsia="Times New Roman" w:hAnsi="Times New Roman" w:cs="Times New Roman"/>
          <w:bCs/>
          <w:color w:val="000000"/>
        </w:rPr>
        <w:t>.</w:t>
      </w:r>
    </w:p>
    <w:p w:rsidR="00AC42DE" w:rsidRPr="00F4061C" w:rsidRDefault="00AC42DE" w:rsidP="000008A0">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2. </w:t>
      </w:r>
      <w:r w:rsidRPr="00F4061C">
        <w:rPr>
          <w:rFonts w:ascii="Times New Roman" w:eastAsia="Times New Roman" w:hAnsi="Times New Roman" w:cs="Times New Roman" w:hint="eastAsia"/>
          <w:bCs/>
          <w:color w:val="000000"/>
        </w:rPr>
        <w:t>Определениеиобъяснениеизмененийземнойкорыподвоздействиемхозяйственнойдеятельностичеловека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напримересвоейместности</w:t>
      </w:r>
      <w:r w:rsidRPr="00F4061C">
        <w:rPr>
          <w:rFonts w:ascii="Times New Roman" w:eastAsia="Times New Roman" w:hAnsi="Times New Roman" w:cs="Times New Roman"/>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Тема</w:t>
      </w:r>
      <w:r w:rsidRPr="0056275F">
        <w:rPr>
          <w:rFonts w:ascii="Times New Roman" w:eastAsia="Times New Roman" w:hAnsi="Times New Roman" w:cs="Times New Roman"/>
          <w:b/>
          <w:bCs/>
          <w:color w:val="000000"/>
        </w:rPr>
        <w:t xml:space="preserve"> 4</w:t>
      </w:r>
      <w:r>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Гидросфера</w:t>
      </w:r>
      <w:r w:rsidRPr="003177E9">
        <w:rPr>
          <w:rFonts w:ascii="Times New Roman" w:eastAsia="Times New Roman" w:hAnsi="Times New Roman" w:cs="Times New Roman"/>
          <w:b/>
          <w:bCs/>
          <w:color w:val="000000"/>
        </w:rPr>
        <w:t xml:space="preserve"> (3 </w:t>
      </w:r>
      <w:r w:rsidRPr="003177E9">
        <w:rPr>
          <w:rFonts w:ascii="Times New Roman" w:eastAsia="Times New Roman" w:hAnsi="Times New Roman" w:cs="Times New Roman" w:hint="eastAsia"/>
          <w:b/>
          <w:bCs/>
          <w:color w:val="000000"/>
        </w:rPr>
        <w:t>часа</w:t>
      </w:r>
      <w:r w:rsidRPr="003177E9">
        <w:rPr>
          <w:rFonts w:ascii="Times New Roman" w:eastAsia="Times New Roman" w:hAnsi="Times New Roman" w:cs="Times New Roman"/>
          <w:b/>
          <w:bCs/>
          <w:color w:val="000000"/>
        </w:rPr>
        <w:t>)</w:t>
      </w:r>
    </w:p>
    <w:p w:rsidR="00AC42DE" w:rsidRPr="00F4061C" w:rsidRDefault="00AC42DE" w:rsidP="00AC42DE">
      <w:pPr>
        <w:rPr>
          <w:rFonts w:ascii="Times New Roman" w:eastAsia="Times New Roman" w:hAnsi="Times New Roman" w:cs="Times New Roman"/>
          <w:bCs/>
          <w:color w:val="000000"/>
        </w:rPr>
      </w:pPr>
      <w:r w:rsidRPr="003177E9">
        <w:rPr>
          <w:rFonts w:ascii="Times New Roman" w:eastAsia="Times New Roman" w:hAnsi="Times New Roman" w:cs="Times New Roman" w:hint="eastAsia"/>
          <w:b/>
          <w:bCs/>
          <w:color w:val="000000"/>
        </w:rPr>
        <w:t>Содержаниетемы</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Гидросфераиеесостав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Мировойкруговоротводы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Значениегидросферы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Водысуши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Подземныеводы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грунтовые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межпластовые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артезианские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ихпроисхождение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условиязалеганияииспользования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горныеиравнинные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Речнаясистема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бассейн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водораздел</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Порогииводопады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Озерапроточныеибессточные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Природныельды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многолетняямерзлота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ледники</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горныеипокровные</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3177E9">
        <w:rPr>
          <w:rFonts w:ascii="Times New Roman" w:eastAsia="Times New Roman" w:hAnsi="Times New Roman" w:cs="Times New Roman" w:hint="eastAsia"/>
          <w:b/>
          <w:bCs/>
          <w:color w:val="000000"/>
        </w:rPr>
        <w:t>Учебныепонятия</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гидросфера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круговоротводы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грунтовые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межпластовыеиартезианскиеводы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речнаясистема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исток</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устье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руслоибассейнреки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проточныеибессточныеозера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ледники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айсберги</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многолетняямерзлота</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3177E9">
        <w:rPr>
          <w:rFonts w:ascii="Times New Roman" w:eastAsia="Times New Roman" w:hAnsi="Times New Roman" w:cs="Times New Roman" w:hint="eastAsia"/>
          <w:b/>
          <w:bCs/>
          <w:color w:val="000000"/>
        </w:rPr>
        <w:t>Основныеобразовательныеидеи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Вода—уникальнейшеевещество</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котороеможетнаходитьсянаЗемлеодновременновтрехагрегатныхсостояниях</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Жизньнанашейпланетезародиласьвводеинеможетбезнеесуществовать</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Необходимостьрациональногоиспользованияводы</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Круговоротводыосуществляетсявовсехоболочкахпланеты</w:t>
      </w:r>
      <w:r w:rsidRPr="00F4061C">
        <w:rPr>
          <w:rFonts w:ascii="Times New Roman" w:eastAsia="Times New Roman" w:hAnsi="Times New Roman" w:cs="Times New Roman"/>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Практическиеработы</w:t>
      </w:r>
      <w:r w:rsidRPr="003177E9">
        <w:rPr>
          <w:rFonts w:ascii="Times New Roman" w:eastAsia="Times New Roman" w:hAnsi="Times New Roman" w:cs="Times New Roman"/>
          <w:b/>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1. </w:t>
      </w:r>
      <w:r w:rsidRPr="00F4061C">
        <w:rPr>
          <w:rFonts w:ascii="Times New Roman" w:eastAsia="Times New Roman" w:hAnsi="Times New Roman" w:cs="Times New Roman" w:hint="eastAsia"/>
          <w:bCs/>
          <w:color w:val="000000"/>
        </w:rPr>
        <w:t>Нанесениенаконтурнуюкартуобъектовгидросферы</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2. </w:t>
      </w:r>
      <w:r w:rsidRPr="00F4061C">
        <w:rPr>
          <w:rFonts w:ascii="Times New Roman" w:eastAsia="Times New Roman" w:hAnsi="Times New Roman" w:cs="Times New Roman" w:hint="eastAsia"/>
          <w:bCs/>
          <w:color w:val="000000"/>
        </w:rPr>
        <w:t>Описаниепокартегеографическогоположенияоднойиз</w:t>
      </w:r>
    </w:p>
    <w:p w:rsidR="00AC42DE" w:rsidRPr="00300CC5" w:rsidRDefault="00AC42DE" w:rsidP="000008A0">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крупнейшихрекЗемли</w:t>
      </w:r>
      <w:r w:rsidRPr="00F4061C">
        <w:rPr>
          <w:rFonts w:ascii="Times New Roman" w:eastAsia="Times New Roman" w:hAnsi="Times New Roman" w:cs="Times New Roman"/>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Тема</w:t>
      </w:r>
      <w:r w:rsidRPr="003177E9">
        <w:rPr>
          <w:rFonts w:ascii="Times New Roman" w:eastAsia="Times New Roman" w:hAnsi="Times New Roman" w:cs="Times New Roman"/>
          <w:b/>
          <w:bCs/>
          <w:color w:val="000000"/>
        </w:rPr>
        <w:t xml:space="preserve"> 5</w:t>
      </w:r>
      <w:r w:rsidRPr="0056275F">
        <w:rPr>
          <w:rFonts w:ascii="Times New Roman" w:eastAsia="Times New Roman" w:hAnsi="Times New Roman" w:cs="Times New Roman"/>
          <w:b/>
          <w:bCs/>
          <w:color w:val="000000"/>
        </w:rPr>
        <w:t xml:space="preserve">. </w:t>
      </w:r>
      <w:r w:rsidRPr="003177E9">
        <w:rPr>
          <w:rFonts w:ascii="Times New Roman" w:eastAsia="Times New Roman" w:hAnsi="Times New Roman" w:cs="Times New Roman" w:hint="eastAsia"/>
          <w:b/>
          <w:bCs/>
          <w:color w:val="000000"/>
        </w:rPr>
        <w:t>Атмосфера</w:t>
      </w:r>
      <w:r w:rsidRPr="003177E9">
        <w:rPr>
          <w:rFonts w:ascii="Times New Roman" w:eastAsia="Times New Roman" w:hAnsi="Times New Roman" w:cs="Times New Roman"/>
          <w:b/>
          <w:bCs/>
          <w:color w:val="000000"/>
        </w:rPr>
        <w:t xml:space="preserve"> (8 </w:t>
      </w:r>
      <w:r w:rsidRPr="003177E9">
        <w:rPr>
          <w:rFonts w:ascii="Times New Roman" w:eastAsia="Times New Roman" w:hAnsi="Times New Roman" w:cs="Times New Roman" w:hint="eastAsia"/>
          <w:b/>
          <w:bCs/>
          <w:color w:val="000000"/>
        </w:rPr>
        <w:t>часов</w:t>
      </w:r>
      <w:r w:rsidRPr="003177E9">
        <w:rPr>
          <w:rFonts w:ascii="Times New Roman" w:eastAsia="Times New Roman" w:hAnsi="Times New Roman" w:cs="Times New Roman"/>
          <w:b/>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Содержаниетемы</w:t>
      </w:r>
      <w:r w:rsidRPr="003177E9">
        <w:rPr>
          <w:rFonts w:ascii="Times New Roman" w:eastAsia="Times New Roman" w:hAnsi="Times New Roman" w:cs="Times New Roman"/>
          <w:b/>
          <w:bCs/>
          <w:color w:val="000000"/>
        </w:rPr>
        <w:t>:</w:t>
      </w:r>
      <w:r w:rsidRPr="00F4061C">
        <w:rPr>
          <w:rFonts w:ascii="Times New Roman" w:eastAsia="Times New Roman" w:hAnsi="Times New Roman" w:cs="Times New Roman" w:hint="eastAsia"/>
          <w:bCs/>
          <w:color w:val="000000"/>
        </w:rPr>
        <w:t>Атмосфера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еесостав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строениеизначение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Нагреваниеземнойповерхностиивоздуха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Температуравоздуха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Особенностисуточногоходатемпературывоздухавзависимостиотвысотысолнцанадгоризонтом</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Атмосферноедавление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Ветерипричиныеговозникновения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Бриз</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Влажностьвоздуха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Туман</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Облака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Атмосферныеосадки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Погода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причиныееизменения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предсказание</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погоды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Климатиклиматообразующиефакторы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Зависимостьклиматаотгеографическойширотыивысотыместностинад</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уровнемморя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Адаптациячеловекакклиматическимусловиям</w:t>
      </w:r>
      <w:r w:rsidRPr="00F4061C">
        <w:rPr>
          <w:rFonts w:ascii="Times New Roman" w:eastAsia="Times New Roman" w:hAnsi="Times New Roman" w:cs="Times New Roman"/>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Учебныепонятия</w:t>
      </w:r>
      <w:r w:rsidRPr="003177E9">
        <w:rPr>
          <w:rFonts w:ascii="Times New Roman" w:eastAsia="Times New Roman" w:hAnsi="Times New Roman" w:cs="Times New Roman"/>
          <w:b/>
          <w:bCs/>
          <w:color w:val="000000"/>
        </w:rPr>
        <w:t>:</w:t>
      </w:r>
      <w:r w:rsidRPr="00F4061C">
        <w:rPr>
          <w:rFonts w:ascii="Times New Roman" w:eastAsia="Times New Roman" w:hAnsi="Times New Roman" w:cs="Times New Roman" w:hint="eastAsia"/>
          <w:bCs/>
          <w:color w:val="000000"/>
        </w:rPr>
        <w:t>атмосфера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тропосфера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стратосфера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верхниеслоиатмосферы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тепловыепояса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атмосферноедавление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ветер</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lastRenderedPageBreak/>
        <w:t>конденсацияводяногопара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атмосферныеосадки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погода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воздушныемассы</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климат</w:t>
      </w:r>
      <w:r w:rsidRPr="00F4061C">
        <w:rPr>
          <w:rFonts w:ascii="Times New Roman" w:eastAsia="Times New Roman" w:hAnsi="Times New Roman" w:cs="Times New Roman"/>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Основныеобразовательныеидеи</w:t>
      </w:r>
      <w:r w:rsidRPr="003177E9">
        <w:rPr>
          <w:rFonts w:ascii="Times New Roman" w:eastAsia="Times New Roman" w:hAnsi="Times New Roman" w:cs="Times New Roman"/>
          <w:b/>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ВоздушнаяоболочкапланетыимеетогромноезначениедляжизнинаЗемле</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Характеристикисостоянияатмосферы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температура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влажность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атмосферноедавление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направлениеисилаветра</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влажность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осадки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находятсявтеснойвзаимосвязи</w:t>
      </w:r>
      <w:r w:rsidRPr="00F4061C">
        <w:rPr>
          <w:rFonts w:ascii="Times New Roman" w:eastAsia="Times New Roman" w:hAnsi="Times New Roman" w:cs="Times New Roman"/>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Практическиеработы</w:t>
      </w:r>
      <w:r w:rsidRPr="003177E9">
        <w:rPr>
          <w:rFonts w:ascii="Times New Roman" w:eastAsia="Times New Roman" w:hAnsi="Times New Roman" w:cs="Times New Roman"/>
          <w:b/>
          <w:bCs/>
          <w:color w:val="000000"/>
        </w:rPr>
        <w:t>:</w:t>
      </w:r>
    </w:p>
    <w:p w:rsidR="00AC42DE" w:rsidRPr="000008A0" w:rsidRDefault="00AC42DE" w:rsidP="000008A0">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1. </w:t>
      </w:r>
      <w:r w:rsidRPr="00F4061C">
        <w:rPr>
          <w:rFonts w:ascii="Times New Roman" w:eastAsia="Times New Roman" w:hAnsi="Times New Roman" w:cs="Times New Roman" w:hint="eastAsia"/>
          <w:bCs/>
          <w:color w:val="000000"/>
        </w:rPr>
        <w:t>Построениерозыветров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диаграммоблачностииосадковпоимеющимсяданным</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Выявлениепричинизмененияпогоды</w:t>
      </w:r>
    </w:p>
    <w:p w:rsidR="00AC42DE" w:rsidRDefault="00AC42DE" w:rsidP="00AC42DE">
      <w:pPr>
        <w:rPr>
          <w:rFonts w:ascii="Times New Roman" w:eastAsia="Times New Roman" w:hAnsi="Times New Roman" w:cs="Times New Roman"/>
          <w:bCs/>
          <w:color w:val="000000"/>
        </w:rPr>
      </w:pP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Тема</w:t>
      </w:r>
      <w:r w:rsidRPr="003177E9">
        <w:rPr>
          <w:rFonts w:ascii="Times New Roman" w:eastAsia="Times New Roman" w:hAnsi="Times New Roman" w:cs="Times New Roman"/>
          <w:b/>
          <w:bCs/>
          <w:color w:val="000000"/>
        </w:rPr>
        <w:t xml:space="preserve"> 6. </w:t>
      </w:r>
      <w:r w:rsidRPr="003177E9">
        <w:rPr>
          <w:rFonts w:ascii="Times New Roman" w:eastAsia="Times New Roman" w:hAnsi="Times New Roman" w:cs="Times New Roman" w:hint="eastAsia"/>
          <w:b/>
          <w:bCs/>
          <w:color w:val="000000"/>
        </w:rPr>
        <w:t>Биосфера</w:t>
      </w:r>
      <w:r w:rsidRPr="003177E9">
        <w:rPr>
          <w:rFonts w:ascii="Times New Roman" w:eastAsia="Times New Roman" w:hAnsi="Times New Roman" w:cs="Times New Roman"/>
          <w:b/>
          <w:bCs/>
          <w:color w:val="000000"/>
        </w:rPr>
        <w:t xml:space="preserve"> (2 </w:t>
      </w:r>
      <w:r w:rsidRPr="003177E9">
        <w:rPr>
          <w:rFonts w:ascii="Times New Roman" w:eastAsia="Times New Roman" w:hAnsi="Times New Roman" w:cs="Times New Roman" w:hint="eastAsia"/>
          <w:b/>
          <w:bCs/>
          <w:color w:val="000000"/>
        </w:rPr>
        <w:t>часа</w:t>
      </w:r>
      <w:r w:rsidRPr="003177E9">
        <w:rPr>
          <w:rFonts w:ascii="Times New Roman" w:eastAsia="Times New Roman" w:hAnsi="Times New Roman" w:cs="Times New Roman"/>
          <w:b/>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Содержаниетемы</w:t>
      </w:r>
      <w:r w:rsidRPr="003177E9">
        <w:rPr>
          <w:rFonts w:ascii="Times New Roman" w:eastAsia="Times New Roman" w:hAnsi="Times New Roman" w:cs="Times New Roman"/>
          <w:b/>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ЦарстваживойприродыиихрольвприродеЗемли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Разнообразиеживотногоирастительногомира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Приспособлениеживыхорганизмовксредеобитаниявразныхприродныхзонах</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Взаимноевлияниеорганизмовинеживойприроды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Охранаорганическогомира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КраснаякнигаМСОП</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3177E9">
        <w:rPr>
          <w:rFonts w:ascii="Times New Roman" w:eastAsia="Times New Roman" w:hAnsi="Times New Roman" w:cs="Times New Roman" w:hint="eastAsia"/>
          <w:b/>
          <w:bCs/>
          <w:color w:val="000000"/>
        </w:rPr>
        <w:t>Учебныепонятия</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биосфера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Краснаякнига</w:t>
      </w:r>
      <w:r w:rsidRPr="00F4061C">
        <w:rPr>
          <w:rFonts w:ascii="Times New Roman" w:eastAsia="Times New Roman" w:hAnsi="Times New Roman" w:cs="Times New Roman"/>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Персоналии</w:t>
      </w:r>
      <w:r w:rsidRPr="003177E9">
        <w:rPr>
          <w:rFonts w:ascii="Times New Roman" w:eastAsia="Times New Roman" w:hAnsi="Times New Roman" w:cs="Times New Roman"/>
          <w:b/>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ВладимирИвановичВернадский</w:t>
      </w:r>
    </w:p>
    <w:p w:rsidR="00AC42DE" w:rsidRPr="00F4061C" w:rsidRDefault="00AC42DE" w:rsidP="00AC42DE">
      <w:pPr>
        <w:rPr>
          <w:rFonts w:ascii="Times New Roman" w:eastAsia="Times New Roman" w:hAnsi="Times New Roman" w:cs="Times New Roman"/>
          <w:bCs/>
          <w:color w:val="000000"/>
        </w:rPr>
      </w:pPr>
      <w:r w:rsidRPr="003177E9">
        <w:rPr>
          <w:rFonts w:ascii="Times New Roman" w:eastAsia="Times New Roman" w:hAnsi="Times New Roman" w:cs="Times New Roman" w:hint="eastAsia"/>
          <w:b/>
          <w:bCs/>
          <w:color w:val="000000"/>
        </w:rPr>
        <w:t>Основныеобразовательныеидеи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ПланетаЗемлязанимаетисключительноеместовСолнечнойсистемеблагодаряналичиюживыхорганизмов</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Биосфера—сложнаяприроднаясистема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котораяоказываетвлияниенасамиживыеорганизмы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атакженадругиеземныеоболочки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Биосфера—самаяхрупкая</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уязвимаяоболочкаЗемли</w:t>
      </w:r>
      <w:r w:rsidRPr="00F4061C">
        <w:rPr>
          <w:rFonts w:ascii="Times New Roman" w:eastAsia="Times New Roman" w:hAnsi="Times New Roman" w:cs="Times New Roman"/>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Практическаяработа</w:t>
      </w:r>
      <w:r w:rsidRPr="003177E9">
        <w:rPr>
          <w:rFonts w:ascii="Times New Roman" w:eastAsia="Times New Roman" w:hAnsi="Times New Roman" w:cs="Times New Roman"/>
          <w:b/>
          <w:bCs/>
          <w:color w:val="000000"/>
        </w:rPr>
        <w:t>:</w:t>
      </w:r>
    </w:p>
    <w:p w:rsidR="00AC42DE" w:rsidRPr="000008A0" w:rsidRDefault="00AC42DE" w:rsidP="000008A0">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1. </w:t>
      </w:r>
      <w:r w:rsidRPr="00F4061C">
        <w:rPr>
          <w:rFonts w:ascii="Times New Roman" w:eastAsia="Times New Roman" w:hAnsi="Times New Roman" w:cs="Times New Roman" w:hint="eastAsia"/>
          <w:bCs/>
          <w:color w:val="000000"/>
        </w:rPr>
        <w:t>Ознакомлениеснаиболеераспространеннымирастениямииживотнымисвоейместности</w:t>
      </w:r>
      <w:r w:rsidRPr="00F4061C">
        <w:rPr>
          <w:rFonts w:ascii="Times New Roman" w:eastAsia="Times New Roman" w:hAnsi="Times New Roman" w:cs="Times New Roman"/>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Тема</w:t>
      </w:r>
      <w:r w:rsidRPr="003177E9">
        <w:rPr>
          <w:rFonts w:ascii="Times New Roman" w:eastAsia="Times New Roman" w:hAnsi="Times New Roman" w:cs="Times New Roman"/>
          <w:b/>
          <w:bCs/>
          <w:color w:val="000000"/>
        </w:rPr>
        <w:t xml:space="preserve"> 7. </w:t>
      </w:r>
      <w:r w:rsidRPr="003177E9">
        <w:rPr>
          <w:rFonts w:ascii="Times New Roman" w:eastAsia="Times New Roman" w:hAnsi="Times New Roman" w:cs="Times New Roman" w:hint="eastAsia"/>
          <w:b/>
          <w:bCs/>
          <w:color w:val="000000"/>
        </w:rPr>
        <w:t>Почваигеографическаяоболочка</w:t>
      </w:r>
      <w:r w:rsidRPr="003177E9">
        <w:rPr>
          <w:rFonts w:ascii="Times New Roman" w:eastAsia="Times New Roman" w:hAnsi="Times New Roman" w:cs="Times New Roman"/>
          <w:b/>
          <w:bCs/>
          <w:color w:val="000000"/>
        </w:rPr>
        <w:t xml:space="preserve"> (3 </w:t>
      </w:r>
      <w:r w:rsidRPr="003177E9">
        <w:rPr>
          <w:rFonts w:ascii="Times New Roman" w:eastAsia="Times New Roman" w:hAnsi="Times New Roman" w:cs="Times New Roman" w:hint="eastAsia"/>
          <w:b/>
          <w:bCs/>
          <w:color w:val="000000"/>
        </w:rPr>
        <w:t>часа</w:t>
      </w:r>
      <w:r w:rsidRPr="003177E9">
        <w:rPr>
          <w:rFonts w:ascii="Times New Roman" w:eastAsia="Times New Roman" w:hAnsi="Times New Roman" w:cs="Times New Roman"/>
          <w:b/>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Содержаниетемы</w:t>
      </w:r>
      <w:r w:rsidRPr="003177E9">
        <w:rPr>
          <w:rFonts w:ascii="Times New Roman" w:eastAsia="Times New Roman" w:hAnsi="Times New Roman" w:cs="Times New Roman"/>
          <w:b/>
          <w:bCs/>
          <w:color w:val="000000"/>
        </w:rPr>
        <w:t>:</w:t>
      </w:r>
      <w:r w:rsidRPr="00F4061C">
        <w:rPr>
          <w:rFonts w:ascii="Times New Roman" w:eastAsia="Times New Roman" w:hAnsi="Times New Roman" w:cs="Times New Roman" w:hint="eastAsia"/>
          <w:bCs/>
          <w:color w:val="000000"/>
        </w:rPr>
        <w:t>Почва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Плодородие—важнейшеесвойствопочвы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Условияобразованияпочвразныхтипов</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Понятиеогеографической</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hint="eastAsia"/>
          <w:bCs/>
          <w:color w:val="000000"/>
        </w:rPr>
        <w:t>оболочке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Территориальныекомплексы</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природно</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хозяйственные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Взаимосвязьмеждувсемиэлементамигеографическойоболочки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литосферой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атмосферой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гидросферойибиосферой</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Законгеографическойзональности</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высотнаяпоясность</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Природныезоныземногошара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Географическаяоболочкакакокружающаячеловекасреда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ееизмененияподвоздействиемдеятельностичеловека</w:t>
      </w:r>
      <w:r w:rsidRPr="00F4061C">
        <w:rPr>
          <w:rFonts w:ascii="Times New Roman" w:eastAsia="Times New Roman" w:hAnsi="Times New Roman" w:cs="Times New Roman"/>
          <w:bCs/>
          <w:color w:val="000000"/>
        </w:rPr>
        <w:t>.</w:t>
      </w:r>
    </w:p>
    <w:p w:rsidR="00AC42DE" w:rsidRPr="00F4061C" w:rsidRDefault="00AC42DE" w:rsidP="000008A0">
      <w:pPr>
        <w:rPr>
          <w:rFonts w:ascii="Times New Roman" w:eastAsia="Times New Roman" w:hAnsi="Times New Roman" w:cs="Times New Roman"/>
          <w:bCs/>
          <w:color w:val="000000"/>
        </w:rPr>
      </w:pPr>
      <w:r w:rsidRPr="003177E9">
        <w:rPr>
          <w:rFonts w:ascii="Times New Roman" w:eastAsia="Times New Roman" w:hAnsi="Times New Roman" w:cs="Times New Roman" w:hint="eastAsia"/>
          <w:b/>
          <w:bCs/>
          <w:color w:val="000000"/>
        </w:rPr>
        <w:t>Учебныепонятия</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почва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плодородие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природныйкомплекс</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ландшафт</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природно</w:t>
      </w:r>
      <w:r w:rsidRPr="00F4061C">
        <w:rPr>
          <w:rFonts w:ascii="Times New Roman" w:eastAsia="Times New Roman" w:hAnsi="Times New Roman" w:cs="Times New Roman"/>
          <w:bCs/>
          <w:color w:val="000000"/>
        </w:rPr>
        <w:t>-</w:t>
      </w:r>
      <w:r w:rsidRPr="00F4061C">
        <w:rPr>
          <w:rFonts w:ascii="Times New Roman" w:eastAsia="Times New Roman" w:hAnsi="Times New Roman" w:cs="Times New Roman" w:hint="eastAsia"/>
          <w:bCs/>
          <w:color w:val="000000"/>
        </w:rPr>
        <w:t>хозяйственныйкомплекс</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геосфера</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законгеографическойзональности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3177E9">
        <w:rPr>
          <w:rFonts w:ascii="Times New Roman" w:eastAsia="Times New Roman" w:hAnsi="Times New Roman" w:cs="Times New Roman" w:hint="eastAsia"/>
          <w:b/>
          <w:bCs/>
          <w:color w:val="000000"/>
        </w:rPr>
        <w:t>Основныеобразовательныеидеи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Почва—особоеприродноеобразование</w:t>
      </w: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возникающееврезультатевзаимодействиявсехприродныхоболочек</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ВгеографическойоболочкетесновзаимодействуютвсеоболочкиЗемли</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 </w:t>
      </w:r>
      <w:r w:rsidRPr="00F4061C">
        <w:rPr>
          <w:rFonts w:ascii="Times New Roman" w:eastAsia="Times New Roman" w:hAnsi="Times New Roman" w:cs="Times New Roman" w:hint="eastAsia"/>
          <w:bCs/>
          <w:color w:val="000000"/>
        </w:rPr>
        <w:t>Человеческаядеятельностьоказываетбольшоевлияниенаприродныекомплексы</w:t>
      </w:r>
      <w:r w:rsidRPr="00F4061C">
        <w:rPr>
          <w:rFonts w:ascii="Times New Roman" w:eastAsia="Times New Roman" w:hAnsi="Times New Roman" w:cs="Times New Roman"/>
          <w:bCs/>
          <w:color w:val="000000"/>
        </w:rPr>
        <w:t>.</w:t>
      </w:r>
    </w:p>
    <w:p w:rsidR="00AC42DE" w:rsidRPr="003177E9" w:rsidRDefault="00AC42DE" w:rsidP="00AC42DE">
      <w:pPr>
        <w:rPr>
          <w:rFonts w:ascii="Times New Roman" w:eastAsia="Times New Roman" w:hAnsi="Times New Roman" w:cs="Times New Roman"/>
          <w:b/>
          <w:bCs/>
          <w:color w:val="000000"/>
        </w:rPr>
      </w:pPr>
      <w:r w:rsidRPr="003177E9">
        <w:rPr>
          <w:rFonts w:ascii="Times New Roman" w:eastAsia="Times New Roman" w:hAnsi="Times New Roman" w:cs="Times New Roman" w:hint="eastAsia"/>
          <w:b/>
          <w:bCs/>
          <w:color w:val="000000"/>
        </w:rPr>
        <w:t>Персоналии</w:t>
      </w:r>
      <w:r w:rsidRPr="003177E9">
        <w:rPr>
          <w:rFonts w:ascii="Times New Roman" w:eastAsia="Times New Roman" w:hAnsi="Times New Roman" w:cs="Times New Roman"/>
          <w:b/>
          <w:bCs/>
          <w:color w:val="000000"/>
        </w:rPr>
        <w:t>:</w:t>
      </w:r>
      <w:r w:rsidRPr="00F4061C">
        <w:rPr>
          <w:rFonts w:ascii="Times New Roman" w:eastAsia="Times New Roman" w:hAnsi="Times New Roman" w:cs="Times New Roman" w:hint="eastAsia"/>
          <w:bCs/>
          <w:color w:val="000000"/>
        </w:rPr>
        <w:t>ВасилийВасильевичДокучаев</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3177E9">
        <w:rPr>
          <w:rFonts w:ascii="Times New Roman" w:eastAsia="Times New Roman" w:hAnsi="Times New Roman" w:cs="Times New Roman" w:hint="eastAsia"/>
          <w:b/>
          <w:bCs/>
          <w:color w:val="000000"/>
        </w:rPr>
        <w:t>Практическиеработы</w:t>
      </w:r>
      <w:r w:rsidRPr="00F4061C">
        <w:rPr>
          <w:rFonts w:ascii="Times New Roman" w:eastAsia="Times New Roman" w:hAnsi="Times New Roman" w:cs="Times New Roman"/>
          <w:bCs/>
          <w:color w:val="000000"/>
        </w:rPr>
        <w:t>:</w:t>
      </w:r>
    </w:p>
    <w:p w:rsidR="00AC42DE" w:rsidRPr="00F4061C" w:rsidRDefault="00AC42DE" w:rsidP="00AC42DE">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t xml:space="preserve">1. </w:t>
      </w:r>
      <w:r w:rsidRPr="00F4061C">
        <w:rPr>
          <w:rFonts w:ascii="Times New Roman" w:eastAsia="Times New Roman" w:hAnsi="Times New Roman" w:cs="Times New Roman" w:hint="eastAsia"/>
          <w:bCs/>
          <w:color w:val="000000"/>
        </w:rPr>
        <w:t>ОписаниеприродныхзонЗемлипогеографическимкартам</w:t>
      </w:r>
      <w:r w:rsidRPr="00F4061C">
        <w:rPr>
          <w:rFonts w:ascii="Times New Roman" w:eastAsia="Times New Roman" w:hAnsi="Times New Roman" w:cs="Times New Roman"/>
          <w:bCs/>
          <w:color w:val="000000"/>
        </w:rPr>
        <w:t>.</w:t>
      </w:r>
    </w:p>
    <w:p w:rsidR="00AC42DE" w:rsidRDefault="00AC42DE" w:rsidP="000008A0">
      <w:pPr>
        <w:rPr>
          <w:rFonts w:ascii="Times New Roman" w:eastAsia="Times New Roman" w:hAnsi="Times New Roman" w:cs="Times New Roman"/>
          <w:bCs/>
          <w:color w:val="000000"/>
        </w:rPr>
      </w:pPr>
      <w:r w:rsidRPr="00F4061C">
        <w:rPr>
          <w:rFonts w:ascii="Times New Roman" w:eastAsia="Times New Roman" w:hAnsi="Times New Roman" w:cs="Times New Roman"/>
          <w:bCs/>
          <w:color w:val="000000"/>
        </w:rPr>
        <w:lastRenderedPageBreak/>
        <w:t xml:space="preserve">2. </w:t>
      </w:r>
      <w:r w:rsidRPr="00F4061C">
        <w:rPr>
          <w:rFonts w:ascii="Times New Roman" w:eastAsia="Times New Roman" w:hAnsi="Times New Roman" w:cs="Times New Roman" w:hint="eastAsia"/>
          <w:bCs/>
          <w:color w:val="000000"/>
        </w:rPr>
        <w:t>Описаниеизмененийприродыврезультатехозяйственнойдеятельностичеловеканапримересвоейместности</w:t>
      </w:r>
      <w:r w:rsidRPr="00F4061C">
        <w:rPr>
          <w:rFonts w:ascii="Times New Roman" w:eastAsia="Times New Roman" w:hAnsi="Times New Roman" w:cs="Times New Roman"/>
          <w:bCs/>
          <w:color w:val="000000"/>
        </w:rPr>
        <w:t>.</w:t>
      </w:r>
    </w:p>
    <w:p w:rsidR="00AC42DE" w:rsidRDefault="00AC42DE" w:rsidP="00AC42DE">
      <w:pPr>
        <w:shd w:val="clear" w:color="auto" w:fill="FFFFFF"/>
        <w:ind w:left="142"/>
        <w:jc w:val="center"/>
        <w:rPr>
          <w:rFonts w:ascii="Times New Roman" w:hAnsi="Times New Roman" w:cs="Times New Roman"/>
          <w:b/>
          <w:bCs/>
        </w:rPr>
      </w:pPr>
    </w:p>
    <w:p w:rsidR="00AC42DE" w:rsidRDefault="00AC42DE" w:rsidP="000008A0">
      <w:pPr>
        <w:shd w:val="clear" w:color="auto" w:fill="FFFFFF"/>
        <w:ind w:left="142"/>
        <w:jc w:val="center"/>
        <w:rPr>
          <w:rFonts w:ascii="Times New Roman" w:hAnsi="Times New Roman" w:cs="Times New Roman"/>
          <w:b/>
          <w:bCs/>
          <w:sz w:val="28"/>
          <w:szCs w:val="28"/>
        </w:rPr>
      </w:pPr>
      <w:r w:rsidRPr="00EB38B7">
        <w:rPr>
          <w:rFonts w:ascii="Times New Roman" w:hAnsi="Times New Roman" w:cs="Times New Roman"/>
          <w:b/>
          <w:bCs/>
          <w:sz w:val="28"/>
          <w:szCs w:val="28"/>
        </w:rPr>
        <w:t>7 класс</w:t>
      </w:r>
    </w:p>
    <w:p w:rsidR="00EB38B7" w:rsidRPr="00EB38B7" w:rsidRDefault="00EB38B7" w:rsidP="000008A0">
      <w:pPr>
        <w:shd w:val="clear" w:color="auto" w:fill="FFFFFF"/>
        <w:ind w:left="142"/>
        <w:jc w:val="center"/>
        <w:rPr>
          <w:rFonts w:ascii="Times New Roman" w:hAnsi="Times New Roman" w:cs="Times New Roman"/>
          <w:b/>
          <w:bCs/>
          <w:sz w:val="28"/>
          <w:szCs w:val="28"/>
        </w:rPr>
      </w:pPr>
    </w:p>
    <w:p w:rsidR="00AC42DE" w:rsidRPr="005E239B" w:rsidRDefault="00AC42DE" w:rsidP="00EB38B7">
      <w:pPr>
        <w:shd w:val="clear" w:color="auto" w:fill="FFFFFF"/>
        <w:ind w:left="142"/>
        <w:jc w:val="center"/>
        <w:rPr>
          <w:rFonts w:ascii="Times New Roman" w:hAnsi="Times New Roman" w:cs="Times New Roman"/>
          <w:bCs/>
        </w:rPr>
      </w:pPr>
      <w:r w:rsidRPr="005E239B">
        <w:rPr>
          <w:rFonts w:ascii="Times New Roman" w:hAnsi="Times New Roman" w:cs="Times New Roman"/>
          <w:bCs/>
        </w:rPr>
        <w:t xml:space="preserve">Раздел 1. </w:t>
      </w:r>
      <w:r w:rsidRPr="005E239B">
        <w:rPr>
          <w:rFonts w:ascii="Times New Roman" w:hAnsi="Times New Roman" w:cs="Times New Roman"/>
          <w:b/>
          <w:bCs/>
        </w:rPr>
        <w:t>ПЛАНЕТА, НА КОТОРОЙ МЫ ЖИВЕМ</w:t>
      </w:r>
      <w:r w:rsidRPr="005E239B">
        <w:rPr>
          <w:rFonts w:ascii="Times New Roman" w:hAnsi="Times New Roman" w:cs="Times New Roman"/>
          <w:bCs/>
        </w:rPr>
        <w:t xml:space="preserve"> (21час)</w:t>
      </w:r>
    </w:p>
    <w:p w:rsidR="00AC42DE" w:rsidRPr="005E239B" w:rsidRDefault="00AC42DE" w:rsidP="00AC42DE">
      <w:pPr>
        <w:ind w:firstLine="454"/>
        <w:jc w:val="center"/>
        <w:rPr>
          <w:rFonts w:ascii="Times New Roman" w:hAnsi="Times New Roman" w:cs="Times New Roman"/>
          <w:color w:val="000000"/>
        </w:rPr>
      </w:pPr>
      <w:r w:rsidRPr="005E239B">
        <w:rPr>
          <w:rFonts w:ascii="Times New Roman" w:hAnsi="Times New Roman" w:cs="Times New Roman"/>
          <w:b/>
          <w:bCs/>
          <w:color w:val="000000"/>
        </w:rPr>
        <w:t>Тема 1.  Литосфера – подвижная твердь (6 часов)</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 xml:space="preserve">Материки и океаны. и части света.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w:t>
      </w:r>
      <w:r w:rsidR="000008A0" w:rsidRPr="005E239B">
        <w:rPr>
          <w:rFonts w:ascii="Times New Roman" w:hAnsi="Times New Roman" w:cs="Times New Roman"/>
          <w:color w:val="000000"/>
        </w:rPr>
        <w:t>ними формы</w:t>
      </w:r>
      <w:r w:rsidRPr="005E239B">
        <w:rPr>
          <w:rFonts w:ascii="Times New Roman" w:hAnsi="Times New Roman" w:cs="Times New Roman"/>
          <w:color w:val="000000"/>
        </w:rPr>
        <w:t xml:space="preserve"> рельефа. Платформы и равнины. Складчатые пояса и горы. Эпохи горообразования. Сейсмические и </w:t>
      </w:r>
      <w:r w:rsidR="000008A0" w:rsidRPr="005E239B">
        <w:rPr>
          <w:rFonts w:ascii="Times New Roman" w:hAnsi="Times New Roman" w:cs="Times New Roman"/>
          <w:color w:val="000000"/>
        </w:rPr>
        <w:t>вулканические пояса</w:t>
      </w:r>
      <w:r w:rsidRPr="005E239B">
        <w:rPr>
          <w:rFonts w:ascii="Times New Roman" w:hAnsi="Times New Roman" w:cs="Times New Roman"/>
          <w:color w:val="000000"/>
        </w:rPr>
        <w:t xml:space="preserve"> планеты.</w:t>
      </w:r>
    </w:p>
    <w:p w:rsidR="00AC42DE"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Учебные понятия:</w:t>
      </w:r>
      <w:r w:rsidRPr="005E239B">
        <w:rPr>
          <w:rFonts w:ascii="Times New Roman" w:hAnsi="Times New Roman" w:cs="Times New Roman"/>
          <w:color w:val="000000"/>
        </w:rPr>
        <w:t>Материк, океан, часть света, остров, атолл, геологическое время, геологические эры и периоды,</w:t>
      </w:r>
      <w:r w:rsidRPr="005E239B">
        <w:rPr>
          <w:rFonts w:ascii="Times New Roman" w:hAnsi="Times New Roman" w:cs="Times New Roman"/>
          <w:b/>
          <w:bCs/>
          <w:color w:val="000000"/>
        </w:rPr>
        <w:t> </w:t>
      </w:r>
      <w:r w:rsidRPr="005E239B">
        <w:rPr>
          <w:rFonts w:ascii="Times New Roman" w:hAnsi="Times New Roman" w:cs="Times New Roman"/>
          <w:color w:val="000000"/>
        </w:rPr>
        <w:t>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Персоналии</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Альфред Вегенер.</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b/>
          <w:bCs/>
          <w:color w:val="000000"/>
        </w:rPr>
        <w:t xml:space="preserve">Практическая работа: </w:t>
      </w:r>
      <w:r w:rsidRPr="005E239B">
        <w:rPr>
          <w:rFonts w:ascii="Times New Roman" w:hAnsi="Times New Roman" w:cs="Times New Roman"/>
          <w:color w:val="000000"/>
        </w:rPr>
        <w:t>Составление картосхемы «Литосферные плиты»</w:t>
      </w:r>
    </w:p>
    <w:p w:rsidR="00AC42DE" w:rsidRPr="000008A0" w:rsidRDefault="00AC42DE" w:rsidP="000008A0">
      <w:pPr>
        <w:rPr>
          <w:rFonts w:ascii="Times New Roman" w:hAnsi="Times New Roman" w:cs="Times New Roman"/>
          <w:color w:val="984806"/>
        </w:rPr>
      </w:pPr>
      <w:r w:rsidRPr="005E239B">
        <w:rPr>
          <w:rFonts w:ascii="Times New Roman" w:hAnsi="Times New Roman" w:cs="Times New Roman"/>
          <w:b/>
          <w:i/>
          <w:color w:val="984806"/>
        </w:rPr>
        <w:t>Актуальная тематика для региона</w:t>
      </w:r>
      <w:r w:rsidRPr="005E239B">
        <w:rPr>
          <w:rFonts w:ascii="Times New Roman" w:hAnsi="Times New Roman" w:cs="Times New Roman"/>
          <w:color w:val="984806"/>
        </w:rPr>
        <w:t xml:space="preserve">: Администрация </w:t>
      </w:r>
      <w:r>
        <w:rPr>
          <w:rFonts w:ascii="Times New Roman" w:hAnsi="Times New Roman" w:cs="Times New Roman"/>
          <w:color w:val="984806"/>
        </w:rPr>
        <w:t>Вагайского района: отдел статист</w:t>
      </w:r>
      <w:r w:rsidRPr="005E239B">
        <w:rPr>
          <w:rFonts w:ascii="Times New Roman" w:hAnsi="Times New Roman" w:cs="Times New Roman"/>
          <w:color w:val="984806"/>
        </w:rPr>
        <w:t>ики и картографии</w:t>
      </w:r>
    </w:p>
    <w:p w:rsidR="00AC42DE" w:rsidRPr="005E239B" w:rsidRDefault="00AC42DE" w:rsidP="00AC42DE">
      <w:pPr>
        <w:rPr>
          <w:rFonts w:ascii="Times New Roman" w:hAnsi="Times New Roman" w:cs="Times New Roman"/>
          <w:b/>
          <w:bCs/>
          <w:color w:val="000000"/>
        </w:rPr>
      </w:pPr>
      <w:r w:rsidRPr="005E239B">
        <w:rPr>
          <w:rFonts w:ascii="Times New Roman" w:hAnsi="Times New Roman" w:cs="Times New Roman"/>
          <w:b/>
          <w:bCs/>
          <w:color w:val="000000"/>
        </w:rPr>
        <w:t>Основные образовательные идеи:</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 Мировую сушу можно делить по географическому признаку на материк или по историческому — на части света.</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 Рельеф Земли (характеристика, история развития, отображение на карте) и человек.</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 Связь рельефа поверхности и стихийных бедствий геологического характера с процессами, происходящими в литосфере Земли.</w:t>
      </w:r>
    </w:p>
    <w:p w:rsidR="00AC42DE" w:rsidRPr="005E239B" w:rsidRDefault="00AC42DE" w:rsidP="00AC42DE">
      <w:pPr>
        <w:ind w:left="576"/>
        <w:jc w:val="center"/>
        <w:rPr>
          <w:rFonts w:ascii="Times New Roman" w:hAnsi="Times New Roman" w:cs="Times New Roman"/>
          <w:color w:val="000000"/>
        </w:rPr>
      </w:pPr>
      <w:r w:rsidRPr="005E239B">
        <w:rPr>
          <w:rFonts w:ascii="Times New Roman" w:hAnsi="Times New Roman" w:cs="Times New Roman"/>
          <w:b/>
          <w:bCs/>
          <w:color w:val="000000"/>
        </w:rPr>
        <w:t>Тема 2. Атмосфера – мастерская климата (4 часа)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Климатограммы. 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b/>
          <w:bCs/>
          <w:color w:val="000000"/>
        </w:rPr>
        <w:t>Учебные понятия:</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 xml:space="preserve">Климатический пояс, </w:t>
      </w:r>
      <w:r w:rsidR="000008A0" w:rsidRPr="005E239B">
        <w:rPr>
          <w:rFonts w:ascii="Times New Roman" w:hAnsi="Times New Roman" w:cs="Times New Roman"/>
          <w:color w:val="000000"/>
        </w:rPr>
        <w:t>суб</w:t>
      </w:r>
      <w:r w:rsidR="000008A0">
        <w:rPr>
          <w:rFonts w:ascii="Times New Roman" w:hAnsi="Times New Roman" w:cs="Times New Roman"/>
          <w:color w:val="000000"/>
        </w:rPr>
        <w:t>тропические</w:t>
      </w:r>
      <w:r w:rsidR="000008A0" w:rsidRPr="005E239B">
        <w:rPr>
          <w:rFonts w:ascii="Times New Roman" w:hAnsi="Times New Roman" w:cs="Times New Roman"/>
          <w:color w:val="000000"/>
        </w:rPr>
        <w:t xml:space="preserve"> пояса</w:t>
      </w:r>
      <w:r w:rsidRPr="005E239B">
        <w:rPr>
          <w:rFonts w:ascii="Times New Roman" w:hAnsi="Times New Roman" w:cs="Times New Roman"/>
          <w:color w:val="000000"/>
        </w:rPr>
        <w:t>, климатообразующий фактор, постоянный ветер, пассаты, муссоны, западный перенос, континентальность климата, тип климата, климатограмма, воздушная масса.</w:t>
      </w:r>
      <w:r w:rsidRPr="005E239B">
        <w:rPr>
          <w:rFonts w:ascii="Times New Roman" w:hAnsi="Times New Roman" w:cs="Times New Roman"/>
          <w:b/>
          <w:bCs/>
          <w:color w:val="000000"/>
        </w:rPr>
        <w:t> </w:t>
      </w:r>
    </w:p>
    <w:p w:rsidR="00AC42DE" w:rsidRPr="000008A0" w:rsidRDefault="00AC42DE" w:rsidP="000008A0">
      <w:pPr>
        <w:shd w:val="clear" w:color="auto" w:fill="FFFFFF"/>
        <w:rPr>
          <w:rFonts w:ascii="Times New Roman" w:hAnsi="Times New Roman" w:cs="Times New Roman"/>
          <w:bCs/>
        </w:rPr>
      </w:pPr>
      <w:r w:rsidRPr="005E239B">
        <w:rPr>
          <w:rFonts w:ascii="Times New Roman" w:hAnsi="Times New Roman" w:cs="Times New Roman"/>
          <w:b/>
          <w:bCs/>
        </w:rPr>
        <w:t>Практические работы.</w:t>
      </w:r>
      <w:r w:rsidRPr="005E239B">
        <w:rPr>
          <w:rFonts w:ascii="Times New Roman" w:hAnsi="Times New Roman" w:cs="Times New Roman"/>
          <w:bCs/>
        </w:rPr>
        <w:t xml:space="preserve"> 1. Определение главных показателей климата различных регионов планеты по климатической карте мира. 2. Анализ климатограмм для основных типов климата.</w:t>
      </w:r>
    </w:p>
    <w:p w:rsidR="00AC42DE" w:rsidRPr="005E239B" w:rsidRDefault="00AC42DE" w:rsidP="00AC42DE">
      <w:pPr>
        <w:rPr>
          <w:rFonts w:ascii="Times New Roman" w:hAnsi="Times New Roman" w:cs="Times New Roman"/>
          <w:b/>
          <w:bCs/>
          <w:color w:val="000000"/>
        </w:rPr>
      </w:pPr>
      <w:r w:rsidRPr="005E239B">
        <w:rPr>
          <w:rFonts w:ascii="Times New Roman" w:hAnsi="Times New Roman" w:cs="Times New Roman"/>
          <w:b/>
          <w:bCs/>
          <w:color w:val="000000"/>
        </w:rPr>
        <w:t>Основные образовательные идеи:</w:t>
      </w:r>
    </w:p>
    <w:p w:rsidR="00AC42DE" w:rsidRPr="005E239B" w:rsidRDefault="00AC42DE" w:rsidP="000008A0">
      <w:pPr>
        <w:rPr>
          <w:rFonts w:ascii="Times New Roman" w:hAnsi="Times New Roman" w:cs="Times New Roman"/>
          <w:color w:val="000000"/>
        </w:rPr>
      </w:pPr>
      <w:r w:rsidRPr="005E239B">
        <w:rPr>
          <w:rFonts w:ascii="Times New Roman" w:hAnsi="Times New Roman" w:cs="Times New Roman"/>
          <w:color w:val="000000"/>
        </w:rPr>
        <w:t>• разнообразие климатов Земли результат действия климатообразующих факторов.</w:t>
      </w:r>
    </w:p>
    <w:p w:rsidR="00AC42DE" w:rsidRPr="005E239B" w:rsidRDefault="00AC42DE" w:rsidP="00AC42DE">
      <w:pPr>
        <w:jc w:val="center"/>
        <w:rPr>
          <w:rFonts w:ascii="Times New Roman" w:hAnsi="Times New Roman" w:cs="Times New Roman"/>
          <w:color w:val="000000"/>
        </w:rPr>
      </w:pPr>
      <w:r w:rsidRPr="005E239B">
        <w:rPr>
          <w:rFonts w:ascii="Times New Roman" w:hAnsi="Times New Roman" w:cs="Times New Roman"/>
          <w:b/>
          <w:bCs/>
          <w:color w:val="000000"/>
        </w:rPr>
        <w:t>Тема 3. Мировой океан – синяя бездна (4 часа)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lastRenderedPageBreak/>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Учебные понятия: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Море, волны, континентальный шельф, материковый склон, ложе океана, цунами, ветровые и стоковые течения, планктон, нектон, бентос.</w:t>
      </w:r>
    </w:p>
    <w:p w:rsidR="00AC42DE" w:rsidRPr="005E239B" w:rsidRDefault="00AC42DE" w:rsidP="00AC42DE">
      <w:pPr>
        <w:shd w:val="clear" w:color="auto" w:fill="FFFFFF"/>
        <w:ind w:left="142"/>
        <w:rPr>
          <w:rFonts w:ascii="Times New Roman" w:hAnsi="Times New Roman" w:cs="Times New Roman"/>
          <w:bCs/>
        </w:rPr>
      </w:pPr>
      <w:r w:rsidRPr="005E239B">
        <w:rPr>
          <w:rFonts w:ascii="Times New Roman" w:hAnsi="Times New Roman" w:cs="Times New Roman"/>
          <w:b/>
          <w:bCs/>
        </w:rPr>
        <w:t>Практическая работа:</w:t>
      </w:r>
      <w:r w:rsidRPr="005E239B">
        <w:rPr>
          <w:rFonts w:ascii="Times New Roman" w:hAnsi="Times New Roman" w:cs="Times New Roman"/>
          <w:bCs/>
        </w:rPr>
        <w:t xml:space="preserve"> построение профиля дна океана по одной из параллелей, обозначение основных форм дна океана.</w:t>
      </w:r>
    </w:p>
    <w:p w:rsidR="00AC42DE" w:rsidRPr="005E239B" w:rsidRDefault="00AC42DE" w:rsidP="00AC42DE">
      <w:pPr>
        <w:shd w:val="clear" w:color="auto" w:fill="FFFFFF"/>
        <w:ind w:left="142"/>
        <w:rPr>
          <w:rFonts w:ascii="Times New Roman" w:hAnsi="Times New Roman" w:cs="Times New Roman"/>
          <w:bCs/>
        </w:rPr>
      </w:pPr>
    </w:p>
    <w:p w:rsidR="00AC42DE" w:rsidRPr="005E239B" w:rsidRDefault="00AC42DE" w:rsidP="00AC42DE">
      <w:pPr>
        <w:shd w:val="clear" w:color="auto" w:fill="FFFFFF"/>
        <w:ind w:left="142"/>
        <w:rPr>
          <w:rFonts w:ascii="Times New Roman" w:hAnsi="Times New Roman" w:cs="Times New Roman"/>
          <w:b/>
          <w:bCs/>
        </w:rPr>
      </w:pPr>
      <w:r w:rsidRPr="005E239B">
        <w:rPr>
          <w:rFonts w:ascii="Times New Roman" w:hAnsi="Times New Roman" w:cs="Times New Roman"/>
          <w:b/>
          <w:bCs/>
        </w:rPr>
        <w:t>Основные образовательные идеи:</w:t>
      </w:r>
    </w:p>
    <w:p w:rsidR="00AC42DE" w:rsidRPr="005E239B" w:rsidRDefault="00AC42DE" w:rsidP="00AC42DE">
      <w:pPr>
        <w:shd w:val="clear" w:color="auto" w:fill="FFFFFF"/>
        <w:ind w:left="142"/>
        <w:rPr>
          <w:rFonts w:ascii="Times New Roman" w:hAnsi="Times New Roman" w:cs="Times New Roman"/>
          <w:bCs/>
        </w:rPr>
      </w:pPr>
      <w:r w:rsidRPr="005E239B">
        <w:rPr>
          <w:rFonts w:ascii="Times New Roman" w:hAnsi="Times New Roman" w:cs="Times New Roman"/>
          <w:bCs/>
        </w:rPr>
        <w:t>• Мировой океана — один из важнейших факторов, определяющих природу Земли.</w:t>
      </w:r>
    </w:p>
    <w:p w:rsidR="00AC42DE" w:rsidRPr="000008A0" w:rsidRDefault="00AC42DE" w:rsidP="000008A0">
      <w:pPr>
        <w:shd w:val="clear" w:color="auto" w:fill="FFFFFF"/>
        <w:ind w:left="142"/>
        <w:rPr>
          <w:rFonts w:ascii="Times New Roman" w:hAnsi="Times New Roman" w:cs="Times New Roman"/>
          <w:bCs/>
        </w:rPr>
      </w:pPr>
      <w:r w:rsidRPr="005E239B">
        <w:rPr>
          <w:rFonts w:ascii="Times New Roman" w:hAnsi="Times New Roman" w:cs="Times New Roman"/>
          <w:bCs/>
        </w:rPr>
        <w:t>• Мировой океан — колыбель жизни.</w:t>
      </w:r>
    </w:p>
    <w:p w:rsidR="00AC42DE" w:rsidRPr="005E239B" w:rsidRDefault="00AC42DE" w:rsidP="00AC42DE">
      <w:pPr>
        <w:ind w:firstLine="454"/>
        <w:jc w:val="center"/>
        <w:rPr>
          <w:rFonts w:ascii="Times New Roman" w:hAnsi="Times New Roman" w:cs="Times New Roman"/>
          <w:color w:val="000000"/>
        </w:rPr>
      </w:pPr>
      <w:r w:rsidRPr="005E239B">
        <w:rPr>
          <w:rFonts w:ascii="Times New Roman" w:hAnsi="Times New Roman" w:cs="Times New Roman"/>
          <w:b/>
          <w:bCs/>
          <w:color w:val="000000"/>
        </w:rPr>
        <w:t>Тема 4. Географическая оболочка – живой механизм (2 часа)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Понятие о географической оболочке. Природный комплекс (ландшафт). Природные и антропогенные ландшафты.  Свойства географической оболочки: целостность, ри</w:t>
      </w:r>
      <w:r w:rsidR="000008A0">
        <w:rPr>
          <w:rFonts w:ascii="Times New Roman" w:hAnsi="Times New Roman" w:cs="Times New Roman"/>
          <w:color w:val="000000"/>
        </w:rPr>
        <w:t>т</w:t>
      </w:r>
      <w:r w:rsidRPr="005E239B">
        <w:rPr>
          <w:rFonts w:ascii="Times New Roman" w:hAnsi="Times New Roman" w:cs="Times New Roman"/>
          <w:color w:val="000000"/>
        </w:rPr>
        <w:t>мичность и зональность. Закон географической зональности. Природные комплексы разных порядков. Природные 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Учебные понятия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Природный комплекс, географическая оболочка, целостность, ритмичность, закон географической зональности, природная зона.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Персоналии</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Василий Васильевич Докучаев.</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rPr>
        <w:t>Практические работы.</w:t>
      </w:r>
      <w:r w:rsidRPr="005E239B">
        <w:rPr>
          <w:rFonts w:ascii="Times New Roman" w:hAnsi="Times New Roman" w:cs="Times New Roman"/>
          <w:bCs/>
        </w:rPr>
        <w:t xml:space="preserve"> 1. Анализ схем круговоротов веществ и энергии.</w:t>
      </w:r>
      <w:r w:rsidRPr="005E239B">
        <w:rPr>
          <w:rFonts w:ascii="Times New Roman" w:hAnsi="Times New Roman" w:cs="Times New Roman"/>
          <w:color w:val="000000"/>
        </w:rPr>
        <w:t>2. Описание природных зон Земли по географическим картам. Сравнение хозяйственной деятельности человека в разных природных зонах.</w:t>
      </w:r>
    </w:p>
    <w:p w:rsidR="00AC42DE" w:rsidRPr="005E239B" w:rsidRDefault="00AC42DE" w:rsidP="000008A0">
      <w:pPr>
        <w:rPr>
          <w:rFonts w:ascii="Times New Roman" w:hAnsi="Times New Roman" w:cs="Times New Roman"/>
          <w:color w:val="C00000"/>
        </w:rPr>
      </w:pPr>
      <w:r w:rsidRPr="005E239B">
        <w:rPr>
          <w:rFonts w:ascii="Times New Roman" w:hAnsi="Times New Roman" w:cs="Times New Roman"/>
          <w:b/>
          <w:i/>
          <w:color w:val="C00000"/>
        </w:rPr>
        <w:t>Актуальная тематика для региона</w:t>
      </w:r>
      <w:r w:rsidRPr="005E239B">
        <w:rPr>
          <w:rFonts w:ascii="Times New Roman" w:hAnsi="Times New Roman" w:cs="Times New Roman"/>
          <w:color w:val="C00000"/>
        </w:rPr>
        <w:t>:Виртуальная экскурсия«Изучение и описание природных комплексов Вагайского района».</w:t>
      </w:r>
    </w:p>
    <w:p w:rsidR="00AC42DE" w:rsidRPr="005E239B" w:rsidRDefault="00AC42DE" w:rsidP="00AC42DE">
      <w:pPr>
        <w:rPr>
          <w:rFonts w:ascii="Times New Roman" w:hAnsi="Times New Roman" w:cs="Times New Roman"/>
          <w:b/>
          <w:bCs/>
          <w:color w:val="000000"/>
        </w:rPr>
      </w:pPr>
      <w:r w:rsidRPr="005E239B">
        <w:rPr>
          <w:rFonts w:ascii="Times New Roman" w:hAnsi="Times New Roman" w:cs="Times New Roman"/>
          <w:b/>
          <w:bCs/>
          <w:color w:val="000000"/>
        </w:rPr>
        <w:t>Основные образовательные идеи:</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 Географическая оболочка: понятие, строение, свойства, закономерности</w:t>
      </w:r>
    </w:p>
    <w:p w:rsidR="00AC42DE" w:rsidRPr="000008A0" w:rsidRDefault="00AC42DE" w:rsidP="000008A0">
      <w:pPr>
        <w:rPr>
          <w:rFonts w:ascii="Times New Roman" w:hAnsi="Times New Roman" w:cs="Times New Roman"/>
          <w:color w:val="000000"/>
        </w:rPr>
      </w:pPr>
      <w:r w:rsidRPr="005E239B">
        <w:rPr>
          <w:rFonts w:ascii="Times New Roman" w:hAnsi="Times New Roman" w:cs="Times New Roman"/>
          <w:color w:val="000000"/>
        </w:rPr>
        <w:t>• Природные зоны и человек.</w:t>
      </w:r>
    </w:p>
    <w:p w:rsidR="00AC42DE" w:rsidRPr="005E239B" w:rsidRDefault="00AC42DE" w:rsidP="00AC42DE">
      <w:pPr>
        <w:ind w:firstLine="454"/>
        <w:jc w:val="center"/>
        <w:rPr>
          <w:rFonts w:ascii="Times New Roman" w:hAnsi="Times New Roman" w:cs="Times New Roman"/>
          <w:color w:val="000000"/>
        </w:rPr>
      </w:pPr>
      <w:r w:rsidRPr="005E239B">
        <w:rPr>
          <w:rFonts w:ascii="Times New Roman" w:hAnsi="Times New Roman" w:cs="Times New Roman"/>
          <w:b/>
          <w:bCs/>
          <w:color w:val="000000"/>
        </w:rPr>
        <w:t>Тема 5. Человек – хозяин планеты (5 часов)</w:t>
      </w:r>
    </w:p>
    <w:p w:rsidR="00AC42DE" w:rsidRPr="005E239B" w:rsidRDefault="00AC42DE" w:rsidP="00AC42DE">
      <w:pPr>
        <w:ind w:right="-22"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ind w:right="-22" w:firstLine="454"/>
        <w:rPr>
          <w:rFonts w:ascii="Times New Roman" w:hAnsi="Times New Roman" w:cs="Times New Roman"/>
          <w:color w:val="000000"/>
        </w:rPr>
      </w:pPr>
      <w:r w:rsidRPr="005E239B">
        <w:rPr>
          <w:rFonts w:ascii="Times New Roman" w:hAnsi="Times New Roman" w:cs="Times New Roman"/>
          <w:color w:val="000000"/>
        </w:rPr>
        <w:t>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Учебные понятия: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
    <w:p w:rsidR="00AC42DE" w:rsidRPr="000008A0" w:rsidRDefault="00AC42DE" w:rsidP="000008A0">
      <w:pPr>
        <w:ind w:firstLine="454"/>
        <w:rPr>
          <w:rFonts w:ascii="Times New Roman" w:hAnsi="Times New Roman" w:cs="Times New Roman"/>
          <w:bCs/>
        </w:rPr>
      </w:pPr>
      <w:r w:rsidRPr="005E239B">
        <w:rPr>
          <w:rFonts w:ascii="Times New Roman" w:hAnsi="Times New Roman" w:cs="Times New Roman"/>
          <w:b/>
          <w:bCs/>
        </w:rPr>
        <w:lastRenderedPageBreak/>
        <w:t>Практическая работа</w:t>
      </w:r>
      <w:r w:rsidRPr="005E239B">
        <w:rPr>
          <w:rFonts w:ascii="Times New Roman" w:hAnsi="Times New Roman" w:cs="Times New Roman"/>
          <w:bCs/>
        </w:rPr>
        <w:t>: сопоставление политической карты мира в атласе с картой человеческих рас.</w:t>
      </w:r>
    </w:p>
    <w:p w:rsidR="00AC42DE" w:rsidRPr="005E239B" w:rsidRDefault="00AC42DE" w:rsidP="00AC42DE">
      <w:pPr>
        <w:rPr>
          <w:rFonts w:ascii="Times New Roman" w:hAnsi="Times New Roman" w:cs="Times New Roman"/>
          <w:b/>
          <w:bCs/>
        </w:rPr>
      </w:pPr>
      <w:r w:rsidRPr="005E239B">
        <w:rPr>
          <w:rFonts w:ascii="Times New Roman" w:hAnsi="Times New Roman" w:cs="Times New Roman"/>
          <w:b/>
          <w:bCs/>
        </w:rPr>
        <w:t>Основные образовательные идеи:</w:t>
      </w:r>
    </w:p>
    <w:p w:rsidR="00AC42DE" w:rsidRPr="005E239B" w:rsidRDefault="00AC42DE" w:rsidP="00AC42DE">
      <w:pPr>
        <w:rPr>
          <w:rFonts w:ascii="Times New Roman" w:hAnsi="Times New Roman" w:cs="Times New Roman"/>
        </w:rPr>
      </w:pPr>
      <w:r w:rsidRPr="005E239B">
        <w:rPr>
          <w:rFonts w:ascii="Times New Roman" w:hAnsi="Times New Roman" w:cs="Times New Roman"/>
        </w:rPr>
        <w:t>• С хозяйственной деятельностью человека связана необходимость охраны природы.</w:t>
      </w:r>
    </w:p>
    <w:p w:rsidR="00AC42DE" w:rsidRPr="005E239B" w:rsidRDefault="00AC42DE" w:rsidP="00AC42DE">
      <w:pPr>
        <w:rPr>
          <w:rFonts w:ascii="Times New Roman" w:hAnsi="Times New Roman" w:cs="Times New Roman"/>
        </w:rPr>
      </w:pPr>
      <w:r w:rsidRPr="005E239B">
        <w:rPr>
          <w:rFonts w:ascii="Times New Roman" w:hAnsi="Times New Roman" w:cs="Times New Roman"/>
        </w:rPr>
        <w:t>• Особенности расовой, национальной религиозной картины мира.</w:t>
      </w:r>
    </w:p>
    <w:p w:rsidR="00AC42DE" w:rsidRPr="005E239B" w:rsidRDefault="00AC42DE" w:rsidP="00AC42DE">
      <w:pPr>
        <w:rPr>
          <w:rFonts w:ascii="Times New Roman" w:hAnsi="Times New Roman" w:cs="Times New Roman"/>
        </w:rPr>
      </w:pPr>
      <w:r w:rsidRPr="005E239B">
        <w:rPr>
          <w:rFonts w:ascii="Times New Roman" w:hAnsi="Times New Roman" w:cs="Times New Roman"/>
        </w:rPr>
        <w:t>• Разнообразие стран — результат длительного исторического процесса.</w:t>
      </w:r>
    </w:p>
    <w:p w:rsidR="00AC42DE" w:rsidRPr="005E239B" w:rsidRDefault="00AC42DE" w:rsidP="00AC42DE">
      <w:pPr>
        <w:rPr>
          <w:rFonts w:ascii="Times New Roman" w:hAnsi="Times New Roman" w:cs="Times New Roman"/>
          <w:color w:val="C00000"/>
        </w:rPr>
      </w:pPr>
      <w:r w:rsidRPr="005E239B">
        <w:rPr>
          <w:rFonts w:ascii="Times New Roman" w:hAnsi="Times New Roman" w:cs="Times New Roman"/>
          <w:b/>
          <w:i/>
          <w:color w:val="C00000"/>
        </w:rPr>
        <w:t>Актуальная тематика для региона</w:t>
      </w:r>
      <w:r w:rsidRPr="005E239B">
        <w:rPr>
          <w:rFonts w:ascii="Times New Roman" w:hAnsi="Times New Roman" w:cs="Times New Roman"/>
          <w:color w:val="C00000"/>
        </w:rPr>
        <w:t xml:space="preserve">:  </w:t>
      </w:r>
    </w:p>
    <w:p w:rsidR="00AC42DE" w:rsidRPr="005E239B" w:rsidRDefault="00AC42DE" w:rsidP="00AC42DE">
      <w:pPr>
        <w:rPr>
          <w:rFonts w:ascii="Times New Roman" w:hAnsi="Times New Roman" w:cs="Times New Roman"/>
          <w:i/>
          <w:color w:val="C00000"/>
        </w:rPr>
      </w:pPr>
      <w:r w:rsidRPr="005E239B">
        <w:rPr>
          <w:rFonts w:ascii="Times New Roman" w:hAnsi="Times New Roman" w:cs="Times New Roman"/>
          <w:color w:val="C00000"/>
        </w:rPr>
        <w:t>1.</w:t>
      </w:r>
      <w:r w:rsidRPr="005E239B">
        <w:rPr>
          <w:rFonts w:ascii="Times New Roman" w:hAnsi="Times New Roman" w:cs="Times New Roman"/>
          <w:i/>
          <w:color w:val="C00000"/>
        </w:rPr>
        <w:t>Знакомство с этническим составом района и концессиями (Вагайский отдел ЗАГС)</w:t>
      </w:r>
    </w:p>
    <w:p w:rsidR="00AC42DE" w:rsidRPr="000008A0" w:rsidRDefault="00AC42DE" w:rsidP="000008A0">
      <w:pPr>
        <w:rPr>
          <w:rFonts w:ascii="Times New Roman" w:hAnsi="Times New Roman" w:cs="Times New Roman"/>
          <w:color w:val="C00000"/>
          <w:u w:val="single"/>
        </w:rPr>
      </w:pPr>
      <w:r w:rsidRPr="005E239B">
        <w:rPr>
          <w:rFonts w:ascii="Times New Roman" w:hAnsi="Times New Roman" w:cs="Times New Roman"/>
          <w:color w:val="C00000"/>
        </w:rPr>
        <w:t xml:space="preserve">2.Изучение различных видов деятельности людей – жителей Вагайского района. Знакомство с </w:t>
      </w:r>
      <w:r w:rsidR="000008A0" w:rsidRPr="005E239B">
        <w:rPr>
          <w:rFonts w:ascii="Times New Roman" w:hAnsi="Times New Roman" w:cs="Times New Roman"/>
          <w:color w:val="C00000"/>
        </w:rPr>
        <w:t>крупными промышленными</w:t>
      </w:r>
      <w:r w:rsidRPr="005E239B">
        <w:rPr>
          <w:rFonts w:ascii="Times New Roman" w:hAnsi="Times New Roman" w:cs="Times New Roman"/>
          <w:color w:val="C00000"/>
        </w:rPr>
        <w:t xml:space="preserve">, </w:t>
      </w:r>
      <w:r w:rsidR="000008A0" w:rsidRPr="005E239B">
        <w:rPr>
          <w:rFonts w:ascii="Times New Roman" w:hAnsi="Times New Roman" w:cs="Times New Roman"/>
          <w:color w:val="C00000"/>
        </w:rPr>
        <w:t>сельскохозяйственными и</w:t>
      </w:r>
      <w:r w:rsidRPr="005E239B">
        <w:rPr>
          <w:rFonts w:ascii="Times New Roman" w:hAnsi="Times New Roman" w:cs="Times New Roman"/>
          <w:color w:val="C00000"/>
        </w:rPr>
        <w:t xml:space="preserve"> др. предприятия Вагайского района: </w:t>
      </w:r>
      <w:r w:rsidRPr="005E239B">
        <w:rPr>
          <w:rFonts w:ascii="Times New Roman" w:hAnsi="Times New Roman" w:cs="Times New Roman"/>
          <w:color w:val="C00000"/>
          <w:u w:val="single"/>
        </w:rPr>
        <w:t>СХПК «Прогресс»</w:t>
      </w:r>
      <w:r w:rsidRPr="005E239B">
        <w:rPr>
          <w:rFonts w:ascii="Times New Roman" w:hAnsi="Times New Roman" w:cs="Times New Roman"/>
          <w:color w:val="C00000"/>
        </w:rPr>
        <w:t xml:space="preserve"> (с. Касьяново), </w:t>
      </w:r>
      <w:r w:rsidRPr="005E239B">
        <w:rPr>
          <w:rFonts w:ascii="Times New Roman" w:hAnsi="Times New Roman" w:cs="Times New Roman"/>
          <w:color w:val="C00000"/>
          <w:u w:val="single"/>
        </w:rPr>
        <w:t>СХПСК «</w:t>
      </w:r>
      <w:r w:rsidR="000008A0" w:rsidRPr="005E239B">
        <w:rPr>
          <w:rFonts w:ascii="Times New Roman" w:hAnsi="Times New Roman" w:cs="Times New Roman"/>
          <w:color w:val="C00000"/>
          <w:u w:val="single"/>
        </w:rPr>
        <w:t>Транссервисмолоко»</w:t>
      </w:r>
      <w:r w:rsidR="000008A0" w:rsidRPr="005E239B">
        <w:rPr>
          <w:rFonts w:ascii="Times New Roman" w:hAnsi="Times New Roman" w:cs="Times New Roman"/>
          <w:color w:val="C00000"/>
        </w:rPr>
        <w:t xml:space="preserve"> (</w:t>
      </w:r>
      <w:r w:rsidRPr="005E239B">
        <w:rPr>
          <w:rFonts w:ascii="Times New Roman" w:hAnsi="Times New Roman" w:cs="Times New Roman"/>
          <w:color w:val="C00000"/>
        </w:rPr>
        <w:t>с.Куларово</w:t>
      </w:r>
      <w:r w:rsidR="000008A0" w:rsidRPr="005E239B">
        <w:rPr>
          <w:rFonts w:ascii="Times New Roman" w:hAnsi="Times New Roman" w:cs="Times New Roman"/>
          <w:color w:val="C00000"/>
        </w:rPr>
        <w:t>), СХПК</w:t>
      </w:r>
      <w:r w:rsidRPr="005E239B">
        <w:rPr>
          <w:rFonts w:ascii="Times New Roman" w:hAnsi="Times New Roman" w:cs="Times New Roman"/>
          <w:color w:val="C00000"/>
          <w:u w:val="single"/>
        </w:rPr>
        <w:t xml:space="preserve"> «</w:t>
      </w:r>
      <w:r w:rsidR="000008A0" w:rsidRPr="005E239B">
        <w:rPr>
          <w:rFonts w:ascii="Times New Roman" w:hAnsi="Times New Roman" w:cs="Times New Roman"/>
          <w:color w:val="C00000"/>
          <w:u w:val="single"/>
        </w:rPr>
        <w:t>Желнинский» (</w:t>
      </w:r>
      <w:r w:rsidRPr="005E239B">
        <w:rPr>
          <w:rFonts w:ascii="Times New Roman" w:hAnsi="Times New Roman" w:cs="Times New Roman"/>
          <w:color w:val="C00000"/>
          <w:u w:val="single"/>
        </w:rPr>
        <w:t>с. Шишкина)</w:t>
      </w:r>
    </w:p>
    <w:p w:rsidR="00AC42DE" w:rsidRPr="005E239B" w:rsidRDefault="00AC42DE" w:rsidP="00EB38B7">
      <w:pPr>
        <w:ind w:firstLine="454"/>
        <w:jc w:val="center"/>
        <w:rPr>
          <w:rFonts w:ascii="Times New Roman" w:hAnsi="Times New Roman" w:cs="Times New Roman"/>
          <w:color w:val="000000"/>
        </w:rPr>
      </w:pPr>
      <w:r w:rsidRPr="005E239B">
        <w:rPr>
          <w:rFonts w:ascii="Times New Roman" w:hAnsi="Times New Roman" w:cs="Times New Roman"/>
          <w:b/>
          <w:bCs/>
          <w:color w:val="000000"/>
        </w:rPr>
        <w:t>Раздел 2. Материки планеты Земля (43часа)</w:t>
      </w:r>
    </w:p>
    <w:p w:rsidR="00AC42DE" w:rsidRPr="005E239B" w:rsidRDefault="00AC42DE" w:rsidP="00AC42DE">
      <w:pPr>
        <w:ind w:firstLine="454"/>
        <w:jc w:val="center"/>
        <w:rPr>
          <w:rFonts w:ascii="Times New Roman" w:hAnsi="Times New Roman" w:cs="Times New Roman"/>
          <w:color w:val="000000"/>
        </w:rPr>
      </w:pPr>
      <w:r w:rsidRPr="005E239B">
        <w:rPr>
          <w:rFonts w:ascii="Times New Roman" w:hAnsi="Times New Roman" w:cs="Times New Roman"/>
          <w:b/>
          <w:bCs/>
          <w:color w:val="000000"/>
        </w:rPr>
        <w:t>Тема 1. Африка — материк коротких теней (9 часов)</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b/>
          <w:bCs/>
          <w:color w:val="000000"/>
        </w:rPr>
        <w:t>Учебные понятия:</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Саванна,</w:t>
      </w:r>
      <w:r w:rsidRPr="005E239B">
        <w:rPr>
          <w:rFonts w:ascii="Times New Roman" w:hAnsi="Times New Roman" w:cs="Times New Roman"/>
          <w:b/>
          <w:bCs/>
          <w:color w:val="000000"/>
        </w:rPr>
        <w:t> </w:t>
      </w:r>
      <w:r w:rsidRPr="005E239B">
        <w:rPr>
          <w:rFonts w:ascii="Times New Roman" w:hAnsi="Times New Roman" w:cs="Times New Roman"/>
          <w:color w:val="000000"/>
        </w:rPr>
        <w:t>национальный парк, Восточно-Африканский разлом, сахель, экваториальная раса.</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b/>
          <w:bCs/>
          <w:color w:val="000000"/>
        </w:rPr>
        <w:t>Персоналии:</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Генрих Мореплаватель, Васко да Гама, Давид Ливингстон, Генри Стэнли, Джон Спик, Джеймс Грант, Василий Васильевич Юнкер, Николай Степанович Гумилев.</w:t>
      </w:r>
    </w:p>
    <w:p w:rsidR="00AC42DE" w:rsidRPr="005E239B" w:rsidRDefault="00AC42DE" w:rsidP="00AC42DE">
      <w:pPr>
        <w:rPr>
          <w:rFonts w:ascii="Times New Roman" w:hAnsi="Times New Roman" w:cs="Times New Roman"/>
          <w:bCs/>
        </w:rPr>
      </w:pPr>
      <w:r w:rsidRPr="005E239B">
        <w:rPr>
          <w:rFonts w:ascii="Times New Roman" w:hAnsi="Times New Roman" w:cs="Times New Roman"/>
          <w:b/>
          <w:bCs/>
        </w:rPr>
        <w:t>Практические работы.</w:t>
      </w:r>
      <w:r w:rsidRPr="005E239B">
        <w:rPr>
          <w:rFonts w:ascii="Times New Roman" w:hAnsi="Times New Roman" w:cs="Times New Roman"/>
          <w:bCs/>
        </w:rPr>
        <w:t xml:space="preserve"> 1. Определение координат крайних точек материка, его протяженности с севера на юг в градусной мере и километрах. 2. Обозначение на контурной карте главных форм рельефа и месторождений полезных ископаемых. 3. Составление туристического плана-проспекта путешествия по Африке.</w:t>
      </w:r>
    </w:p>
    <w:p w:rsidR="00AC42DE" w:rsidRPr="005E239B" w:rsidRDefault="00AC42DE" w:rsidP="00AC42DE">
      <w:pPr>
        <w:rPr>
          <w:rFonts w:ascii="Times New Roman" w:hAnsi="Times New Roman" w:cs="Times New Roman"/>
          <w:b/>
          <w:bCs/>
        </w:rPr>
      </w:pPr>
      <w:r w:rsidRPr="005E239B">
        <w:rPr>
          <w:rFonts w:ascii="Times New Roman" w:hAnsi="Times New Roman" w:cs="Times New Roman"/>
          <w:b/>
          <w:bCs/>
        </w:rPr>
        <w:t>Основные образовательные идеи:</w:t>
      </w:r>
    </w:p>
    <w:p w:rsidR="00AC42DE" w:rsidRPr="005E239B" w:rsidRDefault="00AC42DE" w:rsidP="00AC42DE">
      <w:pPr>
        <w:rPr>
          <w:rFonts w:ascii="Times New Roman" w:hAnsi="Times New Roman" w:cs="Times New Roman"/>
          <w:bCs/>
        </w:rPr>
      </w:pPr>
      <w:r w:rsidRPr="005E239B">
        <w:rPr>
          <w:rFonts w:ascii="Times New Roman" w:hAnsi="Times New Roman" w:cs="Times New Roman"/>
          <w:bCs/>
        </w:rPr>
        <w:t>• Выявление влияния географического положения на природное своеобразие Африки: север — зеркальное отражение юга.</w:t>
      </w:r>
    </w:p>
    <w:p w:rsidR="00AC42DE" w:rsidRPr="005E239B" w:rsidRDefault="00AC42DE" w:rsidP="00AC42DE">
      <w:pPr>
        <w:rPr>
          <w:rFonts w:ascii="Times New Roman" w:hAnsi="Times New Roman" w:cs="Times New Roman"/>
          <w:bCs/>
        </w:rPr>
      </w:pPr>
      <w:r w:rsidRPr="005E239B">
        <w:rPr>
          <w:rFonts w:ascii="Times New Roman" w:hAnsi="Times New Roman" w:cs="Times New Roman"/>
          <w:bCs/>
        </w:rPr>
        <w:t>• Африка — материк равнин.</w:t>
      </w:r>
    </w:p>
    <w:p w:rsidR="00AC42DE" w:rsidRPr="005E239B" w:rsidRDefault="00AC42DE" w:rsidP="00AC42DE">
      <w:pPr>
        <w:rPr>
          <w:rFonts w:ascii="Times New Roman" w:hAnsi="Times New Roman" w:cs="Times New Roman"/>
          <w:bCs/>
        </w:rPr>
      </w:pPr>
      <w:r w:rsidRPr="005E239B">
        <w:rPr>
          <w:rFonts w:ascii="Times New Roman" w:hAnsi="Times New Roman" w:cs="Times New Roman"/>
          <w:bCs/>
        </w:rPr>
        <w:t>• Африка — материк, на котором ярко проявляется закон широтной зональности.</w:t>
      </w:r>
    </w:p>
    <w:p w:rsidR="00AC42DE" w:rsidRPr="005E239B" w:rsidRDefault="00AC42DE" w:rsidP="00AC42DE">
      <w:pPr>
        <w:rPr>
          <w:rFonts w:ascii="Times New Roman" w:hAnsi="Times New Roman" w:cs="Times New Roman"/>
          <w:bCs/>
        </w:rPr>
      </w:pPr>
      <w:r w:rsidRPr="005E239B">
        <w:rPr>
          <w:rFonts w:ascii="Times New Roman" w:hAnsi="Times New Roman" w:cs="Times New Roman"/>
          <w:bCs/>
        </w:rPr>
        <w:t>• Северная Африка — пустыни, древнейшие цивилизации, арабский мир.</w:t>
      </w:r>
    </w:p>
    <w:p w:rsidR="00AC42DE" w:rsidRPr="005E239B" w:rsidRDefault="00AC42DE" w:rsidP="00AC42DE">
      <w:pPr>
        <w:rPr>
          <w:rFonts w:ascii="Times New Roman" w:hAnsi="Times New Roman" w:cs="Times New Roman"/>
          <w:bCs/>
        </w:rPr>
      </w:pPr>
      <w:r w:rsidRPr="005E239B">
        <w:rPr>
          <w:rFonts w:ascii="Times New Roman" w:hAnsi="Times New Roman" w:cs="Times New Roman"/>
          <w:bCs/>
        </w:rPr>
        <w:t>• Западная и Центральная Африка — разнообразие народов и культур.</w:t>
      </w:r>
    </w:p>
    <w:p w:rsidR="00AC42DE" w:rsidRPr="005E239B" w:rsidRDefault="00AC42DE" w:rsidP="00AC42DE">
      <w:pPr>
        <w:rPr>
          <w:rFonts w:ascii="Times New Roman" w:hAnsi="Times New Roman" w:cs="Times New Roman"/>
          <w:bCs/>
        </w:rPr>
      </w:pPr>
      <w:r w:rsidRPr="005E239B">
        <w:rPr>
          <w:rFonts w:ascii="Times New Roman" w:hAnsi="Times New Roman" w:cs="Times New Roman"/>
          <w:bCs/>
        </w:rPr>
        <w:t>• Восточная Африка — разломы и вулканы, саванны и национальные парки;</w:t>
      </w:r>
    </w:p>
    <w:p w:rsidR="00AC42DE" w:rsidRPr="005E239B" w:rsidRDefault="00AC42DE" w:rsidP="00AC42DE">
      <w:pPr>
        <w:rPr>
          <w:rFonts w:ascii="Times New Roman" w:hAnsi="Times New Roman" w:cs="Times New Roman"/>
          <w:bCs/>
        </w:rPr>
      </w:pPr>
      <w:r w:rsidRPr="005E239B">
        <w:rPr>
          <w:rFonts w:ascii="Times New Roman" w:hAnsi="Times New Roman" w:cs="Times New Roman"/>
          <w:bCs/>
        </w:rPr>
        <w:t>• Южная Африка — саванны и пустыни, богатейшие полезные ископаемые.</w:t>
      </w:r>
    </w:p>
    <w:p w:rsidR="00AC42DE" w:rsidRPr="005E239B" w:rsidRDefault="00AC42DE" w:rsidP="00AC42DE">
      <w:pPr>
        <w:ind w:firstLine="454"/>
        <w:jc w:val="center"/>
        <w:rPr>
          <w:rFonts w:ascii="Times New Roman" w:hAnsi="Times New Roman" w:cs="Times New Roman"/>
          <w:color w:val="000000"/>
        </w:rPr>
      </w:pPr>
      <w:r w:rsidRPr="005E239B">
        <w:rPr>
          <w:rFonts w:ascii="Times New Roman" w:hAnsi="Times New Roman" w:cs="Times New Roman"/>
          <w:b/>
          <w:bCs/>
          <w:color w:val="000000"/>
        </w:rPr>
        <w:t>Тема 2. Австралия — маленький великан (6 часов)</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lastRenderedPageBreak/>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Учебные понятия: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Лакколит, эндемик, аборигены.</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Персоналии:</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Вилем Янсзон, Абель</w:t>
      </w:r>
      <w:r w:rsidRPr="005E239B">
        <w:rPr>
          <w:rFonts w:ascii="Times New Roman" w:hAnsi="Times New Roman" w:cs="Times New Roman"/>
          <w:b/>
          <w:bCs/>
          <w:color w:val="000000"/>
        </w:rPr>
        <w:t> </w:t>
      </w:r>
      <w:r w:rsidRPr="005E239B">
        <w:rPr>
          <w:rFonts w:ascii="Times New Roman" w:hAnsi="Times New Roman" w:cs="Times New Roman"/>
          <w:color w:val="000000"/>
        </w:rPr>
        <w:t>Тасман, Джеймс Кук,</w:t>
      </w:r>
      <w:r w:rsidRPr="005E239B">
        <w:rPr>
          <w:rFonts w:ascii="Times New Roman" w:hAnsi="Times New Roman" w:cs="Times New Roman"/>
          <w:b/>
          <w:bCs/>
          <w:color w:val="000000"/>
        </w:rPr>
        <w:t> </w:t>
      </w:r>
      <w:r w:rsidRPr="005E239B">
        <w:rPr>
          <w:rFonts w:ascii="Times New Roman" w:hAnsi="Times New Roman" w:cs="Times New Roman"/>
          <w:color w:val="000000"/>
        </w:rPr>
        <w:t>Эдуард Эйр, Николай Николаевич Миклухо-Маклай, Юрий Федорович Лисянский, Тур Хейердал.</w:t>
      </w:r>
    </w:p>
    <w:p w:rsidR="00AC42DE" w:rsidRPr="000008A0" w:rsidRDefault="00AC42DE" w:rsidP="000008A0">
      <w:pPr>
        <w:ind w:firstLine="454"/>
        <w:rPr>
          <w:rFonts w:ascii="Times New Roman" w:hAnsi="Times New Roman" w:cs="Times New Roman"/>
          <w:bCs/>
        </w:rPr>
      </w:pPr>
      <w:r w:rsidRPr="005E239B">
        <w:rPr>
          <w:rFonts w:ascii="Times New Roman" w:hAnsi="Times New Roman" w:cs="Times New Roman"/>
          <w:b/>
          <w:bCs/>
        </w:rPr>
        <w:t>Практическая работа:</w:t>
      </w:r>
      <w:r w:rsidRPr="005E239B">
        <w:rPr>
          <w:rFonts w:ascii="Times New Roman" w:hAnsi="Times New Roman" w:cs="Times New Roman"/>
          <w:bCs/>
        </w:rPr>
        <w:t xml:space="preserve"> сравнение географического положения Африки и Австралии, определение черт сходства и различия основных компонентов природы материков</w:t>
      </w:r>
    </w:p>
    <w:p w:rsidR="00AC42DE" w:rsidRPr="005E239B" w:rsidRDefault="00AC42DE" w:rsidP="00AC42DE">
      <w:pPr>
        <w:rPr>
          <w:rFonts w:ascii="Times New Roman" w:hAnsi="Times New Roman" w:cs="Times New Roman"/>
          <w:b/>
          <w:bCs/>
        </w:rPr>
      </w:pPr>
      <w:r w:rsidRPr="005E239B">
        <w:rPr>
          <w:rFonts w:ascii="Times New Roman" w:hAnsi="Times New Roman" w:cs="Times New Roman"/>
          <w:b/>
          <w:bCs/>
        </w:rPr>
        <w:t>Основные образовательные идеи:</w:t>
      </w:r>
    </w:p>
    <w:p w:rsidR="00AC42DE" w:rsidRPr="000008A0" w:rsidRDefault="00AC42DE" w:rsidP="000008A0">
      <w:pPr>
        <w:rPr>
          <w:rFonts w:ascii="Times New Roman" w:hAnsi="Times New Roman" w:cs="Times New Roman"/>
        </w:rPr>
      </w:pPr>
      <w:r w:rsidRPr="005E239B">
        <w:rPr>
          <w:rFonts w:ascii="Times New Roman" w:hAnsi="Times New Roman" w:cs="Times New Roman"/>
        </w:rPr>
        <w:t xml:space="preserve">• Выявление влияния географического положения на природное своеобразие Австралии: </w:t>
      </w:r>
    </w:p>
    <w:p w:rsidR="00AC42DE" w:rsidRPr="005E239B" w:rsidRDefault="00AC42DE" w:rsidP="00AC42DE">
      <w:pPr>
        <w:ind w:firstLine="454"/>
        <w:jc w:val="center"/>
        <w:rPr>
          <w:rFonts w:ascii="Times New Roman" w:hAnsi="Times New Roman" w:cs="Times New Roman"/>
          <w:color w:val="000000"/>
        </w:rPr>
      </w:pPr>
      <w:r w:rsidRPr="005E239B">
        <w:rPr>
          <w:rFonts w:ascii="Times New Roman" w:hAnsi="Times New Roman" w:cs="Times New Roman"/>
          <w:b/>
          <w:bCs/>
          <w:color w:val="000000"/>
        </w:rPr>
        <w:t>Тема 3. Антарктида — холодное сердце (2 часа)</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AC42DE" w:rsidRPr="005E239B" w:rsidRDefault="000008A0" w:rsidP="00AC42DE">
      <w:pPr>
        <w:rPr>
          <w:rFonts w:ascii="Times New Roman" w:hAnsi="Times New Roman" w:cs="Times New Roman"/>
          <w:color w:val="000000"/>
        </w:rPr>
      </w:pPr>
      <w:r w:rsidRPr="005E239B">
        <w:rPr>
          <w:rFonts w:ascii="Times New Roman" w:hAnsi="Times New Roman" w:cs="Times New Roman"/>
          <w:b/>
          <w:bCs/>
          <w:color w:val="000000"/>
        </w:rPr>
        <w:t>Учебные понятия</w:t>
      </w:r>
      <w:r w:rsidR="00AC42DE" w:rsidRPr="005E239B">
        <w:rPr>
          <w:rFonts w:ascii="Times New Roman" w:hAnsi="Times New Roman" w:cs="Times New Roman"/>
          <w:b/>
          <w:bCs/>
          <w:color w:val="000000"/>
        </w:rPr>
        <w:t>:</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color w:val="000000"/>
        </w:rPr>
        <w:t>Стоковые ветры,</w:t>
      </w:r>
      <w:r w:rsidRPr="005E239B">
        <w:rPr>
          <w:rFonts w:ascii="Times New Roman" w:hAnsi="Times New Roman" w:cs="Times New Roman"/>
          <w:b/>
          <w:bCs/>
          <w:color w:val="000000"/>
        </w:rPr>
        <w:t> </w:t>
      </w:r>
      <w:r w:rsidRPr="005E239B">
        <w:rPr>
          <w:rFonts w:ascii="Times New Roman" w:hAnsi="Times New Roman" w:cs="Times New Roman"/>
          <w:color w:val="000000"/>
        </w:rPr>
        <w:t>магнитный полюс, полюс относительной недоступности, шельфовый ледник.</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b/>
          <w:bCs/>
          <w:color w:val="000000"/>
        </w:rPr>
        <w:t>Персоналии:</w:t>
      </w:r>
    </w:p>
    <w:p w:rsidR="00AC42DE" w:rsidRPr="000008A0" w:rsidRDefault="00AC42DE" w:rsidP="000008A0">
      <w:pPr>
        <w:rPr>
          <w:rFonts w:ascii="Times New Roman" w:hAnsi="Times New Roman" w:cs="Times New Roman"/>
          <w:b/>
          <w:bCs/>
          <w:color w:val="000000"/>
        </w:rPr>
      </w:pPr>
      <w:r w:rsidRPr="005E239B">
        <w:rPr>
          <w:rFonts w:ascii="Times New Roman" w:hAnsi="Times New Roman" w:cs="Times New Roman"/>
          <w:color w:val="000000"/>
        </w:rPr>
        <w:t>Джеймс Кук, Фаллей Фаддеевич</w:t>
      </w:r>
      <w:r w:rsidRPr="005E239B">
        <w:rPr>
          <w:rFonts w:ascii="Times New Roman" w:hAnsi="Times New Roman" w:cs="Times New Roman"/>
          <w:b/>
          <w:bCs/>
          <w:color w:val="000000"/>
        </w:rPr>
        <w:t> </w:t>
      </w:r>
      <w:r w:rsidRPr="005E239B">
        <w:rPr>
          <w:rFonts w:ascii="Times New Roman" w:hAnsi="Times New Roman" w:cs="Times New Roman"/>
          <w:color w:val="000000"/>
        </w:rPr>
        <w:t>Беллинсгаузен, Михаил Петрович Лазарев, Дюмон Дюрвиль, Джеймс Росс, Руал Амундсен, Роберт Скотт.</w:t>
      </w:r>
      <w:r w:rsidRPr="005E239B">
        <w:rPr>
          <w:rFonts w:ascii="Times New Roman" w:hAnsi="Times New Roman" w:cs="Times New Roman"/>
          <w:b/>
          <w:bCs/>
          <w:color w:val="000000"/>
        </w:rPr>
        <w:t> </w:t>
      </w:r>
    </w:p>
    <w:p w:rsidR="00AC42DE" w:rsidRPr="005E239B" w:rsidRDefault="00AC42DE" w:rsidP="00AC42DE">
      <w:pPr>
        <w:rPr>
          <w:rFonts w:ascii="Times New Roman" w:hAnsi="Times New Roman" w:cs="Times New Roman"/>
          <w:b/>
          <w:bCs/>
          <w:iCs/>
          <w:color w:val="000000"/>
        </w:rPr>
      </w:pPr>
      <w:r w:rsidRPr="005E239B">
        <w:rPr>
          <w:rFonts w:ascii="Times New Roman" w:hAnsi="Times New Roman" w:cs="Times New Roman"/>
          <w:b/>
          <w:bCs/>
          <w:iCs/>
          <w:color w:val="000000"/>
        </w:rPr>
        <w:t>Основные образовательные идеи:</w:t>
      </w:r>
    </w:p>
    <w:p w:rsidR="00AC42DE" w:rsidRPr="005E239B" w:rsidRDefault="00AC42DE" w:rsidP="00AC42DE">
      <w:pPr>
        <w:rPr>
          <w:rFonts w:ascii="Times New Roman" w:hAnsi="Times New Roman" w:cs="Times New Roman"/>
          <w:iCs/>
          <w:color w:val="000000"/>
        </w:rPr>
      </w:pPr>
      <w:r w:rsidRPr="005E239B">
        <w:rPr>
          <w:rFonts w:ascii="Times New Roman" w:hAnsi="Times New Roman" w:cs="Times New Roman"/>
          <w:iCs/>
          <w:color w:val="000000"/>
        </w:rPr>
        <w:t>• Географическое положение Антарктиды и его влияние на природу материка</w:t>
      </w:r>
    </w:p>
    <w:p w:rsidR="00AC42DE" w:rsidRPr="000008A0" w:rsidRDefault="00AC42DE" w:rsidP="000008A0">
      <w:pPr>
        <w:rPr>
          <w:rFonts w:ascii="Times New Roman" w:hAnsi="Times New Roman" w:cs="Times New Roman"/>
          <w:iCs/>
          <w:color w:val="000000"/>
        </w:rPr>
      </w:pPr>
      <w:r w:rsidRPr="005E239B">
        <w:rPr>
          <w:rFonts w:ascii="Times New Roman" w:hAnsi="Times New Roman" w:cs="Times New Roman"/>
          <w:iCs/>
          <w:color w:val="000000"/>
        </w:rPr>
        <w:t>• Антарктида — материк без постоянного населения.</w:t>
      </w:r>
    </w:p>
    <w:p w:rsidR="00AC42DE" w:rsidRPr="005E239B" w:rsidRDefault="00AC42DE" w:rsidP="00AC42DE">
      <w:pPr>
        <w:ind w:firstLine="454"/>
        <w:jc w:val="center"/>
        <w:rPr>
          <w:rFonts w:ascii="Times New Roman" w:hAnsi="Times New Roman" w:cs="Times New Roman"/>
          <w:color w:val="000000"/>
        </w:rPr>
      </w:pPr>
      <w:r w:rsidRPr="005E239B">
        <w:rPr>
          <w:rFonts w:ascii="Times New Roman" w:hAnsi="Times New Roman" w:cs="Times New Roman"/>
          <w:b/>
          <w:bCs/>
          <w:color w:val="000000"/>
        </w:rPr>
        <w:t>Тема 4. Южная Америка — материк чудес (8 часов)</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Учебные понятия: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 xml:space="preserve">Сельва, пампа, метис, мулат, самбо, Вест-Индия, Латинская и </w:t>
      </w:r>
      <w:r w:rsidR="000008A0" w:rsidRPr="005E239B">
        <w:rPr>
          <w:rFonts w:ascii="Times New Roman" w:hAnsi="Times New Roman" w:cs="Times New Roman"/>
          <w:color w:val="000000"/>
        </w:rPr>
        <w:t>Центральная Америка</w:t>
      </w:r>
      <w:r w:rsidRPr="005E239B">
        <w:rPr>
          <w:rFonts w:ascii="Times New Roman" w:hAnsi="Times New Roman" w:cs="Times New Roman"/>
          <w:color w:val="000000"/>
        </w:rPr>
        <w:t>.</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Персоналии:</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lastRenderedPageBreak/>
        <w:t>Христофор Колумб, Америго Веспуччи. Нуньес де Бальбоа, Франциско Орельяно, Александр Гумбольдт, Григорий Иванович Лансдорф, Артур Конан Дойль, Франциско Писарро.</w:t>
      </w:r>
    </w:p>
    <w:p w:rsidR="00AC42DE" w:rsidRPr="005E239B" w:rsidRDefault="00AC42DE" w:rsidP="000008A0">
      <w:pPr>
        <w:shd w:val="clear" w:color="auto" w:fill="FFFFFF"/>
        <w:ind w:left="142"/>
        <w:rPr>
          <w:rFonts w:ascii="Times New Roman" w:hAnsi="Times New Roman" w:cs="Times New Roman"/>
          <w:bCs/>
        </w:rPr>
      </w:pPr>
      <w:r w:rsidRPr="005E239B">
        <w:rPr>
          <w:rFonts w:ascii="Times New Roman" w:hAnsi="Times New Roman" w:cs="Times New Roman"/>
          <w:b/>
          <w:bCs/>
        </w:rPr>
        <w:t>Практические работы.</w:t>
      </w:r>
      <w:r w:rsidRPr="005E239B">
        <w:rPr>
          <w:rFonts w:ascii="Times New Roman" w:hAnsi="Times New Roman" w:cs="Times New Roman"/>
          <w:bCs/>
        </w:rPr>
        <w:t xml:space="preserve"> 1. Сравнение географического положения Африки и Южной Америки. 2. Выявление взаимосвязей между компонентами природы в одном из природных комплексов материка с использование карт атласа</w:t>
      </w:r>
      <w:r w:rsidRPr="005E239B">
        <w:rPr>
          <w:rFonts w:ascii="Times New Roman" w:hAnsi="Times New Roman" w:cs="Times New Roman"/>
          <w:b/>
          <w:bCs/>
        </w:rPr>
        <w:t>.</w:t>
      </w:r>
      <w:r w:rsidRPr="005E239B">
        <w:rPr>
          <w:rFonts w:ascii="Times New Roman" w:hAnsi="Times New Roman" w:cs="Times New Roman"/>
          <w:bCs/>
        </w:rPr>
        <w:t xml:space="preserve"> 3. Сравнение характера размещения населения Южной Америки и Африки.</w:t>
      </w:r>
    </w:p>
    <w:p w:rsidR="00AC42DE" w:rsidRPr="005E239B" w:rsidRDefault="00AC42DE" w:rsidP="00AC42DE">
      <w:pPr>
        <w:shd w:val="clear" w:color="auto" w:fill="FFFFFF"/>
        <w:ind w:left="142"/>
        <w:rPr>
          <w:rFonts w:ascii="Times New Roman" w:hAnsi="Times New Roman" w:cs="Times New Roman"/>
          <w:b/>
          <w:bCs/>
          <w:iCs/>
        </w:rPr>
      </w:pPr>
      <w:r w:rsidRPr="005E239B">
        <w:rPr>
          <w:rFonts w:ascii="Times New Roman" w:hAnsi="Times New Roman" w:cs="Times New Roman"/>
          <w:b/>
          <w:bCs/>
          <w:iCs/>
        </w:rPr>
        <w:t>Основные образовательные идеи:</w:t>
      </w:r>
    </w:p>
    <w:p w:rsidR="00AC42DE" w:rsidRPr="005E239B" w:rsidRDefault="00AC42DE" w:rsidP="00AC42DE">
      <w:pPr>
        <w:shd w:val="clear" w:color="auto" w:fill="FFFFFF"/>
        <w:ind w:left="142"/>
        <w:rPr>
          <w:rFonts w:ascii="Times New Roman" w:hAnsi="Times New Roman" w:cs="Times New Roman"/>
          <w:bCs/>
          <w:iCs/>
        </w:rPr>
      </w:pPr>
      <w:r w:rsidRPr="005E239B">
        <w:rPr>
          <w:rFonts w:ascii="Times New Roman" w:hAnsi="Times New Roman" w:cs="Times New Roman"/>
          <w:bCs/>
          <w:iCs/>
        </w:rPr>
        <w:t>• Южная Америка — материк с наиболее разнообразными среди южных материков природными условиями.</w:t>
      </w:r>
    </w:p>
    <w:p w:rsidR="00AC42DE" w:rsidRPr="005E239B" w:rsidRDefault="00AC42DE" w:rsidP="00AC42DE">
      <w:pPr>
        <w:shd w:val="clear" w:color="auto" w:fill="FFFFFF"/>
        <w:ind w:left="142"/>
        <w:rPr>
          <w:rFonts w:ascii="Times New Roman" w:hAnsi="Times New Roman" w:cs="Times New Roman"/>
          <w:bCs/>
          <w:iCs/>
        </w:rPr>
      </w:pPr>
      <w:r w:rsidRPr="005E239B">
        <w:rPr>
          <w:rFonts w:ascii="Times New Roman" w:hAnsi="Times New Roman" w:cs="Times New Roman"/>
          <w:bCs/>
          <w:iCs/>
        </w:rPr>
        <w:t>• 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w:t>
      </w:r>
    </w:p>
    <w:p w:rsidR="00AC42DE" w:rsidRPr="000008A0" w:rsidRDefault="00AC42DE" w:rsidP="000008A0">
      <w:pPr>
        <w:shd w:val="clear" w:color="auto" w:fill="FFFFFF"/>
        <w:rPr>
          <w:rFonts w:ascii="Times New Roman" w:hAnsi="Times New Roman" w:cs="Times New Roman"/>
          <w:bCs/>
          <w:iCs/>
        </w:rPr>
      </w:pPr>
      <w:r w:rsidRPr="005E239B">
        <w:rPr>
          <w:rFonts w:ascii="Times New Roman" w:hAnsi="Times New Roman" w:cs="Times New Roman"/>
          <w:bCs/>
          <w:iCs/>
        </w:rPr>
        <w:t>• Особенности регионов Южной Америки: равнинный Восток и Андийские страны.</w:t>
      </w:r>
    </w:p>
    <w:p w:rsidR="00AC42DE" w:rsidRPr="005E239B" w:rsidRDefault="00AC42DE" w:rsidP="00AC42DE">
      <w:pPr>
        <w:ind w:firstLine="454"/>
        <w:jc w:val="center"/>
        <w:rPr>
          <w:rFonts w:ascii="Times New Roman" w:hAnsi="Times New Roman" w:cs="Times New Roman"/>
          <w:color w:val="000000"/>
        </w:rPr>
      </w:pPr>
      <w:r w:rsidRPr="005E239B">
        <w:rPr>
          <w:rFonts w:ascii="Times New Roman" w:hAnsi="Times New Roman" w:cs="Times New Roman"/>
          <w:b/>
          <w:bCs/>
          <w:color w:val="000000"/>
        </w:rPr>
        <w:t>Тема 5. Северная Америка — знакомый незнакомец (8 часов)</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Учебные понятия: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Великое оледенение, прерии, каньон, торнадо, Берингия, Англо-Америка, Латинская Америка.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Персоналии:</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Лейв Эриксон, Джон Кабот, Витус Беринг, Михаил Гвоздев, Иван Федоров, Александр</w:t>
      </w:r>
      <w:r w:rsidRPr="005E239B">
        <w:rPr>
          <w:rFonts w:ascii="Times New Roman" w:hAnsi="Times New Roman" w:cs="Times New Roman"/>
          <w:b/>
          <w:bCs/>
          <w:color w:val="000000"/>
        </w:rPr>
        <w:t> </w:t>
      </w:r>
      <w:r w:rsidRPr="005E239B">
        <w:rPr>
          <w:rFonts w:ascii="Times New Roman" w:hAnsi="Times New Roman" w:cs="Times New Roman"/>
          <w:color w:val="000000"/>
        </w:rPr>
        <w:t>Макензи, Марк Твен, Фенимор Купер.</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Практические работы:</w:t>
      </w:r>
    </w:p>
    <w:p w:rsidR="00AC42DE" w:rsidRPr="005E239B" w:rsidRDefault="00AC42DE" w:rsidP="00A95368">
      <w:pPr>
        <w:widowControl/>
        <w:numPr>
          <w:ilvl w:val="0"/>
          <w:numId w:val="27"/>
        </w:numPr>
        <w:autoSpaceDE/>
        <w:autoSpaceDN/>
        <w:adjustRightInd/>
        <w:jc w:val="left"/>
        <w:rPr>
          <w:rFonts w:ascii="Times New Roman" w:hAnsi="Times New Roman" w:cs="Times New Roman"/>
          <w:color w:val="000000"/>
        </w:rPr>
      </w:pPr>
      <w:r w:rsidRPr="005E239B">
        <w:rPr>
          <w:rFonts w:ascii="Times New Roman" w:hAnsi="Times New Roman" w:cs="Times New Roman"/>
          <w:color w:val="000000"/>
        </w:rPr>
        <w:t>Сравнение климата разных частей материка, расположенных в одном климатическом поясе.</w:t>
      </w:r>
    </w:p>
    <w:p w:rsidR="00AC42DE" w:rsidRPr="000008A0" w:rsidRDefault="00AC42DE" w:rsidP="000008A0">
      <w:pPr>
        <w:widowControl/>
        <w:numPr>
          <w:ilvl w:val="0"/>
          <w:numId w:val="27"/>
        </w:numPr>
        <w:autoSpaceDE/>
        <w:autoSpaceDN/>
        <w:adjustRightInd/>
        <w:jc w:val="left"/>
        <w:rPr>
          <w:rFonts w:ascii="Times New Roman" w:hAnsi="Times New Roman" w:cs="Times New Roman"/>
          <w:color w:val="000000"/>
        </w:rPr>
      </w:pPr>
      <w:r w:rsidRPr="005E239B">
        <w:rPr>
          <w:rFonts w:ascii="Times New Roman" w:hAnsi="Times New Roman" w:cs="Times New Roman"/>
          <w:color w:val="000000"/>
        </w:rPr>
        <w:t>Оценка влияния климата на жизнь и хозяйственную деятельность населения.</w:t>
      </w:r>
    </w:p>
    <w:p w:rsidR="00AC42DE" w:rsidRPr="005E239B" w:rsidRDefault="00AC42DE" w:rsidP="00AC42DE">
      <w:pPr>
        <w:rPr>
          <w:rFonts w:ascii="Times New Roman" w:hAnsi="Times New Roman" w:cs="Times New Roman"/>
          <w:b/>
          <w:bCs/>
          <w:iCs/>
          <w:color w:val="000000"/>
        </w:rPr>
      </w:pPr>
      <w:r w:rsidRPr="005E239B">
        <w:rPr>
          <w:rFonts w:ascii="Times New Roman" w:hAnsi="Times New Roman" w:cs="Times New Roman"/>
          <w:b/>
          <w:bCs/>
          <w:iCs/>
          <w:color w:val="000000"/>
        </w:rPr>
        <w:t>Основные образовательные идеи:</w:t>
      </w:r>
    </w:p>
    <w:p w:rsidR="00AC42DE" w:rsidRPr="005E239B" w:rsidRDefault="00AC42DE" w:rsidP="00AC42DE">
      <w:pPr>
        <w:rPr>
          <w:rFonts w:ascii="Times New Roman" w:hAnsi="Times New Roman" w:cs="Times New Roman"/>
          <w:iCs/>
          <w:color w:val="000000"/>
        </w:rPr>
      </w:pPr>
      <w:r w:rsidRPr="005E239B">
        <w:rPr>
          <w:rFonts w:ascii="Times New Roman" w:hAnsi="Times New Roman" w:cs="Times New Roman"/>
          <w:iCs/>
          <w:color w:val="000000"/>
        </w:rPr>
        <w:t>• Северная Америка — северный материк, в природе которого есть черты сходства с Евразией и Южной Америкой.</w:t>
      </w:r>
    </w:p>
    <w:p w:rsidR="00AC42DE" w:rsidRPr="005E239B" w:rsidRDefault="00AC42DE" w:rsidP="00AC42DE">
      <w:pPr>
        <w:rPr>
          <w:rFonts w:ascii="Times New Roman" w:hAnsi="Times New Roman" w:cs="Times New Roman"/>
          <w:iCs/>
          <w:color w:val="000000"/>
        </w:rPr>
      </w:pPr>
      <w:r w:rsidRPr="005E239B">
        <w:rPr>
          <w:rFonts w:ascii="Times New Roman" w:hAnsi="Times New Roman" w:cs="Times New Roman"/>
          <w:iCs/>
          <w:color w:val="000000"/>
        </w:rPr>
        <w:t>• Равнины на востоке и горы на западе. Кордильеры — главный горный хребет.</w:t>
      </w:r>
    </w:p>
    <w:p w:rsidR="00AC42DE" w:rsidRPr="005E239B" w:rsidRDefault="00AC42DE" w:rsidP="00AC42DE">
      <w:pPr>
        <w:rPr>
          <w:rFonts w:ascii="Times New Roman" w:hAnsi="Times New Roman" w:cs="Times New Roman"/>
          <w:iCs/>
          <w:color w:val="000000"/>
        </w:rPr>
      </w:pPr>
      <w:r w:rsidRPr="005E239B">
        <w:rPr>
          <w:rFonts w:ascii="Times New Roman" w:hAnsi="Times New Roman" w:cs="Times New Roman"/>
          <w:iCs/>
          <w:color w:val="000000"/>
        </w:rPr>
        <w:t>• Огромное разнообразие природы: от Арктики до субэкваториального пояса.</w:t>
      </w:r>
    </w:p>
    <w:p w:rsidR="00AC42DE" w:rsidRPr="000008A0" w:rsidRDefault="00AC42DE" w:rsidP="000008A0">
      <w:pPr>
        <w:rPr>
          <w:rFonts w:ascii="Times New Roman" w:hAnsi="Times New Roman" w:cs="Times New Roman"/>
          <w:iCs/>
          <w:color w:val="000000"/>
        </w:rPr>
      </w:pPr>
      <w:r w:rsidRPr="005E239B">
        <w:rPr>
          <w:rFonts w:ascii="Times New Roman" w:hAnsi="Times New Roman" w:cs="Times New Roman"/>
          <w:iCs/>
          <w:color w:val="000000"/>
        </w:rPr>
        <w:t>• Особенности регионов Северной Америки: Англо-Америки и Центральной Америки.</w:t>
      </w:r>
    </w:p>
    <w:p w:rsidR="00AC42DE" w:rsidRPr="005E239B" w:rsidRDefault="00AC42DE" w:rsidP="00AC42DE">
      <w:pPr>
        <w:ind w:firstLine="454"/>
        <w:jc w:val="center"/>
        <w:rPr>
          <w:rFonts w:ascii="Times New Roman" w:hAnsi="Times New Roman" w:cs="Times New Roman"/>
          <w:color w:val="000000"/>
        </w:rPr>
      </w:pPr>
      <w:r w:rsidRPr="005E239B">
        <w:rPr>
          <w:rFonts w:ascii="Times New Roman" w:hAnsi="Times New Roman" w:cs="Times New Roman"/>
          <w:b/>
          <w:bCs/>
          <w:color w:val="000000"/>
        </w:rPr>
        <w:t xml:space="preserve">Тема 6. </w:t>
      </w:r>
      <w:r w:rsidR="000008A0" w:rsidRPr="005E239B">
        <w:rPr>
          <w:rFonts w:ascii="Times New Roman" w:hAnsi="Times New Roman" w:cs="Times New Roman"/>
          <w:b/>
          <w:bCs/>
          <w:color w:val="000000"/>
        </w:rPr>
        <w:t>Евразия –</w:t>
      </w:r>
      <w:r w:rsidRPr="005E239B">
        <w:rPr>
          <w:rFonts w:ascii="Times New Roman" w:hAnsi="Times New Roman" w:cs="Times New Roman"/>
          <w:b/>
          <w:bCs/>
          <w:color w:val="000000"/>
        </w:rPr>
        <w:t xml:space="preserve"> музей природы (10 часов)</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w:t>
      </w:r>
      <w:r w:rsidRPr="005E239B">
        <w:rPr>
          <w:rFonts w:ascii="Times New Roman" w:hAnsi="Times New Roman" w:cs="Times New Roman"/>
          <w:color w:val="000000"/>
        </w:rPr>
        <w:lastRenderedPageBreak/>
        <w:t>природного и культурного наследия.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Персоналии:</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Марко Поло, Аф</w:t>
      </w:r>
      <w:r w:rsidR="000008A0">
        <w:rPr>
          <w:rFonts w:ascii="Times New Roman" w:hAnsi="Times New Roman" w:cs="Times New Roman"/>
          <w:color w:val="000000"/>
        </w:rPr>
        <w:t>а</w:t>
      </w:r>
      <w:r w:rsidRPr="005E239B">
        <w:rPr>
          <w:rFonts w:ascii="Times New Roman" w:hAnsi="Times New Roman" w:cs="Times New Roman"/>
          <w:color w:val="000000"/>
        </w:rPr>
        <w:t xml:space="preserve">насий Никитин, Петр Петрович Семенов-Тянь-Шанский, Николай Михайлович Пржевальский, Петр Кузьмич Козлов, </w:t>
      </w:r>
      <w:r w:rsidR="000008A0" w:rsidRPr="005E239B">
        <w:rPr>
          <w:rFonts w:ascii="Times New Roman" w:hAnsi="Times New Roman" w:cs="Times New Roman"/>
          <w:color w:val="000000"/>
        </w:rPr>
        <w:t>Всеволод Иванович</w:t>
      </w:r>
      <w:r w:rsidRPr="005E239B">
        <w:rPr>
          <w:rFonts w:ascii="Times New Roman" w:hAnsi="Times New Roman" w:cs="Times New Roman"/>
          <w:color w:val="000000"/>
        </w:rPr>
        <w:t xml:space="preserve"> Роборовский.</w:t>
      </w:r>
    </w:p>
    <w:p w:rsidR="00AC42DE" w:rsidRPr="005E239B" w:rsidRDefault="00AC42DE" w:rsidP="00AC42DE">
      <w:pPr>
        <w:shd w:val="clear" w:color="auto" w:fill="FFFFFF"/>
        <w:ind w:left="142"/>
        <w:rPr>
          <w:rFonts w:ascii="Times New Roman" w:hAnsi="Times New Roman" w:cs="Times New Roman"/>
          <w:b/>
          <w:bCs/>
        </w:rPr>
      </w:pPr>
      <w:r w:rsidRPr="005E239B">
        <w:rPr>
          <w:rFonts w:ascii="Times New Roman" w:hAnsi="Times New Roman" w:cs="Times New Roman"/>
          <w:b/>
          <w:bCs/>
        </w:rPr>
        <w:t>Практические работы</w:t>
      </w:r>
      <w:r w:rsidRPr="005E239B">
        <w:rPr>
          <w:rFonts w:ascii="Times New Roman" w:hAnsi="Times New Roman" w:cs="Times New Roman"/>
          <w:bCs/>
        </w:rPr>
        <w:t>. 1.Определение типов климата Евразии по климатическим диаграммам. 2. Сравнение природных зон Евразии и Северной Америки по 40-й параллели. 3. Составление географической характеристики страны Европы и Азии по картам атласа и другим источникам географической информации.</w:t>
      </w:r>
    </w:p>
    <w:p w:rsidR="00AC42DE" w:rsidRPr="005E239B" w:rsidRDefault="00AC42DE" w:rsidP="00AC42DE">
      <w:pPr>
        <w:ind w:left="454"/>
        <w:rPr>
          <w:rFonts w:ascii="Times New Roman" w:hAnsi="Times New Roman" w:cs="Times New Roman"/>
          <w:b/>
          <w:bCs/>
          <w:color w:val="000000"/>
        </w:rPr>
      </w:pPr>
      <w:r w:rsidRPr="005E239B">
        <w:rPr>
          <w:rFonts w:ascii="Times New Roman" w:hAnsi="Times New Roman" w:cs="Times New Roman"/>
          <w:b/>
          <w:i/>
          <w:color w:val="C00000"/>
        </w:rPr>
        <w:t>Актуальная тематика для региона</w:t>
      </w:r>
    </w:p>
    <w:p w:rsidR="00AC42DE" w:rsidRPr="005E239B" w:rsidRDefault="00AC42DE" w:rsidP="00AC42DE">
      <w:pPr>
        <w:rPr>
          <w:rFonts w:ascii="Times New Roman" w:eastAsia="Calibri" w:hAnsi="Times New Roman" w:cs="Times New Roman"/>
          <w:color w:val="C00000"/>
        </w:rPr>
      </w:pPr>
      <w:r w:rsidRPr="005E239B">
        <w:rPr>
          <w:rFonts w:ascii="Times New Roman" w:eastAsia="Calibri" w:hAnsi="Times New Roman" w:cs="Times New Roman"/>
          <w:i/>
          <w:color w:val="C00000"/>
        </w:rPr>
        <w:t>Полезные ископаемые Вагайский район: Виртуальная экскурсия «Нефтеперерабатывающая станция «</w:t>
      </w:r>
      <w:r w:rsidR="000008A0" w:rsidRPr="005E239B">
        <w:rPr>
          <w:rFonts w:ascii="Times New Roman" w:eastAsia="Calibri" w:hAnsi="Times New Roman" w:cs="Times New Roman"/>
          <w:i/>
          <w:color w:val="C00000"/>
        </w:rPr>
        <w:t>Вагай» (</w:t>
      </w:r>
      <w:r w:rsidRPr="005E239B">
        <w:rPr>
          <w:rFonts w:ascii="Times New Roman" w:eastAsia="Calibri" w:hAnsi="Times New Roman" w:cs="Times New Roman"/>
          <w:i/>
          <w:color w:val="C00000"/>
        </w:rPr>
        <w:t>п.Заречный), «Сибур»</w:t>
      </w:r>
    </w:p>
    <w:p w:rsidR="00AC42DE" w:rsidRPr="005E239B" w:rsidRDefault="00AC42DE" w:rsidP="00AC42DE">
      <w:pPr>
        <w:rPr>
          <w:rStyle w:val="FontStyle18"/>
          <w:rFonts w:ascii="Times New Roman" w:eastAsia="Calibri" w:hAnsi="Times New Roman" w:cs="Times New Roman"/>
          <w:color w:val="C00000"/>
        </w:rPr>
      </w:pPr>
      <w:r w:rsidRPr="005E239B">
        <w:rPr>
          <w:rFonts w:ascii="Times New Roman" w:eastAsia="Calibri" w:hAnsi="Times New Roman" w:cs="Times New Roman"/>
          <w:i/>
          <w:color w:val="C00000"/>
        </w:rPr>
        <w:t xml:space="preserve">Природные зоны Вагайского района. </w:t>
      </w:r>
      <w:r w:rsidRPr="005E239B">
        <w:rPr>
          <w:rStyle w:val="FontStyle18"/>
          <w:rFonts w:ascii="Times New Roman" w:eastAsia="Calibri" w:hAnsi="Times New Roman" w:cs="Times New Roman"/>
          <w:color w:val="C00000"/>
        </w:rPr>
        <w:t xml:space="preserve">Знакомство с крестьянско-фермерскими </w:t>
      </w:r>
      <w:r w:rsidR="000008A0" w:rsidRPr="005E239B">
        <w:rPr>
          <w:rStyle w:val="FontStyle18"/>
          <w:rFonts w:ascii="Times New Roman" w:eastAsia="Calibri" w:hAnsi="Times New Roman" w:cs="Times New Roman"/>
          <w:color w:val="C00000"/>
        </w:rPr>
        <w:t>хозяйствами района</w:t>
      </w:r>
      <w:r w:rsidRPr="005E239B">
        <w:rPr>
          <w:rStyle w:val="FontStyle18"/>
          <w:rFonts w:ascii="Times New Roman" w:eastAsia="Calibri" w:hAnsi="Times New Roman" w:cs="Times New Roman"/>
          <w:color w:val="C00000"/>
        </w:rPr>
        <w:t xml:space="preserve"> (СХПК «Желнинский» и хозяйства своей местности)</w:t>
      </w:r>
    </w:p>
    <w:p w:rsidR="00AC42DE" w:rsidRPr="005E239B" w:rsidRDefault="00AC42DE" w:rsidP="00AC42DE">
      <w:pPr>
        <w:rPr>
          <w:rFonts w:ascii="Times New Roman" w:eastAsia="Calibri" w:hAnsi="Times New Roman" w:cs="Times New Roman"/>
          <w:i/>
          <w:color w:val="C00000"/>
        </w:rPr>
      </w:pPr>
      <w:r w:rsidRPr="005E239B">
        <w:rPr>
          <w:rFonts w:ascii="Times New Roman" w:eastAsia="Calibri" w:hAnsi="Times New Roman" w:cs="Times New Roman"/>
          <w:i/>
          <w:color w:val="C00000"/>
        </w:rPr>
        <w:t>Внутренние воды Вагайского района:</w:t>
      </w:r>
    </w:p>
    <w:p w:rsidR="00AC42DE" w:rsidRPr="005E239B" w:rsidRDefault="00AC42DE" w:rsidP="00AC42DE">
      <w:pPr>
        <w:rPr>
          <w:rFonts w:ascii="Times New Roman" w:eastAsia="Calibri" w:hAnsi="Times New Roman" w:cs="Times New Roman"/>
          <w:color w:val="C00000"/>
        </w:rPr>
      </w:pPr>
      <w:r w:rsidRPr="005E239B">
        <w:rPr>
          <w:rFonts w:ascii="Times New Roman" w:eastAsia="Calibri" w:hAnsi="Times New Roman" w:cs="Times New Roman"/>
          <w:i/>
          <w:color w:val="C00000"/>
        </w:rPr>
        <w:t xml:space="preserve">1. </w:t>
      </w:r>
      <w:r w:rsidRPr="005E239B">
        <w:rPr>
          <w:rStyle w:val="FontStyle18"/>
          <w:rFonts w:ascii="Times New Roman" w:eastAsia="Calibri" w:hAnsi="Times New Roman" w:cs="Times New Roman"/>
          <w:color w:val="C00000"/>
        </w:rPr>
        <w:t xml:space="preserve">виртуальная экскурсия «Знакомство с </w:t>
      </w:r>
      <w:r w:rsidR="000008A0" w:rsidRPr="005E239B">
        <w:rPr>
          <w:rStyle w:val="FontStyle18"/>
          <w:rFonts w:ascii="Times New Roman" w:eastAsia="Calibri" w:hAnsi="Times New Roman" w:cs="Times New Roman"/>
          <w:color w:val="C00000"/>
        </w:rPr>
        <w:t>работой гидропостов</w:t>
      </w:r>
      <w:r w:rsidRPr="005E239B">
        <w:rPr>
          <w:rStyle w:val="FontStyle18"/>
          <w:rFonts w:ascii="Times New Roman" w:eastAsia="Calibri" w:hAnsi="Times New Roman" w:cs="Times New Roman"/>
          <w:color w:val="C00000"/>
        </w:rPr>
        <w:t xml:space="preserve"> с. Ашлык, с. Черное» </w:t>
      </w:r>
    </w:p>
    <w:p w:rsidR="00AC42DE" w:rsidRPr="005E239B" w:rsidRDefault="00AC42DE" w:rsidP="000506E5">
      <w:pPr>
        <w:rPr>
          <w:rFonts w:ascii="Times New Roman" w:eastAsia="Calibri" w:hAnsi="Times New Roman" w:cs="Times New Roman"/>
          <w:color w:val="C00000"/>
        </w:rPr>
      </w:pPr>
      <w:r w:rsidRPr="005E239B">
        <w:rPr>
          <w:rFonts w:ascii="Times New Roman" w:eastAsia="Calibri" w:hAnsi="Times New Roman" w:cs="Times New Roman"/>
          <w:color w:val="C00000"/>
        </w:rPr>
        <w:t xml:space="preserve">2. Виртуальная экскурсия </w:t>
      </w:r>
      <w:r w:rsidR="000008A0" w:rsidRPr="005E239B">
        <w:rPr>
          <w:rFonts w:ascii="Times New Roman" w:eastAsia="Calibri" w:hAnsi="Times New Roman" w:cs="Times New Roman"/>
          <w:color w:val="C00000"/>
        </w:rPr>
        <w:t>«Реки</w:t>
      </w:r>
      <w:r w:rsidRPr="005E239B">
        <w:rPr>
          <w:rFonts w:ascii="Times New Roman" w:eastAsia="Calibri" w:hAnsi="Times New Roman" w:cs="Times New Roman"/>
          <w:color w:val="C00000"/>
        </w:rPr>
        <w:t xml:space="preserve"> и озера Вагайского района</w:t>
      </w:r>
      <w:r w:rsidR="000008A0" w:rsidRPr="005E239B">
        <w:rPr>
          <w:rFonts w:ascii="Times New Roman" w:eastAsia="Calibri" w:hAnsi="Times New Roman" w:cs="Times New Roman"/>
          <w:color w:val="C00000"/>
        </w:rPr>
        <w:t>»: р.</w:t>
      </w:r>
      <w:r w:rsidRPr="005E239B">
        <w:rPr>
          <w:rFonts w:ascii="Times New Roman" w:eastAsia="Calibri" w:hAnsi="Times New Roman" w:cs="Times New Roman"/>
          <w:color w:val="C00000"/>
        </w:rPr>
        <w:t xml:space="preserve"> Иртыш с притоками, р. Вагай с при</w:t>
      </w:r>
      <w:r w:rsidR="000506E5">
        <w:rPr>
          <w:rFonts w:ascii="Times New Roman" w:eastAsia="Calibri" w:hAnsi="Times New Roman" w:cs="Times New Roman"/>
          <w:color w:val="C00000"/>
        </w:rPr>
        <w:t>т</w:t>
      </w:r>
      <w:r w:rsidRPr="005E239B">
        <w:rPr>
          <w:rFonts w:ascii="Times New Roman" w:eastAsia="Calibri" w:hAnsi="Times New Roman" w:cs="Times New Roman"/>
          <w:color w:val="C00000"/>
        </w:rPr>
        <w:t xml:space="preserve">оками, озера: Б. Уват, Ширшигуль, Карташева, Порай, Кульчан, Б.Тангуль, Арыкуль, М.Уват, Щучье, Урашное, </w:t>
      </w:r>
      <w:r w:rsidR="000506E5" w:rsidRPr="005E239B">
        <w:rPr>
          <w:rFonts w:ascii="Times New Roman" w:eastAsia="Calibri" w:hAnsi="Times New Roman" w:cs="Times New Roman"/>
          <w:color w:val="C00000"/>
        </w:rPr>
        <w:t>Антипино,</w:t>
      </w:r>
      <w:r w:rsidRPr="005E239B">
        <w:rPr>
          <w:rFonts w:ascii="Times New Roman" w:eastAsia="Calibri" w:hAnsi="Times New Roman" w:cs="Times New Roman"/>
          <w:color w:val="C00000"/>
        </w:rPr>
        <w:t xml:space="preserve"> Дикое</w:t>
      </w:r>
    </w:p>
    <w:p w:rsidR="00AC42DE" w:rsidRPr="005E239B" w:rsidRDefault="00AC42DE" w:rsidP="00AC42DE">
      <w:pPr>
        <w:rPr>
          <w:rFonts w:ascii="Times New Roman" w:eastAsia="Calibri" w:hAnsi="Times New Roman" w:cs="Times New Roman"/>
          <w:b/>
          <w:bCs/>
          <w:iCs/>
        </w:rPr>
      </w:pPr>
      <w:r w:rsidRPr="005E239B">
        <w:rPr>
          <w:rFonts w:ascii="Times New Roman" w:eastAsia="Calibri" w:hAnsi="Times New Roman" w:cs="Times New Roman"/>
          <w:b/>
          <w:bCs/>
          <w:iCs/>
        </w:rPr>
        <w:t>Основные образовательные идеи:</w:t>
      </w:r>
    </w:p>
    <w:p w:rsidR="00AC42DE" w:rsidRPr="005E239B" w:rsidRDefault="00AC42DE" w:rsidP="00AC42DE">
      <w:pPr>
        <w:rPr>
          <w:rFonts w:ascii="Times New Roman" w:eastAsia="Calibri" w:hAnsi="Times New Roman" w:cs="Times New Roman"/>
          <w:iCs/>
        </w:rPr>
      </w:pPr>
      <w:r w:rsidRPr="005E239B">
        <w:rPr>
          <w:rFonts w:ascii="Times New Roman" w:eastAsia="Calibri" w:hAnsi="Times New Roman" w:cs="Times New Roman"/>
          <w:iCs/>
        </w:rPr>
        <w:t>• Евразия — самый большой материк, единственный, омываемый всеми океанами Земли.</w:t>
      </w:r>
    </w:p>
    <w:p w:rsidR="00AC42DE" w:rsidRPr="005E239B" w:rsidRDefault="00AC42DE" w:rsidP="00AC42DE">
      <w:pPr>
        <w:rPr>
          <w:rFonts w:ascii="Times New Roman" w:eastAsia="Calibri" w:hAnsi="Times New Roman" w:cs="Times New Roman"/>
          <w:iCs/>
        </w:rPr>
      </w:pPr>
      <w:r w:rsidRPr="005E239B">
        <w:rPr>
          <w:rFonts w:ascii="Times New Roman" w:eastAsia="Calibri" w:hAnsi="Times New Roman" w:cs="Times New Roman"/>
          <w:iCs/>
        </w:rPr>
        <w:t>• Евразия — материк, включающий две части света: Европу и Азию.</w:t>
      </w:r>
    </w:p>
    <w:p w:rsidR="00AC42DE" w:rsidRPr="005E239B" w:rsidRDefault="00AC42DE" w:rsidP="00AC42DE">
      <w:pPr>
        <w:rPr>
          <w:rFonts w:ascii="Times New Roman" w:eastAsia="Calibri" w:hAnsi="Times New Roman" w:cs="Times New Roman"/>
          <w:iCs/>
        </w:rPr>
      </w:pPr>
      <w:r w:rsidRPr="005E239B">
        <w:rPr>
          <w:rFonts w:ascii="Times New Roman" w:eastAsia="Calibri" w:hAnsi="Times New Roman" w:cs="Times New Roman"/>
          <w:iCs/>
        </w:rPr>
        <w:t>• Наличие нескольких литосферных плит, «спаянных»складчатыми поясами, — причина сложности рельефа.</w:t>
      </w:r>
    </w:p>
    <w:p w:rsidR="00AC42DE" w:rsidRPr="005E239B" w:rsidRDefault="00AC42DE" w:rsidP="00AC42DE">
      <w:pPr>
        <w:rPr>
          <w:rFonts w:ascii="Times New Roman" w:eastAsia="Calibri" w:hAnsi="Times New Roman" w:cs="Times New Roman"/>
          <w:iCs/>
        </w:rPr>
      </w:pPr>
      <w:r w:rsidRPr="005E239B">
        <w:rPr>
          <w:rFonts w:ascii="Times New Roman" w:eastAsia="Calibri" w:hAnsi="Times New Roman" w:cs="Times New Roman"/>
          <w:iCs/>
        </w:rPr>
        <w:t>• Разнообразие природы — есть все природные зоны Северного полушария.</w:t>
      </w:r>
    </w:p>
    <w:p w:rsidR="00AC42DE" w:rsidRPr="005E239B" w:rsidRDefault="00AC42DE" w:rsidP="00AC42DE">
      <w:pPr>
        <w:rPr>
          <w:rFonts w:ascii="Times New Roman" w:eastAsia="Calibri" w:hAnsi="Times New Roman" w:cs="Times New Roman"/>
          <w:iCs/>
        </w:rPr>
      </w:pPr>
      <w:r w:rsidRPr="005E239B">
        <w:rPr>
          <w:rFonts w:ascii="Times New Roman" w:eastAsia="Calibri" w:hAnsi="Times New Roman" w:cs="Times New Roman"/>
          <w:iCs/>
        </w:rPr>
        <w:t>• Евразия — самый заселенный материк Земли.</w:t>
      </w:r>
    </w:p>
    <w:p w:rsidR="00AC42DE" w:rsidRPr="005E239B" w:rsidRDefault="00AC42DE" w:rsidP="00AC42DE">
      <w:pPr>
        <w:rPr>
          <w:rFonts w:ascii="Times New Roman" w:eastAsia="Calibri" w:hAnsi="Times New Roman" w:cs="Times New Roman"/>
          <w:iCs/>
        </w:rPr>
      </w:pPr>
      <w:r w:rsidRPr="005E239B">
        <w:rPr>
          <w:rFonts w:ascii="Times New Roman" w:eastAsia="Calibri" w:hAnsi="Times New Roman" w:cs="Times New Roman"/>
          <w:iCs/>
        </w:rPr>
        <w:t>• Особенности регионов Европы (Северная, Средняя, Южная и Восточная) и Азии (Юго-Западная, Восточная, Южная и Юго-Восточная).</w:t>
      </w:r>
    </w:p>
    <w:p w:rsidR="00AC42DE" w:rsidRPr="005E239B" w:rsidRDefault="00AC42DE" w:rsidP="00AC42DE">
      <w:pPr>
        <w:ind w:firstLine="454"/>
        <w:jc w:val="center"/>
        <w:rPr>
          <w:rFonts w:ascii="Times New Roman" w:hAnsi="Times New Roman" w:cs="Times New Roman"/>
          <w:color w:val="000000"/>
        </w:rPr>
      </w:pPr>
      <w:r w:rsidRPr="005E239B">
        <w:rPr>
          <w:rFonts w:ascii="Times New Roman" w:hAnsi="Times New Roman" w:cs="Times New Roman"/>
          <w:b/>
          <w:bCs/>
          <w:color w:val="000000"/>
        </w:rPr>
        <w:t>Раздел 3. Взаимоотношения природы и человека (4 часа)</w:t>
      </w:r>
    </w:p>
    <w:p w:rsidR="00AC42DE" w:rsidRPr="005E239B" w:rsidRDefault="00AC42DE" w:rsidP="00AC42DE">
      <w:pPr>
        <w:ind w:right="-22" w:firstLine="454"/>
        <w:rPr>
          <w:rFonts w:ascii="Times New Roman" w:hAnsi="Times New Roman" w:cs="Times New Roman"/>
          <w:color w:val="000000"/>
        </w:rPr>
      </w:pPr>
      <w:r w:rsidRPr="005E239B">
        <w:rPr>
          <w:rFonts w:ascii="Times New Roman" w:hAnsi="Times New Roman" w:cs="Times New Roman"/>
          <w:b/>
          <w:bCs/>
          <w:color w:val="000000"/>
        </w:rPr>
        <w:t>Содержание темы:</w:t>
      </w:r>
    </w:p>
    <w:p w:rsidR="00AC42DE" w:rsidRPr="005E239B" w:rsidRDefault="00AC42DE" w:rsidP="00AC42DE">
      <w:pPr>
        <w:ind w:right="-22" w:firstLine="454"/>
        <w:rPr>
          <w:rFonts w:ascii="Times New Roman" w:hAnsi="Times New Roman" w:cs="Times New Roman"/>
          <w:color w:val="000000"/>
        </w:rPr>
      </w:pPr>
      <w:r w:rsidRPr="005E239B">
        <w:rPr>
          <w:rFonts w:ascii="Times New Roman" w:hAnsi="Times New Roman" w:cs="Times New Roman"/>
          <w:color w:val="000000"/>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Учебные понятия: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Природные условия, стихийные природные явления, экологическая проблема.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Персоналии:</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color w:val="000000"/>
        </w:rPr>
        <w:t>Николай Иванович Вавилов, Владимир Иванович Вернадский.</w:t>
      </w:r>
    </w:p>
    <w:p w:rsidR="00AC42DE" w:rsidRPr="005E239B" w:rsidRDefault="00AC42DE" w:rsidP="00AC42DE">
      <w:pPr>
        <w:ind w:firstLine="454"/>
        <w:rPr>
          <w:rFonts w:ascii="Times New Roman" w:hAnsi="Times New Roman" w:cs="Times New Roman"/>
          <w:b/>
          <w:bCs/>
          <w:color w:val="000000"/>
        </w:rPr>
      </w:pPr>
      <w:r w:rsidRPr="005E239B">
        <w:rPr>
          <w:rFonts w:ascii="Times New Roman" w:hAnsi="Times New Roman" w:cs="Times New Roman"/>
          <w:b/>
          <w:bCs/>
        </w:rPr>
        <w:t>Практическая работа:</w:t>
      </w:r>
      <w:r w:rsidRPr="005E239B">
        <w:rPr>
          <w:rFonts w:ascii="Times New Roman" w:hAnsi="Times New Roman" w:cs="Times New Roman"/>
          <w:bCs/>
        </w:rPr>
        <w:t xml:space="preserve"> выявление связей между компонентами природного комплекса (работа на местности).</w:t>
      </w:r>
    </w:p>
    <w:p w:rsidR="00AC42DE" w:rsidRPr="005E239B" w:rsidRDefault="00AC42DE" w:rsidP="00AC42DE">
      <w:pPr>
        <w:rPr>
          <w:rFonts w:ascii="Times New Roman" w:hAnsi="Times New Roman" w:cs="Times New Roman"/>
          <w:b/>
          <w:bCs/>
          <w:iCs/>
        </w:rPr>
      </w:pPr>
      <w:r w:rsidRPr="005E239B">
        <w:rPr>
          <w:rFonts w:ascii="Times New Roman" w:hAnsi="Times New Roman" w:cs="Times New Roman"/>
          <w:b/>
          <w:bCs/>
          <w:iCs/>
        </w:rPr>
        <w:t>Основные образовательные идеи:</w:t>
      </w:r>
    </w:p>
    <w:p w:rsidR="00AC42DE" w:rsidRPr="005E239B" w:rsidRDefault="00AC42DE" w:rsidP="00AC42DE">
      <w:pPr>
        <w:rPr>
          <w:rFonts w:ascii="Times New Roman" w:hAnsi="Times New Roman" w:cs="Times New Roman"/>
          <w:iCs/>
        </w:rPr>
      </w:pPr>
      <w:r w:rsidRPr="005E239B">
        <w:rPr>
          <w:rFonts w:ascii="Times New Roman" w:hAnsi="Times New Roman" w:cs="Times New Roman"/>
          <w:iCs/>
        </w:rPr>
        <w:t>• Природа, вовлечённая в хозяйственную деятельность человека, называется географической средой.</w:t>
      </w:r>
    </w:p>
    <w:p w:rsidR="00AC42DE" w:rsidRPr="005E239B" w:rsidRDefault="00AC42DE" w:rsidP="00AC42DE">
      <w:pPr>
        <w:rPr>
          <w:rFonts w:ascii="Times New Roman" w:hAnsi="Times New Roman" w:cs="Times New Roman"/>
          <w:iCs/>
        </w:rPr>
      </w:pPr>
      <w:r w:rsidRPr="005E239B">
        <w:rPr>
          <w:rFonts w:ascii="Times New Roman" w:hAnsi="Times New Roman" w:cs="Times New Roman"/>
          <w:iCs/>
        </w:rPr>
        <w:t>• Изменение природной среды в результате хозяйственной деятельности человека стало причиной появления экологических проблем.</w:t>
      </w:r>
    </w:p>
    <w:p w:rsidR="00AC42DE" w:rsidRPr="000506E5" w:rsidRDefault="00AC42DE" w:rsidP="000506E5">
      <w:pPr>
        <w:rPr>
          <w:rFonts w:ascii="Times New Roman" w:eastAsia="Calibri" w:hAnsi="Times New Roman" w:cs="Times New Roman"/>
          <w:color w:val="C00000"/>
        </w:rPr>
      </w:pPr>
      <w:r w:rsidRPr="005E239B">
        <w:rPr>
          <w:rFonts w:ascii="Times New Roman" w:eastAsia="Calibri" w:hAnsi="Times New Roman" w:cs="Times New Roman"/>
          <w:b/>
          <w:i/>
          <w:color w:val="C00000"/>
        </w:rPr>
        <w:t>Актуальная тематика для региона</w:t>
      </w:r>
      <w:r w:rsidRPr="005E239B">
        <w:rPr>
          <w:rFonts w:ascii="Times New Roman" w:eastAsia="Calibri" w:hAnsi="Times New Roman" w:cs="Times New Roman"/>
          <w:color w:val="C00000"/>
        </w:rPr>
        <w:t xml:space="preserve">: Знакомство с  охраняемыми территориями, рекреационными зонами Вагайского района  для   изучения закономерностей географической оболочки, выявления ее геоэкологических проблем и путей сохранения и улучшения </w:t>
      </w:r>
      <w:r w:rsidRPr="005E239B">
        <w:rPr>
          <w:rFonts w:ascii="Times New Roman" w:eastAsia="Calibri" w:hAnsi="Times New Roman" w:cs="Times New Roman"/>
          <w:color w:val="C00000"/>
        </w:rPr>
        <w:lastRenderedPageBreak/>
        <w:t>качества окружающей среды</w:t>
      </w:r>
      <w:r w:rsidRPr="005E239B">
        <w:rPr>
          <w:rFonts w:ascii="Times New Roman" w:eastAsia="Calibri" w:hAnsi="Times New Roman" w:cs="Times New Roman"/>
        </w:rPr>
        <w:t xml:space="preserve"> : заказники регионального значения</w:t>
      </w:r>
      <w:r w:rsidRPr="005E239B">
        <w:rPr>
          <w:rFonts w:ascii="Times New Roman" w:eastAsia="Calibri" w:hAnsi="Times New Roman" w:cs="Times New Roman"/>
          <w:color w:val="C00000"/>
        </w:rPr>
        <w:t>:</w:t>
      </w:r>
      <w:r w:rsidR="000506E5" w:rsidRPr="005E239B">
        <w:rPr>
          <w:rFonts w:ascii="Times New Roman" w:eastAsia="Calibri" w:hAnsi="Times New Roman" w:cs="Times New Roman"/>
          <w:color w:val="C00000"/>
        </w:rPr>
        <w:t>Тукузский</w:t>
      </w:r>
      <w:r w:rsidRPr="005E239B">
        <w:rPr>
          <w:rFonts w:ascii="Times New Roman" w:eastAsia="Calibri" w:hAnsi="Times New Roman" w:cs="Times New Roman"/>
          <w:color w:val="C00000"/>
        </w:rPr>
        <w:t>, Супринский; система Черноковских озер, оз. Монастырское, оз. Табан, окрестности с. Вагай, полуяновский бор, Рахимовский.</w:t>
      </w:r>
    </w:p>
    <w:p w:rsidR="00AC42DE" w:rsidRPr="005E239B" w:rsidRDefault="00AC42DE" w:rsidP="00AC42DE">
      <w:pPr>
        <w:rPr>
          <w:rFonts w:ascii="Times New Roman" w:hAnsi="Times New Roman" w:cs="Times New Roman"/>
          <w:b/>
          <w:bCs/>
          <w:i/>
          <w:iCs/>
        </w:rPr>
      </w:pPr>
      <w:r w:rsidRPr="005E239B">
        <w:rPr>
          <w:rFonts w:ascii="Times New Roman" w:hAnsi="Times New Roman" w:cs="Times New Roman"/>
          <w:b/>
          <w:bCs/>
          <w:i/>
          <w:iCs/>
        </w:rPr>
        <w:t>Географическая номенклатура</w:t>
      </w:r>
    </w:p>
    <w:p w:rsidR="00AC42DE" w:rsidRPr="005E239B" w:rsidRDefault="00AC42DE" w:rsidP="00AC42DE">
      <w:pPr>
        <w:rPr>
          <w:rFonts w:ascii="Times New Roman" w:hAnsi="Times New Roman" w:cs="Times New Roman"/>
          <w:color w:val="000000"/>
        </w:rPr>
      </w:pPr>
      <w:r w:rsidRPr="005E239B">
        <w:rPr>
          <w:rFonts w:ascii="Times New Roman" w:hAnsi="Times New Roman" w:cs="Times New Roman"/>
          <w:b/>
          <w:bCs/>
          <w:color w:val="000000"/>
        </w:rPr>
        <w:t>Тема «Африка – материк коротких теней»:</w:t>
      </w:r>
    </w:p>
    <w:p w:rsidR="00AC42DE" w:rsidRPr="005E239B" w:rsidRDefault="00AC42DE" w:rsidP="00A95368">
      <w:pPr>
        <w:widowControl/>
        <w:numPr>
          <w:ilvl w:val="0"/>
          <w:numId w:val="28"/>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Атласские горы, Эфиопское нагорье, Восточно-Африканское плоскогорье; вулкан Килиманджаро;</w:t>
      </w:r>
    </w:p>
    <w:p w:rsidR="00AC42DE" w:rsidRPr="005E239B" w:rsidRDefault="00AC42DE" w:rsidP="00A95368">
      <w:pPr>
        <w:widowControl/>
        <w:numPr>
          <w:ilvl w:val="0"/>
          <w:numId w:val="28"/>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Нил, Конго, Нигер, Замбези;</w:t>
      </w:r>
    </w:p>
    <w:p w:rsidR="00AC42DE" w:rsidRPr="005E239B" w:rsidRDefault="00AC42DE" w:rsidP="00A95368">
      <w:pPr>
        <w:widowControl/>
        <w:numPr>
          <w:ilvl w:val="0"/>
          <w:numId w:val="28"/>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Виктория, Танганьика, Чад;</w:t>
      </w:r>
    </w:p>
    <w:p w:rsidR="00AC42DE" w:rsidRPr="005E239B" w:rsidRDefault="00AC42DE" w:rsidP="00A95368">
      <w:pPr>
        <w:widowControl/>
        <w:numPr>
          <w:ilvl w:val="0"/>
          <w:numId w:val="28"/>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Египет (Каир), Алжир (Алжир), Нигерия (Лагос), Заир (Киншаса), Эфиопия (Аддис-Абеба), Кения (Найроби), ЮАР (Претория).</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Тема «Австралия – маленький великан»:</w:t>
      </w:r>
      <w:r w:rsidRPr="005E239B">
        <w:rPr>
          <w:rFonts w:ascii="Times New Roman" w:hAnsi="Times New Roman" w:cs="Times New Roman"/>
          <w:color w:val="000000"/>
        </w:rPr>
        <w:t> </w:t>
      </w:r>
    </w:p>
    <w:p w:rsidR="00AC42DE" w:rsidRPr="005E239B" w:rsidRDefault="00AC42DE" w:rsidP="00A95368">
      <w:pPr>
        <w:widowControl/>
        <w:numPr>
          <w:ilvl w:val="0"/>
          <w:numId w:val="29"/>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Новая Зеландия, Новая Гвинея, Гавайские острова, Новая Каледония, Меланезия, Микронезия; Большой Барьерный риф;</w:t>
      </w:r>
    </w:p>
    <w:p w:rsidR="00AC42DE" w:rsidRPr="005E239B" w:rsidRDefault="00AC42DE" w:rsidP="00A95368">
      <w:pPr>
        <w:widowControl/>
        <w:numPr>
          <w:ilvl w:val="0"/>
          <w:numId w:val="29"/>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Большой Водораздельный хребет; гора Косцюшко; Центральная низменность;</w:t>
      </w:r>
    </w:p>
    <w:p w:rsidR="00AC42DE" w:rsidRPr="005E239B" w:rsidRDefault="00AC42DE" w:rsidP="00A95368">
      <w:pPr>
        <w:widowControl/>
        <w:numPr>
          <w:ilvl w:val="0"/>
          <w:numId w:val="29"/>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Муррей, Эйр;</w:t>
      </w:r>
    </w:p>
    <w:p w:rsidR="00AC42DE" w:rsidRPr="005E239B" w:rsidRDefault="00AC42DE" w:rsidP="00A95368">
      <w:pPr>
        <w:widowControl/>
        <w:numPr>
          <w:ilvl w:val="0"/>
          <w:numId w:val="29"/>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Сидней, Мельбурн, Канберра.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Тема «Южная Америка – материк чудес»:</w:t>
      </w:r>
      <w:r w:rsidRPr="005E239B">
        <w:rPr>
          <w:rFonts w:ascii="Times New Roman" w:hAnsi="Times New Roman" w:cs="Times New Roman"/>
          <w:color w:val="000000"/>
        </w:rPr>
        <w:t> </w:t>
      </w:r>
    </w:p>
    <w:p w:rsidR="00AC42DE" w:rsidRPr="005E239B" w:rsidRDefault="00AC42DE" w:rsidP="00A95368">
      <w:pPr>
        <w:widowControl/>
        <w:numPr>
          <w:ilvl w:val="0"/>
          <w:numId w:val="30"/>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Панамский перешеек; Карибское море; остров Огненная Земля;</w:t>
      </w:r>
    </w:p>
    <w:p w:rsidR="00AC42DE" w:rsidRPr="005E239B" w:rsidRDefault="00AC42DE" w:rsidP="00A95368">
      <w:pPr>
        <w:widowControl/>
        <w:numPr>
          <w:ilvl w:val="0"/>
          <w:numId w:val="30"/>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горы Анды, Аконкагуа; Бразильское и Гвианское плоскогорья; Оринокская и Ла-Платская низменности;</w:t>
      </w:r>
    </w:p>
    <w:p w:rsidR="00AC42DE" w:rsidRPr="005E239B" w:rsidRDefault="00AC42DE" w:rsidP="00A95368">
      <w:pPr>
        <w:widowControl/>
        <w:numPr>
          <w:ilvl w:val="0"/>
          <w:numId w:val="30"/>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Панама, Ориноко; Титикака, Маракайбо;</w:t>
      </w:r>
    </w:p>
    <w:p w:rsidR="00AC42DE" w:rsidRPr="005E239B" w:rsidRDefault="00AC42DE" w:rsidP="00A95368">
      <w:pPr>
        <w:widowControl/>
        <w:numPr>
          <w:ilvl w:val="0"/>
          <w:numId w:val="30"/>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Бразилия (Рио-де-Жанейро, Бразилиа), Венесуэла (Каракас), Аргентина (Буэнос-Айрес), Перу (Лима).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Тема «Северная Америка – знакомый незнакомец»:</w:t>
      </w:r>
      <w:r w:rsidRPr="005E239B">
        <w:rPr>
          <w:rFonts w:ascii="Times New Roman" w:hAnsi="Times New Roman" w:cs="Times New Roman"/>
          <w:color w:val="000000"/>
        </w:rPr>
        <w:t> </w:t>
      </w:r>
    </w:p>
    <w:p w:rsidR="00AC42DE" w:rsidRPr="005E239B" w:rsidRDefault="00AC42DE" w:rsidP="00A95368">
      <w:pPr>
        <w:widowControl/>
        <w:numPr>
          <w:ilvl w:val="0"/>
          <w:numId w:val="31"/>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полуострова Флорида, Калифорния, Аляска;</w:t>
      </w:r>
    </w:p>
    <w:p w:rsidR="00AC42DE" w:rsidRPr="005E239B" w:rsidRDefault="00AC42DE" w:rsidP="00A95368">
      <w:pPr>
        <w:widowControl/>
        <w:numPr>
          <w:ilvl w:val="0"/>
          <w:numId w:val="31"/>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Мексиканский, Гудзонов, Калифорнийский заливы;</w:t>
      </w:r>
    </w:p>
    <w:p w:rsidR="00AC42DE" w:rsidRPr="005E239B" w:rsidRDefault="00AC42DE" w:rsidP="00A95368">
      <w:pPr>
        <w:widowControl/>
        <w:numPr>
          <w:ilvl w:val="0"/>
          <w:numId w:val="31"/>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Канадский Арктический архипелаг, Большие Антильские острова, остров Ньюфаундленд, Бермудские, Багамские, Алеутские острова;</w:t>
      </w:r>
    </w:p>
    <w:p w:rsidR="00AC42DE" w:rsidRPr="005E239B" w:rsidRDefault="00AC42DE" w:rsidP="00A95368">
      <w:pPr>
        <w:widowControl/>
        <w:numPr>
          <w:ilvl w:val="0"/>
          <w:numId w:val="31"/>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горные системы Кордильер и Аппалачей; Великие и Центральные равнины; Миссисипская низменность; гора Мак-Кинли; вулкан Орисаба;</w:t>
      </w:r>
    </w:p>
    <w:p w:rsidR="00AC42DE" w:rsidRPr="005E239B" w:rsidRDefault="00AC42DE" w:rsidP="00A95368">
      <w:pPr>
        <w:widowControl/>
        <w:numPr>
          <w:ilvl w:val="0"/>
          <w:numId w:val="31"/>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Макензи, Миссисипи с Миссури, Колорадо, Колумбия;</w:t>
      </w:r>
    </w:p>
    <w:p w:rsidR="00AC42DE" w:rsidRPr="005E239B" w:rsidRDefault="00AC42DE" w:rsidP="00A95368">
      <w:pPr>
        <w:widowControl/>
        <w:numPr>
          <w:ilvl w:val="0"/>
          <w:numId w:val="31"/>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Великие Американские озера, Виннипег, Большое Соленое;</w:t>
      </w:r>
    </w:p>
    <w:p w:rsidR="00AC42DE" w:rsidRPr="00E22442" w:rsidRDefault="00AC42DE" w:rsidP="00A95368">
      <w:pPr>
        <w:widowControl/>
        <w:numPr>
          <w:ilvl w:val="0"/>
          <w:numId w:val="31"/>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Канада (Оттава, Монреаль), США (Вашингтон, Нью-Йорк, Чикаго, Сан-Франциско, Лос-Анджелес), Мексика (Мехико), Куба (Гавана).</w:t>
      </w:r>
    </w:p>
    <w:p w:rsidR="00AC42DE" w:rsidRPr="005E239B" w:rsidRDefault="00AC42DE" w:rsidP="00AC42DE">
      <w:pPr>
        <w:ind w:firstLine="454"/>
        <w:rPr>
          <w:rFonts w:ascii="Times New Roman" w:hAnsi="Times New Roman" w:cs="Times New Roman"/>
          <w:color w:val="000000"/>
        </w:rPr>
      </w:pPr>
      <w:r w:rsidRPr="005E239B">
        <w:rPr>
          <w:rFonts w:ascii="Times New Roman" w:hAnsi="Times New Roman" w:cs="Times New Roman"/>
          <w:b/>
          <w:bCs/>
          <w:color w:val="000000"/>
        </w:rPr>
        <w:t>Тема «Евразия – музей природы»:</w:t>
      </w:r>
    </w:p>
    <w:p w:rsidR="00AC42DE" w:rsidRPr="005E239B" w:rsidRDefault="00AC42DE" w:rsidP="00A95368">
      <w:pPr>
        <w:widowControl/>
        <w:numPr>
          <w:ilvl w:val="0"/>
          <w:numId w:val="32"/>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полуострова Таймыр, Кольский, Скандинавский, Чукотский, Индостан, Индокитай, Корейский;</w:t>
      </w:r>
    </w:p>
    <w:p w:rsidR="00AC42DE" w:rsidRPr="005E239B" w:rsidRDefault="00AC42DE" w:rsidP="00A95368">
      <w:pPr>
        <w:widowControl/>
        <w:numPr>
          <w:ilvl w:val="0"/>
          <w:numId w:val="32"/>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моря Баренцево, Балтийское, Северное, Аравийское, Японское;</w:t>
      </w:r>
    </w:p>
    <w:p w:rsidR="00AC42DE" w:rsidRPr="005E239B" w:rsidRDefault="00AC42DE" w:rsidP="00A95368">
      <w:pPr>
        <w:widowControl/>
        <w:numPr>
          <w:ilvl w:val="0"/>
          <w:numId w:val="32"/>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Финский, Ботнический, Персидский заливы;</w:t>
      </w:r>
    </w:p>
    <w:p w:rsidR="00AC42DE" w:rsidRPr="005E239B" w:rsidRDefault="00AC42DE" w:rsidP="00A95368">
      <w:pPr>
        <w:widowControl/>
        <w:numPr>
          <w:ilvl w:val="0"/>
          <w:numId w:val="32"/>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проливы Карские Ворота, Босфор, Малаккский;</w:t>
      </w:r>
    </w:p>
    <w:p w:rsidR="00AC42DE" w:rsidRPr="005E239B" w:rsidRDefault="00AC42DE" w:rsidP="00A95368">
      <w:pPr>
        <w:widowControl/>
        <w:numPr>
          <w:ilvl w:val="0"/>
          <w:numId w:val="32"/>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острова Новая Земля, Новосибирские, Шри-Ланка, Филиппинские, Большие Зондские;</w:t>
      </w:r>
    </w:p>
    <w:p w:rsidR="00AC42DE" w:rsidRPr="005E239B" w:rsidRDefault="00AC42DE" w:rsidP="00A95368">
      <w:pPr>
        <w:widowControl/>
        <w:numPr>
          <w:ilvl w:val="0"/>
          <w:numId w:val="32"/>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равнины Западно-Сибирская, Великая Китайская; плоскогорья Восточно-Сибирское, Декан;</w:t>
      </w:r>
    </w:p>
    <w:p w:rsidR="00AC42DE" w:rsidRPr="005E239B" w:rsidRDefault="00AC42DE" w:rsidP="00A95368">
      <w:pPr>
        <w:widowControl/>
        <w:numPr>
          <w:ilvl w:val="0"/>
          <w:numId w:val="32"/>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горы Альпы, Пиренеи, Карпаты, Алтай, Тянь-Шань; нагорья Тибет, Гоби; вулкан Кракатау;</w:t>
      </w:r>
    </w:p>
    <w:p w:rsidR="00AC42DE" w:rsidRPr="005E239B" w:rsidRDefault="00AC42DE" w:rsidP="00A95368">
      <w:pPr>
        <w:widowControl/>
        <w:numPr>
          <w:ilvl w:val="0"/>
          <w:numId w:val="32"/>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lastRenderedPageBreak/>
        <w:t xml:space="preserve"> реки Обь с Иртышом, Лена, Амур, Амударья, Печора, Дунай, </w:t>
      </w:r>
      <w:r w:rsidR="000506E5" w:rsidRPr="005E239B">
        <w:rPr>
          <w:rFonts w:ascii="Times New Roman" w:hAnsi="Times New Roman" w:cs="Times New Roman"/>
          <w:color w:val="000000"/>
        </w:rPr>
        <w:t>Рейн, Хуанхэ</w:t>
      </w:r>
      <w:r w:rsidRPr="005E239B">
        <w:rPr>
          <w:rFonts w:ascii="Times New Roman" w:hAnsi="Times New Roman" w:cs="Times New Roman"/>
          <w:color w:val="000000"/>
        </w:rPr>
        <w:t>, Янцзы, Инд, Ганг;</w:t>
      </w:r>
    </w:p>
    <w:p w:rsidR="00AC42DE" w:rsidRDefault="00AC42DE" w:rsidP="000506E5">
      <w:pPr>
        <w:widowControl/>
        <w:numPr>
          <w:ilvl w:val="0"/>
          <w:numId w:val="32"/>
        </w:numPr>
        <w:autoSpaceDE/>
        <w:autoSpaceDN/>
        <w:adjustRightInd/>
        <w:ind w:firstLine="454"/>
        <w:rPr>
          <w:rFonts w:ascii="Times New Roman" w:hAnsi="Times New Roman" w:cs="Times New Roman"/>
          <w:color w:val="000000"/>
        </w:rPr>
      </w:pPr>
      <w:r w:rsidRPr="005E239B">
        <w:rPr>
          <w:rFonts w:ascii="Times New Roman" w:hAnsi="Times New Roman" w:cs="Times New Roman"/>
          <w:color w:val="000000"/>
        </w:rPr>
        <w:t> озера Каспийское, Байкал, Онежское, Ладожское, Женевское, Иссык-Куль, Балхаш, Лобнор.</w:t>
      </w:r>
    </w:p>
    <w:p w:rsidR="000506E5" w:rsidRDefault="000506E5" w:rsidP="000506E5">
      <w:pPr>
        <w:widowControl/>
        <w:autoSpaceDE/>
        <w:autoSpaceDN/>
        <w:adjustRightInd/>
        <w:rPr>
          <w:rFonts w:ascii="Times New Roman" w:hAnsi="Times New Roman" w:cs="Times New Roman"/>
          <w:color w:val="000000"/>
        </w:rPr>
      </w:pPr>
    </w:p>
    <w:p w:rsidR="000506E5" w:rsidRDefault="000506E5" w:rsidP="000506E5">
      <w:pPr>
        <w:widowControl/>
        <w:autoSpaceDE/>
        <w:autoSpaceDN/>
        <w:adjustRightInd/>
        <w:rPr>
          <w:rFonts w:ascii="Times New Roman" w:hAnsi="Times New Roman" w:cs="Times New Roman"/>
          <w:color w:val="000000"/>
        </w:rPr>
      </w:pPr>
    </w:p>
    <w:p w:rsidR="000506E5" w:rsidRDefault="000506E5" w:rsidP="000506E5">
      <w:pPr>
        <w:widowControl/>
        <w:autoSpaceDE/>
        <w:autoSpaceDN/>
        <w:adjustRightInd/>
        <w:rPr>
          <w:rFonts w:ascii="Times New Roman" w:hAnsi="Times New Roman" w:cs="Times New Roman"/>
          <w:color w:val="000000"/>
        </w:rPr>
      </w:pPr>
    </w:p>
    <w:p w:rsidR="000506E5" w:rsidRDefault="000506E5" w:rsidP="000506E5">
      <w:pPr>
        <w:widowControl/>
        <w:autoSpaceDE/>
        <w:autoSpaceDN/>
        <w:adjustRightInd/>
        <w:rPr>
          <w:rFonts w:ascii="Times New Roman" w:hAnsi="Times New Roman" w:cs="Times New Roman"/>
          <w:color w:val="000000"/>
        </w:rPr>
      </w:pPr>
    </w:p>
    <w:p w:rsidR="000506E5" w:rsidRPr="000506E5" w:rsidRDefault="000506E5" w:rsidP="000506E5">
      <w:pPr>
        <w:widowControl/>
        <w:autoSpaceDE/>
        <w:autoSpaceDN/>
        <w:adjustRightInd/>
        <w:rPr>
          <w:rFonts w:ascii="Times New Roman" w:hAnsi="Times New Roman" w:cs="Times New Roman"/>
          <w:color w:val="000000"/>
        </w:rPr>
      </w:pPr>
    </w:p>
    <w:p w:rsidR="00AC42DE" w:rsidRDefault="00AC42DE" w:rsidP="000506E5">
      <w:pPr>
        <w:ind w:firstLine="709"/>
        <w:jc w:val="center"/>
        <w:rPr>
          <w:rFonts w:ascii="Times New Roman" w:hAnsi="Times New Roman"/>
          <w:b/>
          <w:bCs/>
          <w:sz w:val="28"/>
          <w:szCs w:val="28"/>
        </w:rPr>
      </w:pPr>
      <w:r w:rsidRPr="00EB38B7">
        <w:rPr>
          <w:rFonts w:ascii="Times New Roman" w:hAnsi="Times New Roman"/>
          <w:b/>
          <w:bCs/>
          <w:sz w:val="28"/>
          <w:szCs w:val="28"/>
        </w:rPr>
        <w:t>8 класс</w:t>
      </w:r>
    </w:p>
    <w:p w:rsidR="00EB38B7" w:rsidRPr="00EB38B7" w:rsidRDefault="00EB38B7" w:rsidP="000506E5">
      <w:pPr>
        <w:ind w:firstLine="709"/>
        <w:jc w:val="center"/>
        <w:rPr>
          <w:rFonts w:ascii="Times New Roman" w:hAnsi="Times New Roman"/>
          <w:sz w:val="28"/>
          <w:szCs w:val="28"/>
        </w:rPr>
      </w:pPr>
    </w:p>
    <w:p w:rsidR="00AC42DE" w:rsidRPr="003C6531" w:rsidRDefault="00AC42DE" w:rsidP="00AC42DE">
      <w:pPr>
        <w:ind w:firstLine="709"/>
        <w:jc w:val="center"/>
        <w:rPr>
          <w:rFonts w:ascii="Times New Roman" w:hAnsi="Times New Roman"/>
        </w:rPr>
      </w:pPr>
      <w:r w:rsidRPr="003C6531">
        <w:rPr>
          <w:rFonts w:ascii="Times New Roman" w:hAnsi="Times New Roman"/>
          <w:b/>
          <w:bCs/>
        </w:rPr>
        <w:t xml:space="preserve">Часть </w:t>
      </w:r>
      <w:r w:rsidRPr="003C6531">
        <w:rPr>
          <w:rFonts w:ascii="Times New Roman" w:hAnsi="Times New Roman"/>
          <w:b/>
          <w:bCs/>
          <w:lang w:val="en-US"/>
        </w:rPr>
        <w:t>I</w:t>
      </w:r>
      <w:r w:rsidRPr="003C6531">
        <w:rPr>
          <w:rFonts w:ascii="Times New Roman" w:hAnsi="Times New Roman"/>
          <w:b/>
          <w:bCs/>
        </w:rPr>
        <w:t>. Природа России</w:t>
      </w:r>
    </w:p>
    <w:p w:rsidR="00AC42DE" w:rsidRPr="000506E5" w:rsidRDefault="00AC42DE" w:rsidP="000506E5">
      <w:pPr>
        <w:contextualSpacing/>
        <w:rPr>
          <w:rFonts w:ascii="Times New Roman" w:hAnsi="Times New Roman"/>
        </w:rPr>
      </w:pPr>
      <w:r w:rsidRPr="003C6531">
        <w:rPr>
          <w:rFonts w:ascii="Times New Roman" w:hAnsi="Times New Roman"/>
          <w:b/>
          <w:bCs/>
        </w:rPr>
        <w:t xml:space="preserve">                                                                Раздел </w:t>
      </w:r>
      <w:r w:rsidRPr="003C6531">
        <w:rPr>
          <w:rFonts w:ascii="Times New Roman" w:hAnsi="Times New Roman"/>
          <w:b/>
          <w:bCs/>
          <w:lang w:val="en-US"/>
        </w:rPr>
        <w:t>I</w:t>
      </w:r>
      <w:r w:rsidRPr="003C6531">
        <w:rPr>
          <w:rFonts w:ascii="Times New Roman" w:hAnsi="Times New Roman"/>
          <w:b/>
          <w:bCs/>
        </w:rPr>
        <w:t>.</w:t>
      </w:r>
      <w:r w:rsidRPr="003C6531">
        <w:rPr>
          <w:rFonts w:ascii="Times New Roman" w:hAnsi="Times New Roman"/>
        </w:rPr>
        <w:t> </w:t>
      </w:r>
      <w:r w:rsidRPr="003C6531">
        <w:rPr>
          <w:rFonts w:ascii="Times New Roman" w:hAnsi="Times New Roman"/>
          <w:b/>
        </w:rPr>
        <w:t>Географическая карта и источники географической информации(4часа)</w:t>
      </w:r>
    </w:p>
    <w:p w:rsidR="00AC42DE" w:rsidRPr="003C6531" w:rsidRDefault="00AC42DE" w:rsidP="00AC42DE">
      <w:pPr>
        <w:rPr>
          <w:rFonts w:ascii="Times New Roman" w:hAnsi="Times New Roman"/>
        </w:rPr>
      </w:pPr>
      <w:r w:rsidRPr="003C6531">
        <w:rPr>
          <w:rFonts w:ascii="Times New Roman" w:hAnsi="Times New Roman"/>
        </w:rPr>
        <w:t> </w:t>
      </w:r>
      <w:r w:rsidRPr="003C6531">
        <w:rPr>
          <w:rFonts w:ascii="Times New Roman" w:hAnsi="Times New Roman"/>
          <w:b/>
        </w:rPr>
        <w:t>Содержание темы</w:t>
      </w:r>
      <w:r w:rsidRPr="003C6531">
        <w:rPr>
          <w:rFonts w:ascii="Times New Roman" w:hAnsi="Times New Roman"/>
        </w:rPr>
        <w:t>: 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w:t>
      </w:r>
    </w:p>
    <w:p w:rsidR="00AC42DE" w:rsidRPr="003C6531" w:rsidRDefault="00AC42DE" w:rsidP="00AC42DE">
      <w:pPr>
        <w:rPr>
          <w:rFonts w:ascii="Times New Roman" w:hAnsi="Times New Roman"/>
          <w:b/>
        </w:rPr>
      </w:pPr>
      <w:r w:rsidRPr="003C6531">
        <w:rPr>
          <w:rFonts w:ascii="Times New Roman" w:hAnsi="Times New Roman"/>
          <w:b/>
        </w:rPr>
        <w:t>Основные понятия:</w:t>
      </w:r>
      <w:r w:rsidRPr="003C6531">
        <w:rPr>
          <w:rFonts w:ascii="Times New Roman" w:hAnsi="Times New Roman"/>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
    <w:p w:rsidR="00AC42DE" w:rsidRPr="003C6531" w:rsidRDefault="00AC42DE" w:rsidP="00AC42DE">
      <w:pPr>
        <w:rPr>
          <w:rFonts w:ascii="Times New Roman" w:hAnsi="Times New Roman"/>
          <w:b/>
        </w:rPr>
      </w:pPr>
      <w:r w:rsidRPr="003C6531">
        <w:rPr>
          <w:rFonts w:ascii="Times New Roman" w:hAnsi="Times New Roman"/>
          <w:b/>
        </w:rPr>
        <w:t>Основные образовательные идеи:</w:t>
      </w:r>
    </w:p>
    <w:p w:rsidR="00AC42DE" w:rsidRPr="003C6531" w:rsidRDefault="00AC42DE" w:rsidP="00AC42DE">
      <w:pPr>
        <w:rPr>
          <w:rFonts w:ascii="Times New Roman" w:hAnsi="Times New Roman"/>
        </w:rPr>
      </w:pPr>
      <w:r w:rsidRPr="003C6531">
        <w:rPr>
          <w:rFonts w:ascii="Times New Roman" w:hAnsi="Times New Roman"/>
        </w:rPr>
        <w:t>Географическая карта, ГИСы, космические и аэрофотоснимки — точные модели земной поверхности, с помощью которых можно решать множество задач:</w:t>
      </w:r>
    </w:p>
    <w:p w:rsidR="00AC42DE" w:rsidRPr="003C6531" w:rsidRDefault="00AC42DE" w:rsidP="00AC42DE">
      <w:pPr>
        <w:rPr>
          <w:rFonts w:ascii="Times New Roman" w:hAnsi="Times New Roman"/>
        </w:rPr>
      </w:pPr>
      <w:r w:rsidRPr="003C6531">
        <w:rPr>
          <w:rFonts w:ascii="Times New Roman" w:hAnsi="Times New Roman"/>
        </w:rPr>
        <w:t>• компактно и ёмко представлять земную поверхность;</w:t>
      </w:r>
    </w:p>
    <w:p w:rsidR="00AC42DE" w:rsidRPr="003C6531" w:rsidRDefault="00AC42DE" w:rsidP="00AC42DE">
      <w:pPr>
        <w:rPr>
          <w:rFonts w:ascii="Times New Roman" w:hAnsi="Times New Roman"/>
        </w:rPr>
      </w:pPr>
      <w:r w:rsidRPr="003C6531">
        <w:rPr>
          <w:rFonts w:ascii="Times New Roman" w:hAnsi="Times New Roman"/>
        </w:rPr>
        <w:t>• ориентироваться в пространстве;</w:t>
      </w:r>
    </w:p>
    <w:p w:rsidR="00AC42DE" w:rsidRPr="003C6531" w:rsidRDefault="00AC42DE" w:rsidP="00AC42DE">
      <w:pPr>
        <w:rPr>
          <w:rFonts w:ascii="Times New Roman" w:hAnsi="Times New Roman"/>
        </w:rPr>
      </w:pPr>
      <w:r w:rsidRPr="003C6531">
        <w:rPr>
          <w:rFonts w:ascii="Times New Roman" w:hAnsi="Times New Roman"/>
        </w:rPr>
        <w:t>• открывать взаимосвязи между объектами (процессами), закономерности их развития и на этой основе делать пропрогнозы развития географических объектов и процессов.</w:t>
      </w:r>
    </w:p>
    <w:p w:rsidR="00AC42DE" w:rsidRPr="003C6531" w:rsidRDefault="00AC42DE" w:rsidP="00AC42DE">
      <w:pPr>
        <w:rPr>
          <w:rFonts w:ascii="Times New Roman" w:hAnsi="Times New Roman"/>
          <w:b/>
        </w:rPr>
      </w:pPr>
      <w:r w:rsidRPr="003C6531">
        <w:rPr>
          <w:rFonts w:ascii="Times New Roman" w:hAnsi="Times New Roman"/>
          <w:b/>
        </w:rPr>
        <w:t>Практические работы:</w:t>
      </w:r>
    </w:p>
    <w:p w:rsidR="00AC42DE" w:rsidRPr="003C6531" w:rsidRDefault="00AC42DE" w:rsidP="00AC42DE">
      <w:pPr>
        <w:rPr>
          <w:rFonts w:ascii="Times New Roman" w:hAnsi="Times New Roman"/>
        </w:rPr>
      </w:pPr>
      <w:r w:rsidRPr="003C6531">
        <w:rPr>
          <w:rFonts w:ascii="Times New Roman" w:hAnsi="Times New Roman"/>
        </w:rPr>
        <w:t>1. 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AC42DE" w:rsidRPr="003C6531" w:rsidRDefault="00AC42DE" w:rsidP="000506E5">
      <w:pPr>
        <w:rPr>
          <w:rFonts w:ascii="Times New Roman" w:hAnsi="Times New Roman"/>
        </w:rPr>
      </w:pPr>
      <w:r w:rsidRPr="003C6531">
        <w:rPr>
          <w:rFonts w:ascii="Times New Roman" w:hAnsi="Times New Roman"/>
        </w:rPr>
        <w:t>2. Чтение топографической карты. Построение профиля местности.</w:t>
      </w:r>
    </w:p>
    <w:p w:rsidR="00AC42DE" w:rsidRPr="000506E5" w:rsidRDefault="00AC42DE" w:rsidP="000506E5">
      <w:pPr>
        <w:ind w:firstLine="709"/>
        <w:jc w:val="center"/>
        <w:rPr>
          <w:rFonts w:ascii="Times New Roman" w:hAnsi="Times New Roman"/>
          <w:b/>
        </w:rPr>
      </w:pPr>
      <w:r w:rsidRPr="003C6531">
        <w:rPr>
          <w:rFonts w:ascii="Times New Roman" w:hAnsi="Times New Roman"/>
          <w:b/>
          <w:bCs/>
        </w:rPr>
        <w:t xml:space="preserve">Раздел 2. </w:t>
      </w:r>
      <w:r w:rsidRPr="003C6531">
        <w:rPr>
          <w:rFonts w:ascii="Times New Roman" w:hAnsi="Times New Roman"/>
          <w:b/>
        </w:rPr>
        <w:t>Общая физическая география России(44 часа)</w:t>
      </w:r>
    </w:p>
    <w:p w:rsidR="00AC42DE" w:rsidRPr="000506E5" w:rsidRDefault="00AC42DE" w:rsidP="000506E5">
      <w:pPr>
        <w:ind w:firstLine="709"/>
        <w:jc w:val="center"/>
        <w:rPr>
          <w:rFonts w:ascii="Times New Roman" w:hAnsi="Times New Roman"/>
          <w:b/>
        </w:rPr>
      </w:pPr>
      <w:r w:rsidRPr="003C6531">
        <w:rPr>
          <w:rFonts w:ascii="Times New Roman" w:hAnsi="Times New Roman"/>
          <w:b/>
        </w:rPr>
        <w:t>Тема 1. Россия на карте мира (4часа)</w:t>
      </w:r>
    </w:p>
    <w:p w:rsidR="00AC42DE" w:rsidRPr="003C6531" w:rsidRDefault="00AC42DE" w:rsidP="00AC42DE">
      <w:pPr>
        <w:rPr>
          <w:rFonts w:ascii="Times New Roman" w:eastAsiaTheme="minorHAnsi" w:hAnsi="Times New Roman"/>
          <w:b/>
        </w:rPr>
      </w:pPr>
      <w:r w:rsidRPr="003C6531">
        <w:rPr>
          <w:rFonts w:ascii="Times New Roman" w:eastAsiaTheme="minorHAnsi" w:hAnsi="Times New Roman"/>
          <w:b/>
        </w:rPr>
        <w:t xml:space="preserve">Содержание темы: </w:t>
      </w:r>
      <w:r w:rsidRPr="003C6531">
        <w:rPr>
          <w:rFonts w:ascii="Times New Roman" w:eastAsiaTheme="minorHAnsi" w:hAnsi="Times New Roman"/>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AC42DE" w:rsidRPr="003C6531" w:rsidRDefault="000506E5" w:rsidP="00AC42DE">
      <w:pPr>
        <w:rPr>
          <w:rFonts w:ascii="Times New Roman" w:eastAsiaTheme="minorHAnsi" w:hAnsi="Times New Roman"/>
          <w:b/>
        </w:rPr>
      </w:pPr>
      <w:r w:rsidRPr="003C6531">
        <w:rPr>
          <w:rFonts w:ascii="Times New Roman" w:eastAsiaTheme="minorHAnsi" w:hAnsi="Times New Roman"/>
          <w:b/>
        </w:rPr>
        <w:t>Основные понятия</w:t>
      </w:r>
      <w:r w:rsidR="00AC42DE" w:rsidRPr="003C6531">
        <w:rPr>
          <w:rFonts w:ascii="Times New Roman" w:eastAsiaTheme="minorHAnsi" w:hAnsi="Times New Roman"/>
          <w:b/>
        </w:rPr>
        <w:t>:</w:t>
      </w:r>
    </w:p>
    <w:p w:rsidR="00AC42DE" w:rsidRPr="003C6531" w:rsidRDefault="00AC42DE" w:rsidP="00AC42DE">
      <w:pPr>
        <w:rPr>
          <w:rFonts w:ascii="Times New Roman" w:eastAsiaTheme="minorHAnsi" w:hAnsi="Times New Roman"/>
        </w:rPr>
      </w:pPr>
      <w:r w:rsidRPr="003C6531">
        <w:rPr>
          <w:rFonts w:ascii="Times New Roman" w:eastAsiaTheme="minorHAnsi" w:hAnsi="Times New Roman"/>
        </w:rPr>
        <w:t xml:space="preserve">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w:t>
      </w:r>
      <w:r w:rsidR="000506E5" w:rsidRPr="003C6531">
        <w:rPr>
          <w:rFonts w:ascii="Times New Roman" w:eastAsiaTheme="minorHAnsi" w:hAnsi="Times New Roman"/>
        </w:rPr>
        <w:t>местное (</w:t>
      </w:r>
      <w:r w:rsidRPr="003C6531">
        <w:rPr>
          <w:rFonts w:ascii="Times New Roman" w:eastAsiaTheme="minorHAnsi" w:hAnsi="Times New Roman"/>
        </w:rPr>
        <w:t>астрономическое, солнечное) время, часовые пояса, поясное время, часовые зоны, декретное время, летнее и зимнее время, московское время,</w:t>
      </w:r>
    </w:p>
    <w:p w:rsidR="00AC42DE" w:rsidRPr="003C6531" w:rsidRDefault="00AC42DE" w:rsidP="00AC42DE">
      <w:pPr>
        <w:rPr>
          <w:rFonts w:ascii="Times New Roman" w:eastAsiaTheme="minorHAnsi" w:hAnsi="Times New Roman"/>
          <w:b/>
        </w:rPr>
      </w:pPr>
      <w:r w:rsidRPr="003C6531">
        <w:rPr>
          <w:rFonts w:ascii="Times New Roman" w:eastAsiaTheme="minorHAnsi" w:hAnsi="Times New Roman"/>
          <w:b/>
        </w:rPr>
        <w:t>Основные образовательные идеи:</w:t>
      </w:r>
    </w:p>
    <w:p w:rsidR="00AC42DE" w:rsidRPr="003C6531" w:rsidRDefault="00AC42DE" w:rsidP="00AC42DE">
      <w:pPr>
        <w:rPr>
          <w:rFonts w:ascii="Times New Roman" w:eastAsiaTheme="minorHAnsi" w:hAnsi="Times New Roman"/>
        </w:rPr>
      </w:pPr>
      <w:r w:rsidRPr="003C6531">
        <w:rPr>
          <w:rFonts w:ascii="Times New Roman" w:eastAsiaTheme="minorHAnsi" w:hAnsi="Times New Roman"/>
        </w:rPr>
        <w:t>• Разнообразие природных условий и богатство природных ресурсов — следствие географического положения России.</w:t>
      </w:r>
    </w:p>
    <w:p w:rsidR="00AC42DE" w:rsidRPr="003C6531" w:rsidRDefault="00AC42DE" w:rsidP="00AC42DE">
      <w:pPr>
        <w:rPr>
          <w:rFonts w:ascii="Times New Roman" w:eastAsiaTheme="minorHAnsi" w:hAnsi="Times New Roman"/>
        </w:rPr>
      </w:pPr>
      <w:r w:rsidRPr="003C6531">
        <w:rPr>
          <w:rFonts w:ascii="Times New Roman" w:eastAsiaTheme="minorHAnsi" w:hAnsi="Times New Roman"/>
        </w:rPr>
        <w:lastRenderedPageBreak/>
        <w:t>• Россия — страна с не только разнообразными, но и суровыми природными условиями.</w:t>
      </w:r>
    </w:p>
    <w:p w:rsidR="00AC42DE" w:rsidRPr="003C6531" w:rsidRDefault="00AC42DE" w:rsidP="00AC42DE">
      <w:pPr>
        <w:rPr>
          <w:rFonts w:ascii="Times New Roman" w:eastAsiaTheme="minorHAnsi" w:hAnsi="Times New Roman"/>
        </w:rPr>
      </w:pPr>
      <w:r w:rsidRPr="003C6531">
        <w:rPr>
          <w:rFonts w:ascii="Times New Roman" w:eastAsiaTheme="minorHAnsi" w:hAnsi="Times New Roman"/>
        </w:rPr>
        <w:t xml:space="preserve">• Россия — огромная страна, лежащая в </w:t>
      </w:r>
      <w:r w:rsidR="000506E5" w:rsidRPr="003C6531">
        <w:rPr>
          <w:rFonts w:ascii="Times New Roman" w:eastAsiaTheme="minorHAnsi" w:hAnsi="Times New Roman"/>
        </w:rPr>
        <w:t>10-часовых</w:t>
      </w:r>
      <w:r w:rsidRPr="003C6531">
        <w:rPr>
          <w:rFonts w:ascii="Times New Roman" w:eastAsiaTheme="minorHAnsi" w:hAnsi="Times New Roman"/>
        </w:rPr>
        <w:t xml:space="preserve"> зонах.</w:t>
      </w:r>
    </w:p>
    <w:p w:rsidR="00AC42DE" w:rsidRPr="003C6531" w:rsidRDefault="00AC42DE" w:rsidP="00AC42DE">
      <w:pPr>
        <w:rPr>
          <w:rFonts w:ascii="Times New Roman" w:eastAsiaTheme="minorHAnsi" w:hAnsi="Times New Roman"/>
        </w:rPr>
      </w:pPr>
      <w:r w:rsidRPr="003C6531">
        <w:rPr>
          <w:rFonts w:ascii="Times New Roman" w:eastAsiaTheme="minorHAnsi" w:hAnsi="Times New Roman"/>
          <w:b/>
        </w:rPr>
        <w:t>Практические работы</w:t>
      </w:r>
      <w:r w:rsidRPr="003C6531">
        <w:rPr>
          <w:rFonts w:ascii="Times New Roman" w:eastAsiaTheme="minorHAnsi" w:hAnsi="Times New Roman"/>
        </w:rPr>
        <w:t>:</w:t>
      </w:r>
    </w:p>
    <w:p w:rsidR="00AC42DE" w:rsidRPr="003C6531" w:rsidRDefault="00AC42DE" w:rsidP="00AC42DE">
      <w:pPr>
        <w:rPr>
          <w:rFonts w:ascii="Times New Roman" w:eastAsiaTheme="minorHAnsi" w:hAnsi="Times New Roman"/>
        </w:rPr>
      </w:pPr>
      <w:r w:rsidRPr="003C6531">
        <w:rPr>
          <w:rFonts w:ascii="Times New Roman" w:eastAsiaTheme="minorHAnsi" w:hAnsi="Times New Roman"/>
        </w:rPr>
        <w:t>3. Характеристика географического положения России.</w:t>
      </w:r>
    </w:p>
    <w:p w:rsidR="00AC42DE" w:rsidRPr="003C6531" w:rsidRDefault="00AC42DE" w:rsidP="000506E5">
      <w:pPr>
        <w:rPr>
          <w:rFonts w:ascii="Times New Roman" w:eastAsiaTheme="minorHAnsi" w:hAnsi="Times New Roman"/>
        </w:rPr>
      </w:pPr>
      <w:r w:rsidRPr="003C6531">
        <w:rPr>
          <w:rFonts w:ascii="Times New Roman" w:eastAsiaTheme="minorHAnsi" w:hAnsi="Times New Roman"/>
        </w:rPr>
        <w:t>4. Определение поясного времени для разных пунктов России.</w:t>
      </w:r>
    </w:p>
    <w:p w:rsidR="00AC42DE" w:rsidRPr="003C6531" w:rsidRDefault="00AC42DE" w:rsidP="00AC42DE">
      <w:pPr>
        <w:rPr>
          <w:rFonts w:ascii="Times New Roman" w:hAnsi="Times New Roman"/>
          <w:b/>
        </w:rPr>
      </w:pPr>
      <w:r w:rsidRPr="003C6531">
        <w:rPr>
          <w:rFonts w:ascii="Times New Roman" w:hAnsi="Times New Roman"/>
          <w:b/>
          <w:i/>
        </w:rPr>
        <w:t>Актуальная тематика для региона:</w:t>
      </w:r>
      <w:r w:rsidRPr="003C6531">
        <w:rPr>
          <w:rFonts w:ascii="Times New Roman" w:hAnsi="Times New Roman"/>
        </w:rPr>
        <w:t>Знакомство с предприятиями по рыборазведению и рыбопереработке: ЯНАО – «Салехардский рыбоперерабатывающий комбинат»; г. Тобольск – ОАО «Тобольский рыбозавод»;Тюменский район -ООО «Эра-98»;</w:t>
      </w:r>
    </w:p>
    <w:p w:rsidR="00AC42DE" w:rsidRPr="003C6531" w:rsidRDefault="00AC42DE" w:rsidP="00AC42DE">
      <w:pPr>
        <w:rPr>
          <w:rFonts w:ascii="Times New Roman" w:hAnsi="Times New Roman"/>
        </w:rPr>
      </w:pPr>
      <w:r w:rsidRPr="003C6531">
        <w:rPr>
          <w:rFonts w:ascii="Times New Roman" w:hAnsi="Times New Roman"/>
        </w:rPr>
        <w:t xml:space="preserve"> Производство оборудования </w:t>
      </w:r>
      <w:r w:rsidR="000506E5" w:rsidRPr="003C6531">
        <w:rPr>
          <w:rFonts w:ascii="Times New Roman" w:hAnsi="Times New Roman"/>
        </w:rPr>
        <w:t>для буровых</w:t>
      </w:r>
      <w:r w:rsidRPr="003C6531">
        <w:rPr>
          <w:rFonts w:ascii="Times New Roman" w:hAnsi="Times New Roman"/>
        </w:rPr>
        <w:t xml:space="preserve"> установок - ОАО «Завод БКУ», г. Тюмень.</w:t>
      </w:r>
    </w:p>
    <w:p w:rsidR="00AC42DE" w:rsidRPr="003C6531" w:rsidRDefault="00AC42DE" w:rsidP="00AC42DE">
      <w:pPr>
        <w:ind w:firstLine="709"/>
        <w:rPr>
          <w:rFonts w:ascii="Times New Roman" w:hAnsi="Times New Roman"/>
        </w:rPr>
      </w:pPr>
      <w:r w:rsidRPr="003C6531">
        <w:rPr>
          <w:rFonts w:ascii="Times New Roman" w:hAnsi="Times New Roman"/>
        </w:rPr>
        <w:t> </w:t>
      </w:r>
    </w:p>
    <w:p w:rsidR="00AC42DE" w:rsidRPr="003C6531" w:rsidRDefault="00AC42DE" w:rsidP="00AC42DE">
      <w:pPr>
        <w:ind w:firstLine="709"/>
        <w:jc w:val="center"/>
        <w:rPr>
          <w:rFonts w:ascii="Times New Roman" w:hAnsi="Times New Roman"/>
          <w:b/>
        </w:rPr>
      </w:pPr>
      <w:r w:rsidRPr="003C6531">
        <w:rPr>
          <w:rFonts w:ascii="Times New Roman" w:hAnsi="Times New Roman"/>
          <w:b/>
        </w:rPr>
        <w:t>Тема 2. Исследование территории России (4 ч)</w:t>
      </w:r>
      <w:r w:rsidRPr="003C6531">
        <w:rPr>
          <w:rFonts w:ascii="Times New Roman" w:hAnsi="Times New Roman"/>
        </w:rPr>
        <w:t> </w:t>
      </w:r>
    </w:p>
    <w:p w:rsidR="00AC42DE" w:rsidRPr="003C6531" w:rsidRDefault="00AC42DE" w:rsidP="00AC42DE">
      <w:pPr>
        <w:ind w:firstLine="709"/>
        <w:rPr>
          <w:rFonts w:ascii="Times New Roman" w:hAnsi="Times New Roman"/>
        </w:rPr>
      </w:pPr>
    </w:p>
    <w:p w:rsidR="00AC42DE" w:rsidRPr="003C6531" w:rsidRDefault="00AC42DE" w:rsidP="00AC42DE">
      <w:pPr>
        <w:rPr>
          <w:rFonts w:ascii="Times New Roman" w:hAnsi="Times New Roman"/>
          <w:b/>
        </w:rPr>
      </w:pPr>
      <w:r w:rsidRPr="003C6531">
        <w:rPr>
          <w:rFonts w:ascii="Times New Roman" w:hAnsi="Times New Roman"/>
          <w:b/>
        </w:rPr>
        <w:t>Содержание темы:</w:t>
      </w:r>
      <w:r w:rsidRPr="003C6531">
        <w:rPr>
          <w:rFonts w:ascii="Times New Roman" w:hAnsi="Times New Roman"/>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AC42DE" w:rsidRPr="003C6531" w:rsidRDefault="00AC42DE" w:rsidP="00AC42DE">
      <w:pPr>
        <w:rPr>
          <w:rFonts w:ascii="Times New Roman" w:hAnsi="Times New Roman"/>
        </w:rPr>
      </w:pPr>
      <w:r w:rsidRPr="003C6531">
        <w:rPr>
          <w:rFonts w:ascii="Times New Roman" w:hAnsi="Times New Roman"/>
          <w:b/>
          <w:bCs/>
        </w:rPr>
        <w:t xml:space="preserve">Основные </w:t>
      </w:r>
      <w:r w:rsidR="000506E5" w:rsidRPr="003C6531">
        <w:rPr>
          <w:rFonts w:ascii="Times New Roman" w:hAnsi="Times New Roman"/>
          <w:b/>
          <w:bCs/>
        </w:rPr>
        <w:t>понятия</w:t>
      </w:r>
      <w:r w:rsidR="000506E5" w:rsidRPr="003C6531">
        <w:rPr>
          <w:rFonts w:ascii="Times New Roman" w:hAnsi="Times New Roman"/>
        </w:rPr>
        <w:t>:</w:t>
      </w:r>
    </w:p>
    <w:p w:rsidR="00AC42DE" w:rsidRPr="003C6531" w:rsidRDefault="00AC42DE" w:rsidP="00AC42DE">
      <w:pPr>
        <w:rPr>
          <w:rFonts w:ascii="Times New Roman" w:hAnsi="Times New Roman"/>
        </w:rPr>
      </w:pPr>
      <w:r w:rsidRPr="003C6531">
        <w:rPr>
          <w:rFonts w:ascii="Times New Roman" w:hAnsi="Times New Roman"/>
        </w:rPr>
        <w:t>Великая Северная экспедиция, Северный морской путь, Мангазея, остроги,научное прогнозирование, географический прогноз.</w:t>
      </w:r>
    </w:p>
    <w:p w:rsidR="00AC42DE" w:rsidRPr="003C6531" w:rsidRDefault="00AC42DE" w:rsidP="00AC42DE">
      <w:pPr>
        <w:rPr>
          <w:rFonts w:ascii="Times New Roman" w:hAnsi="Times New Roman"/>
        </w:rPr>
      </w:pPr>
      <w:r w:rsidRPr="003C6531">
        <w:rPr>
          <w:rFonts w:ascii="Times New Roman" w:hAnsi="Times New Roman"/>
          <w:b/>
          <w:bCs/>
        </w:rPr>
        <w:t xml:space="preserve"> Персоналии:</w:t>
      </w:r>
      <w:r w:rsidRPr="003C6531">
        <w:rPr>
          <w:rFonts w:ascii="Times New Roman" w:hAnsi="Times New Roman"/>
        </w:rPr>
        <w:t xml:space="preserve"> И. Москвитин, С. Дежнев, Е. Хабаров, И. Камчатой, В. Атласов, В. Беринг, А. Чириков, С.Челюскин, Д. и Х. Лаптевы, В. Н. Татищев, Ф.П. Врангель, В.В. ДокучаевН.А.Э. Норденшельд, Ф. Нансен, Г.Я. Седов, Дж. Де-Лонг, В.А. Обручев, О.Ю. Шмидт, Б.А. Вилькицкий</w:t>
      </w:r>
    </w:p>
    <w:p w:rsidR="00AC42DE" w:rsidRPr="003C6531" w:rsidRDefault="00AC42DE" w:rsidP="00AC42DE">
      <w:pPr>
        <w:rPr>
          <w:rFonts w:ascii="Times New Roman" w:hAnsi="Times New Roman"/>
          <w:b/>
        </w:rPr>
      </w:pPr>
      <w:r w:rsidRPr="003C6531">
        <w:rPr>
          <w:rFonts w:ascii="Times New Roman" w:hAnsi="Times New Roman"/>
          <w:b/>
        </w:rPr>
        <w:t>Основные образовательные идеи:</w:t>
      </w:r>
    </w:p>
    <w:p w:rsidR="00AC42DE" w:rsidRPr="003C6531" w:rsidRDefault="00AC42DE" w:rsidP="00AC42DE">
      <w:pPr>
        <w:rPr>
          <w:rFonts w:ascii="Times New Roman" w:hAnsi="Times New Roman"/>
        </w:rPr>
      </w:pPr>
      <w:r w:rsidRPr="003C6531">
        <w:rPr>
          <w:rFonts w:ascii="Times New Roman" w:hAnsi="Times New Roman"/>
        </w:rPr>
        <w:t>• Изучение территории России — длительный исторический процесс, потребовавший огромных усилий.</w:t>
      </w:r>
    </w:p>
    <w:p w:rsidR="00AC42DE" w:rsidRPr="003C6531" w:rsidRDefault="00AC42DE" w:rsidP="00AC42DE">
      <w:pPr>
        <w:rPr>
          <w:rFonts w:ascii="Times New Roman" w:hAnsi="Times New Roman"/>
        </w:rPr>
      </w:pPr>
      <w:r w:rsidRPr="003C6531">
        <w:rPr>
          <w:rFonts w:ascii="Times New Roman" w:hAnsi="Times New Roman"/>
        </w:rPr>
        <w:t xml:space="preserve">• География — современная наука, основная задача которой прогнозирование изменений в природе, связанных с хозяйственной деятельностью человека. </w:t>
      </w:r>
    </w:p>
    <w:p w:rsidR="00AC42DE" w:rsidRPr="003C6531" w:rsidRDefault="00AC42DE" w:rsidP="00AC42DE">
      <w:pPr>
        <w:rPr>
          <w:rFonts w:ascii="Times New Roman" w:hAnsi="Times New Roman"/>
          <w:b/>
        </w:rPr>
      </w:pPr>
      <w:r w:rsidRPr="003C6531">
        <w:rPr>
          <w:rFonts w:ascii="Times New Roman" w:hAnsi="Times New Roman"/>
          <w:b/>
        </w:rPr>
        <w:t>Практические работы:</w:t>
      </w:r>
    </w:p>
    <w:p w:rsidR="00AC42DE" w:rsidRPr="003C6531" w:rsidRDefault="00AC42DE" w:rsidP="00AC42DE">
      <w:pPr>
        <w:rPr>
          <w:rFonts w:ascii="Times New Roman" w:hAnsi="Times New Roman"/>
        </w:rPr>
      </w:pPr>
      <w:r w:rsidRPr="003C6531">
        <w:rPr>
          <w:rFonts w:ascii="Times New Roman" w:hAnsi="Times New Roman"/>
        </w:rPr>
        <w:t>5. 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AC42DE" w:rsidRPr="000506E5" w:rsidRDefault="00AC42DE" w:rsidP="000506E5">
      <w:pPr>
        <w:rPr>
          <w:rFonts w:ascii="Times New Roman" w:hAnsi="Times New Roman"/>
        </w:rPr>
      </w:pPr>
      <w:r w:rsidRPr="003C6531">
        <w:rPr>
          <w:rFonts w:ascii="Times New Roman" w:hAnsi="Times New Roman"/>
        </w:rPr>
        <w:t>6. Анализ источников информации об истории освоения территории России</w:t>
      </w:r>
    </w:p>
    <w:p w:rsidR="00AC42DE" w:rsidRPr="003C6531" w:rsidRDefault="00AC42DE" w:rsidP="00AC42DE">
      <w:pPr>
        <w:jc w:val="center"/>
        <w:rPr>
          <w:rFonts w:ascii="Times New Roman" w:hAnsi="Times New Roman"/>
        </w:rPr>
      </w:pPr>
      <w:r w:rsidRPr="003C6531">
        <w:rPr>
          <w:rFonts w:ascii="Times New Roman" w:hAnsi="Times New Roman"/>
          <w:b/>
        </w:rPr>
        <w:t>Тема 3. Геологическое строение и рельеф (6 часов)</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xml:space="preserve"> 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w:t>
      </w:r>
      <w:r w:rsidR="000506E5" w:rsidRPr="003C6531">
        <w:rPr>
          <w:rFonts w:ascii="Times New Roman" w:hAnsi="Times New Roman"/>
        </w:rPr>
        <w:t>деятельность человека</w:t>
      </w:r>
      <w:r w:rsidRPr="003C6531">
        <w:rPr>
          <w:rFonts w:ascii="Times New Roman" w:hAnsi="Times New Roman"/>
        </w:rPr>
        <w:t>. Опасные природные явления.</w:t>
      </w:r>
    </w:p>
    <w:p w:rsidR="00AC42DE" w:rsidRPr="003C6531" w:rsidRDefault="00AC42DE" w:rsidP="00AC42DE">
      <w:pPr>
        <w:rPr>
          <w:rFonts w:ascii="Times New Roman" w:hAnsi="Times New Roman"/>
          <w:b/>
          <w:bCs/>
        </w:rPr>
      </w:pPr>
      <w:r w:rsidRPr="003C6531">
        <w:rPr>
          <w:rFonts w:ascii="Times New Roman" w:hAnsi="Times New Roman"/>
          <w:b/>
          <w:bCs/>
        </w:rPr>
        <w:t xml:space="preserve">Основныепонятия: </w:t>
      </w:r>
      <w:r w:rsidRPr="003C6531">
        <w:rPr>
          <w:rFonts w:ascii="Times New Roman" w:hAnsi="Times New Roman"/>
          <w:bCs/>
        </w:rPr>
        <w:t>геохронологическая таблица, геология, геологическое время, геологическая карта, тектоническая карта, тектоническая</w:t>
      </w:r>
    </w:p>
    <w:p w:rsidR="00AC42DE" w:rsidRPr="003C6531" w:rsidRDefault="00AC42DE" w:rsidP="00AC42DE">
      <w:pPr>
        <w:rPr>
          <w:rFonts w:ascii="Times New Roman" w:hAnsi="Times New Roman"/>
          <w:bCs/>
        </w:rPr>
      </w:pPr>
      <w:r w:rsidRPr="003C6531">
        <w:rPr>
          <w:rFonts w:ascii="Times New Roman" w:hAnsi="Times New Roman"/>
          <w:bCs/>
        </w:rPr>
        <w:t xml:space="preserve">структура, платформа, складчатый пояс, фундамент (цоколь), осадочный чехол, эпоха складчатости, плита, щит, силы </w:t>
      </w:r>
      <w:r w:rsidRPr="003C6531">
        <w:rPr>
          <w:rFonts w:ascii="Times New Roman" w:hAnsi="Times New Roman"/>
          <w:bCs/>
        </w:rPr>
        <w:lastRenderedPageBreak/>
        <w:t>выветривания, моренные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AC42DE" w:rsidRPr="003C6531" w:rsidRDefault="00AC42DE" w:rsidP="00AC42DE">
      <w:pPr>
        <w:rPr>
          <w:rFonts w:ascii="Times New Roman" w:hAnsi="Times New Roman"/>
          <w:b/>
          <w:bCs/>
        </w:rPr>
      </w:pPr>
      <w:r w:rsidRPr="003C6531">
        <w:rPr>
          <w:rFonts w:ascii="Times New Roman" w:hAnsi="Times New Roman"/>
          <w:b/>
          <w:bCs/>
        </w:rPr>
        <w:t>Основные образовательные идеи:</w:t>
      </w:r>
    </w:p>
    <w:p w:rsidR="00AC42DE" w:rsidRPr="003C6531" w:rsidRDefault="00AC42DE" w:rsidP="00AC42DE">
      <w:pPr>
        <w:rPr>
          <w:rFonts w:ascii="Times New Roman" w:hAnsi="Times New Roman"/>
          <w:bCs/>
        </w:rPr>
      </w:pPr>
      <w:r w:rsidRPr="003C6531">
        <w:rPr>
          <w:rFonts w:ascii="Times New Roman" w:hAnsi="Times New Roman"/>
          <w:bCs/>
        </w:rPr>
        <w:t>• Устройство рельефа определяется строением земной коры.</w:t>
      </w:r>
    </w:p>
    <w:p w:rsidR="00AC42DE" w:rsidRPr="003C6531" w:rsidRDefault="00AC42DE" w:rsidP="00AC42DE">
      <w:pPr>
        <w:rPr>
          <w:rFonts w:ascii="Times New Roman" w:hAnsi="Times New Roman"/>
          <w:bCs/>
        </w:rPr>
      </w:pPr>
      <w:r w:rsidRPr="003C6531">
        <w:rPr>
          <w:rFonts w:ascii="Times New Roman" w:hAnsi="Times New Roman"/>
          <w:bCs/>
        </w:rPr>
        <w:t>• Разнообразие — важнейшая особенность рельефа России, создающая разнообразие условий жизни и деятельности людей.</w:t>
      </w:r>
    </w:p>
    <w:p w:rsidR="00AC42DE" w:rsidRPr="003C6531" w:rsidRDefault="00AC42DE" w:rsidP="00AC42DE">
      <w:pPr>
        <w:rPr>
          <w:rFonts w:ascii="Times New Roman" w:hAnsi="Times New Roman"/>
          <w:bCs/>
        </w:rPr>
      </w:pPr>
      <w:r w:rsidRPr="003C6531">
        <w:rPr>
          <w:rFonts w:ascii="Times New Roman" w:hAnsi="Times New Roman"/>
          <w:bCs/>
        </w:rPr>
        <w:t>• Современный рельеф — результат деятельности внешних и внутренних сил. понятия:</w:t>
      </w:r>
    </w:p>
    <w:p w:rsidR="00AC42DE" w:rsidRPr="003C6531" w:rsidRDefault="00AC42DE" w:rsidP="00AC42DE">
      <w:pPr>
        <w:rPr>
          <w:rFonts w:ascii="Times New Roman" w:hAnsi="Times New Roman"/>
        </w:rPr>
      </w:pPr>
      <w:r w:rsidRPr="003C6531">
        <w:rPr>
          <w:rFonts w:ascii="Times New Roman" w:hAnsi="Times New Roman"/>
          <w:b/>
          <w:bCs/>
        </w:rPr>
        <w:t xml:space="preserve">Персоналии: </w:t>
      </w:r>
      <w:r w:rsidRPr="003C6531">
        <w:rPr>
          <w:rFonts w:ascii="Times New Roman" w:hAnsi="Times New Roman"/>
        </w:rPr>
        <w:t>А.Е. Ферсман, В.А. Обручев, И.М. Губкин.</w:t>
      </w:r>
    </w:p>
    <w:p w:rsidR="00AC42DE" w:rsidRPr="003C6531" w:rsidRDefault="00AC42DE" w:rsidP="00AC42DE">
      <w:pPr>
        <w:rPr>
          <w:rFonts w:ascii="Times New Roman" w:hAnsi="Times New Roman"/>
          <w:b/>
          <w:bCs/>
        </w:rPr>
      </w:pPr>
      <w:r w:rsidRPr="003C6531">
        <w:rPr>
          <w:rFonts w:ascii="Times New Roman" w:hAnsi="Times New Roman"/>
          <w:b/>
          <w:bCs/>
        </w:rPr>
        <w:t>Практическая работа:</w:t>
      </w:r>
    </w:p>
    <w:p w:rsidR="00AC42DE" w:rsidRPr="003C6531" w:rsidRDefault="00AC42DE" w:rsidP="00AC42DE">
      <w:pPr>
        <w:rPr>
          <w:rFonts w:ascii="Times New Roman" w:hAnsi="Times New Roman"/>
        </w:rPr>
      </w:pPr>
      <w:r w:rsidRPr="003C6531">
        <w:rPr>
          <w:rFonts w:ascii="Times New Roman" w:hAnsi="Times New Roman"/>
        </w:rPr>
        <w:t>7. Выявление зависимости между строением, формами рельефа и размещением полезных ископаемых крупных территорий.</w:t>
      </w:r>
    </w:p>
    <w:p w:rsidR="00AC42DE" w:rsidRPr="003C6531" w:rsidRDefault="00AC42DE" w:rsidP="000506E5">
      <w:pPr>
        <w:rPr>
          <w:rFonts w:ascii="Times New Roman" w:hAnsi="Times New Roman"/>
        </w:rPr>
      </w:pPr>
      <w:r w:rsidRPr="003C6531">
        <w:rPr>
          <w:rFonts w:ascii="Times New Roman" w:hAnsi="Times New Roman"/>
        </w:rPr>
        <w:t>8. Нанесение на контурную карту основных форм рельефа страны.</w:t>
      </w:r>
    </w:p>
    <w:p w:rsidR="00AC42DE" w:rsidRPr="003C6531" w:rsidRDefault="00AC42DE" w:rsidP="00AC42DE">
      <w:pPr>
        <w:rPr>
          <w:rFonts w:ascii="Times New Roman" w:hAnsi="Times New Roman"/>
        </w:rPr>
      </w:pPr>
      <w:r w:rsidRPr="003C6531">
        <w:rPr>
          <w:rFonts w:ascii="Times New Roman" w:hAnsi="Times New Roman"/>
          <w:b/>
          <w:i/>
        </w:rPr>
        <w:t>Актуальная тематика для региона</w:t>
      </w:r>
      <w:r w:rsidRPr="003C6531">
        <w:rPr>
          <w:rFonts w:ascii="Times New Roman" w:hAnsi="Times New Roman"/>
          <w:i/>
        </w:rPr>
        <w:t xml:space="preserve">: </w:t>
      </w:r>
      <w:r w:rsidRPr="003C6531">
        <w:rPr>
          <w:rFonts w:ascii="Times New Roman" w:hAnsi="Times New Roman"/>
        </w:rPr>
        <w:t xml:space="preserve">Знакомство с предприятиями по разработке песчано-гравийной </w:t>
      </w:r>
      <w:r w:rsidR="000506E5" w:rsidRPr="003C6531">
        <w:rPr>
          <w:rFonts w:ascii="Times New Roman" w:hAnsi="Times New Roman"/>
        </w:rPr>
        <w:t>смеси (</w:t>
      </w:r>
      <w:r w:rsidRPr="003C6531">
        <w:rPr>
          <w:rFonts w:ascii="Times New Roman" w:hAnsi="Times New Roman"/>
        </w:rPr>
        <w:t xml:space="preserve">Абатский район. </w:t>
      </w:r>
      <w:r w:rsidR="000506E5" w:rsidRPr="003C6531">
        <w:rPr>
          <w:rFonts w:ascii="Times New Roman" w:hAnsi="Times New Roman"/>
        </w:rPr>
        <w:t>ИП Токарев</w:t>
      </w:r>
      <w:r w:rsidRPr="003C6531">
        <w:rPr>
          <w:rFonts w:ascii="Times New Roman" w:hAnsi="Times New Roman"/>
        </w:rPr>
        <w:t xml:space="preserve"> Константин Александрович); с предприятиями по добыче и переработке сапропеля (ИП Воротников Константин Александрович; Юргинский район. ИП Никулин Валерий Николаевич. Знакомство с месторождениями нефти (Уватский район. ОАО «НК «Роснефть») ИП Токарев К.А.Разработка месторождений песчано-гравийной смеси. ИП Воротников К.А.Добыча и переработка сапропеляЗАО МНПП «Фарт» Нижнетавдинский район – пр-во удобрений на основе торфа.ООО Строительная компания «ТюменьСтройРесурс».Сладковский район (ООО «Сладковское товарное рыбоводческое хозяйство» - добыча сапропеля).Юргинский район (ИП Никулин В.Н – добыча сапропеля).Уватский район – ОАО «НК Роснефть»,ИП Алексеенко А.Н. (производство керамзитобетонных блоков).ЗАО «Завод Тюменьремдормаш», Г. Тюмень – ООО «Инициатива» (асфальтовый, бетонный завод).ООО Строительная компания «ТюменьСтройРесурс» (Тюменский район)ООО «ПФК «Аура» - производство тротуарной плитки и элементов благоустройства.ООО «Солекс» - производство композитной арматуры. Вагайский район: ООО "Бобровское нефтегазодобывающее предприятие"Геолого-разведочные работы» </w:t>
      </w:r>
    </w:p>
    <w:p w:rsidR="00AC42DE" w:rsidRPr="003C6531" w:rsidRDefault="00AC42DE" w:rsidP="000506E5">
      <w:pPr>
        <w:ind w:firstLine="709"/>
        <w:jc w:val="center"/>
        <w:rPr>
          <w:rFonts w:ascii="Times New Roman" w:hAnsi="Times New Roman"/>
          <w:b/>
        </w:rPr>
      </w:pPr>
      <w:r w:rsidRPr="003C6531">
        <w:rPr>
          <w:rFonts w:ascii="Times New Roman" w:hAnsi="Times New Roman"/>
          <w:b/>
        </w:rPr>
        <w:t>Тема 4. Климат России (7часов) </w:t>
      </w:r>
    </w:p>
    <w:p w:rsidR="00AC42DE" w:rsidRPr="003C6531" w:rsidRDefault="00AC42DE" w:rsidP="00AC42DE">
      <w:pPr>
        <w:rPr>
          <w:rFonts w:ascii="Times New Roman" w:hAnsi="Times New Roman"/>
          <w:b/>
        </w:rPr>
      </w:pPr>
      <w:r w:rsidRPr="003C6531">
        <w:rPr>
          <w:rFonts w:ascii="Times New Roman" w:hAnsi="Times New Roman"/>
          <w:b/>
        </w:rPr>
        <w:t>Содержание темы:</w:t>
      </w:r>
      <w:r w:rsidRPr="003C6531">
        <w:rPr>
          <w:rFonts w:ascii="Times New Roman" w:hAnsi="Times New Roman"/>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AC42DE" w:rsidRPr="003C6531" w:rsidRDefault="00AC42DE" w:rsidP="00AC42DE">
      <w:pPr>
        <w:rPr>
          <w:rFonts w:ascii="Times New Roman" w:hAnsi="Times New Roman"/>
          <w:b/>
        </w:rPr>
      </w:pPr>
      <w:r w:rsidRPr="003C6531">
        <w:rPr>
          <w:rFonts w:ascii="Times New Roman" w:hAnsi="Times New Roman"/>
          <w:b/>
          <w:bCs/>
        </w:rPr>
        <w:t>Основные</w:t>
      </w:r>
      <w:r w:rsidRPr="003C6531">
        <w:rPr>
          <w:rFonts w:ascii="Times New Roman" w:hAnsi="Times New Roman"/>
          <w:b/>
        </w:rPr>
        <w:t xml:space="preserve"> понятия: </w:t>
      </w:r>
      <w:r w:rsidRPr="003C6531">
        <w:rPr>
          <w:rFonts w:ascii="Times New Roman" w:hAnsi="Times New Roman"/>
        </w:rPr>
        <w:t>климат, климатообразующий фактор, солнечная радиация,ветры западного переноса, муссон, орографические осадки,континентальность  климата, годовая амплитуда температур,воздушные массы, испарение, испаряемость, коэффициент увлажнения, циркуляция воздушных масс, атмосферный фронт,атмосферный вихрь, антициклон, циклон, погода, прогноз погоды, неблагоприятные явления погоды.</w:t>
      </w:r>
    </w:p>
    <w:p w:rsidR="00AC42DE" w:rsidRPr="003C6531" w:rsidRDefault="00AC42DE" w:rsidP="00AC42DE">
      <w:pPr>
        <w:rPr>
          <w:rFonts w:ascii="Times New Roman" w:hAnsi="Times New Roman"/>
          <w:b/>
        </w:rPr>
      </w:pPr>
      <w:r w:rsidRPr="003C6531">
        <w:rPr>
          <w:rFonts w:ascii="Times New Roman" w:hAnsi="Times New Roman"/>
          <w:b/>
        </w:rPr>
        <w:t>Основные образовательные идеи:</w:t>
      </w:r>
    </w:p>
    <w:p w:rsidR="00AC42DE" w:rsidRPr="003C6531" w:rsidRDefault="00AC42DE" w:rsidP="00AC42DE">
      <w:pPr>
        <w:rPr>
          <w:rFonts w:ascii="Times New Roman" w:hAnsi="Times New Roman"/>
        </w:rPr>
      </w:pPr>
      <w:r w:rsidRPr="003C6531">
        <w:rPr>
          <w:rFonts w:ascii="Times New Roman" w:hAnsi="Times New Roman"/>
        </w:rPr>
        <w:t>• 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AC42DE" w:rsidRPr="003C6531" w:rsidRDefault="00AC42DE" w:rsidP="00AC42DE">
      <w:pPr>
        <w:rPr>
          <w:rFonts w:ascii="Times New Roman" w:hAnsi="Times New Roman"/>
        </w:rPr>
      </w:pPr>
      <w:r w:rsidRPr="003C6531">
        <w:rPr>
          <w:rFonts w:ascii="Times New Roman" w:hAnsi="Times New Roman"/>
        </w:rPr>
        <w:t>• Протяженность с севера на юг и с запада на восток - разнообразие типов и подтипов климата — разнообразие условий жизни и деятельности людей.</w:t>
      </w:r>
    </w:p>
    <w:p w:rsidR="00AC42DE" w:rsidRPr="003C6531" w:rsidRDefault="00AC42DE" w:rsidP="00AC42DE">
      <w:pPr>
        <w:rPr>
          <w:rFonts w:ascii="Times New Roman" w:hAnsi="Times New Roman"/>
        </w:rPr>
      </w:pPr>
      <w:r w:rsidRPr="003C6531">
        <w:rPr>
          <w:rFonts w:ascii="Times New Roman" w:hAnsi="Times New Roman"/>
        </w:rPr>
        <w:t>• Влияние климатических особенностей на комфортность жизни и деятельность людей.</w:t>
      </w:r>
    </w:p>
    <w:p w:rsidR="00AC42DE" w:rsidRPr="003C6531" w:rsidRDefault="00AC42DE" w:rsidP="00AC42DE">
      <w:pPr>
        <w:rPr>
          <w:rFonts w:ascii="Times New Roman" w:hAnsi="Times New Roman"/>
        </w:rPr>
      </w:pPr>
      <w:r w:rsidRPr="003C6531">
        <w:rPr>
          <w:rFonts w:ascii="Times New Roman" w:hAnsi="Times New Roman"/>
          <w:b/>
          <w:bCs/>
        </w:rPr>
        <w:t>Персоналии:</w:t>
      </w:r>
      <w:r w:rsidRPr="003C6531">
        <w:rPr>
          <w:rFonts w:ascii="Times New Roman" w:hAnsi="Times New Roman"/>
        </w:rPr>
        <w:t xml:space="preserve"> А.И. Воейков.</w:t>
      </w:r>
    </w:p>
    <w:p w:rsidR="00AC42DE" w:rsidRPr="003C6531" w:rsidRDefault="00AC42DE" w:rsidP="00AC42DE">
      <w:pPr>
        <w:rPr>
          <w:rFonts w:ascii="Times New Roman" w:hAnsi="Times New Roman"/>
          <w:b/>
        </w:rPr>
      </w:pPr>
      <w:r w:rsidRPr="003C6531">
        <w:rPr>
          <w:rFonts w:ascii="Times New Roman" w:hAnsi="Times New Roman"/>
        </w:rPr>
        <w:lastRenderedPageBreak/>
        <w:t> </w:t>
      </w:r>
      <w:r w:rsidRPr="003C6531">
        <w:rPr>
          <w:rFonts w:ascii="Times New Roman" w:hAnsi="Times New Roman"/>
          <w:b/>
        </w:rPr>
        <w:t>Практические работы:</w:t>
      </w:r>
    </w:p>
    <w:p w:rsidR="00AC42DE" w:rsidRPr="003C6531" w:rsidRDefault="00AC42DE" w:rsidP="00AC42DE">
      <w:pPr>
        <w:rPr>
          <w:rFonts w:ascii="Times New Roman" w:hAnsi="Times New Roman"/>
        </w:rPr>
      </w:pPr>
      <w:r w:rsidRPr="003C6531">
        <w:rPr>
          <w:rFonts w:ascii="Times New Roman" w:hAnsi="Times New Roman"/>
        </w:rPr>
        <w:t>9. Выявление закономерностей территориального распределения климатических показателей по климатической карте.</w:t>
      </w:r>
    </w:p>
    <w:p w:rsidR="00AC42DE" w:rsidRPr="003C6531" w:rsidRDefault="00AC42DE" w:rsidP="00AC42DE">
      <w:pPr>
        <w:rPr>
          <w:rFonts w:ascii="Times New Roman" w:hAnsi="Times New Roman"/>
        </w:rPr>
      </w:pPr>
      <w:r w:rsidRPr="003C6531">
        <w:rPr>
          <w:rFonts w:ascii="Times New Roman" w:hAnsi="Times New Roman"/>
        </w:rPr>
        <w:t>10. Анализ климатограмм, характерных для различных типов климата России.</w:t>
      </w:r>
    </w:p>
    <w:p w:rsidR="00AC42DE" w:rsidRPr="003C6531" w:rsidRDefault="00AC42DE" w:rsidP="00AC42DE">
      <w:pPr>
        <w:rPr>
          <w:rFonts w:ascii="Times New Roman" w:hAnsi="Times New Roman"/>
        </w:rPr>
      </w:pPr>
      <w:r w:rsidRPr="003C6531">
        <w:rPr>
          <w:rFonts w:ascii="Times New Roman" w:hAnsi="Times New Roman"/>
        </w:rPr>
        <w:t>11. Определение особенностей погоды для различных пунктов по синоптической карте.</w:t>
      </w:r>
    </w:p>
    <w:p w:rsidR="00AC42DE" w:rsidRPr="003C6531" w:rsidRDefault="00AC42DE" w:rsidP="000506E5">
      <w:pPr>
        <w:rPr>
          <w:rFonts w:ascii="Times New Roman" w:hAnsi="Times New Roman"/>
        </w:rPr>
      </w:pPr>
      <w:r w:rsidRPr="003C6531">
        <w:rPr>
          <w:rFonts w:ascii="Times New Roman" w:hAnsi="Times New Roman"/>
        </w:rPr>
        <w:t>12. Прогнозирование тенденций изменения климата.</w:t>
      </w:r>
    </w:p>
    <w:p w:rsidR="00AC42DE" w:rsidRPr="000506E5" w:rsidRDefault="00AC42DE" w:rsidP="000506E5">
      <w:pPr>
        <w:rPr>
          <w:rFonts w:ascii="Times New Roman" w:hAnsi="Times New Roman"/>
          <w:i/>
        </w:rPr>
      </w:pPr>
      <w:r w:rsidRPr="003C6531">
        <w:rPr>
          <w:rFonts w:ascii="Times New Roman" w:hAnsi="Times New Roman"/>
          <w:b/>
          <w:i/>
        </w:rPr>
        <w:t>Актуальная тематика для региона</w:t>
      </w:r>
      <w:r w:rsidRPr="003C6531">
        <w:rPr>
          <w:rFonts w:ascii="Times New Roman" w:hAnsi="Times New Roman"/>
          <w:i/>
        </w:rPr>
        <w:t xml:space="preserve">: </w:t>
      </w:r>
      <w:r w:rsidRPr="003C6531">
        <w:rPr>
          <w:rFonts w:ascii="Times New Roman" w:hAnsi="Times New Roman"/>
        </w:rPr>
        <w:t>Знакомство с предприятиями ООО «ТК Тюмень Агро» - Тепличный комбинат по производству плодоовощной продукции в закрытом грунте (Тюменский р-н д. Нариманово), ООО «Ясень Агро» (Комплекс по откорму и переработке КРС –Ярковский район  ООО «Эко-Нива АПК Холдинг» - ООО Агрофирма «Междуречье», крестьянско-фермерские хозяйства Вагайского района: Общество с ограниченной ответственностью "Агропромышленная фирма "Бегишево",  -  Сельскохозяйственный снабженческо-сбытовой потребительский кооператив "Шадринский"Директор Симанов В. А., Дубровинское поселение: Крестьянское хозяйство "Мысы" Глава Рыбьяков Г. И., Сельскохозяйственный производственный кооператив "Рассвет" Председатель Ахметчанов А. Х., Крестьянское (фермерское) хозяйство "Урожай" Глава Дубровская Г. М., Касьяновское поселение: Сельскохозяйственный производственный кооператив "Прогресс" Председатель Спиридонов С. Ю. Куларовское поселение: Сельскохозяйственный потребительский сбытовой кооператив "Транссервисмолоко" Председатель Абдуллин Н.К., Первовагайское поселение: Крестьянское (фермерское) хозяйство "Транссервисмолоко" Глава Абдуллин Н.К.,  Сельскохозяйственный производственный кооператив "Сибирь" Председатель Семухин С. А., Сельскохозяйственный потребительский сбытовой кооператив "Вагай-Молоко" Председатель правления Абдуллин И. М., Черноковское поселение: Сельскохозяйственный потребительский снабженческо-сбытовой кооператив "Салмыш" Председатель Анненков В. Н., Сельскохозяйственный снабженческо-сбытовой потребительский кооператив "Агроникс" Председатель Бельский Н. С., Шишкинское поселение: Снабженческий-сбытовой-обслуживающий сельскохозяйственный потребительский кооператив "Союз", Сельскохозяйственный производственный кооператив "Желнинский" Председатель Кроо В. Д.</w:t>
      </w:r>
    </w:p>
    <w:p w:rsidR="00AC42DE" w:rsidRPr="003C6531" w:rsidRDefault="00AC42DE" w:rsidP="000506E5">
      <w:pPr>
        <w:ind w:firstLine="709"/>
        <w:jc w:val="center"/>
        <w:rPr>
          <w:rFonts w:ascii="Times New Roman" w:hAnsi="Times New Roman"/>
          <w:b/>
        </w:rPr>
      </w:pPr>
      <w:r w:rsidRPr="003C6531">
        <w:rPr>
          <w:rFonts w:ascii="Times New Roman" w:hAnsi="Times New Roman"/>
          <w:b/>
        </w:rPr>
        <w:t>Тема 5. Гидрография России(8часов)</w:t>
      </w:r>
    </w:p>
    <w:p w:rsidR="00AC42DE" w:rsidRPr="003C6531" w:rsidRDefault="00AC42DE" w:rsidP="00AC42DE">
      <w:pPr>
        <w:rPr>
          <w:rFonts w:ascii="Times New Roman" w:hAnsi="Times New Roman"/>
          <w:b/>
        </w:rPr>
      </w:pPr>
      <w:r w:rsidRPr="003C6531">
        <w:rPr>
          <w:rFonts w:ascii="Times New Roman" w:hAnsi="Times New Roman"/>
          <w:b/>
        </w:rPr>
        <w:t xml:space="preserve">Содержание темы: </w:t>
      </w:r>
      <w:r w:rsidRPr="003C6531">
        <w:rPr>
          <w:rFonts w:ascii="Times New Roman" w:hAnsi="Times New Roman"/>
        </w:rPr>
        <w:t>Моря, омывающие территорию России. Хозяйственное значение морей. Реки России. Характеристики реки. Бассейн реки. Источники питаниярек. Режим рек. Озёра. Виды озер и их распространение потерритории России. Болото. Виды болот и их хозяйственноезначение. Природные льды. Сезонные и многолетние льды. Многолетняя мерзлота и ее влияние на жизнь и хозяйственную</w:t>
      </w:r>
    </w:p>
    <w:p w:rsidR="00AC42DE" w:rsidRPr="003C6531" w:rsidRDefault="00AC42DE" w:rsidP="00AC42DE">
      <w:pPr>
        <w:rPr>
          <w:rFonts w:ascii="Times New Roman" w:hAnsi="Times New Roman"/>
        </w:rPr>
      </w:pPr>
      <w:r w:rsidRPr="003C6531">
        <w:rPr>
          <w:rFonts w:ascii="Times New Roman" w:hAnsi="Times New Roman"/>
        </w:rPr>
        <w:t>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w:t>
      </w:r>
    </w:p>
    <w:p w:rsidR="00AC42DE" w:rsidRPr="003C6531" w:rsidRDefault="00AC42DE" w:rsidP="00AC42DE">
      <w:pPr>
        <w:rPr>
          <w:rFonts w:ascii="Times New Roman" w:hAnsi="Times New Roman"/>
        </w:rPr>
      </w:pPr>
      <w:r w:rsidRPr="003C6531">
        <w:rPr>
          <w:rFonts w:ascii="Times New Roman" w:hAnsi="Times New Roman"/>
        </w:rPr>
        <w:t>водой.</w:t>
      </w:r>
    </w:p>
    <w:p w:rsidR="00AC42DE" w:rsidRPr="003C6531" w:rsidRDefault="00AC42DE" w:rsidP="00AC42DE">
      <w:pPr>
        <w:rPr>
          <w:rFonts w:ascii="Times New Roman" w:hAnsi="Times New Roman"/>
        </w:rPr>
      </w:pPr>
      <w:r w:rsidRPr="003C6531">
        <w:rPr>
          <w:rFonts w:ascii="Times New Roman" w:hAnsi="Times New Roman"/>
          <w:b/>
          <w:bCs/>
        </w:rPr>
        <w:t>Основные</w:t>
      </w:r>
      <w:r w:rsidRPr="003C6531">
        <w:rPr>
          <w:rFonts w:ascii="Times New Roman" w:hAnsi="Times New Roman"/>
          <w:b/>
        </w:rPr>
        <w:t xml:space="preserve"> понятия</w:t>
      </w:r>
      <w:r w:rsidRPr="003C6531">
        <w:rPr>
          <w:rFonts w:ascii="Times New Roman" w:hAnsi="Times New Roman"/>
        </w:rPr>
        <w:t>:бассейн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межледниковья, водные ресурсы.</w:t>
      </w:r>
    </w:p>
    <w:p w:rsidR="00AC42DE" w:rsidRPr="003C6531" w:rsidRDefault="00AC42DE" w:rsidP="00AC42DE">
      <w:pPr>
        <w:rPr>
          <w:rFonts w:ascii="Times New Roman" w:hAnsi="Times New Roman"/>
          <w:b/>
        </w:rPr>
      </w:pPr>
      <w:r w:rsidRPr="003C6531">
        <w:rPr>
          <w:rFonts w:ascii="Times New Roman" w:hAnsi="Times New Roman"/>
          <w:b/>
        </w:rPr>
        <w:t>Основные образовательные идеи:</w:t>
      </w:r>
    </w:p>
    <w:p w:rsidR="00AC42DE" w:rsidRPr="003C6531" w:rsidRDefault="00AC42DE" w:rsidP="00AC42DE">
      <w:pPr>
        <w:rPr>
          <w:rFonts w:ascii="Times New Roman" w:hAnsi="Times New Roman"/>
        </w:rPr>
      </w:pPr>
      <w:r w:rsidRPr="003C6531">
        <w:rPr>
          <w:rFonts w:ascii="Times New Roman" w:hAnsi="Times New Roman"/>
        </w:rPr>
        <w:t>• Россия окружена морями трех океанов, отличающихся разнообразными и богатыми природными ресурсами.</w:t>
      </w:r>
    </w:p>
    <w:p w:rsidR="00AC42DE" w:rsidRPr="003C6531" w:rsidRDefault="00AC42DE" w:rsidP="00AC42DE">
      <w:pPr>
        <w:rPr>
          <w:rFonts w:ascii="Times New Roman" w:hAnsi="Times New Roman"/>
        </w:rPr>
      </w:pPr>
      <w:r w:rsidRPr="003C6531">
        <w:rPr>
          <w:rFonts w:ascii="Times New Roman" w:hAnsi="Times New Roman"/>
        </w:rPr>
        <w:t>• Река — сложная природная система. Знание важнейших характеристик реки — важнейшее условие правильности ее использования.</w:t>
      </w:r>
    </w:p>
    <w:p w:rsidR="00AC42DE" w:rsidRPr="003C6531" w:rsidRDefault="00AC42DE" w:rsidP="00AC42DE">
      <w:pPr>
        <w:rPr>
          <w:rFonts w:ascii="Times New Roman" w:hAnsi="Times New Roman"/>
        </w:rPr>
      </w:pPr>
      <w:r w:rsidRPr="003C6531">
        <w:rPr>
          <w:rFonts w:ascii="Times New Roman" w:hAnsi="Times New Roman"/>
        </w:rPr>
        <w:t>• Озера, подземные воды, многолетняя мерзлота и ледники — это богатство водных ресурсов, разнообразие ландшафтов.</w:t>
      </w:r>
    </w:p>
    <w:p w:rsidR="00AC42DE" w:rsidRPr="003C6531" w:rsidRDefault="00AC42DE" w:rsidP="00AC42DE">
      <w:pPr>
        <w:rPr>
          <w:rFonts w:ascii="Times New Roman" w:hAnsi="Times New Roman"/>
        </w:rPr>
      </w:pPr>
      <w:r w:rsidRPr="003C6531">
        <w:rPr>
          <w:rFonts w:ascii="Times New Roman" w:hAnsi="Times New Roman"/>
        </w:rPr>
        <w:lastRenderedPageBreak/>
        <w:t>Вода — источник всего живого на Земле. Необходимость рационального использования и охраны внутренних вод России</w:t>
      </w:r>
    </w:p>
    <w:p w:rsidR="00AC42DE" w:rsidRPr="003C6531" w:rsidRDefault="00AC42DE" w:rsidP="00AC42DE">
      <w:pPr>
        <w:rPr>
          <w:rFonts w:ascii="Times New Roman" w:hAnsi="Times New Roman"/>
          <w:b/>
        </w:rPr>
      </w:pPr>
      <w:r w:rsidRPr="003C6531">
        <w:rPr>
          <w:rFonts w:ascii="Times New Roman" w:hAnsi="Times New Roman"/>
          <w:b/>
        </w:rPr>
        <w:t>Практические работы:</w:t>
      </w:r>
    </w:p>
    <w:p w:rsidR="00AC42DE" w:rsidRPr="003C6531" w:rsidRDefault="00AC42DE" w:rsidP="00AC42DE">
      <w:pPr>
        <w:rPr>
          <w:rFonts w:ascii="Times New Roman" w:hAnsi="Times New Roman"/>
        </w:rPr>
      </w:pPr>
      <w:r w:rsidRPr="003C6531">
        <w:rPr>
          <w:rFonts w:ascii="Times New Roman" w:hAnsi="Times New Roman"/>
        </w:rPr>
        <w:t>13. Составление характеристики одного из морей, омывающих территорию России.</w:t>
      </w:r>
    </w:p>
    <w:p w:rsidR="00AC42DE" w:rsidRPr="003C6531" w:rsidRDefault="00AC42DE" w:rsidP="00AC42DE">
      <w:pPr>
        <w:rPr>
          <w:rFonts w:ascii="Times New Roman" w:hAnsi="Times New Roman"/>
        </w:rPr>
      </w:pPr>
      <w:r w:rsidRPr="003C6531">
        <w:rPr>
          <w:rFonts w:ascii="Times New Roman" w:hAnsi="Times New Roman"/>
        </w:rPr>
        <w:t>14. Составление характеристики одной из рек с использованием тематических карт и климатодиаграмм, определение возможностей их хозяйственного использования.</w:t>
      </w:r>
    </w:p>
    <w:p w:rsidR="00AC42DE" w:rsidRPr="003C6531" w:rsidRDefault="00AC42DE" w:rsidP="00AC42DE">
      <w:pPr>
        <w:rPr>
          <w:rFonts w:ascii="Times New Roman" w:hAnsi="Times New Roman"/>
        </w:rPr>
      </w:pPr>
      <w:r w:rsidRPr="003C6531">
        <w:rPr>
          <w:rFonts w:ascii="Times New Roman" w:hAnsi="Times New Roman"/>
        </w:rPr>
        <w:t>15. Объяснение закономерностей размещения разных видов вод суши и связанных с ними стихийных природных явлений на территории страны</w:t>
      </w:r>
    </w:p>
    <w:p w:rsidR="00AC42DE" w:rsidRPr="003C6531" w:rsidRDefault="00AC42DE" w:rsidP="00AC42DE">
      <w:pPr>
        <w:rPr>
          <w:rFonts w:ascii="Times New Roman" w:hAnsi="Times New Roman"/>
        </w:rPr>
      </w:pPr>
      <w:r w:rsidRPr="003C6531">
        <w:rPr>
          <w:rFonts w:ascii="Times New Roman" w:hAnsi="Times New Roman"/>
        </w:rPr>
        <w:t> </w:t>
      </w:r>
    </w:p>
    <w:p w:rsidR="00AC42DE" w:rsidRPr="000506E5" w:rsidRDefault="00AC42DE" w:rsidP="000506E5">
      <w:pPr>
        <w:rPr>
          <w:rFonts w:ascii="Times New Roman" w:hAnsi="Times New Roman"/>
          <w:b/>
        </w:rPr>
      </w:pPr>
      <w:r w:rsidRPr="003C6531">
        <w:rPr>
          <w:rFonts w:ascii="Times New Roman" w:hAnsi="Times New Roman"/>
          <w:b/>
          <w:i/>
        </w:rPr>
        <w:t>Актуальная тематика для региона</w:t>
      </w:r>
      <w:r w:rsidRPr="003C6531">
        <w:rPr>
          <w:rFonts w:ascii="Times New Roman" w:hAnsi="Times New Roman"/>
          <w:b/>
        </w:rPr>
        <w:t xml:space="preserve">: </w:t>
      </w:r>
      <w:r w:rsidRPr="003C6531">
        <w:rPr>
          <w:rFonts w:ascii="Times New Roman" w:hAnsi="Times New Roman"/>
        </w:rPr>
        <w:t xml:space="preserve">Знакомство с объектами инфраструктуры окрестностей города Тюмени и районов области: </w:t>
      </w:r>
      <w:r w:rsidRPr="003C6531">
        <w:rPr>
          <w:rFonts w:ascii="Times New Roman" w:hAnsi="Times New Roman"/>
          <w:bCs/>
        </w:rPr>
        <w:t>База отдыха «Верхний Бор», ООО «Долина Карабаш» - термальный парк «Фешенель», ООО «Профилакторий «Светлый» - Ялуторовский район, г. Тобольск – ООО «Кристалл» (рыборазводные пруда – места для досуга населения), Змановский Д.А. – Завод по производству бутилированной питьевой воды (п. Богандинский), ЗАО «НПП «Западная Сибирь» (ЗАО «Универсал – нефтеотдача») лечебно-оздоровительный центр «ИНГАЛА».</w:t>
      </w:r>
      <w:r w:rsidRPr="003C6531">
        <w:rPr>
          <w:rFonts w:ascii="Times New Roman" w:hAnsi="Times New Roman"/>
          <w:u w:val="single"/>
        </w:rPr>
        <w:t xml:space="preserve">Вагайский </w:t>
      </w:r>
      <w:r w:rsidR="000506E5" w:rsidRPr="003C6531">
        <w:rPr>
          <w:rFonts w:ascii="Times New Roman" w:hAnsi="Times New Roman"/>
          <w:u w:val="single"/>
        </w:rPr>
        <w:t>район:</w:t>
      </w:r>
      <w:r w:rsidR="000506E5" w:rsidRPr="003C6531">
        <w:rPr>
          <w:rFonts w:ascii="Times New Roman" w:hAnsi="Times New Roman"/>
        </w:rPr>
        <w:t>Тукузское</w:t>
      </w:r>
      <w:r w:rsidRPr="003C6531">
        <w:rPr>
          <w:rFonts w:ascii="Times New Roman" w:hAnsi="Times New Roman"/>
        </w:rPr>
        <w:t xml:space="preserve"> поселение, вылов рыбы- Снабженческо-сбытовой обслуживающий сельскохозяйственный производственный кооператив "Абдраш" Председатель Ибуков Х. А.</w:t>
      </w:r>
    </w:p>
    <w:p w:rsidR="00AC42DE" w:rsidRPr="003C6531" w:rsidRDefault="00AC42DE" w:rsidP="00AC42DE">
      <w:pPr>
        <w:ind w:firstLine="709"/>
        <w:jc w:val="center"/>
        <w:rPr>
          <w:rFonts w:ascii="Times New Roman" w:hAnsi="Times New Roman"/>
          <w:b/>
        </w:rPr>
      </w:pPr>
      <w:r w:rsidRPr="003C6531">
        <w:rPr>
          <w:rFonts w:ascii="Times New Roman" w:hAnsi="Times New Roman"/>
          <w:b/>
        </w:rPr>
        <w:t xml:space="preserve">Тема 6. Почвы </w:t>
      </w:r>
      <w:r w:rsidR="000506E5" w:rsidRPr="003C6531">
        <w:rPr>
          <w:rFonts w:ascii="Times New Roman" w:hAnsi="Times New Roman"/>
          <w:b/>
        </w:rPr>
        <w:t>России (</w:t>
      </w:r>
      <w:r w:rsidRPr="003C6531">
        <w:rPr>
          <w:rFonts w:ascii="Times New Roman" w:hAnsi="Times New Roman"/>
          <w:b/>
        </w:rPr>
        <w:t>2 часа)</w:t>
      </w:r>
      <w:r w:rsidRPr="003C6531">
        <w:rPr>
          <w:rFonts w:ascii="Times New Roman" w:hAnsi="Times New Roman"/>
        </w:rPr>
        <w:t> </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Почва, её состав, строение, свойства. Почвообразование. В.В.Докучаев – основоположник почвоведения. Образование почв, их основные (зональные) типы, свойства, структура, различия в плодородии. Закономерности распространения почв. Почвенные карты. Почвенные ресурсы России. Чернозем. Изменения почв в процессе их хозяйственного использования, борьба с эрозией и загрязнением почв. Меры по сохранению плодородия почв.</w:t>
      </w:r>
    </w:p>
    <w:p w:rsidR="00AC42DE" w:rsidRPr="003C6531" w:rsidRDefault="00AC42DE" w:rsidP="00AC42DE">
      <w:pPr>
        <w:rPr>
          <w:rFonts w:ascii="Times New Roman" w:hAnsi="Times New Roman"/>
        </w:rPr>
      </w:pPr>
      <w:r w:rsidRPr="003C6531">
        <w:rPr>
          <w:rFonts w:ascii="Times New Roman" w:hAnsi="Times New Roman"/>
          <w:b/>
          <w:bCs/>
        </w:rPr>
        <w:t xml:space="preserve">Основные понятия: </w:t>
      </w:r>
      <w:r w:rsidRPr="003C6531">
        <w:rPr>
          <w:rFonts w:ascii="Times New Roman" w:hAnsi="Times New Roman"/>
        </w:rPr>
        <w:t>почвенные горизонты, зональные типы почв, почвенные ресурсы.</w:t>
      </w:r>
    </w:p>
    <w:p w:rsidR="00AC42DE" w:rsidRPr="003C6531" w:rsidRDefault="00AC42DE" w:rsidP="00AC42DE">
      <w:pPr>
        <w:rPr>
          <w:rFonts w:ascii="Times New Roman" w:hAnsi="Times New Roman"/>
        </w:rPr>
      </w:pPr>
      <w:r w:rsidRPr="003C6531">
        <w:rPr>
          <w:rFonts w:ascii="Times New Roman" w:hAnsi="Times New Roman"/>
          <w:b/>
          <w:bCs/>
        </w:rPr>
        <w:t>Персоналии:</w:t>
      </w:r>
      <w:r w:rsidRPr="003C6531">
        <w:rPr>
          <w:rFonts w:ascii="Times New Roman" w:hAnsi="Times New Roman"/>
        </w:rPr>
        <w:t xml:space="preserve"> В.В. Докучаев.</w:t>
      </w:r>
    </w:p>
    <w:p w:rsidR="00AC42DE" w:rsidRPr="003C6531" w:rsidRDefault="00AC42DE" w:rsidP="00AC42DE">
      <w:pPr>
        <w:rPr>
          <w:rFonts w:ascii="Times New Roman" w:hAnsi="Times New Roman"/>
          <w:b/>
        </w:rPr>
      </w:pPr>
      <w:r w:rsidRPr="003C6531">
        <w:rPr>
          <w:rFonts w:ascii="Times New Roman" w:hAnsi="Times New Roman"/>
          <w:b/>
        </w:rPr>
        <w:t>Основные образовательные идеи:</w:t>
      </w:r>
    </w:p>
    <w:p w:rsidR="00AC42DE" w:rsidRPr="003C6531" w:rsidRDefault="00AC42DE" w:rsidP="00AC42DE">
      <w:pPr>
        <w:rPr>
          <w:rFonts w:ascii="Times New Roman" w:hAnsi="Times New Roman"/>
        </w:rPr>
      </w:pPr>
      <w:r w:rsidRPr="003C6531">
        <w:rPr>
          <w:rFonts w:ascii="Times New Roman" w:hAnsi="Times New Roman"/>
        </w:rPr>
        <w:t>• 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AC42DE" w:rsidRPr="003C6531" w:rsidRDefault="00AC42DE" w:rsidP="00AC42DE">
      <w:pPr>
        <w:rPr>
          <w:rFonts w:ascii="Times New Roman" w:hAnsi="Times New Roman"/>
        </w:rPr>
      </w:pPr>
      <w:r w:rsidRPr="003C6531">
        <w:rPr>
          <w:rFonts w:ascii="Times New Roman" w:hAnsi="Times New Roman"/>
        </w:rPr>
        <w:t>• Главное свойство почв — плодородие, которое может истощаться, вследствие чего необходимая мера — рациональное использование и охрана.</w:t>
      </w:r>
    </w:p>
    <w:p w:rsidR="00AC42DE" w:rsidRPr="003C6531" w:rsidRDefault="00AC42DE" w:rsidP="00AC42DE">
      <w:pPr>
        <w:rPr>
          <w:rFonts w:ascii="Times New Roman" w:hAnsi="Times New Roman"/>
          <w:b/>
        </w:rPr>
      </w:pPr>
      <w:r w:rsidRPr="003C6531">
        <w:rPr>
          <w:rFonts w:ascii="Times New Roman" w:hAnsi="Times New Roman"/>
        </w:rPr>
        <w:t> </w:t>
      </w:r>
      <w:r w:rsidRPr="003C6531">
        <w:rPr>
          <w:rFonts w:ascii="Times New Roman" w:hAnsi="Times New Roman"/>
          <w:b/>
        </w:rPr>
        <w:t>Практические работы:</w:t>
      </w:r>
    </w:p>
    <w:p w:rsidR="00AC42DE" w:rsidRPr="003C6531" w:rsidRDefault="00AC42DE" w:rsidP="000506E5">
      <w:pPr>
        <w:ind w:left="360"/>
        <w:rPr>
          <w:rFonts w:ascii="Times New Roman" w:hAnsi="Times New Roman"/>
        </w:rPr>
      </w:pPr>
      <w:r w:rsidRPr="003C6531">
        <w:rPr>
          <w:rFonts w:ascii="Times New Roman" w:hAnsi="Times New Roman"/>
        </w:rPr>
        <w:t>16.Составление характеристики зональных типов почв и выявление условий их почвообразования.</w:t>
      </w:r>
    </w:p>
    <w:p w:rsidR="00AC42DE" w:rsidRPr="000506E5" w:rsidRDefault="00AC42DE" w:rsidP="000506E5">
      <w:pPr>
        <w:rPr>
          <w:rFonts w:ascii="Times New Roman" w:hAnsi="Times New Roman"/>
        </w:rPr>
      </w:pPr>
      <w:r w:rsidRPr="003C6531">
        <w:rPr>
          <w:rFonts w:ascii="Times New Roman" w:hAnsi="Times New Roman"/>
          <w:b/>
          <w:i/>
        </w:rPr>
        <w:t>Актуальная тематика для региона:</w:t>
      </w:r>
      <w:r w:rsidRPr="003C6531">
        <w:rPr>
          <w:rFonts w:ascii="Times New Roman" w:hAnsi="Times New Roman"/>
        </w:rPr>
        <w:t xml:space="preserve">Знакомство с предприятиями: </w:t>
      </w:r>
      <w:r w:rsidRPr="003C6531">
        <w:rPr>
          <w:rFonts w:ascii="Times New Roman" w:hAnsi="Times New Roman"/>
          <w:bCs/>
          <w:kern w:val="24"/>
        </w:rPr>
        <w:t>ИП Воротников К.А.Добыча и переработка сапропеля ЗАО МНПП «Фарт» Нижнетавдинский район – пр-во удобрений на основе торфа.  ООО «Ясень Агро» (Комплекс по откорму и переработке КРС - Ярковский район, Ярковский район – ООО «Эко-Нива АПК Холдинг» - ООО Агрофирма «Междуречье», Крестьянско-фермерские хозяйства (</w:t>
      </w:r>
      <w:r w:rsidR="000506E5" w:rsidRPr="003C6531">
        <w:rPr>
          <w:rFonts w:ascii="Times New Roman" w:hAnsi="Times New Roman"/>
          <w:bCs/>
          <w:kern w:val="24"/>
        </w:rPr>
        <w:t>КФХ) Вагайского</w:t>
      </w:r>
      <w:r w:rsidRPr="003C6531">
        <w:rPr>
          <w:rFonts w:ascii="Times New Roman" w:hAnsi="Times New Roman"/>
          <w:bCs/>
          <w:kern w:val="24"/>
        </w:rPr>
        <w:t xml:space="preserve"> р-на (см. выше)</w:t>
      </w:r>
    </w:p>
    <w:p w:rsidR="00AC42DE" w:rsidRPr="003C6531" w:rsidRDefault="00AC42DE" w:rsidP="00AC42DE">
      <w:pPr>
        <w:ind w:firstLine="709"/>
        <w:jc w:val="center"/>
        <w:rPr>
          <w:rFonts w:ascii="Times New Roman" w:hAnsi="Times New Roman"/>
        </w:rPr>
      </w:pPr>
      <w:r w:rsidRPr="003C6531">
        <w:rPr>
          <w:rFonts w:ascii="Times New Roman" w:hAnsi="Times New Roman"/>
          <w:b/>
        </w:rPr>
        <w:t>Тема 7. Растительный и животный мир России (3 часа)</w:t>
      </w:r>
      <w:r w:rsidRPr="003C6531">
        <w:rPr>
          <w:rFonts w:ascii="Times New Roman" w:hAnsi="Times New Roman"/>
        </w:rPr>
        <w:t> </w:t>
      </w:r>
    </w:p>
    <w:p w:rsidR="00AC42DE" w:rsidRPr="003C6531" w:rsidRDefault="00AC42DE" w:rsidP="00AC42DE">
      <w:pPr>
        <w:rPr>
          <w:rFonts w:ascii="Times New Roman" w:hAnsi="Times New Roman"/>
        </w:rPr>
      </w:pPr>
      <w:r w:rsidRPr="003C6531">
        <w:rPr>
          <w:rFonts w:ascii="Times New Roman" w:hAnsi="Times New Roman"/>
        </w:rPr>
        <w:t>Место и роль растений и животных в природном комплексе.География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w:t>
      </w:r>
    </w:p>
    <w:p w:rsidR="00AC42DE" w:rsidRPr="003C6531" w:rsidRDefault="000506E5" w:rsidP="00AC42DE">
      <w:pPr>
        <w:rPr>
          <w:rFonts w:ascii="Times New Roman" w:hAnsi="Times New Roman"/>
          <w:b/>
        </w:rPr>
      </w:pPr>
      <w:r w:rsidRPr="003C6531">
        <w:rPr>
          <w:rFonts w:ascii="Times New Roman" w:hAnsi="Times New Roman"/>
          <w:b/>
        </w:rPr>
        <w:t xml:space="preserve">Основные </w:t>
      </w:r>
      <w:r w:rsidRPr="003C6531">
        <w:rPr>
          <w:rFonts w:ascii="Times New Roman" w:hAnsi="Times New Roman"/>
          <w:b/>
          <w:bCs/>
        </w:rPr>
        <w:t>понятия</w:t>
      </w:r>
      <w:r w:rsidR="00AC42DE" w:rsidRPr="003C6531">
        <w:rPr>
          <w:rFonts w:ascii="Times New Roman" w:hAnsi="Times New Roman"/>
          <w:b/>
          <w:bCs/>
        </w:rPr>
        <w:t xml:space="preserve">: </w:t>
      </w:r>
      <w:r w:rsidR="00AC42DE" w:rsidRPr="003C6531">
        <w:rPr>
          <w:rFonts w:ascii="Times New Roman" w:hAnsi="Times New Roman"/>
        </w:rPr>
        <w:t>природный комплекс, природные компоненты, природныефакторы, типы растительности, биологические ресурсы, лесные ресурсы, лесоизбыточные, лесообеспеченные и лесодефицитные территории.</w:t>
      </w:r>
    </w:p>
    <w:p w:rsidR="00AC42DE" w:rsidRPr="003C6531" w:rsidRDefault="00AC42DE" w:rsidP="00AC42DE">
      <w:pPr>
        <w:rPr>
          <w:rFonts w:ascii="Times New Roman" w:hAnsi="Times New Roman"/>
          <w:bCs/>
        </w:rPr>
      </w:pPr>
      <w:r w:rsidRPr="003C6531">
        <w:rPr>
          <w:rFonts w:ascii="Times New Roman" w:hAnsi="Times New Roman"/>
          <w:b/>
          <w:bCs/>
        </w:rPr>
        <w:lastRenderedPageBreak/>
        <w:t>Основные образовательные идеи</w:t>
      </w:r>
      <w:r w:rsidRPr="003C6531">
        <w:rPr>
          <w:rFonts w:ascii="Times New Roman" w:hAnsi="Times New Roman"/>
          <w:bCs/>
        </w:rPr>
        <w:t>:</w:t>
      </w:r>
    </w:p>
    <w:p w:rsidR="00AC42DE" w:rsidRPr="003C6531" w:rsidRDefault="00AC42DE" w:rsidP="00AC42DE">
      <w:pPr>
        <w:rPr>
          <w:rFonts w:ascii="Times New Roman" w:hAnsi="Times New Roman"/>
        </w:rPr>
      </w:pPr>
      <w:r w:rsidRPr="003C6531">
        <w:rPr>
          <w:rFonts w:ascii="Times New Roman" w:hAnsi="Times New Roman"/>
        </w:rPr>
        <w:t>• растительность и животный мир — важный компонент природного комплекса, особенно хрупкий и потому нуждающийся в заботе и охране.</w:t>
      </w:r>
    </w:p>
    <w:p w:rsidR="00AC42DE" w:rsidRPr="003C6531" w:rsidRDefault="00AC42DE" w:rsidP="00AC42DE">
      <w:pPr>
        <w:rPr>
          <w:rFonts w:ascii="Times New Roman" w:hAnsi="Times New Roman"/>
          <w:b/>
        </w:rPr>
      </w:pPr>
      <w:r w:rsidRPr="003C6531">
        <w:rPr>
          <w:rFonts w:ascii="Times New Roman" w:hAnsi="Times New Roman"/>
          <w:b/>
        </w:rPr>
        <w:t>Практические работы:</w:t>
      </w:r>
    </w:p>
    <w:p w:rsidR="00AC42DE" w:rsidRPr="003C6531" w:rsidRDefault="00AC42DE" w:rsidP="000506E5">
      <w:pPr>
        <w:ind w:left="360"/>
        <w:rPr>
          <w:rFonts w:ascii="Times New Roman" w:hAnsi="Times New Roman"/>
        </w:rPr>
      </w:pPr>
      <w:r w:rsidRPr="003C6531">
        <w:rPr>
          <w:rFonts w:ascii="Times New Roman" w:hAnsi="Times New Roman"/>
        </w:rPr>
        <w:t>17.Установление зависимостей растительного и животного мира от других компонентов природы.</w:t>
      </w:r>
    </w:p>
    <w:p w:rsidR="00AC42DE" w:rsidRPr="003C6531" w:rsidRDefault="00AC42DE" w:rsidP="00AC42DE">
      <w:pPr>
        <w:rPr>
          <w:rFonts w:ascii="Times New Roman" w:hAnsi="Times New Roman"/>
          <w:b/>
          <w:i/>
        </w:rPr>
      </w:pPr>
      <w:r w:rsidRPr="003C6531">
        <w:rPr>
          <w:rFonts w:ascii="Times New Roman" w:hAnsi="Times New Roman"/>
          <w:b/>
          <w:i/>
        </w:rPr>
        <w:t>Актуальная тематика для региона:</w:t>
      </w:r>
      <w:r w:rsidRPr="003C6531">
        <w:rPr>
          <w:rFonts w:ascii="Times New Roman" w:hAnsi="Times New Roman"/>
        </w:rPr>
        <w:t xml:space="preserve">Знакомство с предприятиями по переработке природного сырья: </w:t>
      </w:r>
      <w:r w:rsidRPr="003C6531">
        <w:rPr>
          <w:rFonts w:ascii="Times New Roman" w:hAnsi="Times New Roman"/>
          <w:bCs/>
        </w:rPr>
        <w:t>ИП Воротников К.А.Добыча и переработка сапропеля, ЗАО МНПП «Фарт» Нижнетавдинский район – пр-во удобрений на основе торфа.</w:t>
      </w:r>
    </w:p>
    <w:p w:rsidR="00AC42DE" w:rsidRPr="003C6531" w:rsidRDefault="00AC42DE" w:rsidP="000506E5">
      <w:pPr>
        <w:rPr>
          <w:rFonts w:ascii="Times New Roman" w:hAnsi="Times New Roman"/>
        </w:rPr>
      </w:pPr>
      <w:r w:rsidRPr="003C6531">
        <w:rPr>
          <w:rFonts w:ascii="Times New Roman" w:hAnsi="Times New Roman"/>
          <w:bCs/>
        </w:rPr>
        <w:t xml:space="preserve">Знакомство с ООПТ: ООО «Сладковское товарное рыбоводческое хозяйство» - заказник (разведение маралов). </w:t>
      </w:r>
      <w:r w:rsidRPr="003C6531">
        <w:rPr>
          <w:rFonts w:ascii="Times New Roman" w:hAnsi="Times New Roman"/>
        </w:rPr>
        <w:t xml:space="preserve"> Заказник «Барсучий», озеро Большой Куртал. </w:t>
      </w:r>
      <w:r w:rsidRPr="003C6531">
        <w:rPr>
          <w:rFonts w:ascii="Times New Roman" w:hAnsi="Times New Roman"/>
          <w:bCs/>
        </w:rPr>
        <w:t xml:space="preserve">База отдыха «Верхний Бор». ООО «Долина Карабаш» - термальный парк «Фешенель», ООО «Профилакторий «Светлый» - Ялуторовский район, </w:t>
      </w:r>
      <w:r w:rsidRPr="003C6531">
        <w:rPr>
          <w:rFonts w:ascii="Times New Roman" w:hAnsi="Times New Roman"/>
          <w:bCs/>
          <w:u w:val="single"/>
        </w:rPr>
        <w:t>Лесозаготовительные предприятия Вагайского района</w:t>
      </w:r>
      <w:r w:rsidRPr="003C6531">
        <w:rPr>
          <w:rFonts w:ascii="Times New Roman" w:hAnsi="Times New Roman"/>
          <w:bCs/>
        </w:rPr>
        <w:t xml:space="preserve">: Первовагайское поселение- </w:t>
      </w:r>
      <w:r w:rsidRPr="003C6531">
        <w:rPr>
          <w:rFonts w:ascii="Times New Roman" w:hAnsi="Times New Roman"/>
        </w:rPr>
        <w:t>Муниципальное унитарное предприятие "Ремжилстройсервис" Директор Шаргин В. Н., Общество с ограниченной ответственностью "Русский Лес" Генеральный директор Кусков В. А.,   Общество с ограниченной ответственностью "Берёзка" Директор Шварц С. К., Общество с ограниченной ответственностью "Атлант- плюс" Директор Охалин А. В., Общество с ограниченной ответственностью "АВАНГАРД" Директор Шарипов А. А., Распиловка и строгание древесины: Общество с ограниченной ответственностью "Вагайское деревообрабатывающее предприятие" Директор Голошубин Н. А., Супринское поселение: Сельскохозяйственный производственный рыболовецкий кооператив "Большой-Уват" Председатель Аминов А. Х.</w:t>
      </w:r>
    </w:p>
    <w:p w:rsidR="00AC42DE" w:rsidRPr="003C6531" w:rsidRDefault="00AC42DE" w:rsidP="00AC42DE">
      <w:pPr>
        <w:jc w:val="center"/>
        <w:rPr>
          <w:rFonts w:ascii="Times New Roman" w:hAnsi="Times New Roman"/>
        </w:rPr>
      </w:pPr>
      <w:r w:rsidRPr="003C6531">
        <w:rPr>
          <w:rFonts w:ascii="Times New Roman" w:hAnsi="Times New Roman"/>
          <w:b/>
        </w:rPr>
        <w:t>Тема 8. Природные зоны России (6 часов)</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xml:space="preserve"> 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азональные природные комплексы. Высотная поясность. Ресурсы растительного и животного мира. Особо охраняемые территории.</w:t>
      </w:r>
    </w:p>
    <w:p w:rsidR="00AC42DE" w:rsidRPr="003C6531" w:rsidRDefault="00AC42DE" w:rsidP="00AC42DE">
      <w:pPr>
        <w:rPr>
          <w:rFonts w:ascii="Times New Roman" w:hAnsi="Times New Roman"/>
        </w:rPr>
      </w:pPr>
      <w:r w:rsidRPr="003C6531">
        <w:rPr>
          <w:rFonts w:ascii="Times New Roman" w:hAnsi="Times New Roman"/>
          <w:b/>
          <w:bCs/>
        </w:rPr>
        <w:t>Основные понятия:</w:t>
      </w:r>
      <w:r w:rsidRPr="003C6531">
        <w:rPr>
          <w:rFonts w:ascii="Times New Roman" w:hAnsi="Times New Roman"/>
        </w:rPr>
        <w:t xml:space="preserve"> природно-территориальный комплекс, природная зона, высотная поясность, ландшафт, биосферный заповедник.</w:t>
      </w:r>
    </w:p>
    <w:p w:rsidR="00AC42DE" w:rsidRPr="003C6531" w:rsidRDefault="00AC42DE" w:rsidP="00AC42DE">
      <w:pPr>
        <w:rPr>
          <w:rFonts w:ascii="Times New Roman" w:hAnsi="Times New Roman"/>
        </w:rPr>
      </w:pPr>
      <w:r w:rsidRPr="003C6531">
        <w:rPr>
          <w:rFonts w:ascii="Times New Roman" w:hAnsi="Times New Roman"/>
          <w:b/>
          <w:bCs/>
        </w:rPr>
        <w:t>Персоналии:</w:t>
      </w:r>
      <w:r w:rsidRPr="003C6531">
        <w:rPr>
          <w:rFonts w:ascii="Times New Roman" w:hAnsi="Times New Roman"/>
        </w:rPr>
        <w:t xml:space="preserve"> В.В. Докучаев, Л.С. Берг.</w:t>
      </w:r>
    </w:p>
    <w:p w:rsidR="00AC42DE" w:rsidRPr="003C6531" w:rsidRDefault="00AC42DE" w:rsidP="00AC42DE">
      <w:pPr>
        <w:rPr>
          <w:rFonts w:ascii="Times New Roman" w:hAnsi="Times New Roman"/>
          <w:b/>
        </w:rPr>
      </w:pPr>
      <w:r w:rsidRPr="003C6531">
        <w:rPr>
          <w:rFonts w:ascii="Times New Roman" w:hAnsi="Times New Roman"/>
          <w:b/>
        </w:rPr>
        <w:t>Основные образовательные идеи:</w:t>
      </w:r>
    </w:p>
    <w:p w:rsidR="00AC42DE" w:rsidRPr="003C6531" w:rsidRDefault="00AC42DE" w:rsidP="00AC42DE">
      <w:pPr>
        <w:rPr>
          <w:rFonts w:ascii="Times New Roman" w:hAnsi="Times New Roman"/>
        </w:rPr>
      </w:pPr>
      <w:r w:rsidRPr="003C6531">
        <w:rPr>
          <w:rFonts w:ascii="Times New Roman" w:hAnsi="Times New Roman"/>
        </w:rPr>
        <w:t>• Природные компоненты как живой, так и неживой природы образуют природные комплексы разных видов.</w:t>
      </w:r>
    </w:p>
    <w:p w:rsidR="00AC42DE" w:rsidRPr="003C6531" w:rsidRDefault="00AC42DE" w:rsidP="00AC42DE">
      <w:pPr>
        <w:rPr>
          <w:rFonts w:ascii="Times New Roman" w:hAnsi="Times New Roman"/>
        </w:rPr>
      </w:pPr>
      <w:r w:rsidRPr="003C6531">
        <w:rPr>
          <w:rFonts w:ascii="Times New Roman" w:hAnsi="Times New Roman"/>
        </w:rPr>
        <w:t>• Главными компонентами природного комплекса являются климат и рельеф.</w:t>
      </w:r>
    </w:p>
    <w:p w:rsidR="00AC42DE" w:rsidRPr="003C6531" w:rsidRDefault="00AC42DE" w:rsidP="00AC42DE">
      <w:pPr>
        <w:rPr>
          <w:rFonts w:ascii="Times New Roman" w:hAnsi="Times New Roman"/>
        </w:rPr>
      </w:pPr>
      <w:r w:rsidRPr="003C6531">
        <w:rPr>
          <w:rFonts w:ascii="Times New Roman" w:hAnsi="Times New Roman"/>
        </w:rPr>
        <w:t>• Выделяют зональные и азональные природные комплексы.</w:t>
      </w:r>
    </w:p>
    <w:p w:rsidR="00AC42DE" w:rsidRPr="003C6531" w:rsidRDefault="00AC42DE" w:rsidP="00AC42DE">
      <w:pPr>
        <w:rPr>
          <w:rFonts w:ascii="Times New Roman" w:hAnsi="Times New Roman"/>
        </w:rPr>
      </w:pPr>
      <w:r w:rsidRPr="003C6531">
        <w:rPr>
          <w:rFonts w:ascii="Times New Roman" w:hAnsi="Times New Roman"/>
        </w:rPr>
        <w:t>• Любая природная зоны — это поле для хозяйственной деятельности людей, поэтому правильнее говорить о природно-хозяйственных зонах.</w:t>
      </w:r>
    </w:p>
    <w:p w:rsidR="00AC42DE" w:rsidRPr="003C6531" w:rsidRDefault="00AC42DE" w:rsidP="00AC42DE">
      <w:pPr>
        <w:rPr>
          <w:rFonts w:ascii="Times New Roman" w:hAnsi="Times New Roman"/>
          <w:b/>
        </w:rPr>
      </w:pPr>
      <w:r w:rsidRPr="003C6531">
        <w:rPr>
          <w:rFonts w:ascii="Times New Roman" w:hAnsi="Times New Roman"/>
          <w:b/>
        </w:rPr>
        <w:t>Практическая работы:</w:t>
      </w:r>
    </w:p>
    <w:p w:rsidR="00AC42DE" w:rsidRPr="003C6531" w:rsidRDefault="00AC42DE" w:rsidP="00AC42DE">
      <w:pPr>
        <w:rPr>
          <w:rFonts w:ascii="Times New Roman" w:hAnsi="Times New Roman"/>
        </w:rPr>
      </w:pPr>
      <w:r w:rsidRPr="003C6531">
        <w:rPr>
          <w:rFonts w:ascii="Times New Roman" w:hAnsi="Times New Roman"/>
        </w:rPr>
        <w:t>18. 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AC42DE" w:rsidRPr="000506E5" w:rsidRDefault="00AC42DE" w:rsidP="000506E5">
      <w:pPr>
        <w:rPr>
          <w:rFonts w:ascii="Times New Roman" w:hAnsi="Times New Roman"/>
        </w:rPr>
      </w:pPr>
      <w:r w:rsidRPr="003C6531">
        <w:rPr>
          <w:rFonts w:ascii="Times New Roman" w:hAnsi="Times New Roman"/>
        </w:rPr>
        <w:t>19. Составление описания одной из природных зон России по плану.</w:t>
      </w:r>
    </w:p>
    <w:p w:rsidR="00AC42DE" w:rsidRPr="000506E5" w:rsidRDefault="00AC42DE" w:rsidP="000506E5">
      <w:pPr>
        <w:ind w:firstLine="709"/>
        <w:jc w:val="center"/>
        <w:rPr>
          <w:rFonts w:ascii="Times New Roman" w:hAnsi="Times New Roman"/>
          <w:b/>
        </w:rPr>
      </w:pPr>
      <w:r w:rsidRPr="003C6531">
        <w:rPr>
          <w:rFonts w:ascii="Times New Roman" w:hAnsi="Times New Roman"/>
          <w:b/>
          <w:bCs/>
        </w:rPr>
        <w:t xml:space="preserve">Раздел 3. </w:t>
      </w:r>
      <w:r w:rsidRPr="003C6531">
        <w:rPr>
          <w:rFonts w:ascii="Times New Roman" w:hAnsi="Times New Roman"/>
          <w:b/>
        </w:rPr>
        <w:t>Крупные природные районы России(11 часов)</w:t>
      </w:r>
    </w:p>
    <w:p w:rsidR="00AC42DE" w:rsidRPr="003C6531" w:rsidRDefault="00AC42DE" w:rsidP="00AC42DE">
      <w:pPr>
        <w:ind w:firstLine="709"/>
        <w:jc w:val="center"/>
        <w:rPr>
          <w:rFonts w:ascii="Times New Roman" w:hAnsi="Times New Roman"/>
          <w:b/>
        </w:rPr>
      </w:pPr>
      <w:r w:rsidRPr="003C6531">
        <w:rPr>
          <w:rFonts w:ascii="Times New Roman" w:hAnsi="Times New Roman"/>
          <w:b/>
        </w:rPr>
        <w:t>Тема 1. Островная Арктика (</w:t>
      </w:r>
    </w:p>
    <w:p w:rsidR="00AC42DE" w:rsidRPr="003C6531" w:rsidRDefault="00AC42DE" w:rsidP="000506E5">
      <w:pPr>
        <w:rPr>
          <w:rFonts w:ascii="Times New Roman" w:hAnsi="Times New Roman"/>
        </w:rPr>
      </w:pPr>
      <w:r w:rsidRPr="003C6531">
        <w:rPr>
          <w:rFonts w:ascii="Times New Roman" w:hAnsi="Times New Roman"/>
          <w:b/>
        </w:rPr>
        <w:t>Содержание темы</w:t>
      </w:r>
      <w:r w:rsidR="000506E5">
        <w:rPr>
          <w:rFonts w:ascii="Times New Roman" w:hAnsi="Times New Roman"/>
          <w:b/>
        </w:rPr>
        <w:t>:</w:t>
      </w:r>
      <w:r w:rsidRPr="003C6531">
        <w:rPr>
          <w:rFonts w:ascii="Times New Roman" w:hAnsi="Times New Roman"/>
        </w:rPr>
        <w:t xml:space="preserve"> Мир арктических островов. Западная Арктика: Земля Франца-Иосифа, Новая Земля. Восточная Арктика: </w:t>
      </w:r>
      <w:r w:rsidRPr="003C6531">
        <w:rPr>
          <w:rFonts w:ascii="Times New Roman" w:hAnsi="Times New Roman"/>
        </w:rPr>
        <w:lastRenderedPageBreak/>
        <w:t>Новосибирские острова, Северная Земля, остров Врангеля.</w:t>
      </w:r>
    </w:p>
    <w:p w:rsidR="00AC42DE" w:rsidRPr="003C6531" w:rsidRDefault="00AC42DE" w:rsidP="00AC42DE">
      <w:pPr>
        <w:ind w:firstLine="709"/>
        <w:jc w:val="center"/>
        <w:rPr>
          <w:rFonts w:ascii="Times New Roman" w:hAnsi="Times New Roman"/>
          <w:b/>
        </w:rPr>
      </w:pPr>
      <w:r w:rsidRPr="003C6531">
        <w:rPr>
          <w:rFonts w:ascii="Times New Roman" w:hAnsi="Times New Roman"/>
          <w:b/>
        </w:rPr>
        <w:t xml:space="preserve">Тема 2. Восточно-Европейская Русская равнина </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ополья.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w:t>
      </w:r>
    </w:p>
    <w:p w:rsidR="00AC42DE" w:rsidRPr="003C6531" w:rsidRDefault="00AC42DE" w:rsidP="00AC42DE">
      <w:pPr>
        <w:rPr>
          <w:rFonts w:ascii="Times New Roman" w:hAnsi="Times New Roman"/>
        </w:rPr>
      </w:pPr>
      <w:r w:rsidRPr="003C6531">
        <w:rPr>
          <w:rFonts w:ascii="Times New Roman" w:hAnsi="Times New Roman"/>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0506E5" w:rsidRDefault="00AC42DE" w:rsidP="000506E5">
      <w:pPr>
        <w:rPr>
          <w:rFonts w:ascii="Times New Roman" w:hAnsi="Times New Roman"/>
        </w:rPr>
      </w:pPr>
      <w:r w:rsidRPr="003C6531">
        <w:rPr>
          <w:rFonts w:ascii="Times New Roman" w:hAnsi="Times New Roman"/>
          <w:b/>
          <w:bCs/>
        </w:rPr>
        <w:t>Основные понятия:</w:t>
      </w:r>
      <w:r w:rsidRPr="003C6531">
        <w:rPr>
          <w:rFonts w:ascii="Times New Roman" w:hAnsi="Times New Roman"/>
        </w:rPr>
        <w:t xml:space="preserve"> увалы, западный перенос, оттепель, моренные холмы, «бараньи лбы», Малоземельская и Большеземельская тундра, полесье, ополье.</w:t>
      </w:r>
    </w:p>
    <w:p w:rsidR="00AC42DE" w:rsidRPr="003C6531" w:rsidRDefault="00AC42DE" w:rsidP="000506E5">
      <w:pPr>
        <w:jc w:val="center"/>
        <w:rPr>
          <w:rFonts w:ascii="Times New Roman" w:hAnsi="Times New Roman"/>
        </w:rPr>
      </w:pPr>
      <w:r w:rsidRPr="003C6531">
        <w:rPr>
          <w:rFonts w:ascii="Times New Roman" w:hAnsi="Times New Roman"/>
          <w:b/>
        </w:rPr>
        <w:t>Тема 3. Кавказ</w:t>
      </w:r>
      <w:r w:rsidRPr="003C6531">
        <w:rPr>
          <w:rFonts w:ascii="Times New Roman" w:hAnsi="Times New Roman"/>
        </w:rPr>
        <w:t> </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xml:space="preserve"> 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AC42DE" w:rsidRPr="003C6531" w:rsidRDefault="00AC42DE" w:rsidP="000506E5">
      <w:pPr>
        <w:rPr>
          <w:rFonts w:ascii="Times New Roman" w:hAnsi="Times New Roman"/>
        </w:rPr>
      </w:pPr>
      <w:r w:rsidRPr="003C6531">
        <w:rPr>
          <w:rFonts w:ascii="Times New Roman" w:hAnsi="Times New Roman"/>
          <w:b/>
          <w:bCs/>
        </w:rPr>
        <w:t>Основные понятия:</w:t>
      </w:r>
      <w:r w:rsidRPr="003C6531">
        <w:rPr>
          <w:rFonts w:ascii="Times New Roman" w:hAnsi="Times New Roman"/>
        </w:rPr>
        <w:t xml:space="preserve"> Предкавказье, лакколит, Большой Кавказ, бора, фен.</w:t>
      </w:r>
    </w:p>
    <w:p w:rsidR="00AC42DE" w:rsidRPr="003C6531" w:rsidRDefault="00AC42DE" w:rsidP="00AC42DE">
      <w:pPr>
        <w:ind w:firstLine="709"/>
        <w:jc w:val="center"/>
        <w:rPr>
          <w:rFonts w:ascii="Times New Roman" w:hAnsi="Times New Roman"/>
          <w:b/>
        </w:rPr>
      </w:pPr>
      <w:r w:rsidRPr="003C6531">
        <w:rPr>
          <w:rFonts w:ascii="Times New Roman" w:hAnsi="Times New Roman"/>
          <w:b/>
        </w:rPr>
        <w:t xml:space="preserve">Тема 4 Крым </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000506E5">
        <w:rPr>
          <w:rFonts w:ascii="Times New Roman" w:hAnsi="Times New Roman"/>
          <w:b/>
        </w:rPr>
        <w:t xml:space="preserve">: </w:t>
      </w:r>
      <w:r w:rsidRPr="003C6531">
        <w:rPr>
          <w:rFonts w:ascii="Times New Roman" w:hAnsi="Times New Roman"/>
        </w:rPr>
        <w:t xml:space="preserve">Крым – полуостров на юге умеренного пояса. Крымские горы – часть альпийско-гималайского пояса. Северная равнинная часть и южная горная. Разнообразие полезных ископаемых. Различия в климате равнинной и горной частей. Крым – часть Причерноморского артезианского бассейна. Степной и горный Крым. </w:t>
      </w:r>
      <w:r w:rsidR="000506E5" w:rsidRPr="003C6531">
        <w:rPr>
          <w:rFonts w:ascii="Times New Roman" w:hAnsi="Times New Roman"/>
        </w:rPr>
        <w:t>Растительность средиземноморского</w:t>
      </w:r>
      <w:r w:rsidRPr="003C6531">
        <w:rPr>
          <w:rFonts w:ascii="Times New Roman" w:hAnsi="Times New Roman"/>
        </w:rPr>
        <w:t xml:space="preserve"> типа. Южный берег Крыма – крупный курортный район.</w:t>
      </w:r>
    </w:p>
    <w:p w:rsidR="00AC42DE" w:rsidRPr="003C6531" w:rsidRDefault="00AC42DE" w:rsidP="000506E5">
      <w:pPr>
        <w:rPr>
          <w:rFonts w:ascii="Times New Roman" w:hAnsi="Times New Roman"/>
        </w:rPr>
      </w:pPr>
      <w:r w:rsidRPr="003C6531">
        <w:rPr>
          <w:rFonts w:ascii="Times New Roman" w:hAnsi="Times New Roman"/>
          <w:b/>
        </w:rPr>
        <w:t>Основные понятия</w:t>
      </w:r>
      <w:r w:rsidRPr="003C6531">
        <w:rPr>
          <w:rFonts w:ascii="Times New Roman" w:hAnsi="Times New Roman"/>
        </w:rPr>
        <w:t>: Степной Крым, горный Крым, Южный берег Крыма, яйла.</w:t>
      </w:r>
    </w:p>
    <w:p w:rsidR="00AC42DE" w:rsidRPr="003C6531" w:rsidRDefault="00AC42DE" w:rsidP="00AC42DE">
      <w:pPr>
        <w:ind w:firstLine="709"/>
        <w:jc w:val="center"/>
        <w:rPr>
          <w:rFonts w:ascii="Times New Roman" w:hAnsi="Times New Roman"/>
          <w:b/>
        </w:rPr>
      </w:pPr>
      <w:r w:rsidRPr="003C6531">
        <w:rPr>
          <w:rFonts w:ascii="Times New Roman" w:hAnsi="Times New Roman"/>
          <w:b/>
        </w:rPr>
        <w:t xml:space="preserve">Тема 5. Урал </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xml:space="preserve"> 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rsidR="00AC42DE" w:rsidRPr="003C6531" w:rsidRDefault="00AC42DE" w:rsidP="00AC42DE">
      <w:pPr>
        <w:rPr>
          <w:rFonts w:ascii="Times New Roman" w:hAnsi="Times New Roman"/>
        </w:rPr>
      </w:pPr>
      <w:r w:rsidRPr="003C6531">
        <w:rPr>
          <w:rFonts w:ascii="Times New Roman" w:hAnsi="Times New Roman"/>
        </w:rPr>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AC42DE" w:rsidRPr="003C6531" w:rsidRDefault="00AC42DE" w:rsidP="00AC42DE">
      <w:pPr>
        <w:rPr>
          <w:rFonts w:ascii="Times New Roman" w:hAnsi="Times New Roman"/>
        </w:rPr>
      </w:pPr>
      <w:r w:rsidRPr="003C6531">
        <w:rPr>
          <w:rFonts w:ascii="Times New Roman" w:hAnsi="Times New Roman"/>
          <w:b/>
          <w:bCs/>
        </w:rPr>
        <w:t>Основные понятия:</w:t>
      </w:r>
      <w:r w:rsidRPr="003C6531">
        <w:rPr>
          <w:rFonts w:ascii="Times New Roman" w:hAnsi="Times New Roman"/>
        </w:rPr>
        <w:t xml:space="preserve"> Предуралье, Зауралье, омоложенные горы.</w:t>
      </w:r>
    </w:p>
    <w:p w:rsidR="00AC42DE" w:rsidRPr="003C6531" w:rsidRDefault="00AC42DE" w:rsidP="000506E5">
      <w:pPr>
        <w:rPr>
          <w:rFonts w:ascii="Times New Roman" w:hAnsi="Times New Roman"/>
        </w:rPr>
      </w:pPr>
      <w:r w:rsidRPr="003C6531">
        <w:rPr>
          <w:rFonts w:ascii="Times New Roman" w:hAnsi="Times New Roman"/>
          <w:b/>
          <w:bCs/>
        </w:rPr>
        <w:t>Персоналии:</w:t>
      </w:r>
      <w:r w:rsidRPr="003C6531">
        <w:rPr>
          <w:rFonts w:ascii="Times New Roman" w:hAnsi="Times New Roman"/>
        </w:rPr>
        <w:t xml:space="preserve"> А.Е. Ферсман.</w:t>
      </w:r>
    </w:p>
    <w:p w:rsidR="00AC42DE" w:rsidRPr="003C6531" w:rsidRDefault="00AC42DE" w:rsidP="00AC42DE">
      <w:pPr>
        <w:ind w:firstLine="709"/>
        <w:jc w:val="center"/>
        <w:rPr>
          <w:rFonts w:ascii="Times New Roman" w:hAnsi="Times New Roman"/>
          <w:b/>
        </w:rPr>
      </w:pPr>
      <w:r w:rsidRPr="003C6531">
        <w:rPr>
          <w:rFonts w:ascii="Times New Roman" w:hAnsi="Times New Roman"/>
          <w:b/>
        </w:rPr>
        <w:t xml:space="preserve">Тема 6. Западно-Сибирская равнина </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000506E5">
        <w:rPr>
          <w:rFonts w:ascii="Times New Roman" w:hAnsi="Times New Roman"/>
          <w:b/>
        </w:rPr>
        <w:t>:</w:t>
      </w:r>
      <w:r w:rsidR="000506E5" w:rsidRPr="003C6531">
        <w:rPr>
          <w:rFonts w:ascii="Times New Roman" w:hAnsi="Times New Roman"/>
        </w:rPr>
        <w:t>Западная Сибирь</w:t>
      </w:r>
      <w:r w:rsidRPr="003C6531">
        <w:rPr>
          <w:rFonts w:ascii="Times New Roman" w:hAnsi="Times New Roman"/>
        </w:rPr>
        <w:t xml:space="preserve">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w:t>
      </w:r>
      <w:r w:rsidRPr="003C6531">
        <w:rPr>
          <w:rFonts w:ascii="Times New Roman" w:hAnsi="Times New Roman"/>
        </w:rPr>
        <w:lastRenderedPageBreak/>
        <w:t>природных условий для жизни и быта человека; трудность освоения природных богатств: суровая зима. многолетняя мерзлота, болота.</w:t>
      </w:r>
    </w:p>
    <w:p w:rsidR="00AC42DE" w:rsidRPr="003C6531" w:rsidRDefault="00AC42DE" w:rsidP="00AC42DE">
      <w:pPr>
        <w:rPr>
          <w:rFonts w:ascii="Times New Roman" w:hAnsi="Times New Roman"/>
        </w:rPr>
      </w:pPr>
      <w:r w:rsidRPr="003C6531">
        <w:rPr>
          <w:rFonts w:ascii="Times New Roman" w:hAnsi="Times New Roman"/>
          <w:b/>
          <w:bCs/>
        </w:rPr>
        <w:t>Основные понятия:</w:t>
      </w:r>
      <w:r w:rsidRPr="003C6531">
        <w:rPr>
          <w:rFonts w:ascii="Times New Roman" w:hAnsi="Times New Roman"/>
        </w:rPr>
        <w:t xml:space="preserve"> многолетняя мерзлота, низменные болота, березовые колки, суховеи.</w:t>
      </w:r>
    </w:p>
    <w:p w:rsidR="00AC42DE" w:rsidRPr="003C6531" w:rsidRDefault="00AC42DE" w:rsidP="00AC42DE">
      <w:pPr>
        <w:rPr>
          <w:rFonts w:ascii="Times New Roman" w:hAnsi="Times New Roman"/>
          <w:b/>
          <w:i/>
        </w:rPr>
      </w:pPr>
      <w:r w:rsidRPr="003C6531">
        <w:rPr>
          <w:rFonts w:ascii="Times New Roman" w:hAnsi="Times New Roman"/>
          <w:b/>
          <w:i/>
        </w:rPr>
        <w:t>Актуальная тематика для региона:</w:t>
      </w:r>
    </w:p>
    <w:p w:rsidR="00AC42DE" w:rsidRPr="003C6531" w:rsidRDefault="00AC42DE" w:rsidP="00AC42DE">
      <w:pPr>
        <w:rPr>
          <w:rFonts w:ascii="Times New Roman" w:hAnsi="Times New Roman"/>
        </w:rPr>
      </w:pPr>
      <w:r w:rsidRPr="003C6531">
        <w:rPr>
          <w:rFonts w:ascii="Times New Roman" w:hAnsi="Times New Roman"/>
        </w:rPr>
        <w:t xml:space="preserve">Знакомство с предприятиями районов: </w:t>
      </w:r>
      <w:r w:rsidRPr="003C6531">
        <w:rPr>
          <w:rFonts w:ascii="Times New Roman" w:hAnsi="Times New Roman"/>
          <w:bCs/>
        </w:rPr>
        <w:t xml:space="preserve">Уватский район.  ОАО «НК «Роснефть», ЗАО «Антипинский нефтеперерабатывающий завод», Тюменский район - ЗАО «Богандинский кирпичный завод», Крестьянско-фермерские хозяйства (КФХ) районов юга области. ОАО РЖД ст. Тюмень, ст.Тобольск, ст.Ишим, Ялуторовск, Заводоуковск, магистральные трубопроводы, автодороги, </w:t>
      </w:r>
      <w:r w:rsidRPr="003C6531">
        <w:rPr>
          <w:rFonts w:ascii="Times New Roman" w:hAnsi="Times New Roman"/>
          <w:bCs/>
          <w:u w:val="single"/>
        </w:rPr>
        <w:t>Вагайский район</w:t>
      </w:r>
      <w:r w:rsidRPr="003C6531">
        <w:rPr>
          <w:rFonts w:ascii="Times New Roman" w:hAnsi="Times New Roman"/>
          <w:bCs/>
        </w:rPr>
        <w:t xml:space="preserve">: </w:t>
      </w:r>
      <w:r w:rsidRPr="003C6531">
        <w:rPr>
          <w:rFonts w:ascii="Times New Roman" w:hAnsi="Times New Roman"/>
        </w:rPr>
        <w:t>Нефтеперерабатывающая станция "Вагай" Ишимского Управления магистральных нефтепроводов акционерного общества "Транснефть-Сибирь"</w:t>
      </w:r>
    </w:p>
    <w:p w:rsidR="00AC42DE" w:rsidRPr="003C6531" w:rsidRDefault="00AC42DE" w:rsidP="00AC42DE">
      <w:pPr>
        <w:rPr>
          <w:rFonts w:ascii="Times New Roman" w:hAnsi="Times New Roman"/>
        </w:rPr>
      </w:pPr>
    </w:p>
    <w:p w:rsidR="00AC42DE" w:rsidRPr="003C6531" w:rsidRDefault="00AC42DE" w:rsidP="00AC42DE">
      <w:pPr>
        <w:rPr>
          <w:rFonts w:ascii="Times New Roman" w:hAnsi="Times New Roman"/>
        </w:rPr>
      </w:pPr>
    </w:p>
    <w:p w:rsidR="00AC42DE" w:rsidRPr="003C6531" w:rsidRDefault="00AC42DE" w:rsidP="00AC42DE">
      <w:pPr>
        <w:ind w:firstLine="709"/>
        <w:rPr>
          <w:rFonts w:ascii="Times New Roman" w:hAnsi="Times New Roman"/>
        </w:rPr>
      </w:pPr>
      <w:r w:rsidRPr="003C6531">
        <w:rPr>
          <w:rFonts w:ascii="Times New Roman" w:hAnsi="Times New Roman"/>
        </w:rPr>
        <w:t> </w:t>
      </w:r>
    </w:p>
    <w:p w:rsidR="00AC42DE" w:rsidRPr="003C6531" w:rsidRDefault="00AC42DE" w:rsidP="00AC42DE">
      <w:pPr>
        <w:ind w:firstLine="709"/>
        <w:jc w:val="center"/>
        <w:rPr>
          <w:rFonts w:ascii="Times New Roman" w:hAnsi="Times New Roman"/>
          <w:b/>
        </w:rPr>
      </w:pPr>
      <w:r w:rsidRPr="003C6531">
        <w:rPr>
          <w:rFonts w:ascii="Times New Roman" w:hAnsi="Times New Roman"/>
          <w:b/>
        </w:rPr>
        <w:t xml:space="preserve">Тема 7. Средняя Сибирь </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xml:space="preserve"> 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AC42DE" w:rsidRPr="003C6531" w:rsidRDefault="00AC42DE" w:rsidP="000506E5">
      <w:pPr>
        <w:rPr>
          <w:rFonts w:ascii="Times New Roman" w:hAnsi="Times New Roman"/>
        </w:rPr>
      </w:pPr>
      <w:r w:rsidRPr="003C6531">
        <w:rPr>
          <w:rFonts w:ascii="Times New Roman" w:hAnsi="Times New Roman"/>
          <w:b/>
          <w:bCs/>
        </w:rPr>
        <w:t>Основные понятия:</w:t>
      </w:r>
      <w:r w:rsidRPr="003C6531">
        <w:rPr>
          <w:rFonts w:ascii="Times New Roman" w:hAnsi="Times New Roman"/>
        </w:rPr>
        <w:t xml:space="preserve"> траппы, кимберлитовая трубка, Сибирский (Азиатский) антициклон, полигоны, бугры пучения, гидролакколиты.</w:t>
      </w:r>
    </w:p>
    <w:p w:rsidR="00AC42DE" w:rsidRPr="003C6531" w:rsidRDefault="00AC42DE" w:rsidP="00AC42DE">
      <w:pPr>
        <w:ind w:firstLine="709"/>
        <w:jc w:val="center"/>
        <w:rPr>
          <w:rFonts w:ascii="Times New Roman" w:hAnsi="Times New Roman"/>
          <w:b/>
        </w:rPr>
      </w:pPr>
      <w:r w:rsidRPr="003C6531">
        <w:rPr>
          <w:rFonts w:ascii="Times New Roman" w:hAnsi="Times New Roman"/>
          <w:b/>
        </w:rPr>
        <w:t xml:space="preserve">Тема 8. Северо-Восток Сибири </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xml:space="preserve"> 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w:t>
      </w:r>
      <w:r w:rsidR="000506E5" w:rsidRPr="003C6531">
        <w:rPr>
          <w:rFonts w:ascii="Times New Roman" w:hAnsi="Times New Roman"/>
        </w:rPr>
        <w:t>холода Северного</w:t>
      </w:r>
      <w:r w:rsidRPr="003C6531">
        <w:rPr>
          <w:rFonts w:ascii="Times New Roman" w:hAnsi="Times New Roman"/>
        </w:rPr>
        <w:t xml:space="preserve">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AC42DE" w:rsidRPr="003C6531" w:rsidRDefault="00AC42DE" w:rsidP="00AC42DE">
      <w:pPr>
        <w:rPr>
          <w:rFonts w:ascii="Times New Roman" w:hAnsi="Times New Roman"/>
        </w:rPr>
      </w:pPr>
      <w:r w:rsidRPr="003C6531">
        <w:rPr>
          <w:rFonts w:ascii="Times New Roman" w:hAnsi="Times New Roman"/>
          <w:b/>
          <w:bCs/>
        </w:rPr>
        <w:t>Основные понятия:</w:t>
      </w:r>
      <w:r w:rsidRPr="003C6531">
        <w:rPr>
          <w:rFonts w:ascii="Times New Roman" w:hAnsi="Times New Roman"/>
        </w:rPr>
        <w:t xml:space="preserve"> омоложенные горы, складчато- глыбовые горы, полюс холода, ископаемый (жильный лед), наледь.</w:t>
      </w:r>
    </w:p>
    <w:p w:rsidR="00AC42DE" w:rsidRPr="003C6531" w:rsidRDefault="00AC42DE" w:rsidP="000506E5">
      <w:pPr>
        <w:rPr>
          <w:rFonts w:ascii="Times New Roman" w:hAnsi="Times New Roman"/>
        </w:rPr>
      </w:pPr>
      <w:r w:rsidRPr="003C6531">
        <w:rPr>
          <w:rFonts w:ascii="Times New Roman" w:hAnsi="Times New Roman"/>
          <w:b/>
          <w:bCs/>
        </w:rPr>
        <w:t>Персоналии:</w:t>
      </w:r>
      <w:r w:rsidRPr="003C6531">
        <w:rPr>
          <w:rFonts w:ascii="Times New Roman" w:hAnsi="Times New Roman"/>
        </w:rPr>
        <w:t xml:space="preserve"> И.Д. Черский, В.В. Прончищев, Д.Я. Лаптев.</w:t>
      </w:r>
    </w:p>
    <w:p w:rsidR="00AC42DE" w:rsidRPr="003C6531" w:rsidRDefault="00AC42DE" w:rsidP="00AC42DE">
      <w:pPr>
        <w:ind w:firstLine="709"/>
        <w:jc w:val="center"/>
        <w:rPr>
          <w:rFonts w:ascii="Times New Roman" w:hAnsi="Times New Roman"/>
          <w:b/>
        </w:rPr>
      </w:pPr>
      <w:r w:rsidRPr="003C6531">
        <w:rPr>
          <w:rFonts w:ascii="Times New Roman" w:hAnsi="Times New Roman"/>
          <w:b/>
        </w:rPr>
        <w:t xml:space="preserve">Тема 9. Горы Южной Сибири </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xml:space="preserve"> Южная Сибирь – рудная кладовая страны. Разнообразие </w:t>
      </w:r>
      <w:r w:rsidR="000506E5" w:rsidRPr="003C6531">
        <w:rPr>
          <w:rFonts w:ascii="Times New Roman" w:hAnsi="Times New Roman"/>
        </w:rPr>
        <w:t>тектонического строения</w:t>
      </w:r>
      <w:r w:rsidRPr="003C6531">
        <w:rPr>
          <w:rFonts w:ascii="Times New Roman" w:hAnsi="Times New Roman"/>
        </w:rPr>
        <w:t xml:space="preserve">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AC42DE" w:rsidRPr="003C6531" w:rsidRDefault="00AC42DE" w:rsidP="00AC42DE">
      <w:pPr>
        <w:rPr>
          <w:rFonts w:ascii="Times New Roman" w:hAnsi="Times New Roman"/>
        </w:rPr>
      </w:pPr>
      <w:r w:rsidRPr="003C6531">
        <w:rPr>
          <w:rFonts w:ascii="Times New Roman" w:hAnsi="Times New Roman"/>
          <w:b/>
          <w:bCs/>
        </w:rPr>
        <w:t>Основные понятия:</w:t>
      </w:r>
      <w:r w:rsidRPr="003C6531">
        <w:rPr>
          <w:rFonts w:ascii="Times New Roman" w:hAnsi="Times New Roman"/>
        </w:rPr>
        <w:t xml:space="preserve"> возрожденные горы, геологические разломы, тектонические озера.</w:t>
      </w:r>
    </w:p>
    <w:p w:rsidR="00AC42DE" w:rsidRPr="003C6531" w:rsidRDefault="00AC42DE" w:rsidP="000506E5">
      <w:pPr>
        <w:rPr>
          <w:rFonts w:ascii="Times New Roman" w:hAnsi="Times New Roman"/>
        </w:rPr>
      </w:pPr>
      <w:r w:rsidRPr="003C6531">
        <w:rPr>
          <w:rFonts w:ascii="Times New Roman" w:hAnsi="Times New Roman"/>
          <w:b/>
          <w:bCs/>
        </w:rPr>
        <w:t>Персоналии:</w:t>
      </w:r>
      <w:r w:rsidRPr="003C6531">
        <w:rPr>
          <w:rFonts w:ascii="Times New Roman" w:hAnsi="Times New Roman"/>
        </w:rPr>
        <w:t xml:space="preserve"> П.С. Паллас, В.А. Обручев, И.Д. Черский.</w:t>
      </w:r>
    </w:p>
    <w:p w:rsidR="00AC42DE" w:rsidRPr="003C6531" w:rsidRDefault="00AC42DE" w:rsidP="00AC42DE">
      <w:pPr>
        <w:ind w:firstLine="709"/>
        <w:jc w:val="center"/>
        <w:rPr>
          <w:rFonts w:ascii="Times New Roman" w:hAnsi="Times New Roman"/>
          <w:b/>
        </w:rPr>
      </w:pPr>
      <w:r w:rsidRPr="003C6531">
        <w:rPr>
          <w:rFonts w:ascii="Times New Roman" w:hAnsi="Times New Roman"/>
          <w:b/>
        </w:rPr>
        <w:t xml:space="preserve">Тема 10. Дальний Восток </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xml:space="preserve"> 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w:t>
      </w:r>
      <w:r w:rsidRPr="003C6531">
        <w:rPr>
          <w:rFonts w:ascii="Times New Roman" w:hAnsi="Times New Roman"/>
        </w:rPr>
        <w:lastRenderedPageBreak/>
        <w:t>комплекс. Заповедники Дальнего Востока.</w:t>
      </w:r>
    </w:p>
    <w:p w:rsidR="00AC42DE" w:rsidRPr="003C6531" w:rsidRDefault="00AC42DE" w:rsidP="00AC42DE">
      <w:pPr>
        <w:rPr>
          <w:rFonts w:ascii="Times New Roman" w:hAnsi="Times New Roman"/>
        </w:rPr>
      </w:pPr>
      <w:r w:rsidRPr="003C6531">
        <w:rPr>
          <w:rFonts w:ascii="Times New Roman" w:hAnsi="Times New Roman"/>
          <w:b/>
          <w:bCs/>
        </w:rPr>
        <w:t>Основные понятия:</w:t>
      </w:r>
      <w:r w:rsidRPr="003C6531">
        <w:rPr>
          <w:rFonts w:ascii="Times New Roman" w:hAnsi="Times New Roman"/>
        </w:rPr>
        <w:t xml:space="preserve"> сопка, цунами, гейзеры, муссонный климат, тайфун.</w:t>
      </w:r>
    </w:p>
    <w:p w:rsidR="00AC42DE" w:rsidRPr="003C6531" w:rsidRDefault="00AC42DE" w:rsidP="00AC42DE">
      <w:pPr>
        <w:rPr>
          <w:rFonts w:ascii="Times New Roman" w:hAnsi="Times New Roman"/>
        </w:rPr>
      </w:pPr>
      <w:r w:rsidRPr="003C6531">
        <w:rPr>
          <w:rFonts w:ascii="Times New Roman" w:hAnsi="Times New Roman"/>
          <w:b/>
          <w:bCs/>
        </w:rPr>
        <w:t>Персоналии:</w:t>
      </w:r>
      <w:r w:rsidRPr="003C6531">
        <w:rPr>
          <w:rFonts w:ascii="Times New Roman" w:hAnsi="Times New Roman"/>
        </w:rPr>
        <w:t xml:space="preserve"> Ф. Попов, С. Дежнев, В. Поярков, В. Атласов, Е. Хабаров, И. Москвитин, Н. Пржевальский, Г. Невельской, А. Лаперуз.</w:t>
      </w:r>
    </w:p>
    <w:p w:rsidR="00AC42DE" w:rsidRPr="003C6531" w:rsidRDefault="00AC42DE" w:rsidP="00AC42DE">
      <w:pPr>
        <w:jc w:val="center"/>
        <w:rPr>
          <w:rFonts w:ascii="Times New Roman" w:hAnsi="Times New Roman"/>
          <w:b/>
          <w:bCs/>
        </w:rPr>
      </w:pPr>
      <w:r w:rsidRPr="003C6531">
        <w:rPr>
          <w:rFonts w:ascii="Times New Roman" w:hAnsi="Times New Roman"/>
          <w:b/>
        </w:rPr>
        <w:t> </w:t>
      </w:r>
      <w:r w:rsidRPr="003C6531">
        <w:rPr>
          <w:rFonts w:ascii="Times New Roman" w:hAnsi="Times New Roman"/>
          <w:b/>
          <w:bCs/>
        </w:rPr>
        <w:t xml:space="preserve">            Раздел 4. География своего края (7 ч)</w:t>
      </w:r>
    </w:p>
    <w:p w:rsidR="00AC42DE" w:rsidRPr="003C6531" w:rsidRDefault="00AC42DE" w:rsidP="00AC42DE">
      <w:pPr>
        <w:rPr>
          <w:rFonts w:ascii="Times New Roman" w:hAnsi="Times New Roman"/>
          <w:bCs/>
        </w:rPr>
      </w:pPr>
      <w:r w:rsidRPr="003C6531">
        <w:rPr>
          <w:rFonts w:ascii="Times New Roman" w:hAnsi="Times New Roman"/>
          <w:b/>
        </w:rPr>
        <w:t>Содержание темы</w:t>
      </w:r>
      <w:r w:rsidRPr="003C6531">
        <w:rPr>
          <w:rFonts w:ascii="Times New Roman" w:hAnsi="Times New Roman"/>
          <w:bCs/>
        </w:rPr>
        <w:t xml:space="preserve">Географическое положение и рельеф. История освоения. Климатические особенности своего региона проживания.Реки и озера ,каналы и водохранилища. Природные зоны. </w:t>
      </w:r>
      <w:r w:rsidR="000506E5" w:rsidRPr="003C6531">
        <w:rPr>
          <w:rFonts w:ascii="Times New Roman" w:hAnsi="Times New Roman"/>
          <w:bCs/>
        </w:rPr>
        <w:t>Характеристика основных</w:t>
      </w:r>
      <w:r w:rsidRPr="003C6531">
        <w:rPr>
          <w:rFonts w:ascii="Times New Roman" w:hAnsi="Times New Roman"/>
          <w:bCs/>
        </w:rPr>
        <w:t xml:space="preserve"> природных комплексов своей местности. Природные ресурсы. Экологические проблемы и пути их решения. </w:t>
      </w:r>
    </w:p>
    <w:p w:rsidR="00AC42DE" w:rsidRPr="003C6531" w:rsidRDefault="00AC42DE" w:rsidP="00AC42DE">
      <w:pPr>
        <w:rPr>
          <w:rFonts w:ascii="Times New Roman" w:hAnsi="Times New Roman"/>
          <w:bCs/>
        </w:rPr>
      </w:pPr>
      <w:r w:rsidRPr="003C6531">
        <w:rPr>
          <w:rFonts w:ascii="Times New Roman" w:hAnsi="Times New Roman"/>
          <w:b/>
          <w:bCs/>
          <w:i/>
        </w:rPr>
        <w:t>Актуальная тематика для региона</w:t>
      </w:r>
      <w:r w:rsidRPr="003C6531">
        <w:rPr>
          <w:rFonts w:ascii="Times New Roman" w:hAnsi="Times New Roman"/>
          <w:bCs/>
        </w:rPr>
        <w:t>:</w:t>
      </w:r>
    </w:p>
    <w:p w:rsidR="00AC42DE" w:rsidRPr="003C6531" w:rsidRDefault="00AC42DE" w:rsidP="00AC42DE">
      <w:pPr>
        <w:rPr>
          <w:rFonts w:ascii="Times New Roman" w:hAnsi="Times New Roman"/>
          <w:bCs/>
        </w:rPr>
      </w:pPr>
      <w:r w:rsidRPr="003C6531">
        <w:rPr>
          <w:rFonts w:ascii="Times New Roman" w:hAnsi="Times New Roman"/>
          <w:bCs/>
        </w:rPr>
        <w:t xml:space="preserve">Знакомство с предприятиями по разработке песчано-гравийной </w:t>
      </w:r>
      <w:r w:rsidR="000506E5" w:rsidRPr="003C6531">
        <w:rPr>
          <w:rFonts w:ascii="Times New Roman" w:hAnsi="Times New Roman"/>
          <w:bCs/>
        </w:rPr>
        <w:t>смеси (</w:t>
      </w:r>
      <w:r w:rsidRPr="003C6531">
        <w:rPr>
          <w:rFonts w:ascii="Times New Roman" w:hAnsi="Times New Roman"/>
          <w:bCs/>
        </w:rPr>
        <w:t xml:space="preserve">Абатский район. </w:t>
      </w:r>
      <w:r w:rsidR="000506E5" w:rsidRPr="003C6531">
        <w:rPr>
          <w:rFonts w:ascii="Times New Roman" w:hAnsi="Times New Roman"/>
          <w:bCs/>
        </w:rPr>
        <w:t>ИП Токарев</w:t>
      </w:r>
      <w:r w:rsidRPr="003C6531">
        <w:rPr>
          <w:rFonts w:ascii="Times New Roman" w:hAnsi="Times New Roman"/>
          <w:bCs/>
        </w:rPr>
        <w:t xml:space="preserve"> Константин Александрович); с предприятиями по добыче и переработке сапропеля (ИП Воротников Константин Александрович; Юргинский район. ИП Никулин Валерий Николаевич. Знакомство с месторождениями нефти (Уватский район. ОАО «НК «Роснефть</w:t>
      </w:r>
      <w:r w:rsidR="000506E5" w:rsidRPr="003C6531">
        <w:rPr>
          <w:rFonts w:ascii="Times New Roman" w:hAnsi="Times New Roman"/>
          <w:bCs/>
        </w:rPr>
        <w:t>») ИПТокарев К.А.Разработка</w:t>
      </w:r>
      <w:r w:rsidRPr="003C6531">
        <w:rPr>
          <w:rFonts w:ascii="Times New Roman" w:hAnsi="Times New Roman"/>
          <w:bCs/>
        </w:rPr>
        <w:t xml:space="preserve"> месторождений песчано-гравийной смеси. П Воротников К.А.Добыча и переработка сапропеля ЗАО МНПП «Фарт» Нижнетавдинский район – пр-во удобрений на основе торфа. ООО Строительная компания «ТюменьСтройРесурс». Сладковский район (ООО «Сладковское товарное рыбоводческое хозяйство» - добыча сапропеля). Юргинский район (ИП Никулин </w:t>
      </w:r>
      <w:r w:rsidR="000506E5" w:rsidRPr="003C6531">
        <w:rPr>
          <w:rFonts w:ascii="Times New Roman" w:hAnsi="Times New Roman"/>
          <w:bCs/>
        </w:rPr>
        <w:t>В. Н.</w:t>
      </w:r>
      <w:r w:rsidRPr="003C6531">
        <w:rPr>
          <w:rFonts w:ascii="Times New Roman" w:hAnsi="Times New Roman"/>
          <w:bCs/>
        </w:rPr>
        <w:t xml:space="preserve"> – добыча сапропеля). Уватский район – ОАО «НК Роснефть», ИП Алексеенко А.Н. (производство керамзитобетонных блоков). ЗАО «Завод Тюменьремдормаш», Г. Тюмень – ООО «Инициатива» (асфальтовый, бетонный завод). ООО Строительная компания «ТюменьСтройРесурс» (Тюменский район) ООО «ПФК «Аура» - производство тротуарной плитки и элементов благоустройства. ООО «Солекс» - производство композитной арматуры.</w:t>
      </w:r>
    </w:p>
    <w:p w:rsidR="00AC42DE" w:rsidRPr="003C6531" w:rsidRDefault="00AC42DE" w:rsidP="000506E5">
      <w:pPr>
        <w:rPr>
          <w:rFonts w:ascii="Times New Roman" w:hAnsi="Times New Roman"/>
          <w:b/>
          <w:bCs/>
        </w:rPr>
      </w:pPr>
      <w:r w:rsidRPr="003C6531">
        <w:rPr>
          <w:rFonts w:ascii="Times New Roman" w:hAnsi="Times New Roman"/>
          <w:bCs/>
        </w:rPr>
        <w:t>Знакомство с объектами инфраструктуры окрестностей города Тюмени и районов области: База отдыха «Верхний Бор», ООО «Долина Карабаш» - термальный парк «Фешенель», ООО «Профилакторий «Светлый» - Ялуторовский район, г. Тобольск – ООО «Кристалл» (рыборазводные пруда – места для досуга населения), Змановский Д.А. – Завод по производству бутилированной питьевой воды (п. Богандинский), Заводоуковский район - ЗАО «НПП «Западная Сибирь» (ЗАО «Универсал – нефтеотдача») лечебно-оздоровительный центр «ИНГАЛА</w:t>
      </w:r>
      <w:r w:rsidRPr="003C6531">
        <w:rPr>
          <w:rFonts w:ascii="Times New Roman" w:hAnsi="Times New Roman"/>
          <w:b/>
          <w:bCs/>
        </w:rPr>
        <w:t>».</w:t>
      </w:r>
    </w:p>
    <w:p w:rsidR="00AC42DE" w:rsidRPr="003C6531" w:rsidRDefault="00AC42DE" w:rsidP="00AC42DE">
      <w:pPr>
        <w:rPr>
          <w:rFonts w:ascii="Times New Roman" w:hAnsi="Times New Roman"/>
          <w:b/>
          <w:bCs/>
        </w:rPr>
      </w:pPr>
      <w:r w:rsidRPr="003C6531">
        <w:rPr>
          <w:rFonts w:ascii="Times New Roman" w:hAnsi="Times New Roman"/>
          <w:b/>
          <w:bCs/>
        </w:rPr>
        <w:t>Практические работы:</w:t>
      </w:r>
    </w:p>
    <w:p w:rsidR="00AC42DE" w:rsidRPr="000506E5" w:rsidRDefault="00AC42DE" w:rsidP="000506E5">
      <w:pPr>
        <w:rPr>
          <w:rFonts w:ascii="Times New Roman" w:hAnsi="Times New Roman"/>
        </w:rPr>
      </w:pPr>
      <w:r w:rsidRPr="003C6531">
        <w:rPr>
          <w:rFonts w:ascii="Times New Roman" w:hAnsi="Times New Roman"/>
          <w:b/>
          <w:bCs/>
        </w:rPr>
        <w:t xml:space="preserve">20. </w:t>
      </w:r>
      <w:r w:rsidRPr="003C6531">
        <w:rPr>
          <w:rFonts w:ascii="Times New Roman" w:hAnsi="Times New Roman"/>
          <w:bCs/>
        </w:rPr>
        <w:t>Составление описания природного района по плану.</w:t>
      </w:r>
      <w:r w:rsidRPr="003C6531">
        <w:rPr>
          <w:rFonts w:ascii="Times New Roman" w:hAnsi="Times New Roman"/>
          <w:b/>
          <w:bCs/>
        </w:rPr>
        <w:t xml:space="preserve">  </w:t>
      </w:r>
    </w:p>
    <w:p w:rsidR="00AC42DE" w:rsidRPr="003C6531" w:rsidRDefault="00AC42DE" w:rsidP="00AC42DE">
      <w:pPr>
        <w:ind w:firstLine="709"/>
        <w:jc w:val="center"/>
        <w:rPr>
          <w:rFonts w:ascii="Times New Roman" w:hAnsi="Times New Roman"/>
          <w:b/>
        </w:rPr>
      </w:pPr>
      <w:r w:rsidRPr="003C6531">
        <w:rPr>
          <w:rFonts w:ascii="Times New Roman" w:hAnsi="Times New Roman"/>
          <w:b/>
          <w:bCs/>
        </w:rPr>
        <w:t xml:space="preserve">Раздел 5. Природа и человек </w:t>
      </w:r>
      <w:r w:rsidRPr="003C6531">
        <w:rPr>
          <w:rFonts w:ascii="Times New Roman" w:hAnsi="Times New Roman"/>
          <w:b/>
        </w:rPr>
        <w:t>(2часа)</w:t>
      </w:r>
    </w:p>
    <w:p w:rsidR="00AC42DE" w:rsidRPr="003C6531" w:rsidRDefault="00AC42DE" w:rsidP="00AC42DE">
      <w:pPr>
        <w:rPr>
          <w:rFonts w:ascii="Times New Roman" w:hAnsi="Times New Roman"/>
        </w:rPr>
      </w:pPr>
      <w:r w:rsidRPr="003C6531">
        <w:rPr>
          <w:rFonts w:ascii="Times New Roman" w:hAnsi="Times New Roman"/>
          <w:b/>
        </w:rPr>
        <w:t>Содержание темы</w:t>
      </w:r>
      <w:r w:rsidRPr="003C6531">
        <w:rPr>
          <w:rFonts w:ascii="Times New Roman" w:hAnsi="Times New Roman"/>
        </w:rPr>
        <w:t xml:space="preserve"> 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AC42DE" w:rsidRPr="003C6531" w:rsidRDefault="00AC42DE" w:rsidP="00AC42DE">
      <w:pPr>
        <w:rPr>
          <w:rFonts w:ascii="Times New Roman" w:hAnsi="Times New Roman"/>
        </w:rPr>
      </w:pPr>
      <w:r w:rsidRPr="003C6531">
        <w:rPr>
          <w:rFonts w:ascii="Times New Roman" w:hAnsi="Times New Roman"/>
        </w:rPr>
        <w:t>Роль географии в современном мире. Географические прогнозы. Задачи современной географии.</w:t>
      </w:r>
    </w:p>
    <w:p w:rsidR="00AC42DE" w:rsidRPr="003C6531" w:rsidRDefault="00AC42DE" w:rsidP="00AC42DE">
      <w:pPr>
        <w:rPr>
          <w:rFonts w:ascii="Times New Roman" w:hAnsi="Times New Roman"/>
        </w:rPr>
      </w:pPr>
      <w:r w:rsidRPr="003C6531">
        <w:rPr>
          <w:rFonts w:ascii="Times New Roman" w:hAnsi="Times New Roman"/>
          <w:b/>
          <w:bCs/>
        </w:rPr>
        <w:t xml:space="preserve">Основные понятия: </w:t>
      </w:r>
      <w:r w:rsidRPr="003C6531">
        <w:rPr>
          <w:rFonts w:ascii="Times New Roman" w:hAnsi="Times New Roman"/>
        </w:rPr>
        <w:t>рациональное природопользование, географический прогноз.</w:t>
      </w:r>
    </w:p>
    <w:p w:rsidR="00AC42DE" w:rsidRPr="003C6531" w:rsidRDefault="00AC42DE" w:rsidP="00AC42DE">
      <w:pPr>
        <w:rPr>
          <w:rFonts w:ascii="Times New Roman" w:hAnsi="Times New Roman"/>
          <w:b/>
        </w:rPr>
      </w:pPr>
      <w:r w:rsidRPr="003C6531">
        <w:rPr>
          <w:rFonts w:ascii="Times New Roman" w:hAnsi="Times New Roman"/>
          <w:b/>
        </w:rPr>
        <w:t>Практические работы:</w:t>
      </w:r>
    </w:p>
    <w:p w:rsidR="00AC42DE" w:rsidRPr="003C6531" w:rsidRDefault="00AC42DE" w:rsidP="00AC42DE">
      <w:pPr>
        <w:rPr>
          <w:rFonts w:ascii="Times New Roman" w:hAnsi="Times New Roman"/>
          <w:b/>
        </w:rPr>
      </w:pPr>
      <w:r w:rsidRPr="003C6531">
        <w:rPr>
          <w:rFonts w:ascii="Times New Roman" w:hAnsi="Times New Roman"/>
          <w:b/>
        </w:rPr>
        <w:t>21.</w:t>
      </w:r>
      <w:r w:rsidRPr="003C6531">
        <w:rPr>
          <w:rFonts w:ascii="Times New Roman" w:hAnsi="Times New Roman"/>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AC42DE" w:rsidRPr="003C6531" w:rsidRDefault="00AC42DE" w:rsidP="00AC42DE">
      <w:pPr>
        <w:rPr>
          <w:rFonts w:ascii="Times New Roman" w:hAnsi="Times New Roman"/>
          <w:b/>
        </w:rPr>
      </w:pPr>
    </w:p>
    <w:p w:rsidR="00AC42DE" w:rsidRDefault="00AC42DE" w:rsidP="00AC42DE"/>
    <w:p w:rsidR="00EB38B7" w:rsidRDefault="00EB38B7" w:rsidP="000506E5">
      <w:pPr>
        <w:ind w:firstLine="454"/>
        <w:jc w:val="center"/>
        <w:rPr>
          <w:rFonts w:ascii="Times New Roman" w:hAnsi="Times New Roman"/>
          <w:b/>
          <w:bCs/>
          <w:color w:val="000000"/>
          <w:sz w:val="28"/>
          <w:szCs w:val="28"/>
        </w:rPr>
      </w:pPr>
    </w:p>
    <w:p w:rsidR="00AC42DE" w:rsidRPr="00EB38B7" w:rsidRDefault="00AC42DE" w:rsidP="000506E5">
      <w:pPr>
        <w:ind w:firstLine="454"/>
        <w:jc w:val="center"/>
        <w:rPr>
          <w:rFonts w:ascii="Times New Roman" w:hAnsi="Times New Roman"/>
          <w:b/>
          <w:bCs/>
          <w:color w:val="000000"/>
          <w:sz w:val="28"/>
          <w:szCs w:val="28"/>
        </w:rPr>
      </w:pPr>
      <w:r w:rsidRPr="00EB38B7">
        <w:rPr>
          <w:rFonts w:ascii="Times New Roman" w:hAnsi="Times New Roman"/>
          <w:b/>
          <w:bCs/>
          <w:color w:val="000000"/>
          <w:sz w:val="28"/>
          <w:szCs w:val="28"/>
        </w:rPr>
        <w:lastRenderedPageBreak/>
        <w:t>9 класс</w:t>
      </w:r>
    </w:p>
    <w:p w:rsidR="00AC42DE" w:rsidRPr="00747EE8" w:rsidRDefault="00AC42DE" w:rsidP="00AC42DE">
      <w:pPr>
        <w:ind w:firstLine="454"/>
        <w:jc w:val="center"/>
        <w:rPr>
          <w:rFonts w:ascii="Times New Roman" w:hAnsi="Times New Roman"/>
          <w:color w:val="000000"/>
        </w:rPr>
      </w:pPr>
      <w:r w:rsidRPr="00747EE8">
        <w:rPr>
          <w:rFonts w:ascii="Times New Roman" w:hAnsi="Times New Roman"/>
          <w:b/>
          <w:bCs/>
          <w:color w:val="000000"/>
        </w:rPr>
        <w:t>Введение (1 час)</w:t>
      </w:r>
    </w:p>
    <w:p w:rsidR="00AC42DE" w:rsidRPr="00747EE8" w:rsidRDefault="00AC42DE" w:rsidP="00AC42DE">
      <w:pPr>
        <w:rPr>
          <w:rFonts w:ascii="Times New Roman" w:hAnsi="Times New Roman"/>
          <w:color w:val="000000"/>
        </w:rPr>
      </w:pPr>
      <w:r w:rsidRPr="00747EE8">
        <w:rPr>
          <w:rFonts w:ascii="Times New Roman" w:hAnsi="Times New Roman"/>
          <w:b/>
          <w:bCs/>
          <w:color w:val="000000"/>
        </w:rPr>
        <w:t>Содержание темы:</w:t>
      </w:r>
    </w:p>
    <w:p w:rsidR="00AC42DE" w:rsidRPr="00747EE8" w:rsidRDefault="00AC42DE" w:rsidP="00AC42DE">
      <w:pPr>
        <w:rPr>
          <w:rFonts w:ascii="Times New Roman" w:hAnsi="Times New Roman"/>
          <w:color w:val="000000"/>
        </w:rPr>
      </w:pPr>
      <w:r w:rsidRPr="00747EE8">
        <w:rPr>
          <w:rFonts w:ascii="Times New Roman" w:hAnsi="Times New Roman"/>
          <w:color w:val="000000"/>
        </w:rPr>
        <w:t>Экономическая и социальная география. Предмет изучения. Природный и хозяйственный комплекс.</w:t>
      </w:r>
    </w:p>
    <w:p w:rsidR="00AC42DE" w:rsidRPr="00747EE8" w:rsidRDefault="00AC42DE" w:rsidP="00AC42DE">
      <w:pPr>
        <w:rPr>
          <w:rFonts w:ascii="Times New Roman" w:hAnsi="Times New Roman"/>
          <w:color w:val="000000"/>
        </w:rPr>
      </w:pPr>
      <w:r w:rsidRPr="00747EE8">
        <w:rPr>
          <w:rFonts w:ascii="Times New Roman" w:hAnsi="Times New Roman"/>
          <w:b/>
          <w:bCs/>
          <w:color w:val="000000"/>
        </w:rPr>
        <w:t>Учебные понятия:</w:t>
      </w:r>
    </w:p>
    <w:p w:rsidR="00AC42DE" w:rsidRPr="00747EE8" w:rsidRDefault="00AC42DE" w:rsidP="00AC42DE">
      <w:pPr>
        <w:rPr>
          <w:rFonts w:ascii="Times New Roman" w:hAnsi="Times New Roman"/>
          <w:color w:val="000000"/>
        </w:rPr>
      </w:pPr>
      <w:r w:rsidRPr="00747EE8">
        <w:rPr>
          <w:rFonts w:ascii="Times New Roman" w:hAnsi="Times New Roman"/>
          <w:color w:val="000000"/>
        </w:rPr>
        <w:t>Социально-экономическая география, хозяйственный (территориальный социально-экономический) комплекс.</w:t>
      </w:r>
    </w:p>
    <w:p w:rsidR="00AC42DE" w:rsidRPr="00747EE8" w:rsidRDefault="00AC42DE" w:rsidP="00AC42DE">
      <w:pPr>
        <w:ind w:firstLine="454"/>
        <w:rPr>
          <w:rFonts w:ascii="Times New Roman" w:hAnsi="Times New Roman"/>
          <w:color w:val="000000"/>
        </w:rPr>
      </w:pPr>
    </w:p>
    <w:p w:rsidR="00AC42DE" w:rsidRDefault="00AC42DE" w:rsidP="00AC42DE">
      <w:pPr>
        <w:ind w:firstLine="454"/>
        <w:jc w:val="center"/>
        <w:rPr>
          <w:rFonts w:ascii="Times New Roman" w:hAnsi="Times New Roman"/>
          <w:b/>
          <w:bCs/>
          <w:color w:val="000000"/>
        </w:rPr>
      </w:pPr>
      <w:r w:rsidRPr="00747EE8">
        <w:rPr>
          <w:rFonts w:ascii="Times New Roman" w:hAnsi="Times New Roman"/>
          <w:b/>
          <w:bCs/>
          <w:color w:val="000000"/>
        </w:rPr>
        <w:t>Тема 1. Россия на карте мира.</w:t>
      </w:r>
    </w:p>
    <w:p w:rsidR="00AC42DE" w:rsidRPr="00E5484A" w:rsidRDefault="00AC42DE" w:rsidP="00AC42DE">
      <w:pPr>
        <w:rPr>
          <w:rFonts w:ascii="Times New Roman" w:hAnsi="Times New Roman"/>
          <w:b/>
          <w:bCs/>
          <w:color w:val="000000"/>
        </w:rPr>
      </w:pPr>
      <w:r w:rsidRPr="00747EE8">
        <w:rPr>
          <w:rFonts w:ascii="Times New Roman" w:eastAsiaTheme="minorHAnsi" w:hAnsi="Times New Roman"/>
          <w:b/>
          <w:bCs/>
        </w:rPr>
        <w:t>Содержание темы:</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AC42DE" w:rsidRPr="00747EE8" w:rsidRDefault="00AC42DE" w:rsidP="00AC42DE">
      <w:pPr>
        <w:rPr>
          <w:rFonts w:ascii="Times New Roman" w:eastAsiaTheme="minorHAnsi" w:hAnsi="Times New Roman"/>
          <w:b/>
          <w:bCs/>
        </w:rPr>
      </w:pPr>
      <w:r w:rsidRPr="00747EE8">
        <w:rPr>
          <w:rFonts w:ascii="Times New Roman" w:eastAsiaTheme="minorHAnsi" w:hAnsi="Times New Roman"/>
          <w:b/>
          <w:bCs/>
        </w:rPr>
        <w:t>Учебные понятия:</w:t>
      </w:r>
    </w:p>
    <w:p w:rsidR="00AC42DE" w:rsidRPr="00747EE8" w:rsidRDefault="00AC42DE" w:rsidP="00AC42DE">
      <w:pPr>
        <w:rPr>
          <w:rFonts w:ascii="Times New Roman" w:eastAsiaTheme="minorHAnsi" w:hAnsi="Times New Roman"/>
          <w:b/>
          <w:bCs/>
        </w:rPr>
      </w:pPr>
      <w:r w:rsidRPr="00747EE8">
        <w:rPr>
          <w:rFonts w:ascii="Times New Roman" w:eastAsiaTheme="minorHAnsi" w:hAnsi="Times New Roman"/>
        </w:rPr>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район,районирование, специализация.</w:t>
      </w:r>
    </w:p>
    <w:p w:rsidR="00AC42DE" w:rsidRPr="00747EE8" w:rsidRDefault="00AC42DE" w:rsidP="00AC42DE">
      <w:pPr>
        <w:rPr>
          <w:rFonts w:ascii="Times New Roman" w:eastAsiaTheme="minorHAnsi" w:hAnsi="Times New Roman"/>
          <w:b/>
          <w:bCs/>
        </w:rPr>
      </w:pPr>
      <w:r w:rsidRPr="00747EE8">
        <w:rPr>
          <w:rFonts w:ascii="Times New Roman" w:eastAsiaTheme="minorHAnsi" w:hAnsi="Times New Roman"/>
          <w:b/>
          <w:bCs/>
        </w:rPr>
        <w:t>Практические работы:</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1. Составление описания экономико-географического положения России по типовому плану.</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2. Составление описания политико-географического положения России по типовому плану.</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3. Обозначение на контурной карте субъектов Федерации различных видов.</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4. Определение административного состава Федеральных округов на основе анализа политико-административной</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карты России.</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5. Сравнение по статистическим показателям экономических районов (экономических зон, природно-хозяйственных районов).</w:t>
      </w:r>
    </w:p>
    <w:p w:rsidR="00AC42DE" w:rsidRPr="00747EE8" w:rsidRDefault="00AC42DE" w:rsidP="00AC42DE">
      <w:pPr>
        <w:rPr>
          <w:rFonts w:ascii="Times New Roman" w:hAnsi="Times New Roman"/>
          <w:b/>
          <w:bCs/>
          <w:color w:val="000000"/>
        </w:rPr>
      </w:pPr>
    </w:p>
    <w:p w:rsidR="00AC42DE" w:rsidRPr="00747EE8" w:rsidRDefault="00AC42DE" w:rsidP="00AC42DE">
      <w:pPr>
        <w:jc w:val="center"/>
        <w:rPr>
          <w:rFonts w:ascii="Times New Roman" w:eastAsiaTheme="minorHAnsi" w:hAnsi="Times New Roman"/>
          <w:b/>
          <w:bCs/>
        </w:rPr>
      </w:pPr>
      <w:r w:rsidRPr="00747EE8">
        <w:rPr>
          <w:rFonts w:ascii="Times New Roman" w:eastAsiaTheme="minorHAnsi" w:hAnsi="Times New Roman"/>
          <w:b/>
          <w:bCs/>
        </w:rPr>
        <w:t>Тема 2. Природа и человек (5 часов)</w:t>
      </w:r>
    </w:p>
    <w:p w:rsidR="00AC42DE" w:rsidRPr="00747EE8" w:rsidRDefault="00AC42DE" w:rsidP="00AC42DE">
      <w:pPr>
        <w:rPr>
          <w:rFonts w:ascii="Times New Roman" w:eastAsiaTheme="minorHAnsi" w:hAnsi="Times New Roman"/>
          <w:b/>
          <w:bCs/>
        </w:rPr>
      </w:pPr>
      <w:r w:rsidRPr="00747EE8">
        <w:rPr>
          <w:rFonts w:ascii="Times New Roman" w:eastAsiaTheme="minorHAnsi" w:hAnsi="Times New Roman"/>
          <w:b/>
          <w:bCs/>
        </w:rPr>
        <w:t>Содержание темы:</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r w:rsidRPr="00747EE8">
        <w:rPr>
          <w:rFonts w:ascii="Times New Roman" w:eastAsiaTheme="minorHAnsi" w:hAnsi="Times New Roman"/>
        </w:rPr>
        <w:lastRenderedPageBreak/>
        <w:t>Лесоизбыточные и лесодефицитные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и«грязные» отрасли. Экологические проблемы. Зоны экологического бедствия. Экологические катастрофы.</w:t>
      </w:r>
    </w:p>
    <w:p w:rsidR="00AC42DE" w:rsidRPr="00747EE8" w:rsidRDefault="00AC42DE" w:rsidP="00AC42DE">
      <w:pPr>
        <w:rPr>
          <w:rFonts w:ascii="Times New Roman" w:eastAsiaTheme="minorHAnsi" w:hAnsi="Times New Roman"/>
          <w:b/>
          <w:bCs/>
        </w:rPr>
      </w:pPr>
      <w:r w:rsidRPr="00747EE8">
        <w:rPr>
          <w:rFonts w:ascii="Times New Roman" w:eastAsiaTheme="minorHAnsi" w:hAnsi="Times New Roman"/>
          <w:b/>
          <w:bCs/>
        </w:rPr>
        <w:t>Учебные понятия:</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природные условия, адаптация, природные ресурсы.</w:t>
      </w:r>
    </w:p>
    <w:p w:rsidR="00AC42DE" w:rsidRPr="00747EE8" w:rsidRDefault="00AC42DE" w:rsidP="00AC42DE">
      <w:pPr>
        <w:rPr>
          <w:rFonts w:ascii="Times New Roman" w:eastAsiaTheme="minorHAnsi" w:hAnsi="Times New Roman"/>
          <w:b/>
          <w:bCs/>
        </w:rPr>
      </w:pPr>
      <w:r w:rsidRPr="00747EE8">
        <w:rPr>
          <w:rFonts w:ascii="Times New Roman" w:eastAsiaTheme="minorHAnsi" w:hAnsi="Times New Roman"/>
          <w:b/>
          <w:bCs/>
        </w:rPr>
        <w:t>Практические работы:</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1. Расчёт ресурсообеспеченности территории России по отдельным видам природных ресурсов (минеральных, биологических, водных и т.д.).</w:t>
      </w:r>
    </w:p>
    <w:p w:rsidR="00AC42DE" w:rsidRPr="00E5484A" w:rsidRDefault="00AC42DE" w:rsidP="00AC42DE">
      <w:pPr>
        <w:rPr>
          <w:rFonts w:ascii="Times New Roman" w:eastAsiaTheme="minorHAnsi" w:hAnsi="Times New Roman"/>
        </w:rPr>
      </w:pPr>
      <w:r w:rsidRPr="00747EE8">
        <w:rPr>
          <w:rFonts w:ascii="Times New Roman" w:eastAsiaTheme="minorHAnsi" w:hAnsi="Times New Roman"/>
        </w:rPr>
        <w:t>2. Оценка экологической ситуации отдельных частей территории России.</w:t>
      </w:r>
    </w:p>
    <w:p w:rsidR="00AC42DE" w:rsidRPr="00747EE8" w:rsidRDefault="00AC42DE" w:rsidP="00AC42DE">
      <w:pPr>
        <w:ind w:firstLine="454"/>
        <w:jc w:val="center"/>
        <w:rPr>
          <w:rFonts w:ascii="Times New Roman" w:hAnsi="Times New Roman"/>
          <w:b/>
          <w:bCs/>
          <w:color w:val="000000"/>
        </w:rPr>
      </w:pPr>
    </w:p>
    <w:p w:rsidR="00AC42DE" w:rsidRPr="00747EE8" w:rsidRDefault="00AC42DE" w:rsidP="00AC42DE">
      <w:pPr>
        <w:ind w:firstLine="454"/>
        <w:jc w:val="center"/>
        <w:rPr>
          <w:rFonts w:ascii="Times New Roman" w:hAnsi="Times New Roman"/>
          <w:color w:val="000000"/>
        </w:rPr>
      </w:pPr>
      <w:r w:rsidRPr="00747EE8">
        <w:rPr>
          <w:rFonts w:ascii="Times New Roman" w:hAnsi="Times New Roman"/>
          <w:b/>
          <w:bCs/>
          <w:color w:val="000000"/>
        </w:rPr>
        <w:t>Тема</w:t>
      </w:r>
      <w:r>
        <w:rPr>
          <w:rFonts w:ascii="Times New Roman" w:hAnsi="Times New Roman"/>
          <w:b/>
          <w:bCs/>
          <w:color w:val="000000"/>
        </w:rPr>
        <w:t>3</w:t>
      </w:r>
      <w:r w:rsidRPr="00747EE8">
        <w:rPr>
          <w:rFonts w:ascii="Times New Roman" w:hAnsi="Times New Roman"/>
          <w:b/>
          <w:bCs/>
          <w:color w:val="000000"/>
        </w:rPr>
        <w:t xml:space="preserve"> . Население России (9 часов)</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Содержание темы:</w:t>
      </w:r>
    </w:p>
    <w:p w:rsidR="00AC42DE" w:rsidRPr="00747EE8" w:rsidRDefault="00AC42DE" w:rsidP="00AC42DE">
      <w:pPr>
        <w:ind w:firstLine="454"/>
        <w:rPr>
          <w:rFonts w:ascii="Times New Roman" w:hAnsi="Times New Roman"/>
          <w:color w:val="000000"/>
        </w:rPr>
      </w:pPr>
      <w:r w:rsidRPr="00747EE8">
        <w:rPr>
          <w:rFonts w:ascii="Times New Roman" w:hAnsi="Times New Roman"/>
          <w:color w:val="000000"/>
        </w:rPr>
        <w:t>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Этнорелигиозные конфликты. Половозрастной состав населения. Трудовые ресурсы и рынок труда.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Учебные понятия:</w:t>
      </w:r>
    </w:p>
    <w:p w:rsidR="00AC42DE" w:rsidRPr="00747EE8" w:rsidRDefault="00AC42DE" w:rsidP="00AC42DE">
      <w:pPr>
        <w:ind w:firstLine="454"/>
        <w:rPr>
          <w:rFonts w:ascii="Times New Roman" w:hAnsi="Times New Roman"/>
          <w:color w:val="000000"/>
        </w:rPr>
      </w:pPr>
      <w:r w:rsidRPr="00747EE8">
        <w:rPr>
          <w:rFonts w:ascii="Times New Roman" w:hAnsi="Times New Roman"/>
          <w:color w:val="000000"/>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 городская агломерация, этнический состав, языковые группы, языковые семьи, религиозный состав, этнорелигиозные конфликты, половозрастной состав, трудовые ресурсы, рынок труда, безработица.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Практические работы:</w:t>
      </w:r>
    </w:p>
    <w:p w:rsidR="00AC42DE" w:rsidRPr="00747EE8" w:rsidRDefault="00AC42DE" w:rsidP="00AC42DE">
      <w:pPr>
        <w:rPr>
          <w:rFonts w:ascii="Times New Roman" w:hAnsi="Times New Roman"/>
          <w:color w:val="000000"/>
        </w:rPr>
      </w:pPr>
      <w:r w:rsidRPr="00747EE8">
        <w:rPr>
          <w:rFonts w:ascii="Times New Roman" w:hAnsi="Times New Roman"/>
          <w:color w:val="000000"/>
        </w:rPr>
        <w:t>1. 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AC42DE" w:rsidRPr="00747EE8" w:rsidRDefault="00AC42DE" w:rsidP="00AC42DE">
      <w:pPr>
        <w:rPr>
          <w:rFonts w:ascii="Times New Roman" w:hAnsi="Times New Roman"/>
          <w:color w:val="000000"/>
        </w:rPr>
      </w:pPr>
      <w:r w:rsidRPr="00747EE8">
        <w:rPr>
          <w:rFonts w:ascii="Times New Roman" w:hAnsi="Times New Roman"/>
          <w:color w:val="000000"/>
        </w:rPr>
        <w:t>2. Расчёт численности городского населения на основе данных о значении показателя урбанизации и численности</w:t>
      </w:r>
    </w:p>
    <w:p w:rsidR="00AC42DE" w:rsidRPr="00747EE8" w:rsidRDefault="00AC42DE" w:rsidP="00AC42DE">
      <w:pPr>
        <w:rPr>
          <w:rFonts w:ascii="Times New Roman" w:hAnsi="Times New Roman"/>
          <w:color w:val="000000"/>
        </w:rPr>
      </w:pPr>
      <w:r w:rsidRPr="00747EE8">
        <w:rPr>
          <w:rFonts w:ascii="Times New Roman" w:hAnsi="Times New Roman"/>
          <w:color w:val="000000"/>
        </w:rPr>
        <w:t>населения России.</w:t>
      </w:r>
    </w:p>
    <w:p w:rsidR="00AC42DE" w:rsidRPr="00747EE8" w:rsidRDefault="00AC42DE" w:rsidP="00AC42DE">
      <w:pPr>
        <w:rPr>
          <w:rFonts w:ascii="Times New Roman" w:hAnsi="Times New Roman"/>
          <w:color w:val="000000"/>
        </w:rPr>
      </w:pPr>
      <w:r w:rsidRPr="00747EE8">
        <w:rPr>
          <w:rFonts w:ascii="Times New Roman" w:hAnsi="Times New Roman"/>
          <w:color w:val="000000"/>
        </w:rPr>
        <w:t>3. Определение по картам атласа ареалов компактного проживания крупнейших народов России</w:t>
      </w:r>
    </w:p>
    <w:p w:rsidR="00AC42DE" w:rsidRPr="00747EE8" w:rsidRDefault="00AC42DE" w:rsidP="00AC42DE">
      <w:pPr>
        <w:ind w:firstLine="454"/>
        <w:jc w:val="center"/>
        <w:rPr>
          <w:rFonts w:ascii="Times New Roman" w:hAnsi="Times New Roman"/>
          <w:b/>
          <w:bCs/>
          <w:color w:val="000000"/>
        </w:rPr>
      </w:pPr>
    </w:p>
    <w:p w:rsidR="00AC42DE" w:rsidRPr="00747EE8" w:rsidRDefault="00AC42DE" w:rsidP="00AC42DE">
      <w:pPr>
        <w:jc w:val="center"/>
        <w:rPr>
          <w:rFonts w:ascii="Times New Roman" w:hAnsi="Times New Roman"/>
          <w:color w:val="000000"/>
        </w:rPr>
      </w:pPr>
      <w:r w:rsidRPr="00747EE8">
        <w:rPr>
          <w:rFonts w:ascii="Times New Roman" w:hAnsi="Times New Roman"/>
          <w:b/>
          <w:bCs/>
          <w:color w:val="000000"/>
        </w:rPr>
        <w:t>Тема</w:t>
      </w:r>
      <w:r>
        <w:rPr>
          <w:rFonts w:ascii="Times New Roman" w:hAnsi="Times New Roman"/>
          <w:b/>
          <w:bCs/>
          <w:color w:val="000000"/>
        </w:rPr>
        <w:t xml:space="preserve"> 4</w:t>
      </w:r>
      <w:r w:rsidRPr="00747EE8">
        <w:rPr>
          <w:rFonts w:ascii="Times New Roman" w:hAnsi="Times New Roman"/>
          <w:b/>
          <w:bCs/>
          <w:color w:val="000000"/>
        </w:rPr>
        <w:t>. Отрасли хозяйства России (23часа)</w:t>
      </w:r>
    </w:p>
    <w:p w:rsidR="00AC42DE" w:rsidRPr="00747EE8" w:rsidRDefault="00AC42DE" w:rsidP="00AC42DE">
      <w:pPr>
        <w:rPr>
          <w:rFonts w:ascii="Times New Roman" w:hAnsi="Times New Roman"/>
          <w:color w:val="000000"/>
        </w:rPr>
      </w:pPr>
      <w:r w:rsidRPr="00747EE8">
        <w:rPr>
          <w:rFonts w:ascii="Times New Roman" w:hAnsi="Times New Roman"/>
          <w:b/>
          <w:bCs/>
          <w:color w:val="000000"/>
        </w:rPr>
        <w:t>Содержание темы:</w:t>
      </w:r>
    </w:p>
    <w:p w:rsidR="00AC42DE" w:rsidRPr="00747EE8" w:rsidRDefault="00AC42DE" w:rsidP="00AC42DE">
      <w:pPr>
        <w:rPr>
          <w:rFonts w:ascii="Times New Roman" w:hAnsi="Times New Roman"/>
          <w:color w:val="000000"/>
        </w:rPr>
      </w:pPr>
      <w:r w:rsidRPr="00747EE8">
        <w:rPr>
          <w:rFonts w:ascii="Times New Roman" w:hAnsi="Times New Roman"/>
          <w:b/>
          <w:bCs/>
          <w:color w:val="000000"/>
        </w:rPr>
        <w:t>Национальная экономика</w:t>
      </w:r>
      <w:r w:rsidRPr="00747EE8">
        <w:rPr>
          <w:rFonts w:ascii="Times New Roman" w:hAnsi="Times New Roman"/>
          <w:color w:val="000000"/>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AC42DE" w:rsidRPr="00E5484A" w:rsidRDefault="00AC42DE" w:rsidP="00AC42DE">
      <w:pPr>
        <w:rPr>
          <w:rFonts w:ascii="Times New Roman" w:hAnsi="Times New Roman"/>
          <w:b/>
          <w:i/>
        </w:rPr>
      </w:pPr>
      <w:r w:rsidRPr="00747EE8">
        <w:rPr>
          <w:rFonts w:ascii="Times New Roman" w:hAnsi="Times New Roman"/>
          <w:b/>
          <w:i/>
        </w:rPr>
        <w:lastRenderedPageBreak/>
        <w:t>Актуальная тематика для региона:</w:t>
      </w:r>
      <w:r w:rsidRPr="00747EE8">
        <w:rPr>
          <w:rFonts w:ascii="Times New Roman" w:hAnsi="Times New Roman"/>
        </w:rPr>
        <w:t>Завод по изготовлению перфорационных кумулятивных зарядов и специальных детонирующих шнуров в Нижнетавдинском районе DYNAengetics; «Протон-ойл-технолоджи» - завод по производству нанодеэмульгаторов и других химреагентов для нефтяной промышленности); Западно-Сибирский технополис.</w:t>
      </w:r>
    </w:p>
    <w:p w:rsidR="00AC42DE" w:rsidRPr="00747EE8" w:rsidRDefault="00AC42DE" w:rsidP="00AC42DE">
      <w:pPr>
        <w:ind w:firstLine="454"/>
        <w:rPr>
          <w:rFonts w:ascii="Times New Roman" w:hAnsi="Times New Roman"/>
          <w:color w:val="000000"/>
        </w:rPr>
      </w:pP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Топливно-энергетический комплекс</w:t>
      </w:r>
      <w:r w:rsidRPr="00747EE8">
        <w:rPr>
          <w:rFonts w:ascii="Times New Roman" w:hAnsi="Times New Roman"/>
          <w:color w:val="000000"/>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AC42DE" w:rsidRPr="00747EE8" w:rsidRDefault="00AC42DE" w:rsidP="00AC42DE">
      <w:pPr>
        <w:tabs>
          <w:tab w:val="left" w:pos="1260"/>
        </w:tabs>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tabs>
          <w:tab w:val="left" w:pos="1260"/>
        </w:tabs>
        <w:rPr>
          <w:rFonts w:ascii="Times New Roman" w:hAnsi="Times New Roman"/>
        </w:rPr>
      </w:pPr>
      <w:r w:rsidRPr="00747EE8">
        <w:rPr>
          <w:rFonts w:ascii="Times New Roman" w:hAnsi="Times New Roman"/>
        </w:rPr>
        <w:t xml:space="preserve">Производство оборудования для нефтегазовой отрасли: Завод по изготовлению перфорационных кумулятивных зарядов и специальных детонирующих шнуров в Нижнетавдинском районе </w:t>
      </w:r>
      <w:r w:rsidRPr="00747EE8">
        <w:rPr>
          <w:rFonts w:ascii="Times New Roman" w:hAnsi="Times New Roman"/>
          <w:lang w:val="en-US"/>
        </w:rPr>
        <w:t>DYNAengetics</w:t>
      </w:r>
      <w:r w:rsidRPr="00747EE8">
        <w:rPr>
          <w:rFonts w:ascii="Times New Roman" w:hAnsi="Times New Roman"/>
        </w:rPr>
        <w:t>; «Протон-ойл-технолоджи» - завод по производству нанодеэмульгаторов и других химреагентов для нефтяной промышленности, Г. Тюмень;. Западно-Сибирский технополис; ОАО «Завод БКУ»; г. Тюмень – ООО «Тюменский завод нефтепромыслового оборудования» (Бейкер Хьюз); Сибнефтемаш (г. Тюмень) — емкостное, сепарационное и внутрискваженное оборудование;</w:t>
      </w:r>
    </w:p>
    <w:p w:rsidR="00AC42DE" w:rsidRPr="00747EE8" w:rsidRDefault="00AC42DE" w:rsidP="00AC42DE">
      <w:pPr>
        <w:tabs>
          <w:tab w:val="left" w:pos="1260"/>
        </w:tabs>
        <w:rPr>
          <w:rFonts w:ascii="Times New Roman" w:hAnsi="Times New Roman"/>
        </w:rPr>
      </w:pPr>
      <w:r w:rsidRPr="00747EE8">
        <w:rPr>
          <w:rFonts w:ascii="Times New Roman" w:hAnsi="Times New Roman"/>
        </w:rPr>
        <w:t xml:space="preserve">Нефте/газодобывающие компании:  ОАО «НК «Роснефть»; РН-Уватнефтегаз, ООО, нефтедобывающая компания; Сибинтэк, ООО - предприятие интенсивных технологий; АО "Сургутнефтегаз", "Нижневартовскнефтегаз", "Ноябрьскнефтегаз", "Юганскнефтегаз" (г. Нефтеюганск), "Уренгойгазпром" (г. Новый Уренгой), "Ямбурггаздобыча"; ОАО «Лукойл - Западная Сибирь» </w:t>
      </w:r>
    </w:p>
    <w:p w:rsidR="00AC42DE" w:rsidRPr="00747EE8" w:rsidRDefault="00AC42DE" w:rsidP="00AC42DE">
      <w:pPr>
        <w:tabs>
          <w:tab w:val="left" w:pos="1260"/>
        </w:tabs>
        <w:rPr>
          <w:rFonts w:ascii="Times New Roman" w:hAnsi="Times New Roman"/>
        </w:rPr>
      </w:pPr>
      <w:r w:rsidRPr="00747EE8">
        <w:rPr>
          <w:rFonts w:ascii="Times New Roman" w:hAnsi="Times New Roman"/>
        </w:rPr>
        <w:t>Электроэнергетика: Нижневартовская ГРЭС, Сургутские ГРЭС-1 и ГРЭС-2Г; Тюмень: ТЭЦ -1, ТЭЦ-2;</w:t>
      </w:r>
    </w:p>
    <w:p w:rsidR="00AC42DE" w:rsidRPr="00747EE8" w:rsidRDefault="00AC42DE" w:rsidP="00AC42DE">
      <w:pPr>
        <w:ind w:firstLine="454"/>
        <w:rPr>
          <w:rFonts w:ascii="Times New Roman" w:hAnsi="Times New Roman"/>
          <w:color w:val="000000"/>
        </w:rPr>
      </w:pP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Металлургический комплекс.</w:t>
      </w:r>
      <w:r w:rsidRPr="00747EE8">
        <w:rPr>
          <w:rFonts w:ascii="Times New Roman" w:hAnsi="Times New Roman"/>
          <w:color w:val="000000"/>
        </w:rPr>
        <w:t>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Машиностроение</w:t>
      </w:r>
      <w:r w:rsidRPr="00747EE8">
        <w:rPr>
          <w:rFonts w:ascii="Times New Roman" w:hAnsi="Times New Roman"/>
          <w:color w:val="000000"/>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AC42DE" w:rsidRPr="00747EE8" w:rsidRDefault="00AC42DE" w:rsidP="00AC42DE">
      <w:pPr>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rPr>
          <w:rFonts w:ascii="Times New Roman" w:hAnsi="Times New Roman"/>
        </w:rPr>
      </w:pPr>
      <w:r w:rsidRPr="00747EE8">
        <w:rPr>
          <w:rFonts w:ascii="Times New Roman" w:hAnsi="Times New Roman"/>
        </w:rPr>
        <w:t>Тюменский аккумуляторный завод (ТАЗ). Тюменский машиностроительный завод (Тюменьмашзавод) — диски сцепления для грузовой и специальной техники.</w:t>
      </w:r>
    </w:p>
    <w:p w:rsidR="00AC42DE" w:rsidRPr="00747EE8" w:rsidRDefault="00AC42DE" w:rsidP="00AC42DE">
      <w:pPr>
        <w:rPr>
          <w:rFonts w:ascii="Times New Roman" w:hAnsi="Times New Roman"/>
        </w:rPr>
      </w:pPr>
      <w:r w:rsidRPr="00747EE8">
        <w:rPr>
          <w:rFonts w:ascii="Times New Roman" w:hAnsi="Times New Roman"/>
        </w:rPr>
        <w:t>Сибнефтемаш — емкостное, сепарационное и внутрискваженное оборудование.</w:t>
      </w:r>
    </w:p>
    <w:p w:rsidR="00AC42DE" w:rsidRPr="00747EE8" w:rsidRDefault="00AC42DE" w:rsidP="00AC42DE">
      <w:pPr>
        <w:rPr>
          <w:rFonts w:ascii="Times New Roman" w:hAnsi="Times New Roman"/>
        </w:rPr>
      </w:pPr>
      <w:r w:rsidRPr="00747EE8">
        <w:rPr>
          <w:rFonts w:ascii="Times New Roman" w:hAnsi="Times New Roman"/>
        </w:rPr>
        <w:t xml:space="preserve">Тюменский моторный завод (ТМЗ) — газотурбинные двигатели. </w:t>
      </w:r>
    </w:p>
    <w:p w:rsidR="00AC42DE" w:rsidRPr="00747EE8" w:rsidRDefault="00AC42DE" w:rsidP="00AC42DE">
      <w:pPr>
        <w:rPr>
          <w:rFonts w:ascii="Times New Roman" w:hAnsi="Times New Roman"/>
        </w:rPr>
      </w:pPr>
      <w:r w:rsidRPr="00747EE8">
        <w:rPr>
          <w:rFonts w:ascii="Times New Roman" w:hAnsi="Times New Roman"/>
        </w:rPr>
        <w:t>Завод сварочных электродов СИБЭС (СИБЭС) — сварочные электроды;</w:t>
      </w:r>
    </w:p>
    <w:p w:rsidR="00AC42DE" w:rsidRPr="00747EE8" w:rsidRDefault="00AC42DE" w:rsidP="00AC42DE">
      <w:pPr>
        <w:rPr>
          <w:rFonts w:ascii="Times New Roman" w:hAnsi="Times New Roman"/>
        </w:rPr>
      </w:pPr>
      <w:r w:rsidRPr="00747EE8">
        <w:rPr>
          <w:rFonts w:ascii="Times New Roman" w:hAnsi="Times New Roman"/>
        </w:rPr>
        <w:t>Производство оборудования для нефтегазовой отрасли: Нижнетавдинский район – DYNAenrgetics (ФРГ); г. Тюмень – ООО «Тюменский завод нефтепромыслового оборудования» (Бейкер Хьюз), ОАО «Завод БКУ».</w:t>
      </w:r>
      <w:r w:rsidRPr="00747EE8">
        <w:rPr>
          <w:rFonts w:ascii="Times New Roman" w:hAnsi="Times New Roman"/>
          <w:color w:val="000000"/>
          <w:u w:val="single"/>
        </w:rPr>
        <w:t xml:space="preserve"> Вагайский район.</w:t>
      </w:r>
      <w:r w:rsidRPr="00747EE8">
        <w:rPr>
          <w:rFonts w:ascii="Times New Roman" w:hAnsi="Times New Roman"/>
          <w:color w:val="000000"/>
        </w:rPr>
        <w:t>ПервовагайскоепоселениеОбщество с ограниченной ответственностью "Ашлык-Сервис</w:t>
      </w:r>
    </w:p>
    <w:p w:rsidR="00AC42DE" w:rsidRPr="00747EE8" w:rsidRDefault="00AC42DE" w:rsidP="00AC42DE">
      <w:pPr>
        <w:ind w:firstLine="454"/>
        <w:rPr>
          <w:rFonts w:ascii="Times New Roman" w:hAnsi="Times New Roman"/>
          <w:color w:val="000000"/>
        </w:rPr>
      </w:pP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Химическая промышленность</w:t>
      </w:r>
      <w:r w:rsidRPr="00747EE8">
        <w:rPr>
          <w:rFonts w:ascii="Times New Roman" w:hAnsi="Times New Roman"/>
          <w:color w:val="000000"/>
        </w:rPr>
        <w:t>. Сырьевая база и отрасли химической промышленности. Горная химия, основная химия, химия органического синтеза и факторы их размещения.</w:t>
      </w:r>
    </w:p>
    <w:p w:rsidR="00AC42DE" w:rsidRPr="00747EE8" w:rsidRDefault="00AC42DE" w:rsidP="00AC42DE">
      <w:pPr>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tabs>
          <w:tab w:val="left" w:pos="1260"/>
        </w:tabs>
        <w:rPr>
          <w:rFonts w:ascii="Times New Roman" w:hAnsi="Times New Roman"/>
        </w:rPr>
      </w:pPr>
      <w:r w:rsidRPr="00747EE8">
        <w:rPr>
          <w:rFonts w:ascii="Times New Roman" w:hAnsi="Times New Roman"/>
        </w:rPr>
        <w:t>Металлургический комплекс: ТЗМК (Тюменский завод металлоконструкций); ООО МПК «Стройметаллоконструкция» (Тюменский район);</w:t>
      </w:r>
    </w:p>
    <w:p w:rsidR="00AC42DE" w:rsidRPr="00747EE8" w:rsidRDefault="00AC42DE" w:rsidP="00AC42DE">
      <w:pPr>
        <w:rPr>
          <w:rFonts w:ascii="Times New Roman" w:hAnsi="Times New Roman"/>
        </w:rPr>
      </w:pPr>
      <w:r w:rsidRPr="00747EE8">
        <w:rPr>
          <w:rFonts w:ascii="Times New Roman" w:hAnsi="Times New Roman"/>
        </w:rPr>
        <w:lastRenderedPageBreak/>
        <w:t>Химическая промышленность:  г. Тобольск – ПАО «СИБУР Холдинг» (ООО «Тобольск – Полимер», ООО «Тобольск –Нефтехим»), г. Тюмень – ООО «Трубный завод «СИБГАЗАППРАТ» группа ПОЛИПЛАСТИК.</w:t>
      </w:r>
    </w:p>
    <w:p w:rsidR="00AC42DE" w:rsidRPr="00747EE8" w:rsidRDefault="00AC42DE" w:rsidP="00AC42DE">
      <w:pPr>
        <w:ind w:firstLine="454"/>
        <w:rPr>
          <w:rFonts w:ascii="Times New Roman" w:hAnsi="Times New Roman"/>
          <w:color w:val="000000"/>
        </w:rPr>
      </w:pPr>
    </w:p>
    <w:p w:rsidR="00AC42DE" w:rsidRPr="00747EE8" w:rsidRDefault="00AC42DE" w:rsidP="00AC42DE">
      <w:pPr>
        <w:rPr>
          <w:rFonts w:ascii="Times New Roman" w:hAnsi="Times New Roman"/>
        </w:rPr>
      </w:pPr>
      <w:r w:rsidRPr="00747EE8">
        <w:rPr>
          <w:rFonts w:ascii="Times New Roman" w:hAnsi="Times New Roman"/>
          <w:b/>
          <w:bCs/>
          <w:color w:val="000000"/>
        </w:rPr>
        <w:t>Лесная промышленность</w:t>
      </w:r>
      <w:r w:rsidRPr="00747EE8">
        <w:rPr>
          <w:rFonts w:ascii="Times New Roman" w:hAnsi="Times New Roman"/>
          <w:color w:val="000000"/>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AC42DE" w:rsidRPr="00747EE8" w:rsidRDefault="00AC42DE" w:rsidP="00AC42DE">
      <w:pPr>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rPr>
          <w:rFonts w:ascii="Times New Roman" w:hAnsi="Times New Roman"/>
          <w:color w:val="000000"/>
        </w:rPr>
      </w:pPr>
      <w:r w:rsidRPr="00747EE8">
        <w:rPr>
          <w:rFonts w:ascii="Times New Roman" w:hAnsi="Times New Roman"/>
        </w:rPr>
        <w:t>Лесная промышленность : Абатский район – ИП «Трушников А.В.» (производство погонажных изделий); Аромашевский район – ИП Мазуров А.Л. (производство древесного угля); Бердюжский район – «Цех по деревообработке и производству мебели»; Викуловский район – ООО «Золотой лес»; Нижнетавдинский район – ООО «Триада –Лес» (заготовка и переработка древесины);  Тюменский район – ООО «Арго-ЛЕС»; Упоровский район – ООО « Стройпрогресс» (глубокая переработка древесины); г.Ялуторовск –ООО «Гелиос плюс» (переработка древесины низкого предела); Ярковский район – ООО «Варваринская лесоперерабатывающая компания» (лесопиление); Тюменская лесопромышленная компания; ДОК Красный Октябрь (г.Тюмень); Тюменский фанерный завод.</w:t>
      </w:r>
      <w:r w:rsidRPr="00747EE8">
        <w:rPr>
          <w:rFonts w:ascii="Times New Roman" w:hAnsi="Times New Roman"/>
          <w:bCs/>
          <w:kern w:val="24"/>
          <w:u w:val="single"/>
        </w:rPr>
        <w:t xml:space="preserve"> Лесозаготовительные предприятия Вагайского района</w:t>
      </w:r>
      <w:r w:rsidRPr="00747EE8">
        <w:rPr>
          <w:rFonts w:ascii="Times New Roman" w:hAnsi="Times New Roman"/>
          <w:bCs/>
          <w:kern w:val="24"/>
        </w:rPr>
        <w:t xml:space="preserve">: Первовагайское поселение- </w:t>
      </w:r>
      <w:r w:rsidRPr="00747EE8">
        <w:rPr>
          <w:rFonts w:ascii="Times New Roman" w:hAnsi="Times New Roman"/>
          <w:color w:val="000000"/>
        </w:rPr>
        <w:t>Муниципальное унитарное предприятие "Ремжилстройсервис" Директор Шаргин В. Н., Общество с ограниченной ответственностью "Русский Лес" Генеральный директор Кусков В. А.,   Общество с ограниченной ответственностью "Берёзка" Директор Шварц С. К., Общество с ограниченной ответственностью "Атлант- плюс" Директор Охалин А. В., Общество с ограниченной ответственностью "АВАНГАРД" Директор Шарипов А. А., Распиловка и строгание древесины: Общество с ограниченной ответственностью "Вагайское деревообрабатывающее предприятие" Директор Голошубин Н. А., Супринское поселение: Сельскохозяйственный производственный рыболовецкий кооператив "Большой-Уват" Председатель Аминов А. Х.</w:t>
      </w:r>
    </w:p>
    <w:p w:rsidR="00AC42DE" w:rsidRPr="00747EE8" w:rsidRDefault="00AC42DE" w:rsidP="00AC42DE">
      <w:pPr>
        <w:ind w:firstLine="454"/>
        <w:rPr>
          <w:rFonts w:ascii="Times New Roman" w:hAnsi="Times New Roman"/>
          <w:color w:val="000000"/>
        </w:rPr>
      </w:pP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Агропромышленный комплекс и его звенья</w:t>
      </w:r>
      <w:r w:rsidRPr="00747EE8">
        <w:rPr>
          <w:rFonts w:ascii="Times New Roman" w:hAnsi="Times New Roman"/>
          <w:color w:val="000000"/>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AC42DE" w:rsidRPr="00747EE8" w:rsidRDefault="00AC42DE" w:rsidP="00AC42DE">
      <w:pPr>
        <w:tabs>
          <w:tab w:val="left" w:pos="1260"/>
        </w:tabs>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tabs>
          <w:tab w:val="left" w:pos="1260"/>
        </w:tabs>
        <w:rPr>
          <w:rFonts w:ascii="Times New Roman" w:hAnsi="Times New Roman"/>
        </w:rPr>
      </w:pPr>
      <w:r w:rsidRPr="00747EE8">
        <w:rPr>
          <w:rFonts w:ascii="Times New Roman" w:hAnsi="Times New Roman"/>
        </w:rPr>
        <w:t>Агропромышленный комплекс: Филиал ФГБУ Федеральная Кадастровая Палата Федеральной Службы Государственной Регистрации, Кадастра и Картографии по Тюменской области;</w:t>
      </w:r>
    </w:p>
    <w:p w:rsidR="00AC42DE" w:rsidRPr="00747EE8" w:rsidRDefault="00AC42DE" w:rsidP="00AC42DE">
      <w:pPr>
        <w:tabs>
          <w:tab w:val="left" w:pos="1260"/>
        </w:tabs>
        <w:rPr>
          <w:rFonts w:ascii="Times New Roman" w:hAnsi="Times New Roman"/>
        </w:rPr>
      </w:pPr>
      <w:r w:rsidRPr="00747EE8">
        <w:rPr>
          <w:rFonts w:ascii="Times New Roman" w:hAnsi="Times New Roman"/>
        </w:rPr>
        <w:t>Земледелие и животноводство: Тюменский район – ООО «ТК Тюмень Агро» (тепличный комбинат по производству плодоовощной продукции в закрытом грунте). Арамашевский район – ООО «Рыба Сибири»; Голышмановский район – ООО УК «ДАМАТЕ»; Заводоуковский городской округ ООО «УК «Арсиб- Агро»;  Исетский район- ООО «Эвика- Агро», ИП Родыгин Сергей Павлович (комплекс по производству и переработке мяса перепелов); Ишимский район – ЗАО «Племзавод «Юбилейный»»; Нижнетавдинский район- КФХ «Андрюшино» (кролиководческая ферма); ЗАО «Сибирская аграрная группа»-свиноводческий комплекс «Тюменский»; Омутинский район –  ИП Кизеров Владимир Львович (козья ферма), ООО «Бизон» (крупнорогатый скот); Сладковский район- ООО «Сладковское товарное рыбоводческое хозяйство»;</w:t>
      </w:r>
    </w:p>
    <w:p w:rsidR="00AC42DE" w:rsidRPr="00747EE8" w:rsidRDefault="00AC42DE" w:rsidP="00AC42DE">
      <w:pPr>
        <w:rPr>
          <w:rFonts w:ascii="Times New Roman" w:hAnsi="Times New Roman"/>
          <w:color w:val="000000"/>
        </w:rPr>
      </w:pPr>
      <w:r w:rsidRPr="00747EE8">
        <w:rPr>
          <w:rFonts w:ascii="Times New Roman" w:hAnsi="Times New Roman"/>
        </w:rPr>
        <w:t xml:space="preserve">Пищевая и легкая промышленность: Абатский район – СОПСК «Берёзка» (производство крупяных изделий); Армизонский район –ООО «КоопХЛЕБ»; Аромашевский район –ИП Костин А.В. (кондитерские изделия и хлеб); Бердюжский район – ИП Попов В.А. (хранение и переработка овощей); ИП Родыгин Сергей Павлович (комплекс по производству и переработке мяса перепелов и перепелиных яиц); Ишимский район – ЗАО «Племзавод «Юбилейный»»; ИП Черемисов И.С. (производство муки, гранулированных кормов для животных); Тюменский район – ООО «Эра -98» (рыбоперерабатывающее предприятие);  Завод по производству </w:t>
      </w:r>
      <w:r w:rsidRPr="00747EE8">
        <w:rPr>
          <w:rFonts w:ascii="Times New Roman" w:hAnsi="Times New Roman"/>
        </w:rPr>
        <w:lastRenderedPageBreak/>
        <w:t>бутилированной питьевой воды п. Богандинский), ЗАО «ФАТУМ» (молокозавод в пос. Боровский); Тобольск – ООО «Кристалл»- рыборазведение, рыбопереработка; г.Ялуторовск – молочный комбинат «Ялуторовский»;  ООО «Кондитерская фабрика «Кураж»»; Ярковский район – ООО «Заготовитель» (производство рапсового масла); Сорокинский район – производство валяной обуви; ООО «МехПром» организация скорняжно-пошивочного производства рабочей одежды из меха для сотрудников нефтегазовой промышленности и железной дороги – г.Тюмень;</w:t>
      </w:r>
      <w:r w:rsidRPr="00747EE8">
        <w:rPr>
          <w:rFonts w:ascii="Times New Roman" w:hAnsi="Times New Roman"/>
          <w:bCs/>
          <w:color w:val="000000"/>
          <w:kern w:val="24"/>
          <w:u w:val="single"/>
        </w:rPr>
        <w:t xml:space="preserve"> Крестьянско-фермерские хозяйства (КФХ)  Вагайского района</w:t>
      </w:r>
      <w:r w:rsidRPr="00747EE8">
        <w:rPr>
          <w:rFonts w:ascii="Times New Roman" w:hAnsi="Times New Roman"/>
          <w:bCs/>
          <w:color w:val="000000"/>
          <w:kern w:val="24"/>
        </w:rPr>
        <w:t>:</w:t>
      </w:r>
      <w:r w:rsidRPr="00747EE8">
        <w:rPr>
          <w:rFonts w:ascii="Times New Roman" w:hAnsi="Times New Roman"/>
          <w:color w:val="000000"/>
        </w:rPr>
        <w:t xml:space="preserve"> Общество с ограниченной ответственностью "Агропромышленная фирма "Бегишево",  -  Сельскохозяйственный снабженческо-сбытовой потребительский кооператив "Шадринский", Дубровинское поселение: Крестьянское хозяйство "Мысы", Сельскохозяйственный производственный кооператив "Рассвет", Крестьянское (фермерское) хозяйство "Урожай", Касьяновское поселение: Сельскохозяйственный производственный кооператив "Прогресс". Куларовскоеполселение: Сельскохозяйственный потребительский сбытовой кооператив "Транссервисмолоко", Первовагайское поселение: Крестьянское (фермерское) хозяйство "Транссервисмолоко",  Сельскохозяйственный производственный кооператив "Сибирь", Сельскохозяйственный потребительский сбытовой кооператив "Вагай-Молоко", Черноковское поселение: Сельскохозяйственный потребительский снабженческо-сбытовой кооператив "Салмыш" , Сельскохозяйственный снабженческо-сбытовой потребительский кооператив "Агроникс"  Шишкинское поселение: Снабженческий-сбытовой-обслуживающий сельскохозяйственный потребительский кооператив "Союз", Сельскохозяйственный производственный кооператив "Желнинский",  производство хлебобулочных и кондитерских изделий: Первовагайскоепоселениие: ООО "Ермак" Директор Однодворцев А. А. Общество с ограниченной ответственностью "Смак" Директор Мельникова Н. А.</w:t>
      </w:r>
      <w:r w:rsidRPr="00747EE8">
        <w:rPr>
          <w:rFonts w:ascii="Times New Roman" w:hAnsi="Times New Roman"/>
        </w:rPr>
        <w:t>,  ИП Рахматуллина К.Ш. (цех по очистке и сортировке ягод);</w:t>
      </w:r>
    </w:p>
    <w:p w:rsidR="00AC42DE" w:rsidRPr="00747EE8" w:rsidRDefault="00AC42DE" w:rsidP="00AC42DE">
      <w:pPr>
        <w:ind w:firstLine="454"/>
        <w:rPr>
          <w:rFonts w:ascii="Times New Roman" w:hAnsi="Times New Roman"/>
          <w:color w:val="000000"/>
        </w:rPr>
      </w:pP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Транспорт  и его роль в национальной экономике</w:t>
      </w:r>
      <w:r w:rsidRPr="00747EE8">
        <w:rPr>
          <w:rFonts w:ascii="Times New Roman" w:hAnsi="Times New Roman"/>
          <w:color w:val="000000"/>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AC42DE" w:rsidRPr="00747EE8" w:rsidRDefault="00AC42DE" w:rsidP="00AC42DE">
      <w:pPr>
        <w:tabs>
          <w:tab w:val="left" w:pos="1260"/>
        </w:tabs>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rPr>
          <w:rFonts w:ascii="Times New Roman" w:hAnsi="Times New Roman"/>
          <w:color w:val="000000"/>
        </w:rPr>
      </w:pPr>
      <w:r w:rsidRPr="00747EE8">
        <w:rPr>
          <w:rFonts w:ascii="Times New Roman" w:hAnsi="Times New Roman"/>
        </w:rPr>
        <w:t>Водный и другие виды транспорта: ЖелДорЭкспедиция, группа транспортных компаний; Речное пароходство Нефтегаза, ООО. Судоходная тюменская компания; ООО АО «Транснефть - Сибирь» является самым крупным дочерним обществом в составе российской монополии по транспорту нефти ОАО «АК «Транснефть»;</w:t>
      </w:r>
      <w:r w:rsidRPr="00747EE8">
        <w:rPr>
          <w:rFonts w:ascii="Times New Roman" w:hAnsi="Times New Roman"/>
          <w:color w:val="000000"/>
        </w:rPr>
        <w:t xml:space="preserve"> Отделение почтовой связи Вагай Тобольского почтамта УФПС Тюменской области - филиала ФГУП "Почта России" , Открытое акционерное общество "Вагай пассажиравтотранс" Вагайское дорожное ремонтно-строительное управление АО "Тодэп",  Государственное бюджетное учреждение здравоохранения Тюменской области "Областная больница № 9" (с. Вагай),  ООО "Жилкомуналсервис"</w:t>
      </w:r>
    </w:p>
    <w:p w:rsidR="00AC42DE" w:rsidRPr="00747EE8" w:rsidRDefault="00AC42DE" w:rsidP="00AC42DE">
      <w:pPr>
        <w:ind w:firstLine="454"/>
        <w:rPr>
          <w:rFonts w:ascii="Times New Roman" w:hAnsi="Times New Roman"/>
          <w:color w:val="000000"/>
        </w:rPr>
      </w:pPr>
    </w:p>
    <w:p w:rsidR="00AC42DE" w:rsidRPr="00747EE8" w:rsidRDefault="00AC42DE" w:rsidP="00AC42DE">
      <w:pPr>
        <w:ind w:firstLine="454"/>
        <w:rPr>
          <w:rFonts w:ascii="Times New Roman" w:hAnsi="Times New Roman"/>
          <w:color w:val="000000"/>
        </w:rPr>
      </w:pP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Отрасли нематериальной сферы</w:t>
      </w:r>
      <w:r w:rsidRPr="00747EE8">
        <w:rPr>
          <w:rFonts w:ascii="Times New Roman" w:hAnsi="Times New Roman"/>
          <w:color w:val="000000"/>
        </w:rPr>
        <w:t>. Сфера услуг и ее география.</w:t>
      </w:r>
    </w:p>
    <w:p w:rsidR="00AC42DE" w:rsidRPr="00747EE8" w:rsidRDefault="00AC42DE" w:rsidP="00AC42DE">
      <w:pPr>
        <w:tabs>
          <w:tab w:val="left" w:pos="1260"/>
        </w:tabs>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tabs>
          <w:tab w:val="left" w:pos="1260"/>
        </w:tabs>
        <w:rPr>
          <w:rFonts w:ascii="Times New Roman" w:hAnsi="Times New Roman"/>
        </w:rPr>
      </w:pPr>
      <w:r w:rsidRPr="00747EE8">
        <w:rPr>
          <w:rFonts w:ascii="Times New Roman" w:hAnsi="Times New Roman"/>
        </w:rPr>
        <w:t>Инфраструктурный комплекс: Транспортно-логистическая компания «Артель»; Русская служба логистики, транспортная компания.</w:t>
      </w:r>
    </w:p>
    <w:p w:rsidR="00AC42DE" w:rsidRPr="00747EE8" w:rsidRDefault="00AC42DE" w:rsidP="00AC42DE">
      <w:pPr>
        <w:tabs>
          <w:tab w:val="left" w:pos="1260"/>
        </w:tabs>
        <w:rPr>
          <w:rFonts w:ascii="Times New Roman" w:hAnsi="Times New Roman"/>
        </w:rPr>
      </w:pPr>
      <w:r w:rsidRPr="00747EE8">
        <w:rPr>
          <w:rFonts w:ascii="Times New Roman" w:hAnsi="Times New Roman"/>
        </w:rPr>
        <w:t>Железнодорожный и автомобильный транспорт: Транспортно-логистическая компания «Артель»; Русская служба логистики, транспортная компания. ЖелДорЭкспедиция, группа транспортных компаний.</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Учебные понятия:</w:t>
      </w:r>
    </w:p>
    <w:p w:rsidR="00AC42DE" w:rsidRPr="00747EE8" w:rsidRDefault="00AC42DE" w:rsidP="00AC42DE">
      <w:pPr>
        <w:ind w:firstLine="454"/>
        <w:rPr>
          <w:rFonts w:ascii="Times New Roman" w:hAnsi="Times New Roman"/>
          <w:color w:val="000000"/>
        </w:rPr>
      </w:pPr>
      <w:r w:rsidRPr="00747EE8">
        <w:rPr>
          <w:rFonts w:ascii="Times New Roman" w:hAnsi="Times New Roman"/>
          <w:color w:val="000000"/>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AC42DE" w:rsidRPr="00747EE8" w:rsidRDefault="00AC42DE" w:rsidP="00AC42DE">
      <w:pPr>
        <w:rPr>
          <w:rFonts w:ascii="Times New Roman" w:eastAsiaTheme="minorHAnsi" w:hAnsi="Times New Roman"/>
          <w:b/>
          <w:bCs/>
        </w:rPr>
      </w:pPr>
      <w:r w:rsidRPr="00747EE8">
        <w:rPr>
          <w:rFonts w:ascii="Times New Roman" w:hAnsi="Times New Roman"/>
          <w:b/>
          <w:bCs/>
          <w:color w:val="000000"/>
        </w:rPr>
        <w:lastRenderedPageBreak/>
        <w:t>Практические работы:</w:t>
      </w:r>
      <w:r w:rsidRPr="00747EE8">
        <w:rPr>
          <w:rFonts w:ascii="Times New Roman" w:hAnsi="Times New Roman"/>
          <w:color w:val="000000"/>
        </w:rPr>
        <w:t> </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1. Составление схемы отраслевой структуры народного хозяйства России.</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2. Описание отрасли по типовому плану.</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3. Составление схемы межотраслевых связей отрасли промышленности.</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4. Анализ потенциальных возможностей территорий природных зон для развития сельского хозяйства.</w:t>
      </w:r>
    </w:p>
    <w:p w:rsidR="00AC42DE" w:rsidRPr="00747EE8" w:rsidRDefault="00AC42DE" w:rsidP="00AC42DE">
      <w:pPr>
        <w:rPr>
          <w:rFonts w:ascii="Times New Roman" w:hAnsi="Times New Roman"/>
          <w:color w:val="000000"/>
        </w:rPr>
      </w:pPr>
      <w:r w:rsidRPr="00747EE8">
        <w:rPr>
          <w:rFonts w:ascii="Times New Roman" w:eastAsiaTheme="minorHAnsi" w:hAnsi="Times New Roman"/>
        </w:rPr>
        <w:t>5. Описание транспортного узла.</w:t>
      </w:r>
    </w:p>
    <w:p w:rsidR="00AC42DE" w:rsidRPr="00747EE8" w:rsidRDefault="00AC42DE" w:rsidP="00AC42DE">
      <w:pPr>
        <w:ind w:firstLine="454"/>
        <w:jc w:val="center"/>
        <w:rPr>
          <w:rFonts w:ascii="Times New Roman" w:hAnsi="Times New Roman"/>
          <w:b/>
          <w:bCs/>
          <w:color w:val="000000"/>
        </w:rPr>
      </w:pPr>
    </w:p>
    <w:p w:rsidR="00AC42DE" w:rsidRPr="00747EE8" w:rsidRDefault="00AC42DE" w:rsidP="00AC42DE">
      <w:pPr>
        <w:ind w:firstLine="454"/>
        <w:jc w:val="center"/>
        <w:rPr>
          <w:rFonts w:ascii="Times New Roman" w:hAnsi="Times New Roman"/>
          <w:color w:val="000000"/>
        </w:rPr>
      </w:pPr>
      <w:r>
        <w:rPr>
          <w:rFonts w:ascii="Times New Roman" w:hAnsi="Times New Roman"/>
          <w:b/>
          <w:bCs/>
          <w:color w:val="000000"/>
        </w:rPr>
        <w:t>Тема 5</w:t>
      </w:r>
      <w:r w:rsidRPr="00747EE8">
        <w:rPr>
          <w:rFonts w:ascii="Times New Roman" w:hAnsi="Times New Roman"/>
          <w:b/>
          <w:bCs/>
          <w:color w:val="000000"/>
        </w:rPr>
        <w:t>. Экономические районы России (20 часов)</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Содержание темы:</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Европейский Север</w:t>
      </w:r>
      <w:r w:rsidRPr="00747EE8">
        <w:rPr>
          <w:rFonts w:ascii="Times New Roman" w:hAnsi="Times New Roman"/>
          <w:color w:val="000000"/>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Европейский Северо-Запад</w:t>
      </w:r>
      <w:r w:rsidRPr="00747EE8">
        <w:rPr>
          <w:rFonts w:ascii="Times New Roman" w:hAnsi="Times New Roman"/>
          <w:color w:val="000000"/>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AC42DE" w:rsidRPr="00747EE8" w:rsidRDefault="00AC42DE" w:rsidP="00AC42DE">
      <w:pPr>
        <w:ind w:firstLine="454"/>
        <w:rPr>
          <w:rFonts w:ascii="Times New Roman" w:hAnsi="Times New Roman"/>
          <w:color w:val="000000"/>
        </w:rPr>
      </w:pPr>
      <w:r w:rsidRPr="00747EE8">
        <w:rPr>
          <w:rFonts w:ascii="Times New Roman" w:hAnsi="Times New Roman"/>
          <w:color w:val="000000"/>
        </w:rPr>
        <w:t>Калининградская область — самая западная территория России.</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Регион Центральная Россия</w:t>
      </w:r>
      <w:r w:rsidRPr="00747EE8">
        <w:rPr>
          <w:rFonts w:ascii="Times New Roman" w:hAnsi="Times New Roman"/>
          <w:color w:val="000000"/>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Европейский Юг</w:t>
      </w:r>
      <w:r w:rsidRPr="00747EE8">
        <w:rPr>
          <w:rFonts w:ascii="Times New Roman" w:hAnsi="Times New Roman"/>
          <w:color w:val="000000"/>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Поволжье</w:t>
      </w:r>
      <w:r w:rsidRPr="00747EE8">
        <w:rPr>
          <w:rFonts w:ascii="Times New Roman" w:hAnsi="Times New Roman"/>
          <w:color w:val="000000"/>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Урал</w:t>
      </w:r>
      <w:r w:rsidRPr="00747EE8">
        <w:rPr>
          <w:rFonts w:ascii="Times New Roman" w:hAnsi="Times New Roman"/>
          <w:color w:val="000000"/>
        </w:rPr>
        <w:t>,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Западная Сибирь</w:t>
      </w:r>
      <w:r w:rsidRPr="00747EE8">
        <w:rPr>
          <w:rFonts w:ascii="Times New Roman" w:hAnsi="Times New Roman"/>
          <w:color w:val="000000"/>
        </w:rPr>
        <w:t>,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Восточная Сибирь</w:t>
      </w:r>
      <w:r w:rsidRPr="00747EE8">
        <w:rPr>
          <w:rFonts w:ascii="Times New Roman" w:hAnsi="Times New Roman"/>
          <w:color w:val="000000"/>
        </w:rPr>
        <w:t>,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Дальний Восток</w:t>
      </w:r>
      <w:r w:rsidRPr="00747EE8">
        <w:rPr>
          <w:rFonts w:ascii="Times New Roman" w:hAnsi="Times New Roman"/>
          <w:color w:val="000000"/>
        </w:rPr>
        <w:t xml:space="preserve">,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w:t>
      </w:r>
      <w:r w:rsidRPr="00747EE8">
        <w:rPr>
          <w:rFonts w:ascii="Times New Roman" w:hAnsi="Times New Roman"/>
          <w:color w:val="000000"/>
        </w:rPr>
        <w:lastRenderedPageBreak/>
        <w:t>части страны. Специализация — вывоз леса, рыбы, руд цветных металлов, золота, алмазов.</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Основные понятия:</w:t>
      </w:r>
    </w:p>
    <w:p w:rsidR="00AC42DE" w:rsidRPr="00747EE8" w:rsidRDefault="00AC42DE" w:rsidP="00AC42DE">
      <w:pPr>
        <w:ind w:firstLine="454"/>
        <w:rPr>
          <w:rFonts w:ascii="Times New Roman" w:hAnsi="Times New Roman"/>
          <w:color w:val="000000"/>
        </w:rPr>
      </w:pPr>
      <w:r w:rsidRPr="00747EE8">
        <w:rPr>
          <w:rFonts w:ascii="Times New Roman" w:hAnsi="Times New Roman"/>
          <w:color w:val="000000"/>
        </w:rPr>
        <w:t>Транзитное положение, добывающие отрасли, энергоемкие производства, Нечерноземье.</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Практические работы:</w:t>
      </w:r>
      <w:r w:rsidRPr="00747EE8">
        <w:rPr>
          <w:rFonts w:ascii="Times New Roman" w:hAnsi="Times New Roman"/>
          <w:color w:val="000000"/>
        </w:rPr>
        <w:t> </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1. Определение природных условий, определяющих хозяйственную специализацию территории района.</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2. Определение факторов, влияющих на современную хозяйственную специализацию района.</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3. Описание экономико-географического положения района.</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4. Составление комплексного описания района по типовому плану.</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5. Сравнительная характеристика географического положения районов.</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6. Анализ специфики размещения населения и хозяйства на территории района</w:t>
      </w:r>
    </w:p>
    <w:p w:rsidR="00AC42DE" w:rsidRPr="00747EE8" w:rsidRDefault="00AC42DE" w:rsidP="00AC42DE">
      <w:pPr>
        <w:ind w:left="720"/>
        <w:rPr>
          <w:rFonts w:ascii="Times New Roman" w:hAnsi="Times New Roman"/>
          <w:color w:val="000000"/>
        </w:rPr>
      </w:pPr>
    </w:p>
    <w:p w:rsidR="00AC42DE" w:rsidRPr="00747EE8" w:rsidRDefault="00AC42DE" w:rsidP="00AC42DE">
      <w:pPr>
        <w:jc w:val="center"/>
        <w:rPr>
          <w:rFonts w:ascii="Times New Roman" w:hAnsi="Times New Roman"/>
          <w:b/>
        </w:rPr>
      </w:pPr>
      <w:r>
        <w:rPr>
          <w:rFonts w:ascii="Times New Roman" w:hAnsi="Times New Roman"/>
          <w:b/>
        </w:rPr>
        <w:t>Тема 6</w:t>
      </w:r>
      <w:r w:rsidRPr="00747EE8">
        <w:rPr>
          <w:rFonts w:ascii="Times New Roman" w:hAnsi="Times New Roman"/>
          <w:b/>
        </w:rPr>
        <w:t>. . География Тюменской области. Тюменская область. Население и хозяйство (8 ч.)</w:t>
      </w:r>
    </w:p>
    <w:p w:rsidR="00AC42DE" w:rsidRPr="00747EE8" w:rsidRDefault="00AC42DE" w:rsidP="00AC42DE">
      <w:pPr>
        <w:rPr>
          <w:rFonts w:ascii="Times New Roman" w:hAnsi="Times New Roman"/>
        </w:rPr>
      </w:pPr>
      <w:r w:rsidRPr="00747EE8">
        <w:rPr>
          <w:rFonts w:ascii="Times New Roman" w:hAnsi="Times New Roman"/>
        </w:rPr>
        <w:t>Экономико-географическое положение Тюменской области. Природные условия и  природные ресурсы Тюменской области. Население и трудовые ресурсы. Промышленность области. Сельское хозяйство. Инфраструктурный комплекс. Взаимодействие человека и природы на территории Тюменской области.</w:t>
      </w:r>
    </w:p>
    <w:p w:rsidR="00AC42DE" w:rsidRPr="00747EE8" w:rsidRDefault="00AC42DE" w:rsidP="00AC42DE">
      <w:pPr>
        <w:tabs>
          <w:tab w:val="left" w:pos="1260"/>
        </w:tabs>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rPr>
          <w:rFonts w:ascii="Times New Roman" w:hAnsi="Times New Roman"/>
        </w:rPr>
      </w:pPr>
      <w:r w:rsidRPr="00747EE8">
        <w:rPr>
          <w:rFonts w:ascii="Times New Roman" w:hAnsi="Times New Roman"/>
        </w:rPr>
        <w:t>Ресурсы Тюменской области: АО "Сургутнефтегаз", "Нижневартовскнефтегаз", "Ноябрьскнефтегаз", "Юганскнефтегаз" (г. Нефтеюганск), "Уренгойгазпром" (г. Новый Уренгой), "Ямбурггаздобыча". ОАО «Лукойл - Западная Сибирь» - предприятие по добычи нефти и газа.</w:t>
      </w:r>
    </w:p>
    <w:p w:rsidR="00AC42DE" w:rsidRPr="00747EE8" w:rsidRDefault="00AC42DE" w:rsidP="00AC42DE">
      <w:pPr>
        <w:tabs>
          <w:tab w:val="left" w:pos="1260"/>
        </w:tabs>
        <w:rPr>
          <w:rFonts w:ascii="Times New Roman" w:hAnsi="Times New Roman"/>
        </w:rPr>
      </w:pPr>
      <w:r w:rsidRPr="00747EE8">
        <w:rPr>
          <w:rFonts w:ascii="Times New Roman" w:hAnsi="Times New Roman"/>
        </w:rPr>
        <w:t>Промышленность Тюменской области: Продукция г. Тобольск – ПАО «СИБУР Холдинг». ООО «Тобольск – Полимер», ООО «Тобольск –Нефтехим», г. Тюмень – ООО «Трубный завод «СИБГАЗАППРАТ» группа ПОЛИПЛАСТИК; Тюменский аккумуляторный завод (ТАЗ); Тюменский моторный завод (ТМЗ) — газотурбинные двигатели; Завод сварочных электродов СИБЭС (СИБЭС) — сварочные электроды; «Электро-сталь Тюмени»; Закрытое акционерное общество «Обувное производственное объединение «Восход»»; ООО «Сибирская ковровая фабрика».</w:t>
      </w:r>
    </w:p>
    <w:p w:rsidR="00AC42DE" w:rsidRPr="00747EE8" w:rsidRDefault="00AC42DE" w:rsidP="00AC42DE">
      <w:pPr>
        <w:tabs>
          <w:tab w:val="left" w:pos="1260"/>
        </w:tabs>
        <w:rPr>
          <w:rFonts w:ascii="Times New Roman" w:hAnsi="Times New Roman"/>
          <w:u w:val="single"/>
        </w:rPr>
      </w:pPr>
      <w:r w:rsidRPr="00747EE8">
        <w:rPr>
          <w:rFonts w:ascii="Times New Roman" w:hAnsi="Times New Roman"/>
        </w:rPr>
        <w:t>Сельское хозяйство Тюменской области: Тюменский район – ООО «ТК Тюмень Агро» (тепличный комбинат по производству плодоовощной продукции в закрытом грунте); Арамашевский район – ООО «Рыба Сибири»; Голышмановский район – ООО УК «ДАМАТЕ»; Заводоуковский городской округ ООО «УК «Арсиб- Агро»;  Исетский район- ООО «Эвика- Агро», ИП Родыгин (комплекс по производству и переработке мяса перепелов); Ишимский район – ЗАО «Племзавод «Юбилейный»»; Нижнетавдинский район- КФХ «Андрюшино» (кролиководческая ферма); ЗАО «Сибирская аграрная группа»-свиноводческий комплекс «Тюменский»; Омутинский район –  ИП Кизеров (козья ферма), ООО «Бизон» (крупнорогатый скот);Сладковский район- ООО «Сладковское товарное рыбоводческое хозяйство».</w:t>
      </w:r>
      <w:r w:rsidRPr="00747EE8">
        <w:rPr>
          <w:rFonts w:ascii="Times New Roman" w:hAnsi="Times New Roman"/>
          <w:u w:val="single"/>
        </w:rPr>
        <w:t>Предприятия Вагайского района (см.выше)</w:t>
      </w:r>
    </w:p>
    <w:p w:rsidR="00AC42DE" w:rsidRPr="00747EE8" w:rsidRDefault="00AC42DE" w:rsidP="00AC42DE">
      <w:pPr>
        <w:tabs>
          <w:tab w:val="left" w:pos="1260"/>
        </w:tabs>
        <w:rPr>
          <w:rFonts w:ascii="Times New Roman" w:hAnsi="Times New Roman"/>
        </w:rPr>
      </w:pPr>
      <w:r w:rsidRPr="00747EE8">
        <w:rPr>
          <w:rFonts w:ascii="Times New Roman" w:hAnsi="Times New Roman"/>
        </w:rPr>
        <w:t>Инфраструктурный комплекс Тюменской области: Транспортно-логистическая компания «Артель»; Русская служба логистики, транспортная компания; База отдыха «Верхний бор» - Тюменский район;  ЗАО «Научно-производственное предприятие «Западная Сибирь»- Заводоуковск; ООО «Долина Карабаш» -термальный парк «Фешенель»;ООО «Профилакторий «Светлый» Ялуторовский район. Спортивно-туристический комплекс «Красная горка» -Ишимский район; Тобольский Кремль; ООО «НОВ-Экология» - мусороперерабатывающий завод.</w:t>
      </w:r>
    </w:p>
    <w:p w:rsidR="00AC42DE" w:rsidRPr="00747EE8" w:rsidRDefault="00AC42DE" w:rsidP="00AC42DE">
      <w:pPr>
        <w:rPr>
          <w:rFonts w:ascii="Times New Roman" w:hAnsi="Times New Roman"/>
        </w:rPr>
      </w:pPr>
    </w:p>
    <w:p w:rsidR="00AC42DE" w:rsidRPr="00747EE8" w:rsidRDefault="00AC42DE" w:rsidP="00AC42DE">
      <w:pPr>
        <w:ind w:left="720"/>
        <w:rPr>
          <w:rFonts w:ascii="Times New Roman" w:hAnsi="Times New Roman"/>
          <w:b/>
          <w:color w:val="000000"/>
        </w:rPr>
      </w:pP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lastRenderedPageBreak/>
        <w:t>Заключение (3 часа)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Содержание темы:</w:t>
      </w:r>
    </w:p>
    <w:p w:rsidR="00AC42DE" w:rsidRPr="00747EE8" w:rsidRDefault="00AC42DE" w:rsidP="00AC42DE">
      <w:pPr>
        <w:ind w:firstLine="454"/>
        <w:rPr>
          <w:rFonts w:ascii="Times New Roman" w:hAnsi="Times New Roman"/>
          <w:color w:val="000000"/>
        </w:rPr>
      </w:pPr>
      <w:r w:rsidRPr="00747EE8">
        <w:rPr>
          <w:rFonts w:ascii="Times New Roman" w:hAnsi="Times New Roman"/>
          <w:color w:val="000000"/>
        </w:rPr>
        <w:t>Место России в мировой экономике. Хозяйство России до ХХ в. Россия в ХХ—XXI вв. Перспективы развития.</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Практические работы:</w:t>
      </w:r>
    </w:p>
    <w:p w:rsidR="00AC42DE" w:rsidRPr="00747EE8" w:rsidRDefault="00AC42DE" w:rsidP="00A95368">
      <w:pPr>
        <w:widowControl/>
        <w:numPr>
          <w:ilvl w:val="0"/>
          <w:numId w:val="33"/>
        </w:numPr>
        <w:autoSpaceDE/>
        <w:autoSpaceDN/>
        <w:adjustRightInd/>
        <w:ind w:firstLine="454"/>
        <w:rPr>
          <w:rFonts w:ascii="Times New Roman" w:hAnsi="Times New Roman"/>
          <w:color w:val="000000"/>
        </w:rPr>
      </w:pPr>
      <w:r w:rsidRPr="00747EE8">
        <w:rPr>
          <w:rFonts w:ascii="Times New Roman" w:hAnsi="Times New Roman"/>
          <w:color w:val="000000"/>
        </w:rPr>
        <w:t>Определение по статистическим показателям место и роль России в мире.</w:t>
      </w:r>
    </w:p>
    <w:p w:rsidR="00AC42DE" w:rsidRPr="00747EE8" w:rsidRDefault="00AC42DE" w:rsidP="00AC42DE">
      <w:pPr>
        <w:ind w:firstLine="454"/>
        <w:jc w:val="center"/>
        <w:rPr>
          <w:rFonts w:ascii="Times New Roman" w:hAnsi="Times New Roman"/>
          <w:b/>
          <w:bCs/>
          <w:color w:val="000000"/>
        </w:rPr>
      </w:pPr>
    </w:p>
    <w:p w:rsidR="00AC42DE" w:rsidRPr="00747EE8" w:rsidRDefault="00AC42DE" w:rsidP="00AC42DE">
      <w:pPr>
        <w:ind w:firstLine="454"/>
        <w:jc w:val="center"/>
        <w:rPr>
          <w:rFonts w:ascii="Times New Roman" w:hAnsi="Times New Roman"/>
          <w:color w:val="000000"/>
        </w:rPr>
      </w:pPr>
      <w:r w:rsidRPr="00747EE8">
        <w:rPr>
          <w:rFonts w:ascii="Times New Roman" w:hAnsi="Times New Roman"/>
          <w:b/>
          <w:bCs/>
          <w:color w:val="000000"/>
        </w:rPr>
        <w:t>Географическая номенклатура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Крайние точки:</w:t>
      </w:r>
      <w:r w:rsidRPr="00747EE8">
        <w:rPr>
          <w:rFonts w:ascii="Times New Roman" w:hAnsi="Times New Roman"/>
          <w:color w:val="000000"/>
        </w:rPr>
        <w:t> мыс Флигели, мыс Челюскин, гора Базардюзю, Куршская коса, мыс Дежнёва.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Моря:</w:t>
      </w:r>
      <w:r w:rsidRPr="00747EE8">
        <w:rPr>
          <w:rFonts w:ascii="Times New Roman" w:hAnsi="Times New Roman"/>
          <w:color w:val="000000"/>
        </w:rPr>
        <w:t> Баренцево, Белое, Лаптевых, Карское, Восточно-Сибирское, Чукотское, Берингово, Охотское, Японское, Балтийское, Черное, Азовское, Каспийское море-озеро.</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Заливы:</w:t>
      </w:r>
      <w:r w:rsidRPr="00747EE8">
        <w:rPr>
          <w:rFonts w:ascii="Times New Roman" w:hAnsi="Times New Roman"/>
          <w:color w:val="000000"/>
        </w:rPr>
        <w:t> Гданьский, Финский, Кандалакшский, Онежская губа, Байдарацкая губа, Обская губа, Енисейский, Пенжинская губа, Петра Великого.</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Проливы:</w:t>
      </w:r>
      <w:r w:rsidRPr="00747EE8">
        <w:rPr>
          <w:rFonts w:ascii="Times New Roman" w:hAnsi="Times New Roman"/>
          <w:color w:val="000000"/>
        </w:rPr>
        <w:t> Лаперуза, Кунаширский, Керченский, Берингов, Татарский.</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Острова:</w:t>
      </w:r>
      <w:r w:rsidRPr="00747EE8">
        <w:rPr>
          <w:rFonts w:ascii="Times New Roman" w:hAnsi="Times New Roman"/>
          <w:color w:val="000000"/>
        </w:rPr>
        <w:t> Земля Франца Иосифа, Новая Земля, Новосибирские, Северная Земля, Врангеля, Сахалин, Курильские, Соловецкие, Колгуев, Вайгач, Кижи, Валаам, Командорские.</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Полуострова:</w:t>
      </w:r>
      <w:r w:rsidRPr="00747EE8">
        <w:rPr>
          <w:rFonts w:ascii="Times New Roman" w:hAnsi="Times New Roman"/>
          <w:color w:val="000000"/>
        </w:rPr>
        <w:t> Камчатка, Ямал, Таймыр, Кольский, Канин, Рыбачий, Таманский, Гыданский, Чукотский.</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Реки:</w:t>
      </w:r>
      <w:r w:rsidRPr="00747EE8">
        <w:rPr>
          <w:rFonts w:ascii="Times New Roman" w:hAnsi="Times New Roman"/>
          <w:color w:val="000000"/>
        </w:rPr>
        <w:t> 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Озера:</w:t>
      </w:r>
      <w:r w:rsidRPr="00747EE8">
        <w:rPr>
          <w:rFonts w:ascii="Times New Roman" w:hAnsi="Times New Roman"/>
          <w:color w:val="000000"/>
        </w:rPr>
        <w:t> Чудское, Онежское, Ладожское, Байкал, Таймыр, Телецкое, Селигер, Имандра, Псковское, Ильмень, Плещеево, Эльтон, Баскунчак, Кулундинское, Чаны, Ханка.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Водохранилища:</w:t>
      </w:r>
      <w:r w:rsidRPr="00747EE8">
        <w:rPr>
          <w:rFonts w:ascii="Times New Roman" w:hAnsi="Times New Roman"/>
          <w:color w:val="000000"/>
        </w:rPr>
        <w:t> Куйбышевское, Рыбинское, Братское, Волгоградское, Цимлянское, Вилюйское, Зейское, Горьковское.</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Каналы:</w:t>
      </w:r>
      <w:r w:rsidRPr="00747EE8">
        <w:rPr>
          <w:rFonts w:ascii="Times New Roman" w:hAnsi="Times New Roman"/>
          <w:color w:val="000000"/>
        </w:rPr>
        <w:t> Беломорско-Балтийский, Мариинская система, Волго-Балтийский, им. Москвы, Волго-Донской.</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Горы:</w:t>
      </w:r>
      <w:r w:rsidRPr="00747EE8">
        <w:rPr>
          <w:rFonts w:ascii="Times New Roman" w:hAnsi="Times New Roman"/>
          <w:color w:val="000000"/>
        </w:rPr>
        <w:t> 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 хребет, хребет Черского, Чукотское нагорье, Джугджур, Сихотэ-Алинь, Ключевская Сопка, Авачинская Сопка, Шивелуч.</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Возвышенности:</w:t>
      </w:r>
      <w:r w:rsidRPr="00747EE8">
        <w:rPr>
          <w:rFonts w:ascii="Times New Roman" w:hAnsi="Times New Roman"/>
          <w:color w:val="000000"/>
        </w:rPr>
        <w:t> 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Равнины:</w:t>
      </w:r>
      <w:r w:rsidRPr="00747EE8">
        <w:rPr>
          <w:rFonts w:ascii="Times New Roman" w:hAnsi="Times New Roman"/>
          <w:color w:val="000000"/>
        </w:rPr>
        <w:t> Восточно-Европейская (Русская), Западно-Сибирская, Окско-Донская, Ишимская, Барабинская, Зейско-Буреинская, Центрально-Якутская.</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Низменности:</w:t>
      </w:r>
      <w:r w:rsidRPr="00747EE8">
        <w:rPr>
          <w:rFonts w:ascii="Times New Roman" w:hAnsi="Times New Roman"/>
          <w:color w:val="000000"/>
        </w:rPr>
        <w:t> 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Заповедники и другие охраняемые территории:</w:t>
      </w:r>
      <w:r w:rsidRPr="00747EE8">
        <w:rPr>
          <w:rFonts w:ascii="Times New Roman" w:hAnsi="Times New Roman"/>
          <w:color w:val="000000"/>
        </w:rPr>
        <w:t> Астраханский, Баргузинский, Кандалакшский,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Месторождения:</w:t>
      </w:r>
      <w:r w:rsidRPr="00747EE8">
        <w:rPr>
          <w:rFonts w:ascii="Times New Roman" w:hAnsi="Times New Roman"/>
          <w:color w:val="000000"/>
        </w:rPr>
        <w:t> Печорский угольный бассейн, Курская магнитная аномалия, Подмосковный буроугольный бассейн, Баскунчак (соли), Западно-Сибирский нефтегазоносный бассейн, Кузбасс, Горная Шория (железные руды), Донбасс, Хибины (апатиты), Канско-</w:t>
      </w:r>
      <w:r w:rsidRPr="00747EE8">
        <w:rPr>
          <w:rFonts w:ascii="Times New Roman" w:hAnsi="Times New Roman"/>
          <w:color w:val="000000"/>
        </w:rPr>
        <w:lastRenderedPageBreak/>
        <w:t>Ачинский, Ленский, Тунгусский, Южно-Якутский угольные бассейны, Удоканское (медь), Алдан и Бодайбо (золото), Мирный (алмазы).</w:t>
      </w:r>
    </w:p>
    <w:p w:rsidR="00AC42DE" w:rsidRPr="00747EE8" w:rsidRDefault="00AC42DE" w:rsidP="00AC42DE">
      <w:pPr>
        <w:ind w:firstLine="454"/>
        <w:rPr>
          <w:rFonts w:ascii="Times New Roman" w:hAnsi="Times New Roman"/>
          <w:color w:val="000000"/>
        </w:rPr>
      </w:pPr>
    </w:p>
    <w:p w:rsidR="002E718C" w:rsidRPr="00491FB8" w:rsidRDefault="002E718C" w:rsidP="002E718C"/>
    <w:p w:rsidR="000506E5" w:rsidRPr="00235547" w:rsidRDefault="000506E5" w:rsidP="00EB38B7">
      <w:pPr>
        <w:ind w:firstLine="0"/>
        <w:rPr>
          <w:b/>
          <w:sz w:val="28"/>
          <w:szCs w:val="28"/>
        </w:rPr>
      </w:pPr>
    </w:p>
    <w:p w:rsidR="002E718C" w:rsidRDefault="002E718C" w:rsidP="000506E5">
      <w:pPr>
        <w:jc w:val="center"/>
        <w:rPr>
          <w:b/>
          <w:sz w:val="28"/>
          <w:szCs w:val="28"/>
        </w:rPr>
      </w:pPr>
      <w:r w:rsidRPr="00491FB8">
        <w:rPr>
          <w:b/>
          <w:sz w:val="28"/>
          <w:szCs w:val="28"/>
          <w:lang w:val="en-US"/>
        </w:rPr>
        <w:t>III</w:t>
      </w:r>
      <w:r w:rsidRPr="00491FB8">
        <w:rPr>
          <w:b/>
          <w:sz w:val="28"/>
          <w:szCs w:val="28"/>
        </w:rPr>
        <w:t>. Тематическое планирование с указанием количества часов, отводимых на освоение каждой темы</w:t>
      </w:r>
    </w:p>
    <w:p w:rsidR="00EB38B7" w:rsidRPr="000506E5" w:rsidRDefault="00EB38B7" w:rsidP="000506E5">
      <w:pPr>
        <w:jc w:val="center"/>
        <w:rPr>
          <w:b/>
          <w:sz w:val="28"/>
          <w:szCs w:val="28"/>
        </w:rPr>
      </w:pPr>
    </w:p>
    <w:p w:rsidR="002E718C" w:rsidRPr="00AC42DE" w:rsidRDefault="00EB38B7" w:rsidP="00AC42DE">
      <w:pPr>
        <w:rPr>
          <w:b/>
        </w:rPr>
      </w:pPr>
      <w:r w:rsidRPr="002E718C">
        <w:rPr>
          <w:b/>
        </w:rPr>
        <w:t>5 класс</w:t>
      </w:r>
      <w:r>
        <w:rPr>
          <w:b/>
        </w:rPr>
        <w:t>.</w:t>
      </w:r>
      <w:r>
        <w:rPr>
          <w:rFonts w:ascii="Times New Roman" w:hAnsi="Times New Roman" w:cs="Times New Roman"/>
          <w:b/>
        </w:rPr>
        <w:t xml:space="preserve"> </w:t>
      </w:r>
      <w:r w:rsidR="00AC42DE">
        <w:rPr>
          <w:rFonts w:ascii="Times New Roman" w:hAnsi="Times New Roman" w:cs="Times New Roman"/>
          <w:b/>
        </w:rPr>
        <w:t>Тематическое планирование по курсу</w:t>
      </w:r>
      <w:r>
        <w:rPr>
          <w:rFonts w:ascii="Times New Roman" w:hAnsi="Times New Roman" w:cs="Times New Roman"/>
          <w:b/>
        </w:rPr>
        <w:t xml:space="preserve"> </w:t>
      </w:r>
      <w:r w:rsidR="00AC42DE" w:rsidRPr="002E718C">
        <w:rPr>
          <w:b/>
        </w:rPr>
        <w:t>«Введение в географию»</w:t>
      </w:r>
    </w:p>
    <w:tbl>
      <w:tblPr>
        <w:tblpPr w:leftFromText="180" w:rightFromText="180" w:vertAnchor="text" w:horzAnchor="margin" w:tblpY="195"/>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1"/>
        <w:gridCol w:w="11742"/>
        <w:gridCol w:w="1322"/>
      </w:tblGrid>
      <w:tr w:rsidR="002E718C" w:rsidRPr="00C8428F" w:rsidTr="002E718C">
        <w:trPr>
          <w:trHeight w:val="410"/>
        </w:trPr>
        <w:tc>
          <w:tcPr>
            <w:tcW w:w="395" w:type="pct"/>
            <w:vMerge w:val="restar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№п/п</w:t>
            </w:r>
          </w:p>
        </w:tc>
        <w:tc>
          <w:tcPr>
            <w:tcW w:w="4139" w:type="pct"/>
            <w:vMerge w:val="restar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Тема урока</w:t>
            </w:r>
          </w:p>
          <w:p w:rsidR="002E718C" w:rsidRPr="00C8428F" w:rsidRDefault="002E718C" w:rsidP="002E718C">
            <w:pPr>
              <w:jc w:val="center"/>
              <w:rPr>
                <w:rFonts w:ascii="Times New Roman" w:hAnsi="Times New Roman" w:cs="Times New Roman"/>
              </w:rPr>
            </w:pPr>
          </w:p>
        </w:tc>
        <w:tc>
          <w:tcPr>
            <w:tcW w:w="466" w:type="pct"/>
            <w:vMerge w:val="restart"/>
          </w:tcPr>
          <w:p w:rsidR="002E718C" w:rsidRPr="00C8428F" w:rsidRDefault="002E718C" w:rsidP="002E718C">
            <w:pPr>
              <w:ind w:firstLine="0"/>
              <w:rPr>
                <w:rFonts w:ascii="Times New Roman" w:hAnsi="Times New Roman" w:cs="Times New Roman"/>
              </w:rPr>
            </w:pPr>
            <w:r>
              <w:rPr>
                <w:rFonts w:ascii="Times New Roman" w:hAnsi="Times New Roman" w:cs="Times New Roman"/>
                <w:sz w:val="22"/>
                <w:szCs w:val="22"/>
              </w:rPr>
              <w:t>К</w:t>
            </w:r>
            <w:r w:rsidRPr="00C8428F">
              <w:rPr>
                <w:rFonts w:ascii="Times New Roman" w:hAnsi="Times New Roman" w:cs="Times New Roman"/>
                <w:sz w:val="22"/>
                <w:szCs w:val="22"/>
              </w:rPr>
              <w:t>ол-во часов</w:t>
            </w:r>
          </w:p>
        </w:tc>
      </w:tr>
      <w:tr w:rsidR="002E718C" w:rsidRPr="00C8428F" w:rsidTr="002E718C">
        <w:trPr>
          <w:trHeight w:val="360"/>
        </w:trPr>
        <w:tc>
          <w:tcPr>
            <w:tcW w:w="395" w:type="pct"/>
            <w:vMerge/>
          </w:tcPr>
          <w:p w:rsidR="002E718C" w:rsidRPr="00C8428F" w:rsidRDefault="002E718C" w:rsidP="002E718C">
            <w:pPr>
              <w:jc w:val="left"/>
              <w:rPr>
                <w:rFonts w:ascii="Times New Roman" w:hAnsi="Times New Roman" w:cs="Times New Roman"/>
              </w:rPr>
            </w:pPr>
          </w:p>
        </w:tc>
        <w:tc>
          <w:tcPr>
            <w:tcW w:w="4139" w:type="pct"/>
            <w:vMerge/>
          </w:tcPr>
          <w:p w:rsidR="002E718C" w:rsidRPr="00C8428F" w:rsidRDefault="002E718C" w:rsidP="002E718C">
            <w:pPr>
              <w:jc w:val="center"/>
              <w:rPr>
                <w:rFonts w:ascii="Times New Roman" w:hAnsi="Times New Roman" w:cs="Times New Roman"/>
              </w:rPr>
            </w:pPr>
          </w:p>
        </w:tc>
        <w:tc>
          <w:tcPr>
            <w:tcW w:w="466" w:type="pct"/>
            <w:vMerge/>
          </w:tcPr>
          <w:p w:rsidR="002E718C" w:rsidRPr="00C8428F" w:rsidRDefault="002E718C" w:rsidP="002E718C">
            <w:pPr>
              <w:jc w:val="center"/>
              <w:rPr>
                <w:rFonts w:ascii="Times New Roman" w:hAnsi="Times New Roman" w:cs="Times New Roman"/>
              </w:rPr>
            </w:pPr>
          </w:p>
        </w:tc>
      </w:tr>
      <w:tr w:rsidR="002E718C" w:rsidRPr="00C8428F" w:rsidTr="002E718C">
        <w:trPr>
          <w:trHeight w:val="340"/>
        </w:trPr>
        <w:tc>
          <w:tcPr>
            <w:tcW w:w="395" w:type="pct"/>
          </w:tcPr>
          <w:p w:rsidR="002E718C" w:rsidRPr="00C8428F" w:rsidRDefault="002E718C" w:rsidP="002E718C">
            <w:pPr>
              <w:jc w:val="left"/>
              <w:rPr>
                <w:rFonts w:ascii="Times New Roman" w:hAnsi="Times New Roman" w:cs="Times New Roman"/>
              </w:rPr>
            </w:pPr>
          </w:p>
        </w:tc>
        <w:tc>
          <w:tcPr>
            <w:tcW w:w="4139" w:type="pct"/>
          </w:tcPr>
          <w:p w:rsidR="002E718C" w:rsidRPr="00C8428F" w:rsidRDefault="002E718C" w:rsidP="002E718C">
            <w:pPr>
              <w:jc w:val="center"/>
              <w:rPr>
                <w:rFonts w:ascii="Times New Roman" w:hAnsi="Times New Roman" w:cs="Times New Roman"/>
              </w:rPr>
            </w:pPr>
            <w:r w:rsidRPr="00C8428F">
              <w:rPr>
                <w:rFonts w:ascii="Times New Roman" w:hAnsi="Times New Roman" w:cs="Times New Roman"/>
                <w:b/>
                <w:sz w:val="22"/>
                <w:szCs w:val="22"/>
              </w:rPr>
              <w:t>Раздел1. Наука география (3 часа)</w:t>
            </w:r>
          </w:p>
        </w:tc>
        <w:tc>
          <w:tcPr>
            <w:tcW w:w="466" w:type="pct"/>
          </w:tcPr>
          <w:p w:rsidR="002E718C" w:rsidRPr="00C8428F" w:rsidRDefault="002E718C" w:rsidP="002E718C">
            <w:pPr>
              <w:jc w:val="center"/>
              <w:rPr>
                <w:rFonts w:ascii="Times New Roman" w:hAnsi="Times New Roman" w:cs="Times New Roman"/>
              </w:rPr>
            </w:pP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1.</w:t>
            </w:r>
          </w:p>
        </w:tc>
        <w:tc>
          <w:tcPr>
            <w:tcW w:w="4139" w:type="pct"/>
          </w:tcPr>
          <w:p w:rsidR="002E718C" w:rsidRPr="002E718C" w:rsidRDefault="002E718C" w:rsidP="002E718C">
            <w:pPr>
              <w:ind w:firstLine="0"/>
              <w:rPr>
                <w:rFonts w:ascii="Times New Roman" w:hAnsi="Times New Roman" w:cs="Times New Roman"/>
              </w:rPr>
            </w:pPr>
            <w:r w:rsidRPr="00C8428F">
              <w:rPr>
                <w:rFonts w:ascii="Times New Roman" w:hAnsi="Times New Roman" w:cs="Times New Roman"/>
                <w:sz w:val="22"/>
                <w:szCs w:val="22"/>
              </w:rPr>
              <w:t>Что такое география?</w:t>
            </w:r>
            <w:r w:rsidRPr="002E718C">
              <w:rPr>
                <w:rFonts w:ascii="Times New Roman" w:hAnsi="Times New Roman" w:cs="Times New Roman"/>
                <w:sz w:val="22"/>
                <w:szCs w:val="22"/>
              </w:rPr>
              <w:t>Практическая работа №1«Составление схемы наук о природе»</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988"/>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w:t>
            </w:r>
          </w:p>
        </w:tc>
        <w:tc>
          <w:tcPr>
            <w:tcW w:w="4139" w:type="pct"/>
          </w:tcPr>
          <w:p w:rsidR="002E718C" w:rsidRDefault="002E718C" w:rsidP="002E718C">
            <w:pPr>
              <w:ind w:firstLine="0"/>
              <w:rPr>
                <w:rFonts w:ascii="Times New Roman" w:hAnsi="Times New Roman" w:cs="Times New Roman"/>
                <w:color w:val="FF0000"/>
              </w:rPr>
            </w:pPr>
            <w:r>
              <w:rPr>
                <w:rFonts w:ascii="Times New Roman" w:hAnsi="Times New Roman" w:cs="Times New Roman"/>
                <w:color w:val="FF0000"/>
                <w:sz w:val="22"/>
                <w:szCs w:val="22"/>
              </w:rPr>
              <w:t>Интегрированный урок: «Методы исследования»</w:t>
            </w:r>
          </w:p>
          <w:p w:rsidR="002E718C" w:rsidRPr="002E718C" w:rsidRDefault="002E718C" w:rsidP="002E718C">
            <w:pPr>
              <w:pStyle w:val="2"/>
              <w:shd w:val="clear" w:color="auto" w:fill="auto"/>
              <w:tabs>
                <w:tab w:val="left" w:pos="235"/>
              </w:tabs>
              <w:spacing w:line="240" w:lineRule="auto"/>
              <w:ind w:firstLine="0"/>
              <w:jc w:val="left"/>
              <w:rPr>
                <w:b/>
              </w:rPr>
            </w:pPr>
            <w:r w:rsidRPr="00C8428F">
              <w:t>Методы географических исследований</w:t>
            </w:r>
            <w:r>
              <w:rPr>
                <w:rStyle w:val="105pt"/>
                <w:b/>
                <w:sz w:val="22"/>
                <w:szCs w:val="22"/>
              </w:rPr>
              <w:t>.Практическая работа №2 «</w:t>
            </w:r>
            <w:r w:rsidRPr="00C8428F">
              <w:rPr>
                <w:rStyle w:val="105pt"/>
                <w:b/>
                <w:sz w:val="22"/>
                <w:szCs w:val="22"/>
              </w:rPr>
              <w:t>Состав</w:t>
            </w:r>
            <w:r w:rsidRPr="00C8428F">
              <w:rPr>
                <w:rStyle w:val="105pt"/>
                <w:b/>
                <w:sz w:val="22"/>
                <w:szCs w:val="22"/>
              </w:rPr>
              <w:softHyphen/>
              <w:t>ление описания учеб</w:t>
            </w:r>
            <w:r w:rsidRPr="00C8428F">
              <w:rPr>
                <w:rStyle w:val="105pt"/>
                <w:b/>
                <w:sz w:val="22"/>
                <w:szCs w:val="22"/>
              </w:rPr>
              <w:softHyphen/>
              <w:t>ногокабинетагеографии</w:t>
            </w:r>
            <w:r>
              <w:rPr>
                <w:rStyle w:val="105pt"/>
                <w:b/>
                <w:sz w:val="22"/>
                <w:szCs w:val="22"/>
              </w:rPr>
              <w:t>»</w:t>
            </w:r>
            <w:r>
              <w:rPr>
                <w:rStyle w:val="105pt"/>
              </w:rPr>
              <w:t xml:space="preserve"> Практическая работа №3</w:t>
            </w:r>
            <w:r>
              <w:rPr>
                <w:b/>
              </w:rPr>
              <w:t xml:space="preserve"> «</w:t>
            </w:r>
            <w:r w:rsidRPr="00C8428F">
              <w:rPr>
                <w:rStyle w:val="105pt"/>
                <w:b/>
                <w:sz w:val="22"/>
                <w:szCs w:val="22"/>
              </w:rPr>
              <w:t>Состав</w:t>
            </w:r>
            <w:r w:rsidRPr="00C8428F">
              <w:rPr>
                <w:rStyle w:val="105pt"/>
                <w:b/>
                <w:sz w:val="22"/>
                <w:szCs w:val="22"/>
              </w:rPr>
              <w:softHyphen/>
              <w:t>ление пере</w:t>
            </w:r>
            <w:r w:rsidRPr="00C8428F">
              <w:rPr>
                <w:rStyle w:val="105pt"/>
                <w:b/>
                <w:sz w:val="22"/>
                <w:szCs w:val="22"/>
              </w:rPr>
              <w:softHyphen/>
              <w:t>чня источ</w:t>
            </w:r>
            <w:r w:rsidRPr="00C8428F">
              <w:rPr>
                <w:rStyle w:val="105pt"/>
                <w:b/>
                <w:sz w:val="22"/>
                <w:szCs w:val="22"/>
              </w:rPr>
              <w:softHyphen/>
              <w:t>ников географи</w:t>
            </w:r>
            <w:r w:rsidRPr="00C8428F">
              <w:rPr>
                <w:rStyle w:val="105pt"/>
                <w:b/>
                <w:sz w:val="22"/>
                <w:szCs w:val="22"/>
              </w:rPr>
              <w:softHyphen/>
              <w:t>ческой ин</w:t>
            </w:r>
            <w:r w:rsidRPr="00C8428F">
              <w:rPr>
                <w:rStyle w:val="105pt"/>
                <w:b/>
                <w:sz w:val="22"/>
                <w:szCs w:val="22"/>
              </w:rPr>
              <w:softHyphen/>
              <w:t>формации, используе</w:t>
            </w:r>
            <w:r w:rsidRPr="00C8428F">
              <w:rPr>
                <w:rStyle w:val="105pt"/>
                <w:b/>
                <w:sz w:val="22"/>
                <w:szCs w:val="22"/>
              </w:rPr>
              <w:softHyphen/>
              <w:t>мых на уро</w:t>
            </w:r>
            <w:r w:rsidRPr="00C8428F">
              <w:rPr>
                <w:rStyle w:val="105pt"/>
                <w:b/>
                <w:sz w:val="22"/>
                <w:szCs w:val="22"/>
              </w:rPr>
              <w:softHyphen/>
              <w:t>ках</w:t>
            </w:r>
            <w:r>
              <w:rPr>
                <w:rStyle w:val="105pt"/>
                <w:b/>
                <w:sz w:val="22"/>
                <w:szCs w:val="22"/>
              </w:rPr>
              <w:t>»</w:t>
            </w:r>
            <w:r w:rsidR="000506E5">
              <w:rPr>
                <w:rStyle w:val="105pt"/>
                <w:b/>
                <w:sz w:val="22"/>
                <w:szCs w:val="22"/>
              </w:rPr>
              <w:t xml:space="preserve">. </w:t>
            </w:r>
            <w:r w:rsidRPr="00C8428F">
              <w:rPr>
                <w:rStyle w:val="105pt"/>
                <w:b/>
                <w:sz w:val="22"/>
                <w:szCs w:val="22"/>
              </w:rPr>
              <w:t>Органи</w:t>
            </w:r>
            <w:r w:rsidRPr="00C8428F">
              <w:rPr>
                <w:rStyle w:val="105pt"/>
                <w:b/>
                <w:sz w:val="22"/>
                <w:szCs w:val="22"/>
              </w:rPr>
              <w:softHyphen/>
              <w:t>зация наблюдений за погодой</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jc w:val="left"/>
              <w:rPr>
                <w:rFonts w:ascii="Times New Roman" w:hAnsi="Times New Roman" w:cs="Times New Roman"/>
              </w:rPr>
            </w:pPr>
          </w:p>
        </w:tc>
        <w:tc>
          <w:tcPr>
            <w:tcW w:w="4139" w:type="pct"/>
          </w:tcPr>
          <w:p w:rsidR="002E718C" w:rsidRDefault="002E718C" w:rsidP="002E718C">
            <w:pPr>
              <w:ind w:firstLine="0"/>
              <w:jc w:val="left"/>
              <w:rPr>
                <w:rFonts w:ascii="Times New Roman" w:hAnsi="Times New Roman" w:cs="Times New Roman"/>
                <w:color w:val="FF0000"/>
              </w:rPr>
            </w:pPr>
            <w:r w:rsidRPr="00C8428F">
              <w:rPr>
                <w:rFonts w:ascii="Times New Roman" w:hAnsi="Times New Roman" w:cs="Times New Roman"/>
                <w:b/>
                <w:bCs/>
                <w:sz w:val="22"/>
                <w:szCs w:val="22"/>
              </w:rPr>
              <w:t>Раздел 2. Земля и её изображение (5 часов)</w:t>
            </w:r>
          </w:p>
        </w:tc>
        <w:tc>
          <w:tcPr>
            <w:tcW w:w="466" w:type="pct"/>
          </w:tcPr>
          <w:p w:rsidR="002E718C" w:rsidRPr="00C8428F" w:rsidRDefault="002E718C" w:rsidP="002E718C">
            <w:pPr>
              <w:rPr>
                <w:rFonts w:ascii="Times New Roman" w:hAnsi="Times New Roman" w:cs="Times New Roman"/>
              </w:rPr>
            </w:pP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3.</w:t>
            </w:r>
          </w:p>
        </w:tc>
        <w:tc>
          <w:tcPr>
            <w:tcW w:w="4139"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От плоской Земли к земному шару.</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4.</w:t>
            </w:r>
          </w:p>
        </w:tc>
        <w:tc>
          <w:tcPr>
            <w:tcW w:w="4139"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Форма, размеры и движение Земли.</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5.</w:t>
            </w:r>
          </w:p>
        </w:tc>
        <w:tc>
          <w:tcPr>
            <w:tcW w:w="4139"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Глобус и карта.</w:t>
            </w:r>
            <w:r>
              <w:rPr>
                <w:rStyle w:val="105pt"/>
                <w:rFonts w:eastAsiaTheme="minorEastAsia"/>
                <w:b/>
                <w:sz w:val="22"/>
                <w:szCs w:val="22"/>
              </w:rPr>
              <w:t xml:space="preserve"> Практическая работа №4 «</w:t>
            </w:r>
            <w:r w:rsidRPr="00C8428F">
              <w:rPr>
                <w:rStyle w:val="105pt"/>
                <w:rFonts w:eastAsiaTheme="minorEastAsia"/>
                <w:b/>
                <w:sz w:val="22"/>
                <w:szCs w:val="22"/>
              </w:rPr>
              <w:t>Состав</w:t>
            </w:r>
            <w:r w:rsidRPr="00C8428F">
              <w:rPr>
                <w:rStyle w:val="105pt"/>
                <w:rFonts w:eastAsiaTheme="minorEastAsia"/>
                <w:b/>
                <w:sz w:val="22"/>
                <w:szCs w:val="22"/>
              </w:rPr>
              <w:softHyphen/>
              <w:t>ление срав</w:t>
            </w:r>
            <w:r w:rsidRPr="00C8428F">
              <w:rPr>
                <w:rStyle w:val="105pt"/>
                <w:rFonts w:eastAsiaTheme="minorEastAsia"/>
                <w:b/>
                <w:sz w:val="22"/>
                <w:szCs w:val="22"/>
              </w:rPr>
              <w:softHyphen/>
              <w:t>нительной характерис</w:t>
            </w:r>
            <w:r w:rsidRPr="00C8428F">
              <w:rPr>
                <w:rStyle w:val="105pt"/>
                <w:rFonts w:eastAsiaTheme="minorEastAsia"/>
                <w:b/>
                <w:sz w:val="22"/>
                <w:szCs w:val="22"/>
              </w:rPr>
              <w:softHyphen/>
              <w:t>тики раз</w:t>
            </w:r>
            <w:r w:rsidRPr="00C8428F">
              <w:rPr>
                <w:rStyle w:val="105pt"/>
                <w:rFonts w:eastAsiaTheme="minorEastAsia"/>
                <w:b/>
                <w:sz w:val="22"/>
                <w:szCs w:val="22"/>
              </w:rPr>
              <w:softHyphen/>
              <w:t>ных видов и</w:t>
            </w:r>
            <w:r>
              <w:rPr>
                <w:rStyle w:val="105pt"/>
                <w:rFonts w:eastAsiaTheme="minorEastAsia"/>
                <w:b/>
                <w:sz w:val="22"/>
                <w:szCs w:val="22"/>
              </w:rPr>
              <w:t>зображе</w:t>
            </w:r>
            <w:r>
              <w:rPr>
                <w:rStyle w:val="105pt"/>
                <w:rFonts w:eastAsiaTheme="minorEastAsia"/>
                <w:b/>
                <w:sz w:val="22"/>
                <w:szCs w:val="22"/>
              </w:rPr>
              <w:softHyphen/>
              <w:t xml:space="preserve">ния земной </w:t>
            </w:r>
            <w:r w:rsidR="000506E5">
              <w:rPr>
                <w:rStyle w:val="105pt"/>
                <w:rFonts w:eastAsiaTheme="minorEastAsia"/>
                <w:b/>
                <w:sz w:val="22"/>
                <w:szCs w:val="22"/>
              </w:rPr>
              <w:t>поверхнос</w:t>
            </w:r>
            <w:r w:rsidR="000506E5">
              <w:rPr>
                <w:rStyle w:val="105pt"/>
                <w:rFonts w:eastAsiaTheme="minorEastAsia"/>
                <w:b/>
                <w:sz w:val="22"/>
                <w:szCs w:val="22"/>
              </w:rPr>
              <w:softHyphen/>
              <w:t>ти» (</w:t>
            </w:r>
            <w:r>
              <w:rPr>
                <w:rStyle w:val="105pt"/>
                <w:rFonts w:eastAsiaTheme="minorEastAsia"/>
                <w:b/>
                <w:sz w:val="22"/>
                <w:szCs w:val="22"/>
              </w:rPr>
              <w:t>оценочная)</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320"/>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6.</w:t>
            </w:r>
          </w:p>
        </w:tc>
        <w:tc>
          <w:tcPr>
            <w:tcW w:w="4139" w:type="pct"/>
          </w:tcPr>
          <w:p w:rsidR="002E718C" w:rsidRPr="002E718C" w:rsidRDefault="002E718C" w:rsidP="002E718C">
            <w:pPr>
              <w:ind w:firstLine="0"/>
              <w:jc w:val="left"/>
              <w:rPr>
                <w:rFonts w:ascii="Times New Roman" w:hAnsi="Times New Roman" w:cs="Times New Roman"/>
                <w:b/>
              </w:rPr>
            </w:pPr>
            <w:r w:rsidRPr="00C8428F">
              <w:rPr>
                <w:rFonts w:ascii="Times New Roman" w:hAnsi="Times New Roman" w:cs="Times New Roman"/>
                <w:sz w:val="22"/>
                <w:szCs w:val="22"/>
              </w:rPr>
              <w:t>Ориентирование на местности.</w:t>
            </w:r>
            <w:r w:rsidRPr="00E93F70">
              <w:rPr>
                <w:rFonts w:ascii="Times New Roman" w:hAnsi="Times New Roman" w:cs="Times New Roman"/>
                <w:b/>
              </w:rPr>
              <w:t xml:space="preserve"> Практическая работа № 5</w:t>
            </w:r>
            <w:r>
              <w:rPr>
                <w:rStyle w:val="105pt"/>
                <w:rFonts w:eastAsia="DejaVu Sans"/>
                <w:b/>
                <w:sz w:val="22"/>
                <w:szCs w:val="22"/>
              </w:rPr>
              <w:t>«</w:t>
            </w:r>
            <w:r w:rsidRPr="00C8428F">
              <w:rPr>
                <w:rStyle w:val="105pt"/>
                <w:rFonts w:eastAsia="DejaVu Sans"/>
                <w:b/>
                <w:sz w:val="22"/>
                <w:szCs w:val="22"/>
              </w:rPr>
              <w:t>Определе</w:t>
            </w:r>
            <w:r w:rsidRPr="00C8428F">
              <w:rPr>
                <w:rStyle w:val="105pt"/>
                <w:rFonts w:eastAsia="DejaVu Sans"/>
                <w:b/>
                <w:sz w:val="22"/>
                <w:szCs w:val="22"/>
              </w:rPr>
              <w:softHyphen/>
              <w:t>ние с помо</w:t>
            </w:r>
            <w:r w:rsidRPr="00C8428F">
              <w:rPr>
                <w:rStyle w:val="105pt"/>
                <w:rFonts w:eastAsia="DejaVu Sans"/>
                <w:b/>
                <w:sz w:val="22"/>
                <w:szCs w:val="22"/>
              </w:rPr>
              <w:softHyphen/>
              <w:t>щью ком</w:t>
            </w:r>
            <w:r w:rsidRPr="00C8428F">
              <w:rPr>
                <w:rStyle w:val="105pt"/>
                <w:rFonts w:eastAsia="DejaVu Sans"/>
                <w:b/>
                <w:sz w:val="22"/>
                <w:szCs w:val="22"/>
              </w:rPr>
              <w:softHyphen/>
              <w:t xml:space="preserve">паса сторон </w:t>
            </w:r>
            <w:r w:rsidR="000506E5" w:rsidRPr="00C8428F">
              <w:rPr>
                <w:rStyle w:val="105pt"/>
                <w:rFonts w:eastAsia="DejaVu Sans"/>
                <w:b/>
                <w:sz w:val="22"/>
                <w:szCs w:val="22"/>
              </w:rPr>
              <w:t>горизонта</w:t>
            </w:r>
            <w:r w:rsidR="000506E5">
              <w:rPr>
                <w:rStyle w:val="105pt"/>
                <w:rFonts w:eastAsia="DejaVu Sans"/>
                <w:b/>
                <w:sz w:val="22"/>
                <w:szCs w:val="22"/>
              </w:rPr>
              <w:t>» (</w:t>
            </w:r>
            <w:r>
              <w:rPr>
                <w:rStyle w:val="105pt"/>
                <w:rFonts w:eastAsia="DejaVu Sans"/>
                <w:b/>
                <w:sz w:val="22"/>
                <w:szCs w:val="22"/>
              </w:rPr>
              <w:t>обучающая)</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Pr>
                <w:rFonts w:ascii="Times New Roman" w:hAnsi="Times New Roman" w:cs="Times New Roman"/>
                <w:sz w:val="22"/>
                <w:szCs w:val="22"/>
              </w:rPr>
              <w:t>7</w:t>
            </w:r>
          </w:p>
        </w:tc>
        <w:tc>
          <w:tcPr>
            <w:tcW w:w="4139"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Урок обобщения и контроля по теме «</w:t>
            </w:r>
            <w:r w:rsidRPr="00C8428F">
              <w:rPr>
                <w:rFonts w:ascii="Times New Roman" w:hAnsi="Times New Roman" w:cs="Times New Roman"/>
                <w:b/>
                <w:bCs/>
                <w:sz w:val="22"/>
                <w:szCs w:val="22"/>
              </w:rPr>
              <w:t>Земля и её изображение».</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jc w:val="left"/>
              <w:rPr>
                <w:rFonts w:ascii="Times New Roman" w:hAnsi="Times New Roman" w:cs="Times New Roman"/>
              </w:rPr>
            </w:pPr>
          </w:p>
        </w:tc>
        <w:tc>
          <w:tcPr>
            <w:tcW w:w="4139"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b/>
                <w:sz w:val="22"/>
                <w:szCs w:val="22"/>
              </w:rPr>
              <w:t>Раздел 3. История географических открытий (13 часов)</w:t>
            </w:r>
          </w:p>
        </w:tc>
        <w:tc>
          <w:tcPr>
            <w:tcW w:w="466" w:type="pct"/>
          </w:tcPr>
          <w:p w:rsidR="002E718C" w:rsidRPr="00C8428F" w:rsidRDefault="002E718C" w:rsidP="002E718C">
            <w:pPr>
              <w:rPr>
                <w:rFonts w:ascii="Times New Roman" w:hAnsi="Times New Roman" w:cs="Times New Roman"/>
              </w:rPr>
            </w:pP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8.</w:t>
            </w:r>
          </w:p>
        </w:tc>
        <w:tc>
          <w:tcPr>
            <w:tcW w:w="4139" w:type="pct"/>
          </w:tcPr>
          <w:p w:rsidR="002E718C" w:rsidRPr="00E93F70" w:rsidRDefault="002E718C" w:rsidP="002E718C">
            <w:pPr>
              <w:ind w:firstLine="0"/>
              <w:jc w:val="left"/>
              <w:rPr>
                <w:rFonts w:ascii="Times New Roman" w:hAnsi="Times New Roman" w:cs="Times New Roman"/>
                <w:b/>
              </w:rPr>
            </w:pPr>
            <w:r w:rsidRPr="00C8428F">
              <w:rPr>
                <w:rFonts w:ascii="Times New Roman" w:hAnsi="Times New Roman" w:cs="Times New Roman"/>
                <w:sz w:val="22"/>
                <w:szCs w:val="22"/>
              </w:rPr>
              <w:t>По следам путешественников каменного века</w:t>
            </w:r>
            <w:r w:rsidRPr="00E93F70">
              <w:rPr>
                <w:rFonts w:ascii="Times New Roman" w:hAnsi="Times New Roman" w:cs="Times New Roman"/>
                <w:b/>
              </w:rPr>
              <w:t xml:space="preserve"> Практическая работа № 6</w:t>
            </w:r>
          </w:p>
          <w:p w:rsidR="002E718C" w:rsidRPr="00C8428F" w:rsidRDefault="002E718C" w:rsidP="002E718C">
            <w:pPr>
              <w:ind w:firstLine="0"/>
              <w:jc w:val="left"/>
              <w:rPr>
                <w:rFonts w:ascii="Times New Roman" w:hAnsi="Times New Roman" w:cs="Times New Roman"/>
              </w:rPr>
            </w:pPr>
            <w:r w:rsidRPr="00E93F70">
              <w:rPr>
                <w:b/>
                <w:lang w:bidi="hi-IN"/>
              </w:rPr>
              <w:t>Обозначение на контурной карте маршрутов путешествий, обозначение географических объектов</w:t>
            </w:r>
            <w:r>
              <w:rPr>
                <w:rStyle w:val="10pt"/>
                <w:rFonts w:eastAsiaTheme="minorEastAsia"/>
              </w:rPr>
              <w:t xml:space="preserve">: </w:t>
            </w:r>
            <w:r w:rsidRPr="00A10063">
              <w:rPr>
                <w:rStyle w:val="10pt"/>
                <w:rFonts w:eastAsiaTheme="minorEastAsia"/>
                <w:sz w:val="22"/>
                <w:szCs w:val="22"/>
              </w:rPr>
              <w:t>6.</w:t>
            </w:r>
            <w:r w:rsidR="004F3042" w:rsidRPr="00A10063">
              <w:rPr>
                <w:rStyle w:val="10pt"/>
                <w:rFonts w:eastAsiaTheme="minorEastAsia"/>
                <w:sz w:val="22"/>
                <w:szCs w:val="22"/>
              </w:rPr>
              <w:t>1. Обозначе</w:t>
            </w:r>
            <w:r w:rsidR="004F3042" w:rsidRPr="00A10063">
              <w:rPr>
                <w:rStyle w:val="10pt"/>
                <w:rFonts w:eastAsiaTheme="minorEastAsia"/>
                <w:sz w:val="22"/>
                <w:szCs w:val="22"/>
              </w:rPr>
              <w:softHyphen/>
              <w:t>ние</w:t>
            </w:r>
            <w:r w:rsidRPr="00A10063">
              <w:rPr>
                <w:rStyle w:val="10pt"/>
                <w:rFonts w:eastAsiaTheme="minorEastAsia"/>
                <w:sz w:val="22"/>
                <w:szCs w:val="22"/>
              </w:rPr>
              <w:t xml:space="preserve"> на кон</w:t>
            </w:r>
            <w:r w:rsidRPr="00A10063">
              <w:rPr>
                <w:rStyle w:val="10pt"/>
                <w:rFonts w:eastAsiaTheme="minorEastAsia"/>
                <w:sz w:val="22"/>
                <w:szCs w:val="22"/>
              </w:rPr>
              <w:softHyphen/>
              <w:t>турной карте географи</w:t>
            </w:r>
            <w:r w:rsidRPr="00A10063">
              <w:rPr>
                <w:rStyle w:val="10pt"/>
                <w:rFonts w:eastAsiaTheme="minorEastAsia"/>
                <w:sz w:val="22"/>
                <w:szCs w:val="22"/>
              </w:rPr>
              <w:softHyphen/>
              <w:t>ческих об</w:t>
            </w:r>
            <w:r>
              <w:rPr>
                <w:rStyle w:val="10pt"/>
                <w:rFonts w:eastAsiaTheme="minorEastAsia"/>
                <w:sz w:val="22"/>
                <w:szCs w:val="22"/>
              </w:rPr>
              <w:t>ъ</w:t>
            </w:r>
            <w:r>
              <w:rPr>
                <w:rStyle w:val="10pt"/>
                <w:rFonts w:eastAsiaTheme="minorEastAsia"/>
                <w:sz w:val="22"/>
                <w:szCs w:val="22"/>
              </w:rPr>
              <w:softHyphen/>
              <w:t>ектов, ука</w:t>
            </w:r>
            <w:r>
              <w:rPr>
                <w:rStyle w:val="10pt"/>
                <w:rFonts w:eastAsiaTheme="minorEastAsia"/>
                <w:sz w:val="22"/>
                <w:szCs w:val="22"/>
              </w:rPr>
              <w:softHyphen/>
              <w:t>занных в тексте па</w:t>
            </w:r>
            <w:r w:rsidRPr="00A10063">
              <w:rPr>
                <w:rStyle w:val="10pt"/>
                <w:rFonts w:eastAsiaTheme="minorEastAsia"/>
                <w:sz w:val="22"/>
                <w:szCs w:val="22"/>
              </w:rPr>
              <w:t>раграф</w:t>
            </w:r>
            <w:r>
              <w:rPr>
                <w:rStyle w:val="10pt"/>
                <w:rFonts w:eastAsiaTheme="minorEastAsia"/>
                <w:sz w:val="22"/>
                <w:szCs w:val="22"/>
              </w:rPr>
              <w:t>а (обучающая</w:t>
            </w:r>
            <w:r w:rsidRPr="00A10063">
              <w:rPr>
                <w:rStyle w:val="10pt"/>
                <w:rFonts w:eastAsiaTheme="minorEastAsia"/>
                <w:sz w:val="22"/>
                <w:szCs w:val="22"/>
              </w:rPr>
              <w:t>)</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9.</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Путешественники древности</w:t>
            </w:r>
            <w:r w:rsidRPr="00E93F70">
              <w:rPr>
                <w:rFonts w:ascii="Times New Roman" w:hAnsi="Times New Roman" w:cs="Times New Roman"/>
                <w:b/>
              </w:rPr>
              <w:t xml:space="preserve"> Практическая ра</w:t>
            </w:r>
            <w:r>
              <w:rPr>
                <w:rFonts w:ascii="Times New Roman" w:hAnsi="Times New Roman" w:cs="Times New Roman"/>
                <w:b/>
              </w:rPr>
              <w:t xml:space="preserve">бота № </w:t>
            </w:r>
            <w:r>
              <w:rPr>
                <w:rStyle w:val="10pt"/>
                <w:rFonts w:eastAsia="DejaVu Sans"/>
                <w:b/>
                <w:sz w:val="22"/>
                <w:szCs w:val="22"/>
              </w:rPr>
              <w:t>6.2.</w:t>
            </w:r>
            <w:r>
              <w:rPr>
                <w:rFonts w:ascii="Times New Roman" w:hAnsi="Times New Roman" w:cs="Times New Roman"/>
                <w:sz w:val="22"/>
                <w:szCs w:val="22"/>
              </w:rPr>
              <w:t>Нанесение на карту пути</w:t>
            </w:r>
            <w:r w:rsidRPr="00A10063">
              <w:rPr>
                <w:rFonts w:ascii="Times New Roman" w:hAnsi="Times New Roman" w:cs="Times New Roman"/>
                <w:sz w:val="22"/>
                <w:szCs w:val="22"/>
              </w:rPr>
              <w:t xml:space="preserve"> плавания фини</w:t>
            </w:r>
            <w:r>
              <w:rPr>
                <w:rFonts w:ascii="Times New Roman" w:hAnsi="Times New Roman" w:cs="Times New Roman"/>
                <w:sz w:val="22"/>
                <w:szCs w:val="22"/>
              </w:rPr>
              <w:t>кийцев вокруг Африки и обозначениегеографических объектов</w:t>
            </w:r>
            <w:r w:rsidRPr="00A10063">
              <w:rPr>
                <w:rFonts w:ascii="Times New Roman" w:hAnsi="Times New Roman" w:cs="Times New Roman"/>
                <w:sz w:val="22"/>
                <w:szCs w:val="22"/>
              </w:rPr>
              <w:t>, через которые он проходил.</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10.</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Путешествия морских народов.</w:t>
            </w:r>
            <w:r w:rsidRPr="00E93F70">
              <w:rPr>
                <w:rFonts w:ascii="Times New Roman" w:hAnsi="Times New Roman" w:cs="Times New Roman"/>
                <w:b/>
              </w:rPr>
              <w:t xml:space="preserve"> Практическая ра</w:t>
            </w:r>
            <w:r>
              <w:rPr>
                <w:rFonts w:ascii="Times New Roman" w:hAnsi="Times New Roman" w:cs="Times New Roman"/>
                <w:b/>
              </w:rPr>
              <w:t xml:space="preserve">бота № </w:t>
            </w:r>
            <w:r>
              <w:rPr>
                <w:rStyle w:val="10pt"/>
                <w:rFonts w:eastAsia="DejaVu Sans"/>
                <w:b/>
                <w:sz w:val="22"/>
                <w:szCs w:val="22"/>
              </w:rPr>
              <w:t>6.</w:t>
            </w:r>
            <w:r w:rsidRPr="00A10063">
              <w:rPr>
                <w:rStyle w:val="10pt"/>
                <w:rFonts w:eastAsia="DejaVu Sans"/>
                <w:sz w:val="22"/>
                <w:szCs w:val="22"/>
              </w:rPr>
              <w:t>3</w:t>
            </w:r>
            <w:r w:rsidR="004F3042">
              <w:rPr>
                <w:rStyle w:val="10pt"/>
                <w:rFonts w:eastAsia="DejaVu Sans"/>
                <w:sz w:val="22"/>
                <w:szCs w:val="22"/>
              </w:rPr>
              <w:t>.</w:t>
            </w:r>
            <w:r w:rsidRPr="00A10063">
              <w:rPr>
                <w:rStyle w:val="10pt"/>
                <w:rFonts w:eastAsia="DejaVu Sans"/>
                <w:sz w:val="22"/>
                <w:szCs w:val="22"/>
              </w:rPr>
              <w:t>Нанес</w:t>
            </w:r>
            <w:r>
              <w:rPr>
                <w:rStyle w:val="10pt"/>
                <w:rFonts w:eastAsia="DejaVu Sans"/>
                <w:sz w:val="22"/>
                <w:szCs w:val="22"/>
              </w:rPr>
              <w:t>ение</w:t>
            </w:r>
            <w:r w:rsidRPr="00A10063">
              <w:rPr>
                <w:rStyle w:val="10pt"/>
                <w:rFonts w:eastAsia="DejaVu Sans"/>
                <w:sz w:val="22"/>
                <w:szCs w:val="22"/>
              </w:rPr>
              <w:t xml:space="preserve"> на контурную карту</w:t>
            </w:r>
            <w:r>
              <w:rPr>
                <w:rFonts w:ascii="Times New Roman" w:hAnsi="Times New Roman" w:cs="Times New Roman"/>
              </w:rPr>
              <w:t>пути</w:t>
            </w:r>
            <w:r w:rsidRPr="00A10063">
              <w:rPr>
                <w:rFonts w:ascii="Times New Roman" w:hAnsi="Times New Roman" w:cs="Times New Roman"/>
              </w:rPr>
              <w:t xml:space="preserve"> плавания викингов (норманнов</w:t>
            </w:r>
            <w:r>
              <w:rPr>
                <w:rFonts w:ascii="Times New Roman" w:hAnsi="Times New Roman" w:cs="Times New Roman"/>
              </w:rPr>
              <w:t xml:space="preserve">) </w:t>
            </w:r>
            <w:r w:rsidR="004F3042">
              <w:rPr>
                <w:rFonts w:ascii="Times New Roman" w:hAnsi="Times New Roman" w:cs="Times New Roman"/>
              </w:rPr>
              <w:t>и географических</w:t>
            </w:r>
            <w:r w:rsidRPr="00A10063">
              <w:rPr>
                <w:rFonts w:ascii="Times New Roman" w:hAnsi="Times New Roman" w:cs="Times New Roman"/>
              </w:rPr>
              <w:t xml:space="preserve"> объекты, через которые он проходил</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11.</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Первые европейцы на краю Азии.</w:t>
            </w:r>
            <w:r w:rsidRPr="00A10063">
              <w:rPr>
                <w:rStyle w:val="10pt"/>
                <w:rFonts w:eastAsia="DejaVu Sans"/>
                <w:b/>
                <w:sz w:val="22"/>
                <w:szCs w:val="22"/>
              </w:rPr>
              <w:t xml:space="preserve"> Практическая работа № 6.4</w:t>
            </w:r>
            <w:r>
              <w:rPr>
                <w:rStyle w:val="10pt"/>
                <w:rFonts w:eastAsia="DejaVu Sans"/>
                <w:sz w:val="22"/>
                <w:szCs w:val="22"/>
              </w:rPr>
              <w:t>.</w:t>
            </w:r>
            <w:r w:rsidRPr="00C8428F">
              <w:rPr>
                <w:rStyle w:val="10pt"/>
                <w:rFonts w:eastAsia="DejaVu Sans"/>
                <w:sz w:val="22"/>
                <w:szCs w:val="22"/>
              </w:rPr>
              <w:t>Составле</w:t>
            </w:r>
            <w:r w:rsidRPr="00C8428F">
              <w:rPr>
                <w:rStyle w:val="10pt"/>
                <w:rFonts w:eastAsia="DejaVu Sans"/>
                <w:sz w:val="22"/>
                <w:szCs w:val="22"/>
              </w:rPr>
              <w:softHyphen/>
              <w:t>ние описа</w:t>
            </w:r>
            <w:r w:rsidRPr="00C8428F">
              <w:rPr>
                <w:rStyle w:val="10pt"/>
                <w:rFonts w:eastAsia="DejaVu Sans"/>
                <w:sz w:val="22"/>
                <w:szCs w:val="22"/>
              </w:rPr>
              <w:softHyphen/>
              <w:t>ния путе</w:t>
            </w:r>
            <w:r w:rsidRPr="00C8428F">
              <w:rPr>
                <w:rStyle w:val="10pt"/>
                <w:rFonts w:eastAsia="DejaVu Sans"/>
                <w:sz w:val="22"/>
                <w:szCs w:val="22"/>
              </w:rPr>
              <w:softHyphen/>
              <w:t>шествия Марко По</w:t>
            </w:r>
            <w:r w:rsidRPr="00C8428F">
              <w:rPr>
                <w:rStyle w:val="10pt"/>
                <w:rFonts w:eastAsia="DejaVu Sans"/>
                <w:sz w:val="22"/>
                <w:szCs w:val="22"/>
              </w:rPr>
              <w:softHyphen/>
              <w:t>ло по клю</w:t>
            </w:r>
            <w:r w:rsidRPr="00C8428F">
              <w:rPr>
                <w:rStyle w:val="10pt"/>
                <w:rFonts w:eastAsia="DejaVu Sans"/>
                <w:sz w:val="22"/>
                <w:szCs w:val="22"/>
              </w:rPr>
              <w:softHyphen/>
              <w:t>чевым словам па</w:t>
            </w:r>
            <w:r w:rsidRPr="00C8428F">
              <w:rPr>
                <w:rStyle w:val="10pt"/>
                <w:rFonts w:eastAsia="DejaVu Sans"/>
                <w:sz w:val="22"/>
                <w:szCs w:val="22"/>
              </w:rPr>
              <w:softHyphen/>
              <w:t>раграфа</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702"/>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12.</w:t>
            </w:r>
          </w:p>
        </w:tc>
        <w:tc>
          <w:tcPr>
            <w:tcW w:w="4139" w:type="pct"/>
          </w:tcPr>
          <w:p w:rsidR="002E718C" w:rsidRDefault="002E718C" w:rsidP="002E718C">
            <w:pPr>
              <w:ind w:firstLine="0"/>
              <w:rPr>
                <w:rFonts w:ascii="Times New Roman" w:hAnsi="Times New Roman" w:cs="Times New Roman"/>
              </w:rPr>
            </w:pPr>
            <w:r w:rsidRPr="00491FB8">
              <w:rPr>
                <w:rFonts w:ascii="Times New Roman" w:hAnsi="Times New Roman" w:cs="Times New Roman"/>
                <w:sz w:val="22"/>
                <w:szCs w:val="22"/>
              </w:rPr>
              <w:t>Интегрированное занятие: «Природа и люди древней Индии глазами русских путешественников». Хождение за три моря.</w:t>
            </w:r>
            <w:r w:rsidRPr="00491FB8">
              <w:rPr>
                <w:rFonts w:ascii="Times New Roman" w:hAnsi="Times New Roman" w:cs="Times New Roman"/>
                <w:b/>
              </w:rPr>
              <w:t>Практичес</w:t>
            </w:r>
            <w:r w:rsidR="004F3042">
              <w:rPr>
                <w:rFonts w:ascii="Times New Roman" w:hAnsi="Times New Roman" w:cs="Times New Roman"/>
                <w:b/>
              </w:rPr>
              <w:t>к</w:t>
            </w:r>
            <w:r w:rsidRPr="00491FB8">
              <w:rPr>
                <w:rFonts w:ascii="Times New Roman" w:hAnsi="Times New Roman" w:cs="Times New Roman"/>
                <w:b/>
              </w:rPr>
              <w:t>ая работа № 6.5.</w:t>
            </w:r>
            <w:r w:rsidRPr="00491FB8">
              <w:rPr>
                <w:rFonts w:ascii="Times New Roman" w:hAnsi="Times New Roman" w:cs="Times New Roman"/>
              </w:rPr>
              <w:t xml:space="preserve"> Нанесение на контурную карту</w:t>
            </w:r>
            <w:r w:rsidRPr="00491FB8">
              <w:rPr>
                <w:rFonts w:ascii="Times New Roman" w:hAnsi="Times New Roman" w:cs="Times New Roman"/>
                <w:sz w:val="22"/>
                <w:szCs w:val="22"/>
              </w:rPr>
              <w:t>маршрута путешествия Афанасия</w:t>
            </w:r>
            <w:r w:rsidRPr="00A10063">
              <w:rPr>
                <w:rFonts w:ascii="Times New Roman" w:hAnsi="Times New Roman" w:cs="Times New Roman"/>
                <w:sz w:val="22"/>
                <w:szCs w:val="22"/>
              </w:rPr>
              <w:t xml:space="preserve"> Никитина </w:t>
            </w:r>
            <w:r w:rsidR="004F3042" w:rsidRPr="00A10063">
              <w:rPr>
                <w:rFonts w:ascii="Times New Roman" w:hAnsi="Times New Roman" w:cs="Times New Roman"/>
                <w:sz w:val="22"/>
                <w:szCs w:val="22"/>
              </w:rPr>
              <w:t xml:space="preserve">и </w:t>
            </w:r>
            <w:r w:rsidR="004F3042">
              <w:rPr>
                <w:rFonts w:ascii="Times New Roman" w:hAnsi="Times New Roman" w:cs="Times New Roman"/>
                <w:sz w:val="22"/>
                <w:szCs w:val="22"/>
              </w:rPr>
              <w:t>географических</w:t>
            </w:r>
            <w:r>
              <w:rPr>
                <w:rFonts w:ascii="Times New Roman" w:hAnsi="Times New Roman" w:cs="Times New Roman"/>
                <w:sz w:val="22"/>
                <w:szCs w:val="22"/>
              </w:rPr>
              <w:t xml:space="preserve"> объектов</w:t>
            </w:r>
            <w:r w:rsidRPr="00A10063">
              <w:rPr>
                <w:rFonts w:ascii="Times New Roman" w:hAnsi="Times New Roman" w:cs="Times New Roman"/>
                <w:sz w:val="22"/>
                <w:szCs w:val="22"/>
              </w:rPr>
              <w:t>, через которые он проходил</w:t>
            </w:r>
            <w:r>
              <w:rPr>
                <w:rFonts w:ascii="Times New Roman" w:hAnsi="Times New Roman" w:cs="Times New Roman"/>
                <w:sz w:val="22"/>
                <w:szCs w:val="22"/>
              </w:rPr>
              <w:t>.</w:t>
            </w:r>
          </w:p>
          <w:p w:rsidR="002E718C" w:rsidRPr="00C8428F" w:rsidRDefault="002E718C" w:rsidP="002E718C">
            <w:pPr>
              <w:rPr>
                <w:rFonts w:ascii="Times New Roman" w:hAnsi="Times New Roman" w:cs="Times New Roman"/>
              </w:rPr>
            </w:pP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lastRenderedPageBreak/>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lastRenderedPageBreak/>
              <w:t>13.</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Морской путь в Индию.</w:t>
            </w:r>
            <w:r w:rsidRPr="00A10063">
              <w:rPr>
                <w:rFonts w:ascii="Times New Roman" w:hAnsi="Times New Roman" w:cs="Times New Roman"/>
                <w:b/>
              </w:rPr>
              <w:t>Практичес</w:t>
            </w:r>
            <w:r w:rsidR="004F3042">
              <w:rPr>
                <w:rFonts w:ascii="Times New Roman" w:hAnsi="Times New Roman" w:cs="Times New Roman"/>
                <w:b/>
              </w:rPr>
              <w:t>к</w:t>
            </w:r>
            <w:r w:rsidRPr="00A10063">
              <w:rPr>
                <w:rFonts w:ascii="Times New Roman" w:hAnsi="Times New Roman" w:cs="Times New Roman"/>
                <w:b/>
              </w:rPr>
              <w:t>ая работа № 6.</w:t>
            </w:r>
            <w:r>
              <w:rPr>
                <w:rFonts w:ascii="Times New Roman" w:hAnsi="Times New Roman" w:cs="Times New Roman"/>
                <w:b/>
              </w:rPr>
              <w:t>6</w:t>
            </w:r>
            <w:r w:rsidRPr="00A10063">
              <w:rPr>
                <w:rFonts w:ascii="Times New Roman" w:hAnsi="Times New Roman" w:cs="Times New Roman"/>
                <w:b/>
              </w:rPr>
              <w:t>.</w:t>
            </w:r>
            <w:r>
              <w:rPr>
                <w:rFonts w:ascii="Times New Roman" w:hAnsi="Times New Roman" w:cs="Times New Roman"/>
              </w:rPr>
              <w:t xml:space="preserve"> Нанести на контурную карту</w:t>
            </w:r>
            <w:r w:rsidRPr="00077700">
              <w:rPr>
                <w:rFonts w:ascii="Times New Roman" w:hAnsi="Times New Roman" w:cs="Times New Roman"/>
              </w:rPr>
              <w:t xml:space="preserve">плавания Васко да </w:t>
            </w:r>
            <w:r w:rsidR="004F3042" w:rsidRPr="00077700">
              <w:rPr>
                <w:rFonts w:ascii="Times New Roman" w:hAnsi="Times New Roman" w:cs="Times New Roman"/>
              </w:rPr>
              <w:t>Гама и географические</w:t>
            </w:r>
            <w:r w:rsidRPr="00A10063">
              <w:rPr>
                <w:rFonts w:ascii="Times New Roman" w:hAnsi="Times New Roman" w:cs="Times New Roman"/>
                <w:sz w:val="22"/>
                <w:szCs w:val="22"/>
              </w:rPr>
              <w:t xml:space="preserve"> объекты, через которые он проходил</w:t>
            </w:r>
            <w:r>
              <w:rPr>
                <w:rFonts w:ascii="Times New Roman" w:hAnsi="Times New Roman" w:cs="Times New Roman"/>
                <w:sz w:val="22"/>
                <w:szCs w:val="22"/>
              </w:rPr>
              <w:t>.</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14.</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Открытие Америки.</w:t>
            </w:r>
            <w:r w:rsidRPr="00A10063">
              <w:rPr>
                <w:rFonts w:ascii="Times New Roman" w:hAnsi="Times New Roman" w:cs="Times New Roman"/>
                <w:b/>
              </w:rPr>
              <w:t xml:space="preserve"> Практичес</w:t>
            </w:r>
            <w:r w:rsidR="004F3042">
              <w:rPr>
                <w:rFonts w:ascii="Times New Roman" w:hAnsi="Times New Roman" w:cs="Times New Roman"/>
                <w:b/>
              </w:rPr>
              <w:t>к</w:t>
            </w:r>
            <w:r w:rsidRPr="00A10063">
              <w:rPr>
                <w:rFonts w:ascii="Times New Roman" w:hAnsi="Times New Roman" w:cs="Times New Roman"/>
                <w:b/>
              </w:rPr>
              <w:t>ая работа № 6.</w:t>
            </w:r>
            <w:r>
              <w:rPr>
                <w:rFonts w:ascii="Times New Roman" w:hAnsi="Times New Roman" w:cs="Times New Roman"/>
                <w:b/>
              </w:rPr>
              <w:t>7.</w:t>
            </w:r>
            <w:r w:rsidRPr="00C8428F">
              <w:rPr>
                <w:rStyle w:val="10pt"/>
                <w:rFonts w:eastAsia="DejaVu Sans"/>
                <w:sz w:val="22"/>
                <w:szCs w:val="22"/>
              </w:rPr>
              <w:t>Обозначе</w:t>
            </w:r>
            <w:r w:rsidRPr="00C8428F">
              <w:rPr>
                <w:rStyle w:val="10pt"/>
                <w:rFonts w:eastAsia="DejaVu Sans"/>
                <w:sz w:val="22"/>
                <w:szCs w:val="22"/>
              </w:rPr>
              <w:softHyphen/>
              <w:t>ние на кон</w:t>
            </w:r>
            <w:r w:rsidRPr="00C8428F">
              <w:rPr>
                <w:rStyle w:val="10pt"/>
                <w:rFonts w:eastAsia="DejaVu Sans"/>
                <w:sz w:val="22"/>
                <w:szCs w:val="22"/>
              </w:rPr>
              <w:softHyphen/>
              <w:t>турной кар</w:t>
            </w:r>
            <w:r w:rsidRPr="00C8428F">
              <w:rPr>
                <w:rStyle w:val="10pt"/>
                <w:rFonts w:eastAsia="DejaVu Sans"/>
                <w:sz w:val="22"/>
                <w:szCs w:val="22"/>
              </w:rPr>
              <w:softHyphen/>
              <w:t>те маршрута путешест</w:t>
            </w:r>
            <w:r w:rsidRPr="00C8428F">
              <w:rPr>
                <w:rStyle w:val="10pt"/>
                <w:rFonts w:eastAsia="DejaVu Sans"/>
                <w:sz w:val="22"/>
                <w:szCs w:val="22"/>
              </w:rPr>
              <w:softHyphen/>
              <w:t>вия Христо</w:t>
            </w:r>
            <w:r w:rsidRPr="00C8428F">
              <w:rPr>
                <w:rStyle w:val="10pt"/>
                <w:rFonts w:eastAsia="DejaVu Sans"/>
                <w:sz w:val="22"/>
                <w:szCs w:val="22"/>
              </w:rPr>
              <w:softHyphen/>
              <w:t>фора Ко</w:t>
            </w:r>
            <w:r w:rsidRPr="00C8428F">
              <w:rPr>
                <w:rStyle w:val="10pt"/>
                <w:rFonts w:eastAsia="DejaVu Sans"/>
                <w:sz w:val="22"/>
                <w:szCs w:val="22"/>
              </w:rPr>
              <w:softHyphen/>
              <w:t>лумба, обозначе</w:t>
            </w:r>
            <w:r w:rsidRPr="00C8428F">
              <w:rPr>
                <w:rStyle w:val="10pt"/>
                <w:rFonts w:eastAsia="DejaVu Sans"/>
                <w:sz w:val="22"/>
                <w:szCs w:val="22"/>
              </w:rPr>
              <w:softHyphen/>
              <w:t>ние геогр</w:t>
            </w:r>
            <w:r>
              <w:rPr>
                <w:rStyle w:val="10pt"/>
                <w:rFonts w:eastAsia="DejaVu Sans"/>
                <w:sz w:val="22"/>
                <w:szCs w:val="22"/>
              </w:rPr>
              <w:t>а</w:t>
            </w:r>
            <w:r w:rsidRPr="00C8428F">
              <w:rPr>
                <w:rStyle w:val="10pt"/>
                <w:rFonts w:eastAsia="DejaVu Sans"/>
                <w:sz w:val="22"/>
                <w:szCs w:val="22"/>
              </w:rPr>
              <w:t>фических объектов</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15.</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Первое кругосветное плавание.</w:t>
            </w:r>
            <w:r w:rsidRPr="00A10063">
              <w:rPr>
                <w:b/>
              </w:rPr>
              <w:t xml:space="preserve"> Практичес</w:t>
            </w:r>
            <w:r w:rsidR="004F3042">
              <w:rPr>
                <w:b/>
              </w:rPr>
              <w:t>к</w:t>
            </w:r>
            <w:r w:rsidRPr="00A10063">
              <w:rPr>
                <w:b/>
              </w:rPr>
              <w:t>ая работа № 6.</w:t>
            </w:r>
            <w:r>
              <w:rPr>
                <w:b/>
              </w:rPr>
              <w:t xml:space="preserve">8. </w:t>
            </w:r>
            <w:r w:rsidRPr="00C8428F">
              <w:rPr>
                <w:rStyle w:val="10pt"/>
                <w:rFonts w:eastAsiaTheme="minorEastAsia"/>
                <w:sz w:val="22"/>
                <w:szCs w:val="22"/>
              </w:rPr>
              <w:t>Обозначе</w:t>
            </w:r>
            <w:r w:rsidRPr="00C8428F">
              <w:rPr>
                <w:rStyle w:val="10pt"/>
                <w:rFonts w:eastAsiaTheme="minorEastAsia"/>
                <w:sz w:val="22"/>
                <w:szCs w:val="22"/>
              </w:rPr>
              <w:softHyphen/>
              <w:t>ние на кон</w:t>
            </w:r>
            <w:r w:rsidRPr="00C8428F">
              <w:rPr>
                <w:rStyle w:val="10pt"/>
                <w:rFonts w:eastAsiaTheme="minorEastAsia"/>
                <w:sz w:val="22"/>
                <w:szCs w:val="22"/>
              </w:rPr>
              <w:softHyphen/>
              <w:t>турной кар</w:t>
            </w:r>
            <w:r w:rsidRPr="00C8428F">
              <w:rPr>
                <w:rStyle w:val="10pt"/>
                <w:rFonts w:eastAsiaTheme="minorEastAsia"/>
                <w:sz w:val="22"/>
                <w:szCs w:val="22"/>
              </w:rPr>
              <w:softHyphen/>
              <w:t>те маршрута путешест</w:t>
            </w:r>
            <w:r w:rsidRPr="00C8428F">
              <w:rPr>
                <w:rStyle w:val="10pt"/>
                <w:rFonts w:eastAsiaTheme="minorEastAsia"/>
                <w:sz w:val="22"/>
                <w:szCs w:val="22"/>
              </w:rPr>
              <w:softHyphen/>
              <w:t>вия экспе</w:t>
            </w:r>
            <w:r w:rsidRPr="00C8428F">
              <w:rPr>
                <w:rStyle w:val="10pt"/>
                <w:rFonts w:eastAsiaTheme="minorEastAsia"/>
                <w:sz w:val="22"/>
                <w:szCs w:val="22"/>
              </w:rPr>
              <w:softHyphen/>
              <w:t>диции Фер</w:t>
            </w:r>
            <w:r w:rsidRPr="00C8428F">
              <w:rPr>
                <w:rStyle w:val="10pt"/>
                <w:rFonts w:eastAsiaTheme="minorEastAsia"/>
                <w:sz w:val="22"/>
                <w:szCs w:val="22"/>
              </w:rPr>
              <w:softHyphen/>
              <w:t xml:space="preserve">нана </w:t>
            </w:r>
            <w:r w:rsidRPr="00C8428F">
              <w:rPr>
                <w:rStyle w:val="10pt"/>
                <w:rFonts w:eastAsia="DejaVu Sans"/>
                <w:sz w:val="22"/>
                <w:szCs w:val="22"/>
              </w:rPr>
              <w:t>Магеллана, обозначе</w:t>
            </w:r>
            <w:r w:rsidRPr="00C8428F">
              <w:rPr>
                <w:rStyle w:val="10pt"/>
                <w:rFonts w:eastAsia="DejaVu Sans"/>
                <w:sz w:val="22"/>
                <w:szCs w:val="22"/>
              </w:rPr>
              <w:softHyphen/>
              <w:t>ние геогра</w:t>
            </w:r>
            <w:r w:rsidRPr="00C8428F">
              <w:rPr>
                <w:rStyle w:val="10pt"/>
                <w:rFonts w:eastAsia="DejaVu Sans"/>
                <w:sz w:val="22"/>
                <w:szCs w:val="22"/>
              </w:rPr>
              <w:softHyphen/>
              <w:t>фических объектов</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16.</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Открытие Южного материка.</w:t>
            </w:r>
            <w:r w:rsidRPr="00A10063">
              <w:rPr>
                <w:rFonts w:ascii="Times New Roman" w:hAnsi="Times New Roman" w:cs="Times New Roman"/>
                <w:b/>
              </w:rPr>
              <w:t xml:space="preserve"> Практичес</w:t>
            </w:r>
            <w:r w:rsidR="004F3042">
              <w:rPr>
                <w:rFonts w:ascii="Times New Roman" w:hAnsi="Times New Roman" w:cs="Times New Roman"/>
                <w:b/>
              </w:rPr>
              <w:t>к</w:t>
            </w:r>
            <w:r w:rsidRPr="00A10063">
              <w:rPr>
                <w:rFonts w:ascii="Times New Roman" w:hAnsi="Times New Roman" w:cs="Times New Roman"/>
                <w:b/>
              </w:rPr>
              <w:t>ая работа № 6.</w:t>
            </w:r>
            <w:r>
              <w:rPr>
                <w:b/>
              </w:rPr>
              <w:t>9.</w:t>
            </w:r>
            <w:r w:rsidR="004F3042" w:rsidRPr="00077700">
              <w:rPr>
                <w:rFonts w:ascii="Times New Roman" w:hAnsi="Times New Roman" w:cs="Times New Roman"/>
              </w:rPr>
              <w:t>Обозначить на</w:t>
            </w:r>
            <w:r w:rsidRPr="00077700">
              <w:rPr>
                <w:rFonts w:ascii="Times New Roman" w:hAnsi="Times New Roman" w:cs="Times New Roman"/>
              </w:rPr>
              <w:t xml:space="preserve"> карте географические объекты, с которыми связаны кругосветные путешествия Дж. Кука</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17.</w:t>
            </w:r>
          </w:p>
        </w:tc>
        <w:tc>
          <w:tcPr>
            <w:tcW w:w="4139" w:type="pct"/>
          </w:tcPr>
          <w:p w:rsidR="002E718C" w:rsidRPr="002E718C" w:rsidRDefault="002E718C" w:rsidP="002E718C">
            <w:pPr>
              <w:ind w:firstLine="0"/>
              <w:rPr>
                <w:rFonts w:ascii="Times New Roman" w:hAnsi="Times New Roman" w:cs="Times New Roman"/>
                <w:b/>
              </w:rPr>
            </w:pPr>
            <w:r w:rsidRPr="00C8428F">
              <w:rPr>
                <w:rFonts w:ascii="Times New Roman" w:hAnsi="Times New Roman" w:cs="Times New Roman"/>
                <w:sz w:val="22"/>
                <w:szCs w:val="22"/>
              </w:rPr>
              <w:t>Поиски Южной земли продолжаются.</w:t>
            </w:r>
            <w:r w:rsidRPr="001450F2">
              <w:rPr>
                <w:rFonts w:ascii="Times New Roman" w:hAnsi="Times New Roman" w:cs="Times New Roman"/>
                <w:b/>
              </w:rPr>
              <w:t xml:space="preserve"> Практическая работа №6.10</w:t>
            </w:r>
            <w:r>
              <w:rPr>
                <w:rFonts w:ascii="Times New Roman" w:hAnsi="Times New Roman" w:cs="Times New Roman"/>
                <w:b/>
              </w:rPr>
              <w:t xml:space="preserve">   О</w:t>
            </w:r>
            <w:r w:rsidRPr="001450F2">
              <w:rPr>
                <w:rFonts w:ascii="Times New Roman" w:hAnsi="Times New Roman" w:cs="Times New Roman"/>
              </w:rPr>
              <w:t>бозначение на контурной карте цифровых обозначений перечисленных географических объектов</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18.</w:t>
            </w:r>
          </w:p>
        </w:tc>
        <w:tc>
          <w:tcPr>
            <w:tcW w:w="4139" w:type="pct"/>
          </w:tcPr>
          <w:p w:rsidR="002E718C" w:rsidRDefault="002E718C" w:rsidP="002E718C">
            <w:pPr>
              <w:ind w:firstLine="0"/>
              <w:rPr>
                <w:rStyle w:val="10pt"/>
                <w:rFonts w:eastAsia="DejaVu Sans"/>
                <w:b/>
                <w:sz w:val="22"/>
                <w:szCs w:val="22"/>
              </w:rPr>
            </w:pPr>
            <w:r w:rsidRPr="00C8428F">
              <w:rPr>
                <w:rFonts w:ascii="Times New Roman" w:hAnsi="Times New Roman" w:cs="Times New Roman"/>
                <w:sz w:val="22"/>
                <w:szCs w:val="22"/>
              </w:rPr>
              <w:t>Русские путешественники.</w:t>
            </w:r>
            <w:r>
              <w:rPr>
                <w:rStyle w:val="10pt"/>
                <w:rFonts w:eastAsia="DejaVu Sans"/>
                <w:b/>
                <w:sz w:val="22"/>
                <w:szCs w:val="22"/>
              </w:rPr>
              <w:t xml:space="preserve"> Практиче</w:t>
            </w:r>
            <w:r w:rsidR="004F3042">
              <w:rPr>
                <w:rStyle w:val="10pt"/>
                <w:rFonts w:eastAsia="DejaVu Sans"/>
                <w:b/>
                <w:sz w:val="22"/>
                <w:szCs w:val="22"/>
              </w:rPr>
              <w:t>с</w:t>
            </w:r>
            <w:r>
              <w:rPr>
                <w:rStyle w:val="10pt"/>
                <w:rFonts w:eastAsia="DejaVu Sans"/>
                <w:b/>
                <w:sz w:val="22"/>
                <w:szCs w:val="22"/>
              </w:rPr>
              <w:t>кая работа №7.</w:t>
            </w:r>
          </w:p>
          <w:p w:rsidR="002E718C" w:rsidRPr="00C8428F" w:rsidRDefault="002E718C" w:rsidP="002E718C">
            <w:pPr>
              <w:ind w:firstLine="0"/>
              <w:rPr>
                <w:rFonts w:ascii="Times New Roman" w:hAnsi="Times New Roman" w:cs="Times New Roman"/>
              </w:rPr>
            </w:pPr>
            <w:r w:rsidRPr="00C8428F">
              <w:rPr>
                <w:rStyle w:val="10pt"/>
                <w:rFonts w:eastAsia="DejaVu Sans"/>
                <w:b/>
                <w:sz w:val="22"/>
                <w:szCs w:val="22"/>
              </w:rPr>
              <w:t>Составле</w:t>
            </w:r>
            <w:r w:rsidRPr="00C8428F">
              <w:rPr>
                <w:rStyle w:val="10pt"/>
                <w:rFonts w:eastAsia="DejaVu Sans"/>
                <w:b/>
                <w:sz w:val="22"/>
                <w:szCs w:val="22"/>
              </w:rPr>
              <w:softHyphen/>
              <w:t>ние свод</w:t>
            </w:r>
            <w:r w:rsidRPr="00C8428F">
              <w:rPr>
                <w:rStyle w:val="10pt"/>
                <w:rFonts w:eastAsia="DejaVu Sans"/>
                <w:b/>
                <w:sz w:val="22"/>
                <w:szCs w:val="22"/>
              </w:rPr>
              <w:softHyphen/>
              <w:t>ной табли</w:t>
            </w:r>
            <w:r w:rsidRPr="00C8428F">
              <w:rPr>
                <w:rStyle w:val="10pt"/>
                <w:rFonts w:eastAsia="DejaVu Sans"/>
                <w:b/>
                <w:sz w:val="22"/>
                <w:szCs w:val="22"/>
              </w:rPr>
              <w:softHyphen/>
              <w:t>цы «Имена русских первопро</w:t>
            </w:r>
            <w:r w:rsidRPr="00C8428F">
              <w:rPr>
                <w:rStyle w:val="10pt"/>
                <w:rFonts w:eastAsia="DejaVu Sans"/>
                <w:b/>
                <w:sz w:val="22"/>
                <w:szCs w:val="22"/>
              </w:rPr>
              <w:softHyphen/>
              <w:t>ходцев и мореплава</w:t>
            </w:r>
            <w:r w:rsidRPr="00C8428F">
              <w:rPr>
                <w:rStyle w:val="10pt"/>
                <w:rFonts w:eastAsia="DejaVu Sans"/>
                <w:b/>
                <w:sz w:val="22"/>
                <w:szCs w:val="22"/>
              </w:rPr>
              <w:softHyphen/>
              <w:t>телей на карте мира»</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19.</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Вокруг света под русским флагом.</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20.</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Урок обобщения и контроля по теме «</w:t>
            </w:r>
            <w:r w:rsidRPr="00C8428F">
              <w:rPr>
                <w:rFonts w:ascii="Times New Roman" w:hAnsi="Times New Roman" w:cs="Times New Roman"/>
                <w:b/>
                <w:bCs/>
                <w:sz w:val="22"/>
                <w:szCs w:val="22"/>
              </w:rPr>
              <w:t>История географических открытий»</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jc w:val="left"/>
              <w:rPr>
                <w:rFonts w:ascii="Times New Roman" w:hAnsi="Times New Roman" w:cs="Times New Roman"/>
              </w:rPr>
            </w:pP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b/>
                <w:sz w:val="22"/>
                <w:szCs w:val="22"/>
              </w:rPr>
              <w:t>РАЗДЕЛ 4. Путешествие по планете Земля (10 часов)</w:t>
            </w:r>
          </w:p>
        </w:tc>
        <w:tc>
          <w:tcPr>
            <w:tcW w:w="466" w:type="pct"/>
          </w:tcPr>
          <w:p w:rsidR="002E718C" w:rsidRPr="00C8428F" w:rsidRDefault="002E718C" w:rsidP="002E718C">
            <w:pPr>
              <w:rPr>
                <w:rFonts w:ascii="Times New Roman" w:hAnsi="Times New Roman" w:cs="Times New Roman"/>
              </w:rPr>
            </w:pP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21.</w:t>
            </w:r>
          </w:p>
        </w:tc>
        <w:tc>
          <w:tcPr>
            <w:tcW w:w="4139" w:type="pct"/>
          </w:tcPr>
          <w:p w:rsidR="002E718C" w:rsidRPr="002E718C" w:rsidRDefault="002E718C" w:rsidP="002E718C">
            <w:pPr>
              <w:ind w:firstLine="0"/>
              <w:rPr>
                <w:rFonts w:ascii="Times New Roman" w:eastAsia="DejaVu Sans" w:hAnsi="Times New Roman" w:cs="Times New Roman"/>
                <w:b/>
                <w:color w:val="000000"/>
                <w:shd w:val="clear" w:color="auto" w:fill="FFFFFF"/>
              </w:rPr>
            </w:pPr>
            <w:r w:rsidRPr="00C8428F">
              <w:rPr>
                <w:rFonts w:ascii="Times New Roman" w:hAnsi="Times New Roman" w:cs="Times New Roman"/>
                <w:sz w:val="22"/>
                <w:szCs w:val="22"/>
              </w:rPr>
              <w:t>Мировой океан и его части.</w:t>
            </w:r>
            <w:r>
              <w:rPr>
                <w:rStyle w:val="10pt"/>
                <w:rFonts w:eastAsia="DejaVu Sans"/>
                <w:b/>
                <w:sz w:val="22"/>
                <w:szCs w:val="22"/>
              </w:rPr>
              <w:t xml:space="preserve"> Практическая работа №</w:t>
            </w:r>
            <w:r w:rsidR="004F3042">
              <w:rPr>
                <w:rStyle w:val="10pt"/>
                <w:rFonts w:eastAsia="DejaVu Sans"/>
                <w:b/>
                <w:sz w:val="22"/>
                <w:szCs w:val="22"/>
              </w:rPr>
              <w:t>8.</w:t>
            </w:r>
            <w:r w:rsidR="004F3042" w:rsidRPr="00C8428F">
              <w:rPr>
                <w:rStyle w:val="10pt"/>
                <w:rFonts w:eastAsia="DejaVu Sans"/>
                <w:b/>
                <w:sz w:val="22"/>
                <w:szCs w:val="22"/>
              </w:rPr>
              <w:t xml:space="preserve"> Обозначе</w:t>
            </w:r>
            <w:r w:rsidR="004F3042" w:rsidRPr="00C8428F">
              <w:rPr>
                <w:rStyle w:val="10pt"/>
                <w:rFonts w:eastAsia="DejaVu Sans"/>
                <w:b/>
                <w:sz w:val="22"/>
                <w:szCs w:val="22"/>
              </w:rPr>
              <w:softHyphen/>
              <w:t>ние</w:t>
            </w:r>
            <w:r w:rsidRPr="00C8428F">
              <w:rPr>
                <w:rStyle w:val="10pt"/>
                <w:rFonts w:eastAsia="DejaVu Sans"/>
                <w:b/>
                <w:sz w:val="22"/>
                <w:szCs w:val="22"/>
              </w:rPr>
              <w:t xml:space="preserve"> на кон</w:t>
            </w:r>
            <w:r w:rsidRPr="00C8428F">
              <w:rPr>
                <w:rStyle w:val="10pt"/>
                <w:rFonts w:eastAsia="DejaVu Sans"/>
                <w:b/>
                <w:sz w:val="22"/>
                <w:szCs w:val="22"/>
              </w:rPr>
              <w:softHyphen/>
              <w:t>турной карте мате</w:t>
            </w:r>
            <w:r w:rsidRPr="00C8428F">
              <w:rPr>
                <w:rStyle w:val="10pt"/>
                <w:rFonts w:eastAsia="DejaVu Sans"/>
                <w:b/>
                <w:sz w:val="22"/>
                <w:szCs w:val="22"/>
              </w:rPr>
              <w:softHyphen/>
              <w:t>риков и океанов</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22.</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Значение Мирового океана для природы и человека.</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23.</w:t>
            </w:r>
          </w:p>
        </w:tc>
        <w:tc>
          <w:tcPr>
            <w:tcW w:w="4139" w:type="pct"/>
          </w:tcPr>
          <w:p w:rsidR="002E718C" w:rsidRDefault="002E718C" w:rsidP="002E718C">
            <w:pPr>
              <w:ind w:firstLine="0"/>
              <w:rPr>
                <w:rStyle w:val="10pt"/>
                <w:rFonts w:eastAsia="DejaVu Sans"/>
                <w:b/>
                <w:sz w:val="22"/>
                <w:szCs w:val="22"/>
              </w:rPr>
            </w:pPr>
            <w:r w:rsidRPr="00C8428F">
              <w:rPr>
                <w:rFonts w:ascii="Times New Roman" w:hAnsi="Times New Roman" w:cs="Times New Roman"/>
                <w:sz w:val="22"/>
                <w:szCs w:val="22"/>
              </w:rPr>
              <w:t>Путешествие по Евразии</w:t>
            </w:r>
            <w:r w:rsidR="004F3042">
              <w:rPr>
                <w:rFonts w:ascii="Times New Roman" w:hAnsi="Times New Roman" w:cs="Times New Roman"/>
                <w:sz w:val="22"/>
                <w:szCs w:val="22"/>
              </w:rPr>
              <w:t>.</w:t>
            </w:r>
            <w:r>
              <w:rPr>
                <w:rStyle w:val="10pt"/>
                <w:rFonts w:eastAsia="DejaVu Sans"/>
                <w:b/>
                <w:sz w:val="22"/>
                <w:szCs w:val="22"/>
              </w:rPr>
              <w:t xml:space="preserve"> Практическая работа № 9.1</w:t>
            </w:r>
          </w:p>
          <w:p w:rsidR="002E718C" w:rsidRPr="00C8428F" w:rsidRDefault="002E718C" w:rsidP="002E718C">
            <w:pPr>
              <w:ind w:firstLine="0"/>
              <w:rPr>
                <w:rFonts w:ascii="Times New Roman" w:hAnsi="Times New Roman" w:cs="Times New Roman"/>
              </w:rPr>
            </w:pPr>
            <w:r w:rsidRPr="00C8428F">
              <w:rPr>
                <w:rStyle w:val="10pt"/>
                <w:rFonts w:eastAsia="DejaVu Sans"/>
                <w:b/>
                <w:sz w:val="22"/>
                <w:szCs w:val="22"/>
              </w:rPr>
              <w:t>Обозначе</w:t>
            </w:r>
            <w:r w:rsidRPr="00C8428F">
              <w:rPr>
                <w:rStyle w:val="10pt"/>
                <w:rFonts w:eastAsia="DejaVu Sans"/>
                <w:b/>
                <w:sz w:val="22"/>
                <w:szCs w:val="22"/>
              </w:rPr>
              <w:softHyphen/>
              <w:t>ние на кон</w:t>
            </w:r>
            <w:r w:rsidRPr="00C8428F">
              <w:rPr>
                <w:rStyle w:val="10pt"/>
                <w:rFonts w:eastAsia="DejaVu Sans"/>
                <w:b/>
                <w:sz w:val="22"/>
                <w:szCs w:val="22"/>
              </w:rPr>
              <w:softHyphen/>
              <w:t>турной карте круп</w:t>
            </w:r>
            <w:r w:rsidRPr="00C8428F">
              <w:rPr>
                <w:rStyle w:val="10pt"/>
                <w:rFonts w:eastAsia="DejaVu Sans"/>
                <w:b/>
                <w:sz w:val="22"/>
                <w:szCs w:val="22"/>
              </w:rPr>
              <w:softHyphen/>
              <w:t>нейших по площади государств Евразии</w:t>
            </w:r>
            <w:r w:rsidRPr="00C8428F">
              <w:rPr>
                <w:rFonts w:ascii="Times New Roman" w:hAnsi="Times New Roman" w:cs="Times New Roman"/>
                <w:sz w:val="22"/>
                <w:szCs w:val="22"/>
              </w:rPr>
              <w:t>.</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24.</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Путешествие по Африке.</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25.</w:t>
            </w:r>
          </w:p>
        </w:tc>
        <w:tc>
          <w:tcPr>
            <w:tcW w:w="4139" w:type="pct"/>
          </w:tcPr>
          <w:p w:rsidR="002E718C" w:rsidRDefault="002E718C" w:rsidP="002E718C">
            <w:pPr>
              <w:ind w:firstLine="0"/>
              <w:rPr>
                <w:rStyle w:val="10pt"/>
                <w:rFonts w:eastAsia="DejaVu Sans"/>
                <w:b/>
                <w:sz w:val="22"/>
                <w:szCs w:val="22"/>
              </w:rPr>
            </w:pPr>
            <w:r w:rsidRPr="00C8428F">
              <w:rPr>
                <w:rFonts w:ascii="Times New Roman" w:hAnsi="Times New Roman" w:cs="Times New Roman"/>
                <w:sz w:val="22"/>
                <w:szCs w:val="22"/>
              </w:rPr>
              <w:t>Путешествие по Северной Америке.</w:t>
            </w:r>
            <w:r>
              <w:rPr>
                <w:rStyle w:val="10pt"/>
                <w:rFonts w:eastAsia="DejaVu Sans"/>
                <w:b/>
                <w:sz w:val="22"/>
                <w:szCs w:val="22"/>
              </w:rPr>
              <w:t xml:space="preserve"> Практическая работа № 9.2</w:t>
            </w:r>
          </w:p>
          <w:p w:rsidR="002E718C" w:rsidRPr="00C8428F" w:rsidRDefault="002E718C" w:rsidP="002E718C">
            <w:pPr>
              <w:ind w:firstLine="0"/>
              <w:rPr>
                <w:rFonts w:ascii="Times New Roman" w:hAnsi="Times New Roman" w:cs="Times New Roman"/>
              </w:rPr>
            </w:pPr>
            <w:r w:rsidRPr="00C8428F">
              <w:rPr>
                <w:rStyle w:val="10pt"/>
                <w:rFonts w:eastAsia="DejaVu Sans"/>
                <w:b/>
                <w:sz w:val="22"/>
                <w:szCs w:val="22"/>
              </w:rPr>
              <w:t>Обозначе</w:t>
            </w:r>
            <w:r w:rsidRPr="00C8428F">
              <w:rPr>
                <w:rStyle w:val="10pt"/>
                <w:rFonts w:eastAsia="DejaVu Sans"/>
                <w:b/>
                <w:sz w:val="22"/>
                <w:szCs w:val="22"/>
              </w:rPr>
              <w:softHyphen/>
              <w:t>ние на кон</w:t>
            </w:r>
            <w:r w:rsidRPr="00C8428F">
              <w:rPr>
                <w:rStyle w:val="10pt"/>
                <w:rFonts w:eastAsia="DejaVu Sans"/>
                <w:b/>
                <w:sz w:val="22"/>
                <w:szCs w:val="22"/>
              </w:rPr>
              <w:softHyphen/>
              <w:t>турной карте круп</w:t>
            </w:r>
            <w:r w:rsidRPr="00C8428F">
              <w:rPr>
                <w:rStyle w:val="10pt"/>
                <w:rFonts w:eastAsia="DejaVu Sans"/>
                <w:b/>
                <w:sz w:val="22"/>
                <w:szCs w:val="22"/>
              </w:rPr>
              <w:softHyphen/>
              <w:t xml:space="preserve">нейших по площади государств </w:t>
            </w:r>
            <w:r>
              <w:rPr>
                <w:rStyle w:val="10pt"/>
                <w:rFonts w:eastAsia="DejaVu Sans"/>
                <w:b/>
                <w:sz w:val="22"/>
                <w:szCs w:val="22"/>
              </w:rPr>
              <w:t>Северной Америки</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26.</w:t>
            </w:r>
          </w:p>
        </w:tc>
        <w:tc>
          <w:tcPr>
            <w:tcW w:w="4139" w:type="pct"/>
          </w:tcPr>
          <w:p w:rsidR="002E718C" w:rsidRDefault="002E718C" w:rsidP="002E718C">
            <w:pPr>
              <w:ind w:firstLine="0"/>
              <w:rPr>
                <w:rStyle w:val="10pt"/>
                <w:rFonts w:eastAsia="DejaVu Sans"/>
                <w:b/>
                <w:sz w:val="22"/>
                <w:szCs w:val="22"/>
              </w:rPr>
            </w:pPr>
            <w:r w:rsidRPr="00C8428F">
              <w:rPr>
                <w:rFonts w:ascii="Times New Roman" w:hAnsi="Times New Roman" w:cs="Times New Roman"/>
                <w:sz w:val="22"/>
                <w:szCs w:val="22"/>
              </w:rPr>
              <w:t>Путешествие по Южной Америке.</w:t>
            </w:r>
            <w:r>
              <w:rPr>
                <w:rStyle w:val="10pt"/>
                <w:rFonts w:eastAsia="DejaVu Sans"/>
                <w:b/>
                <w:sz w:val="22"/>
                <w:szCs w:val="22"/>
              </w:rPr>
              <w:t xml:space="preserve"> Практическая работа № 9.3</w:t>
            </w:r>
          </w:p>
          <w:p w:rsidR="002E718C" w:rsidRPr="00C8428F" w:rsidRDefault="002E718C" w:rsidP="002E718C">
            <w:pPr>
              <w:ind w:firstLine="0"/>
              <w:rPr>
                <w:rFonts w:ascii="Times New Roman" w:hAnsi="Times New Roman" w:cs="Times New Roman"/>
              </w:rPr>
            </w:pPr>
            <w:r w:rsidRPr="00C8428F">
              <w:rPr>
                <w:rStyle w:val="10pt"/>
                <w:rFonts w:eastAsia="DejaVu Sans"/>
                <w:b/>
                <w:sz w:val="22"/>
                <w:szCs w:val="22"/>
              </w:rPr>
              <w:t>Обозначе</w:t>
            </w:r>
            <w:r w:rsidRPr="00C8428F">
              <w:rPr>
                <w:rStyle w:val="10pt"/>
                <w:rFonts w:eastAsia="DejaVu Sans"/>
                <w:b/>
                <w:sz w:val="22"/>
                <w:szCs w:val="22"/>
              </w:rPr>
              <w:softHyphen/>
              <w:t>ние на кон</w:t>
            </w:r>
            <w:r w:rsidRPr="00C8428F">
              <w:rPr>
                <w:rStyle w:val="10pt"/>
                <w:rFonts w:eastAsia="DejaVu Sans"/>
                <w:b/>
                <w:sz w:val="22"/>
                <w:szCs w:val="22"/>
              </w:rPr>
              <w:softHyphen/>
              <w:t>турной карте круп</w:t>
            </w:r>
            <w:r w:rsidRPr="00C8428F">
              <w:rPr>
                <w:rStyle w:val="10pt"/>
                <w:rFonts w:eastAsia="DejaVu Sans"/>
                <w:b/>
                <w:sz w:val="22"/>
                <w:szCs w:val="22"/>
              </w:rPr>
              <w:softHyphen/>
              <w:t xml:space="preserve">нейших по площади государств </w:t>
            </w:r>
            <w:r>
              <w:rPr>
                <w:rStyle w:val="10pt"/>
                <w:rFonts w:eastAsia="DejaVu Sans"/>
                <w:b/>
                <w:sz w:val="22"/>
                <w:szCs w:val="22"/>
              </w:rPr>
              <w:t>Южной Америки</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27.</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Путешествие по Австралии.</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28.</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Путешествие по Антарктиде.</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29</w:t>
            </w:r>
          </w:p>
        </w:tc>
        <w:tc>
          <w:tcPr>
            <w:tcW w:w="4139" w:type="pct"/>
          </w:tcPr>
          <w:p w:rsidR="002E718C" w:rsidRPr="00C8428F" w:rsidRDefault="002E718C" w:rsidP="002E718C">
            <w:pPr>
              <w:ind w:firstLine="0"/>
              <w:rPr>
                <w:rFonts w:ascii="Times New Roman" w:hAnsi="Times New Roman" w:cs="Times New Roman"/>
              </w:rPr>
            </w:pPr>
            <w:r w:rsidRPr="00C8428F">
              <w:rPr>
                <w:rStyle w:val="10pt"/>
                <w:rFonts w:eastAsia="DejaVu Sans"/>
                <w:sz w:val="22"/>
                <w:szCs w:val="22"/>
              </w:rPr>
              <w:t>Урок обобще</w:t>
            </w:r>
            <w:r w:rsidRPr="00C8428F">
              <w:rPr>
                <w:rStyle w:val="10pt"/>
                <w:rFonts w:eastAsia="DejaVu Sans"/>
                <w:sz w:val="22"/>
                <w:szCs w:val="22"/>
              </w:rPr>
              <w:softHyphen/>
              <w:t xml:space="preserve">ния и контроля знаний по теме </w:t>
            </w:r>
            <w:r w:rsidRPr="00C8428F">
              <w:rPr>
                <w:rFonts w:ascii="Times New Roman" w:hAnsi="Times New Roman" w:cs="Times New Roman"/>
                <w:b/>
                <w:sz w:val="22"/>
                <w:szCs w:val="22"/>
              </w:rPr>
              <w:t>«Путешествие по планете Земля»</w:t>
            </w:r>
          </w:p>
        </w:tc>
        <w:tc>
          <w:tcPr>
            <w:tcW w:w="466" w:type="pct"/>
          </w:tcPr>
          <w:p w:rsidR="002E718C" w:rsidRPr="00C8428F" w:rsidRDefault="002E718C" w:rsidP="002E718C">
            <w:pPr>
              <w:rPr>
                <w:rStyle w:val="10pt"/>
                <w:rFonts w:eastAsia="DejaVu Sans"/>
                <w:sz w:val="22"/>
                <w:szCs w:val="22"/>
              </w:rPr>
            </w:pPr>
            <w:r w:rsidRPr="00C8428F">
              <w:rPr>
                <w:rStyle w:val="10pt"/>
                <w:rFonts w:eastAsia="DejaVu Sans"/>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30.</w:t>
            </w:r>
          </w:p>
        </w:tc>
        <w:tc>
          <w:tcPr>
            <w:tcW w:w="4139" w:type="pct"/>
          </w:tcPr>
          <w:p w:rsidR="002E718C" w:rsidRPr="00C8428F" w:rsidRDefault="004F3042" w:rsidP="002E718C">
            <w:pPr>
              <w:ind w:firstLine="0"/>
              <w:rPr>
                <w:rFonts w:ascii="Times New Roman" w:hAnsi="Times New Roman" w:cs="Times New Roman"/>
              </w:rPr>
            </w:pPr>
            <w:r w:rsidRPr="00C8428F">
              <w:rPr>
                <w:rFonts w:ascii="Times New Roman" w:hAnsi="Times New Roman" w:cs="Times New Roman"/>
                <w:sz w:val="22"/>
                <w:szCs w:val="22"/>
              </w:rPr>
              <w:t>Урок контроля</w:t>
            </w:r>
            <w:r w:rsidR="002E718C" w:rsidRPr="00C8428F">
              <w:rPr>
                <w:rFonts w:ascii="Times New Roman" w:hAnsi="Times New Roman" w:cs="Times New Roman"/>
                <w:sz w:val="22"/>
                <w:szCs w:val="22"/>
              </w:rPr>
              <w:t xml:space="preserve"> знаний по теме «</w:t>
            </w:r>
            <w:r w:rsidR="002E718C" w:rsidRPr="00C8428F">
              <w:rPr>
                <w:rFonts w:ascii="Times New Roman" w:hAnsi="Times New Roman" w:cs="Times New Roman"/>
                <w:b/>
                <w:sz w:val="22"/>
                <w:szCs w:val="22"/>
              </w:rPr>
              <w:t>Путешествие по планете Земля»</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jc w:val="left"/>
              <w:rPr>
                <w:rFonts w:ascii="Times New Roman" w:hAnsi="Times New Roman" w:cs="Times New Roman"/>
              </w:rPr>
            </w:pPr>
          </w:p>
        </w:tc>
        <w:tc>
          <w:tcPr>
            <w:tcW w:w="4139" w:type="pct"/>
          </w:tcPr>
          <w:p w:rsidR="002E718C" w:rsidRPr="002E718C" w:rsidRDefault="002E718C" w:rsidP="002E718C">
            <w:pPr>
              <w:ind w:firstLine="0"/>
              <w:jc w:val="left"/>
              <w:rPr>
                <w:rFonts w:ascii="Times New Roman" w:hAnsi="Times New Roman" w:cs="Times New Roman"/>
                <w:b/>
                <w:bCs/>
              </w:rPr>
            </w:pPr>
            <w:r w:rsidRPr="00C8428F">
              <w:rPr>
                <w:rFonts w:ascii="Times New Roman" w:hAnsi="Times New Roman" w:cs="Times New Roman"/>
                <w:b/>
                <w:bCs/>
                <w:sz w:val="22"/>
                <w:szCs w:val="22"/>
              </w:rPr>
              <w:t xml:space="preserve"> Раздел 5. Природа Земли (2 часа)</w:t>
            </w:r>
          </w:p>
        </w:tc>
        <w:tc>
          <w:tcPr>
            <w:tcW w:w="466" w:type="pct"/>
          </w:tcPr>
          <w:p w:rsidR="002E718C" w:rsidRPr="00C8428F" w:rsidRDefault="002E718C" w:rsidP="002E718C">
            <w:pPr>
              <w:rPr>
                <w:rFonts w:ascii="Times New Roman" w:hAnsi="Times New Roman" w:cs="Times New Roman"/>
              </w:rPr>
            </w:pP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31.</w:t>
            </w:r>
          </w:p>
        </w:tc>
        <w:tc>
          <w:tcPr>
            <w:tcW w:w="4139" w:type="pct"/>
          </w:tcPr>
          <w:p w:rsidR="002E718C" w:rsidRPr="002E718C" w:rsidRDefault="002E718C" w:rsidP="002E718C">
            <w:pPr>
              <w:ind w:firstLine="0"/>
              <w:rPr>
                <w:rFonts w:ascii="Times New Roman" w:eastAsia="DejaVu Sans" w:hAnsi="Times New Roman" w:cs="Times New Roman"/>
                <w:b/>
                <w:color w:val="000000"/>
                <w:shd w:val="clear" w:color="auto" w:fill="FFFFFF"/>
              </w:rPr>
            </w:pPr>
            <w:r w:rsidRPr="00C8428F">
              <w:rPr>
                <w:rFonts w:ascii="Times New Roman" w:hAnsi="Times New Roman" w:cs="Times New Roman"/>
                <w:sz w:val="22"/>
                <w:szCs w:val="22"/>
              </w:rPr>
              <w:t>Что такое природа</w:t>
            </w:r>
            <w:r>
              <w:rPr>
                <w:rStyle w:val="10pt"/>
                <w:rFonts w:eastAsia="DejaVu Sans"/>
                <w:b/>
                <w:sz w:val="22"/>
                <w:szCs w:val="22"/>
              </w:rPr>
              <w:t xml:space="preserve"> Практическая работа № </w:t>
            </w:r>
            <w:r w:rsidR="004F3042">
              <w:rPr>
                <w:rStyle w:val="10pt"/>
                <w:rFonts w:eastAsia="DejaVu Sans"/>
                <w:b/>
                <w:sz w:val="22"/>
                <w:szCs w:val="22"/>
              </w:rPr>
              <w:t>10.</w:t>
            </w:r>
            <w:r w:rsidR="004F3042" w:rsidRPr="00C8428F">
              <w:rPr>
                <w:rStyle w:val="10pt"/>
                <w:rFonts w:eastAsia="DejaVu Sans"/>
                <w:b/>
                <w:sz w:val="22"/>
                <w:szCs w:val="22"/>
              </w:rPr>
              <w:t xml:space="preserve"> Организа</w:t>
            </w:r>
            <w:r w:rsidR="004F3042" w:rsidRPr="00C8428F">
              <w:rPr>
                <w:rStyle w:val="10pt"/>
                <w:rFonts w:eastAsia="DejaVu Sans"/>
                <w:b/>
                <w:sz w:val="22"/>
                <w:szCs w:val="22"/>
              </w:rPr>
              <w:softHyphen/>
              <w:t>ция</w:t>
            </w:r>
            <w:r w:rsidRPr="00C8428F">
              <w:rPr>
                <w:rStyle w:val="10pt"/>
                <w:rFonts w:eastAsia="DejaVu Sans"/>
                <w:b/>
                <w:sz w:val="22"/>
                <w:szCs w:val="22"/>
              </w:rPr>
              <w:t xml:space="preserve"> фено</w:t>
            </w:r>
            <w:r w:rsidRPr="00C8428F">
              <w:rPr>
                <w:rStyle w:val="10pt"/>
                <w:rFonts w:eastAsia="DejaVu Sans"/>
                <w:b/>
                <w:sz w:val="22"/>
                <w:szCs w:val="22"/>
              </w:rPr>
              <w:softHyphen/>
              <w:t>логических наблюде</w:t>
            </w:r>
            <w:r w:rsidRPr="00C8428F">
              <w:rPr>
                <w:rStyle w:val="10pt"/>
                <w:rFonts w:eastAsia="DejaVu Sans"/>
                <w:b/>
                <w:sz w:val="22"/>
                <w:szCs w:val="22"/>
              </w:rPr>
              <w:softHyphen/>
              <w:t>ний в при</w:t>
            </w:r>
            <w:r w:rsidRPr="00C8428F">
              <w:rPr>
                <w:rStyle w:val="10pt"/>
                <w:rFonts w:eastAsia="DejaVu Sans"/>
                <w:b/>
                <w:sz w:val="22"/>
                <w:szCs w:val="22"/>
              </w:rPr>
              <w:softHyphen/>
              <w:t>роде</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32.</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Оболочки Земли</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1</w:t>
            </w:r>
          </w:p>
        </w:tc>
      </w:tr>
      <w:tr w:rsidR="002E718C" w:rsidRPr="00C8428F" w:rsidTr="002E718C">
        <w:trPr>
          <w:trHeight w:val="83"/>
        </w:trPr>
        <w:tc>
          <w:tcPr>
            <w:tcW w:w="395" w:type="pct"/>
          </w:tcPr>
          <w:p w:rsidR="002E718C" w:rsidRPr="00C8428F" w:rsidRDefault="002E718C" w:rsidP="002E718C">
            <w:pPr>
              <w:ind w:firstLine="0"/>
              <w:jc w:val="left"/>
              <w:rPr>
                <w:rFonts w:ascii="Times New Roman" w:hAnsi="Times New Roman" w:cs="Times New Roman"/>
              </w:rPr>
            </w:pPr>
            <w:r w:rsidRPr="00C8428F">
              <w:rPr>
                <w:rFonts w:ascii="Times New Roman" w:hAnsi="Times New Roman" w:cs="Times New Roman"/>
                <w:sz w:val="22"/>
                <w:szCs w:val="22"/>
              </w:rPr>
              <w:t>33-34</w:t>
            </w:r>
          </w:p>
        </w:tc>
        <w:tc>
          <w:tcPr>
            <w:tcW w:w="4139" w:type="pct"/>
          </w:tcPr>
          <w:p w:rsidR="002E718C" w:rsidRPr="00C8428F" w:rsidRDefault="002E718C" w:rsidP="002E718C">
            <w:pPr>
              <w:ind w:firstLine="0"/>
              <w:rPr>
                <w:rFonts w:ascii="Times New Roman" w:hAnsi="Times New Roman" w:cs="Times New Roman"/>
              </w:rPr>
            </w:pPr>
            <w:r w:rsidRPr="00C8428F">
              <w:rPr>
                <w:rFonts w:ascii="Times New Roman" w:hAnsi="Times New Roman" w:cs="Times New Roman"/>
                <w:sz w:val="22"/>
                <w:szCs w:val="22"/>
              </w:rPr>
              <w:t>Урок обобщения и контроля за курс 5 класса</w:t>
            </w:r>
          </w:p>
        </w:tc>
        <w:tc>
          <w:tcPr>
            <w:tcW w:w="466" w:type="pct"/>
          </w:tcPr>
          <w:p w:rsidR="002E718C" w:rsidRPr="00C8428F" w:rsidRDefault="002E718C" w:rsidP="002E718C">
            <w:pPr>
              <w:rPr>
                <w:rFonts w:ascii="Times New Roman" w:hAnsi="Times New Roman" w:cs="Times New Roman"/>
              </w:rPr>
            </w:pPr>
            <w:r w:rsidRPr="00C8428F">
              <w:rPr>
                <w:rFonts w:ascii="Times New Roman" w:hAnsi="Times New Roman" w:cs="Times New Roman"/>
                <w:sz w:val="22"/>
                <w:szCs w:val="22"/>
              </w:rPr>
              <w:t>2</w:t>
            </w:r>
          </w:p>
        </w:tc>
      </w:tr>
    </w:tbl>
    <w:p w:rsidR="002E718C" w:rsidRDefault="002E718C" w:rsidP="002E718C">
      <w:pPr>
        <w:tabs>
          <w:tab w:val="left" w:pos="2325"/>
        </w:tabs>
      </w:pPr>
    </w:p>
    <w:p w:rsidR="00AC42DE" w:rsidRDefault="00AC42DE" w:rsidP="002E718C">
      <w:pPr>
        <w:tabs>
          <w:tab w:val="left" w:pos="2325"/>
        </w:tabs>
        <w:rPr>
          <w:b/>
        </w:rPr>
      </w:pPr>
    </w:p>
    <w:p w:rsidR="00AC42DE" w:rsidRDefault="00AC42DE" w:rsidP="002E718C">
      <w:pPr>
        <w:tabs>
          <w:tab w:val="left" w:pos="2325"/>
        </w:tabs>
        <w:rPr>
          <w:b/>
        </w:rPr>
      </w:pPr>
    </w:p>
    <w:p w:rsidR="00AC42DE" w:rsidRDefault="00AC42DE" w:rsidP="002E718C">
      <w:pPr>
        <w:tabs>
          <w:tab w:val="left" w:pos="2325"/>
        </w:tabs>
        <w:rPr>
          <w:b/>
        </w:rPr>
      </w:pPr>
    </w:p>
    <w:p w:rsidR="00AC42DE" w:rsidRDefault="00AC42DE" w:rsidP="00D65FE7">
      <w:pPr>
        <w:tabs>
          <w:tab w:val="left" w:pos="2325"/>
        </w:tabs>
        <w:ind w:firstLine="0"/>
        <w:rPr>
          <w:b/>
        </w:rPr>
      </w:pPr>
    </w:p>
    <w:p w:rsidR="00AC42DE" w:rsidRDefault="00AC42DE" w:rsidP="002E718C">
      <w:pPr>
        <w:tabs>
          <w:tab w:val="left" w:pos="2325"/>
        </w:tabs>
        <w:rPr>
          <w:b/>
        </w:rPr>
      </w:pPr>
    </w:p>
    <w:p w:rsidR="00AC42DE" w:rsidRDefault="00AC42DE" w:rsidP="002E718C">
      <w:pPr>
        <w:tabs>
          <w:tab w:val="left" w:pos="2325"/>
        </w:tabs>
        <w:rPr>
          <w:b/>
        </w:rPr>
      </w:pPr>
    </w:p>
    <w:p w:rsidR="004F3042" w:rsidRDefault="004F3042" w:rsidP="002E718C">
      <w:pPr>
        <w:tabs>
          <w:tab w:val="left" w:pos="2325"/>
        </w:tabs>
        <w:rPr>
          <w:b/>
        </w:rPr>
      </w:pPr>
    </w:p>
    <w:p w:rsidR="004F3042" w:rsidRDefault="004F3042" w:rsidP="002E718C">
      <w:pPr>
        <w:tabs>
          <w:tab w:val="left" w:pos="2325"/>
        </w:tabs>
        <w:rPr>
          <w:b/>
        </w:rPr>
      </w:pPr>
    </w:p>
    <w:p w:rsidR="004F3042" w:rsidRDefault="004F3042" w:rsidP="002E718C">
      <w:pPr>
        <w:tabs>
          <w:tab w:val="left" w:pos="2325"/>
        </w:tabs>
        <w:rPr>
          <w:b/>
        </w:rPr>
      </w:pPr>
    </w:p>
    <w:p w:rsidR="004F3042" w:rsidRDefault="004F3042" w:rsidP="002E718C">
      <w:pPr>
        <w:tabs>
          <w:tab w:val="left" w:pos="2325"/>
        </w:tabs>
        <w:rPr>
          <w:b/>
        </w:rPr>
      </w:pPr>
    </w:p>
    <w:p w:rsidR="004F3042" w:rsidRDefault="004F3042" w:rsidP="002E718C">
      <w:pPr>
        <w:tabs>
          <w:tab w:val="left" w:pos="2325"/>
        </w:tabs>
        <w:rPr>
          <w:b/>
        </w:rPr>
      </w:pPr>
    </w:p>
    <w:p w:rsidR="002E718C" w:rsidRDefault="00EB38B7" w:rsidP="002E718C">
      <w:pPr>
        <w:tabs>
          <w:tab w:val="left" w:pos="2325"/>
        </w:tabs>
        <w:rPr>
          <w:b/>
        </w:rPr>
      </w:pPr>
      <w:r w:rsidRPr="002E718C">
        <w:rPr>
          <w:b/>
        </w:rPr>
        <w:t>6 класс</w:t>
      </w:r>
      <w:r>
        <w:rPr>
          <w:b/>
        </w:rPr>
        <w:t xml:space="preserve">.  </w:t>
      </w:r>
      <w:r w:rsidR="00AC42DE">
        <w:rPr>
          <w:b/>
        </w:rPr>
        <w:t xml:space="preserve">Тематическое планирование по курсу </w:t>
      </w:r>
      <w:r w:rsidR="002E718C" w:rsidRPr="002E718C">
        <w:rPr>
          <w:rFonts w:ascii="Times New Roman" w:eastAsia="PragmaticaCondC" w:hAnsi="Times New Roman" w:cs="Times New Roman"/>
          <w:b/>
        </w:rPr>
        <w:t>«География: Физическая география»</w:t>
      </w:r>
    </w:p>
    <w:p w:rsidR="00D65FE7" w:rsidRPr="002E718C" w:rsidRDefault="00D65FE7" w:rsidP="002E718C">
      <w:pPr>
        <w:tabs>
          <w:tab w:val="left" w:pos="2325"/>
        </w:tabs>
        <w:rPr>
          <w:b/>
        </w:rPr>
      </w:pPr>
    </w:p>
    <w:tbl>
      <w:tblPr>
        <w:tblW w:w="14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784"/>
        <w:gridCol w:w="1326"/>
      </w:tblGrid>
      <w:tr w:rsidR="002E718C" w:rsidRPr="00756B10" w:rsidTr="002E718C">
        <w:trPr>
          <w:trHeight w:val="148"/>
        </w:trPr>
        <w:tc>
          <w:tcPr>
            <w:tcW w:w="1101" w:type="dxa"/>
            <w:vMerge w:val="restart"/>
            <w:shd w:val="clear" w:color="auto" w:fill="auto"/>
          </w:tcPr>
          <w:p w:rsidR="002E718C" w:rsidRPr="00756B10" w:rsidRDefault="002E718C" w:rsidP="002E718C">
            <w:pPr>
              <w:ind w:firstLine="0"/>
              <w:jc w:val="center"/>
              <w:rPr>
                <w:rFonts w:ascii="Times New Roman" w:eastAsia="Times New Roman" w:hAnsi="Times New Roman" w:cs="Times New Roman"/>
                <w:b/>
              </w:rPr>
            </w:pPr>
          </w:p>
          <w:p w:rsidR="002E718C" w:rsidRPr="00756B10" w:rsidRDefault="002E718C" w:rsidP="002E718C">
            <w:pPr>
              <w:ind w:firstLine="0"/>
              <w:jc w:val="center"/>
              <w:rPr>
                <w:rFonts w:ascii="Times New Roman" w:eastAsia="Times New Roman" w:hAnsi="Times New Roman" w:cs="Times New Roman"/>
                <w:b/>
              </w:rPr>
            </w:pPr>
            <w:r w:rsidRPr="00756B10">
              <w:rPr>
                <w:rFonts w:ascii="Times New Roman" w:eastAsia="Times New Roman" w:hAnsi="Times New Roman" w:cs="Times New Roman"/>
                <w:b/>
              </w:rPr>
              <w:t>№</w:t>
            </w:r>
          </w:p>
        </w:tc>
        <w:tc>
          <w:tcPr>
            <w:tcW w:w="11784" w:type="dxa"/>
            <w:vMerge w:val="restart"/>
            <w:shd w:val="clear" w:color="auto" w:fill="auto"/>
          </w:tcPr>
          <w:p w:rsidR="002E718C" w:rsidRPr="00756B10" w:rsidRDefault="002E718C" w:rsidP="00491FB8">
            <w:pPr>
              <w:rPr>
                <w:rFonts w:ascii="Times New Roman" w:eastAsia="Times New Roman" w:hAnsi="Times New Roman" w:cs="Times New Roman"/>
                <w:b/>
              </w:rPr>
            </w:pPr>
          </w:p>
          <w:p w:rsidR="002E718C" w:rsidRPr="00756B10" w:rsidRDefault="002E718C" w:rsidP="00491FB8">
            <w:pPr>
              <w:rPr>
                <w:rFonts w:ascii="Times New Roman" w:eastAsia="Times New Roman" w:hAnsi="Times New Roman" w:cs="Times New Roman"/>
                <w:b/>
              </w:rPr>
            </w:pPr>
            <w:r w:rsidRPr="00756B10">
              <w:rPr>
                <w:rFonts w:ascii="Times New Roman" w:eastAsia="Times New Roman" w:hAnsi="Times New Roman" w:cs="Times New Roman"/>
                <w:b/>
              </w:rPr>
              <w:t>Раздел/Тема урока</w:t>
            </w:r>
          </w:p>
        </w:tc>
        <w:tc>
          <w:tcPr>
            <w:tcW w:w="1326" w:type="dxa"/>
          </w:tcPr>
          <w:p w:rsidR="002E718C" w:rsidRPr="00756B10" w:rsidRDefault="002E718C" w:rsidP="00491FB8">
            <w:pPr>
              <w:rPr>
                <w:rFonts w:ascii="Times New Roman" w:eastAsia="Times New Roman" w:hAnsi="Times New Roman" w:cs="Times New Roman"/>
                <w:b/>
              </w:rPr>
            </w:pPr>
          </w:p>
        </w:tc>
      </w:tr>
      <w:tr w:rsidR="002E718C" w:rsidRPr="00756B10" w:rsidTr="002E718C">
        <w:trPr>
          <w:trHeight w:val="371"/>
        </w:trPr>
        <w:tc>
          <w:tcPr>
            <w:tcW w:w="1101" w:type="dxa"/>
            <w:vMerge/>
            <w:shd w:val="clear" w:color="auto" w:fill="auto"/>
          </w:tcPr>
          <w:p w:rsidR="002E718C" w:rsidRPr="00756B10" w:rsidRDefault="002E718C" w:rsidP="002E718C">
            <w:pPr>
              <w:ind w:firstLine="0"/>
              <w:jc w:val="center"/>
              <w:rPr>
                <w:rFonts w:ascii="Times New Roman" w:eastAsia="Times New Roman" w:hAnsi="Times New Roman" w:cs="Times New Roman"/>
                <w:b/>
              </w:rPr>
            </w:pPr>
          </w:p>
        </w:tc>
        <w:tc>
          <w:tcPr>
            <w:tcW w:w="11784" w:type="dxa"/>
            <w:vMerge/>
            <w:shd w:val="clear" w:color="auto" w:fill="auto"/>
          </w:tcPr>
          <w:p w:rsidR="002E718C" w:rsidRPr="00756B10" w:rsidRDefault="002E718C" w:rsidP="00491FB8">
            <w:pPr>
              <w:jc w:val="center"/>
              <w:rPr>
                <w:rFonts w:ascii="Times New Roman" w:eastAsia="Times New Roman" w:hAnsi="Times New Roman" w:cs="Times New Roman"/>
                <w:b/>
              </w:rPr>
            </w:pPr>
          </w:p>
        </w:tc>
        <w:tc>
          <w:tcPr>
            <w:tcW w:w="1326" w:type="dxa"/>
          </w:tcPr>
          <w:p w:rsidR="002E718C" w:rsidRPr="00756B10" w:rsidRDefault="002E718C" w:rsidP="002E718C">
            <w:pPr>
              <w:ind w:firstLine="0"/>
              <w:rPr>
                <w:rFonts w:ascii="Times New Roman" w:eastAsia="Times New Roman" w:hAnsi="Times New Roman" w:cs="Times New Roman"/>
                <w:b/>
              </w:rPr>
            </w:pPr>
            <w:r w:rsidRPr="00756B10">
              <w:rPr>
                <w:rFonts w:ascii="Times New Roman" w:eastAsia="Times New Roman" w:hAnsi="Times New Roman" w:cs="Times New Roman"/>
                <w:b/>
              </w:rPr>
              <w:t>Кол-во часов</w:t>
            </w:r>
          </w:p>
          <w:p w:rsidR="002E718C" w:rsidRPr="00756B10" w:rsidRDefault="002E718C" w:rsidP="00491FB8">
            <w:pPr>
              <w:jc w:val="center"/>
              <w:rPr>
                <w:rFonts w:ascii="Times New Roman" w:eastAsia="Times New Roman" w:hAnsi="Times New Roman" w:cs="Times New Roman"/>
                <w:b/>
              </w:rPr>
            </w:pPr>
          </w:p>
        </w:tc>
      </w:tr>
      <w:tr w:rsidR="002E718C" w:rsidRPr="00756B10" w:rsidTr="002E718C">
        <w:trPr>
          <w:trHeight w:val="371"/>
        </w:trPr>
        <w:tc>
          <w:tcPr>
            <w:tcW w:w="1101" w:type="dxa"/>
            <w:shd w:val="clear" w:color="auto" w:fill="auto"/>
          </w:tcPr>
          <w:p w:rsidR="002E718C" w:rsidRPr="00756B10" w:rsidRDefault="002E718C" w:rsidP="002E718C">
            <w:pPr>
              <w:ind w:firstLine="0"/>
              <w:jc w:val="center"/>
              <w:rPr>
                <w:rFonts w:ascii="Times New Roman" w:eastAsia="Times New Roman" w:hAnsi="Times New Roman" w:cs="Times New Roman"/>
                <w:b/>
              </w:rPr>
            </w:pPr>
          </w:p>
        </w:tc>
        <w:tc>
          <w:tcPr>
            <w:tcW w:w="11784" w:type="dxa"/>
            <w:shd w:val="clear" w:color="auto" w:fill="auto"/>
          </w:tcPr>
          <w:p w:rsidR="002E718C" w:rsidRPr="00756B10" w:rsidRDefault="002E718C" w:rsidP="002E718C">
            <w:pPr>
              <w:ind w:firstLine="0"/>
              <w:jc w:val="left"/>
              <w:rPr>
                <w:rFonts w:ascii="Times New Roman" w:eastAsia="Times New Roman" w:hAnsi="Times New Roman" w:cs="Times New Roman"/>
                <w:b/>
              </w:rPr>
            </w:pPr>
            <w:r w:rsidRPr="00B5111D">
              <w:rPr>
                <w:rFonts w:ascii="Times New Roman" w:eastAsia="Times New Roman" w:hAnsi="Times New Roman" w:cs="Times New Roman"/>
                <w:b/>
              </w:rPr>
              <w:t>Земля как планета (4 ч)</w:t>
            </w:r>
          </w:p>
        </w:tc>
        <w:tc>
          <w:tcPr>
            <w:tcW w:w="1326" w:type="dxa"/>
          </w:tcPr>
          <w:p w:rsidR="002E718C" w:rsidRPr="00756B10" w:rsidRDefault="002E718C" w:rsidP="00491FB8">
            <w:pPr>
              <w:rPr>
                <w:rFonts w:ascii="Times New Roman" w:eastAsia="Times New Roman" w:hAnsi="Times New Roman" w:cs="Times New Roman"/>
                <w:b/>
              </w:rPr>
            </w:pP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1</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Земля и Вселенная</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2</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Система географических координат</w:t>
            </w:r>
            <w:r>
              <w:rPr>
                <w:rFonts w:ascii="Times New Roman" w:eastAsia="Times New Roman" w:hAnsi="Times New Roman" w:cs="Times New Roman"/>
              </w:rPr>
              <w:t>. Практическая работа:</w:t>
            </w:r>
            <w:r w:rsidRPr="00B5111D">
              <w:rPr>
                <w:rFonts w:ascii="Times New Roman" w:eastAsia="Times New Roman" w:hAnsi="Times New Roman" w:cs="Times New Roman"/>
                <w:b/>
                <w:bCs/>
                <w:color w:val="000000"/>
              </w:rPr>
              <w:t xml:space="preserve"> Определение по карте географических координат различных географических объектов.</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3</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Времена года</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4</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Пояса освещённости</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b/>
              </w:rPr>
              <w:t>Географическая карта (5 ч)</w:t>
            </w:r>
          </w:p>
        </w:tc>
        <w:tc>
          <w:tcPr>
            <w:tcW w:w="1326" w:type="dxa"/>
          </w:tcPr>
          <w:p w:rsidR="002E718C" w:rsidRDefault="002E718C" w:rsidP="00491FB8">
            <w:pPr>
              <w:rPr>
                <w:rFonts w:ascii="Times New Roman" w:eastAsia="Times New Roman" w:hAnsi="Times New Roman" w:cs="Times New Roman"/>
              </w:rPr>
            </w:pP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5</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Географическая карта и её масштаб</w:t>
            </w:r>
            <w:r>
              <w:rPr>
                <w:rFonts w:ascii="Times New Roman" w:eastAsia="Times New Roman" w:hAnsi="Times New Roman" w:cs="Times New Roman"/>
                <w:b/>
                <w:bCs/>
                <w:color w:val="000000"/>
              </w:rPr>
              <w:t xml:space="preserve">Практическая работа: </w:t>
            </w:r>
            <w:r w:rsidRPr="00B5111D">
              <w:rPr>
                <w:rFonts w:ascii="Times New Roman" w:eastAsia="Times New Roman" w:hAnsi="Times New Roman" w:cs="Times New Roman"/>
                <w:b/>
                <w:bCs/>
                <w:color w:val="000000"/>
              </w:rPr>
              <w:t>Определение направлений и расстояний по карте.</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6</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Виды условных знаков</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545"/>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p>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7</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Ориентирование</w:t>
            </w:r>
            <w:r>
              <w:rPr>
                <w:rFonts w:ascii="Times New Roman" w:eastAsia="Times New Roman" w:hAnsi="Times New Roman" w:cs="Times New Roman"/>
              </w:rPr>
              <w:t>. Практическая работа:</w:t>
            </w:r>
            <w:r w:rsidRPr="00B5111D">
              <w:rPr>
                <w:rFonts w:ascii="Times New Roman" w:eastAsia="Times New Roman" w:hAnsi="Times New Roman" w:cs="Times New Roman"/>
                <w:b/>
                <w:bCs/>
                <w:color w:val="000000"/>
              </w:rPr>
              <w:t xml:space="preserve"> Определение сторон горизонта с помощью компаса и передвижение по азимуту</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29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8</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Изображение рельефа на карте</w:t>
            </w:r>
            <w:r>
              <w:rPr>
                <w:rFonts w:ascii="Times New Roman" w:eastAsia="Times New Roman" w:hAnsi="Times New Roman" w:cs="Times New Roman"/>
              </w:rPr>
              <w:t>. Практическая работа:</w:t>
            </w:r>
            <w:r w:rsidRPr="00B5111D">
              <w:rPr>
                <w:rFonts w:ascii="Times New Roman" w:eastAsia="Times New Roman" w:hAnsi="Times New Roman" w:cs="Times New Roman"/>
                <w:b/>
                <w:bCs/>
                <w:color w:val="000000"/>
              </w:rPr>
              <w:t xml:space="preserve"> Составление простейшего плана местности</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9</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Повторение и обобщение по теме «Географическая карта»</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b/>
              </w:rPr>
              <w:t>Литосфера (7 ч)</w:t>
            </w:r>
          </w:p>
        </w:tc>
        <w:tc>
          <w:tcPr>
            <w:tcW w:w="1326" w:type="dxa"/>
          </w:tcPr>
          <w:p w:rsidR="002E718C" w:rsidRDefault="002E718C" w:rsidP="00491FB8">
            <w:pPr>
              <w:rPr>
                <w:rFonts w:ascii="Times New Roman" w:eastAsia="Times New Roman" w:hAnsi="Times New Roman" w:cs="Times New Roman"/>
              </w:rPr>
            </w:pP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10</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Строение земного шара</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11</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Виды горных пород</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12</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Полезные ископаемые</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267"/>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13</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Движения земной коры</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p>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14</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Выветривание горных пород</w:t>
            </w:r>
            <w:r>
              <w:rPr>
                <w:rFonts w:ascii="Times New Roman" w:eastAsia="Times New Roman" w:hAnsi="Times New Roman" w:cs="Times New Roman"/>
              </w:rPr>
              <w:t>. Практическая работа:</w:t>
            </w:r>
            <w:r w:rsidRPr="00B5111D">
              <w:rPr>
                <w:rFonts w:ascii="Times New Roman" w:eastAsia="Times New Roman" w:hAnsi="Times New Roman" w:cs="Times New Roman"/>
                <w:b/>
                <w:bCs/>
                <w:color w:val="000000"/>
              </w:rPr>
              <w:t xml:space="preserve"> Определение и объяснение изменений земной коры под воздействием хозяйственной деятельности человека (на примере своей местности</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p>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15</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bCs/>
              </w:rPr>
            </w:pPr>
            <w:r w:rsidRPr="00B5111D">
              <w:rPr>
                <w:rFonts w:ascii="Times New Roman" w:eastAsia="Times New Roman" w:hAnsi="Times New Roman" w:cs="Times New Roman"/>
                <w:bCs/>
              </w:rPr>
              <w:t>Рельеф суши и дна океана</w:t>
            </w:r>
            <w:r>
              <w:rPr>
                <w:rFonts w:ascii="Times New Roman" w:eastAsia="Times New Roman" w:hAnsi="Times New Roman" w:cs="Times New Roman"/>
                <w:bCs/>
              </w:rPr>
              <w:t>. Практическая работа:</w:t>
            </w:r>
            <w:r w:rsidRPr="00B5111D">
              <w:rPr>
                <w:rFonts w:ascii="Times New Roman" w:eastAsia="Times New Roman" w:hAnsi="Times New Roman" w:cs="Times New Roman"/>
                <w:b/>
                <w:bCs/>
                <w:color w:val="000000"/>
              </w:rPr>
              <w:t xml:space="preserve"> Определение по карте географического положения островов, полуостровов, гор, равнин, низменностей</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lastRenderedPageBreak/>
              <w:t>16</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Обобщение и повторение по теме «Литосфера»</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p>
        </w:tc>
        <w:tc>
          <w:tcPr>
            <w:tcW w:w="11784" w:type="dxa"/>
            <w:shd w:val="clear" w:color="auto" w:fill="auto"/>
          </w:tcPr>
          <w:p w:rsidR="002E718C" w:rsidRPr="00B5111D"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b/>
              </w:rPr>
              <w:t>Атмосфера (8ч)</w:t>
            </w:r>
          </w:p>
        </w:tc>
        <w:tc>
          <w:tcPr>
            <w:tcW w:w="1326" w:type="dxa"/>
          </w:tcPr>
          <w:p w:rsidR="002E718C" w:rsidRDefault="002E718C" w:rsidP="00491FB8">
            <w:pPr>
              <w:rPr>
                <w:rFonts w:ascii="Times New Roman" w:eastAsia="Times New Roman" w:hAnsi="Times New Roman" w:cs="Times New Roman"/>
              </w:rPr>
            </w:pP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17</w:t>
            </w:r>
          </w:p>
        </w:tc>
        <w:tc>
          <w:tcPr>
            <w:tcW w:w="11784" w:type="dxa"/>
            <w:shd w:val="clear" w:color="auto" w:fill="auto"/>
          </w:tcPr>
          <w:p w:rsidR="002E718C" w:rsidRPr="00B5111D"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rPr>
              <w:t xml:space="preserve">Строение атмосферы </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18</w:t>
            </w:r>
          </w:p>
        </w:tc>
        <w:tc>
          <w:tcPr>
            <w:tcW w:w="11784" w:type="dxa"/>
            <w:shd w:val="clear" w:color="auto" w:fill="auto"/>
          </w:tcPr>
          <w:p w:rsidR="002E718C" w:rsidRPr="002E718C" w:rsidRDefault="00235547" w:rsidP="002E718C">
            <w:pPr>
              <w:ind w:firstLine="0"/>
              <w:rPr>
                <w:rFonts w:ascii="Times New Roman" w:eastAsia="Times New Roman" w:hAnsi="Times New Roman" w:cs="Times New Roman"/>
                <w:b/>
                <w:bCs/>
                <w:color w:val="000000"/>
              </w:rPr>
            </w:pPr>
            <w:r w:rsidRPr="00235547">
              <w:rPr>
                <w:rFonts w:ascii="Times New Roman" w:eastAsia="Times New Roman" w:hAnsi="Times New Roman" w:cs="Times New Roman"/>
              </w:rPr>
              <w:t>Температура воздуха. Практическая работа:</w:t>
            </w:r>
            <w:r w:rsidRPr="00235547">
              <w:rPr>
                <w:rFonts w:ascii="Times New Roman" w:eastAsia="Times New Roman" w:hAnsi="Times New Roman" w:cs="Times New Roman"/>
                <w:i/>
                <w:iCs/>
              </w:rPr>
              <w:t xml:space="preserve"> Построение графика месячного хода t</w:t>
            </w:r>
            <w:r w:rsidRPr="00235547">
              <w:rPr>
                <w:rFonts w:ascii="Times New Roman" w:eastAsia="Times New Roman" w:hAnsi="Times New Roman" w:cs="Times New Roman"/>
                <w:i/>
                <w:iCs/>
                <w:vertAlign w:val="superscript"/>
              </w:rPr>
              <w:t xml:space="preserve">0 </w:t>
            </w:r>
            <w:r w:rsidRPr="00235547">
              <w:rPr>
                <w:rFonts w:ascii="Times New Roman" w:eastAsia="Times New Roman" w:hAnsi="Times New Roman" w:cs="Times New Roman"/>
                <w:i/>
                <w:iCs/>
              </w:rPr>
              <w:t>воздуха и розы ветров.</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19</w:t>
            </w:r>
          </w:p>
        </w:tc>
        <w:tc>
          <w:tcPr>
            <w:tcW w:w="11784" w:type="dxa"/>
            <w:shd w:val="clear" w:color="auto" w:fill="auto"/>
          </w:tcPr>
          <w:p w:rsidR="002E718C" w:rsidRPr="00B5111D"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rPr>
              <w:t>Атмосферное давление</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20</w:t>
            </w:r>
          </w:p>
        </w:tc>
        <w:tc>
          <w:tcPr>
            <w:tcW w:w="11784" w:type="dxa"/>
            <w:shd w:val="clear" w:color="auto" w:fill="auto"/>
          </w:tcPr>
          <w:p w:rsidR="002E718C" w:rsidRPr="00B5111D"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rPr>
              <w:t>Движение воздуха</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35547" w:rsidRPr="00B5111D" w:rsidTr="002E718C">
        <w:trPr>
          <w:trHeight w:val="148"/>
        </w:trPr>
        <w:tc>
          <w:tcPr>
            <w:tcW w:w="1101" w:type="dxa"/>
            <w:shd w:val="clear" w:color="auto" w:fill="auto"/>
          </w:tcPr>
          <w:p w:rsidR="00235547" w:rsidRPr="00B5111D" w:rsidRDefault="00235547" w:rsidP="002E718C">
            <w:pPr>
              <w:ind w:firstLine="0"/>
              <w:jc w:val="center"/>
              <w:rPr>
                <w:rFonts w:ascii="Times New Roman" w:eastAsia="Times New Roman" w:hAnsi="Times New Roman" w:cs="Times New Roman"/>
              </w:rPr>
            </w:pPr>
            <w:r>
              <w:rPr>
                <w:rFonts w:ascii="Times New Roman" w:eastAsia="Times New Roman" w:hAnsi="Times New Roman" w:cs="Times New Roman"/>
              </w:rPr>
              <w:t>21</w:t>
            </w:r>
          </w:p>
        </w:tc>
        <w:tc>
          <w:tcPr>
            <w:tcW w:w="11784" w:type="dxa"/>
            <w:shd w:val="clear" w:color="auto" w:fill="auto"/>
          </w:tcPr>
          <w:p w:rsidR="00235547" w:rsidRPr="00235547"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rPr>
              <w:t>Вода в атмосфере</w:t>
            </w:r>
          </w:p>
        </w:tc>
        <w:tc>
          <w:tcPr>
            <w:tcW w:w="1326" w:type="dxa"/>
          </w:tcPr>
          <w:p w:rsidR="00235547" w:rsidRDefault="00235547" w:rsidP="00491FB8">
            <w:pPr>
              <w:rPr>
                <w:rFonts w:ascii="Times New Roman" w:eastAsia="Times New Roman" w:hAnsi="Times New Roman" w:cs="Times New Roman"/>
              </w:rPr>
            </w:pPr>
            <w:r>
              <w:rPr>
                <w:rFonts w:ascii="Times New Roman" w:eastAsia="Times New Roman" w:hAnsi="Times New Roman" w:cs="Times New Roman"/>
              </w:rPr>
              <w:t>1</w:t>
            </w:r>
          </w:p>
        </w:tc>
      </w:tr>
      <w:tr w:rsidR="00235547" w:rsidRPr="00B5111D" w:rsidTr="002E718C">
        <w:trPr>
          <w:trHeight w:val="148"/>
        </w:trPr>
        <w:tc>
          <w:tcPr>
            <w:tcW w:w="1101" w:type="dxa"/>
            <w:shd w:val="clear" w:color="auto" w:fill="auto"/>
          </w:tcPr>
          <w:p w:rsidR="00235547" w:rsidRDefault="00235547" w:rsidP="002E718C">
            <w:pPr>
              <w:ind w:firstLine="0"/>
              <w:jc w:val="center"/>
              <w:rPr>
                <w:rFonts w:ascii="Times New Roman" w:eastAsia="Times New Roman" w:hAnsi="Times New Roman" w:cs="Times New Roman"/>
              </w:rPr>
            </w:pPr>
            <w:r>
              <w:rPr>
                <w:rFonts w:ascii="Times New Roman" w:eastAsia="Times New Roman" w:hAnsi="Times New Roman" w:cs="Times New Roman"/>
              </w:rPr>
              <w:t>22</w:t>
            </w:r>
          </w:p>
        </w:tc>
        <w:tc>
          <w:tcPr>
            <w:tcW w:w="11784" w:type="dxa"/>
            <w:shd w:val="clear" w:color="auto" w:fill="auto"/>
          </w:tcPr>
          <w:p w:rsidR="00235547" w:rsidRPr="00235547"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rPr>
              <w:t>Погода. Практическая работа: Построение розы ветров, диаграмм облачности и осадков поимеющимся данным. Выявление причин изменения погоды</w:t>
            </w:r>
          </w:p>
        </w:tc>
        <w:tc>
          <w:tcPr>
            <w:tcW w:w="1326" w:type="dxa"/>
          </w:tcPr>
          <w:p w:rsidR="00235547" w:rsidRDefault="00235547" w:rsidP="00491FB8">
            <w:pPr>
              <w:rPr>
                <w:rFonts w:ascii="Times New Roman" w:eastAsia="Times New Roman" w:hAnsi="Times New Roman" w:cs="Times New Roman"/>
              </w:rPr>
            </w:pPr>
            <w:r>
              <w:rPr>
                <w:rFonts w:ascii="Times New Roman" w:eastAsia="Times New Roman" w:hAnsi="Times New Roman" w:cs="Times New Roman"/>
              </w:rPr>
              <w:t>1</w:t>
            </w:r>
          </w:p>
        </w:tc>
      </w:tr>
      <w:tr w:rsidR="00235547" w:rsidRPr="00B5111D" w:rsidTr="002E718C">
        <w:trPr>
          <w:trHeight w:val="148"/>
        </w:trPr>
        <w:tc>
          <w:tcPr>
            <w:tcW w:w="1101" w:type="dxa"/>
            <w:shd w:val="clear" w:color="auto" w:fill="auto"/>
          </w:tcPr>
          <w:p w:rsidR="00235547" w:rsidRDefault="00235547" w:rsidP="002E718C">
            <w:pPr>
              <w:ind w:firstLine="0"/>
              <w:jc w:val="center"/>
              <w:rPr>
                <w:rFonts w:ascii="Times New Roman" w:eastAsia="Times New Roman" w:hAnsi="Times New Roman" w:cs="Times New Roman"/>
              </w:rPr>
            </w:pPr>
            <w:r>
              <w:rPr>
                <w:rFonts w:ascii="Times New Roman" w:eastAsia="Times New Roman" w:hAnsi="Times New Roman" w:cs="Times New Roman"/>
              </w:rPr>
              <w:t>23</w:t>
            </w:r>
          </w:p>
        </w:tc>
        <w:tc>
          <w:tcPr>
            <w:tcW w:w="11784" w:type="dxa"/>
            <w:shd w:val="clear" w:color="auto" w:fill="auto"/>
          </w:tcPr>
          <w:p w:rsidR="00235547" w:rsidRPr="00235547"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rPr>
              <w:t>Климат</w:t>
            </w:r>
          </w:p>
        </w:tc>
        <w:tc>
          <w:tcPr>
            <w:tcW w:w="1326" w:type="dxa"/>
          </w:tcPr>
          <w:p w:rsidR="00235547" w:rsidRDefault="00235547" w:rsidP="00491FB8">
            <w:pPr>
              <w:rPr>
                <w:rFonts w:ascii="Times New Roman" w:eastAsia="Times New Roman" w:hAnsi="Times New Roman" w:cs="Times New Roman"/>
              </w:rPr>
            </w:pPr>
            <w:r>
              <w:rPr>
                <w:rFonts w:ascii="Times New Roman" w:eastAsia="Times New Roman" w:hAnsi="Times New Roman" w:cs="Times New Roman"/>
              </w:rPr>
              <w:t>1</w:t>
            </w:r>
          </w:p>
        </w:tc>
      </w:tr>
      <w:tr w:rsidR="00235547" w:rsidRPr="00B5111D" w:rsidTr="002E718C">
        <w:trPr>
          <w:trHeight w:val="148"/>
        </w:trPr>
        <w:tc>
          <w:tcPr>
            <w:tcW w:w="1101" w:type="dxa"/>
            <w:shd w:val="clear" w:color="auto" w:fill="auto"/>
          </w:tcPr>
          <w:p w:rsidR="00235547" w:rsidRDefault="00235547" w:rsidP="002E718C">
            <w:pPr>
              <w:ind w:firstLine="0"/>
              <w:jc w:val="center"/>
              <w:rPr>
                <w:rFonts w:ascii="Times New Roman" w:eastAsia="Times New Roman" w:hAnsi="Times New Roman" w:cs="Times New Roman"/>
              </w:rPr>
            </w:pPr>
            <w:r>
              <w:rPr>
                <w:rFonts w:ascii="Times New Roman" w:eastAsia="Times New Roman" w:hAnsi="Times New Roman" w:cs="Times New Roman"/>
              </w:rPr>
              <w:t>24</w:t>
            </w:r>
          </w:p>
        </w:tc>
        <w:tc>
          <w:tcPr>
            <w:tcW w:w="11784" w:type="dxa"/>
            <w:shd w:val="clear" w:color="auto" w:fill="auto"/>
          </w:tcPr>
          <w:p w:rsidR="00235547" w:rsidRPr="00235547"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rPr>
              <w:t>Повторение и обобщение по теме «Атмосфера»</w:t>
            </w:r>
          </w:p>
        </w:tc>
        <w:tc>
          <w:tcPr>
            <w:tcW w:w="1326" w:type="dxa"/>
          </w:tcPr>
          <w:p w:rsidR="00235547" w:rsidRDefault="00235547"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p>
        </w:tc>
        <w:tc>
          <w:tcPr>
            <w:tcW w:w="11784" w:type="dxa"/>
            <w:shd w:val="clear" w:color="auto" w:fill="auto"/>
          </w:tcPr>
          <w:p w:rsidR="002E718C" w:rsidRPr="00B5111D" w:rsidRDefault="00235547" w:rsidP="002E718C">
            <w:pPr>
              <w:ind w:firstLine="0"/>
              <w:rPr>
                <w:rFonts w:ascii="Times New Roman" w:eastAsia="Times New Roman" w:hAnsi="Times New Roman" w:cs="Times New Roman"/>
              </w:rPr>
            </w:pPr>
            <w:r w:rsidRPr="00B5111D">
              <w:rPr>
                <w:rFonts w:ascii="Times New Roman" w:eastAsia="Times New Roman" w:hAnsi="Times New Roman" w:cs="Times New Roman"/>
                <w:b/>
              </w:rPr>
              <w:t>Гидросфера (4 ч)</w:t>
            </w:r>
            <w:r>
              <w:rPr>
                <w:rFonts w:ascii="Times New Roman" w:eastAsia="Times New Roman" w:hAnsi="Times New Roman" w:cs="Times New Roman"/>
                <w:b/>
              </w:rPr>
              <w:t>.</w:t>
            </w:r>
          </w:p>
        </w:tc>
        <w:tc>
          <w:tcPr>
            <w:tcW w:w="1326" w:type="dxa"/>
          </w:tcPr>
          <w:p w:rsidR="002E718C" w:rsidRDefault="002E718C" w:rsidP="00491FB8">
            <w:pPr>
              <w:rPr>
                <w:rFonts w:ascii="Times New Roman" w:eastAsia="Times New Roman" w:hAnsi="Times New Roman" w:cs="Times New Roman"/>
              </w:rPr>
            </w:pP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2</w:t>
            </w:r>
            <w:r w:rsidR="00235547">
              <w:rPr>
                <w:rFonts w:ascii="Times New Roman" w:eastAsia="Times New Roman" w:hAnsi="Times New Roman" w:cs="Times New Roman"/>
              </w:rPr>
              <w:t>5</w:t>
            </w:r>
          </w:p>
        </w:tc>
        <w:tc>
          <w:tcPr>
            <w:tcW w:w="11784" w:type="dxa"/>
            <w:shd w:val="clear" w:color="auto" w:fill="auto"/>
          </w:tcPr>
          <w:p w:rsidR="002E718C" w:rsidRPr="00B5111D"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rPr>
              <w:t>Единство гидросферы. Практическая работа: Нанесение на контурную карту объектов гидросферы.</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2</w:t>
            </w:r>
            <w:r w:rsidR="00235547">
              <w:rPr>
                <w:rFonts w:ascii="Times New Roman" w:eastAsia="Times New Roman" w:hAnsi="Times New Roman" w:cs="Times New Roman"/>
              </w:rPr>
              <w:t>6</w:t>
            </w:r>
          </w:p>
        </w:tc>
        <w:tc>
          <w:tcPr>
            <w:tcW w:w="11784" w:type="dxa"/>
            <w:shd w:val="clear" w:color="auto" w:fill="auto"/>
          </w:tcPr>
          <w:p w:rsidR="00235547" w:rsidRPr="00235547" w:rsidRDefault="00235547" w:rsidP="00235547">
            <w:pPr>
              <w:ind w:firstLine="0"/>
              <w:rPr>
                <w:rFonts w:ascii="Times New Roman" w:eastAsia="Times New Roman" w:hAnsi="Times New Roman" w:cs="Times New Roman"/>
                <w:b/>
                <w:bCs/>
              </w:rPr>
            </w:pPr>
            <w:r w:rsidRPr="00235547">
              <w:rPr>
                <w:rFonts w:ascii="Times New Roman" w:eastAsia="Times New Roman" w:hAnsi="Times New Roman" w:cs="Times New Roman"/>
              </w:rPr>
              <w:t xml:space="preserve">Воды суши: реки и озёра. Практическая работа: </w:t>
            </w:r>
            <w:r w:rsidRPr="00235547">
              <w:rPr>
                <w:rFonts w:ascii="Times New Roman" w:eastAsia="Times New Roman" w:hAnsi="Times New Roman" w:cs="Times New Roman"/>
                <w:b/>
                <w:bCs/>
              </w:rPr>
              <w:t>Описание по карте географического положения одной из</w:t>
            </w:r>
          </w:p>
          <w:p w:rsidR="002E718C" w:rsidRPr="00B5111D" w:rsidRDefault="00235547" w:rsidP="00235547">
            <w:pPr>
              <w:ind w:firstLine="0"/>
              <w:rPr>
                <w:rFonts w:ascii="Times New Roman" w:eastAsia="Times New Roman" w:hAnsi="Times New Roman" w:cs="Times New Roman"/>
              </w:rPr>
            </w:pPr>
            <w:r w:rsidRPr="00235547">
              <w:rPr>
                <w:rFonts w:ascii="Times New Roman" w:eastAsia="Times New Roman" w:hAnsi="Times New Roman" w:cs="Times New Roman"/>
                <w:b/>
                <w:bCs/>
              </w:rPr>
              <w:t>крупнейших рек Земли.</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2</w:t>
            </w:r>
            <w:r w:rsidR="00235547">
              <w:rPr>
                <w:rFonts w:ascii="Times New Roman" w:eastAsia="Times New Roman" w:hAnsi="Times New Roman" w:cs="Times New Roman"/>
              </w:rPr>
              <w:t>7</w:t>
            </w:r>
          </w:p>
        </w:tc>
        <w:tc>
          <w:tcPr>
            <w:tcW w:w="11784" w:type="dxa"/>
            <w:shd w:val="clear" w:color="auto" w:fill="auto"/>
          </w:tcPr>
          <w:p w:rsidR="002E718C" w:rsidRPr="00B5111D"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rPr>
              <w:t>Воды суши: подземные воды и природные льды</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Pr>
                <w:rFonts w:ascii="Times New Roman" w:eastAsia="Times New Roman" w:hAnsi="Times New Roman" w:cs="Times New Roman"/>
              </w:rPr>
              <w:t>2</w:t>
            </w:r>
            <w:r w:rsidR="00235547">
              <w:rPr>
                <w:rFonts w:ascii="Times New Roman" w:eastAsia="Times New Roman" w:hAnsi="Times New Roman" w:cs="Times New Roman"/>
              </w:rPr>
              <w:t>8</w:t>
            </w:r>
          </w:p>
        </w:tc>
        <w:tc>
          <w:tcPr>
            <w:tcW w:w="11784" w:type="dxa"/>
            <w:shd w:val="clear" w:color="auto" w:fill="auto"/>
          </w:tcPr>
          <w:p w:rsidR="002E718C" w:rsidRPr="00B5111D" w:rsidRDefault="00235547" w:rsidP="002E718C">
            <w:pPr>
              <w:ind w:firstLine="0"/>
              <w:rPr>
                <w:rFonts w:ascii="Times New Roman" w:eastAsia="Times New Roman" w:hAnsi="Times New Roman" w:cs="Times New Roman"/>
              </w:rPr>
            </w:pPr>
            <w:r w:rsidRPr="00235547">
              <w:rPr>
                <w:rFonts w:ascii="Times New Roman" w:eastAsia="Times New Roman" w:hAnsi="Times New Roman" w:cs="Times New Roman"/>
              </w:rPr>
              <w:t>Повторение и обобщение по теме «Гидросфера»</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Default="002E718C" w:rsidP="002E718C">
            <w:pPr>
              <w:ind w:firstLine="0"/>
              <w:jc w:val="center"/>
              <w:rPr>
                <w:rFonts w:ascii="Times New Roman" w:eastAsia="Times New Roman" w:hAnsi="Times New Roman" w:cs="Times New Roman"/>
              </w:rPr>
            </w:pP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b/>
              </w:rPr>
              <w:t>Биосфера (2 ч)</w:t>
            </w:r>
          </w:p>
        </w:tc>
        <w:tc>
          <w:tcPr>
            <w:tcW w:w="1326" w:type="dxa"/>
          </w:tcPr>
          <w:p w:rsidR="002E718C" w:rsidRDefault="002E718C" w:rsidP="00491FB8">
            <w:pPr>
              <w:rPr>
                <w:rFonts w:ascii="Times New Roman" w:eastAsia="Times New Roman" w:hAnsi="Times New Roman" w:cs="Times New Roman"/>
              </w:rPr>
            </w:pP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29</w:t>
            </w:r>
          </w:p>
        </w:tc>
        <w:tc>
          <w:tcPr>
            <w:tcW w:w="11784" w:type="dxa"/>
            <w:shd w:val="clear" w:color="auto" w:fill="auto"/>
          </w:tcPr>
          <w:p w:rsidR="002E718C"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Царства живой природы</w:t>
            </w:r>
          </w:p>
          <w:p w:rsidR="002E718C" w:rsidRPr="00B5111D" w:rsidRDefault="002E718C" w:rsidP="002E718C">
            <w:pPr>
              <w:ind w:firstLine="0"/>
              <w:rPr>
                <w:rFonts w:ascii="Times New Roman" w:eastAsia="Times New Roman" w:hAnsi="Times New Roman" w:cs="Times New Roman"/>
              </w:rPr>
            </w:pPr>
            <w:r>
              <w:rPr>
                <w:rFonts w:ascii="Times New Roman" w:eastAsia="Times New Roman" w:hAnsi="Times New Roman" w:cs="Times New Roman"/>
              </w:rPr>
              <w:t>Р/К</w:t>
            </w:r>
            <w:r>
              <w:rPr>
                <w:rFonts w:ascii="Times New Roman" w:eastAsia="Times New Roman" w:hAnsi="Times New Roman" w:cs="Times New Roman"/>
                <w:b/>
                <w:i/>
              </w:rPr>
              <w:t xml:space="preserve"> Растения и животные</w:t>
            </w:r>
            <w:r w:rsidRPr="00B5111D">
              <w:rPr>
                <w:rFonts w:ascii="Times New Roman" w:eastAsia="Times New Roman" w:hAnsi="Times New Roman" w:cs="Times New Roman"/>
                <w:b/>
                <w:i/>
              </w:rPr>
              <w:t xml:space="preserve"> своей местности</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30</w:t>
            </w: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rPr>
              <w:t>Биосфера и охрана природы</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p>
        </w:tc>
        <w:tc>
          <w:tcPr>
            <w:tcW w:w="11784" w:type="dxa"/>
            <w:shd w:val="clear" w:color="auto" w:fill="auto"/>
          </w:tcPr>
          <w:p w:rsidR="002E718C" w:rsidRPr="00B5111D" w:rsidRDefault="002E718C" w:rsidP="002E718C">
            <w:pPr>
              <w:ind w:firstLine="0"/>
              <w:rPr>
                <w:rFonts w:ascii="Times New Roman" w:eastAsia="Times New Roman" w:hAnsi="Times New Roman" w:cs="Times New Roman"/>
              </w:rPr>
            </w:pPr>
            <w:r w:rsidRPr="00B5111D">
              <w:rPr>
                <w:rFonts w:ascii="Times New Roman" w:eastAsia="Times New Roman" w:hAnsi="Times New Roman" w:cs="Times New Roman"/>
                <w:b/>
              </w:rPr>
              <w:t>По</w:t>
            </w:r>
            <w:r>
              <w:rPr>
                <w:rFonts w:ascii="Times New Roman" w:eastAsia="Times New Roman" w:hAnsi="Times New Roman" w:cs="Times New Roman"/>
                <w:b/>
              </w:rPr>
              <w:t>чва и географическая оболочка (3</w:t>
            </w:r>
            <w:r w:rsidRPr="00B5111D">
              <w:rPr>
                <w:rFonts w:ascii="Times New Roman" w:eastAsia="Times New Roman" w:hAnsi="Times New Roman" w:cs="Times New Roman"/>
                <w:b/>
              </w:rPr>
              <w:t xml:space="preserve"> ч</w:t>
            </w:r>
          </w:p>
        </w:tc>
        <w:tc>
          <w:tcPr>
            <w:tcW w:w="1326" w:type="dxa"/>
          </w:tcPr>
          <w:p w:rsidR="002E718C" w:rsidRDefault="002E718C" w:rsidP="00491FB8">
            <w:pPr>
              <w:rPr>
                <w:rFonts w:ascii="Times New Roman" w:eastAsia="Times New Roman" w:hAnsi="Times New Roman" w:cs="Times New Roman"/>
              </w:rPr>
            </w:pP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31</w:t>
            </w:r>
          </w:p>
        </w:tc>
        <w:tc>
          <w:tcPr>
            <w:tcW w:w="11784" w:type="dxa"/>
            <w:shd w:val="clear" w:color="auto" w:fill="auto"/>
            <w:vAlign w:val="center"/>
          </w:tcPr>
          <w:p w:rsidR="002E718C" w:rsidRPr="00B5111D" w:rsidRDefault="002E718C" w:rsidP="002E718C">
            <w:pPr>
              <w:ind w:firstLine="0"/>
              <w:rPr>
                <w:rFonts w:ascii="Times New Roman" w:eastAsia="Batang" w:hAnsi="Times New Roman" w:cs="Times New Roman"/>
              </w:rPr>
            </w:pPr>
            <w:r w:rsidRPr="00B5111D">
              <w:rPr>
                <w:rFonts w:ascii="Times New Roman" w:eastAsia="Batang" w:hAnsi="Times New Roman" w:cs="Times New Roman"/>
              </w:rPr>
              <w:t xml:space="preserve">Почва </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148"/>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Pr>
                <w:rFonts w:ascii="Times New Roman" w:eastAsia="Times New Roman" w:hAnsi="Times New Roman" w:cs="Times New Roman"/>
              </w:rPr>
              <w:t>32</w:t>
            </w:r>
          </w:p>
        </w:tc>
        <w:tc>
          <w:tcPr>
            <w:tcW w:w="11784" w:type="dxa"/>
            <w:shd w:val="clear" w:color="auto" w:fill="auto"/>
            <w:vAlign w:val="center"/>
          </w:tcPr>
          <w:p w:rsidR="002E718C" w:rsidRDefault="002E718C" w:rsidP="002E718C">
            <w:pPr>
              <w:ind w:firstLine="0"/>
              <w:jc w:val="left"/>
              <w:rPr>
                <w:rFonts w:ascii="Times New Roman" w:eastAsia="Batang" w:hAnsi="Times New Roman" w:cs="Times New Roman"/>
              </w:rPr>
            </w:pPr>
            <w:r w:rsidRPr="00491FB8">
              <w:rPr>
                <w:rFonts w:ascii="Times New Roman" w:eastAsia="Batang" w:hAnsi="Times New Roman" w:cs="Times New Roman"/>
              </w:rPr>
              <w:t>Интегрированное занятие «Растительные сообщества в природном комплексе».</w:t>
            </w:r>
          </w:p>
          <w:p w:rsidR="002E718C" w:rsidRPr="00B5111D" w:rsidRDefault="002E718C" w:rsidP="002E718C">
            <w:pPr>
              <w:ind w:firstLine="0"/>
              <w:jc w:val="left"/>
              <w:rPr>
                <w:rFonts w:ascii="Times New Roman" w:eastAsia="Batang" w:hAnsi="Times New Roman" w:cs="Times New Roman"/>
              </w:rPr>
            </w:pPr>
            <w:r w:rsidRPr="00B5111D">
              <w:rPr>
                <w:rFonts w:ascii="Times New Roman" w:eastAsia="Batang" w:hAnsi="Times New Roman" w:cs="Times New Roman"/>
              </w:rPr>
              <w:t>Природный комплекс</w:t>
            </w:r>
            <w:r>
              <w:rPr>
                <w:rFonts w:ascii="Times New Roman" w:eastAsia="Batang" w:hAnsi="Times New Roman" w:cs="Times New Roman"/>
              </w:rPr>
              <w:t xml:space="preserve">   Р/К</w:t>
            </w:r>
            <w:r w:rsidRPr="00B5111D">
              <w:rPr>
                <w:rFonts w:ascii="Times New Roman" w:eastAsia="Times New Roman" w:hAnsi="Times New Roman" w:cs="Times New Roman"/>
                <w:b/>
                <w:bCs/>
                <w:color w:val="000000"/>
              </w:rPr>
              <w:t xml:space="preserve"> Описание из</w:t>
            </w:r>
            <w:r>
              <w:rPr>
                <w:rFonts w:ascii="Times New Roman" w:eastAsia="Times New Roman" w:hAnsi="Times New Roman" w:cs="Times New Roman"/>
                <w:b/>
                <w:bCs/>
                <w:color w:val="000000"/>
              </w:rPr>
              <w:t xml:space="preserve">менений </w:t>
            </w:r>
            <w:r w:rsidR="004F3042">
              <w:rPr>
                <w:rFonts w:ascii="Times New Roman" w:eastAsia="Times New Roman" w:hAnsi="Times New Roman" w:cs="Times New Roman"/>
                <w:b/>
                <w:bCs/>
                <w:color w:val="000000"/>
              </w:rPr>
              <w:t>природы человеком</w:t>
            </w:r>
            <w:r w:rsidRPr="00B5111D">
              <w:rPr>
                <w:rFonts w:ascii="Times New Roman" w:eastAsia="Times New Roman" w:hAnsi="Times New Roman" w:cs="Times New Roman"/>
                <w:b/>
                <w:bCs/>
                <w:color w:val="000000"/>
              </w:rPr>
              <w:t xml:space="preserve"> на примере своей местности</w:t>
            </w:r>
          </w:p>
        </w:tc>
        <w:tc>
          <w:tcPr>
            <w:tcW w:w="1326" w:type="dxa"/>
          </w:tcPr>
          <w:p w:rsidR="002E718C" w:rsidRDefault="002E718C" w:rsidP="00491FB8">
            <w:pPr>
              <w:rPr>
                <w:rFonts w:ascii="Times New Roman" w:eastAsia="Times New Roman" w:hAnsi="Times New Roman" w:cs="Times New Roman"/>
              </w:rPr>
            </w:pPr>
          </w:p>
        </w:tc>
      </w:tr>
      <w:tr w:rsidR="002E718C" w:rsidRPr="00B5111D" w:rsidTr="002E718C">
        <w:trPr>
          <w:trHeight w:val="850"/>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33</w:t>
            </w:r>
          </w:p>
        </w:tc>
        <w:tc>
          <w:tcPr>
            <w:tcW w:w="11784" w:type="dxa"/>
            <w:shd w:val="clear" w:color="auto" w:fill="auto"/>
            <w:vAlign w:val="center"/>
          </w:tcPr>
          <w:p w:rsidR="002E718C" w:rsidRPr="00B5111D" w:rsidRDefault="002E718C" w:rsidP="002E718C">
            <w:pPr>
              <w:ind w:firstLine="0"/>
              <w:rPr>
                <w:rFonts w:ascii="Times New Roman" w:eastAsia="Batang" w:hAnsi="Times New Roman" w:cs="Times New Roman"/>
              </w:rPr>
            </w:pPr>
            <w:r w:rsidRPr="00B5111D">
              <w:rPr>
                <w:rFonts w:ascii="Times New Roman" w:eastAsia="Batang" w:hAnsi="Times New Roman" w:cs="Times New Roman"/>
              </w:rPr>
              <w:t>Природные зоны</w:t>
            </w:r>
            <w:r>
              <w:rPr>
                <w:rFonts w:ascii="Times New Roman" w:eastAsia="Batang" w:hAnsi="Times New Roman" w:cs="Times New Roman"/>
              </w:rPr>
              <w:t>. Р/К Описание природной зоны своей местности. Практическая работа:</w:t>
            </w:r>
            <w:r w:rsidRPr="00B5111D">
              <w:rPr>
                <w:rFonts w:ascii="Times New Roman" w:eastAsia="Times New Roman" w:hAnsi="Times New Roman" w:cs="Times New Roman"/>
                <w:b/>
                <w:bCs/>
                <w:color w:val="000000"/>
              </w:rPr>
              <w:t xml:space="preserve"> Описание природных зон Земли по географическим картам</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r w:rsidR="002E718C" w:rsidRPr="00B5111D" w:rsidTr="002E718C">
        <w:trPr>
          <w:trHeight w:val="405"/>
        </w:trPr>
        <w:tc>
          <w:tcPr>
            <w:tcW w:w="1101" w:type="dxa"/>
            <w:shd w:val="clear" w:color="auto" w:fill="auto"/>
          </w:tcPr>
          <w:p w:rsidR="002E718C" w:rsidRPr="00B5111D" w:rsidRDefault="002E718C" w:rsidP="002E718C">
            <w:pPr>
              <w:ind w:firstLine="0"/>
              <w:jc w:val="center"/>
              <w:rPr>
                <w:rFonts w:ascii="Times New Roman" w:eastAsia="Times New Roman" w:hAnsi="Times New Roman" w:cs="Times New Roman"/>
              </w:rPr>
            </w:pPr>
            <w:r w:rsidRPr="00B5111D">
              <w:rPr>
                <w:rFonts w:ascii="Times New Roman" w:eastAsia="Times New Roman" w:hAnsi="Times New Roman" w:cs="Times New Roman"/>
              </w:rPr>
              <w:t>34</w:t>
            </w:r>
          </w:p>
        </w:tc>
        <w:tc>
          <w:tcPr>
            <w:tcW w:w="11784" w:type="dxa"/>
            <w:shd w:val="clear" w:color="auto" w:fill="auto"/>
            <w:vAlign w:val="center"/>
          </w:tcPr>
          <w:p w:rsidR="002E718C" w:rsidRPr="00B5111D" w:rsidRDefault="002E718C" w:rsidP="002E718C">
            <w:pPr>
              <w:ind w:firstLine="0"/>
              <w:rPr>
                <w:rFonts w:ascii="Times New Roman" w:eastAsia="Batang" w:hAnsi="Times New Roman" w:cs="Times New Roman"/>
              </w:rPr>
            </w:pPr>
            <w:r w:rsidRPr="00B5111D">
              <w:rPr>
                <w:rFonts w:ascii="Times New Roman" w:eastAsia="Batang" w:hAnsi="Times New Roman" w:cs="Times New Roman"/>
              </w:rPr>
              <w:t>Повторение и обобщение по курсу «физическая география»</w:t>
            </w:r>
          </w:p>
        </w:tc>
        <w:tc>
          <w:tcPr>
            <w:tcW w:w="1326" w:type="dxa"/>
          </w:tcPr>
          <w:p w:rsidR="002E718C" w:rsidRPr="00B5111D" w:rsidRDefault="002E718C" w:rsidP="00491FB8">
            <w:pPr>
              <w:rPr>
                <w:rFonts w:ascii="Times New Roman" w:eastAsia="Times New Roman" w:hAnsi="Times New Roman" w:cs="Times New Roman"/>
              </w:rPr>
            </w:pPr>
            <w:r>
              <w:rPr>
                <w:rFonts w:ascii="Times New Roman" w:eastAsia="Times New Roman" w:hAnsi="Times New Roman" w:cs="Times New Roman"/>
              </w:rPr>
              <w:t>1</w:t>
            </w:r>
          </w:p>
        </w:tc>
      </w:tr>
    </w:tbl>
    <w:p w:rsidR="002E718C" w:rsidRDefault="002E718C" w:rsidP="00491FB8">
      <w:pPr>
        <w:tabs>
          <w:tab w:val="left" w:pos="2325"/>
        </w:tabs>
        <w:ind w:firstLine="0"/>
        <w:rPr>
          <w:rFonts w:ascii="Times New Roman" w:hAnsi="Times New Roman" w:cs="Times New Roman"/>
          <w:b/>
        </w:rPr>
      </w:pPr>
    </w:p>
    <w:p w:rsidR="002E718C" w:rsidRDefault="002E718C" w:rsidP="00491FB8">
      <w:pPr>
        <w:tabs>
          <w:tab w:val="left" w:pos="2325"/>
        </w:tabs>
        <w:ind w:firstLine="0"/>
        <w:rPr>
          <w:rFonts w:ascii="Times New Roman" w:hAnsi="Times New Roman" w:cs="Times New Roman"/>
          <w:b/>
        </w:rPr>
      </w:pPr>
    </w:p>
    <w:p w:rsidR="002E718C" w:rsidRPr="002E718C" w:rsidRDefault="002E718C" w:rsidP="002E718C">
      <w:pPr>
        <w:tabs>
          <w:tab w:val="left" w:pos="2325"/>
        </w:tabs>
        <w:rPr>
          <w:rFonts w:ascii="Times New Roman" w:hAnsi="Times New Roman" w:cs="Times New Roman"/>
          <w:b/>
        </w:rPr>
      </w:pPr>
    </w:p>
    <w:p w:rsidR="002E718C" w:rsidRDefault="002E718C" w:rsidP="002E718C">
      <w:pPr>
        <w:tabs>
          <w:tab w:val="left" w:pos="2325"/>
        </w:tabs>
        <w:rPr>
          <w:rFonts w:ascii="Times New Roman" w:hAnsi="Times New Roman" w:cs="Times New Roman"/>
          <w:b/>
        </w:rPr>
      </w:pPr>
    </w:p>
    <w:p w:rsidR="002E718C" w:rsidRDefault="00EB38B7" w:rsidP="002E718C">
      <w:pPr>
        <w:tabs>
          <w:tab w:val="left" w:pos="2325"/>
        </w:tabs>
        <w:rPr>
          <w:rFonts w:ascii="Times New Roman" w:hAnsi="Times New Roman" w:cs="Times New Roman"/>
          <w:b/>
        </w:rPr>
      </w:pPr>
      <w:r>
        <w:rPr>
          <w:rFonts w:ascii="Times New Roman" w:hAnsi="Times New Roman" w:cs="Times New Roman"/>
          <w:b/>
        </w:rPr>
        <w:t xml:space="preserve">7 класс.  </w:t>
      </w:r>
      <w:r w:rsidR="002E718C">
        <w:rPr>
          <w:rFonts w:ascii="Times New Roman" w:hAnsi="Times New Roman" w:cs="Times New Roman"/>
          <w:b/>
        </w:rPr>
        <w:t xml:space="preserve">Тематическое планирование по курсу </w:t>
      </w:r>
      <w:r w:rsidR="002E718C" w:rsidRPr="002E718C">
        <w:rPr>
          <w:rFonts w:ascii="Times New Roman" w:hAnsi="Times New Roman" w:cs="Times New Roman"/>
          <w:b/>
        </w:rPr>
        <w:t xml:space="preserve">«География. Материки и океаны» </w:t>
      </w:r>
    </w:p>
    <w:p w:rsidR="002E718C" w:rsidRDefault="002E718C" w:rsidP="002E718C">
      <w:pPr>
        <w:tabs>
          <w:tab w:val="left" w:pos="2325"/>
        </w:tabs>
        <w:ind w:firstLine="0"/>
        <w:rPr>
          <w:rFonts w:ascii="Times New Roman" w:hAnsi="Times New Roman" w:cs="Times New Roman"/>
          <w:b/>
        </w:rPr>
      </w:pPr>
    </w:p>
    <w:tbl>
      <w:tblPr>
        <w:tblStyle w:val="ab"/>
        <w:tblW w:w="14000" w:type="dxa"/>
        <w:tblLayout w:type="fixed"/>
        <w:tblLook w:val="04A0"/>
      </w:tblPr>
      <w:tblGrid>
        <w:gridCol w:w="1256"/>
        <w:gridCol w:w="11610"/>
        <w:gridCol w:w="1134"/>
      </w:tblGrid>
      <w:tr w:rsidR="002E718C" w:rsidRPr="00E22442" w:rsidTr="002E718C">
        <w:trPr>
          <w:trHeight w:val="147"/>
        </w:trPr>
        <w:tc>
          <w:tcPr>
            <w:tcW w:w="1256" w:type="dxa"/>
          </w:tcPr>
          <w:p w:rsidR="002E718C" w:rsidRPr="00E22442" w:rsidRDefault="002E718C" w:rsidP="002E718C">
            <w:pPr>
              <w:pStyle w:val="Style9"/>
              <w:widowControl/>
              <w:ind w:left="115" w:right="38"/>
              <w:rPr>
                <w:rStyle w:val="FontStyle46"/>
                <w:b/>
                <w:sz w:val="24"/>
                <w:szCs w:val="24"/>
              </w:rPr>
            </w:pPr>
            <w:r w:rsidRPr="00E22442">
              <w:rPr>
                <w:rStyle w:val="FontStyle46"/>
                <w:sz w:val="24"/>
                <w:szCs w:val="24"/>
              </w:rPr>
              <w:t>N п/п</w:t>
            </w:r>
          </w:p>
          <w:p w:rsidR="002E718C" w:rsidRPr="00E22442" w:rsidRDefault="002E718C" w:rsidP="002E718C">
            <w:pPr>
              <w:ind w:firstLine="0"/>
              <w:jc w:val="center"/>
              <w:rPr>
                <w:rStyle w:val="FontStyle46"/>
                <w:b/>
                <w:sz w:val="24"/>
                <w:szCs w:val="24"/>
              </w:rPr>
            </w:pPr>
          </w:p>
        </w:tc>
        <w:tc>
          <w:tcPr>
            <w:tcW w:w="11610" w:type="dxa"/>
          </w:tcPr>
          <w:p w:rsidR="002E718C" w:rsidRPr="00E22442" w:rsidRDefault="002E718C" w:rsidP="002E718C">
            <w:pPr>
              <w:pStyle w:val="Style9"/>
              <w:widowControl/>
              <w:spacing w:line="250" w:lineRule="exact"/>
              <w:ind w:left="82" w:right="34"/>
              <w:rPr>
                <w:rStyle w:val="FontStyle46"/>
                <w:b/>
                <w:sz w:val="24"/>
                <w:szCs w:val="24"/>
              </w:rPr>
            </w:pPr>
            <w:r w:rsidRPr="00E22442">
              <w:rPr>
                <w:rStyle w:val="FontStyle46"/>
                <w:sz w:val="24"/>
                <w:szCs w:val="24"/>
              </w:rPr>
              <w:t>Название раздела, темы урока</w:t>
            </w:r>
          </w:p>
        </w:tc>
        <w:tc>
          <w:tcPr>
            <w:tcW w:w="1134" w:type="dxa"/>
          </w:tcPr>
          <w:p w:rsidR="002E718C" w:rsidRPr="00E22442" w:rsidRDefault="002E718C" w:rsidP="002E718C">
            <w:pPr>
              <w:ind w:firstLine="0"/>
              <w:jc w:val="center"/>
              <w:rPr>
                <w:rStyle w:val="FontStyle46"/>
                <w:b/>
                <w:sz w:val="24"/>
                <w:szCs w:val="24"/>
              </w:rPr>
            </w:pPr>
            <w:r w:rsidRPr="00E22442">
              <w:rPr>
                <w:rStyle w:val="FontStyle46"/>
                <w:sz w:val="24"/>
                <w:szCs w:val="24"/>
              </w:rPr>
              <w:t>Кол-во часов</w:t>
            </w:r>
          </w:p>
        </w:tc>
      </w:tr>
      <w:tr w:rsidR="002E718C" w:rsidRPr="005E239B" w:rsidTr="002E718C">
        <w:trPr>
          <w:trHeight w:val="147"/>
        </w:trPr>
        <w:tc>
          <w:tcPr>
            <w:tcW w:w="1256" w:type="dxa"/>
          </w:tcPr>
          <w:p w:rsidR="002E718C" w:rsidRPr="005E239B" w:rsidRDefault="002E718C" w:rsidP="002E718C">
            <w:pPr>
              <w:pStyle w:val="Style9"/>
              <w:widowControl/>
              <w:spacing w:line="240" w:lineRule="auto"/>
              <w:rPr>
                <w:rStyle w:val="FontStyle46"/>
                <w:sz w:val="24"/>
                <w:szCs w:val="24"/>
              </w:rPr>
            </w:pPr>
            <w:r w:rsidRPr="005E239B">
              <w:rPr>
                <w:rStyle w:val="FontStyle46"/>
                <w:sz w:val="24"/>
                <w:szCs w:val="24"/>
              </w:rPr>
              <w:lastRenderedPageBreak/>
              <w:t>1</w:t>
            </w:r>
          </w:p>
        </w:tc>
        <w:tc>
          <w:tcPr>
            <w:tcW w:w="11610" w:type="dxa"/>
          </w:tcPr>
          <w:p w:rsidR="002E718C" w:rsidRPr="005E239B" w:rsidRDefault="002E718C" w:rsidP="002E718C">
            <w:pPr>
              <w:pStyle w:val="Style9"/>
              <w:widowControl/>
              <w:spacing w:line="283" w:lineRule="exact"/>
              <w:ind w:left="14" w:right="67"/>
              <w:jc w:val="left"/>
              <w:rPr>
                <w:rStyle w:val="FontStyle46"/>
                <w:sz w:val="24"/>
                <w:szCs w:val="24"/>
              </w:rPr>
            </w:pPr>
            <w:r w:rsidRPr="005E239B">
              <w:rPr>
                <w:rStyle w:val="FontStyle46"/>
                <w:sz w:val="24"/>
                <w:szCs w:val="24"/>
              </w:rPr>
              <w:t>Суша в океане</w:t>
            </w:r>
          </w:p>
        </w:tc>
        <w:tc>
          <w:tcPr>
            <w:tcW w:w="1134" w:type="dxa"/>
          </w:tcPr>
          <w:p w:rsidR="002E718C" w:rsidRPr="005E239B" w:rsidRDefault="002E718C" w:rsidP="002E718C">
            <w:pPr>
              <w:pStyle w:val="Style9"/>
              <w:widowControl/>
              <w:spacing w:line="283" w:lineRule="exact"/>
              <w:ind w:left="14" w:right="67"/>
              <w:jc w:val="left"/>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9"/>
              <w:widowControl/>
              <w:spacing w:line="240" w:lineRule="auto"/>
              <w:rPr>
                <w:rStyle w:val="FontStyle46"/>
                <w:sz w:val="24"/>
                <w:szCs w:val="24"/>
              </w:rPr>
            </w:pPr>
          </w:p>
        </w:tc>
        <w:tc>
          <w:tcPr>
            <w:tcW w:w="11610" w:type="dxa"/>
          </w:tcPr>
          <w:p w:rsidR="002E718C" w:rsidRPr="005E239B" w:rsidRDefault="002E718C" w:rsidP="002E718C">
            <w:pPr>
              <w:pStyle w:val="Style9"/>
              <w:widowControl/>
              <w:spacing w:line="283" w:lineRule="exact"/>
              <w:ind w:left="14" w:right="67"/>
              <w:jc w:val="left"/>
              <w:rPr>
                <w:rStyle w:val="FontStyle46"/>
                <w:sz w:val="24"/>
                <w:szCs w:val="24"/>
              </w:rPr>
            </w:pPr>
            <w:r w:rsidRPr="005E239B">
              <w:rPr>
                <w:rStyle w:val="FontStyle44"/>
                <w:sz w:val="24"/>
                <w:szCs w:val="24"/>
              </w:rPr>
              <w:t>Литосфера- подвижная твердь (5 ч)</w:t>
            </w:r>
          </w:p>
        </w:tc>
        <w:tc>
          <w:tcPr>
            <w:tcW w:w="1134" w:type="dxa"/>
          </w:tcPr>
          <w:p w:rsidR="002E718C" w:rsidRPr="005E239B" w:rsidRDefault="002E718C" w:rsidP="002E718C">
            <w:pPr>
              <w:pStyle w:val="Style9"/>
              <w:widowControl/>
              <w:spacing w:line="283" w:lineRule="exact"/>
              <w:ind w:left="14" w:right="67"/>
              <w:jc w:val="left"/>
              <w:rPr>
                <w:rStyle w:val="FontStyle46"/>
                <w:sz w:val="24"/>
                <w:szCs w:val="24"/>
              </w:rPr>
            </w:pPr>
          </w:p>
        </w:tc>
      </w:tr>
      <w:tr w:rsidR="002E718C" w:rsidRPr="005E239B" w:rsidTr="002E718C">
        <w:trPr>
          <w:trHeight w:val="147"/>
        </w:trPr>
        <w:tc>
          <w:tcPr>
            <w:tcW w:w="1256" w:type="dxa"/>
          </w:tcPr>
          <w:p w:rsidR="002E718C" w:rsidRPr="005E239B" w:rsidRDefault="002E718C" w:rsidP="002E718C">
            <w:pPr>
              <w:pStyle w:val="Style9"/>
              <w:widowControl/>
              <w:spacing w:line="240" w:lineRule="auto"/>
              <w:rPr>
                <w:rStyle w:val="FontStyle46"/>
                <w:sz w:val="24"/>
                <w:szCs w:val="24"/>
              </w:rPr>
            </w:pPr>
            <w:r w:rsidRPr="005E239B">
              <w:rPr>
                <w:rStyle w:val="FontStyle46"/>
                <w:sz w:val="24"/>
                <w:szCs w:val="24"/>
              </w:rPr>
              <w:t>2</w:t>
            </w:r>
          </w:p>
        </w:tc>
        <w:tc>
          <w:tcPr>
            <w:tcW w:w="11610" w:type="dxa"/>
          </w:tcPr>
          <w:p w:rsidR="002E718C" w:rsidRPr="005E239B" w:rsidRDefault="002E718C" w:rsidP="002E718C">
            <w:pPr>
              <w:shd w:val="clear" w:color="auto" w:fill="FFFFFF"/>
              <w:ind w:firstLine="0"/>
              <w:rPr>
                <w:rStyle w:val="FontStyle46"/>
                <w:sz w:val="24"/>
                <w:szCs w:val="24"/>
              </w:rPr>
            </w:pPr>
            <w:r w:rsidRPr="005E239B">
              <w:rPr>
                <w:rStyle w:val="FontStyle46"/>
                <w:sz w:val="24"/>
                <w:szCs w:val="24"/>
              </w:rPr>
              <w:t>Геологи</w:t>
            </w:r>
            <w:r w:rsidRPr="005E239B">
              <w:rPr>
                <w:rStyle w:val="FontStyle46"/>
                <w:sz w:val="24"/>
                <w:szCs w:val="24"/>
              </w:rPr>
              <w:softHyphen/>
              <w:t xml:space="preserve">ческое время. </w:t>
            </w:r>
          </w:p>
        </w:tc>
        <w:tc>
          <w:tcPr>
            <w:tcW w:w="1134" w:type="dxa"/>
          </w:tcPr>
          <w:p w:rsidR="002E718C" w:rsidRPr="005E239B" w:rsidRDefault="002E718C" w:rsidP="002E718C">
            <w:pPr>
              <w:pStyle w:val="Style12"/>
              <w:widowControl/>
              <w:spacing w:line="278" w:lineRule="exact"/>
              <w:ind w:right="77"/>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9"/>
              <w:widowControl/>
              <w:spacing w:line="240" w:lineRule="auto"/>
              <w:rPr>
                <w:rStyle w:val="FontStyle46"/>
                <w:sz w:val="24"/>
                <w:szCs w:val="24"/>
              </w:rPr>
            </w:pPr>
            <w:r w:rsidRPr="005E239B">
              <w:rPr>
                <w:rStyle w:val="FontStyle46"/>
                <w:sz w:val="24"/>
                <w:szCs w:val="24"/>
              </w:rPr>
              <w:t>3</w:t>
            </w:r>
          </w:p>
        </w:tc>
        <w:tc>
          <w:tcPr>
            <w:tcW w:w="11610" w:type="dxa"/>
          </w:tcPr>
          <w:p w:rsidR="002E718C" w:rsidRPr="002E718C" w:rsidRDefault="002E718C" w:rsidP="002E718C">
            <w:pPr>
              <w:pStyle w:val="Style12"/>
              <w:widowControl/>
              <w:spacing w:line="240" w:lineRule="auto"/>
              <w:ind w:left="24"/>
              <w:rPr>
                <w:rStyle w:val="FontStyle46"/>
                <w:i/>
                <w:sz w:val="24"/>
                <w:szCs w:val="24"/>
                <w:u w:val="single"/>
              </w:rPr>
            </w:pPr>
            <w:r w:rsidRPr="005E239B">
              <w:rPr>
                <w:rStyle w:val="FontStyle46"/>
                <w:sz w:val="24"/>
                <w:szCs w:val="24"/>
              </w:rPr>
              <w:t>Строение земной коры</w:t>
            </w:r>
            <w:r>
              <w:rPr>
                <w:rStyle w:val="FontStyle46"/>
                <w:sz w:val="24"/>
                <w:szCs w:val="24"/>
              </w:rPr>
              <w:t xml:space="preserve">. </w:t>
            </w:r>
          </w:p>
        </w:tc>
        <w:tc>
          <w:tcPr>
            <w:tcW w:w="1134" w:type="dxa"/>
          </w:tcPr>
          <w:p w:rsidR="002E718C" w:rsidRPr="005E239B" w:rsidRDefault="002E718C" w:rsidP="002E718C">
            <w:pPr>
              <w:pStyle w:val="Style9"/>
              <w:widowControl/>
              <w:spacing w:line="278" w:lineRule="exact"/>
              <w:jc w:val="left"/>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54"/>
              <w:jc w:val="center"/>
              <w:rPr>
                <w:rStyle w:val="FontStyle46"/>
                <w:sz w:val="24"/>
                <w:szCs w:val="24"/>
              </w:rPr>
            </w:pPr>
            <w:r w:rsidRPr="005E239B">
              <w:rPr>
                <w:rStyle w:val="FontStyle46"/>
                <w:sz w:val="24"/>
                <w:szCs w:val="24"/>
              </w:rPr>
              <w:t>4</w:t>
            </w:r>
          </w:p>
        </w:tc>
        <w:tc>
          <w:tcPr>
            <w:tcW w:w="11610" w:type="dxa"/>
          </w:tcPr>
          <w:p w:rsidR="002E718C" w:rsidRPr="005E239B" w:rsidRDefault="002E718C" w:rsidP="00491FB8">
            <w:pPr>
              <w:pStyle w:val="Style12"/>
              <w:widowControl/>
              <w:spacing w:line="240" w:lineRule="auto"/>
              <w:rPr>
                <w:rStyle w:val="FontStyle46"/>
                <w:sz w:val="24"/>
                <w:szCs w:val="24"/>
              </w:rPr>
            </w:pPr>
            <w:r w:rsidRPr="005E239B">
              <w:rPr>
                <w:rStyle w:val="FontStyle46"/>
                <w:sz w:val="24"/>
                <w:szCs w:val="24"/>
              </w:rPr>
              <w:t>Литосферные плиты и современныйРельеф</w:t>
            </w:r>
            <w:r>
              <w:rPr>
                <w:rStyle w:val="FontStyle46"/>
                <w:sz w:val="24"/>
                <w:szCs w:val="24"/>
              </w:rPr>
              <w:t xml:space="preserve">. </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58"/>
              <w:jc w:val="center"/>
              <w:rPr>
                <w:rStyle w:val="FontStyle46"/>
                <w:sz w:val="24"/>
                <w:szCs w:val="24"/>
              </w:rPr>
            </w:pPr>
            <w:r w:rsidRPr="005E239B">
              <w:rPr>
                <w:rStyle w:val="FontStyle46"/>
                <w:sz w:val="24"/>
                <w:szCs w:val="24"/>
              </w:rPr>
              <w:t>5</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Платформы и равнины</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58"/>
              <w:jc w:val="center"/>
              <w:rPr>
                <w:rStyle w:val="FontStyle46"/>
                <w:sz w:val="24"/>
                <w:szCs w:val="24"/>
              </w:rPr>
            </w:pPr>
            <w:r w:rsidRPr="005E239B">
              <w:rPr>
                <w:rStyle w:val="FontStyle46"/>
                <w:sz w:val="24"/>
                <w:szCs w:val="24"/>
              </w:rPr>
              <w:t>6</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Складча</w:t>
            </w:r>
            <w:r w:rsidRPr="005E239B">
              <w:rPr>
                <w:rStyle w:val="FontStyle46"/>
                <w:sz w:val="24"/>
                <w:szCs w:val="24"/>
              </w:rPr>
              <w:softHyphen/>
              <w:t>тые поя</w:t>
            </w:r>
            <w:r w:rsidRPr="005E239B">
              <w:rPr>
                <w:rStyle w:val="FontStyle46"/>
                <w:sz w:val="24"/>
                <w:szCs w:val="24"/>
              </w:rPr>
              <w:softHyphen/>
              <w:t>са и горы</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63"/>
              <w:jc w:val="center"/>
              <w:rPr>
                <w:rStyle w:val="FontStyle46"/>
                <w:sz w:val="24"/>
                <w:szCs w:val="24"/>
              </w:rPr>
            </w:pPr>
          </w:p>
        </w:tc>
        <w:tc>
          <w:tcPr>
            <w:tcW w:w="11610" w:type="dxa"/>
          </w:tcPr>
          <w:p w:rsidR="002E718C" w:rsidRPr="005E239B" w:rsidRDefault="002E718C" w:rsidP="002E718C">
            <w:pPr>
              <w:pStyle w:val="Style12"/>
              <w:widowControl/>
              <w:spacing w:line="278" w:lineRule="exact"/>
              <w:ind w:right="125"/>
              <w:rPr>
                <w:rStyle w:val="FontStyle46"/>
                <w:sz w:val="24"/>
                <w:szCs w:val="24"/>
              </w:rPr>
            </w:pPr>
            <w:r w:rsidRPr="005E239B">
              <w:rPr>
                <w:b/>
              </w:rPr>
              <w:t xml:space="preserve">Атмосфера – мастерская </w:t>
            </w:r>
            <w:r w:rsidR="004F3042" w:rsidRPr="005E239B">
              <w:rPr>
                <w:b/>
              </w:rPr>
              <w:t>климата</w:t>
            </w:r>
            <w:r w:rsidR="004F3042">
              <w:rPr>
                <w:b/>
              </w:rPr>
              <w:t xml:space="preserve"> (</w:t>
            </w:r>
            <w:r w:rsidRPr="005E239B">
              <w:rPr>
                <w:b/>
              </w:rPr>
              <w:t>4 ч)</w:t>
            </w:r>
          </w:p>
        </w:tc>
        <w:tc>
          <w:tcPr>
            <w:tcW w:w="1134" w:type="dxa"/>
          </w:tcPr>
          <w:p w:rsidR="002E718C" w:rsidRPr="005E239B" w:rsidRDefault="002E718C" w:rsidP="002E718C">
            <w:pPr>
              <w:pStyle w:val="Style12"/>
              <w:widowControl/>
              <w:spacing w:line="278" w:lineRule="exact"/>
              <w:ind w:right="125"/>
              <w:rPr>
                <w:rStyle w:val="FontStyle46"/>
                <w:sz w:val="24"/>
                <w:szCs w:val="24"/>
              </w:rPr>
            </w:pP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63"/>
              <w:jc w:val="center"/>
              <w:rPr>
                <w:rStyle w:val="FontStyle46"/>
                <w:sz w:val="24"/>
                <w:szCs w:val="24"/>
              </w:rPr>
            </w:pPr>
            <w:r w:rsidRPr="005E239B">
              <w:rPr>
                <w:rStyle w:val="FontStyle46"/>
                <w:sz w:val="24"/>
                <w:szCs w:val="24"/>
              </w:rPr>
              <w:t>7</w:t>
            </w:r>
          </w:p>
        </w:tc>
        <w:tc>
          <w:tcPr>
            <w:tcW w:w="11610" w:type="dxa"/>
          </w:tcPr>
          <w:p w:rsidR="002E718C" w:rsidRPr="005E239B" w:rsidRDefault="002E718C" w:rsidP="002E718C">
            <w:pPr>
              <w:pStyle w:val="Style12"/>
              <w:widowControl/>
              <w:spacing w:line="278" w:lineRule="exact"/>
              <w:ind w:right="125"/>
              <w:rPr>
                <w:rStyle w:val="FontStyle46"/>
                <w:sz w:val="24"/>
                <w:szCs w:val="24"/>
              </w:rPr>
            </w:pPr>
            <w:r w:rsidRPr="005E239B">
              <w:rPr>
                <w:rStyle w:val="FontStyle46"/>
                <w:sz w:val="24"/>
                <w:szCs w:val="24"/>
              </w:rPr>
              <w:t>Пояса планеты</w:t>
            </w:r>
          </w:p>
        </w:tc>
        <w:tc>
          <w:tcPr>
            <w:tcW w:w="1134" w:type="dxa"/>
          </w:tcPr>
          <w:p w:rsidR="002E718C" w:rsidRPr="005E239B" w:rsidRDefault="002E718C" w:rsidP="002E718C">
            <w:pPr>
              <w:pStyle w:val="Style12"/>
              <w:widowControl/>
              <w:spacing w:line="278" w:lineRule="exact"/>
              <w:ind w:right="12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63"/>
              <w:jc w:val="center"/>
              <w:rPr>
                <w:rStyle w:val="FontStyle46"/>
                <w:sz w:val="24"/>
                <w:szCs w:val="24"/>
              </w:rPr>
            </w:pPr>
            <w:r w:rsidRPr="005E239B">
              <w:rPr>
                <w:rStyle w:val="FontStyle46"/>
                <w:sz w:val="24"/>
                <w:szCs w:val="24"/>
              </w:rPr>
              <w:t>8</w:t>
            </w:r>
          </w:p>
        </w:tc>
        <w:tc>
          <w:tcPr>
            <w:tcW w:w="11610" w:type="dxa"/>
          </w:tcPr>
          <w:p w:rsidR="002E718C" w:rsidRPr="005E239B" w:rsidRDefault="002E718C" w:rsidP="002E718C">
            <w:pPr>
              <w:pStyle w:val="Style12"/>
              <w:widowControl/>
              <w:spacing w:line="278" w:lineRule="exact"/>
              <w:ind w:right="58"/>
              <w:rPr>
                <w:rStyle w:val="FontStyle46"/>
                <w:sz w:val="24"/>
                <w:szCs w:val="24"/>
              </w:rPr>
            </w:pPr>
            <w:r w:rsidRPr="005E239B">
              <w:rPr>
                <w:rStyle w:val="FontStyle46"/>
                <w:sz w:val="24"/>
                <w:szCs w:val="24"/>
              </w:rPr>
              <w:t>Воздуш</w:t>
            </w:r>
            <w:r w:rsidRPr="005E239B">
              <w:rPr>
                <w:rStyle w:val="FontStyle46"/>
                <w:sz w:val="24"/>
                <w:szCs w:val="24"/>
              </w:rPr>
              <w:softHyphen/>
              <w:t>ные мас</w:t>
            </w:r>
            <w:r w:rsidRPr="005E239B">
              <w:rPr>
                <w:rStyle w:val="FontStyle46"/>
                <w:sz w:val="24"/>
                <w:szCs w:val="24"/>
              </w:rPr>
              <w:softHyphen/>
              <w:t>сы и</w:t>
            </w:r>
          </w:p>
          <w:p w:rsidR="002E718C" w:rsidRPr="005E239B" w:rsidRDefault="002E718C" w:rsidP="002E718C">
            <w:pPr>
              <w:pStyle w:val="Style12"/>
              <w:widowControl/>
              <w:spacing w:line="278" w:lineRule="exact"/>
              <w:ind w:right="58"/>
              <w:rPr>
                <w:rStyle w:val="FontStyle46"/>
                <w:sz w:val="24"/>
                <w:szCs w:val="24"/>
              </w:rPr>
            </w:pPr>
            <w:r w:rsidRPr="005E239B">
              <w:rPr>
                <w:rStyle w:val="FontStyle46"/>
                <w:sz w:val="24"/>
                <w:szCs w:val="24"/>
              </w:rPr>
              <w:t>климати</w:t>
            </w:r>
            <w:r w:rsidRPr="005E239B">
              <w:rPr>
                <w:rStyle w:val="FontStyle46"/>
                <w:sz w:val="24"/>
                <w:szCs w:val="24"/>
              </w:rPr>
              <w:softHyphen/>
              <w:t>ческие пояса</w:t>
            </w:r>
          </w:p>
        </w:tc>
        <w:tc>
          <w:tcPr>
            <w:tcW w:w="1134" w:type="dxa"/>
          </w:tcPr>
          <w:p w:rsidR="002E718C" w:rsidRPr="005E239B" w:rsidRDefault="002E718C" w:rsidP="002E718C">
            <w:pPr>
              <w:pStyle w:val="Style12"/>
              <w:widowControl/>
              <w:spacing w:line="278" w:lineRule="exact"/>
              <w:ind w:right="58"/>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63"/>
              <w:jc w:val="center"/>
              <w:rPr>
                <w:rStyle w:val="FontStyle46"/>
                <w:sz w:val="24"/>
                <w:szCs w:val="24"/>
              </w:rPr>
            </w:pPr>
            <w:r w:rsidRPr="005E239B">
              <w:rPr>
                <w:rStyle w:val="FontStyle46"/>
                <w:sz w:val="24"/>
                <w:szCs w:val="24"/>
              </w:rPr>
              <w:t>9</w:t>
            </w:r>
          </w:p>
        </w:tc>
        <w:tc>
          <w:tcPr>
            <w:tcW w:w="11610" w:type="dxa"/>
          </w:tcPr>
          <w:p w:rsidR="002E718C" w:rsidRPr="005E239B" w:rsidRDefault="002E718C" w:rsidP="002E718C">
            <w:pPr>
              <w:pStyle w:val="Style12"/>
              <w:widowControl/>
              <w:spacing w:line="278" w:lineRule="exact"/>
              <w:ind w:right="58"/>
              <w:rPr>
                <w:rStyle w:val="FontStyle46"/>
                <w:sz w:val="24"/>
                <w:szCs w:val="24"/>
              </w:rPr>
            </w:pPr>
            <w:r w:rsidRPr="005E239B">
              <w:rPr>
                <w:rStyle w:val="FontStyle46"/>
                <w:sz w:val="24"/>
                <w:szCs w:val="24"/>
              </w:rPr>
              <w:t>Клима</w:t>
            </w:r>
            <w:r w:rsidRPr="005E239B">
              <w:rPr>
                <w:rStyle w:val="FontStyle46"/>
                <w:sz w:val="24"/>
                <w:szCs w:val="24"/>
              </w:rPr>
              <w:softHyphen/>
              <w:t>тообра</w:t>
            </w:r>
            <w:r w:rsidRPr="005E239B">
              <w:rPr>
                <w:rStyle w:val="FontStyle46"/>
                <w:sz w:val="24"/>
                <w:szCs w:val="24"/>
              </w:rPr>
              <w:softHyphen/>
              <w:t>зующие факторы</w:t>
            </w:r>
          </w:p>
        </w:tc>
        <w:tc>
          <w:tcPr>
            <w:tcW w:w="1134" w:type="dxa"/>
          </w:tcPr>
          <w:p w:rsidR="002E718C" w:rsidRPr="005E239B" w:rsidRDefault="002E718C" w:rsidP="002E718C">
            <w:pPr>
              <w:pStyle w:val="Style12"/>
              <w:widowControl/>
              <w:spacing w:line="278" w:lineRule="exact"/>
              <w:ind w:right="58"/>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63"/>
              <w:jc w:val="center"/>
              <w:rPr>
                <w:rStyle w:val="FontStyle46"/>
                <w:sz w:val="24"/>
                <w:szCs w:val="24"/>
              </w:rPr>
            </w:pPr>
            <w:r w:rsidRPr="005E239B">
              <w:rPr>
                <w:rStyle w:val="FontStyle46"/>
                <w:sz w:val="24"/>
                <w:szCs w:val="24"/>
              </w:rPr>
              <w:t>10</w:t>
            </w:r>
          </w:p>
        </w:tc>
        <w:tc>
          <w:tcPr>
            <w:tcW w:w="11610" w:type="dxa"/>
          </w:tcPr>
          <w:p w:rsidR="002E718C" w:rsidRPr="005E239B" w:rsidRDefault="002E718C" w:rsidP="002E718C">
            <w:pPr>
              <w:pStyle w:val="Style12"/>
              <w:widowControl/>
              <w:spacing w:line="278" w:lineRule="exact"/>
              <w:ind w:right="58"/>
              <w:rPr>
                <w:rStyle w:val="FontStyle46"/>
                <w:sz w:val="24"/>
                <w:szCs w:val="24"/>
              </w:rPr>
            </w:pPr>
            <w:r w:rsidRPr="005E239B">
              <w:rPr>
                <w:rStyle w:val="FontStyle46"/>
                <w:sz w:val="24"/>
                <w:szCs w:val="24"/>
              </w:rPr>
              <w:t>Обобщение и контроль знаний по теме «Атмосфера»</w:t>
            </w:r>
          </w:p>
        </w:tc>
        <w:tc>
          <w:tcPr>
            <w:tcW w:w="1134" w:type="dxa"/>
          </w:tcPr>
          <w:p w:rsidR="002E718C" w:rsidRPr="005E239B" w:rsidRDefault="002E718C" w:rsidP="002E718C">
            <w:pPr>
              <w:pStyle w:val="Style12"/>
              <w:widowControl/>
              <w:spacing w:line="278" w:lineRule="exact"/>
              <w:ind w:right="58"/>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63"/>
              <w:jc w:val="center"/>
              <w:rPr>
                <w:rStyle w:val="FontStyle46"/>
                <w:sz w:val="24"/>
                <w:szCs w:val="24"/>
              </w:rPr>
            </w:pPr>
          </w:p>
        </w:tc>
        <w:tc>
          <w:tcPr>
            <w:tcW w:w="11610" w:type="dxa"/>
          </w:tcPr>
          <w:p w:rsidR="002E718C" w:rsidRPr="005E239B" w:rsidRDefault="002E718C" w:rsidP="002E718C">
            <w:pPr>
              <w:pStyle w:val="Style12"/>
              <w:widowControl/>
              <w:spacing w:line="278" w:lineRule="exact"/>
              <w:ind w:right="58"/>
              <w:rPr>
                <w:rStyle w:val="FontStyle46"/>
                <w:sz w:val="24"/>
                <w:szCs w:val="24"/>
              </w:rPr>
            </w:pPr>
            <w:r w:rsidRPr="005E239B">
              <w:rPr>
                <w:rStyle w:val="FontStyle44"/>
                <w:sz w:val="24"/>
                <w:szCs w:val="24"/>
              </w:rPr>
              <w:t xml:space="preserve">Мировой океан - синяя бездна </w:t>
            </w:r>
            <w:r w:rsidRPr="005E239B">
              <w:rPr>
                <w:rStyle w:val="FontStyle46"/>
                <w:sz w:val="24"/>
                <w:szCs w:val="24"/>
              </w:rPr>
              <w:t xml:space="preserve">(4 </w:t>
            </w:r>
            <w:r w:rsidRPr="005E239B">
              <w:rPr>
                <w:rStyle w:val="FontStyle44"/>
                <w:sz w:val="24"/>
                <w:szCs w:val="24"/>
              </w:rPr>
              <w:t>ч)</w:t>
            </w:r>
          </w:p>
        </w:tc>
        <w:tc>
          <w:tcPr>
            <w:tcW w:w="1134" w:type="dxa"/>
          </w:tcPr>
          <w:p w:rsidR="002E718C" w:rsidRPr="005E239B" w:rsidRDefault="002E718C" w:rsidP="002E718C">
            <w:pPr>
              <w:pStyle w:val="Style12"/>
              <w:widowControl/>
              <w:spacing w:line="278" w:lineRule="exact"/>
              <w:ind w:right="58"/>
              <w:rPr>
                <w:rStyle w:val="FontStyle46"/>
                <w:sz w:val="24"/>
                <w:szCs w:val="24"/>
              </w:rPr>
            </w:pP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34"/>
              <w:jc w:val="center"/>
              <w:rPr>
                <w:rStyle w:val="FontStyle46"/>
                <w:sz w:val="24"/>
                <w:szCs w:val="24"/>
              </w:rPr>
            </w:pPr>
            <w:r w:rsidRPr="005E239B">
              <w:rPr>
                <w:rStyle w:val="FontStyle46"/>
                <w:sz w:val="24"/>
                <w:szCs w:val="24"/>
              </w:rPr>
              <w:t>11</w:t>
            </w:r>
          </w:p>
        </w:tc>
        <w:tc>
          <w:tcPr>
            <w:tcW w:w="11610" w:type="dxa"/>
          </w:tcPr>
          <w:p w:rsidR="002E718C" w:rsidRPr="005E239B" w:rsidRDefault="002E718C" w:rsidP="002E718C">
            <w:pPr>
              <w:pStyle w:val="Style12"/>
              <w:widowControl/>
              <w:spacing w:line="278" w:lineRule="exact"/>
              <w:ind w:right="53"/>
              <w:rPr>
                <w:rStyle w:val="FontStyle46"/>
                <w:sz w:val="24"/>
                <w:szCs w:val="24"/>
              </w:rPr>
            </w:pPr>
            <w:r w:rsidRPr="005E239B">
              <w:rPr>
                <w:rStyle w:val="FontStyle46"/>
                <w:sz w:val="24"/>
                <w:szCs w:val="24"/>
              </w:rPr>
              <w:t>Мировой океан и его части</w:t>
            </w:r>
          </w:p>
        </w:tc>
        <w:tc>
          <w:tcPr>
            <w:tcW w:w="1134" w:type="dxa"/>
          </w:tcPr>
          <w:p w:rsidR="002E718C" w:rsidRPr="005E239B" w:rsidRDefault="002E718C" w:rsidP="002E718C">
            <w:pPr>
              <w:pStyle w:val="Style12"/>
              <w:widowControl/>
              <w:spacing w:line="278" w:lineRule="exact"/>
              <w:ind w:right="53"/>
              <w:rPr>
                <w:rStyle w:val="FontStyle46"/>
                <w:sz w:val="24"/>
                <w:szCs w:val="24"/>
              </w:rPr>
            </w:pPr>
            <w:r w:rsidRPr="005E239B">
              <w:rPr>
                <w:rStyle w:val="FontStyle46"/>
                <w:sz w:val="24"/>
                <w:szCs w:val="24"/>
              </w:rPr>
              <w:t>1</w:t>
            </w:r>
          </w:p>
        </w:tc>
      </w:tr>
      <w:tr w:rsidR="002E718C" w:rsidRPr="005E239B" w:rsidTr="00491FB8">
        <w:trPr>
          <w:trHeight w:val="287"/>
        </w:trPr>
        <w:tc>
          <w:tcPr>
            <w:tcW w:w="1256" w:type="dxa"/>
          </w:tcPr>
          <w:p w:rsidR="002E718C" w:rsidRPr="005E239B" w:rsidRDefault="002E718C" w:rsidP="002E718C">
            <w:pPr>
              <w:pStyle w:val="Style12"/>
              <w:widowControl/>
              <w:spacing w:line="240" w:lineRule="auto"/>
              <w:ind w:left="130"/>
              <w:jc w:val="center"/>
              <w:rPr>
                <w:rStyle w:val="FontStyle46"/>
                <w:sz w:val="24"/>
                <w:szCs w:val="24"/>
              </w:rPr>
            </w:pPr>
            <w:r w:rsidRPr="005E239B">
              <w:rPr>
                <w:rStyle w:val="FontStyle46"/>
                <w:sz w:val="24"/>
                <w:szCs w:val="24"/>
              </w:rPr>
              <w:t>12</w:t>
            </w:r>
          </w:p>
        </w:tc>
        <w:tc>
          <w:tcPr>
            <w:tcW w:w="11610" w:type="dxa"/>
          </w:tcPr>
          <w:p w:rsidR="002E718C" w:rsidRPr="005E239B" w:rsidRDefault="002E718C" w:rsidP="002E718C">
            <w:pPr>
              <w:pStyle w:val="Style34"/>
              <w:widowControl/>
              <w:rPr>
                <w:rStyle w:val="FontStyle46"/>
                <w:sz w:val="24"/>
                <w:szCs w:val="24"/>
              </w:rPr>
            </w:pPr>
            <w:r w:rsidRPr="005E239B">
              <w:rPr>
                <w:rStyle w:val="FontStyle46"/>
                <w:sz w:val="24"/>
                <w:szCs w:val="24"/>
              </w:rPr>
              <w:t>Движе</w:t>
            </w:r>
            <w:r w:rsidRPr="005E239B">
              <w:rPr>
                <w:rStyle w:val="FontStyle46"/>
                <w:sz w:val="24"/>
                <w:szCs w:val="24"/>
              </w:rPr>
              <w:softHyphen/>
              <w:t>ние вод Мирово</w:t>
            </w:r>
            <w:r w:rsidRPr="005E239B">
              <w:rPr>
                <w:rStyle w:val="FontStyle46"/>
                <w:sz w:val="24"/>
                <w:szCs w:val="24"/>
              </w:rPr>
              <w:softHyphen/>
              <w:t>го океана</w:t>
            </w:r>
          </w:p>
          <w:p w:rsidR="002E718C" w:rsidRPr="005E239B" w:rsidRDefault="002E718C" w:rsidP="002E718C">
            <w:pPr>
              <w:pStyle w:val="Style12"/>
              <w:widowControl/>
              <w:spacing w:line="274" w:lineRule="exact"/>
              <w:ind w:right="202"/>
              <w:rPr>
                <w:rStyle w:val="FontStyle46"/>
                <w:sz w:val="24"/>
                <w:szCs w:val="24"/>
              </w:rPr>
            </w:pPr>
          </w:p>
        </w:tc>
        <w:tc>
          <w:tcPr>
            <w:tcW w:w="1134" w:type="dxa"/>
          </w:tcPr>
          <w:p w:rsidR="002E718C" w:rsidRPr="005E239B" w:rsidRDefault="002E718C" w:rsidP="002E718C">
            <w:pPr>
              <w:pStyle w:val="Style34"/>
              <w:widowControl/>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30"/>
              <w:jc w:val="center"/>
              <w:rPr>
                <w:rStyle w:val="FontStyle46"/>
                <w:sz w:val="24"/>
                <w:szCs w:val="24"/>
              </w:rPr>
            </w:pPr>
            <w:r w:rsidRPr="005E239B">
              <w:rPr>
                <w:rStyle w:val="FontStyle46"/>
                <w:sz w:val="24"/>
                <w:szCs w:val="24"/>
              </w:rPr>
              <w:t>13</w:t>
            </w:r>
          </w:p>
        </w:tc>
        <w:tc>
          <w:tcPr>
            <w:tcW w:w="11610" w:type="dxa"/>
          </w:tcPr>
          <w:p w:rsidR="002E718C" w:rsidRPr="005E239B" w:rsidRDefault="002E718C" w:rsidP="002E718C">
            <w:pPr>
              <w:pStyle w:val="Style12"/>
              <w:spacing w:line="240" w:lineRule="auto"/>
              <w:rPr>
                <w:rStyle w:val="FontStyle46"/>
                <w:sz w:val="24"/>
                <w:szCs w:val="24"/>
              </w:rPr>
            </w:pPr>
            <w:r w:rsidRPr="005E239B">
              <w:rPr>
                <w:rStyle w:val="FontStyle46"/>
                <w:sz w:val="24"/>
                <w:szCs w:val="24"/>
              </w:rPr>
              <w:t>Жизнь в океане</w:t>
            </w:r>
          </w:p>
        </w:tc>
        <w:tc>
          <w:tcPr>
            <w:tcW w:w="1134" w:type="dxa"/>
          </w:tcPr>
          <w:p w:rsidR="002E718C" w:rsidRPr="005E239B" w:rsidRDefault="002E718C" w:rsidP="002E718C">
            <w:pPr>
              <w:pStyle w:val="Style12"/>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30"/>
              <w:jc w:val="center"/>
              <w:rPr>
                <w:rStyle w:val="FontStyle46"/>
                <w:sz w:val="24"/>
                <w:szCs w:val="24"/>
              </w:rPr>
            </w:pPr>
            <w:r w:rsidRPr="005E239B">
              <w:rPr>
                <w:rStyle w:val="FontStyle46"/>
                <w:sz w:val="24"/>
                <w:szCs w:val="24"/>
              </w:rPr>
              <w:t>14</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Особенности отдельных океанов</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left="130"/>
              <w:jc w:val="center"/>
              <w:rPr>
                <w:rStyle w:val="FontStyle46"/>
                <w:sz w:val="24"/>
                <w:szCs w:val="24"/>
              </w:rPr>
            </w:pPr>
          </w:p>
        </w:tc>
        <w:tc>
          <w:tcPr>
            <w:tcW w:w="11610" w:type="dxa"/>
          </w:tcPr>
          <w:p w:rsidR="002E718C" w:rsidRPr="004F3042" w:rsidRDefault="002E718C" w:rsidP="002E718C">
            <w:pPr>
              <w:pStyle w:val="Style12"/>
              <w:widowControl/>
              <w:spacing w:line="240" w:lineRule="auto"/>
              <w:rPr>
                <w:rStyle w:val="FontStyle46"/>
                <w:b/>
                <w:bCs/>
                <w:sz w:val="24"/>
                <w:szCs w:val="24"/>
              </w:rPr>
            </w:pPr>
            <w:r w:rsidRPr="004F3042">
              <w:rPr>
                <w:rStyle w:val="FontStyle46"/>
                <w:b/>
                <w:bCs/>
                <w:sz w:val="24"/>
                <w:szCs w:val="24"/>
              </w:rPr>
              <w:t xml:space="preserve">Географическая оболочка – живой организм </w:t>
            </w:r>
            <w:r w:rsidRPr="004F3042">
              <w:rPr>
                <w:rStyle w:val="FontStyle44"/>
                <w:sz w:val="24"/>
                <w:szCs w:val="24"/>
              </w:rPr>
              <w:t>(2 ч)</w:t>
            </w:r>
          </w:p>
        </w:tc>
        <w:tc>
          <w:tcPr>
            <w:tcW w:w="1134" w:type="dxa"/>
          </w:tcPr>
          <w:p w:rsidR="002E718C" w:rsidRPr="005E239B" w:rsidRDefault="002E718C" w:rsidP="002E718C">
            <w:pPr>
              <w:pStyle w:val="Style12"/>
              <w:widowControl/>
              <w:spacing w:line="240" w:lineRule="auto"/>
              <w:rPr>
                <w:rStyle w:val="FontStyle46"/>
                <w:sz w:val="24"/>
                <w:szCs w:val="24"/>
              </w:rPr>
            </w:pP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r w:rsidRPr="005E239B">
              <w:rPr>
                <w:rStyle w:val="FontStyle46"/>
                <w:sz w:val="24"/>
                <w:szCs w:val="24"/>
              </w:rPr>
              <w:t>15</w:t>
            </w:r>
          </w:p>
        </w:tc>
        <w:tc>
          <w:tcPr>
            <w:tcW w:w="11610" w:type="dxa"/>
          </w:tcPr>
          <w:p w:rsidR="002E718C" w:rsidRPr="005E239B" w:rsidRDefault="002E718C" w:rsidP="002E718C">
            <w:pPr>
              <w:pStyle w:val="Style12"/>
              <w:widowControl/>
              <w:spacing w:line="278" w:lineRule="exact"/>
              <w:ind w:right="34"/>
              <w:rPr>
                <w:rStyle w:val="FontStyle46"/>
                <w:sz w:val="24"/>
                <w:szCs w:val="24"/>
              </w:rPr>
            </w:pPr>
            <w:r w:rsidRPr="005E239B">
              <w:rPr>
                <w:rStyle w:val="FontStyle46"/>
                <w:sz w:val="24"/>
                <w:szCs w:val="24"/>
              </w:rPr>
              <w:t>Геогра</w:t>
            </w:r>
            <w:r w:rsidRPr="005E239B">
              <w:rPr>
                <w:rStyle w:val="FontStyle46"/>
                <w:sz w:val="24"/>
                <w:szCs w:val="24"/>
              </w:rPr>
              <w:softHyphen/>
              <w:t>фическая оболочка</w:t>
            </w:r>
          </w:p>
        </w:tc>
        <w:tc>
          <w:tcPr>
            <w:tcW w:w="1134" w:type="dxa"/>
          </w:tcPr>
          <w:p w:rsidR="002E718C" w:rsidRPr="005E239B" w:rsidRDefault="002E718C" w:rsidP="002E718C">
            <w:pPr>
              <w:pStyle w:val="Style12"/>
              <w:widowControl/>
              <w:spacing w:line="278" w:lineRule="exact"/>
              <w:ind w:right="34"/>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r w:rsidRPr="005E239B">
              <w:rPr>
                <w:rStyle w:val="FontStyle46"/>
                <w:sz w:val="24"/>
                <w:szCs w:val="24"/>
              </w:rPr>
              <w:t>16</w:t>
            </w:r>
          </w:p>
        </w:tc>
        <w:tc>
          <w:tcPr>
            <w:tcW w:w="11610"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Зональ</w:t>
            </w:r>
            <w:r w:rsidRPr="005E239B">
              <w:rPr>
                <w:rStyle w:val="FontStyle46"/>
                <w:sz w:val="24"/>
                <w:szCs w:val="24"/>
              </w:rPr>
              <w:softHyphen/>
              <w:t>ность геогра</w:t>
            </w:r>
            <w:r w:rsidRPr="005E239B">
              <w:rPr>
                <w:rStyle w:val="FontStyle46"/>
                <w:sz w:val="24"/>
                <w:szCs w:val="24"/>
              </w:rPr>
              <w:softHyphen/>
              <w:t>фической оболочки</w:t>
            </w:r>
          </w:p>
        </w:tc>
        <w:tc>
          <w:tcPr>
            <w:tcW w:w="1134"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p>
        </w:tc>
        <w:tc>
          <w:tcPr>
            <w:tcW w:w="11610" w:type="dxa"/>
          </w:tcPr>
          <w:p w:rsidR="002E718C" w:rsidRPr="005E239B" w:rsidRDefault="002E718C" w:rsidP="002E718C">
            <w:pPr>
              <w:pStyle w:val="Style12"/>
              <w:widowControl/>
              <w:spacing w:line="278" w:lineRule="exact"/>
              <w:ind w:right="5"/>
              <w:rPr>
                <w:rStyle w:val="FontStyle46"/>
                <w:sz w:val="24"/>
                <w:szCs w:val="24"/>
              </w:rPr>
            </w:pPr>
            <w:r w:rsidRPr="004F3042">
              <w:rPr>
                <w:rStyle w:val="FontStyle46"/>
                <w:b/>
                <w:bCs/>
                <w:sz w:val="24"/>
                <w:szCs w:val="24"/>
              </w:rPr>
              <w:t>Человек- хозяин планеты (5</w:t>
            </w:r>
            <w:r w:rsidRPr="005E239B">
              <w:rPr>
                <w:rStyle w:val="FontStyle44"/>
                <w:sz w:val="24"/>
                <w:szCs w:val="24"/>
              </w:rPr>
              <w:t>ч)</w:t>
            </w:r>
          </w:p>
        </w:tc>
        <w:tc>
          <w:tcPr>
            <w:tcW w:w="1134" w:type="dxa"/>
          </w:tcPr>
          <w:p w:rsidR="002E718C" w:rsidRPr="005E239B" w:rsidRDefault="002E718C" w:rsidP="002E718C">
            <w:pPr>
              <w:pStyle w:val="Style12"/>
              <w:widowControl/>
              <w:spacing w:line="278" w:lineRule="exact"/>
              <w:ind w:right="5"/>
              <w:rPr>
                <w:rStyle w:val="FontStyle46"/>
                <w:sz w:val="24"/>
                <w:szCs w:val="24"/>
              </w:rPr>
            </w:pP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r w:rsidRPr="005E239B">
              <w:rPr>
                <w:rStyle w:val="FontStyle46"/>
                <w:sz w:val="24"/>
                <w:szCs w:val="24"/>
              </w:rPr>
              <w:t>17</w:t>
            </w:r>
          </w:p>
        </w:tc>
        <w:tc>
          <w:tcPr>
            <w:tcW w:w="11610"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Освоение Земли челове</w:t>
            </w:r>
            <w:r w:rsidRPr="005E239B">
              <w:rPr>
                <w:rStyle w:val="FontStyle46"/>
                <w:sz w:val="24"/>
                <w:szCs w:val="24"/>
              </w:rPr>
              <w:softHyphen/>
              <w:t>ком</w:t>
            </w:r>
          </w:p>
        </w:tc>
        <w:tc>
          <w:tcPr>
            <w:tcW w:w="1134"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r w:rsidRPr="005E239B">
              <w:rPr>
                <w:rStyle w:val="FontStyle46"/>
                <w:sz w:val="24"/>
                <w:szCs w:val="24"/>
              </w:rPr>
              <w:t>18</w:t>
            </w:r>
          </w:p>
        </w:tc>
        <w:tc>
          <w:tcPr>
            <w:tcW w:w="11610"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Охрана природы</w:t>
            </w:r>
          </w:p>
        </w:tc>
        <w:tc>
          <w:tcPr>
            <w:tcW w:w="1134"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r w:rsidRPr="005E239B">
              <w:rPr>
                <w:rStyle w:val="FontStyle46"/>
                <w:sz w:val="24"/>
                <w:szCs w:val="24"/>
              </w:rPr>
              <w:t>19</w:t>
            </w:r>
          </w:p>
        </w:tc>
        <w:tc>
          <w:tcPr>
            <w:tcW w:w="11610"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Населе</w:t>
            </w:r>
            <w:r w:rsidRPr="005E239B">
              <w:rPr>
                <w:rStyle w:val="FontStyle46"/>
                <w:sz w:val="24"/>
                <w:szCs w:val="24"/>
              </w:rPr>
              <w:softHyphen/>
              <w:t>ние Земли</w:t>
            </w:r>
          </w:p>
        </w:tc>
        <w:tc>
          <w:tcPr>
            <w:tcW w:w="1134"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b/>
                <w:sz w:val="24"/>
                <w:szCs w:val="24"/>
              </w:rPr>
            </w:pPr>
            <w:r w:rsidRPr="005E239B">
              <w:rPr>
                <w:rStyle w:val="FontStyle46"/>
                <w:sz w:val="24"/>
                <w:szCs w:val="24"/>
              </w:rPr>
              <w:t>20</w:t>
            </w:r>
          </w:p>
        </w:tc>
        <w:tc>
          <w:tcPr>
            <w:tcW w:w="11610" w:type="dxa"/>
          </w:tcPr>
          <w:p w:rsidR="002E718C" w:rsidRPr="005E239B" w:rsidRDefault="002E718C" w:rsidP="002E718C">
            <w:pPr>
              <w:pStyle w:val="Style12"/>
              <w:widowControl/>
              <w:spacing w:line="278" w:lineRule="exact"/>
              <w:ind w:right="5"/>
              <w:rPr>
                <w:rStyle w:val="FontStyle46"/>
                <w:sz w:val="24"/>
                <w:szCs w:val="24"/>
              </w:rPr>
            </w:pPr>
            <w:r w:rsidRPr="00491FB8">
              <w:rPr>
                <w:rStyle w:val="FontStyle46"/>
                <w:sz w:val="24"/>
                <w:szCs w:val="24"/>
              </w:rPr>
              <w:t>Интегрированное занятие «Страны мира»</w:t>
            </w:r>
          </w:p>
        </w:tc>
        <w:tc>
          <w:tcPr>
            <w:tcW w:w="1134"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b/>
                <w:sz w:val="24"/>
                <w:szCs w:val="24"/>
              </w:rPr>
            </w:pPr>
            <w:r w:rsidRPr="005E239B">
              <w:rPr>
                <w:rStyle w:val="FontStyle46"/>
                <w:sz w:val="24"/>
                <w:szCs w:val="24"/>
              </w:rPr>
              <w:t>21</w:t>
            </w:r>
          </w:p>
        </w:tc>
        <w:tc>
          <w:tcPr>
            <w:tcW w:w="11610"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Обобщение и контроль знаний</w:t>
            </w:r>
          </w:p>
        </w:tc>
        <w:tc>
          <w:tcPr>
            <w:tcW w:w="1134" w:type="dxa"/>
          </w:tcPr>
          <w:p w:rsidR="002E718C" w:rsidRPr="005E239B" w:rsidRDefault="002E718C" w:rsidP="002E718C">
            <w:pPr>
              <w:pStyle w:val="Style12"/>
              <w:widowControl/>
              <w:spacing w:line="278" w:lineRule="exact"/>
              <w:ind w:right="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p>
        </w:tc>
        <w:tc>
          <w:tcPr>
            <w:tcW w:w="11610" w:type="dxa"/>
          </w:tcPr>
          <w:p w:rsidR="002E718C" w:rsidRPr="00AC42DE" w:rsidRDefault="002E718C" w:rsidP="002E718C">
            <w:pPr>
              <w:pStyle w:val="Style12"/>
              <w:widowControl/>
              <w:spacing w:line="278" w:lineRule="exact"/>
              <w:ind w:right="5"/>
              <w:rPr>
                <w:rStyle w:val="FontStyle46"/>
                <w:b/>
                <w:sz w:val="24"/>
                <w:szCs w:val="24"/>
              </w:rPr>
            </w:pPr>
            <w:r w:rsidRPr="00AC42DE">
              <w:rPr>
                <w:rStyle w:val="FontStyle46"/>
                <w:b/>
                <w:sz w:val="24"/>
                <w:szCs w:val="24"/>
              </w:rPr>
              <w:t xml:space="preserve">Материки планеты Земля (43   </w:t>
            </w:r>
            <w:r w:rsidRPr="00AC42DE">
              <w:rPr>
                <w:rStyle w:val="FontStyle44"/>
                <w:b w:val="0"/>
                <w:sz w:val="24"/>
                <w:szCs w:val="24"/>
              </w:rPr>
              <w:t>ч)</w:t>
            </w:r>
          </w:p>
        </w:tc>
        <w:tc>
          <w:tcPr>
            <w:tcW w:w="1134" w:type="dxa"/>
          </w:tcPr>
          <w:p w:rsidR="002E718C" w:rsidRPr="005E239B" w:rsidRDefault="002E718C" w:rsidP="002E718C">
            <w:pPr>
              <w:pStyle w:val="Style12"/>
              <w:widowControl/>
              <w:spacing w:line="278" w:lineRule="exact"/>
              <w:ind w:right="5"/>
              <w:rPr>
                <w:rStyle w:val="FontStyle46"/>
                <w:sz w:val="24"/>
                <w:szCs w:val="24"/>
              </w:rPr>
            </w:pP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r w:rsidRPr="005E239B">
              <w:rPr>
                <w:rStyle w:val="FontStyle46"/>
                <w:sz w:val="24"/>
                <w:szCs w:val="24"/>
              </w:rPr>
              <w:t>22</w:t>
            </w:r>
          </w:p>
        </w:tc>
        <w:tc>
          <w:tcPr>
            <w:tcW w:w="11610" w:type="dxa"/>
          </w:tcPr>
          <w:p w:rsidR="002E718C" w:rsidRPr="005E239B" w:rsidRDefault="002E718C" w:rsidP="004F3042">
            <w:pPr>
              <w:pStyle w:val="Style12"/>
              <w:widowControl/>
              <w:spacing w:line="240" w:lineRule="auto"/>
              <w:ind w:left="5"/>
              <w:rPr>
                <w:rStyle w:val="FontStyle46"/>
                <w:sz w:val="24"/>
                <w:szCs w:val="24"/>
              </w:rPr>
            </w:pPr>
            <w:r w:rsidRPr="005E239B">
              <w:rPr>
                <w:rStyle w:val="FontStyle46"/>
                <w:sz w:val="24"/>
                <w:szCs w:val="24"/>
              </w:rPr>
              <w:t>Географическое положение и</w:t>
            </w:r>
            <w:r w:rsidR="004F3042">
              <w:rPr>
                <w:rStyle w:val="FontStyle46"/>
                <w:sz w:val="24"/>
                <w:szCs w:val="24"/>
              </w:rPr>
              <w:t xml:space="preserve"> и</w:t>
            </w:r>
            <w:r w:rsidRPr="005E239B">
              <w:rPr>
                <w:rStyle w:val="FontStyle46"/>
                <w:sz w:val="24"/>
                <w:szCs w:val="24"/>
              </w:rPr>
              <w:t>стория исследования Африки</w:t>
            </w:r>
            <w:r>
              <w:rPr>
                <w:rStyle w:val="FontStyle46"/>
                <w:sz w:val="24"/>
                <w:szCs w:val="24"/>
              </w:rPr>
              <w:t>. Практическая работа</w:t>
            </w:r>
            <w:r w:rsidRPr="00491FB8">
              <w:rPr>
                <w:rStyle w:val="FontStyle46"/>
                <w:sz w:val="24"/>
                <w:szCs w:val="24"/>
              </w:rPr>
              <w:t>:</w:t>
            </w:r>
            <w:r w:rsidRPr="00491FB8">
              <w:rPr>
                <w:b/>
                <w:bCs/>
              </w:rPr>
              <w:t xml:space="preserve"> Определение координат крайних точек материка, его протяженности с севера на юг в градусной мере и километрах</w:t>
            </w:r>
            <w:r w:rsidRPr="005E239B">
              <w:rPr>
                <w:bCs/>
                <w:u w:val="single"/>
              </w:rPr>
              <w:t>.</w:t>
            </w:r>
            <w:r w:rsidRPr="005E239B">
              <w:rPr>
                <w:rStyle w:val="FontStyle46"/>
                <w:sz w:val="24"/>
                <w:szCs w:val="24"/>
              </w:rPr>
              <w:t xml:space="preserve"> (оценочная)</w:t>
            </w:r>
          </w:p>
        </w:tc>
        <w:tc>
          <w:tcPr>
            <w:tcW w:w="1134" w:type="dxa"/>
          </w:tcPr>
          <w:p w:rsidR="002E718C" w:rsidRPr="005E239B" w:rsidRDefault="002E718C" w:rsidP="002E718C">
            <w:pPr>
              <w:pStyle w:val="Style12"/>
              <w:widowControl/>
              <w:spacing w:line="240" w:lineRule="auto"/>
              <w:ind w:left="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r w:rsidRPr="005E239B">
              <w:rPr>
                <w:rStyle w:val="FontStyle46"/>
                <w:sz w:val="24"/>
                <w:szCs w:val="24"/>
              </w:rPr>
              <w:t>23</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Геологическоестроение и рельеф Африки</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r w:rsidRPr="005E239B">
              <w:rPr>
                <w:rStyle w:val="FontStyle46"/>
                <w:sz w:val="24"/>
                <w:szCs w:val="24"/>
              </w:rPr>
              <w:t>24</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Климат Африки</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r w:rsidRPr="005E239B">
              <w:rPr>
                <w:rStyle w:val="FontStyle46"/>
                <w:sz w:val="24"/>
                <w:szCs w:val="24"/>
              </w:rPr>
              <w:t>25</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Гидрография Африки</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jc w:val="center"/>
              <w:rPr>
                <w:rStyle w:val="FontStyle46"/>
                <w:sz w:val="24"/>
                <w:szCs w:val="24"/>
              </w:rPr>
            </w:pPr>
            <w:r w:rsidRPr="005E239B">
              <w:rPr>
                <w:rStyle w:val="FontStyle46"/>
                <w:sz w:val="24"/>
                <w:szCs w:val="24"/>
              </w:rPr>
              <w:t>26</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Разнообразие природы Африки</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jc w:val="center"/>
              <w:rPr>
                <w:rStyle w:val="FontStyle46"/>
                <w:sz w:val="24"/>
                <w:szCs w:val="24"/>
              </w:rPr>
            </w:pPr>
            <w:r w:rsidRPr="005E239B">
              <w:rPr>
                <w:rStyle w:val="FontStyle46"/>
                <w:sz w:val="24"/>
                <w:szCs w:val="24"/>
              </w:rPr>
              <w:t>27</w:t>
            </w:r>
          </w:p>
        </w:tc>
        <w:tc>
          <w:tcPr>
            <w:tcW w:w="11610" w:type="dxa"/>
          </w:tcPr>
          <w:p w:rsidR="002E718C" w:rsidRPr="005E239B" w:rsidRDefault="002E718C" w:rsidP="002E718C">
            <w:pPr>
              <w:pStyle w:val="Style12"/>
              <w:rPr>
                <w:rStyle w:val="FontStyle46"/>
                <w:sz w:val="24"/>
                <w:szCs w:val="24"/>
              </w:rPr>
            </w:pPr>
            <w:r w:rsidRPr="005E239B">
              <w:rPr>
                <w:rStyle w:val="FontStyle46"/>
                <w:sz w:val="24"/>
                <w:szCs w:val="24"/>
              </w:rPr>
              <w:t>Население Африки</w:t>
            </w:r>
          </w:p>
        </w:tc>
        <w:tc>
          <w:tcPr>
            <w:tcW w:w="1134" w:type="dxa"/>
          </w:tcPr>
          <w:p w:rsidR="002E718C" w:rsidRPr="005E239B" w:rsidRDefault="002E718C" w:rsidP="002E718C">
            <w:pPr>
              <w:pStyle w:val="Style12"/>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jc w:val="center"/>
              <w:rPr>
                <w:rStyle w:val="FontStyle46"/>
                <w:sz w:val="24"/>
                <w:szCs w:val="24"/>
              </w:rPr>
            </w:pPr>
            <w:r w:rsidRPr="005E239B">
              <w:rPr>
                <w:rStyle w:val="FontStyle46"/>
                <w:sz w:val="24"/>
                <w:szCs w:val="24"/>
              </w:rPr>
              <w:t>28</w:t>
            </w:r>
          </w:p>
        </w:tc>
        <w:tc>
          <w:tcPr>
            <w:tcW w:w="11610" w:type="dxa"/>
          </w:tcPr>
          <w:p w:rsidR="002E718C" w:rsidRPr="005E239B" w:rsidRDefault="002E718C" w:rsidP="002E718C">
            <w:pPr>
              <w:pStyle w:val="Style12"/>
              <w:rPr>
                <w:rStyle w:val="FontStyle46"/>
                <w:sz w:val="24"/>
                <w:szCs w:val="24"/>
              </w:rPr>
            </w:pPr>
            <w:r w:rsidRPr="005E239B">
              <w:rPr>
                <w:rStyle w:val="FontStyle46"/>
                <w:sz w:val="24"/>
                <w:szCs w:val="24"/>
              </w:rPr>
              <w:t>Регионы Африки:Северная и Западная Африка</w:t>
            </w:r>
          </w:p>
        </w:tc>
        <w:tc>
          <w:tcPr>
            <w:tcW w:w="1134" w:type="dxa"/>
          </w:tcPr>
          <w:p w:rsidR="002E718C" w:rsidRPr="005E239B" w:rsidRDefault="002E718C" w:rsidP="002E718C">
            <w:pPr>
              <w:pStyle w:val="Style12"/>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jc w:val="center"/>
              <w:rPr>
                <w:rStyle w:val="FontStyle46"/>
                <w:sz w:val="24"/>
                <w:szCs w:val="24"/>
              </w:rPr>
            </w:pPr>
            <w:r w:rsidRPr="005E239B">
              <w:rPr>
                <w:rStyle w:val="FontStyle46"/>
                <w:sz w:val="24"/>
                <w:szCs w:val="24"/>
              </w:rPr>
              <w:lastRenderedPageBreak/>
              <w:t>29</w:t>
            </w:r>
          </w:p>
        </w:tc>
        <w:tc>
          <w:tcPr>
            <w:tcW w:w="11610" w:type="dxa"/>
          </w:tcPr>
          <w:p w:rsidR="002E718C" w:rsidRPr="005E239B" w:rsidRDefault="002E718C" w:rsidP="002E718C">
            <w:pPr>
              <w:pStyle w:val="Style12"/>
              <w:rPr>
                <w:rStyle w:val="FontStyle46"/>
                <w:sz w:val="24"/>
                <w:szCs w:val="24"/>
              </w:rPr>
            </w:pPr>
            <w:r w:rsidRPr="005E239B">
              <w:rPr>
                <w:rStyle w:val="FontStyle46"/>
                <w:sz w:val="24"/>
                <w:szCs w:val="24"/>
              </w:rPr>
              <w:t>Регионы Африки: Центральная,Восточная и Южная Африка</w:t>
            </w:r>
          </w:p>
        </w:tc>
        <w:tc>
          <w:tcPr>
            <w:tcW w:w="1134" w:type="dxa"/>
          </w:tcPr>
          <w:p w:rsidR="002E718C" w:rsidRPr="005E239B" w:rsidRDefault="002E718C" w:rsidP="002E718C">
            <w:pPr>
              <w:pStyle w:val="Style12"/>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jc w:val="center"/>
              <w:rPr>
                <w:rStyle w:val="FontStyle46"/>
                <w:b/>
                <w:sz w:val="24"/>
                <w:szCs w:val="24"/>
              </w:rPr>
            </w:pPr>
            <w:r w:rsidRPr="005E239B">
              <w:rPr>
                <w:rStyle w:val="FontStyle46"/>
                <w:sz w:val="24"/>
                <w:szCs w:val="24"/>
              </w:rPr>
              <w:t>30</w:t>
            </w:r>
          </w:p>
        </w:tc>
        <w:tc>
          <w:tcPr>
            <w:tcW w:w="11610" w:type="dxa"/>
          </w:tcPr>
          <w:p w:rsidR="002E718C" w:rsidRPr="005E239B" w:rsidRDefault="004F3042" w:rsidP="002E718C">
            <w:pPr>
              <w:pStyle w:val="Style12"/>
              <w:rPr>
                <w:rStyle w:val="FontStyle46"/>
                <w:sz w:val="24"/>
                <w:szCs w:val="24"/>
              </w:rPr>
            </w:pPr>
            <w:r w:rsidRPr="005E239B">
              <w:rPr>
                <w:rStyle w:val="FontStyle46"/>
                <w:sz w:val="24"/>
                <w:szCs w:val="24"/>
              </w:rPr>
              <w:t>Обобщение и</w:t>
            </w:r>
            <w:r w:rsidR="002E718C" w:rsidRPr="005E239B">
              <w:rPr>
                <w:rStyle w:val="FontStyle46"/>
                <w:sz w:val="24"/>
                <w:szCs w:val="24"/>
              </w:rPr>
              <w:t xml:space="preserve"> контроль знанийпо теме «Африка»</w:t>
            </w:r>
          </w:p>
        </w:tc>
        <w:tc>
          <w:tcPr>
            <w:tcW w:w="1134" w:type="dxa"/>
          </w:tcPr>
          <w:p w:rsidR="002E718C" w:rsidRPr="005E239B" w:rsidRDefault="002E718C" w:rsidP="002E718C">
            <w:pPr>
              <w:pStyle w:val="Style12"/>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jc w:val="center"/>
              <w:rPr>
                <w:rStyle w:val="FontStyle46"/>
                <w:sz w:val="24"/>
                <w:szCs w:val="24"/>
              </w:rPr>
            </w:pPr>
          </w:p>
        </w:tc>
        <w:tc>
          <w:tcPr>
            <w:tcW w:w="11610" w:type="dxa"/>
          </w:tcPr>
          <w:p w:rsidR="002E718C" w:rsidRPr="005E239B" w:rsidRDefault="002E718C" w:rsidP="002E718C">
            <w:pPr>
              <w:pStyle w:val="Style12"/>
              <w:rPr>
                <w:rStyle w:val="FontStyle46"/>
                <w:sz w:val="24"/>
                <w:szCs w:val="24"/>
              </w:rPr>
            </w:pPr>
            <w:r w:rsidRPr="00AC42DE">
              <w:rPr>
                <w:rStyle w:val="FontStyle46"/>
                <w:b/>
                <w:sz w:val="24"/>
                <w:szCs w:val="24"/>
              </w:rPr>
              <w:t>Австралия – маленький великан (6</w:t>
            </w:r>
            <w:r w:rsidRPr="005E239B">
              <w:rPr>
                <w:rStyle w:val="FontStyle44"/>
                <w:sz w:val="24"/>
                <w:szCs w:val="24"/>
              </w:rPr>
              <w:t>ч)</w:t>
            </w:r>
          </w:p>
        </w:tc>
        <w:tc>
          <w:tcPr>
            <w:tcW w:w="1134" w:type="dxa"/>
          </w:tcPr>
          <w:p w:rsidR="002E718C" w:rsidRPr="005E239B" w:rsidRDefault="002E718C" w:rsidP="002E718C">
            <w:pPr>
              <w:pStyle w:val="Style12"/>
              <w:rPr>
                <w:rStyle w:val="FontStyle46"/>
                <w:sz w:val="24"/>
                <w:szCs w:val="24"/>
              </w:rPr>
            </w:pP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right="101"/>
              <w:jc w:val="center"/>
              <w:rPr>
                <w:rStyle w:val="FontStyle46"/>
                <w:sz w:val="24"/>
                <w:szCs w:val="24"/>
              </w:rPr>
            </w:pPr>
            <w:r w:rsidRPr="005E239B">
              <w:rPr>
                <w:rStyle w:val="FontStyle46"/>
                <w:sz w:val="24"/>
                <w:szCs w:val="24"/>
              </w:rPr>
              <w:t>31</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Географическое положение.История открытия и исследования</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right="101"/>
              <w:jc w:val="center"/>
              <w:rPr>
                <w:rStyle w:val="FontStyle46"/>
                <w:sz w:val="24"/>
                <w:szCs w:val="24"/>
              </w:rPr>
            </w:pPr>
            <w:r w:rsidRPr="005E239B">
              <w:rPr>
                <w:rStyle w:val="FontStyle46"/>
                <w:sz w:val="24"/>
                <w:szCs w:val="24"/>
              </w:rPr>
              <w:t>32</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Компоненты природы Австралии</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right="101"/>
              <w:jc w:val="center"/>
              <w:rPr>
                <w:rStyle w:val="FontStyle46"/>
                <w:sz w:val="24"/>
                <w:szCs w:val="24"/>
              </w:rPr>
            </w:pPr>
            <w:r w:rsidRPr="005E239B">
              <w:rPr>
                <w:rStyle w:val="FontStyle46"/>
                <w:sz w:val="24"/>
                <w:szCs w:val="24"/>
              </w:rPr>
              <w:t>33</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Особенности природы Австралии</w:t>
            </w:r>
          </w:p>
        </w:tc>
        <w:tc>
          <w:tcPr>
            <w:tcW w:w="1134"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ind w:right="101"/>
              <w:jc w:val="center"/>
            </w:pPr>
            <w:r w:rsidRPr="005E239B">
              <w:t>34</w:t>
            </w:r>
          </w:p>
        </w:tc>
        <w:tc>
          <w:tcPr>
            <w:tcW w:w="11610" w:type="dxa"/>
          </w:tcPr>
          <w:p w:rsidR="002E718C" w:rsidRPr="002E718C" w:rsidRDefault="002E718C" w:rsidP="002E718C">
            <w:pPr>
              <w:pStyle w:val="Style29"/>
              <w:widowControl/>
              <w:spacing w:line="269" w:lineRule="exact"/>
              <w:jc w:val="both"/>
              <w:rPr>
                <w:sz w:val="24"/>
                <w:szCs w:val="24"/>
              </w:rPr>
            </w:pPr>
            <w:r w:rsidRPr="005E239B">
              <w:rPr>
                <w:rStyle w:val="FontStyle60"/>
                <w:sz w:val="24"/>
                <w:szCs w:val="24"/>
              </w:rPr>
              <w:t>Австра</w:t>
            </w:r>
            <w:r w:rsidRPr="005E239B">
              <w:rPr>
                <w:rStyle w:val="FontStyle60"/>
                <w:sz w:val="24"/>
                <w:szCs w:val="24"/>
              </w:rPr>
              <w:softHyphen/>
              <w:t>лийский Союз</w:t>
            </w:r>
          </w:p>
        </w:tc>
        <w:tc>
          <w:tcPr>
            <w:tcW w:w="1134" w:type="dxa"/>
          </w:tcPr>
          <w:p w:rsidR="002E718C" w:rsidRPr="005E239B" w:rsidRDefault="002E718C" w:rsidP="002E718C">
            <w:pPr>
              <w:pStyle w:val="Style29"/>
              <w:widowControl/>
              <w:spacing w:line="269" w:lineRule="exact"/>
              <w:jc w:val="both"/>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12"/>
              <w:ind w:right="101"/>
              <w:jc w:val="center"/>
            </w:pPr>
            <w:r w:rsidRPr="005E239B">
              <w:t>35</w:t>
            </w:r>
          </w:p>
        </w:tc>
        <w:tc>
          <w:tcPr>
            <w:tcW w:w="11610" w:type="dxa"/>
          </w:tcPr>
          <w:p w:rsidR="002E718C" w:rsidRPr="005E239B" w:rsidRDefault="002E718C" w:rsidP="002E718C">
            <w:pPr>
              <w:pStyle w:val="Style29"/>
              <w:widowControl/>
              <w:spacing w:line="240" w:lineRule="auto"/>
              <w:jc w:val="both"/>
              <w:rPr>
                <w:rStyle w:val="FontStyle60"/>
                <w:sz w:val="24"/>
                <w:szCs w:val="24"/>
              </w:rPr>
            </w:pPr>
            <w:r w:rsidRPr="005E239B">
              <w:rPr>
                <w:rStyle w:val="FontStyle60"/>
                <w:sz w:val="24"/>
                <w:szCs w:val="24"/>
              </w:rPr>
              <w:t>Океания</w:t>
            </w:r>
          </w:p>
        </w:tc>
        <w:tc>
          <w:tcPr>
            <w:tcW w:w="1134" w:type="dxa"/>
          </w:tcPr>
          <w:p w:rsidR="002E718C" w:rsidRPr="005E239B" w:rsidRDefault="002E718C" w:rsidP="002E718C">
            <w:pPr>
              <w:pStyle w:val="Style29"/>
              <w:widowControl/>
              <w:spacing w:line="240" w:lineRule="auto"/>
              <w:jc w:val="both"/>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12"/>
              <w:ind w:right="101"/>
              <w:jc w:val="center"/>
              <w:rPr>
                <w:rStyle w:val="FontStyle60"/>
                <w:b/>
                <w:sz w:val="24"/>
                <w:szCs w:val="24"/>
              </w:rPr>
            </w:pPr>
            <w:r w:rsidRPr="005E239B">
              <w:rPr>
                <w:rStyle w:val="FontStyle60"/>
                <w:b/>
                <w:sz w:val="24"/>
                <w:szCs w:val="24"/>
              </w:rPr>
              <w:t>36</w:t>
            </w:r>
          </w:p>
        </w:tc>
        <w:tc>
          <w:tcPr>
            <w:tcW w:w="11610" w:type="dxa"/>
          </w:tcPr>
          <w:p w:rsidR="002E718C" w:rsidRPr="005E239B" w:rsidRDefault="002E718C" w:rsidP="002E718C">
            <w:pPr>
              <w:pStyle w:val="Style29"/>
              <w:spacing w:line="240" w:lineRule="auto"/>
              <w:jc w:val="both"/>
              <w:rPr>
                <w:rStyle w:val="FontStyle60"/>
                <w:sz w:val="24"/>
                <w:szCs w:val="24"/>
              </w:rPr>
            </w:pPr>
            <w:r w:rsidRPr="005E239B">
              <w:rPr>
                <w:rStyle w:val="FontStyle60"/>
                <w:sz w:val="24"/>
                <w:szCs w:val="24"/>
              </w:rPr>
              <w:t xml:space="preserve">Обобщение и контроль знаний по </w:t>
            </w:r>
            <w:r w:rsidR="004F3042" w:rsidRPr="005E239B">
              <w:rPr>
                <w:rStyle w:val="FontStyle60"/>
                <w:sz w:val="24"/>
                <w:szCs w:val="24"/>
              </w:rPr>
              <w:t>теме «</w:t>
            </w:r>
            <w:r w:rsidRPr="005E239B">
              <w:rPr>
                <w:rStyle w:val="FontStyle60"/>
                <w:sz w:val="24"/>
                <w:szCs w:val="24"/>
              </w:rPr>
              <w:t>Австра</w:t>
            </w:r>
            <w:r w:rsidRPr="005E239B">
              <w:rPr>
                <w:rStyle w:val="FontStyle60"/>
                <w:sz w:val="24"/>
                <w:szCs w:val="24"/>
              </w:rPr>
              <w:softHyphen/>
              <w:t>лия»</w:t>
            </w:r>
          </w:p>
        </w:tc>
        <w:tc>
          <w:tcPr>
            <w:tcW w:w="1134" w:type="dxa"/>
          </w:tcPr>
          <w:p w:rsidR="002E718C" w:rsidRPr="005E239B" w:rsidRDefault="002E718C" w:rsidP="002E718C">
            <w:pPr>
              <w:pStyle w:val="Style29"/>
              <w:spacing w:line="240" w:lineRule="auto"/>
              <w:jc w:val="both"/>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12"/>
              <w:ind w:right="101"/>
              <w:jc w:val="center"/>
              <w:rPr>
                <w:rStyle w:val="FontStyle60"/>
                <w:b/>
              </w:rPr>
            </w:pPr>
          </w:p>
        </w:tc>
        <w:tc>
          <w:tcPr>
            <w:tcW w:w="11610" w:type="dxa"/>
          </w:tcPr>
          <w:p w:rsidR="002E718C" w:rsidRPr="005E239B" w:rsidRDefault="002E718C" w:rsidP="002E718C">
            <w:pPr>
              <w:pStyle w:val="Style29"/>
              <w:spacing w:line="240" w:lineRule="auto"/>
              <w:jc w:val="both"/>
              <w:rPr>
                <w:rStyle w:val="FontStyle60"/>
              </w:rPr>
            </w:pPr>
            <w:r w:rsidRPr="005E239B">
              <w:rPr>
                <w:rStyle w:val="FontStyle44"/>
                <w:sz w:val="24"/>
                <w:szCs w:val="24"/>
              </w:rPr>
              <w:t>Антарктида- холодное сердце (2 ч)</w:t>
            </w:r>
          </w:p>
        </w:tc>
        <w:tc>
          <w:tcPr>
            <w:tcW w:w="1134" w:type="dxa"/>
          </w:tcPr>
          <w:p w:rsidR="002E718C" w:rsidRPr="005E239B" w:rsidRDefault="002E718C" w:rsidP="002E718C">
            <w:pPr>
              <w:pStyle w:val="Style29"/>
              <w:spacing w:line="240" w:lineRule="auto"/>
              <w:jc w:val="both"/>
              <w:rPr>
                <w:rStyle w:val="FontStyle60"/>
              </w:rPr>
            </w:pPr>
          </w:p>
        </w:tc>
      </w:tr>
      <w:tr w:rsidR="002E718C" w:rsidRPr="005E239B" w:rsidTr="002E718C">
        <w:trPr>
          <w:trHeight w:val="147"/>
        </w:trPr>
        <w:tc>
          <w:tcPr>
            <w:tcW w:w="1256" w:type="dxa"/>
          </w:tcPr>
          <w:p w:rsidR="002E718C" w:rsidRPr="005E239B" w:rsidRDefault="002E718C" w:rsidP="002E718C">
            <w:pPr>
              <w:pStyle w:val="Style7"/>
              <w:widowControl/>
              <w:spacing w:line="240" w:lineRule="auto"/>
              <w:jc w:val="center"/>
              <w:rPr>
                <w:rStyle w:val="FontStyle60"/>
                <w:sz w:val="24"/>
                <w:szCs w:val="24"/>
              </w:rPr>
            </w:pPr>
            <w:r w:rsidRPr="005E239B">
              <w:rPr>
                <w:rStyle w:val="FontStyle60"/>
                <w:sz w:val="24"/>
                <w:szCs w:val="24"/>
              </w:rPr>
              <w:t>37</w:t>
            </w:r>
          </w:p>
        </w:tc>
        <w:tc>
          <w:tcPr>
            <w:tcW w:w="11610" w:type="dxa"/>
          </w:tcPr>
          <w:p w:rsidR="002E718C" w:rsidRPr="005E239B" w:rsidRDefault="002E718C" w:rsidP="002E718C">
            <w:pPr>
              <w:pStyle w:val="Style7"/>
              <w:widowControl/>
              <w:spacing w:line="269" w:lineRule="exact"/>
              <w:ind w:right="19"/>
              <w:rPr>
                <w:rStyle w:val="FontStyle60"/>
                <w:sz w:val="24"/>
                <w:szCs w:val="24"/>
              </w:rPr>
            </w:pPr>
            <w:r w:rsidRPr="005E239B">
              <w:rPr>
                <w:rStyle w:val="FontStyle60"/>
                <w:sz w:val="24"/>
                <w:szCs w:val="24"/>
              </w:rPr>
              <w:t>Геогра</w:t>
            </w:r>
            <w:r w:rsidRPr="005E239B">
              <w:rPr>
                <w:rStyle w:val="FontStyle60"/>
                <w:sz w:val="24"/>
                <w:szCs w:val="24"/>
              </w:rPr>
              <w:softHyphen/>
              <w:t>фическое положе</w:t>
            </w:r>
            <w:r w:rsidRPr="005E239B">
              <w:rPr>
                <w:rStyle w:val="FontStyle60"/>
                <w:sz w:val="24"/>
                <w:szCs w:val="24"/>
              </w:rPr>
              <w:softHyphen/>
              <w:t>ние и история исследо</w:t>
            </w:r>
            <w:r w:rsidRPr="005E239B">
              <w:rPr>
                <w:rStyle w:val="FontStyle60"/>
                <w:sz w:val="24"/>
                <w:szCs w:val="24"/>
              </w:rPr>
              <w:softHyphen/>
              <w:t>вания Антарк</w:t>
            </w:r>
            <w:r w:rsidRPr="005E239B">
              <w:rPr>
                <w:rStyle w:val="FontStyle60"/>
                <w:sz w:val="24"/>
                <w:szCs w:val="24"/>
              </w:rPr>
              <w:softHyphen/>
              <w:t>тиды</w:t>
            </w:r>
          </w:p>
        </w:tc>
        <w:tc>
          <w:tcPr>
            <w:tcW w:w="1134" w:type="dxa"/>
          </w:tcPr>
          <w:p w:rsidR="002E718C" w:rsidRPr="005E239B" w:rsidRDefault="002E718C" w:rsidP="002E718C">
            <w:pPr>
              <w:pStyle w:val="Style7"/>
              <w:widowControl/>
              <w:spacing w:line="269" w:lineRule="exact"/>
              <w:ind w:right="19"/>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widowControl/>
              <w:spacing w:line="240" w:lineRule="auto"/>
              <w:jc w:val="center"/>
              <w:rPr>
                <w:rStyle w:val="FontStyle60"/>
                <w:sz w:val="24"/>
                <w:szCs w:val="24"/>
              </w:rPr>
            </w:pPr>
            <w:r w:rsidRPr="005E239B">
              <w:rPr>
                <w:rStyle w:val="FontStyle60"/>
                <w:sz w:val="24"/>
                <w:szCs w:val="24"/>
              </w:rPr>
              <w:t>38</w:t>
            </w:r>
          </w:p>
        </w:tc>
        <w:tc>
          <w:tcPr>
            <w:tcW w:w="11610" w:type="dxa"/>
          </w:tcPr>
          <w:p w:rsidR="002E718C" w:rsidRPr="005E239B" w:rsidRDefault="002E718C" w:rsidP="002E718C">
            <w:pPr>
              <w:pStyle w:val="Style7"/>
              <w:widowControl/>
              <w:spacing w:line="269" w:lineRule="exact"/>
              <w:ind w:right="82"/>
              <w:rPr>
                <w:rStyle w:val="FontStyle60"/>
                <w:sz w:val="24"/>
                <w:szCs w:val="24"/>
              </w:rPr>
            </w:pPr>
            <w:r w:rsidRPr="005E239B">
              <w:rPr>
                <w:rStyle w:val="FontStyle60"/>
                <w:sz w:val="24"/>
                <w:szCs w:val="24"/>
              </w:rPr>
              <w:t>Особен</w:t>
            </w:r>
            <w:r w:rsidRPr="005E239B">
              <w:rPr>
                <w:rStyle w:val="FontStyle60"/>
                <w:sz w:val="24"/>
                <w:szCs w:val="24"/>
              </w:rPr>
              <w:softHyphen/>
              <w:t>ности природы Антарк</w:t>
            </w:r>
            <w:r w:rsidRPr="005E239B">
              <w:rPr>
                <w:rStyle w:val="FontStyle60"/>
                <w:sz w:val="24"/>
                <w:szCs w:val="24"/>
              </w:rPr>
              <w:softHyphen/>
              <w:t>тиды</w:t>
            </w:r>
          </w:p>
        </w:tc>
        <w:tc>
          <w:tcPr>
            <w:tcW w:w="1134" w:type="dxa"/>
          </w:tcPr>
          <w:p w:rsidR="002E718C" w:rsidRPr="005E239B" w:rsidRDefault="002E718C" w:rsidP="002E718C">
            <w:pPr>
              <w:pStyle w:val="Style7"/>
              <w:widowControl/>
              <w:spacing w:line="269" w:lineRule="exact"/>
              <w:ind w:right="82"/>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widowControl/>
              <w:spacing w:line="240" w:lineRule="auto"/>
              <w:jc w:val="center"/>
              <w:rPr>
                <w:rStyle w:val="FontStyle60"/>
              </w:rPr>
            </w:pPr>
          </w:p>
        </w:tc>
        <w:tc>
          <w:tcPr>
            <w:tcW w:w="11610" w:type="dxa"/>
          </w:tcPr>
          <w:p w:rsidR="002E718C" w:rsidRPr="004F3042" w:rsidRDefault="002E718C" w:rsidP="002E718C">
            <w:pPr>
              <w:pStyle w:val="Style7"/>
              <w:widowControl/>
              <w:spacing w:line="269" w:lineRule="exact"/>
              <w:ind w:right="82"/>
              <w:rPr>
                <w:rStyle w:val="FontStyle60"/>
                <w:b/>
                <w:bCs/>
              </w:rPr>
            </w:pPr>
            <w:r w:rsidRPr="004F3042">
              <w:rPr>
                <w:rStyle w:val="FontStyle46"/>
                <w:b/>
                <w:bCs/>
                <w:sz w:val="24"/>
                <w:szCs w:val="24"/>
              </w:rPr>
              <w:t xml:space="preserve">Южная Америка –материк </w:t>
            </w:r>
            <w:r w:rsidR="004F3042" w:rsidRPr="004F3042">
              <w:rPr>
                <w:rStyle w:val="FontStyle46"/>
                <w:b/>
                <w:bCs/>
                <w:sz w:val="24"/>
                <w:szCs w:val="24"/>
              </w:rPr>
              <w:t>чудес (</w:t>
            </w:r>
            <w:r w:rsidRPr="004F3042">
              <w:rPr>
                <w:rStyle w:val="FontStyle46"/>
                <w:b/>
                <w:bCs/>
                <w:sz w:val="24"/>
                <w:szCs w:val="24"/>
              </w:rPr>
              <w:t>8 ч)</w:t>
            </w:r>
          </w:p>
        </w:tc>
        <w:tc>
          <w:tcPr>
            <w:tcW w:w="1134" w:type="dxa"/>
          </w:tcPr>
          <w:p w:rsidR="002E718C" w:rsidRPr="005E239B" w:rsidRDefault="002E718C" w:rsidP="002E718C">
            <w:pPr>
              <w:pStyle w:val="Style7"/>
              <w:widowControl/>
              <w:spacing w:line="269" w:lineRule="exact"/>
              <w:ind w:right="82"/>
              <w:rPr>
                <w:rStyle w:val="FontStyle60"/>
              </w:rPr>
            </w:pPr>
          </w:p>
        </w:tc>
      </w:tr>
      <w:tr w:rsidR="002E718C" w:rsidRPr="005E239B" w:rsidTr="002E718C">
        <w:trPr>
          <w:trHeight w:val="147"/>
        </w:trPr>
        <w:tc>
          <w:tcPr>
            <w:tcW w:w="1256" w:type="dxa"/>
          </w:tcPr>
          <w:p w:rsidR="002E718C" w:rsidRPr="005E239B" w:rsidRDefault="002E718C" w:rsidP="002E718C">
            <w:pPr>
              <w:pStyle w:val="Style7"/>
              <w:widowControl/>
              <w:spacing w:line="240" w:lineRule="auto"/>
              <w:jc w:val="center"/>
              <w:rPr>
                <w:rStyle w:val="FontStyle60"/>
                <w:sz w:val="24"/>
                <w:szCs w:val="24"/>
              </w:rPr>
            </w:pPr>
            <w:r w:rsidRPr="005E239B">
              <w:rPr>
                <w:rStyle w:val="FontStyle60"/>
                <w:sz w:val="24"/>
                <w:szCs w:val="24"/>
              </w:rPr>
              <w:t>39</w:t>
            </w:r>
          </w:p>
        </w:tc>
        <w:tc>
          <w:tcPr>
            <w:tcW w:w="11610" w:type="dxa"/>
          </w:tcPr>
          <w:p w:rsidR="002E718C" w:rsidRPr="002E718C" w:rsidRDefault="002E718C" w:rsidP="002E718C">
            <w:pPr>
              <w:pStyle w:val="Style7"/>
              <w:widowControl/>
              <w:spacing w:line="240" w:lineRule="auto"/>
              <w:ind w:left="10"/>
              <w:rPr>
                <w:rStyle w:val="FontStyle60"/>
                <w:sz w:val="24"/>
                <w:szCs w:val="24"/>
              </w:rPr>
            </w:pPr>
            <w:r w:rsidRPr="005E239B">
              <w:rPr>
                <w:rStyle w:val="FontStyle60"/>
                <w:sz w:val="24"/>
                <w:szCs w:val="24"/>
              </w:rPr>
              <w:t>Географическое положение Южной Америки. История открытияи исследования</w:t>
            </w:r>
            <w:r>
              <w:rPr>
                <w:rStyle w:val="FontStyle60"/>
                <w:sz w:val="24"/>
                <w:szCs w:val="24"/>
              </w:rPr>
              <w:t xml:space="preserve">. </w:t>
            </w:r>
            <w:r w:rsidRPr="004F3042">
              <w:rPr>
                <w:rStyle w:val="FontStyle60"/>
                <w:b/>
                <w:bCs/>
                <w:sz w:val="24"/>
                <w:szCs w:val="24"/>
              </w:rPr>
              <w:t>Практическая работа:</w:t>
            </w:r>
            <w:r w:rsidRPr="00491FB8">
              <w:rPr>
                <w:b/>
                <w:bCs/>
                <w:sz w:val="24"/>
                <w:szCs w:val="24"/>
              </w:rPr>
              <w:t>Сравнение географического положения Африки и Южной Америки(оценочная)</w:t>
            </w:r>
          </w:p>
        </w:tc>
        <w:tc>
          <w:tcPr>
            <w:tcW w:w="1134" w:type="dxa"/>
          </w:tcPr>
          <w:p w:rsidR="002E718C" w:rsidRPr="005E239B" w:rsidRDefault="002E718C" w:rsidP="002E718C">
            <w:pPr>
              <w:pStyle w:val="Style7"/>
              <w:widowControl/>
              <w:spacing w:line="240" w:lineRule="auto"/>
              <w:ind w:left="10"/>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widowControl/>
              <w:spacing w:line="240" w:lineRule="auto"/>
              <w:jc w:val="center"/>
              <w:rPr>
                <w:rStyle w:val="FontStyle60"/>
                <w:sz w:val="24"/>
                <w:szCs w:val="24"/>
              </w:rPr>
            </w:pPr>
            <w:r w:rsidRPr="005E239B">
              <w:rPr>
                <w:rStyle w:val="FontStyle60"/>
                <w:sz w:val="24"/>
                <w:szCs w:val="24"/>
              </w:rPr>
              <w:t>40</w:t>
            </w:r>
          </w:p>
        </w:tc>
        <w:tc>
          <w:tcPr>
            <w:tcW w:w="11610" w:type="dxa"/>
          </w:tcPr>
          <w:p w:rsidR="002E718C" w:rsidRPr="005E239B" w:rsidRDefault="002E718C" w:rsidP="002E718C">
            <w:pPr>
              <w:pStyle w:val="Style7"/>
              <w:widowControl/>
              <w:spacing w:line="240" w:lineRule="auto"/>
              <w:rPr>
                <w:rStyle w:val="FontStyle60"/>
                <w:sz w:val="24"/>
                <w:szCs w:val="24"/>
              </w:rPr>
            </w:pPr>
            <w:r w:rsidRPr="005E239B">
              <w:rPr>
                <w:rStyle w:val="FontStyle60"/>
                <w:sz w:val="24"/>
                <w:szCs w:val="24"/>
              </w:rPr>
              <w:t>Геологическое строение и рельефЮжной Америки</w:t>
            </w:r>
          </w:p>
        </w:tc>
        <w:tc>
          <w:tcPr>
            <w:tcW w:w="1134" w:type="dxa"/>
          </w:tcPr>
          <w:p w:rsidR="002E718C" w:rsidRPr="005E239B" w:rsidRDefault="002E718C" w:rsidP="002E718C">
            <w:pPr>
              <w:pStyle w:val="Style7"/>
              <w:widowControl/>
              <w:spacing w:line="240" w:lineRule="auto"/>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jc w:val="center"/>
              <w:rPr>
                <w:rStyle w:val="FontStyle60"/>
                <w:sz w:val="24"/>
                <w:szCs w:val="24"/>
              </w:rPr>
            </w:pPr>
            <w:r w:rsidRPr="005E239B">
              <w:rPr>
                <w:rStyle w:val="FontStyle60"/>
                <w:sz w:val="24"/>
                <w:szCs w:val="24"/>
              </w:rPr>
              <w:t>41</w:t>
            </w:r>
          </w:p>
        </w:tc>
        <w:tc>
          <w:tcPr>
            <w:tcW w:w="11610" w:type="dxa"/>
          </w:tcPr>
          <w:p w:rsidR="002E718C" w:rsidRPr="005E239B" w:rsidRDefault="002E718C" w:rsidP="002E718C">
            <w:pPr>
              <w:pStyle w:val="Style7"/>
              <w:rPr>
                <w:rStyle w:val="FontStyle60"/>
                <w:sz w:val="24"/>
                <w:szCs w:val="24"/>
              </w:rPr>
            </w:pPr>
            <w:r w:rsidRPr="005E239B">
              <w:rPr>
                <w:rStyle w:val="FontStyle60"/>
                <w:sz w:val="24"/>
                <w:szCs w:val="24"/>
              </w:rPr>
              <w:t>Климат Южной Америки</w:t>
            </w:r>
          </w:p>
        </w:tc>
        <w:tc>
          <w:tcPr>
            <w:tcW w:w="1134" w:type="dxa"/>
          </w:tcPr>
          <w:p w:rsidR="002E718C" w:rsidRPr="005E239B" w:rsidRDefault="002E718C" w:rsidP="002E718C">
            <w:pPr>
              <w:pStyle w:val="Style7"/>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jc w:val="center"/>
              <w:rPr>
                <w:rStyle w:val="FontStyle60"/>
                <w:sz w:val="24"/>
                <w:szCs w:val="24"/>
              </w:rPr>
            </w:pPr>
            <w:r w:rsidRPr="005E239B">
              <w:rPr>
                <w:rStyle w:val="FontStyle60"/>
                <w:sz w:val="24"/>
                <w:szCs w:val="24"/>
              </w:rPr>
              <w:t>42</w:t>
            </w:r>
          </w:p>
        </w:tc>
        <w:tc>
          <w:tcPr>
            <w:tcW w:w="11610" w:type="dxa"/>
          </w:tcPr>
          <w:p w:rsidR="002E718C" w:rsidRPr="005E239B" w:rsidRDefault="002E718C" w:rsidP="002E718C">
            <w:pPr>
              <w:pStyle w:val="Style7"/>
              <w:rPr>
                <w:rStyle w:val="FontStyle60"/>
                <w:sz w:val="24"/>
                <w:szCs w:val="24"/>
              </w:rPr>
            </w:pPr>
            <w:r w:rsidRPr="005E239B">
              <w:rPr>
                <w:rStyle w:val="FontStyle60"/>
                <w:sz w:val="24"/>
                <w:szCs w:val="24"/>
              </w:rPr>
              <w:t>Гидрография Южной Америки</w:t>
            </w:r>
          </w:p>
        </w:tc>
        <w:tc>
          <w:tcPr>
            <w:tcW w:w="1134" w:type="dxa"/>
          </w:tcPr>
          <w:p w:rsidR="002E718C" w:rsidRPr="005E239B" w:rsidRDefault="002E718C" w:rsidP="002E718C">
            <w:pPr>
              <w:pStyle w:val="Style7"/>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jc w:val="center"/>
              <w:rPr>
                <w:rStyle w:val="FontStyle60"/>
                <w:sz w:val="24"/>
                <w:szCs w:val="24"/>
              </w:rPr>
            </w:pPr>
            <w:r w:rsidRPr="005E239B">
              <w:rPr>
                <w:rStyle w:val="FontStyle60"/>
                <w:sz w:val="24"/>
                <w:szCs w:val="24"/>
              </w:rPr>
              <w:t>43</w:t>
            </w:r>
          </w:p>
        </w:tc>
        <w:tc>
          <w:tcPr>
            <w:tcW w:w="11610" w:type="dxa"/>
          </w:tcPr>
          <w:p w:rsidR="002E718C" w:rsidRPr="002E718C" w:rsidRDefault="002E718C" w:rsidP="002E718C">
            <w:pPr>
              <w:pStyle w:val="Style7"/>
              <w:rPr>
                <w:rStyle w:val="FontStyle60"/>
                <w:sz w:val="24"/>
                <w:szCs w:val="24"/>
              </w:rPr>
            </w:pPr>
            <w:r w:rsidRPr="005E239B">
              <w:rPr>
                <w:rStyle w:val="FontStyle60"/>
                <w:sz w:val="24"/>
                <w:szCs w:val="24"/>
              </w:rPr>
              <w:t>Разнообразие природы ЮжнойАмерики</w:t>
            </w:r>
            <w:r>
              <w:rPr>
                <w:rStyle w:val="FontStyle60"/>
                <w:sz w:val="24"/>
                <w:szCs w:val="24"/>
              </w:rPr>
              <w:t xml:space="preserve">. </w:t>
            </w:r>
            <w:r w:rsidRPr="004F3042">
              <w:rPr>
                <w:rStyle w:val="FontStyle60"/>
                <w:b/>
                <w:bCs/>
                <w:sz w:val="24"/>
                <w:szCs w:val="24"/>
              </w:rPr>
              <w:t>Практическая работа:</w:t>
            </w:r>
            <w:r w:rsidRPr="00491FB8">
              <w:rPr>
                <w:b/>
                <w:bCs/>
                <w:sz w:val="24"/>
                <w:szCs w:val="24"/>
              </w:rPr>
              <w:t>Выявление взаимосвязей между компонентами природы в одном из природных комплексов материка с использование карт атласа(Оценочная).</w:t>
            </w:r>
          </w:p>
        </w:tc>
        <w:tc>
          <w:tcPr>
            <w:tcW w:w="1134" w:type="dxa"/>
          </w:tcPr>
          <w:p w:rsidR="002E718C" w:rsidRPr="005E239B" w:rsidRDefault="002E718C" w:rsidP="002E718C">
            <w:pPr>
              <w:pStyle w:val="Style7"/>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jc w:val="center"/>
              <w:rPr>
                <w:rStyle w:val="FontStyle60"/>
                <w:sz w:val="24"/>
                <w:szCs w:val="24"/>
              </w:rPr>
            </w:pPr>
            <w:r w:rsidRPr="005E239B">
              <w:rPr>
                <w:rStyle w:val="FontStyle60"/>
                <w:sz w:val="24"/>
                <w:szCs w:val="24"/>
              </w:rPr>
              <w:t>44</w:t>
            </w:r>
          </w:p>
        </w:tc>
        <w:tc>
          <w:tcPr>
            <w:tcW w:w="11610" w:type="dxa"/>
          </w:tcPr>
          <w:p w:rsidR="002E718C" w:rsidRPr="005E239B" w:rsidRDefault="002E718C" w:rsidP="002E718C">
            <w:pPr>
              <w:pStyle w:val="Style7"/>
              <w:rPr>
                <w:rStyle w:val="FontStyle60"/>
                <w:sz w:val="24"/>
                <w:szCs w:val="24"/>
              </w:rPr>
            </w:pPr>
            <w:r w:rsidRPr="005E239B">
              <w:rPr>
                <w:rStyle w:val="FontStyle60"/>
                <w:sz w:val="24"/>
                <w:szCs w:val="24"/>
              </w:rPr>
              <w:t>Население Южной Америки</w:t>
            </w:r>
          </w:p>
        </w:tc>
        <w:tc>
          <w:tcPr>
            <w:tcW w:w="1134" w:type="dxa"/>
          </w:tcPr>
          <w:p w:rsidR="002E718C" w:rsidRPr="005E239B" w:rsidRDefault="002E718C" w:rsidP="002E718C">
            <w:pPr>
              <w:pStyle w:val="Style7"/>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jc w:val="center"/>
              <w:rPr>
                <w:rStyle w:val="FontStyle60"/>
                <w:sz w:val="24"/>
                <w:szCs w:val="24"/>
              </w:rPr>
            </w:pPr>
            <w:r w:rsidRPr="005E239B">
              <w:rPr>
                <w:rStyle w:val="FontStyle60"/>
                <w:sz w:val="24"/>
                <w:szCs w:val="24"/>
              </w:rPr>
              <w:t>45</w:t>
            </w:r>
          </w:p>
        </w:tc>
        <w:tc>
          <w:tcPr>
            <w:tcW w:w="11610" w:type="dxa"/>
          </w:tcPr>
          <w:p w:rsidR="002E718C" w:rsidRPr="005E239B" w:rsidRDefault="002E718C" w:rsidP="002E718C">
            <w:pPr>
              <w:pStyle w:val="Style7"/>
              <w:rPr>
                <w:rStyle w:val="FontStyle60"/>
                <w:sz w:val="24"/>
                <w:szCs w:val="24"/>
              </w:rPr>
            </w:pPr>
            <w:r w:rsidRPr="005E239B">
              <w:rPr>
                <w:rStyle w:val="FontStyle60"/>
                <w:sz w:val="24"/>
                <w:szCs w:val="24"/>
              </w:rPr>
              <w:t>Регионы Южной Америки</w:t>
            </w:r>
          </w:p>
        </w:tc>
        <w:tc>
          <w:tcPr>
            <w:tcW w:w="1134" w:type="dxa"/>
          </w:tcPr>
          <w:p w:rsidR="002E718C" w:rsidRPr="005E239B" w:rsidRDefault="002E718C" w:rsidP="002E718C">
            <w:pPr>
              <w:pStyle w:val="Style7"/>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jc w:val="center"/>
              <w:rPr>
                <w:rStyle w:val="FontStyle46"/>
                <w:b/>
                <w:sz w:val="24"/>
                <w:szCs w:val="24"/>
              </w:rPr>
            </w:pPr>
            <w:r w:rsidRPr="005E239B">
              <w:rPr>
                <w:rStyle w:val="FontStyle46"/>
                <w:sz w:val="24"/>
                <w:szCs w:val="24"/>
              </w:rPr>
              <w:t>46</w:t>
            </w:r>
          </w:p>
        </w:tc>
        <w:tc>
          <w:tcPr>
            <w:tcW w:w="11610" w:type="dxa"/>
          </w:tcPr>
          <w:p w:rsidR="002E718C" w:rsidRPr="005E239B" w:rsidRDefault="002E718C" w:rsidP="002E718C">
            <w:pPr>
              <w:pStyle w:val="Style7"/>
              <w:rPr>
                <w:rStyle w:val="FontStyle46"/>
                <w:sz w:val="24"/>
                <w:szCs w:val="24"/>
              </w:rPr>
            </w:pPr>
            <w:r w:rsidRPr="005E239B">
              <w:rPr>
                <w:rStyle w:val="FontStyle46"/>
                <w:sz w:val="24"/>
                <w:szCs w:val="24"/>
              </w:rPr>
              <w:t>Обобщение и контроль знаний по теме«Южная Америка»</w:t>
            </w:r>
          </w:p>
        </w:tc>
        <w:tc>
          <w:tcPr>
            <w:tcW w:w="1134" w:type="dxa"/>
          </w:tcPr>
          <w:p w:rsidR="002E718C" w:rsidRPr="005E239B" w:rsidRDefault="002E718C" w:rsidP="002E718C">
            <w:pPr>
              <w:pStyle w:val="Style7"/>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7"/>
              <w:jc w:val="center"/>
              <w:rPr>
                <w:rStyle w:val="FontStyle46"/>
                <w:sz w:val="24"/>
                <w:szCs w:val="24"/>
              </w:rPr>
            </w:pPr>
          </w:p>
        </w:tc>
        <w:tc>
          <w:tcPr>
            <w:tcW w:w="11610" w:type="dxa"/>
          </w:tcPr>
          <w:p w:rsidR="002E718C" w:rsidRPr="005E239B" w:rsidRDefault="002E718C" w:rsidP="002E718C">
            <w:pPr>
              <w:pStyle w:val="Style7"/>
              <w:rPr>
                <w:rStyle w:val="FontStyle46"/>
                <w:sz w:val="24"/>
                <w:szCs w:val="24"/>
              </w:rPr>
            </w:pPr>
            <w:r w:rsidRPr="005E239B">
              <w:rPr>
                <w:rStyle w:val="FontStyle44"/>
                <w:sz w:val="24"/>
                <w:szCs w:val="24"/>
              </w:rPr>
              <w:t>Северная Америка – знакомый незнакомец (8 ч)</w:t>
            </w:r>
          </w:p>
        </w:tc>
        <w:tc>
          <w:tcPr>
            <w:tcW w:w="1134" w:type="dxa"/>
          </w:tcPr>
          <w:p w:rsidR="002E718C" w:rsidRPr="005E239B" w:rsidRDefault="002E718C" w:rsidP="002E718C">
            <w:pPr>
              <w:pStyle w:val="Style7"/>
              <w:rPr>
                <w:rStyle w:val="FontStyle46"/>
                <w:sz w:val="24"/>
                <w:szCs w:val="24"/>
              </w:rPr>
            </w:pPr>
          </w:p>
        </w:tc>
      </w:tr>
      <w:tr w:rsidR="002E718C" w:rsidRPr="005E239B" w:rsidTr="002E718C">
        <w:trPr>
          <w:trHeight w:val="147"/>
        </w:trPr>
        <w:tc>
          <w:tcPr>
            <w:tcW w:w="1256" w:type="dxa"/>
          </w:tcPr>
          <w:p w:rsidR="002E718C" w:rsidRPr="005E239B" w:rsidRDefault="002E718C" w:rsidP="002E718C">
            <w:pPr>
              <w:pStyle w:val="Style12"/>
              <w:widowControl/>
              <w:spacing w:line="240" w:lineRule="auto"/>
              <w:ind w:right="86"/>
              <w:jc w:val="center"/>
              <w:rPr>
                <w:rStyle w:val="FontStyle46"/>
                <w:sz w:val="24"/>
                <w:szCs w:val="24"/>
              </w:rPr>
            </w:pPr>
            <w:r w:rsidRPr="005E239B">
              <w:rPr>
                <w:rStyle w:val="FontStyle46"/>
                <w:sz w:val="24"/>
                <w:szCs w:val="24"/>
              </w:rPr>
              <w:t>47</w:t>
            </w:r>
          </w:p>
        </w:tc>
        <w:tc>
          <w:tcPr>
            <w:tcW w:w="11610" w:type="dxa"/>
          </w:tcPr>
          <w:p w:rsidR="002E718C" w:rsidRPr="005E239B" w:rsidRDefault="002E718C" w:rsidP="002E718C">
            <w:pPr>
              <w:pStyle w:val="Style12"/>
              <w:widowControl/>
              <w:spacing w:line="240" w:lineRule="auto"/>
              <w:rPr>
                <w:rStyle w:val="FontStyle46"/>
                <w:sz w:val="24"/>
                <w:szCs w:val="24"/>
              </w:rPr>
            </w:pPr>
            <w:r w:rsidRPr="005E239B">
              <w:rPr>
                <w:rStyle w:val="FontStyle46"/>
                <w:sz w:val="24"/>
                <w:szCs w:val="24"/>
              </w:rPr>
              <w:t>Географическое положение Северной Америки. История открытия и исследования</w:t>
            </w:r>
          </w:p>
        </w:tc>
        <w:tc>
          <w:tcPr>
            <w:tcW w:w="1134" w:type="dxa"/>
          </w:tcPr>
          <w:p w:rsidR="002E718C" w:rsidRPr="005E239B" w:rsidRDefault="002E718C" w:rsidP="002E718C">
            <w:pPr>
              <w:pStyle w:val="Style12"/>
              <w:widowControl/>
              <w:spacing w:line="240" w:lineRule="auto"/>
              <w:rPr>
                <w:rStyle w:val="FontStyle46"/>
                <w:sz w:val="24"/>
                <w:szCs w:val="24"/>
              </w:rPr>
            </w:pPr>
          </w:p>
        </w:tc>
      </w:tr>
      <w:tr w:rsidR="002E718C" w:rsidRPr="005E239B" w:rsidTr="002E718C">
        <w:trPr>
          <w:trHeight w:val="147"/>
        </w:trPr>
        <w:tc>
          <w:tcPr>
            <w:tcW w:w="1256" w:type="dxa"/>
          </w:tcPr>
          <w:p w:rsidR="002E718C" w:rsidRPr="005E239B" w:rsidRDefault="002E718C" w:rsidP="002E718C">
            <w:pPr>
              <w:pStyle w:val="Style12"/>
              <w:ind w:right="86"/>
              <w:jc w:val="center"/>
              <w:rPr>
                <w:rStyle w:val="FontStyle60"/>
                <w:sz w:val="24"/>
                <w:szCs w:val="24"/>
              </w:rPr>
            </w:pPr>
            <w:r w:rsidRPr="005E239B">
              <w:rPr>
                <w:rStyle w:val="FontStyle60"/>
                <w:sz w:val="24"/>
                <w:szCs w:val="24"/>
              </w:rPr>
              <w:t>48</w:t>
            </w:r>
          </w:p>
        </w:tc>
        <w:tc>
          <w:tcPr>
            <w:tcW w:w="11610" w:type="dxa"/>
          </w:tcPr>
          <w:p w:rsidR="002E718C" w:rsidRPr="005E239B" w:rsidRDefault="002E718C" w:rsidP="002E718C">
            <w:pPr>
              <w:pStyle w:val="Style12"/>
              <w:rPr>
                <w:rStyle w:val="FontStyle60"/>
                <w:sz w:val="24"/>
                <w:szCs w:val="24"/>
              </w:rPr>
            </w:pPr>
            <w:r w:rsidRPr="005E239B">
              <w:rPr>
                <w:rStyle w:val="FontStyle60"/>
                <w:sz w:val="24"/>
                <w:szCs w:val="24"/>
              </w:rPr>
              <w:t>Геологическое строение и рельефСеверной Америки</w:t>
            </w:r>
          </w:p>
        </w:tc>
        <w:tc>
          <w:tcPr>
            <w:tcW w:w="1134" w:type="dxa"/>
          </w:tcPr>
          <w:p w:rsidR="002E718C" w:rsidRPr="005E239B" w:rsidRDefault="002E718C" w:rsidP="002E718C">
            <w:pPr>
              <w:pStyle w:val="Style12"/>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12"/>
              <w:ind w:right="86"/>
              <w:jc w:val="center"/>
              <w:rPr>
                <w:rStyle w:val="FontStyle60"/>
                <w:sz w:val="24"/>
                <w:szCs w:val="24"/>
              </w:rPr>
            </w:pPr>
            <w:r w:rsidRPr="005E239B">
              <w:rPr>
                <w:rStyle w:val="FontStyle60"/>
                <w:sz w:val="24"/>
                <w:szCs w:val="24"/>
              </w:rPr>
              <w:t>49</w:t>
            </w:r>
          </w:p>
        </w:tc>
        <w:tc>
          <w:tcPr>
            <w:tcW w:w="11610" w:type="dxa"/>
          </w:tcPr>
          <w:p w:rsidR="002E718C" w:rsidRPr="002E718C" w:rsidRDefault="002E718C" w:rsidP="002E718C">
            <w:pPr>
              <w:pStyle w:val="Style12"/>
              <w:rPr>
                <w:rStyle w:val="FontStyle60"/>
                <w:sz w:val="22"/>
                <w:szCs w:val="22"/>
                <w:u w:val="single"/>
              </w:rPr>
            </w:pPr>
            <w:r w:rsidRPr="005E239B">
              <w:rPr>
                <w:rStyle w:val="FontStyle60"/>
                <w:sz w:val="24"/>
                <w:szCs w:val="24"/>
              </w:rPr>
              <w:t>Климат Северной Америки</w:t>
            </w:r>
            <w:r>
              <w:rPr>
                <w:rStyle w:val="FontStyle60"/>
                <w:sz w:val="24"/>
                <w:szCs w:val="24"/>
              </w:rPr>
              <w:t xml:space="preserve">. </w:t>
            </w:r>
            <w:r w:rsidRPr="004F3042">
              <w:rPr>
                <w:rStyle w:val="FontStyle60"/>
                <w:b/>
                <w:bCs/>
                <w:sz w:val="24"/>
                <w:szCs w:val="24"/>
              </w:rPr>
              <w:t>Практическая работа:</w:t>
            </w:r>
            <w:r w:rsidRPr="00491FB8">
              <w:rPr>
                <w:b/>
                <w:bCs/>
              </w:rPr>
              <w:t>Сравнение климата разных частей материка, расположенных в одном климатическом поясе(оценочная).</w:t>
            </w:r>
          </w:p>
        </w:tc>
        <w:tc>
          <w:tcPr>
            <w:tcW w:w="1134" w:type="dxa"/>
          </w:tcPr>
          <w:p w:rsidR="002E718C" w:rsidRPr="005E239B" w:rsidRDefault="002E718C" w:rsidP="002E718C">
            <w:pPr>
              <w:pStyle w:val="Style12"/>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12"/>
              <w:ind w:right="86"/>
              <w:jc w:val="center"/>
              <w:rPr>
                <w:rStyle w:val="FontStyle46"/>
                <w:sz w:val="24"/>
                <w:szCs w:val="24"/>
              </w:rPr>
            </w:pPr>
            <w:r w:rsidRPr="005E239B">
              <w:rPr>
                <w:rStyle w:val="FontStyle46"/>
                <w:sz w:val="24"/>
                <w:szCs w:val="24"/>
              </w:rPr>
              <w:t>50</w:t>
            </w:r>
          </w:p>
        </w:tc>
        <w:tc>
          <w:tcPr>
            <w:tcW w:w="11610" w:type="dxa"/>
          </w:tcPr>
          <w:p w:rsidR="002E718C" w:rsidRPr="005E239B" w:rsidRDefault="002E718C" w:rsidP="002E718C">
            <w:pPr>
              <w:pStyle w:val="Style12"/>
              <w:rPr>
                <w:rStyle w:val="FontStyle46"/>
                <w:sz w:val="24"/>
                <w:szCs w:val="24"/>
              </w:rPr>
            </w:pPr>
            <w:r w:rsidRPr="005E239B">
              <w:rPr>
                <w:rStyle w:val="FontStyle46"/>
                <w:sz w:val="24"/>
                <w:szCs w:val="24"/>
              </w:rPr>
              <w:t>Гидрография Северной Америки</w:t>
            </w:r>
          </w:p>
        </w:tc>
        <w:tc>
          <w:tcPr>
            <w:tcW w:w="1134" w:type="dxa"/>
          </w:tcPr>
          <w:p w:rsidR="002E718C" w:rsidRPr="005E239B" w:rsidRDefault="002E718C" w:rsidP="002E718C">
            <w:pPr>
              <w:pStyle w:val="Style12"/>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12"/>
              <w:ind w:right="86"/>
              <w:jc w:val="center"/>
              <w:rPr>
                <w:rStyle w:val="FontStyle46"/>
                <w:sz w:val="24"/>
                <w:szCs w:val="24"/>
              </w:rPr>
            </w:pPr>
            <w:r w:rsidRPr="005E239B">
              <w:rPr>
                <w:rStyle w:val="FontStyle46"/>
                <w:sz w:val="24"/>
                <w:szCs w:val="24"/>
              </w:rPr>
              <w:t>51</w:t>
            </w:r>
          </w:p>
        </w:tc>
        <w:tc>
          <w:tcPr>
            <w:tcW w:w="11610" w:type="dxa"/>
          </w:tcPr>
          <w:p w:rsidR="002E718C" w:rsidRPr="005E239B" w:rsidRDefault="002E718C" w:rsidP="002E718C">
            <w:pPr>
              <w:pStyle w:val="Style12"/>
              <w:rPr>
                <w:rStyle w:val="FontStyle46"/>
                <w:sz w:val="24"/>
                <w:szCs w:val="24"/>
              </w:rPr>
            </w:pPr>
            <w:r w:rsidRPr="005E239B">
              <w:rPr>
                <w:rStyle w:val="FontStyle46"/>
                <w:sz w:val="24"/>
                <w:szCs w:val="24"/>
              </w:rPr>
              <w:t>Разнообразие природы СевернойАмерики</w:t>
            </w:r>
          </w:p>
        </w:tc>
        <w:tc>
          <w:tcPr>
            <w:tcW w:w="1134" w:type="dxa"/>
          </w:tcPr>
          <w:p w:rsidR="002E718C" w:rsidRPr="005E239B" w:rsidRDefault="002E718C" w:rsidP="002E718C">
            <w:pPr>
              <w:pStyle w:val="Style12"/>
              <w:rPr>
                <w:rStyle w:val="FontStyle46"/>
                <w:sz w:val="24"/>
                <w:szCs w:val="24"/>
              </w:rPr>
            </w:pPr>
            <w:r w:rsidRPr="005E239B">
              <w:rPr>
                <w:rStyle w:val="FontStyle46"/>
                <w:sz w:val="24"/>
                <w:szCs w:val="24"/>
              </w:rPr>
              <w:t>1</w:t>
            </w:r>
          </w:p>
        </w:tc>
      </w:tr>
      <w:tr w:rsidR="002E718C" w:rsidRPr="005E239B" w:rsidTr="002E718C">
        <w:trPr>
          <w:trHeight w:val="264"/>
        </w:trPr>
        <w:tc>
          <w:tcPr>
            <w:tcW w:w="1256" w:type="dxa"/>
          </w:tcPr>
          <w:p w:rsidR="002E718C" w:rsidRPr="005E239B" w:rsidRDefault="002E718C" w:rsidP="002E718C">
            <w:pPr>
              <w:pStyle w:val="Style12"/>
              <w:ind w:right="86"/>
              <w:jc w:val="center"/>
              <w:rPr>
                <w:rStyle w:val="FontStyle60"/>
                <w:sz w:val="24"/>
                <w:szCs w:val="24"/>
              </w:rPr>
            </w:pPr>
            <w:r w:rsidRPr="005E239B">
              <w:rPr>
                <w:rStyle w:val="FontStyle60"/>
                <w:sz w:val="24"/>
                <w:szCs w:val="24"/>
              </w:rPr>
              <w:t>52</w:t>
            </w:r>
          </w:p>
        </w:tc>
        <w:tc>
          <w:tcPr>
            <w:tcW w:w="11610" w:type="dxa"/>
          </w:tcPr>
          <w:p w:rsidR="002E718C" w:rsidRPr="005E239B" w:rsidRDefault="002E718C" w:rsidP="002E718C">
            <w:pPr>
              <w:pStyle w:val="Style12"/>
              <w:rPr>
                <w:rStyle w:val="FontStyle60"/>
                <w:sz w:val="24"/>
                <w:szCs w:val="24"/>
              </w:rPr>
            </w:pPr>
            <w:r w:rsidRPr="005E239B">
              <w:rPr>
                <w:rStyle w:val="FontStyle60"/>
                <w:sz w:val="24"/>
                <w:szCs w:val="24"/>
              </w:rPr>
              <w:t>Населе</w:t>
            </w:r>
            <w:r w:rsidRPr="005E239B">
              <w:rPr>
                <w:rStyle w:val="FontStyle60"/>
                <w:sz w:val="24"/>
                <w:szCs w:val="24"/>
              </w:rPr>
              <w:softHyphen/>
              <w:t>ние Се</w:t>
            </w:r>
            <w:r w:rsidRPr="005E239B">
              <w:rPr>
                <w:rStyle w:val="FontStyle60"/>
                <w:sz w:val="24"/>
                <w:szCs w:val="24"/>
              </w:rPr>
              <w:softHyphen/>
              <w:t>верной Америки</w:t>
            </w:r>
          </w:p>
        </w:tc>
        <w:tc>
          <w:tcPr>
            <w:tcW w:w="1134" w:type="dxa"/>
          </w:tcPr>
          <w:p w:rsidR="002E718C" w:rsidRPr="005E239B" w:rsidRDefault="002E718C" w:rsidP="002E718C">
            <w:pPr>
              <w:pStyle w:val="Style12"/>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12"/>
              <w:ind w:right="86"/>
              <w:jc w:val="center"/>
              <w:rPr>
                <w:rStyle w:val="FontStyle60"/>
                <w:sz w:val="24"/>
                <w:szCs w:val="24"/>
              </w:rPr>
            </w:pPr>
            <w:r w:rsidRPr="005E239B">
              <w:rPr>
                <w:rStyle w:val="FontStyle60"/>
                <w:sz w:val="24"/>
                <w:szCs w:val="24"/>
              </w:rPr>
              <w:t>53</w:t>
            </w:r>
          </w:p>
        </w:tc>
        <w:tc>
          <w:tcPr>
            <w:tcW w:w="11610" w:type="dxa"/>
          </w:tcPr>
          <w:p w:rsidR="002E718C" w:rsidRPr="005E239B" w:rsidRDefault="002E718C" w:rsidP="002E718C">
            <w:pPr>
              <w:pStyle w:val="Style12"/>
              <w:rPr>
                <w:rStyle w:val="FontStyle60"/>
                <w:sz w:val="24"/>
                <w:szCs w:val="24"/>
              </w:rPr>
            </w:pPr>
            <w:r w:rsidRPr="005E239B">
              <w:rPr>
                <w:rStyle w:val="FontStyle60"/>
                <w:sz w:val="24"/>
                <w:szCs w:val="24"/>
              </w:rPr>
              <w:t>Регионы Северной Америки</w:t>
            </w:r>
          </w:p>
        </w:tc>
        <w:tc>
          <w:tcPr>
            <w:tcW w:w="1134" w:type="dxa"/>
          </w:tcPr>
          <w:p w:rsidR="002E718C" w:rsidRPr="005E239B" w:rsidRDefault="002E718C" w:rsidP="002E718C">
            <w:pPr>
              <w:pStyle w:val="Style12"/>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12"/>
              <w:jc w:val="center"/>
              <w:rPr>
                <w:rStyle w:val="FontStyle60"/>
                <w:b/>
                <w:sz w:val="24"/>
                <w:szCs w:val="24"/>
              </w:rPr>
            </w:pPr>
            <w:r w:rsidRPr="005E239B">
              <w:rPr>
                <w:rStyle w:val="FontStyle60"/>
                <w:b/>
                <w:sz w:val="24"/>
                <w:szCs w:val="24"/>
              </w:rPr>
              <w:t>54</w:t>
            </w:r>
          </w:p>
        </w:tc>
        <w:tc>
          <w:tcPr>
            <w:tcW w:w="11610" w:type="dxa"/>
          </w:tcPr>
          <w:p w:rsidR="002E718C" w:rsidRPr="005E239B" w:rsidRDefault="002E718C" w:rsidP="002E718C">
            <w:pPr>
              <w:pStyle w:val="Style12"/>
              <w:rPr>
                <w:rStyle w:val="FontStyle60"/>
                <w:sz w:val="24"/>
                <w:szCs w:val="24"/>
              </w:rPr>
            </w:pPr>
            <w:r w:rsidRPr="005E239B">
              <w:rPr>
                <w:rStyle w:val="FontStyle60"/>
                <w:sz w:val="24"/>
                <w:szCs w:val="24"/>
              </w:rPr>
              <w:t>Обобщение и контроль знаний по теме«Северная Америка»</w:t>
            </w:r>
          </w:p>
        </w:tc>
        <w:tc>
          <w:tcPr>
            <w:tcW w:w="1134" w:type="dxa"/>
          </w:tcPr>
          <w:p w:rsidR="002E718C" w:rsidRPr="005E239B" w:rsidRDefault="002E718C" w:rsidP="002E718C">
            <w:pPr>
              <w:pStyle w:val="Style12"/>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12"/>
              <w:jc w:val="center"/>
              <w:rPr>
                <w:rStyle w:val="FontStyle60"/>
                <w:b/>
              </w:rPr>
            </w:pPr>
          </w:p>
        </w:tc>
        <w:tc>
          <w:tcPr>
            <w:tcW w:w="11610" w:type="dxa"/>
          </w:tcPr>
          <w:p w:rsidR="002E718C" w:rsidRPr="005E239B" w:rsidRDefault="002E718C" w:rsidP="002E718C">
            <w:pPr>
              <w:pStyle w:val="Style12"/>
              <w:rPr>
                <w:rStyle w:val="FontStyle60"/>
              </w:rPr>
            </w:pPr>
            <w:r w:rsidRPr="005E239B">
              <w:rPr>
                <w:rStyle w:val="FontStyle44"/>
                <w:sz w:val="24"/>
                <w:szCs w:val="24"/>
              </w:rPr>
              <w:t>Евразия музей природы (10 ч)</w:t>
            </w:r>
          </w:p>
        </w:tc>
        <w:tc>
          <w:tcPr>
            <w:tcW w:w="1134" w:type="dxa"/>
          </w:tcPr>
          <w:p w:rsidR="002E718C" w:rsidRPr="005E239B" w:rsidRDefault="002E718C" w:rsidP="002E718C">
            <w:pPr>
              <w:pStyle w:val="Style12"/>
              <w:rPr>
                <w:rStyle w:val="FontStyle60"/>
              </w:rPr>
            </w:pPr>
          </w:p>
        </w:tc>
      </w:tr>
      <w:tr w:rsidR="002E718C" w:rsidRPr="005E239B" w:rsidTr="002E718C">
        <w:trPr>
          <w:trHeight w:val="147"/>
        </w:trPr>
        <w:tc>
          <w:tcPr>
            <w:tcW w:w="1256" w:type="dxa"/>
          </w:tcPr>
          <w:p w:rsidR="002E718C" w:rsidRPr="005E239B" w:rsidRDefault="002E718C" w:rsidP="002E718C">
            <w:pPr>
              <w:pStyle w:val="Style40"/>
              <w:widowControl/>
              <w:ind w:right="86"/>
              <w:jc w:val="center"/>
              <w:rPr>
                <w:rStyle w:val="FontStyle60"/>
                <w:sz w:val="24"/>
                <w:szCs w:val="24"/>
              </w:rPr>
            </w:pPr>
            <w:r w:rsidRPr="005E239B">
              <w:rPr>
                <w:rStyle w:val="FontStyle60"/>
                <w:sz w:val="24"/>
                <w:szCs w:val="24"/>
              </w:rPr>
              <w:t>55</w:t>
            </w:r>
          </w:p>
        </w:tc>
        <w:tc>
          <w:tcPr>
            <w:tcW w:w="11610" w:type="dxa"/>
          </w:tcPr>
          <w:p w:rsidR="002E718C" w:rsidRPr="005E239B" w:rsidRDefault="002E718C" w:rsidP="002E718C">
            <w:pPr>
              <w:pStyle w:val="Style40"/>
              <w:widowControl/>
              <w:rPr>
                <w:rStyle w:val="FontStyle60"/>
                <w:sz w:val="24"/>
                <w:szCs w:val="24"/>
              </w:rPr>
            </w:pPr>
            <w:r w:rsidRPr="005E239B">
              <w:rPr>
                <w:rStyle w:val="FontStyle60"/>
                <w:sz w:val="24"/>
                <w:szCs w:val="24"/>
              </w:rPr>
              <w:t>Географическое положение.История исследования Евразии</w:t>
            </w:r>
          </w:p>
        </w:tc>
        <w:tc>
          <w:tcPr>
            <w:tcW w:w="1134" w:type="dxa"/>
          </w:tcPr>
          <w:p w:rsidR="002E718C" w:rsidRPr="005E239B" w:rsidRDefault="002E718C" w:rsidP="002E718C">
            <w:pPr>
              <w:pStyle w:val="Style40"/>
              <w:widowControl/>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widowControl/>
              <w:spacing w:line="240" w:lineRule="auto"/>
              <w:ind w:right="82"/>
              <w:jc w:val="center"/>
              <w:rPr>
                <w:rStyle w:val="FontStyle60"/>
                <w:sz w:val="24"/>
                <w:szCs w:val="24"/>
              </w:rPr>
            </w:pPr>
            <w:r w:rsidRPr="005E239B">
              <w:rPr>
                <w:rStyle w:val="FontStyle60"/>
                <w:sz w:val="24"/>
                <w:szCs w:val="24"/>
              </w:rPr>
              <w:t>56</w:t>
            </w:r>
          </w:p>
        </w:tc>
        <w:tc>
          <w:tcPr>
            <w:tcW w:w="11610" w:type="dxa"/>
          </w:tcPr>
          <w:p w:rsidR="002E718C" w:rsidRPr="005E239B" w:rsidRDefault="002E718C" w:rsidP="002E718C">
            <w:pPr>
              <w:pStyle w:val="Style7"/>
              <w:widowControl/>
              <w:spacing w:line="240" w:lineRule="auto"/>
              <w:ind w:left="19"/>
              <w:rPr>
                <w:rStyle w:val="FontStyle60"/>
                <w:sz w:val="24"/>
                <w:szCs w:val="24"/>
              </w:rPr>
            </w:pPr>
            <w:r w:rsidRPr="005E239B">
              <w:rPr>
                <w:rStyle w:val="FontStyle60"/>
                <w:sz w:val="24"/>
                <w:szCs w:val="24"/>
              </w:rPr>
              <w:t>Геологическое строение и рельефЕвразии</w:t>
            </w:r>
          </w:p>
        </w:tc>
        <w:tc>
          <w:tcPr>
            <w:tcW w:w="1134" w:type="dxa"/>
          </w:tcPr>
          <w:p w:rsidR="002E718C" w:rsidRPr="005E239B" w:rsidRDefault="002E718C" w:rsidP="002E718C">
            <w:pPr>
              <w:pStyle w:val="Style7"/>
              <w:widowControl/>
              <w:spacing w:line="240" w:lineRule="auto"/>
              <w:ind w:left="19"/>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widowControl/>
              <w:spacing w:line="240" w:lineRule="auto"/>
              <w:ind w:right="86"/>
              <w:jc w:val="center"/>
              <w:rPr>
                <w:rStyle w:val="FontStyle60"/>
                <w:sz w:val="24"/>
                <w:szCs w:val="24"/>
              </w:rPr>
            </w:pPr>
            <w:r w:rsidRPr="005E239B">
              <w:rPr>
                <w:rStyle w:val="FontStyle60"/>
                <w:sz w:val="24"/>
                <w:szCs w:val="24"/>
              </w:rPr>
              <w:lastRenderedPageBreak/>
              <w:t>57</w:t>
            </w:r>
          </w:p>
        </w:tc>
        <w:tc>
          <w:tcPr>
            <w:tcW w:w="11610" w:type="dxa"/>
          </w:tcPr>
          <w:p w:rsidR="002E718C" w:rsidRPr="002E718C" w:rsidRDefault="002E718C" w:rsidP="002E718C">
            <w:pPr>
              <w:shd w:val="clear" w:color="auto" w:fill="FFFFFF"/>
              <w:ind w:firstLine="0"/>
              <w:rPr>
                <w:rStyle w:val="FontStyle60"/>
                <w:b/>
                <w:bCs/>
                <w:sz w:val="24"/>
                <w:szCs w:val="24"/>
                <w:u w:val="single"/>
              </w:rPr>
            </w:pPr>
            <w:r w:rsidRPr="005E239B">
              <w:rPr>
                <w:rStyle w:val="FontStyle60"/>
                <w:sz w:val="24"/>
                <w:szCs w:val="24"/>
              </w:rPr>
              <w:t>Климат Евразии</w:t>
            </w:r>
            <w:r>
              <w:rPr>
                <w:rStyle w:val="FontStyle60"/>
                <w:sz w:val="24"/>
                <w:szCs w:val="24"/>
              </w:rPr>
              <w:t xml:space="preserve">. </w:t>
            </w:r>
            <w:r w:rsidRPr="004F3042">
              <w:rPr>
                <w:rStyle w:val="FontStyle60"/>
                <w:b/>
                <w:bCs/>
                <w:sz w:val="24"/>
                <w:szCs w:val="24"/>
              </w:rPr>
              <w:t>Практическая работа:</w:t>
            </w:r>
            <w:r w:rsidRPr="00491FB8">
              <w:rPr>
                <w:rFonts w:ascii="Times New Roman" w:hAnsi="Times New Roman" w:cs="Times New Roman"/>
                <w:b/>
                <w:bCs/>
                <w:sz w:val="24"/>
                <w:szCs w:val="24"/>
              </w:rPr>
              <w:t xml:space="preserve"> Определение типов климата Евразии по климатическим диаграммам(оценочная)</w:t>
            </w:r>
          </w:p>
        </w:tc>
        <w:tc>
          <w:tcPr>
            <w:tcW w:w="1134" w:type="dxa"/>
          </w:tcPr>
          <w:p w:rsidR="002E718C" w:rsidRPr="005E239B" w:rsidRDefault="002E718C" w:rsidP="002E718C">
            <w:pPr>
              <w:pStyle w:val="Style7"/>
              <w:widowControl/>
              <w:spacing w:line="240" w:lineRule="auto"/>
              <w:ind w:left="5"/>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ind w:right="86"/>
              <w:jc w:val="center"/>
              <w:rPr>
                <w:rStyle w:val="FontStyle46"/>
                <w:sz w:val="24"/>
                <w:szCs w:val="24"/>
              </w:rPr>
            </w:pPr>
            <w:r w:rsidRPr="005E239B">
              <w:rPr>
                <w:rStyle w:val="FontStyle46"/>
                <w:sz w:val="24"/>
                <w:szCs w:val="24"/>
              </w:rPr>
              <w:t>58</w:t>
            </w:r>
          </w:p>
        </w:tc>
        <w:tc>
          <w:tcPr>
            <w:tcW w:w="11610" w:type="dxa"/>
          </w:tcPr>
          <w:p w:rsidR="002E718C" w:rsidRPr="005E239B" w:rsidRDefault="002E718C" w:rsidP="002E718C">
            <w:pPr>
              <w:pStyle w:val="Style7"/>
              <w:rPr>
                <w:rStyle w:val="FontStyle46"/>
                <w:sz w:val="24"/>
                <w:szCs w:val="24"/>
              </w:rPr>
            </w:pPr>
            <w:r w:rsidRPr="005E239B">
              <w:rPr>
                <w:rStyle w:val="FontStyle46"/>
                <w:sz w:val="24"/>
                <w:szCs w:val="24"/>
              </w:rPr>
              <w:t>Гидрография Евразии</w:t>
            </w:r>
          </w:p>
        </w:tc>
        <w:tc>
          <w:tcPr>
            <w:tcW w:w="1134" w:type="dxa"/>
          </w:tcPr>
          <w:p w:rsidR="002E718C" w:rsidRPr="005E239B" w:rsidRDefault="002E718C" w:rsidP="002E718C">
            <w:pPr>
              <w:pStyle w:val="Style7"/>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7"/>
              <w:ind w:right="86"/>
              <w:jc w:val="center"/>
              <w:rPr>
                <w:rStyle w:val="FontStyle46"/>
                <w:sz w:val="24"/>
                <w:szCs w:val="24"/>
              </w:rPr>
            </w:pPr>
            <w:r w:rsidRPr="005E239B">
              <w:rPr>
                <w:rStyle w:val="FontStyle46"/>
                <w:sz w:val="24"/>
                <w:szCs w:val="24"/>
              </w:rPr>
              <w:t>59</w:t>
            </w:r>
          </w:p>
        </w:tc>
        <w:tc>
          <w:tcPr>
            <w:tcW w:w="11610" w:type="dxa"/>
          </w:tcPr>
          <w:p w:rsidR="002E718C" w:rsidRPr="00491FB8" w:rsidRDefault="002E718C" w:rsidP="002E718C">
            <w:pPr>
              <w:shd w:val="clear" w:color="auto" w:fill="FFFFFF"/>
              <w:ind w:firstLine="0"/>
              <w:rPr>
                <w:rStyle w:val="FontStyle46"/>
                <w:bCs/>
                <w:sz w:val="24"/>
                <w:szCs w:val="24"/>
              </w:rPr>
            </w:pPr>
            <w:r w:rsidRPr="00491FB8">
              <w:rPr>
                <w:rStyle w:val="FontStyle46"/>
                <w:sz w:val="24"/>
                <w:szCs w:val="24"/>
              </w:rPr>
              <w:t xml:space="preserve">Разнообразие природы Евразии. </w:t>
            </w:r>
            <w:r w:rsidRPr="004F3042">
              <w:rPr>
                <w:rStyle w:val="FontStyle46"/>
                <w:b/>
                <w:bCs/>
                <w:sz w:val="24"/>
                <w:szCs w:val="24"/>
              </w:rPr>
              <w:t>Практическая работа:</w:t>
            </w:r>
            <w:r w:rsidRPr="00491FB8">
              <w:rPr>
                <w:rFonts w:ascii="Times New Roman" w:hAnsi="Times New Roman" w:cs="Times New Roman"/>
                <w:b/>
                <w:bCs/>
                <w:sz w:val="24"/>
                <w:szCs w:val="24"/>
              </w:rPr>
              <w:t xml:space="preserve"> Сравнение природных зон Евразии и Северной Америки по 40-й параллели(оценочная)</w:t>
            </w:r>
            <w:r w:rsidRPr="00491FB8">
              <w:rPr>
                <w:rFonts w:ascii="Times New Roman" w:hAnsi="Times New Roman" w:cs="Times New Roman"/>
                <w:bCs/>
                <w:sz w:val="24"/>
                <w:szCs w:val="24"/>
              </w:rPr>
              <w:t xml:space="preserve">. </w:t>
            </w:r>
          </w:p>
        </w:tc>
        <w:tc>
          <w:tcPr>
            <w:tcW w:w="1134" w:type="dxa"/>
          </w:tcPr>
          <w:p w:rsidR="002E718C" w:rsidRPr="005E239B" w:rsidRDefault="002E718C" w:rsidP="002E718C">
            <w:pPr>
              <w:pStyle w:val="Style7"/>
              <w:ind w:left="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7"/>
              <w:ind w:right="86"/>
              <w:jc w:val="center"/>
              <w:rPr>
                <w:rStyle w:val="FontStyle60"/>
                <w:sz w:val="24"/>
                <w:szCs w:val="24"/>
              </w:rPr>
            </w:pPr>
            <w:r w:rsidRPr="005E239B">
              <w:rPr>
                <w:rStyle w:val="FontStyle60"/>
                <w:sz w:val="24"/>
                <w:szCs w:val="24"/>
              </w:rPr>
              <w:t>60</w:t>
            </w:r>
          </w:p>
        </w:tc>
        <w:tc>
          <w:tcPr>
            <w:tcW w:w="11610" w:type="dxa"/>
          </w:tcPr>
          <w:p w:rsidR="002E718C" w:rsidRPr="00491FB8" w:rsidRDefault="004F3042" w:rsidP="002E718C">
            <w:pPr>
              <w:pStyle w:val="Style7"/>
              <w:ind w:left="5"/>
              <w:rPr>
                <w:rStyle w:val="FontStyle60"/>
                <w:sz w:val="24"/>
                <w:szCs w:val="24"/>
              </w:rPr>
            </w:pPr>
            <w:r w:rsidRPr="00491FB8">
              <w:rPr>
                <w:rStyle w:val="FontStyle60"/>
                <w:sz w:val="24"/>
                <w:szCs w:val="24"/>
              </w:rPr>
              <w:t>Население Евразии</w:t>
            </w:r>
          </w:p>
        </w:tc>
        <w:tc>
          <w:tcPr>
            <w:tcW w:w="1134" w:type="dxa"/>
          </w:tcPr>
          <w:p w:rsidR="002E718C" w:rsidRPr="005E239B" w:rsidRDefault="002E718C" w:rsidP="002E718C">
            <w:pPr>
              <w:pStyle w:val="Style7"/>
              <w:ind w:left="5"/>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ind w:right="86"/>
              <w:jc w:val="center"/>
              <w:rPr>
                <w:rStyle w:val="FontStyle60"/>
                <w:sz w:val="24"/>
                <w:szCs w:val="24"/>
              </w:rPr>
            </w:pPr>
            <w:r w:rsidRPr="005E239B">
              <w:rPr>
                <w:rStyle w:val="FontStyle60"/>
                <w:sz w:val="24"/>
                <w:szCs w:val="24"/>
              </w:rPr>
              <w:t>61</w:t>
            </w:r>
          </w:p>
        </w:tc>
        <w:tc>
          <w:tcPr>
            <w:tcW w:w="11610" w:type="dxa"/>
          </w:tcPr>
          <w:p w:rsidR="002E718C" w:rsidRPr="005E239B" w:rsidRDefault="002E718C" w:rsidP="002E718C">
            <w:pPr>
              <w:pStyle w:val="Style7"/>
              <w:ind w:left="5"/>
              <w:rPr>
                <w:rStyle w:val="FontStyle60"/>
                <w:sz w:val="24"/>
                <w:szCs w:val="24"/>
              </w:rPr>
            </w:pPr>
            <w:r w:rsidRPr="005E239B">
              <w:rPr>
                <w:rStyle w:val="FontStyle60"/>
                <w:sz w:val="24"/>
                <w:szCs w:val="24"/>
              </w:rPr>
              <w:t>Регионы Европы</w:t>
            </w:r>
          </w:p>
        </w:tc>
        <w:tc>
          <w:tcPr>
            <w:tcW w:w="1134" w:type="dxa"/>
          </w:tcPr>
          <w:p w:rsidR="002E718C" w:rsidRPr="005E239B" w:rsidRDefault="002E718C" w:rsidP="002E718C">
            <w:pPr>
              <w:pStyle w:val="Style7"/>
              <w:ind w:left="5"/>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ind w:right="86"/>
              <w:jc w:val="center"/>
              <w:rPr>
                <w:rStyle w:val="FontStyle60"/>
                <w:sz w:val="24"/>
                <w:szCs w:val="24"/>
              </w:rPr>
            </w:pPr>
            <w:r w:rsidRPr="005E239B">
              <w:rPr>
                <w:rStyle w:val="FontStyle60"/>
                <w:sz w:val="24"/>
                <w:szCs w:val="24"/>
              </w:rPr>
              <w:t>62</w:t>
            </w:r>
          </w:p>
        </w:tc>
        <w:tc>
          <w:tcPr>
            <w:tcW w:w="11610" w:type="dxa"/>
          </w:tcPr>
          <w:p w:rsidR="002E718C" w:rsidRPr="005E239B" w:rsidRDefault="002E718C" w:rsidP="002E718C">
            <w:pPr>
              <w:pStyle w:val="Style7"/>
              <w:ind w:left="5"/>
              <w:rPr>
                <w:rStyle w:val="FontStyle60"/>
                <w:sz w:val="24"/>
                <w:szCs w:val="24"/>
              </w:rPr>
            </w:pPr>
            <w:r w:rsidRPr="005E239B">
              <w:rPr>
                <w:rStyle w:val="FontStyle60"/>
                <w:sz w:val="24"/>
                <w:szCs w:val="24"/>
              </w:rPr>
              <w:t>Регионы Азии: Юго-Западнаяи Восточная Азия</w:t>
            </w:r>
            <w:r>
              <w:rPr>
                <w:rStyle w:val="FontStyle60"/>
                <w:sz w:val="24"/>
                <w:szCs w:val="24"/>
              </w:rPr>
              <w:t>. Практическая работа</w:t>
            </w:r>
            <w:r w:rsidRPr="00491FB8">
              <w:rPr>
                <w:rStyle w:val="FontStyle60"/>
                <w:sz w:val="24"/>
                <w:szCs w:val="24"/>
              </w:rPr>
              <w:t>:</w:t>
            </w:r>
            <w:r w:rsidRPr="00491FB8">
              <w:rPr>
                <w:b/>
                <w:bCs/>
              </w:rPr>
              <w:t xml:space="preserve"> Составление географической характеристики страны Европы и Азии по картам атласа и другим источникам географическойинформации(оценочная)</w:t>
            </w:r>
          </w:p>
        </w:tc>
        <w:tc>
          <w:tcPr>
            <w:tcW w:w="1134" w:type="dxa"/>
          </w:tcPr>
          <w:p w:rsidR="002E718C" w:rsidRPr="005E239B" w:rsidRDefault="002E718C" w:rsidP="002E718C">
            <w:pPr>
              <w:pStyle w:val="Style7"/>
              <w:ind w:left="5"/>
              <w:rPr>
                <w:rStyle w:val="FontStyle60"/>
                <w:sz w:val="24"/>
                <w:szCs w:val="24"/>
              </w:rPr>
            </w:pPr>
            <w:r w:rsidRPr="005E239B">
              <w:rPr>
                <w:rStyle w:val="FontStyle60"/>
                <w:sz w:val="24"/>
                <w:szCs w:val="24"/>
              </w:rPr>
              <w:t>1</w:t>
            </w:r>
          </w:p>
        </w:tc>
      </w:tr>
      <w:tr w:rsidR="002E718C" w:rsidRPr="005E239B" w:rsidTr="002E718C">
        <w:trPr>
          <w:trHeight w:val="147"/>
        </w:trPr>
        <w:tc>
          <w:tcPr>
            <w:tcW w:w="1256" w:type="dxa"/>
          </w:tcPr>
          <w:p w:rsidR="002E718C" w:rsidRPr="005E239B" w:rsidRDefault="002E718C" w:rsidP="002E718C">
            <w:pPr>
              <w:pStyle w:val="Style7"/>
              <w:ind w:right="86"/>
              <w:jc w:val="center"/>
              <w:rPr>
                <w:rStyle w:val="FontStyle46"/>
                <w:sz w:val="24"/>
                <w:szCs w:val="24"/>
              </w:rPr>
            </w:pPr>
            <w:r w:rsidRPr="005E239B">
              <w:rPr>
                <w:rStyle w:val="FontStyle46"/>
                <w:sz w:val="24"/>
                <w:szCs w:val="24"/>
              </w:rPr>
              <w:t>63</w:t>
            </w:r>
          </w:p>
        </w:tc>
        <w:tc>
          <w:tcPr>
            <w:tcW w:w="11610" w:type="dxa"/>
          </w:tcPr>
          <w:p w:rsidR="002E718C" w:rsidRPr="005E239B" w:rsidRDefault="002E718C" w:rsidP="002E718C">
            <w:pPr>
              <w:pStyle w:val="Style7"/>
              <w:ind w:left="5"/>
              <w:rPr>
                <w:rStyle w:val="FontStyle46"/>
                <w:sz w:val="24"/>
                <w:szCs w:val="24"/>
              </w:rPr>
            </w:pPr>
            <w:r w:rsidRPr="005E239B">
              <w:rPr>
                <w:rStyle w:val="FontStyle46"/>
                <w:sz w:val="24"/>
                <w:szCs w:val="24"/>
              </w:rPr>
              <w:t>Регионы Азии: Южная и Юго-Восточ</w:t>
            </w:r>
            <w:r w:rsidRPr="005E239B">
              <w:rPr>
                <w:rStyle w:val="FontStyle46"/>
                <w:sz w:val="24"/>
                <w:szCs w:val="24"/>
              </w:rPr>
              <w:softHyphen/>
              <w:t>ная Азия</w:t>
            </w:r>
          </w:p>
        </w:tc>
        <w:tc>
          <w:tcPr>
            <w:tcW w:w="1134" w:type="dxa"/>
          </w:tcPr>
          <w:p w:rsidR="002E718C" w:rsidRPr="005E239B" w:rsidRDefault="002E718C" w:rsidP="002E718C">
            <w:pPr>
              <w:pStyle w:val="Style7"/>
              <w:ind w:left="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7"/>
              <w:ind w:right="86"/>
              <w:jc w:val="center"/>
              <w:rPr>
                <w:rStyle w:val="FontStyle46"/>
                <w:b/>
                <w:sz w:val="24"/>
                <w:szCs w:val="24"/>
              </w:rPr>
            </w:pPr>
            <w:r w:rsidRPr="005E239B">
              <w:rPr>
                <w:rStyle w:val="FontStyle46"/>
                <w:sz w:val="24"/>
                <w:szCs w:val="24"/>
              </w:rPr>
              <w:t>64</w:t>
            </w:r>
          </w:p>
        </w:tc>
        <w:tc>
          <w:tcPr>
            <w:tcW w:w="11610" w:type="dxa"/>
          </w:tcPr>
          <w:p w:rsidR="002E718C" w:rsidRPr="005E239B" w:rsidRDefault="002E718C" w:rsidP="002E718C">
            <w:pPr>
              <w:pStyle w:val="Style7"/>
              <w:ind w:left="5"/>
              <w:rPr>
                <w:rStyle w:val="FontStyle46"/>
                <w:sz w:val="24"/>
                <w:szCs w:val="24"/>
              </w:rPr>
            </w:pPr>
            <w:r w:rsidRPr="005E239B">
              <w:rPr>
                <w:rStyle w:val="FontStyle46"/>
                <w:sz w:val="24"/>
                <w:szCs w:val="24"/>
              </w:rPr>
              <w:t>Обоб</w:t>
            </w:r>
            <w:r w:rsidRPr="005E239B">
              <w:rPr>
                <w:rStyle w:val="FontStyle46"/>
                <w:sz w:val="24"/>
                <w:szCs w:val="24"/>
              </w:rPr>
              <w:softHyphen/>
              <w:t xml:space="preserve">щение и контроль знаний по </w:t>
            </w:r>
            <w:r w:rsidR="004F3042" w:rsidRPr="005E239B">
              <w:rPr>
                <w:rStyle w:val="FontStyle46"/>
                <w:sz w:val="24"/>
                <w:szCs w:val="24"/>
              </w:rPr>
              <w:t>теме «</w:t>
            </w:r>
            <w:r w:rsidRPr="005E239B">
              <w:rPr>
                <w:rStyle w:val="FontStyle46"/>
                <w:sz w:val="24"/>
                <w:szCs w:val="24"/>
              </w:rPr>
              <w:t>Евразия»</w:t>
            </w:r>
          </w:p>
        </w:tc>
        <w:tc>
          <w:tcPr>
            <w:tcW w:w="1134" w:type="dxa"/>
          </w:tcPr>
          <w:p w:rsidR="002E718C" w:rsidRPr="005E239B" w:rsidRDefault="002E718C" w:rsidP="002E718C">
            <w:pPr>
              <w:pStyle w:val="Style7"/>
              <w:ind w:left="5"/>
              <w:rPr>
                <w:rStyle w:val="FontStyle46"/>
                <w:sz w:val="24"/>
                <w:szCs w:val="24"/>
              </w:rPr>
            </w:pPr>
            <w:r w:rsidRPr="005E239B">
              <w:rPr>
                <w:rStyle w:val="FontStyle46"/>
                <w:sz w:val="24"/>
                <w:szCs w:val="24"/>
              </w:rPr>
              <w:t>1</w:t>
            </w:r>
          </w:p>
        </w:tc>
      </w:tr>
      <w:tr w:rsidR="002E718C" w:rsidRPr="005E239B" w:rsidTr="002E718C">
        <w:trPr>
          <w:trHeight w:val="147"/>
        </w:trPr>
        <w:tc>
          <w:tcPr>
            <w:tcW w:w="1256" w:type="dxa"/>
          </w:tcPr>
          <w:p w:rsidR="002E718C" w:rsidRPr="005E239B" w:rsidRDefault="002E718C" w:rsidP="002E718C">
            <w:pPr>
              <w:pStyle w:val="Style7"/>
              <w:ind w:right="86"/>
              <w:jc w:val="center"/>
              <w:rPr>
                <w:rStyle w:val="FontStyle46"/>
                <w:sz w:val="24"/>
                <w:szCs w:val="24"/>
              </w:rPr>
            </w:pPr>
          </w:p>
        </w:tc>
        <w:tc>
          <w:tcPr>
            <w:tcW w:w="11610" w:type="dxa"/>
          </w:tcPr>
          <w:p w:rsidR="002E718C" w:rsidRPr="005E239B" w:rsidRDefault="002E718C" w:rsidP="002E718C">
            <w:pPr>
              <w:pStyle w:val="Style7"/>
              <w:ind w:left="5"/>
              <w:rPr>
                <w:rStyle w:val="FontStyle46"/>
                <w:sz w:val="24"/>
                <w:szCs w:val="24"/>
              </w:rPr>
            </w:pPr>
            <w:r w:rsidRPr="005E239B">
              <w:rPr>
                <w:rFonts w:eastAsia="Times New Roman"/>
                <w:b/>
                <w:color w:val="000000"/>
              </w:rPr>
              <w:t>Раздел 3. ВЗАИМООТНОШЕНИЯ ПРИРОДЫ И ЧЕЛОВЕКА (4Ч)</w:t>
            </w:r>
          </w:p>
        </w:tc>
        <w:tc>
          <w:tcPr>
            <w:tcW w:w="1134" w:type="dxa"/>
          </w:tcPr>
          <w:p w:rsidR="002E718C" w:rsidRPr="005E239B" w:rsidRDefault="002E718C" w:rsidP="002E718C">
            <w:pPr>
              <w:pStyle w:val="Style7"/>
              <w:ind w:left="5"/>
              <w:rPr>
                <w:rStyle w:val="FontStyle46"/>
                <w:sz w:val="24"/>
                <w:szCs w:val="24"/>
              </w:rPr>
            </w:pPr>
          </w:p>
        </w:tc>
      </w:tr>
      <w:tr w:rsidR="002E718C" w:rsidRPr="005E239B" w:rsidTr="002E718C">
        <w:trPr>
          <w:trHeight w:val="342"/>
        </w:trPr>
        <w:tc>
          <w:tcPr>
            <w:tcW w:w="1256" w:type="dxa"/>
          </w:tcPr>
          <w:p w:rsidR="002E718C" w:rsidRPr="005E239B" w:rsidRDefault="002E718C" w:rsidP="002E718C">
            <w:pPr>
              <w:pStyle w:val="Style40"/>
              <w:widowControl/>
              <w:ind w:right="86"/>
              <w:jc w:val="center"/>
              <w:rPr>
                <w:rStyle w:val="FontStyle60"/>
                <w:sz w:val="24"/>
                <w:szCs w:val="24"/>
              </w:rPr>
            </w:pPr>
            <w:r w:rsidRPr="005E239B">
              <w:rPr>
                <w:rStyle w:val="FontStyle60"/>
                <w:sz w:val="24"/>
                <w:szCs w:val="24"/>
              </w:rPr>
              <w:t>65</w:t>
            </w:r>
          </w:p>
        </w:tc>
        <w:tc>
          <w:tcPr>
            <w:tcW w:w="11610" w:type="dxa"/>
          </w:tcPr>
          <w:p w:rsidR="002E718C" w:rsidRPr="00491FB8" w:rsidRDefault="002E718C" w:rsidP="002E718C">
            <w:pPr>
              <w:ind w:firstLine="0"/>
              <w:rPr>
                <w:rFonts w:ascii="Times New Roman" w:eastAsia="Times New Roman" w:hAnsi="Times New Roman" w:cs="Times New Roman"/>
                <w:i/>
                <w:sz w:val="24"/>
                <w:szCs w:val="24"/>
              </w:rPr>
            </w:pPr>
            <w:r w:rsidRPr="00491FB8">
              <w:rPr>
                <w:rFonts w:ascii="Times New Roman" w:eastAsia="Times New Roman" w:hAnsi="Times New Roman" w:cs="Times New Roman"/>
                <w:i/>
                <w:sz w:val="24"/>
                <w:szCs w:val="24"/>
              </w:rPr>
              <w:t>Интегрированное занятие: «Природа и общество»</w:t>
            </w:r>
          </w:p>
        </w:tc>
        <w:tc>
          <w:tcPr>
            <w:tcW w:w="1134" w:type="dxa"/>
          </w:tcPr>
          <w:p w:rsidR="002E718C" w:rsidRPr="005E239B" w:rsidRDefault="002E718C" w:rsidP="002E718C">
            <w:pPr>
              <w:pStyle w:val="Style40"/>
              <w:widowControl/>
              <w:rPr>
                <w:rStyle w:val="FontStyle60"/>
                <w:sz w:val="24"/>
                <w:szCs w:val="24"/>
              </w:rPr>
            </w:pPr>
            <w:r w:rsidRPr="005E239B">
              <w:rPr>
                <w:rStyle w:val="FontStyle60"/>
                <w:sz w:val="24"/>
                <w:szCs w:val="24"/>
              </w:rPr>
              <w:t>1</w:t>
            </w:r>
          </w:p>
        </w:tc>
      </w:tr>
      <w:tr w:rsidR="002E718C" w:rsidRPr="005E239B" w:rsidTr="002E718C">
        <w:trPr>
          <w:trHeight w:val="336"/>
        </w:trPr>
        <w:tc>
          <w:tcPr>
            <w:tcW w:w="1256" w:type="dxa"/>
          </w:tcPr>
          <w:p w:rsidR="002E718C" w:rsidRPr="005E239B" w:rsidRDefault="002E718C" w:rsidP="002E718C">
            <w:pPr>
              <w:pStyle w:val="Style40"/>
              <w:widowControl/>
              <w:ind w:right="86"/>
              <w:jc w:val="center"/>
              <w:rPr>
                <w:rStyle w:val="FontStyle60"/>
                <w:sz w:val="24"/>
                <w:szCs w:val="24"/>
              </w:rPr>
            </w:pPr>
            <w:r w:rsidRPr="005E239B">
              <w:rPr>
                <w:rStyle w:val="FontStyle60"/>
                <w:sz w:val="24"/>
                <w:szCs w:val="24"/>
              </w:rPr>
              <w:t>66</w:t>
            </w:r>
          </w:p>
        </w:tc>
        <w:tc>
          <w:tcPr>
            <w:tcW w:w="11610" w:type="dxa"/>
          </w:tcPr>
          <w:p w:rsidR="002E718C" w:rsidRPr="005E239B" w:rsidRDefault="002E718C" w:rsidP="002E718C">
            <w:pPr>
              <w:ind w:firstLine="0"/>
              <w:rPr>
                <w:rFonts w:ascii="Times New Roman" w:eastAsia="Times New Roman" w:hAnsi="Times New Roman" w:cs="Times New Roman"/>
                <w:color w:val="000000"/>
                <w:sz w:val="24"/>
                <w:szCs w:val="24"/>
              </w:rPr>
            </w:pPr>
            <w:r w:rsidRPr="005E239B">
              <w:rPr>
                <w:rFonts w:ascii="Times New Roman" w:eastAsia="Times New Roman" w:hAnsi="Times New Roman" w:cs="Times New Roman"/>
                <w:color w:val="000000"/>
                <w:sz w:val="24"/>
                <w:szCs w:val="24"/>
              </w:rPr>
              <w:t xml:space="preserve">Экологические проблемы. </w:t>
            </w:r>
          </w:p>
        </w:tc>
        <w:tc>
          <w:tcPr>
            <w:tcW w:w="1134" w:type="dxa"/>
          </w:tcPr>
          <w:p w:rsidR="002E718C" w:rsidRPr="005E239B" w:rsidRDefault="002E718C" w:rsidP="002E718C">
            <w:pPr>
              <w:pStyle w:val="Style40"/>
              <w:widowControl/>
              <w:rPr>
                <w:rStyle w:val="FontStyle60"/>
                <w:sz w:val="24"/>
                <w:szCs w:val="24"/>
              </w:rPr>
            </w:pPr>
            <w:r w:rsidRPr="005E239B">
              <w:rPr>
                <w:rStyle w:val="FontStyle60"/>
                <w:sz w:val="24"/>
                <w:szCs w:val="24"/>
              </w:rPr>
              <w:t>1</w:t>
            </w:r>
          </w:p>
        </w:tc>
      </w:tr>
      <w:tr w:rsidR="002E718C" w:rsidRPr="005E239B" w:rsidTr="002E718C">
        <w:trPr>
          <w:trHeight w:val="215"/>
        </w:trPr>
        <w:tc>
          <w:tcPr>
            <w:tcW w:w="1256" w:type="dxa"/>
          </w:tcPr>
          <w:p w:rsidR="002E718C" w:rsidRPr="005E239B" w:rsidRDefault="002E718C" w:rsidP="002E718C">
            <w:pPr>
              <w:pStyle w:val="Style40"/>
              <w:widowControl/>
              <w:ind w:right="86"/>
              <w:jc w:val="center"/>
              <w:rPr>
                <w:rStyle w:val="FontStyle60"/>
                <w:sz w:val="24"/>
                <w:szCs w:val="24"/>
              </w:rPr>
            </w:pPr>
            <w:r w:rsidRPr="005E239B">
              <w:rPr>
                <w:rStyle w:val="FontStyle60"/>
                <w:sz w:val="24"/>
                <w:szCs w:val="24"/>
              </w:rPr>
              <w:t>67</w:t>
            </w:r>
          </w:p>
        </w:tc>
        <w:tc>
          <w:tcPr>
            <w:tcW w:w="11610" w:type="dxa"/>
          </w:tcPr>
          <w:p w:rsidR="002E718C" w:rsidRPr="005E239B" w:rsidRDefault="002E718C" w:rsidP="002E718C">
            <w:pPr>
              <w:ind w:firstLine="0"/>
              <w:rPr>
                <w:rFonts w:ascii="Times New Roman" w:eastAsia="Times New Roman" w:hAnsi="Times New Roman" w:cs="Times New Roman"/>
                <w:color w:val="000000"/>
                <w:sz w:val="24"/>
                <w:szCs w:val="24"/>
              </w:rPr>
            </w:pPr>
            <w:r w:rsidRPr="005E239B">
              <w:rPr>
                <w:rFonts w:ascii="Times New Roman" w:eastAsia="Times New Roman" w:hAnsi="Times New Roman" w:cs="Times New Roman"/>
                <w:color w:val="000000"/>
                <w:sz w:val="24"/>
                <w:szCs w:val="24"/>
              </w:rPr>
              <w:t>Стихийные явления в геосферах и правила безопасности людей</w:t>
            </w:r>
          </w:p>
        </w:tc>
        <w:tc>
          <w:tcPr>
            <w:tcW w:w="1134" w:type="dxa"/>
          </w:tcPr>
          <w:p w:rsidR="002E718C" w:rsidRPr="005E239B" w:rsidRDefault="002E718C" w:rsidP="002E718C">
            <w:pPr>
              <w:pStyle w:val="Style40"/>
              <w:widowControl/>
              <w:rPr>
                <w:rStyle w:val="FontStyle60"/>
                <w:sz w:val="24"/>
                <w:szCs w:val="24"/>
              </w:rPr>
            </w:pPr>
            <w:r w:rsidRPr="005E239B">
              <w:rPr>
                <w:rStyle w:val="FontStyle60"/>
                <w:sz w:val="24"/>
                <w:szCs w:val="24"/>
              </w:rPr>
              <w:t>1</w:t>
            </w:r>
          </w:p>
        </w:tc>
      </w:tr>
      <w:tr w:rsidR="002E718C" w:rsidRPr="005E239B" w:rsidTr="002E718C">
        <w:trPr>
          <w:trHeight w:val="205"/>
        </w:trPr>
        <w:tc>
          <w:tcPr>
            <w:tcW w:w="1256" w:type="dxa"/>
          </w:tcPr>
          <w:p w:rsidR="002E718C" w:rsidRPr="005E239B" w:rsidRDefault="002E718C" w:rsidP="002E718C">
            <w:pPr>
              <w:pStyle w:val="Style40"/>
              <w:widowControl/>
              <w:ind w:right="86"/>
              <w:jc w:val="center"/>
              <w:rPr>
                <w:rStyle w:val="FontStyle60"/>
                <w:sz w:val="24"/>
                <w:szCs w:val="24"/>
              </w:rPr>
            </w:pPr>
            <w:r w:rsidRPr="005E239B">
              <w:rPr>
                <w:rStyle w:val="FontStyle60"/>
                <w:sz w:val="24"/>
                <w:szCs w:val="24"/>
              </w:rPr>
              <w:t>68</w:t>
            </w:r>
          </w:p>
        </w:tc>
        <w:tc>
          <w:tcPr>
            <w:tcW w:w="11610" w:type="dxa"/>
          </w:tcPr>
          <w:p w:rsidR="002E718C" w:rsidRPr="005E239B" w:rsidRDefault="002E718C" w:rsidP="002E718C">
            <w:pPr>
              <w:ind w:firstLine="0"/>
              <w:rPr>
                <w:rFonts w:ascii="Times New Roman" w:eastAsia="Times New Roman" w:hAnsi="Times New Roman" w:cs="Times New Roman"/>
                <w:color w:val="000000"/>
                <w:sz w:val="24"/>
                <w:szCs w:val="24"/>
              </w:rPr>
            </w:pPr>
            <w:r w:rsidRPr="005E239B">
              <w:rPr>
                <w:rFonts w:ascii="Times New Roman" w:eastAsia="Times New Roman" w:hAnsi="Times New Roman" w:cs="Times New Roman"/>
                <w:color w:val="000000"/>
                <w:sz w:val="24"/>
                <w:szCs w:val="24"/>
              </w:rPr>
              <w:t>Обобщение по курсу 7 класса «География материков и океанов»</w:t>
            </w:r>
          </w:p>
        </w:tc>
        <w:tc>
          <w:tcPr>
            <w:tcW w:w="1134" w:type="dxa"/>
          </w:tcPr>
          <w:p w:rsidR="002E718C" w:rsidRPr="005E239B" w:rsidRDefault="002E718C" w:rsidP="002E718C">
            <w:pPr>
              <w:pStyle w:val="Style40"/>
              <w:widowControl/>
              <w:rPr>
                <w:rStyle w:val="FontStyle60"/>
                <w:sz w:val="24"/>
                <w:szCs w:val="24"/>
              </w:rPr>
            </w:pPr>
            <w:r w:rsidRPr="005E239B">
              <w:rPr>
                <w:rStyle w:val="FontStyle60"/>
                <w:sz w:val="24"/>
                <w:szCs w:val="24"/>
              </w:rPr>
              <w:t>1</w:t>
            </w:r>
          </w:p>
        </w:tc>
      </w:tr>
    </w:tbl>
    <w:p w:rsidR="002E718C" w:rsidRDefault="002E718C" w:rsidP="002E718C">
      <w:pPr>
        <w:tabs>
          <w:tab w:val="left" w:pos="2325"/>
        </w:tabs>
        <w:rPr>
          <w:b/>
        </w:rPr>
      </w:pPr>
    </w:p>
    <w:p w:rsidR="002E718C" w:rsidRPr="002E718C" w:rsidRDefault="002E718C" w:rsidP="002E718C">
      <w:pPr>
        <w:tabs>
          <w:tab w:val="left" w:pos="2325"/>
        </w:tabs>
        <w:rPr>
          <w:b/>
        </w:rPr>
      </w:pPr>
    </w:p>
    <w:p w:rsidR="002E718C" w:rsidRPr="002E718C" w:rsidRDefault="002E718C" w:rsidP="002E718C">
      <w:pPr>
        <w:tabs>
          <w:tab w:val="left" w:pos="2325"/>
        </w:tabs>
        <w:rPr>
          <w:b/>
        </w:rPr>
      </w:pPr>
    </w:p>
    <w:p w:rsidR="002E718C" w:rsidRDefault="002E718C" w:rsidP="002E718C">
      <w:pPr>
        <w:tabs>
          <w:tab w:val="left" w:pos="2325"/>
        </w:tabs>
        <w:rPr>
          <w:b/>
        </w:rPr>
      </w:pPr>
    </w:p>
    <w:p w:rsidR="002E718C" w:rsidRPr="003C6531" w:rsidRDefault="00EB38B7" w:rsidP="002E718C">
      <w:pPr>
        <w:rPr>
          <w:rFonts w:ascii="Times New Roman" w:hAnsi="Times New Roman"/>
          <w:b/>
        </w:rPr>
      </w:pPr>
      <w:r w:rsidRPr="002E718C">
        <w:rPr>
          <w:b/>
        </w:rPr>
        <w:t>8 класс</w:t>
      </w:r>
      <w:r>
        <w:rPr>
          <w:rFonts w:ascii="Times New Roman" w:hAnsi="Times New Roman"/>
          <w:b/>
        </w:rPr>
        <w:t xml:space="preserve"> . </w:t>
      </w:r>
      <w:r w:rsidR="002E718C">
        <w:rPr>
          <w:rFonts w:ascii="Times New Roman" w:hAnsi="Times New Roman"/>
          <w:b/>
        </w:rPr>
        <w:t xml:space="preserve">Тематическое планирование по курсу </w:t>
      </w:r>
      <w:r w:rsidR="00AC42DE" w:rsidRPr="002E718C">
        <w:rPr>
          <w:rFonts w:ascii="Times New Roman" w:hAnsi="Times New Roman"/>
          <w:b/>
        </w:rPr>
        <w:t xml:space="preserve">«Физическая география </w:t>
      </w:r>
      <w:r w:rsidR="00296454" w:rsidRPr="002E718C">
        <w:rPr>
          <w:rFonts w:ascii="Times New Roman" w:hAnsi="Times New Roman"/>
          <w:b/>
        </w:rPr>
        <w:t>России»</w:t>
      </w: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7"/>
        <w:gridCol w:w="11478"/>
        <w:gridCol w:w="1701"/>
      </w:tblGrid>
      <w:tr w:rsidR="002E718C" w:rsidRPr="003C6531" w:rsidTr="002E718C">
        <w:trPr>
          <w:trHeight w:val="213"/>
        </w:trPr>
        <w:tc>
          <w:tcPr>
            <w:tcW w:w="997" w:type="dxa"/>
          </w:tcPr>
          <w:p w:rsidR="002E718C" w:rsidRPr="003C6531" w:rsidRDefault="002E718C" w:rsidP="002E718C">
            <w:pPr>
              <w:ind w:firstLine="0"/>
              <w:jc w:val="left"/>
              <w:rPr>
                <w:rFonts w:ascii="Times New Roman" w:hAnsi="Times New Roman"/>
                <w:b/>
              </w:rPr>
            </w:pPr>
            <w:r w:rsidRPr="003C6531">
              <w:rPr>
                <w:rFonts w:ascii="Times New Roman" w:hAnsi="Times New Roman"/>
                <w:b/>
              </w:rPr>
              <w:t>№ урока</w:t>
            </w:r>
          </w:p>
        </w:tc>
        <w:tc>
          <w:tcPr>
            <w:tcW w:w="11478" w:type="dxa"/>
          </w:tcPr>
          <w:p w:rsidR="002E718C" w:rsidRPr="003C6531" w:rsidRDefault="002E718C" w:rsidP="002E718C">
            <w:pPr>
              <w:ind w:firstLine="0"/>
              <w:rPr>
                <w:rFonts w:ascii="Times New Roman" w:hAnsi="Times New Roman"/>
                <w:b/>
              </w:rPr>
            </w:pPr>
            <w:r w:rsidRPr="003C6531">
              <w:rPr>
                <w:rFonts w:ascii="Times New Roman" w:hAnsi="Times New Roman"/>
                <w:b/>
              </w:rPr>
              <w:t>Название раздела, темы</w:t>
            </w:r>
          </w:p>
        </w:tc>
        <w:tc>
          <w:tcPr>
            <w:tcW w:w="1701" w:type="dxa"/>
          </w:tcPr>
          <w:p w:rsidR="002E718C" w:rsidRPr="003C6531" w:rsidRDefault="002E718C" w:rsidP="002E718C">
            <w:pPr>
              <w:ind w:firstLine="0"/>
              <w:rPr>
                <w:rFonts w:ascii="Times New Roman" w:hAnsi="Times New Roman"/>
                <w:b/>
              </w:rPr>
            </w:pPr>
            <w:r w:rsidRPr="003C6531">
              <w:rPr>
                <w:rFonts w:ascii="Times New Roman" w:hAnsi="Times New Roman"/>
                <w:b/>
              </w:rPr>
              <w:t>Кол-во часов</w:t>
            </w:r>
          </w:p>
        </w:tc>
      </w:tr>
      <w:tr w:rsidR="002E718C" w:rsidRPr="003C6531" w:rsidTr="002E718C">
        <w:trPr>
          <w:trHeight w:val="213"/>
        </w:trPr>
        <w:tc>
          <w:tcPr>
            <w:tcW w:w="997" w:type="dxa"/>
          </w:tcPr>
          <w:p w:rsidR="002E718C" w:rsidRPr="003C6531" w:rsidRDefault="002E718C" w:rsidP="002E718C">
            <w:pPr>
              <w:ind w:firstLine="0"/>
              <w:jc w:val="left"/>
              <w:rPr>
                <w:rFonts w:ascii="Times New Roman" w:hAnsi="Times New Roman"/>
                <w:b/>
              </w:rPr>
            </w:pPr>
          </w:p>
        </w:tc>
        <w:tc>
          <w:tcPr>
            <w:tcW w:w="11478" w:type="dxa"/>
          </w:tcPr>
          <w:p w:rsidR="002E718C" w:rsidRPr="003C6531" w:rsidRDefault="002E718C" w:rsidP="002E718C">
            <w:pPr>
              <w:ind w:firstLine="0"/>
              <w:rPr>
                <w:rFonts w:ascii="Times New Roman" w:hAnsi="Times New Roman"/>
                <w:b/>
              </w:rPr>
            </w:pPr>
            <w:r w:rsidRPr="003C6531">
              <w:rPr>
                <w:rFonts w:ascii="Times New Roman" w:hAnsi="Times New Roman"/>
                <w:b/>
                <w:bCs/>
                <w:color w:val="000000"/>
              </w:rPr>
              <w:t>Географическая карта и источникигеографической информации (4ч)</w:t>
            </w:r>
          </w:p>
        </w:tc>
        <w:tc>
          <w:tcPr>
            <w:tcW w:w="1701" w:type="dxa"/>
          </w:tcPr>
          <w:p w:rsidR="002E718C" w:rsidRPr="003C6531" w:rsidRDefault="002E718C" w:rsidP="00491FB8">
            <w:pPr>
              <w:rPr>
                <w:rFonts w:ascii="Times New Roman" w:hAnsi="Times New Roman"/>
                <w:b/>
              </w:rPr>
            </w:pPr>
          </w:p>
        </w:tc>
      </w:tr>
      <w:tr w:rsidR="002E718C" w:rsidRPr="003C6531" w:rsidTr="002E718C">
        <w:trPr>
          <w:trHeight w:val="21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1</w:t>
            </w:r>
          </w:p>
        </w:tc>
        <w:tc>
          <w:tcPr>
            <w:tcW w:w="11478" w:type="dxa"/>
          </w:tcPr>
          <w:p w:rsidR="002E718C" w:rsidRPr="003C6531" w:rsidRDefault="002E718C" w:rsidP="002E718C">
            <w:pPr>
              <w:ind w:firstLine="0"/>
              <w:rPr>
                <w:rFonts w:ascii="Times New Roman" w:hAnsi="Times New Roman"/>
                <w:bCs/>
                <w:color w:val="000000"/>
              </w:rPr>
            </w:pPr>
            <w:r w:rsidRPr="003C6531">
              <w:rPr>
                <w:rFonts w:ascii="Times New Roman" w:hAnsi="Times New Roman"/>
                <w:bCs/>
                <w:color w:val="000000"/>
              </w:rPr>
              <w:t>Карта и ее математическая основа</w:t>
            </w:r>
            <w:r w:rsidRPr="003C6531">
              <w:rPr>
                <w:rFonts w:ascii="Times New Roman" w:hAnsi="Times New Roman"/>
              </w:rPr>
              <w:t xml:space="preserve"> ПР.РАБ.1Определение на основе иллюстраций учебника и карт атласа территорий России с наибольшими искажениями на различных картографических проекциях</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1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2-3</w:t>
            </w:r>
          </w:p>
        </w:tc>
        <w:tc>
          <w:tcPr>
            <w:tcW w:w="11478" w:type="dxa"/>
          </w:tcPr>
          <w:p w:rsidR="002E718C" w:rsidRDefault="002E718C" w:rsidP="002E718C">
            <w:pPr>
              <w:ind w:firstLine="0"/>
              <w:rPr>
                <w:rFonts w:ascii="Times New Roman" w:hAnsi="Times New Roman"/>
                <w:bCs/>
                <w:color w:val="000000"/>
              </w:rPr>
            </w:pPr>
            <w:r w:rsidRPr="003C6531">
              <w:rPr>
                <w:rFonts w:ascii="Times New Roman" w:hAnsi="Times New Roman"/>
                <w:bCs/>
                <w:color w:val="000000"/>
              </w:rPr>
              <w:t>Топографическая карта</w:t>
            </w:r>
            <w:r w:rsidRPr="003C6531">
              <w:rPr>
                <w:rFonts w:ascii="Times New Roman" w:hAnsi="Times New Roman"/>
              </w:rPr>
              <w:t xml:space="preserve"> ПР.РАБ.2Чтение топографической карты. Построение профиля местности</w:t>
            </w:r>
          </w:p>
          <w:p w:rsidR="002E718C" w:rsidRPr="003C6531" w:rsidRDefault="002E718C" w:rsidP="002E718C">
            <w:pPr>
              <w:ind w:firstLine="0"/>
              <w:rPr>
                <w:rFonts w:ascii="Times New Roman" w:hAnsi="Times New Roman"/>
                <w:bCs/>
                <w:color w:val="000000"/>
              </w:rPr>
            </w:pPr>
            <w:r>
              <w:rPr>
                <w:rFonts w:ascii="Times New Roman" w:hAnsi="Times New Roman"/>
                <w:bCs/>
                <w:color w:val="000000"/>
              </w:rPr>
              <w:t>Р/к Топографическая карта Вагайского района</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2</w:t>
            </w:r>
          </w:p>
        </w:tc>
      </w:tr>
      <w:tr w:rsidR="002E718C" w:rsidRPr="003C6531" w:rsidTr="002E718C">
        <w:trPr>
          <w:trHeight w:val="21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4</w:t>
            </w:r>
          </w:p>
        </w:tc>
        <w:tc>
          <w:tcPr>
            <w:tcW w:w="11478" w:type="dxa"/>
          </w:tcPr>
          <w:p w:rsidR="002E718C" w:rsidRPr="003C6531" w:rsidRDefault="002E718C" w:rsidP="002E718C">
            <w:pPr>
              <w:ind w:firstLine="0"/>
              <w:rPr>
                <w:rFonts w:ascii="Times New Roman" w:hAnsi="Times New Roman"/>
                <w:bCs/>
                <w:color w:val="000000"/>
              </w:rPr>
            </w:pPr>
            <w:r w:rsidRPr="003C6531">
              <w:rPr>
                <w:rFonts w:ascii="Times New Roman" w:hAnsi="Times New Roman"/>
                <w:bCs/>
                <w:color w:val="000000"/>
              </w:rPr>
              <w:t>Космические и цифровые источники информации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13"/>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rPr>
                <w:rFonts w:ascii="Times New Roman" w:hAnsi="Times New Roman"/>
                <w:bCs/>
                <w:color w:val="000000"/>
              </w:rPr>
            </w:pPr>
            <w:r w:rsidRPr="003C6531">
              <w:rPr>
                <w:rFonts w:ascii="Times New Roman" w:hAnsi="Times New Roman"/>
                <w:b/>
                <w:bCs/>
                <w:color w:val="000000"/>
              </w:rPr>
              <w:t>Россия на карте мира(4ч)</w:t>
            </w:r>
          </w:p>
        </w:tc>
        <w:tc>
          <w:tcPr>
            <w:tcW w:w="1701" w:type="dxa"/>
          </w:tcPr>
          <w:p w:rsidR="002E718C" w:rsidRPr="003C6531" w:rsidRDefault="002E718C" w:rsidP="00491FB8">
            <w:pPr>
              <w:contextualSpacing/>
              <w:rPr>
                <w:rFonts w:ascii="Times New Roman" w:hAnsi="Times New Roman"/>
              </w:rPr>
            </w:pPr>
          </w:p>
        </w:tc>
      </w:tr>
      <w:tr w:rsidR="002E718C" w:rsidRPr="003C6531" w:rsidTr="002E718C">
        <w:trPr>
          <w:trHeight w:val="21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5-6</w:t>
            </w:r>
          </w:p>
        </w:tc>
        <w:tc>
          <w:tcPr>
            <w:tcW w:w="11478" w:type="dxa"/>
          </w:tcPr>
          <w:p w:rsidR="002E718C" w:rsidRPr="003C6531" w:rsidRDefault="002E718C" w:rsidP="002E718C">
            <w:pPr>
              <w:ind w:firstLine="0"/>
              <w:rPr>
                <w:rFonts w:ascii="Times New Roman" w:hAnsi="Times New Roman"/>
                <w:bCs/>
                <w:color w:val="000000"/>
              </w:rPr>
            </w:pPr>
            <w:r w:rsidRPr="003C6531">
              <w:rPr>
                <w:rFonts w:ascii="Times New Roman" w:hAnsi="Times New Roman"/>
                <w:bCs/>
                <w:color w:val="000000"/>
              </w:rPr>
              <w:t>Географическое положение России</w:t>
            </w:r>
            <w:r w:rsidRPr="003C6531">
              <w:rPr>
                <w:rFonts w:ascii="Times New Roman" w:eastAsiaTheme="minorHAnsi" w:hAnsi="Times New Roman"/>
              </w:rPr>
              <w:t xml:space="preserve"> ПР.РАБ.3 Характеристика географического положения России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2</w:t>
            </w:r>
          </w:p>
        </w:tc>
      </w:tr>
      <w:tr w:rsidR="002E718C" w:rsidRPr="003C6531" w:rsidTr="002E718C">
        <w:trPr>
          <w:trHeight w:val="21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7</w:t>
            </w:r>
          </w:p>
        </w:tc>
        <w:tc>
          <w:tcPr>
            <w:tcW w:w="11478" w:type="dxa"/>
          </w:tcPr>
          <w:p w:rsidR="002E718C" w:rsidRPr="003C6531" w:rsidRDefault="002E718C" w:rsidP="002E718C">
            <w:pPr>
              <w:ind w:firstLine="0"/>
              <w:rPr>
                <w:rFonts w:ascii="Times New Roman" w:hAnsi="Times New Roman"/>
                <w:bCs/>
                <w:color w:val="000000"/>
              </w:rPr>
            </w:pPr>
            <w:r w:rsidRPr="003C6531">
              <w:rPr>
                <w:rFonts w:ascii="Times New Roman" w:hAnsi="Times New Roman"/>
                <w:bCs/>
                <w:color w:val="000000"/>
              </w:rPr>
              <w:t>Природные условия и ресурсы</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1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8</w:t>
            </w:r>
          </w:p>
        </w:tc>
        <w:tc>
          <w:tcPr>
            <w:tcW w:w="11478" w:type="dxa"/>
          </w:tcPr>
          <w:p w:rsidR="002E718C" w:rsidRPr="003C6531" w:rsidRDefault="002E718C" w:rsidP="002E718C">
            <w:pPr>
              <w:ind w:firstLine="0"/>
              <w:rPr>
                <w:rFonts w:ascii="Times New Roman" w:hAnsi="Times New Roman"/>
                <w:bCs/>
                <w:color w:val="000000"/>
              </w:rPr>
            </w:pPr>
            <w:r w:rsidRPr="003C6531">
              <w:rPr>
                <w:rFonts w:ascii="Times New Roman" w:hAnsi="Times New Roman"/>
                <w:bCs/>
                <w:color w:val="000000"/>
              </w:rPr>
              <w:t>Часовые пояса и зоны</w:t>
            </w:r>
            <w:r w:rsidRPr="003C6531">
              <w:rPr>
                <w:rFonts w:ascii="Times New Roman" w:eastAsiaTheme="minorHAnsi" w:hAnsi="Times New Roman"/>
              </w:rPr>
              <w:t xml:space="preserve"> ПР.РАБ.4 Определение поясного времени для разных пунктов России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13"/>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rPr>
                <w:rFonts w:ascii="Times New Roman" w:hAnsi="Times New Roman"/>
                <w:bCs/>
                <w:color w:val="000000"/>
              </w:rPr>
            </w:pPr>
            <w:r w:rsidRPr="003C6531">
              <w:rPr>
                <w:rFonts w:ascii="Times New Roman" w:hAnsi="Times New Roman"/>
                <w:b/>
                <w:bCs/>
              </w:rPr>
              <w:t xml:space="preserve">История изучения территории </w:t>
            </w:r>
            <w:r w:rsidRPr="003C6531">
              <w:rPr>
                <w:rFonts w:ascii="Times New Roman" w:hAnsi="Times New Roman"/>
                <w:b/>
                <w:bCs/>
                <w:color w:val="000000"/>
              </w:rPr>
              <w:t>России(4 ч)</w:t>
            </w:r>
          </w:p>
        </w:tc>
        <w:tc>
          <w:tcPr>
            <w:tcW w:w="1701" w:type="dxa"/>
          </w:tcPr>
          <w:p w:rsidR="002E718C" w:rsidRPr="003C6531" w:rsidRDefault="002E718C" w:rsidP="00491FB8">
            <w:pPr>
              <w:contextualSpacing/>
              <w:rPr>
                <w:rFonts w:ascii="Times New Roman" w:hAnsi="Times New Roman"/>
              </w:rPr>
            </w:pPr>
          </w:p>
        </w:tc>
      </w:tr>
      <w:tr w:rsidR="002E718C" w:rsidRPr="003C6531" w:rsidTr="002E718C">
        <w:trPr>
          <w:trHeight w:val="70"/>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9</w:t>
            </w:r>
          </w:p>
        </w:tc>
        <w:tc>
          <w:tcPr>
            <w:tcW w:w="11478" w:type="dxa"/>
          </w:tcPr>
          <w:p w:rsidR="002E718C" w:rsidRPr="00491FB8" w:rsidRDefault="002E718C" w:rsidP="002E718C">
            <w:pPr>
              <w:ind w:firstLine="0"/>
              <w:contextualSpacing/>
              <w:rPr>
                <w:rFonts w:ascii="Times New Roman" w:hAnsi="Times New Roman"/>
                <w:i/>
              </w:rPr>
            </w:pPr>
            <w:r w:rsidRPr="00491FB8">
              <w:rPr>
                <w:rFonts w:ascii="Times New Roman" w:hAnsi="Times New Roman"/>
                <w:i/>
              </w:rPr>
              <w:t>Интегрированное занятие: «</w:t>
            </w:r>
            <w:r w:rsidRPr="00491FB8">
              <w:rPr>
                <w:rFonts w:ascii="Times New Roman" w:hAnsi="Times New Roman"/>
                <w:b/>
                <w:i/>
              </w:rPr>
              <w:t>«Русские первооткрыватели и путешественники»</w:t>
            </w:r>
            <w:r w:rsidR="006A49E4">
              <w:rPr>
                <w:rFonts w:ascii="Times New Roman" w:hAnsi="Times New Roman"/>
                <w:b/>
                <w:i/>
              </w:rPr>
              <w:t>.</w:t>
            </w:r>
            <w:r w:rsidRPr="00491FB8">
              <w:rPr>
                <w:rFonts w:ascii="Times New Roman" w:hAnsi="Times New Roman"/>
              </w:rPr>
              <w:t>Русские</w:t>
            </w:r>
            <w:r w:rsidRPr="003C6531">
              <w:rPr>
                <w:rFonts w:ascii="Times New Roman" w:hAnsi="Times New Roman"/>
              </w:rPr>
              <w:t xml:space="preserve"> землепроходцы 11-17 вв. ПР.РАБ.5 Обозначение на контурной карте географических объектов, открытых русскими </w:t>
            </w:r>
            <w:r w:rsidRPr="003C6531">
              <w:rPr>
                <w:rFonts w:ascii="Times New Roman" w:hAnsi="Times New Roman"/>
              </w:rPr>
              <w:lastRenderedPageBreak/>
              <w:t>путешественниками. Выделение тех из них, которые названы в честь русских первопроходцев</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lastRenderedPageBreak/>
              <w:t>1</w:t>
            </w:r>
          </w:p>
        </w:tc>
      </w:tr>
      <w:tr w:rsidR="002E718C" w:rsidRPr="003C6531" w:rsidTr="002E718C">
        <w:trPr>
          <w:trHeight w:val="285"/>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lastRenderedPageBreak/>
              <w:t>10</w:t>
            </w:r>
          </w:p>
        </w:tc>
        <w:tc>
          <w:tcPr>
            <w:tcW w:w="11478" w:type="dxa"/>
          </w:tcPr>
          <w:p w:rsidR="002E718C" w:rsidRPr="003C6531" w:rsidRDefault="002E718C" w:rsidP="002E718C">
            <w:pPr>
              <w:ind w:firstLine="0"/>
              <w:contextualSpacing/>
              <w:rPr>
                <w:rFonts w:ascii="Times New Roman" w:hAnsi="Times New Roman"/>
                <w:bCs/>
                <w:color w:val="000000"/>
              </w:rPr>
            </w:pPr>
            <w:r w:rsidRPr="003C6531">
              <w:rPr>
                <w:rFonts w:ascii="Times New Roman" w:hAnsi="Times New Roman"/>
                <w:bCs/>
                <w:color w:val="000000"/>
              </w:rPr>
              <w:t>Географические открытия в России 18-19 вв</w:t>
            </w:r>
            <w:r w:rsidR="00296454">
              <w:rPr>
                <w:rFonts w:ascii="Times New Roman" w:hAnsi="Times New Roman"/>
                <w:bCs/>
                <w:color w:val="000000"/>
              </w:rPr>
              <w:t>.</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61"/>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11</w:t>
            </w:r>
          </w:p>
        </w:tc>
        <w:tc>
          <w:tcPr>
            <w:tcW w:w="11478" w:type="dxa"/>
          </w:tcPr>
          <w:p w:rsidR="002E718C" w:rsidRPr="003C6531" w:rsidRDefault="002E718C" w:rsidP="002E718C">
            <w:pPr>
              <w:ind w:firstLine="0"/>
              <w:contextualSpacing/>
              <w:rPr>
                <w:rFonts w:ascii="Times New Roman" w:hAnsi="Times New Roman"/>
                <w:bCs/>
                <w:color w:val="000000"/>
              </w:rPr>
            </w:pPr>
            <w:r w:rsidRPr="003C6531">
              <w:rPr>
                <w:rFonts w:ascii="Times New Roman" w:hAnsi="Times New Roman"/>
                <w:bCs/>
                <w:color w:val="000000"/>
              </w:rPr>
              <w:t>Географические исследования в 20 в</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548"/>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12</w:t>
            </w:r>
          </w:p>
        </w:tc>
        <w:tc>
          <w:tcPr>
            <w:tcW w:w="11478" w:type="dxa"/>
          </w:tcPr>
          <w:p w:rsidR="002E718C" w:rsidRPr="003C6531" w:rsidRDefault="002E718C" w:rsidP="002E718C">
            <w:pPr>
              <w:ind w:firstLine="0"/>
              <w:contextualSpacing/>
              <w:rPr>
                <w:rFonts w:ascii="Times New Roman" w:hAnsi="Times New Roman"/>
                <w:bCs/>
                <w:color w:val="000000"/>
              </w:rPr>
            </w:pPr>
            <w:r w:rsidRPr="003C6531">
              <w:rPr>
                <w:rFonts w:ascii="Times New Roman" w:hAnsi="Times New Roman"/>
                <w:bCs/>
                <w:color w:val="000000"/>
              </w:rPr>
              <w:t>Роль географии в современном мире</w:t>
            </w:r>
            <w:r w:rsidRPr="003C6531">
              <w:rPr>
                <w:rFonts w:ascii="Times New Roman" w:hAnsi="Times New Roman"/>
              </w:rPr>
              <w:t xml:space="preserve"> ПР.РАБ.6 Анализ источников информации об истории освоения территории России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58"/>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bCs/>
                <w:color w:val="000000"/>
              </w:rPr>
            </w:pPr>
            <w:r w:rsidRPr="003C6531">
              <w:rPr>
                <w:rFonts w:ascii="Times New Roman" w:hAnsi="Times New Roman"/>
                <w:b/>
                <w:bCs/>
                <w:color w:val="000000"/>
              </w:rPr>
              <w:t>Геологическое строение и рельеф (6 ч)</w:t>
            </w:r>
          </w:p>
        </w:tc>
        <w:tc>
          <w:tcPr>
            <w:tcW w:w="1701" w:type="dxa"/>
          </w:tcPr>
          <w:p w:rsidR="002E718C" w:rsidRPr="003C6531" w:rsidRDefault="002E718C" w:rsidP="00491FB8">
            <w:pPr>
              <w:contextualSpacing/>
              <w:rPr>
                <w:rFonts w:ascii="Times New Roman" w:hAnsi="Times New Roman"/>
              </w:rPr>
            </w:pPr>
          </w:p>
        </w:tc>
      </w:tr>
      <w:tr w:rsidR="002E718C" w:rsidRPr="003C6531" w:rsidTr="002E718C">
        <w:trPr>
          <w:trHeight w:val="391"/>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13</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Геологическое летоисчисление и геологическая карта</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96"/>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14</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Тектоническое строение</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826"/>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15-16</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Общие черты рельефа России ПР.РАБ.7 Выявление зависимости между строением, формами рельефа и размещением полезных ископаемых крупных территорий ПР.РАБ.8 Нанесение на контурную карту основных форм рельефа страны</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2</w:t>
            </w:r>
          </w:p>
        </w:tc>
      </w:tr>
      <w:tr w:rsidR="002E718C" w:rsidRPr="003C6531" w:rsidTr="002E718C">
        <w:trPr>
          <w:trHeight w:val="555"/>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17</w:t>
            </w:r>
          </w:p>
        </w:tc>
        <w:tc>
          <w:tcPr>
            <w:tcW w:w="11478" w:type="dxa"/>
          </w:tcPr>
          <w:p w:rsidR="002E718C" w:rsidRPr="00970C3E" w:rsidRDefault="002E718C" w:rsidP="002E718C">
            <w:pPr>
              <w:ind w:firstLine="0"/>
              <w:contextualSpacing/>
              <w:rPr>
                <w:rFonts w:ascii="Times New Roman" w:hAnsi="Times New Roman"/>
                <w:color w:val="000000" w:themeColor="text1"/>
              </w:rPr>
            </w:pPr>
            <w:r w:rsidRPr="00970C3E">
              <w:rPr>
                <w:rFonts w:ascii="Times New Roman" w:hAnsi="Times New Roman"/>
                <w:color w:val="000000" w:themeColor="text1"/>
              </w:rPr>
              <w:t>Литосфера и человек</w:t>
            </w:r>
          </w:p>
          <w:p w:rsidR="002E718C" w:rsidRPr="00970C3E" w:rsidRDefault="002E718C" w:rsidP="002E718C">
            <w:pPr>
              <w:ind w:firstLine="0"/>
              <w:contextualSpacing/>
              <w:rPr>
                <w:rFonts w:ascii="Times New Roman" w:hAnsi="Times New Roman"/>
                <w:color w:val="000000" w:themeColor="text1"/>
              </w:rPr>
            </w:pPr>
            <w:r w:rsidRPr="00970C3E">
              <w:rPr>
                <w:rFonts w:ascii="Times New Roman" w:hAnsi="Times New Roman"/>
                <w:color w:val="000000" w:themeColor="text1"/>
              </w:rPr>
              <w:t>Р/К Добыча полезных ископаемых на территории Юга Тюменской области</w:t>
            </w:r>
          </w:p>
        </w:tc>
        <w:tc>
          <w:tcPr>
            <w:tcW w:w="1701" w:type="dxa"/>
          </w:tcPr>
          <w:p w:rsidR="002E718C" w:rsidRPr="00D3242A" w:rsidRDefault="002E718C" w:rsidP="00491FB8">
            <w:pPr>
              <w:contextualSpacing/>
              <w:rPr>
                <w:rFonts w:ascii="Times New Roman" w:hAnsi="Times New Roman"/>
                <w:color w:val="FF0000"/>
              </w:rPr>
            </w:pPr>
            <w:r w:rsidRPr="003C6531">
              <w:rPr>
                <w:rFonts w:ascii="Times New Roman" w:hAnsi="Times New Roman"/>
              </w:rPr>
              <w:t>1</w:t>
            </w:r>
          </w:p>
        </w:tc>
      </w:tr>
      <w:tr w:rsidR="002E718C" w:rsidRPr="003C6531" w:rsidTr="002E718C">
        <w:trPr>
          <w:trHeight w:val="278"/>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18</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Повторение и контроль по теме «Геологическое строение и рель</w:t>
            </w:r>
            <w:r w:rsidR="00296454">
              <w:rPr>
                <w:rFonts w:ascii="Times New Roman" w:hAnsi="Times New Roman"/>
              </w:rPr>
              <w:t>е</w:t>
            </w:r>
            <w:r w:rsidRPr="003C6531">
              <w:rPr>
                <w:rFonts w:ascii="Times New Roman" w:hAnsi="Times New Roman"/>
              </w:rPr>
              <w:t>ф России»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69"/>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b/>
              </w:rPr>
              <w:t>Климат России (7ч)</w:t>
            </w:r>
          </w:p>
        </w:tc>
        <w:tc>
          <w:tcPr>
            <w:tcW w:w="1701" w:type="dxa"/>
          </w:tcPr>
          <w:p w:rsidR="002E718C" w:rsidRPr="003C6531" w:rsidRDefault="002E718C" w:rsidP="00491FB8">
            <w:pPr>
              <w:contextualSpacing/>
              <w:rPr>
                <w:rFonts w:ascii="Times New Roman" w:hAnsi="Times New Roman"/>
              </w:rPr>
            </w:pPr>
          </w:p>
        </w:tc>
      </w:tr>
      <w:tr w:rsidR="002E718C" w:rsidRPr="003C6531" w:rsidTr="002E718C">
        <w:trPr>
          <w:trHeight w:val="54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19</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Факторы, определяющие климат России ПР.РАБ.9 Выявление закономерностей территориального распределения климатических показателей по климатической карте</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422"/>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20</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 xml:space="preserve"> Распределение тепла и влаги по территории России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72"/>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21</w:t>
            </w:r>
          </w:p>
        </w:tc>
        <w:tc>
          <w:tcPr>
            <w:tcW w:w="11478" w:type="dxa"/>
          </w:tcPr>
          <w:p w:rsidR="002E718C" w:rsidRPr="003C6531" w:rsidRDefault="002E718C" w:rsidP="002E718C">
            <w:pPr>
              <w:ind w:firstLine="0"/>
              <w:rPr>
                <w:rFonts w:ascii="Times New Roman" w:hAnsi="Times New Roman"/>
              </w:rPr>
            </w:pPr>
            <w:r w:rsidRPr="003C6531">
              <w:rPr>
                <w:rFonts w:ascii="Times New Roman" w:hAnsi="Times New Roman"/>
              </w:rPr>
              <w:t>Климаты России ПР.РАБ.10 Анализ климатограмм, характерных для различных типов климата России.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6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22</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Воздушные массы и атмосферные фронты</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550"/>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23</w:t>
            </w:r>
          </w:p>
        </w:tc>
        <w:tc>
          <w:tcPr>
            <w:tcW w:w="11478" w:type="dxa"/>
          </w:tcPr>
          <w:p w:rsidR="002E718C" w:rsidRPr="003C6531" w:rsidRDefault="002E718C" w:rsidP="002E718C">
            <w:pPr>
              <w:ind w:firstLine="0"/>
              <w:rPr>
                <w:rFonts w:ascii="Times New Roman" w:hAnsi="Times New Roman"/>
              </w:rPr>
            </w:pPr>
            <w:r w:rsidRPr="003C6531">
              <w:rPr>
                <w:rFonts w:ascii="Times New Roman" w:hAnsi="Times New Roman"/>
              </w:rPr>
              <w:t>Атмосферные вихри ПР.РАБ.11Определение особенностей погоды для различных пунктов по синоптической карт</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544"/>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24</w:t>
            </w:r>
          </w:p>
        </w:tc>
        <w:tc>
          <w:tcPr>
            <w:tcW w:w="11478" w:type="dxa"/>
          </w:tcPr>
          <w:p w:rsidR="002E718C" w:rsidRDefault="002E718C" w:rsidP="002E718C">
            <w:pPr>
              <w:ind w:firstLine="0"/>
              <w:rPr>
                <w:rFonts w:ascii="Times New Roman" w:hAnsi="Times New Roman"/>
              </w:rPr>
            </w:pPr>
            <w:r w:rsidRPr="003C6531">
              <w:rPr>
                <w:rFonts w:ascii="Times New Roman" w:hAnsi="Times New Roman"/>
              </w:rPr>
              <w:t>Атмосфера и человек. ПР.РАБ.</w:t>
            </w:r>
            <w:r w:rsidR="00296454" w:rsidRPr="003C6531">
              <w:rPr>
                <w:rFonts w:ascii="Times New Roman" w:hAnsi="Times New Roman"/>
              </w:rPr>
              <w:t>12. Прогнозирование</w:t>
            </w:r>
            <w:r w:rsidRPr="003C6531">
              <w:rPr>
                <w:rFonts w:ascii="Times New Roman" w:hAnsi="Times New Roman"/>
              </w:rPr>
              <w:t xml:space="preserve"> тенденций изменения климата. </w:t>
            </w:r>
          </w:p>
          <w:p w:rsidR="002E718C" w:rsidRPr="003C6531" w:rsidRDefault="002E718C" w:rsidP="002E718C">
            <w:pPr>
              <w:ind w:firstLine="0"/>
              <w:contextualSpacing/>
              <w:rPr>
                <w:rFonts w:ascii="Times New Roman" w:hAnsi="Times New Roman"/>
              </w:rPr>
            </w:pPr>
            <w:r>
              <w:rPr>
                <w:rFonts w:ascii="Times New Roman" w:hAnsi="Times New Roman"/>
              </w:rPr>
              <w:t>Р/</w:t>
            </w:r>
            <w:r w:rsidR="00296454">
              <w:rPr>
                <w:rFonts w:ascii="Times New Roman" w:hAnsi="Times New Roman"/>
              </w:rPr>
              <w:t>К Агроклиматические</w:t>
            </w:r>
            <w:r w:rsidRPr="003C6531">
              <w:rPr>
                <w:rFonts w:ascii="Times New Roman" w:hAnsi="Times New Roman"/>
              </w:rPr>
              <w:t xml:space="preserve"> ресурсы.</w:t>
            </w:r>
            <w:r>
              <w:rPr>
                <w:rFonts w:ascii="Times New Roman" w:hAnsi="Times New Roman"/>
              </w:rPr>
              <w:t xml:space="preserve"> Юга Тюменской области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68"/>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25</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Повторение и контроль по теме «Климат России»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415"/>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b/>
              </w:rPr>
              <w:t>Гидрография России (8ч)</w:t>
            </w:r>
          </w:p>
        </w:tc>
        <w:tc>
          <w:tcPr>
            <w:tcW w:w="1701" w:type="dxa"/>
          </w:tcPr>
          <w:p w:rsidR="002E718C" w:rsidRPr="003C6531" w:rsidRDefault="002E718C" w:rsidP="00491FB8">
            <w:pPr>
              <w:contextualSpacing/>
              <w:rPr>
                <w:rFonts w:ascii="Times New Roman" w:hAnsi="Times New Roman"/>
              </w:rPr>
            </w:pPr>
          </w:p>
        </w:tc>
      </w:tr>
      <w:tr w:rsidR="002E718C" w:rsidRPr="003C6531" w:rsidTr="002E718C">
        <w:trPr>
          <w:trHeight w:val="565"/>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26</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Моря, омывающие территорию России ПР.РАБ.13 Составление характеристики одного из морей, омывающих территорию России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491FB8">
        <w:trPr>
          <w:trHeight w:val="55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27</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Характеристика реки</w:t>
            </w:r>
            <w:r>
              <w:rPr>
                <w:rFonts w:ascii="Times New Roman" w:hAnsi="Times New Roman"/>
              </w:rPr>
              <w:t>.</w:t>
            </w:r>
            <w:r w:rsidRPr="003C6531">
              <w:rPr>
                <w:rFonts w:ascii="Times New Roman" w:hAnsi="Times New Roman"/>
              </w:rPr>
              <w:t xml:space="preserve"> ПР.РАБ.14 Составление характеристики одной из рек с использованием тематических карт и климатодиаграмм, определение возможностей их хозяйственного использования</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491FB8">
        <w:trPr>
          <w:trHeight w:val="26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28</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Реки России</w:t>
            </w:r>
            <w:r>
              <w:rPr>
                <w:rFonts w:ascii="Times New Roman" w:hAnsi="Times New Roman"/>
              </w:rPr>
              <w:t>Р/</w:t>
            </w:r>
            <w:r w:rsidR="00296454">
              <w:rPr>
                <w:rFonts w:ascii="Times New Roman" w:hAnsi="Times New Roman"/>
              </w:rPr>
              <w:t>К Речная</w:t>
            </w:r>
            <w:r>
              <w:rPr>
                <w:rFonts w:ascii="Times New Roman" w:hAnsi="Times New Roman"/>
              </w:rPr>
              <w:t xml:space="preserve"> система Вагайского района</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491FB8">
        <w:trPr>
          <w:trHeight w:val="267"/>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29</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Озера и болота</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491FB8">
        <w:trPr>
          <w:trHeight w:val="257"/>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30</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Природные льды</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7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31</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Великое оледенение</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546"/>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lastRenderedPageBreak/>
              <w:t>32</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Гидросфера и человек</w:t>
            </w:r>
            <w:r>
              <w:rPr>
                <w:rFonts w:ascii="Times New Roman" w:hAnsi="Times New Roman"/>
              </w:rPr>
              <w:t>.</w:t>
            </w:r>
            <w:r w:rsidRPr="003C6531">
              <w:rPr>
                <w:rFonts w:ascii="Times New Roman" w:hAnsi="Times New Roman"/>
              </w:rPr>
              <w:t xml:space="preserve"> ПР.РАБ.15 Объяснение закономерностей размещения разных видов вод суши и связанных с ними стихийных природных явлений на территории страны</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85"/>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33</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 xml:space="preserve">Повторение и контрользнаний по </w:t>
            </w:r>
            <w:r w:rsidR="00296454" w:rsidRPr="003C6531">
              <w:rPr>
                <w:rFonts w:ascii="Times New Roman" w:hAnsi="Times New Roman"/>
              </w:rPr>
              <w:t>теме «</w:t>
            </w:r>
            <w:r w:rsidRPr="003C6531">
              <w:rPr>
                <w:rFonts w:ascii="Times New Roman" w:hAnsi="Times New Roman"/>
              </w:rPr>
              <w:t>Гидрография России»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491FB8">
        <w:trPr>
          <w:trHeight w:val="248"/>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b/>
              </w:rPr>
              <w:t>Почвы России(3ч)</w:t>
            </w:r>
          </w:p>
        </w:tc>
        <w:tc>
          <w:tcPr>
            <w:tcW w:w="1701" w:type="dxa"/>
          </w:tcPr>
          <w:p w:rsidR="002E718C" w:rsidRPr="003C6531" w:rsidRDefault="002E718C" w:rsidP="00491FB8">
            <w:pPr>
              <w:contextualSpacing/>
              <w:rPr>
                <w:rFonts w:ascii="Times New Roman" w:hAnsi="Times New Roman"/>
              </w:rPr>
            </w:pPr>
          </w:p>
        </w:tc>
      </w:tr>
      <w:tr w:rsidR="002E718C" w:rsidRPr="003C6531" w:rsidTr="00491FB8">
        <w:trPr>
          <w:trHeight w:val="25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34</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Формирование и свойства почвы</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556"/>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35</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Зональные типы почв</w:t>
            </w:r>
            <w:r>
              <w:rPr>
                <w:rFonts w:ascii="Times New Roman" w:hAnsi="Times New Roman"/>
              </w:rPr>
              <w:t>.</w:t>
            </w:r>
            <w:r w:rsidRPr="003C6531">
              <w:rPr>
                <w:rFonts w:ascii="Times New Roman" w:hAnsi="Times New Roman"/>
              </w:rPr>
              <w:t xml:space="preserve"> ПР.РАБ.16 Составление характеристики зональных типов почв и выявление условий их почвообразования</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267"/>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b/>
              </w:rPr>
              <w:t xml:space="preserve">Растительный </w:t>
            </w:r>
            <w:r w:rsidR="00296454" w:rsidRPr="003C6531">
              <w:rPr>
                <w:rFonts w:ascii="Times New Roman" w:hAnsi="Times New Roman"/>
                <w:b/>
              </w:rPr>
              <w:t>и животный</w:t>
            </w:r>
            <w:r w:rsidRPr="003C6531">
              <w:rPr>
                <w:rFonts w:ascii="Times New Roman" w:hAnsi="Times New Roman"/>
                <w:b/>
              </w:rPr>
              <w:t xml:space="preserve"> мир России(3ч)</w:t>
            </w:r>
          </w:p>
        </w:tc>
        <w:tc>
          <w:tcPr>
            <w:tcW w:w="1701" w:type="dxa"/>
          </w:tcPr>
          <w:p w:rsidR="002E718C" w:rsidRPr="003C6531" w:rsidRDefault="002E718C" w:rsidP="00491FB8">
            <w:pPr>
              <w:contextualSpacing/>
              <w:rPr>
                <w:rFonts w:ascii="Times New Roman" w:hAnsi="Times New Roman"/>
              </w:rPr>
            </w:pPr>
          </w:p>
        </w:tc>
      </w:tr>
      <w:tr w:rsidR="002E718C" w:rsidRPr="003C6531" w:rsidTr="002E718C">
        <w:trPr>
          <w:trHeight w:val="555"/>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36-37</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Растительный и животный мир России</w:t>
            </w:r>
            <w:r>
              <w:rPr>
                <w:rFonts w:ascii="Times New Roman" w:hAnsi="Times New Roman"/>
              </w:rPr>
              <w:t>.</w:t>
            </w:r>
            <w:r w:rsidRPr="003C6531">
              <w:rPr>
                <w:rFonts w:ascii="Times New Roman" w:hAnsi="Times New Roman"/>
              </w:rPr>
              <w:t xml:space="preserve"> ПР.РАБ.17 Установление зависимостей растительного и животного мира от других компонентов природы.</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2</w:t>
            </w:r>
          </w:p>
        </w:tc>
      </w:tr>
      <w:tr w:rsidR="002E718C" w:rsidRPr="003C6531" w:rsidTr="002E718C">
        <w:trPr>
          <w:trHeight w:val="549"/>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38</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Ресурсы растительного и животного мира</w:t>
            </w:r>
            <w:r>
              <w:rPr>
                <w:rFonts w:ascii="Times New Roman" w:hAnsi="Times New Roman"/>
              </w:rPr>
              <w:t>Р/</w:t>
            </w:r>
            <w:r w:rsidR="00296454">
              <w:rPr>
                <w:rFonts w:ascii="Times New Roman" w:hAnsi="Times New Roman"/>
              </w:rPr>
              <w:t>К Биологические</w:t>
            </w:r>
            <w:r>
              <w:rPr>
                <w:rFonts w:ascii="Times New Roman" w:hAnsi="Times New Roman"/>
              </w:rPr>
              <w:t xml:space="preserve"> ресурсы Вагайского района Тюменской области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414"/>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b/>
              </w:rPr>
              <w:t>Природные зоны России (6ч)</w:t>
            </w:r>
          </w:p>
        </w:tc>
        <w:tc>
          <w:tcPr>
            <w:tcW w:w="1701" w:type="dxa"/>
          </w:tcPr>
          <w:p w:rsidR="002E718C" w:rsidRPr="003C6531" w:rsidRDefault="002E718C" w:rsidP="00491FB8">
            <w:pPr>
              <w:contextualSpacing/>
              <w:rPr>
                <w:rFonts w:ascii="Times New Roman" w:hAnsi="Times New Roman"/>
              </w:rPr>
            </w:pPr>
          </w:p>
        </w:tc>
      </w:tr>
      <w:tr w:rsidR="002E718C" w:rsidRPr="003C6531" w:rsidTr="00491FB8">
        <w:trPr>
          <w:trHeight w:val="840"/>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39</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Природные комплексы России ПР.РАБ.18 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307"/>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40</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Природные зоны Арктики и Субарктики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69"/>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41</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Леса умеренного пояса</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7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42</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Лесостепь, степь и полупустыни.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6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43</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Высотная поясность ПР.РАБ.19 Составление описания одной из природных зон России по плану</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67"/>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44</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Природно-хозяйственные зоны</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57"/>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45</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Повторение и контроль по разделу «Общая физическая география России»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61"/>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b/>
              </w:rPr>
              <w:t>Крупные природные районы России (12ч)</w:t>
            </w:r>
          </w:p>
        </w:tc>
        <w:tc>
          <w:tcPr>
            <w:tcW w:w="1701" w:type="dxa"/>
          </w:tcPr>
          <w:p w:rsidR="002E718C" w:rsidRPr="003C6531" w:rsidRDefault="002E718C" w:rsidP="00491FB8">
            <w:pPr>
              <w:contextualSpacing/>
              <w:rPr>
                <w:rFonts w:ascii="Times New Roman" w:hAnsi="Times New Roman"/>
              </w:rPr>
            </w:pPr>
          </w:p>
        </w:tc>
      </w:tr>
      <w:tr w:rsidR="002E718C" w:rsidRPr="003C6531" w:rsidTr="00D4180E">
        <w:trPr>
          <w:trHeight w:val="265"/>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46</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Островная Арктика</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55"/>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-47-48</w:t>
            </w:r>
          </w:p>
        </w:tc>
        <w:tc>
          <w:tcPr>
            <w:tcW w:w="11478" w:type="dxa"/>
          </w:tcPr>
          <w:p w:rsidR="002E718C" w:rsidRPr="00D4180E" w:rsidRDefault="002E718C" w:rsidP="002E718C">
            <w:pPr>
              <w:ind w:firstLine="0"/>
              <w:contextualSpacing/>
              <w:rPr>
                <w:rFonts w:ascii="Times New Roman" w:hAnsi="Times New Roman"/>
                <w:color w:val="4F81BD" w:themeColor="accent1"/>
              </w:rPr>
            </w:pPr>
            <w:r w:rsidRPr="003C6531">
              <w:rPr>
                <w:rFonts w:ascii="Times New Roman" w:hAnsi="Times New Roman"/>
              </w:rPr>
              <w:t>Восточно-Европейская равнина</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2</w:t>
            </w:r>
          </w:p>
        </w:tc>
      </w:tr>
      <w:tr w:rsidR="002E718C" w:rsidRPr="003C6531" w:rsidTr="00D4180E">
        <w:trPr>
          <w:trHeight w:val="259"/>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49</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Северный Кавказ</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6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50</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Крым</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5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51</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Уральские горы</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491FB8">
        <w:trPr>
          <w:trHeight w:val="221"/>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52</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Западно-Сибирская равнина</w:t>
            </w:r>
            <w:r>
              <w:rPr>
                <w:rFonts w:ascii="Times New Roman" w:hAnsi="Times New Roman"/>
              </w:rPr>
              <w:t xml:space="preserve">Р/К </w:t>
            </w:r>
            <w:r w:rsidR="00296454">
              <w:rPr>
                <w:rFonts w:ascii="Times New Roman" w:hAnsi="Times New Roman"/>
              </w:rPr>
              <w:t>Минеральные</w:t>
            </w:r>
            <w:r>
              <w:rPr>
                <w:rFonts w:ascii="Times New Roman" w:hAnsi="Times New Roman"/>
              </w:rPr>
              <w:t xml:space="preserve"> ресурсы Тюменской области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51"/>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53</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Средняя Сибирь</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82"/>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54</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Северо-Восточная Сибирь</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2E718C">
        <w:trPr>
          <w:trHeight w:val="334"/>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55</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Пояс гор Южной Сибири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15"/>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56</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Дальний Восток</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50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57</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 xml:space="preserve">Повторение и контроль по теме «Крупные природные районы России»ПР.РАБ.20 </w:t>
            </w:r>
            <w:r w:rsidRPr="003C6531">
              <w:rPr>
                <w:rFonts w:ascii="Times New Roman" w:hAnsi="Times New Roman"/>
                <w:bCs/>
              </w:rPr>
              <w:t>Составление описания природного района по плану.</w:t>
            </w:r>
            <w:r w:rsidRPr="003C6531">
              <w:rPr>
                <w:rFonts w:ascii="Times New Roman" w:hAnsi="Times New Roman"/>
                <w:b/>
                <w:bCs/>
              </w:rPr>
              <w:t> </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355"/>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b/>
              </w:rPr>
              <w:t xml:space="preserve">География </w:t>
            </w:r>
            <w:r w:rsidR="00296454" w:rsidRPr="003C6531">
              <w:rPr>
                <w:rFonts w:ascii="Times New Roman" w:hAnsi="Times New Roman"/>
                <w:b/>
              </w:rPr>
              <w:t>родного края.</w:t>
            </w:r>
            <w:r w:rsidRPr="003C6531">
              <w:rPr>
                <w:rFonts w:ascii="Times New Roman" w:hAnsi="Times New Roman"/>
                <w:b/>
              </w:rPr>
              <w:t xml:space="preserve"> Тюменская область (7ч</w:t>
            </w:r>
            <w:r w:rsidR="00296454">
              <w:rPr>
                <w:rFonts w:ascii="Times New Roman" w:hAnsi="Times New Roman"/>
                <w:b/>
              </w:rPr>
              <w:t>.</w:t>
            </w:r>
            <w:r w:rsidRPr="003C6531">
              <w:rPr>
                <w:rFonts w:ascii="Times New Roman" w:hAnsi="Times New Roman"/>
                <w:b/>
              </w:rPr>
              <w:t>)</w:t>
            </w:r>
          </w:p>
        </w:tc>
        <w:tc>
          <w:tcPr>
            <w:tcW w:w="1701" w:type="dxa"/>
          </w:tcPr>
          <w:p w:rsidR="002E718C" w:rsidRPr="003C6531" w:rsidRDefault="002E718C" w:rsidP="00491FB8">
            <w:pPr>
              <w:contextualSpacing/>
              <w:rPr>
                <w:rFonts w:ascii="Times New Roman" w:hAnsi="Times New Roman"/>
              </w:rPr>
            </w:pPr>
          </w:p>
        </w:tc>
      </w:tr>
      <w:tr w:rsidR="002E718C" w:rsidRPr="003C6531" w:rsidTr="00D4180E">
        <w:trPr>
          <w:trHeight w:val="558"/>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lastRenderedPageBreak/>
              <w:t>58</w:t>
            </w:r>
          </w:p>
        </w:tc>
        <w:tc>
          <w:tcPr>
            <w:tcW w:w="11478" w:type="dxa"/>
          </w:tcPr>
          <w:p w:rsidR="002E718C" w:rsidRPr="003C6531" w:rsidRDefault="002E718C" w:rsidP="002E718C">
            <w:pPr>
              <w:ind w:firstLine="0"/>
              <w:rPr>
                <w:rFonts w:ascii="Times New Roman" w:hAnsi="Times New Roman"/>
              </w:rPr>
            </w:pPr>
            <w:r w:rsidRPr="003C6531">
              <w:rPr>
                <w:rFonts w:ascii="Times New Roman" w:hAnsi="Times New Roman"/>
              </w:rPr>
              <w:t>Географическое положение Тюменской области</w:t>
            </w:r>
            <w:r w:rsidRPr="003C6531">
              <w:rPr>
                <w:rFonts w:ascii="Times New Roman" w:hAnsi="Times New Roman"/>
                <w:b/>
              </w:rPr>
              <w:t xml:space="preserve"> ПР.РАБ.21</w:t>
            </w:r>
            <w:r w:rsidRPr="003C6531">
              <w:rPr>
                <w:rFonts w:ascii="Times New Roman" w:eastAsiaTheme="minorHAnsi" w:hAnsi="Times New Roman"/>
              </w:rPr>
              <w:t>* Характеристика географического положения Тюменской области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566"/>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59</w:t>
            </w:r>
          </w:p>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Геологическое строение и рельеф Тюменской области</w:t>
            </w:r>
            <w:r w:rsidRPr="003C6531">
              <w:rPr>
                <w:rFonts w:ascii="Times New Roman" w:hAnsi="Times New Roman"/>
                <w:b/>
              </w:rPr>
              <w:t xml:space="preserve"> ПР.РАБ22*</w:t>
            </w:r>
            <w:r w:rsidRPr="003C6531">
              <w:rPr>
                <w:rFonts w:ascii="Times New Roman" w:hAnsi="Times New Roman"/>
              </w:rPr>
              <w:t xml:space="preserve"> Нанесение на контурную карту основных форм рельефа</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77"/>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60</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Климат Тюменской области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395"/>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61</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Гидрография Тюменской области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27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62</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Почвы Тюменской области</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844"/>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63</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Растительный и животный мир Тюменской области. Экологическая ситуация. ПР.РАБ23* 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1</w:t>
            </w:r>
          </w:p>
        </w:tc>
      </w:tr>
      <w:tr w:rsidR="002E718C" w:rsidRPr="003C6531" w:rsidTr="00D4180E">
        <w:trPr>
          <w:trHeight w:val="558"/>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64</w:t>
            </w: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 xml:space="preserve">Повторение и контроль по теме Тюменская область ПР.РАБ.24* </w:t>
            </w:r>
            <w:r w:rsidRPr="003C6531">
              <w:rPr>
                <w:rFonts w:ascii="Times New Roman" w:hAnsi="Times New Roman"/>
                <w:bCs/>
              </w:rPr>
              <w:t>Составление описания природного района по плану</w:t>
            </w:r>
          </w:p>
        </w:tc>
        <w:tc>
          <w:tcPr>
            <w:tcW w:w="1701" w:type="dxa"/>
          </w:tcPr>
          <w:p w:rsidR="002E718C" w:rsidRPr="003C6531" w:rsidRDefault="002E718C" w:rsidP="00491FB8">
            <w:pPr>
              <w:contextualSpacing/>
              <w:rPr>
                <w:rFonts w:ascii="Times New Roman" w:hAnsi="Times New Roman"/>
              </w:rPr>
            </w:pPr>
            <w:r>
              <w:rPr>
                <w:rFonts w:ascii="Times New Roman" w:hAnsi="Times New Roman"/>
              </w:rPr>
              <w:t>1</w:t>
            </w:r>
          </w:p>
        </w:tc>
      </w:tr>
      <w:tr w:rsidR="002E718C" w:rsidRPr="003C6531" w:rsidTr="00D4180E">
        <w:trPr>
          <w:trHeight w:val="283"/>
        </w:trPr>
        <w:tc>
          <w:tcPr>
            <w:tcW w:w="997" w:type="dxa"/>
          </w:tcPr>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b/>
              </w:rPr>
              <w:t>Природа и человек (3ч)</w:t>
            </w:r>
          </w:p>
        </w:tc>
        <w:tc>
          <w:tcPr>
            <w:tcW w:w="1701" w:type="dxa"/>
          </w:tcPr>
          <w:p w:rsidR="002E718C" w:rsidRDefault="002E718C" w:rsidP="00491FB8">
            <w:pPr>
              <w:contextualSpacing/>
              <w:rPr>
                <w:rFonts w:ascii="Times New Roman" w:hAnsi="Times New Roman"/>
              </w:rPr>
            </w:pPr>
          </w:p>
        </w:tc>
      </w:tr>
      <w:tr w:rsidR="002E718C" w:rsidRPr="003C6531" w:rsidTr="002E718C">
        <w:trPr>
          <w:trHeight w:val="703"/>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65-66</w:t>
            </w:r>
          </w:p>
        </w:tc>
        <w:tc>
          <w:tcPr>
            <w:tcW w:w="11478" w:type="dxa"/>
          </w:tcPr>
          <w:p w:rsidR="002E718C" w:rsidRDefault="002E718C" w:rsidP="002E718C">
            <w:pPr>
              <w:ind w:firstLine="0"/>
              <w:contextualSpacing/>
              <w:rPr>
                <w:rFonts w:ascii="Times New Roman" w:hAnsi="Times New Roman"/>
              </w:rPr>
            </w:pPr>
            <w:bookmarkStart w:id="11" w:name="_GoBack"/>
            <w:r w:rsidRPr="003C6531">
              <w:rPr>
                <w:rFonts w:ascii="Times New Roman" w:hAnsi="Times New Roman"/>
              </w:rPr>
              <w:t>Природа и человек ПР.РАБ.25 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2E718C" w:rsidRPr="003C6531" w:rsidRDefault="002E718C" w:rsidP="002E718C">
            <w:pPr>
              <w:ind w:firstLine="0"/>
              <w:contextualSpacing/>
              <w:rPr>
                <w:rFonts w:ascii="Times New Roman" w:hAnsi="Times New Roman"/>
              </w:rPr>
            </w:pPr>
            <w:r>
              <w:rPr>
                <w:rFonts w:ascii="Times New Roman" w:hAnsi="Times New Roman"/>
              </w:rPr>
              <w:t xml:space="preserve">Повторение </w:t>
            </w:r>
            <w:r w:rsidR="00296454">
              <w:rPr>
                <w:rFonts w:ascii="Times New Roman" w:hAnsi="Times New Roman"/>
              </w:rPr>
              <w:t xml:space="preserve">по Р.К. </w:t>
            </w:r>
            <w:r w:rsidRPr="00491FB8">
              <w:rPr>
                <w:rFonts w:ascii="Times New Roman" w:hAnsi="Times New Roman"/>
              </w:rPr>
              <w:t>Экскурсия на деревообрабатывающее предприятия</w:t>
            </w:r>
            <w:bookmarkEnd w:id="11"/>
          </w:p>
        </w:tc>
        <w:tc>
          <w:tcPr>
            <w:tcW w:w="1701" w:type="dxa"/>
          </w:tcPr>
          <w:p w:rsidR="002E718C" w:rsidRPr="003C6531" w:rsidRDefault="002E718C" w:rsidP="00491FB8">
            <w:pPr>
              <w:contextualSpacing/>
              <w:rPr>
                <w:rFonts w:ascii="Times New Roman" w:hAnsi="Times New Roman"/>
              </w:rPr>
            </w:pPr>
            <w:r w:rsidRPr="003C6531">
              <w:rPr>
                <w:rFonts w:ascii="Times New Roman" w:hAnsi="Times New Roman"/>
              </w:rPr>
              <w:t>2</w:t>
            </w:r>
          </w:p>
        </w:tc>
      </w:tr>
      <w:tr w:rsidR="002E718C" w:rsidRPr="003C6531" w:rsidTr="002E718C">
        <w:trPr>
          <w:trHeight w:val="566"/>
        </w:trPr>
        <w:tc>
          <w:tcPr>
            <w:tcW w:w="997" w:type="dxa"/>
          </w:tcPr>
          <w:p w:rsidR="002E718C" w:rsidRPr="003C6531" w:rsidRDefault="002E718C" w:rsidP="002E718C">
            <w:pPr>
              <w:ind w:firstLine="0"/>
              <w:jc w:val="left"/>
              <w:rPr>
                <w:rFonts w:ascii="Times New Roman" w:hAnsi="Times New Roman"/>
              </w:rPr>
            </w:pPr>
            <w:r w:rsidRPr="003C6531">
              <w:rPr>
                <w:rFonts w:ascii="Times New Roman" w:hAnsi="Times New Roman"/>
              </w:rPr>
              <w:t>67-68</w:t>
            </w:r>
          </w:p>
          <w:p w:rsidR="002E718C" w:rsidRPr="003C6531" w:rsidRDefault="002E718C" w:rsidP="002E718C">
            <w:pPr>
              <w:ind w:firstLine="0"/>
              <w:jc w:val="left"/>
              <w:rPr>
                <w:rFonts w:ascii="Times New Roman" w:hAnsi="Times New Roman"/>
              </w:rPr>
            </w:pPr>
          </w:p>
        </w:tc>
        <w:tc>
          <w:tcPr>
            <w:tcW w:w="11478" w:type="dxa"/>
          </w:tcPr>
          <w:p w:rsidR="002E718C" w:rsidRPr="003C6531" w:rsidRDefault="002E718C" w:rsidP="002E718C">
            <w:pPr>
              <w:ind w:firstLine="0"/>
              <w:contextualSpacing/>
              <w:rPr>
                <w:rFonts w:ascii="Times New Roman" w:hAnsi="Times New Roman"/>
              </w:rPr>
            </w:pPr>
            <w:r w:rsidRPr="003C6531">
              <w:rPr>
                <w:rFonts w:ascii="Times New Roman" w:hAnsi="Times New Roman"/>
              </w:rPr>
              <w:t>Повторение и контроль знаний по курсу «Физическая география России»</w:t>
            </w:r>
          </w:p>
        </w:tc>
        <w:tc>
          <w:tcPr>
            <w:tcW w:w="1701" w:type="dxa"/>
          </w:tcPr>
          <w:p w:rsidR="002E718C" w:rsidRPr="003C6531" w:rsidRDefault="002E718C" w:rsidP="00491FB8">
            <w:pPr>
              <w:contextualSpacing/>
              <w:rPr>
                <w:rFonts w:ascii="Times New Roman" w:hAnsi="Times New Roman"/>
              </w:rPr>
            </w:pPr>
            <w:r>
              <w:rPr>
                <w:rFonts w:ascii="Times New Roman" w:hAnsi="Times New Roman"/>
              </w:rPr>
              <w:t>2</w:t>
            </w:r>
          </w:p>
        </w:tc>
      </w:tr>
    </w:tbl>
    <w:p w:rsidR="003268B4" w:rsidRDefault="003268B4" w:rsidP="002E718C">
      <w:pPr>
        <w:tabs>
          <w:tab w:val="left" w:pos="2325"/>
        </w:tabs>
        <w:rPr>
          <w:b/>
        </w:rPr>
      </w:pPr>
    </w:p>
    <w:p w:rsidR="003268B4" w:rsidRDefault="003268B4" w:rsidP="00491FB8">
      <w:pPr>
        <w:ind w:firstLine="0"/>
      </w:pPr>
    </w:p>
    <w:p w:rsidR="002E718C" w:rsidRDefault="003268B4" w:rsidP="003268B4">
      <w:pPr>
        <w:tabs>
          <w:tab w:val="left" w:pos="2430"/>
        </w:tabs>
        <w:rPr>
          <w:rFonts w:ascii="Times New Roman" w:hAnsi="Times New Roman"/>
          <w:b/>
        </w:rPr>
      </w:pPr>
      <w:r>
        <w:tab/>
      </w:r>
    </w:p>
    <w:p w:rsidR="003268B4" w:rsidRDefault="00EB38B7" w:rsidP="003268B4">
      <w:pPr>
        <w:tabs>
          <w:tab w:val="left" w:pos="2430"/>
        </w:tabs>
        <w:rPr>
          <w:b/>
        </w:rPr>
      </w:pPr>
      <w:r w:rsidRPr="003268B4">
        <w:rPr>
          <w:b/>
        </w:rPr>
        <w:t>9 класс</w:t>
      </w:r>
      <w:r>
        <w:rPr>
          <w:b/>
        </w:rPr>
        <w:t xml:space="preserve">. </w:t>
      </w:r>
      <w:r w:rsidRPr="003268B4">
        <w:rPr>
          <w:b/>
        </w:rPr>
        <w:t xml:space="preserve">  </w:t>
      </w:r>
      <w:r w:rsidR="003268B4">
        <w:rPr>
          <w:b/>
        </w:rPr>
        <w:t>Тематическое планирование</w:t>
      </w:r>
      <w:r w:rsidR="00AC42DE">
        <w:rPr>
          <w:b/>
        </w:rPr>
        <w:t xml:space="preserve"> по курсу </w:t>
      </w:r>
      <w:r w:rsidR="00AC42DE" w:rsidRPr="003268B4">
        <w:rPr>
          <w:b/>
        </w:rPr>
        <w:t>«</w:t>
      </w:r>
      <w:r w:rsidR="00AC42DE" w:rsidRPr="003268B4">
        <w:rPr>
          <w:rFonts w:ascii="Times New Roman" w:hAnsi="Times New Roman"/>
          <w:b/>
        </w:rPr>
        <w:t xml:space="preserve">География. Население и </w:t>
      </w:r>
      <w:r w:rsidR="00296454" w:rsidRPr="003268B4">
        <w:rPr>
          <w:rFonts w:ascii="Times New Roman" w:hAnsi="Times New Roman"/>
          <w:b/>
        </w:rPr>
        <w:t>хозяйство России</w:t>
      </w:r>
      <w:r w:rsidR="00AC42DE" w:rsidRPr="003268B4">
        <w:rPr>
          <w:rFonts w:ascii="Times New Roman" w:hAnsi="Times New Roman"/>
          <w:b/>
        </w:rPr>
        <w:t xml:space="preserve">»  </w:t>
      </w:r>
    </w:p>
    <w:p w:rsidR="00D65FE7" w:rsidRDefault="00D65FE7" w:rsidP="003268B4">
      <w:pPr>
        <w:tabs>
          <w:tab w:val="left" w:pos="2430"/>
        </w:tabs>
        <w:rPr>
          <w:b/>
        </w:rPr>
      </w:pPr>
    </w:p>
    <w:tbl>
      <w:tblPr>
        <w:tblW w:w="14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0"/>
        <w:gridCol w:w="83"/>
        <w:gridCol w:w="12024"/>
        <w:gridCol w:w="1143"/>
      </w:tblGrid>
      <w:tr w:rsidR="003268B4" w:rsidRPr="00747EE8" w:rsidTr="003268B4">
        <w:trPr>
          <w:trHeight w:val="48"/>
        </w:trPr>
        <w:tc>
          <w:tcPr>
            <w:tcW w:w="1060" w:type="dxa"/>
          </w:tcPr>
          <w:p w:rsidR="003268B4" w:rsidRPr="00747EE8" w:rsidRDefault="003268B4" w:rsidP="003268B4">
            <w:pPr>
              <w:ind w:firstLine="0"/>
              <w:rPr>
                <w:rFonts w:ascii="Times New Roman" w:hAnsi="Times New Roman"/>
                <w:b/>
              </w:rPr>
            </w:pPr>
            <w:r w:rsidRPr="00747EE8">
              <w:rPr>
                <w:rFonts w:ascii="Times New Roman" w:hAnsi="Times New Roman"/>
                <w:b/>
              </w:rPr>
              <w:t>№ урока</w:t>
            </w:r>
          </w:p>
        </w:tc>
        <w:tc>
          <w:tcPr>
            <w:tcW w:w="12107" w:type="dxa"/>
            <w:gridSpan w:val="2"/>
          </w:tcPr>
          <w:p w:rsidR="003268B4" w:rsidRPr="00747EE8" w:rsidRDefault="003268B4" w:rsidP="003268B4">
            <w:pPr>
              <w:ind w:firstLine="0"/>
              <w:rPr>
                <w:rFonts w:ascii="Times New Roman" w:hAnsi="Times New Roman"/>
                <w:b/>
              </w:rPr>
            </w:pPr>
            <w:r w:rsidRPr="00747EE8">
              <w:rPr>
                <w:rFonts w:ascii="Times New Roman" w:hAnsi="Times New Roman"/>
                <w:b/>
              </w:rPr>
              <w:t>Название раздела, темы</w:t>
            </w:r>
          </w:p>
        </w:tc>
        <w:tc>
          <w:tcPr>
            <w:tcW w:w="1143" w:type="dxa"/>
          </w:tcPr>
          <w:p w:rsidR="003268B4" w:rsidRPr="00747EE8" w:rsidRDefault="003268B4" w:rsidP="003268B4">
            <w:pPr>
              <w:ind w:firstLine="0"/>
              <w:rPr>
                <w:rFonts w:ascii="Times New Roman" w:hAnsi="Times New Roman"/>
                <w:b/>
              </w:rPr>
            </w:pPr>
            <w:r w:rsidRPr="00747EE8">
              <w:rPr>
                <w:rFonts w:ascii="Times New Roman" w:hAnsi="Times New Roman"/>
                <w:b/>
              </w:rPr>
              <w:t>Кол-во часов</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Введение</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b/>
                <w:bCs/>
                <w:color w:val="000000"/>
              </w:rPr>
              <w:t>Россия на карте мира. Природные условия и ресурсы России (5 часов)</w:t>
            </w:r>
          </w:p>
        </w:tc>
        <w:tc>
          <w:tcPr>
            <w:tcW w:w="1143" w:type="dxa"/>
          </w:tcPr>
          <w:p w:rsidR="003268B4" w:rsidRPr="00747EE8" w:rsidRDefault="003268B4" w:rsidP="003268B4">
            <w:pPr>
              <w:ind w:firstLine="0"/>
              <w:contextualSpacing/>
              <w:rPr>
                <w:rFonts w:ascii="Times New Roman" w:hAnsi="Times New Roman"/>
              </w:rPr>
            </w:pP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w:t>
            </w:r>
          </w:p>
        </w:tc>
        <w:tc>
          <w:tcPr>
            <w:tcW w:w="12107" w:type="dxa"/>
            <w:gridSpan w:val="2"/>
          </w:tcPr>
          <w:p w:rsidR="003268B4" w:rsidRPr="00747EE8" w:rsidRDefault="003268B4" w:rsidP="003268B4">
            <w:pPr>
              <w:ind w:firstLine="0"/>
              <w:rPr>
                <w:rFonts w:ascii="Times New Roman" w:hAnsi="Times New Roman"/>
                <w:i/>
                <w:color w:val="000000"/>
              </w:rPr>
            </w:pPr>
            <w:r w:rsidRPr="00747EE8">
              <w:rPr>
                <w:rFonts w:ascii="Times New Roman" w:hAnsi="Times New Roman"/>
              </w:rPr>
              <w:t>Экономико- и политико-географическое положение России</w:t>
            </w:r>
            <w:r>
              <w:rPr>
                <w:rFonts w:ascii="Times New Roman" w:hAnsi="Times New Roman"/>
              </w:rPr>
              <w:t>.</w:t>
            </w:r>
            <w:r w:rsidRPr="00747EE8">
              <w:rPr>
                <w:rFonts w:ascii="Times New Roman" w:hAnsi="Times New Roman"/>
                <w:bCs/>
                <w:i/>
                <w:color w:val="000000"/>
              </w:rPr>
              <w:t xml:space="preserve"> Практическая работа</w:t>
            </w:r>
            <w:r w:rsidRPr="00747EE8">
              <w:rPr>
                <w:rFonts w:ascii="Times New Roman" w:hAnsi="Times New Roman"/>
                <w:b/>
                <w:bCs/>
                <w:i/>
                <w:color w:val="000000"/>
              </w:rPr>
              <w:t>:</w:t>
            </w:r>
            <w:r w:rsidRPr="00747EE8">
              <w:rPr>
                <w:rFonts w:ascii="Times New Roman" w:hAnsi="Times New Roman"/>
                <w:i/>
                <w:color w:val="000000"/>
              </w:rPr>
              <w:t> </w:t>
            </w:r>
          </w:p>
          <w:p w:rsidR="003268B4" w:rsidRPr="00747EE8" w:rsidRDefault="003268B4" w:rsidP="003268B4">
            <w:pPr>
              <w:ind w:firstLine="0"/>
              <w:contextualSpacing/>
              <w:rPr>
                <w:rFonts w:ascii="Times New Roman" w:hAnsi="Times New Roman"/>
              </w:rPr>
            </w:pPr>
            <w:r w:rsidRPr="00747EE8">
              <w:rPr>
                <w:rFonts w:ascii="Times New Roman" w:hAnsi="Times New Roman"/>
                <w:i/>
                <w:color w:val="000000"/>
              </w:rPr>
              <w:t>«Составление описания экономико-географического положения, политико-географического положения России по типовому плану.»</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w:t>
            </w:r>
          </w:p>
        </w:tc>
        <w:tc>
          <w:tcPr>
            <w:tcW w:w="12107" w:type="dxa"/>
            <w:gridSpan w:val="2"/>
          </w:tcPr>
          <w:p w:rsidR="003268B4" w:rsidRPr="003268B4" w:rsidRDefault="003268B4" w:rsidP="003268B4">
            <w:pPr>
              <w:ind w:firstLine="0"/>
              <w:rPr>
                <w:rFonts w:ascii="Times New Roman" w:hAnsi="Times New Roman"/>
                <w:i/>
                <w:color w:val="000000"/>
              </w:rPr>
            </w:pPr>
            <w:r w:rsidRPr="00747EE8">
              <w:rPr>
                <w:rFonts w:ascii="Times New Roman" w:hAnsi="Times New Roman"/>
              </w:rPr>
              <w:t>Формирование территории России</w:t>
            </w:r>
            <w:r w:rsidRPr="00747EE8">
              <w:rPr>
                <w:rFonts w:ascii="Times New Roman" w:hAnsi="Times New Roman"/>
                <w:i/>
                <w:color w:val="000000"/>
              </w:rPr>
              <w:t xml:space="preserve"> Практическая работа «Обозначение на контурной карте субъектов Федерации различных видов.»</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4</w:t>
            </w:r>
          </w:p>
        </w:tc>
        <w:tc>
          <w:tcPr>
            <w:tcW w:w="12107" w:type="dxa"/>
            <w:gridSpan w:val="2"/>
          </w:tcPr>
          <w:p w:rsidR="003268B4" w:rsidRPr="003268B4" w:rsidRDefault="003268B4" w:rsidP="003268B4">
            <w:pPr>
              <w:ind w:firstLine="0"/>
              <w:rPr>
                <w:rFonts w:ascii="Times New Roman" w:hAnsi="Times New Roman"/>
                <w:i/>
                <w:color w:val="000000"/>
              </w:rPr>
            </w:pPr>
            <w:r w:rsidRPr="00747EE8">
              <w:rPr>
                <w:rFonts w:ascii="Times New Roman" w:hAnsi="Times New Roman"/>
              </w:rPr>
              <w:t>Административно-территориальное устройство России</w:t>
            </w:r>
            <w:r w:rsidRPr="00747EE8">
              <w:rPr>
                <w:rFonts w:ascii="Times New Roman" w:hAnsi="Times New Roman"/>
                <w:i/>
                <w:color w:val="000000"/>
              </w:rPr>
              <w:t xml:space="preserve"> Практическая работа «Определение административного состава Федеральных округов на основе анализа политико-административной карты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71"/>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5</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Районирование территории</w:t>
            </w:r>
            <w:r w:rsidRPr="00747EE8">
              <w:rPr>
                <w:rFonts w:ascii="Times New Roman" w:hAnsi="Times New Roman"/>
                <w:i/>
                <w:color w:val="000000"/>
              </w:rPr>
              <w:t xml:space="preserve"> Практическая работа «</w:t>
            </w:r>
            <w:r w:rsidRPr="00747EE8">
              <w:rPr>
                <w:rFonts w:ascii="Times New Roman" w:eastAsiaTheme="minorHAnsi" w:hAnsi="Times New Roman"/>
                <w:i/>
              </w:rPr>
              <w:t>Сравнение по статистическим показателям экономических районов (экономических зон, природно-хозяйственных районов).»</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6</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Контроль знаний по теме «Россия на карте »</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b/>
              </w:rPr>
              <w:t>Природа и человек (5 часов)</w:t>
            </w:r>
          </w:p>
        </w:tc>
        <w:tc>
          <w:tcPr>
            <w:tcW w:w="1143" w:type="dxa"/>
          </w:tcPr>
          <w:p w:rsidR="003268B4" w:rsidRPr="00747EE8" w:rsidRDefault="003268B4" w:rsidP="003268B4">
            <w:pPr>
              <w:ind w:firstLine="0"/>
              <w:contextualSpacing/>
              <w:rPr>
                <w:rFonts w:ascii="Times New Roman" w:hAnsi="Times New Roman"/>
              </w:rPr>
            </w:pP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7</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Природные условия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504"/>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8</w:t>
            </w:r>
          </w:p>
        </w:tc>
        <w:tc>
          <w:tcPr>
            <w:tcW w:w="12107" w:type="dxa"/>
            <w:gridSpan w:val="2"/>
          </w:tcPr>
          <w:p w:rsidR="003268B4" w:rsidRPr="00747EE8" w:rsidRDefault="003268B4" w:rsidP="003268B4">
            <w:pPr>
              <w:ind w:firstLine="0"/>
              <w:rPr>
                <w:rFonts w:ascii="Times New Roman" w:hAnsi="Times New Roman"/>
              </w:rPr>
            </w:pPr>
            <w:r w:rsidRPr="00747EE8">
              <w:rPr>
                <w:rFonts w:ascii="Times New Roman" w:hAnsi="Times New Roman"/>
              </w:rPr>
              <w:t>Природные ресурсы России</w:t>
            </w:r>
            <w:r w:rsidRPr="00747EE8">
              <w:rPr>
                <w:rFonts w:ascii="Times New Roman" w:hAnsi="Times New Roman"/>
                <w:i/>
                <w:color w:val="000000"/>
              </w:rPr>
              <w:t xml:space="preserve"> Практическая работа</w:t>
            </w:r>
            <w:r w:rsidRPr="00747EE8">
              <w:rPr>
                <w:rFonts w:ascii="Times New Roman" w:eastAsiaTheme="minorHAnsi" w:hAnsi="Times New Roman"/>
              </w:rPr>
              <w:t xml:space="preserve"> «</w:t>
            </w:r>
            <w:r w:rsidRPr="00747EE8">
              <w:rPr>
                <w:rFonts w:ascii="Times New Roman" w:hAnsi="Times New Roman"/>
                <w:i/>
                <w:color w:val="000000"/>
              </w:rPr>
              <w:t>Расчёт ресурсообеспеченности территории России по отдельным видам природных ресурсов (минеральных, биологических, водных и т.д.).»</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9</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Хозяйственная деятельность и изменение природной среды</w:t>
            </w:r>
            <w:r w:rsidRPr="00747EE8">
              <w:rPr>
                <w:rFonts w:ascii="Times New Roman" w:hAnsi="Times New Roman"/>
                <w:i/>
                <w:color w:val="000000"/>
              </w:rPr>
              <w:t xml:space="preserve"> Практическая работа</w:t>
            </w:r>
            <w:r w:rsidRPr="00747EE8">
              <w:rPr>
                <w:rFonts w:ascii="Times New Roman" w:eastAsiaTheme="minorHAnsi" w:hAnsi="Times New Roman"/>
              </w:rPr>
              <w:t xml:space="preserve"> «</w:t>
            </w:r>
            <w:r w:rsidRPr="00747EE8">
              <w:rPr>
                <w:rFonts w:ascii="Times New Roman" w:eastAsiaTheme="minorHAnsi" w:hAnsi="Times New Roman"/>
                <w:i/>
              </w:rPr>
              <w:t>Оценка экологической ситуации отдельных частей территории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10</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Контроль знаний по теме «Природа и человек»</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p>
        </w:tc>
        <w:tc>
          <w:tcPr>
            <w:tcW w:w="12107" w:type="dxa"/>
            <w:gridSpan w:val="2"/>
          </w:tcPr>
          <w:p w:rsidR="003268B4" w:rsidRPr="00491FB8" w:rsidRDefault="003268B4" w:rsidP="00491FB8">
            <w:pPr>
              <w:ind w:firstLine="0"/>
              <w:jc w:val="center"/>
              <w:rPr>
                <w:rFonts w:ascii="Times New Roman" w:hAnsi="Times New Roman"/>
                <w:b/>
                <w:color w:val="000000"/>
              </w:rPr>
            </w:pPr>
            <w:r w:rsidRPr="00747EE8">
              <w:rPr>
                <w:rFonts w:ascii="Times New Roman" w:hAnsi="Times New Roman"/>
                <w:b/>
                <w:bCs/>
                <w:color w:val="000000"/>
              </w:rPr>
              <w:t>Население России (9 часов)</w:t>
            </w:r>
          </w:p>
        </w:tc>
        <w:tc>
          <w:tcPr>
            <w:tcW w:w="1143" w:type="dxa"/>
          </w:tcPr>
          <w:p w:rsidR="003268B4" w:rsidRPr="00747EE8" w:rsidRDefault="003268B4" w:rsidP="003268B4">
            <w:pPr>
              <w:ind w:firstLine="0"/>
              <w:contextualSpacing/>
              <w:rPr>
                <w:rFonts w:ascii="Times New Roman" w:hAnsi="Times New Roman"/>
              </w:rPr>
            </w:pPr>
          </w:p>
        </w:tc>
      </w:tr>
      <w:tr w:rsidR="003268B4" w:rsidRPr="00747EE8" w:rsidTr="003268B4">
        <w:trPr>
          <w:trHeight w:val="23"/>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11</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Численность населения России</w:t>
            </w:r>
            <w:r w:rsidRPr="00747EE8">
              <w:rPr>
                <w:rFonts w:ascii="Times New Roman" w:hAnsi="Times New Roman"/>
                <w:i/>
                <w:color w:val="000000"/>
              </w:rPr>
              <w:t xml:space="preserve"> Практическая работа  «Расчёт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12</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Размещение населения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13</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Миграции населения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14</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Сельская форма расселения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15</w:t>
            </w:r>
          </w:p>
        </w:tc>
        <w:tc>
          <w:tcPr>
            <w:tcW w:w="12107" w:type="dxa"/>
            <w:gridSpan w:val="2"/>
          </w:tcPr>
          <w:p w:rsidR="003268B4" w:rsidRPr="00747EE8" w:rsidRDefault="003268B4" w:rsidP="003268B4">
            <w:pPr>
              <w:ind w:firstLine="0"/>
              <w:rPr>
                <w:rFonts w:ascii="Times New Roman" w:hAnsi="Times New Roman"/>
                <w:i/>
                <w:color w:val="000000"/>
              </w:rPr>
            </w:pPr>
            <w:r w:rsidRPr="00747EE8">
              <w:rPr>
                <w:rFonts w:ascii="Times New Roman" w:hAnsi="Times New Roman"/>
              </w:rPr>
              <w:t>Городская форма расселения</w:t>
            </w:r>
            <w:r w:rsidRPr="00747EE8">
              <w:rPr>
                <w:rFonts w:ascii="Times New Roman" w:hAnsi="Times New Roman"/>
                <w:i/>
                <w:color w:val="000000"/>
              </w:rPr>
              <w:t xml:space="preserve"> Практическая работа «Расчёт численности городского населения на основе данных о значении показателя урбанизации и численности</w:t>
            </w:r>
          </w:p>
          <w:p w:rsidR="003268B4" w:rsidRPr="003268B4" w:rsidRDefault="003268B4" w:rsidP="003268B4">
            <w:pPr>
              <w:ind w:firstLine="0"/>
              <w:rPr>
                <w:rFonts w:ascii="Times New Roman" w:hAnsi="Times New Roman"/>
                <w:i/>
                <w:color w:val="000000"/>
              </w:rPr>
            </w:pPr>
            <w:r w:rsidRPr="00747EE8">
              <w:rPr>
                <w:rFonts w:ascii="Times New Roman" w:hAnsi="Times New Roman"/>
                <w:i/>
                <w:color w:val="000000"/>
              </w:rPr>
              <w:t>населения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16</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Этнический и религиозный состав населения</w:t>
            </w:r>
            <w:r w:rsidRPr="00747EE8">
              <w:rPr>
                <w:rFonts w:ascii="Times New Roman" w:hAnsi="Times New Roman"/>
                <w:i/>
                <w:color w:val="000000"/>
              </w:rPr>
              <w:t xml:space="preserve"> Практическая работа «Определение по картам атласа ареалов компактного проживания крупнейших народов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17</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Трудовые ресурсы и рынок труда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18</w:t>
            </w:r>
            <w:r w:rsidRPr="003268B4">
              <w:rPr>
                <w:rFonts w:ascii="Times New Roman" w:hAnsi="Times New Roman"/>
              </w:rPr>
              <w:t>-19</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Контроль по теме «Население России»</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2</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b/>
                <w:bCs/>
                <w:color w:val="000000"/>
              </w:rPr>
              <w:t>Отрасли хозяйства России (18часов)</w:t>
            </w:r>
          </w:p>
        </w:tc>
        <w:tc>
          <w:tcPr>
            <w:tcW w:w="1143" w:type="dxa"/>
          </w:tcPr>
          <w:p w:rsidR="003268B4" w:rsidRDefault="003268B4" w:rsidP="003268B4">
            <w:pPr>
              <w:ind w:firstLine="0"/>
              <w:contextualSpacing/>
              <w:rPr>
                <w:rFonts w:ascii="Times New Roman" w:hAnsi="Times New Roman"/>
              </w:rPr>
            </w:pP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20</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Национальная экономика</w:t>
            </w:r>
            <w:r w:rsidRPr="00747EE8">
              <w:rPr>
                <w:rFonts w:ascii="Times New Roman" w:hAnsi="Times New Roman"/>
                <w:i/>
                <w:color w:val="000000"/>
              </w:rPr>
              <w:t xml:space="preserve"> Практическая работа</w:t>
            </w:r>
            <w:r w:rsidRPr="00747EE8">
              <w:rPr>
                <w:rFonts w:ascii="Times New Roman" w:eastAsiaTheme="minorHAnsi" w:hAnsi="Times New Roman"/>
                <w:i/>
              </w:rPr>
              <w:t>. Составление схемы отраслевой структуры народного хозяйства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21</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Факторы размещения производства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22</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Топливно-энергетический комплекс. Нефтяная и газовая промышленность</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23</w:t>
            </w:r>
          </w:p>
        </w:tc>
        <w:tc>
          <w:tcPr>
            <w:tcW w:w="12107" w:type="dxa"/>
            <w:gridSpan w:val="2"/>
          </w:tcPr>
          <w:p w:rsidR="003268B4" w:rsidRPr="003268B4" w:rsidRDefault="003268B4" w:rsidP="003268B4">
            <w:pPr>
              <w:ind w:firstLine="0"/>
              <w:rPr>
                <w:rFonts w:ascii="Times New Roman" w:eastAsiaTheme="minorHAnsi" w:hAnsi="Times New Roman"/>
                <w:i/>
              </w:rPr>
            </w:pPr>
            <w:r w:rsidRPr="00747EE8">
              <w:rPr>
                <w:rFonts w:ascii="Times New Roman" w:hAnsi="Times New Roman"/>
              </w:rPr>
              <w:t>Топливно-энергетический комплекс. Угольная промышленность</w:t>
            </w:r>
            <w:r w:rsidRPr="00747EE8">
              <w:rPr>
                <w:rFonts w:ascii="Times New Roman" w:hAnsi="Times New Roman"/>
                <w:i/>
                <w:color w:val="000000"/>
              </w:rPr>
              <w:t xml:space="preserve"> Практическая работа «</w:t>
            </w:r>
            <w:r w:rsidRPr="00747EE8">
              <w:rPr>
                <w:rFonts w:ascii="Times New Roman" w:eastAsiaTheme="minorHAnsi" w:hAnsi="Times New Roman"/>
                <w:i/>
              </w:rPr>
              <w:t>Описание отрасли по типовому плану.»</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24</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Топливно-энергетический комплекс. Электроэнергетика</w:t>
            </w:r>
            <w:r>
              <w:rPr>
                <w:rFonts w:ascii="Times New Roman" w:hAnsi="Times New Roman"/>
              </w:rPr>
              <w:t>Р/К ТЭК Тюменской области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25</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Металлургический комплекс. Черная металлургия</w:t>
            </w:r>
            <w:r>
              <w:rPr>
                <w:rFonts w:ascii="Times New Roman" w:hAnsi="Times New Roman"/>
              </w:rPr>
              <w:t>Р/К</w:t>
            </w:r>
            <w:r w:rsidRPr="00747EE8">
              <w:rPr>
                <w:rFonts w:ascii="Times New Roman" w:hAnsi="Times New Roman"/>
              </w:rPr>
              <w:t xml:space="preserve"> Тюменский завод металлоконструкций</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26</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Металлургический комплекс. Цветная металлургия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27-28</w:t>
            </w:r>
          </w:p>
        </w:tc>
        <w:tc>
          <w:tcPr>
            <w:tcW w:w="12107" w:type="dxa"/>
            <w:gridSpan w:val="2"/>
          </w:tcPr>
          <w:p w:rsidR="003268B4" w:rsidRDefault="003268B4" w:rsidP="003268B4">
            <w:pPr>
              <w:ind w:firstLine="0"/>
              <w:contextualSpacing/>
              <w:rPr>
                <w:rFonts w:ascii="Times New Roman" w:hAnsi="Times New Roman"/>
              </w:rPr>
            </w:pPr>
            <w:r w:rsidRPr="00747EE8">
              <w:rPr>
                <w:rFonts w:ascii="Times New Roman" w:hAnsi="Times New Roman"/>
              </w:rPr>
              <w:t>Машиностроительный комплекс</w:t>
            </w:r>
          </w:p>
          <w:p w:rsidR="003268B4" w:rsidRPr="00747EE8" w:rsidRDefault="003268B4" w:rsidP="003268B4">
            <w:pPr>
              <w:ind w:firstLine="0"/>
              <w:contextualSpacing/>
              <w:rPr>
                <w:rFonts w:ascii="Times New Roman" w:hAnsi="Times New Roman"/>
              </w:rPr>
            </w:pPr>
            <w:r>
              <w:rPr>
                <w:rFonts w:ascii="Times New Roman" w:hAnsi="Times New Roman"/>
              </w:rPr>
              <w:t>Р/К Машиностроительные предприятия Тюменской области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2</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29</w:t>
            </w:r>
          </w:p>
        </w:tc>
        <w:tc>
          <w:tcPr>
            <w:tcW w:w="12107" w:type="dxa"/>
            <w:gridSpan w:val="2"/>
          </w:tcPr>
          <w:p w:rsidR="003268B4" w:rsidRPr="003268B4" w:rsidRDefault="00491FB8" w:rsidP="003268B4">
            <w:pPr>
              <w:ind w:firstLine="0"/>
              <w:contextualSpacing/>
              <w:rPr>
                <w:rFonts w:ascii="Times New Roman" w:hAnsi="Times New Roman"/>
              </w:rPr>
            </w:pPr>
            <w:r w:rsidRPr="00747EE8">
              <w:rPr>
                <w:rFonts w:ascii="Times New Roman" w:hAnsi="Times New Roman"/>
              </w:rPr>
              <w:t>Химическая промышленность</w:t>
            </w:r>
            <w:r w:rsidR="003268B4">
              <w:rPr>
                <w:rFonts w:ascii="Times New Roman" w:hAnsi="Times New Roman"/>
              </w:rPr>
              <w:t xml:space="preserve">Р/К  </w:t>
            </w:r>
            <w:r w:rsidR="003268B4" w:rsidRPr="00A03CC0">
              <w:rPr>
                <w:rFonts w:ascii="Times New Roman" w:hAnsi="Times New Roman"/>
                <w:i/>
              </w:rPr>
              <w:t>Интегрированное занятие «Тобольск как центр химической промышленности</w:t>
            </w:r>
            <w:r w:rsidR="003268B4">
              <w:rPr>
                <w:rFonts w:ascii="Times New Roman" w:hAnsi="Times New Roman"/>
              </w:rPr>
              <w:t>»</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30</w:t>
            </w:r>
          </w:p>
        </w:tc>
        <w:tc>
          <w:tcPr>
            <w:tcW w:w="12107" w:type="dxa"/>
            <w:gridSpan w:val="2"/>
          </w:tcPr>
          <w:p w:rsidR="003268B4" w:rsidRPr="00747EE8" w:rsidRDefault="003268B4" w:rsidP="00491FB8">
            <w:pPr>
              <w:ind w:firstLine="0"/>
              <w:jc w:val="left"/>
              <w:rPr>
                <w:rFonts w:ascii="Times New Roman" w:hAnsi="Times New Roman"/>
              </w:rPr>
            </w:pPr>
            <w:r w:rsidRPr="00747EE8">
              <w:rPr>
                <w:rFonts w:ascii="Times New Roman" w:hAnsi="Times New Roman"/>
              </w:rPr>
              <w:t>Лесная промышленность</w:t>
            </w:r>
            <w:r w:rsidRPr="00747EE8">
              <w:rPr>
                <w:rFonts w:ascii="Times New Roman" w:hAnsi="Times New Roman"/>
                <w:bCs/>
                <w:i/>
              </w:rPr>
              <w:t xml:space="preserve"> Практическая работа  «</w:t>
            </w:r>
            <w:r w:rsidRPr="00747EE8">
              <w:rPr>
                <w:rFonts w:ascii="Times New Roman" w:eastAsiaTheme="minorHAnsi" w:hAnsi="Times New Roman"/>
                <w:i/>
              </w:rPr>
              <w:t>Составление схемы межотраслевых связей отрасли промышленности.»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lastRenderedPageBreak/>
              <w:t>31</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Агропромышленный комплекс. Растениеводство.</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32</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Агропромышленный комплекс. животноводство</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33</w:t>
            </w:r>
          </w:p>
        </w:tc>
        <w:tc>
          <w:tcPr>
            <w:tcW w:w="12107" w:type="dxa"/>
            <w:gridSpan w:val="2"/>
          </w:tcPr>
          <w:p w:rsidR="003268B4" w:rsidRPr="003268B4" w:rsidRDefault="003268B4" w:rsidP="003268B4">
            <w:pPr>
              <w:ind w:firstLine="0"/>
              <w:rPr>
                <w:rFonts w:ascii="Times New Roman" w:hAnsi="Times New Roman"/>
                <w:color w:val="000000"/>
              </w:rPr>
            </w:pPr>
            <w:r w:rsidRPr="00747EE8">
              <w:rPr>
                <w:rFonts w:ascii="Times New Roman" w:hAnsi="Times New Roman"/>
              </w:rPr>
              <w:t>Зональная специализация сельского хозяйства</w:t>
            </w:r>
            <w:r w:rsidRPr="00747EE8">
              <w:rPr>
                <w:rFonts w:ascii="Times New Roman" w:hAnsi="Times New Roman"/>
                <w:bCs/>
                <w:i/>
              </w:rPr>
              <w:t xml:space="preserve"> Практическая работа  </w:t>
            </w:r>
            <w:r w:rsidRPr="00747EE8">
              <w:rPr>
                <w:rFonts w:ascii="Times New Roman" w:eastAsiaTheme="minorHAnsi" w:hAnsi="Times New Roman"/>
                <w:i/>
              </w:rPr>
              <w:t>. Анализ потенциальных возможностей территорий природных зон для развития сельского хозяйства.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34</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Пищевая и легкая промышленность</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35</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Транспортный комплекс</w:t>
            </w:r>
            <w:r w:rsidRPr="00747EE8">
              <w:rPr>
                <w:rFonts w:ascii="Times New Roman" w:hAnsi="Times New Roman"/>
                <w:bCs/>
                <w:i/>
              </w:rPr>
              <w:t xml:space="preserve"> Практическая работа  </w:t>
            </w:r>
            <w:r w:rsidRPr="00747EE8">
              <w:rPr>
                <w:rFonts w:ascii="Times New Roman" w:eastAsiaTheme="minorHAnsi" w:hAnsi="Times New Roman"/>
                <w:i/>
              </w:rPr>
              <w:t>Описание транспортного узла.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61"/>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36</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Нематериальная сфера хозяйства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37</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Контроль знаний  по теме «Отрасли хозяйства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b/>
                <w:bCs/>
                <w:color w:val="000000"/>
              </w:rPr>
              <w:t>Экономические районы России (20 часов)</w:t>
            </w:r>
          </w:p>
        </w:tc>
        <w:tc>
          <w:tcPr>
            <w:tcW w:w="1143" w:type="dxa"/>
          </w:tcPr>
          <w:p w:rsidR="003268B4" w:rsidRPr="00747EE8" w:rsidRDefault="003268B4" w:rsidP="003268B4">
            <w:pPr>
              <w:ind w:firstLine="0"/>
              <w:contextualSpacing/>
              <w:rPr>
                <w:rFonts w:ascii="Times New Roman" w:hAnsi="Times New Roman"/>
              </w:rPr>
            </w:pPr>
          </w:p>
        </w:tc>
      </w:tr>
      <w:tr w:rsidR="003268B4" w:rsidRPr="00747EE8" w:rsidTr="003268B4">
        <w:trPr>
          <w:trHeight w:val="258"/>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38</w:t>
            </w:r>
          </w:p>
        </w:tc>
        <w:tc>
          <w:tcPr>
            <w:tcW w:w="12024"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Европейский Север. Общие сведения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39</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Европейский Север. Население, природные ресурсы и хозяйство</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40</w:t>
            </w:r>
          </w:p>
        </w:tc>
        <w:tc>
          <w:tcPr>
            <w:tcW w:w="12024" w:type="dxa"/>
          </w:tcPr>
          <w:p w:rsidR="003268B4" w:rsidRPr="00747EE8" w:rsidRDefault="003268B4" w:rsidP="00491FB8">
            <w:pPr>
              <w:ind w:firstLine="0"/>
              <w:contextualSpacing/>
              <w:jc w:val="left"/>
              <w:rPr>
                <w:rFonts w:ascii="Times New Roman" w:hAnsi="Times New Roman"/>
                <w:bCs/>
              </w:rPr>
            </w:pPr>
            <w:r w:rsidRPr="00747EE8">
              <w:rPr>
                <w:rFonts w:ascii="Times New Roman" w:hAnsi="Times New Roman"/>
                <w:bCs/>
              </w:rPr>
              <w:t>Европейский Северо-Запад. Общие сведения</w:t>
            </w:r>
            <w:r w:rsidRPr="00747EE8">
              <w:rPr>
                <w:rFonts w:ascii="Times New Roman" w:hAnsi="Times New Roman"/>
                <w:i/>
                <w:color w:val="000000"/>
              </w:rPr>
              <w:t xml:space="preserve"> Практическая работа «Сравнительная характеристика географического положения районов.»</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41</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Европейский Северо-Запад Население, природные ресурсы и хозяйство</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42</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Центральная Россия. Общие сведения.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43</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Центральная Россия. Население и природные ресурсы</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44</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Центральная Россия. Хозяйство</w:t>
            </w:r>
            <w:r w:rsidRPr="00747EE8">
              <w:rPr>
                <w:rFonts w:ascii="Times New Roman" w:hAnsi="Times New Roman"/>
                <w:i/>
                <w:color w:val="000000"/>
              </w:rPr>
              <w:t xml:space="preserve"> Практическая работа «Составление комплексного описания района по типовому плану»</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45</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Европейский Юг. Общие сведения.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46</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Европейский Юг. Население, природные ресурсы и хозяйство</w:t>
            </w:r>
            <w:r w:rsidRPr="00747EE8">
              <w:rPr>
                <w:rFonts w:ascii="Times New Roman" w:hAnsi="Times New Roman"/>
                <w:i/>
                <w:color w:val="000000"/>
              </w:rPr>
              <w:t xml:space="preserve"> Практическая работа </w:t>
            </w:r>
            <w:r w:rsidRPr="00747EE8">
              <w:rPr>
                <w:rFonts w:ascii="Times New Roman" w:eastAsiaTheme="minorHAnsi" w:hAnsi="Times New Roman"/>
                <w:i/>
              </w:rPr>
              <w:t>Определение природных условий, определяющих хозяйственную специализацию территории района.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47</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Поволжье. Общие сведения.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48</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Поволжье.Население, природные ресурсы и хозяйство</w:t>
            </w:r>
            <w:r w:rsidRPr="00747EE8">
              <w:rPr>
                <w:rFonts w:ascii="Times New Roman" w:hAnsi="Times New Roman"/>
                <w:i/>
                <w:color w:val="000000"/>
              </w:rPr>
              <w:t xml:space="preserve"> Практическая работа </w:t>
            </w:r>
            <w:r w:rsidRPr="00747EE8">
              <w:rPr>
                <w:rFonts w:ascii="Times New Roman" w:eastAsiaTheme="minorHAnsi" w:hAnsi="Times New Roman"/>
                <w:i/>
              </w:rPr>
              <w:t>Определение факторов, влияющих на современную хозяйственную специализацию района.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49</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Урал. Общие сведения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50</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Урал. Население, природные ресурсы и хозяйство</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51</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Западная Сибирь. Общие сведения.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52</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Западная Сибирь. Население, природные ресурсы и хозяйство</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53</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rPr>
              <w:t>Восточная Сибирь. Общие сведения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54</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Восточная Сибирь.Население, природные ресурсы и хозяйство</w:t>
            </w:r>
            <w:r w:rsidRPr="00747EE8">
              <w:rPr>
                <w:rFonts w:ascii="Times New Roman" w:hAnsi="Times New Roman"/>
                <w:i/>
                <w:color w:val="000000"/>
              </w:rPr>
              <w:t>Практическая работа «</w:t>
            </w:r>
            <w:r w:rsidRPr="00747EE8">
              <w:rPr>
                <w:rFonts w:ascii="Times New Roman" w:eastAsiaTheme="minorHAnsi" w:hAnsi="Times New Roman"/>
                <w:i/>
              </w:rPr>
              <w:t>Анализ специфики размещения населения и хозяйства на территории района"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55</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Дальний Восток. Общие Сведения.</w:t>
            </w:r>
            <w:r w:rsidRPr="00747EE8">
              <w:rPr>
                <w:rFonts w:ascii="Times New Roman" w:hAnsi="Times New Roman"/>
                <w:i/>
                <w:color w:val="000000"/>
              </w:rPr>
              <w:t xml:space="preserve"> Практическая работа «Описание экономико-географического положения района».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56</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Дальний Восток. Население, природные ресурсы и хозяйство</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57</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Повторение и контроль по теме «Экономические районы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
                <w:bCs/>
              </w:rPr>
              <w:t>География своего края. Тюменская область: население и хозяйство (8 часов)</w:t>
            </w:r>
          </w:p>
        </w:tc>
        <w:tc>
          <w:tcPr>
            <w:tcW w:w="1143" w:type="dxa"/>
          </w:tcPr>
          <w:p w:rsidR="003268B4" w:rsidRPr="00747EE8" w:rsidRDefault="003268B4" w:rsidP="003268B4">
            <w:pPr>
              <w:ind w:firstLine="0"/>
              <w:contextualSpacing/>
              <w:rPr>
                <w:rFonts w:ascii="Times New Roman" w:hAnsi="Times New Roman"/>
              </w:rPr>
            </w:pP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58</w:t>
            </w:r>
          </w:p>
        </w:tc>
        <w:tc>
          <w:tcPr>
            <w:tcW w:w="12024" w:type="dxa"/>
            <w:vAlign w:val="center"/>
          </w:tcPr>
          <w:p w:rsidR="003268B4" w:rsidRPr="00747EE8" w:rsidRDefault="003268B4" w:rsidP="003268B4">
            <w:pPr>
              <w:tabs>
                <w:tab w:val="left" w:pos="1260"/>
              </w:tabs>
              <w:ind w:firstLine="0"/>
              <w:rPr>
                <w:rFonts w:ascii="Times New Roman" w:hAnsi="Times New Roman"/>
              </w:rPr>
            </w:pPr>
            <w:r w:rsidRPr="00747EE8">
              <w:rPr>
                <w:rFonts w:ascii="Times New Roman" w:hAnsi="Times New Roman"/>
              </w:rPr>
              <w:t>Численность и размещение населения  Тюменской области</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63"/>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lastRenderedPageBreak/>
              <w:t>59</w:t>
            </w:r>
          </w:p>
        </w:tc>
        <w:tc>
          <w:tcPr>
            <w:tcW w:w="12024" w:type="dxa"/>
            <w:vAlign w:val="center"/>
          </w:tcPr>
          <w:p w:rsidR="003268B4" w:rsidRPr="00747EE8" w:rsidRDefault="003268B4" w:rsidP="003268B4">
            <w:pPr>
              <w:tabs>
                <w:tab w:val="left" w:pos="1260"/>
              </w:tabs>
              <w:ind w:firstLine="0"/>
              <w:rPr>
                <w:rFonts w:ascii="Times New Roman" w:hAnsi="Times New Roman"/>
              </w:rPr>
            </w:pPr>
            <w:r w:rsidRPr="00747EE8">
              <w:rPr>
                <w:rFonts w:ascii="Times New Roman" w:hAnsi="Times New Roman"/>
              </w:rPr>
              <w:t xml:space="preserve">Формы расселения. Миграции населения. </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8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60</w:t>
            </w:r>
          </w:p>
        </w:tc>
        <w:tc>
          <w:tcPr>
            <w:tcW w:w="12024" w:type="dxa"/>
            <w:vAlign w:val="center"/>
          </w:tcPr>
          <w:p w:rsidR="003268B4" w:rsidRPr="00747EE8" w:rsidRDefault="003268B4" w:rsidP="003268B4">
            <w:pPr>
              <w:tabs>
                <w:tab w:val="left" w:pos="1260"/>
              </w:tabs>
              <w:ind w:firstLine="0"/>
              <w:rPr>
                <w:rFonts w:ascii="Times New Roman" w:hAnsi="Times New Roman"/>
              </w:rPr>
            </w:pPr>
            <w:r w:rsidRPr="00747EE8">
              <w:rPr>
                <w:rFonts w:ascii="Times New Roman" w:hAnsi="Times New Roman"/>
              </w:rPr>
              <w:t>Этнический и религиозный состав населения  Тюменской области</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61</w:t>
            </w:r>
          </w:p>
        </w:tc>
        <w:tc>
          <w:tcPr>
            <w:tcW w:w="12024" w:type="dxa"/>
            <w:vAlign w:val="center"/>
          </w:tcPr>
          <w:p w:rsidR="003268B4" w:rsidRPr="00747EE8" w:rsidRDefault="003268B4" w:rsidP="003268B4">
            <w:pPr>
              <w:tabs>
                <w:tab w:val="left" w:pos="1260"/>
              </w:tabs>
              <w:ind w:firstLine="0"/>
              <w:rPr>
                <w:rFonts w:ascii="Times New Roman" w:hAnsi="Times New Roman"/>
              </w:rPr>
            </w:pPr>
            <w:r w:rsidRPr="00747EE8">
              <w:rPr>
                <w:rFonts w:ascii="Times New Roman" w:hAnsi="Times New Roman"/>
              </w:rPr>
              <w:t>Природные условия и  природные ресурсы Тюменской области.</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62</w:t>
            </w:r>
          </w:p>
        </w:tc>
        <w:tc>
          <w:tcPr>
            <w:tcW w:w="12024" w:type="dxa"/>
            <w:vAlign w:val="center"/>
          </w:tcPr>
          <w:p w:rsidR="003268B4" w:rsidRPr="00747EE8" w:rsidRDefault="003268B4" w:rsidP="003268B4">
            <w:pPr>
              <w:tabs>
                <w:tab w:val="left" w:pos="1260"/>
              </w:tabs>
              <w:ind w:firstLine="0"/>
              <w:rPr>
                <w:rFonts w:ascii="Times New Roman" w:hAnsi="Times New Roman"/>
              </w:rPr>
            </w:pPr>
            <w:r w:rsidRPr="00747EE8">
              <w:rPr>
                <w:rFonts w:ascii="Times New Roman" w:hAnsi="Times New Roman"/>
              </w:rPr>
              <w:t>Промышленность области.</w:t>
            </w:r>
            <w:r w:rsidRPr="00747EE8">
              <w:rPr>
                <w:rFonts w:ascii="Times New Roman" w:hAnsi="Times New Roman"/>
              </w:rPr>
              <w:tab/>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63</w:t>
            </w:r>
          </w:p>
        </w:tc>
        <w:tc>
          <w:tcPr>
            <w:tcW w:w="12024"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Сельское хозяйство.</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64</w:t>
            </w:r>
          </w:p>
        </w:tc>
        <w:tc>
          <w:tcPr>
            <w:tcW w:w="12024"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Инфраструктурный комплекс.</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65</w:t>
            </w:r>
          </w:p>
        </w:tc>
        <w:tc>
          <w:tcPr>
            <w:tcW w:w="12024"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Взаимодействие человека и природы на территории Тюменской области.</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p>
        </w:tc>
        <w:tc>
          <w:tcPr>
            <w:tcW w:w="12024" w:type="dxa"/>
          </w:tcPr>
          <w:p w:rsidR="003268B4" w:rsidRPr="00747EE8" w:rsidRDefault="003268B4" w:rsidP="003268B4">
            <w:pPr>
              <w:ind w:firstLine="0"/>
              <w:contextualSpacing/>
              <w:rPr>
                <w:rFonts w:ascii="Times New Roman" w:hAnsi="Times New Roman"/>
              </w:rPr>
            </w:pPr>
            <w:r w:rsidRPr="00747EE8">
              <w:rPr>
                <w:rFonts w:ascii="Times New Roman" w:hAnsi="Times New Roman"/>
                <w:b/>
                <w:bCs/>
              </w:rPr>
              <w:t>Заключение(1ч)</w:t>
            </w:r>
          </w:p>
        </w:tc>
        <w:tc>
          <w:tcPr>
            <w:tcW w:w="1143" w:type="dxa"/>
          </w:tcPr>
          <w:p w:rsidR="003268B4" w:rsidRPr="00747EE8" w:rsidRDefault="003268B4" w:rsidP="003268B4">
            <w:pPr>
              <w:ind w:firstLine="0"/>
              <w:contextualSpacing/>
              <w:rPr>
                <w:rFonts w:ascii="Times New Roman" w:hAnsi="Times New Roman"/>
              </w:rPr>
            </w:pP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66</w:t>
            </w:r>
          </w:p>
        </w:tc>
        <w:tc>
          <w:tcPr>
            <w:tcW w:w="12024" w:type="dxa"/>
          </w:tcPr>
          <w:p w:rsidR="003268B4" w:rsidRPr="003268B4" w:rsidRDefault="003268B4" w:rsidP="003268B4">
            <w:pPr>
              <w:tabs>
                <w:tab w:val="left" w:pos="4920"/>
              </w:tabs>
              <w:ind w:firstLine="0"/>
              <w:rPr>
                <w:rFonts w:ascii="Times New Roman" w:hAnsi="Times New Roman"/>
                <w:bCs/>
                <w:i/>
              </w:rPr>
            </w:pPr>
            <w:r w:rsidRPr="00747EE8">
              <w:rPr>
                <w:rFonts w:ascii="Times New Roman" w:hAnsi="Times New Roman"/>
              </w:rPr>
              <w:t>Место России в мировой экономике</w:t>
            </w:r>
            <w:r w:rsidRPr="003268B4">
              <w:rPr>
                <w:rFonts w:ascii="Times New Roman" w:hAnsi="Times New Roman"/>
                <w:bCs/>
                <w:i/>
              </w:rPr>
              <w:t xml:space="preserve">Практическая работа: </w:t>
            </w:r>
            <w:r w:rsidRPr="003268B4">
              <w:rPr>
                <w:rFonts w:ascii="Times New Roman" w:hAnsi="Times New Roman"/>
                <w:bCs/>
                <w:i/>
              </w:rPr>
              <w:tab/>
            </w:r>
            <w:r w:rsidRPr="003268B4">
              <w:rPr>
                <w:rFonts w:ascii="Times New Roman" w:hAnsi="Times New Roman"/>
                <w:i/>
              </w:rPr>
              <w:t>«Определение основных направлений внешних экономических связей Российской Федерации со странами дальнего и ближнего зарубежья»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67-68</w:t>
            </w:r>
          </w:p>
        </w:tc>
        <w:tc>
          <w:tcPr>
            <w:tcW w:w="12024"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Итоговый контроль по курсу «Население и хозяйство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2</w:t>
            </w:r>
          </w:p>
        </w:tc>
      </w:tr>
    </w:tbl>
    <w:p w:rsidR="003268B4" w:rsidRDefault="003268B4" w:rsidP="003268B4">
      <w:pPr>
        <w:tabs>
          <w:tab w:val="left" w:pos="2430"/>
        </w:tabs>
        <w:rPr>
          <w:b/>
        </w:rPr>
      </w:pPr>
    </w:p>
    <w:p w:rsidR="00551D7C" w:rsidRDefault="00551D7C" w:rsidP="003268B4">
      <w:pPr>
        <w:tabs>
          <w:tab w:val="left" w:pos="2430"/>
        </w:tabs>
        <w:rPr>
          <w:b/>
        </w:rPr>
      </w:pPr>
    </w:p>
    <w:p w:rsidR="00551D7C" w:rsidRDefault="00551D7C" w:rsidP="003268B4">
      <w:pPr>
        <w:tabs>
          <w:tab w:val="left" w:pos="2430"/>
        </w:tabs>
        <w:rPr>
          <w:b/>
        </w:rPr>
      </w:pPr>
    </w:p>
    <w:p w:rsidR="00551D7C" w:rsidRDefault="00551D7C" w:rsidP="003268B4">
      <w:pPr>
        <w:tabs>
          <w:tab w:val="left" w:pos="2430"/>
        </w:tabs>
        <w:rPr>
          <w:b/>
        </w:rPr>
      </w:pPr>
    </w:p>
    <w:p w:rsidR="00551D7C" w:rsidRDefault="00D65FE7" w:rsidP="00D65FE7">
      <w:pPr>
        <w:tabs>
          <w:tab w:val="left" w:pos="2430"/>
        </w:tabs>
        <w:jc w:val="right"/>
        <w:rPr>
          <w:b/>
        </w:rPr>
      </w:pPr>
      <w:r>
        <w:rPr>
          <w:b/>
        </w:rPr>
        <w:t>Приложение1</w:t>
      </w:r>
    </w:p>
    <w:p w:rsidR="00551D7C" w:rsidRDefault="00551D7C" w:rsidP="003268B4">
      <w:pPr>
        <w:tabs>
          <w:tab w:val="left" w:pos="2430"/>
        </w:tabs>
        <w:rPr>
          <w:b/>
        </w:rPr>
      </w:pPr>
    </w:p>
    <w:p w:rsidR="00551D7C" w:rsidRDefault="00551D7C" w:rsidP="00AC42DE">
      <w:pPr>
        <w:tabs>
          <w:tab w:val="left" w:pos="2430"/>
        </w:tabs>
        <w:ind w:firstLine="0"/>
        <w:rPr>
          <w:b/>
        </w:rPr>
      </w:pPr>
    </w:p>
    <w:p w:rsidR="00551D7C" w:rsidRDefault="00551D7C" w:rsidP="003268B4">
      <w:pPr>
        <w:tabs>
          <w:tab w:val="left" w:pos="2430"/>
        </w:tabs>
        <w:rPr>
          <w:b/>
        </w:rPr>
      </w:pPr>
      <w:r>
        <w:rPr>
          <w:b/>
        </w:rPr>
        <w:t xml:space="preserve">Реестр интегрированных уроков </w:t>
      </w:r>
    </w:p>
    <w:tbl>
      <w:tblPr>
        <w:tblW w:w="145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850"/>
        <w:gridCol w:w="2799"/>
        <w:gridCol w:w="2268"/>
        <w:gridCol w:w="1844"/>
        <w:gridCol w:w="2410"/>
        <w:gridCol w:w="1066"/>
        <w:gridCol w:w="1421"/>
        <w:gridCol w:w="1227"/>
      </w:tblGrid>
      <w:tr w:rsidR="00551D7C" w:rsidTr="00551D7C">
        <w:trPr>
          <w:trHeight w:val="263"/>
        </w:trPr>
        <w:tc>
          <w:tcPr>
            <w:tcW w:w="712" w:type="dxa"/>
            <w:vMerge w:val="restart"/>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b/>
              </w:rPr>
            </w:pPr>
            <w:r>
              <w:rPr>
                <w:rFonts w:ascii="Times New Roman" w:hAnsi="Times New Roman"/>
                <w:b/>
              </w:rPr>
              <w:t>№</w:t>
            </w:r>
          </w:p>
          <w:p w:rsidR="00551D7C" w:rsidRDefault="00551D7C" w:rsidP="00551D7C">
            <w:pPr>
              <w:ind w:firstLine="0"/>
              <w:rPr>
                <w:rFonts w:ascii="Times New Roman" w:eastAsia="Times New Roman" w:hAnsi="Times New Roman" w:cs="Times New Roman"/>
                <w:b/>
              </w:rPr>
            </w:pPr>
            <w:r>
              <w:rPr>
                <w:rFonts w:ascii="Times New Roman" w:hAnsi="Times New Roman"/>
                <w:b/>
              </w:rPr>
              <w:t>п/п</w:t>
            </w:r>
          </w:p>
        </w:tc>
        <w:tc>
          <w:tcPr>
            <w:tcW w:w="850"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jc w:val="center"/>
              <w:rPr>
                <w:rFonts w:ascii="Times New Roman" w:eastAsia="Times New Roman" w:hAnsi="Times New Roman" w:cs="Times New Roman"/>
                <w:b/>
              </w:rPr>
            </w:pPr>
          </w:p>
        </w:tc>
        <w:tc>
          <w:tcPr>
            <w:tcW w:w="6911" w:type="dxa"/>
            <w:gridSpan w:val="3"/>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jc w:val="center"/>
              <w:rPr>
                <w:rFonts w:ascii="Times New Roman" w:eastAsia="Times New Roman" w:hAnsi="Times New Roman" w:cs="Times New Roman"/>
                <w:b/>
              </w:rPr>
            </w:pPr>
            <w:r>
              <w:rPr>
                <w:rFonts w:ascii="Times New Roman" w:hAnsi="Times New Roman"/>
                <w:b/>
              </w:rPr>
              <w:t>Содержание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b/>
              </w:rPr>
            </w:pPr>
            <w:r>
              <w:rPr>
                <w:rFonts w:ascii="Times New Roman" w:hAnsi="Times New Roman"/>
                <w:b/>
              </w:rPr>
              <w:t>Форма организации учебной деятельности</w:t>
            </w:r>
          </w:p>
        </w:tc>
        <w:tc>
          <w:tcPr>
            <w:tcW w:w="1066" w:type="dxa"/>
            <w:vMerge w:val="restart"/>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b/>
              </w:rPr>
            </w:pPr>
            <w:r>
              <w:rPr>
                <w:rFonts w:ascii="Times New Roman" w:hAnsi="Times New Roman"/>
                <w:b/>
              </w:rPr>
              <w:t>ЦОРы</w:t>
            </w:r>
          </w:p>
        </w:tc>
        <w:tc>
          <w:tcPr>
            <w:tcW w:w="1421" w:type="dxa"/>
            <w:vMerge w:val="restart"/>
            <w:tcBorders>
              <w:top w:val="single" w:sz="4" w:space="0" w:color="auto"/>
              <w:left w:val="single" w:sz="4" w:space="0" w:color="auto"/>
              <w:bottom w:val="single" w:sz="4" w:space="0" w:color="auto"/>
              <w:right w:val="single" w:sz="4" w:space="0" w:color="auto"/>
            </w:tcBorders>
            <w:hideMark/>
          </w:tcPr>
          <w:p w:rsidR="00551D7C" w:rsidRPr="00551D7C" w:rsidRDefault="00551D7C" w:rsidP="00551D7C">
            <w:pPr>
              <w:ind w:firstLine="0"/>
              <w:rPr>
                <w:rFonts w:ascii="Times New Roman" w:eastAsia="Times New Roman" w:hAnsi="Times New Roman" w:cs="Times New Roman"/>
                <w:b/>
              </w:rPr>
            </w:pPr>
            <w:r w:rsidRPr="00551D7C">
              <w:rPr>
                <w:rFonts w:ascii="Times New Roman" w:hAnsi="Times New Roman"/>
                <w:b/>
                <w:sz w:val="22"/>
                <w:szCs w:val="22"/>
              </w:rPr>
              <w:t>Объекты социокультурной и социо-производственной инфраструктуры</w:t>
            </w:r>
          </w:p>
        </w:tc>
        <w:tc>
          <w:tcPr>
            <w:tcW w:w="1227" w:type="dxa"/>
            <w:vMerge w:val="restart"/>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b/>
              </w:rPr>
            </w:pPr>
            <w:r>
              <w:rPr>
                <w:rFonts w:ascii="Times New Roman" w:hAnsi="Times New Roman"/>
                <w:b/>
              </w:rPr>
              <w:t>Дата</w:t>
            </w:r>
          </w:p>
        </w:tc>
      </w:tr>
      <w:tr w:rsidR="00551D7C" w:rsidTr="00551D7C">
        <w:trPr>
          <w:trHeight w:val="149"/>
        </w:trPr>
        <w:tc>
          <w:tcPr>
            <w:tcW w:w="712" w:type="dxa"/>
            <w:vMerge/>
            <w:tcBorders>
              <w:top w:val="single" w:sz="4" w:space="0" w:color="auto"/>
              <w:left w:val="single" w:sz="4" w:space="0" w:color="auto"/>
              <w:bottom w:val="single" w:sz="4" w:space="0" w:color="auto"/>
              <w:right w:val="single" w:sz="4" w:space="0" w:color="auto"/>
            </w:tcBorders>
            <w:vAlign w:val="center"/>
            <w:hideMark/>
          </w:tcPr>
          <w:p w:rsidR="00551D7C" w:rsidRDefault="00551D7C" w:rsidP="00551D7C">
            <w:pPr>
              <w:ind w:firstLine="0"/>
              <w:rPr>
                <w:rFonts w:ascii="Times New Roman" w:eastAsia="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класс</w:t>
            </w:r>
          </w:p>
        </w:tc>
        <w:tc>
          <w:tcPr>
            <w:tcW w:w="2799"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Предмет 1, количество часов, тема</w:t>
            </w:r>
          </w:p>
        </w:tc>
        <w:tc>
          <w:tcPr>
            <w:tcW w:w="2268"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Предмет 2, количество часов, тема</w:t>
            </w:r>
          </w:p>
        </w:tc>
        <w:tc>
          <w:tcPr>
            <w:tcW w:w="1844"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Предмет 3, количество часов, тема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51D7C" w:rsidRDefault="00551D7C" w:rsidP="00551D7C">
            <w:pPr>
              <w:ind w:firstLine="0"/>
              <w:rPr>
                <w:rFonts w:ascii="Times New Roman" w:eastAsia="Times New Roman" w:hAnsi="Times New Roman" w:cs="Times New Roman"/>
                <w:b/>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551D7C" w:rsidRDefault="00551D7C" w:rsidP="00551D7C">
            <w:pPr>
              <w:ind w:firstLine="0"/>
              <w:rPr>
                <w:rFonts w:ascii="Times New Roman" w:eastAsia="Times New Roman" w:hAnsi="Times New Roman" w:cs="Times New Roman"/>
                <w:b/>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551D7C" w:rsidRDefault="00551D7C" w:rsidP="00551D7C">
            <w:pPr>
              <w:ind w:firstLine="0"/>
              <w:rPr>
                <w:rFonts w:ascii="Times New Roman" w:eastAsia="Times New Roman" w:hAnsi="Times New Roman" w:cs="Times New Roman"/>
                <w:b/>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551D7C" w:rsidRDefault="00551D7C" w:rsidP="00551D7C">
            <w:pPr>
              <w:ind w:firstLine="0"/>
              <w:rPr>
                <w:rFonts w:ascii="Times New Roman" w:eastAsia="Times New Roman" w:hAnsi="Times New Roman" w:cs="Times New Roman"/>
                <w:b/>
              </w:rPr>
            </w:pPr>
          </w:p>
        </w:tc>
      </w:tr>
      <w:tr w:rsidR="00551D7C" w:rsidTr="00551D7C">
        <w:trPr>
          <w:trHeight w:val="149"/>
        </w:trPr>
        <w:tc>
          <w:tcPr>
            <w:tcW w:w="712"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6</w:t>
            </w:r>
          </w:p>
        </w:tc>
        <w:tc>
          <w:tcPr>
            <w:tcW w:w="2799"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География: «Температура воздуха», 1 час,6 класс</w:t>
            </w:r>
          </w:p>
        </w:tc>
        <w:tc>
          <w:tcPr>
            <w:tcW w:w="2268"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Математика: «Сложение рациональных чисел»,1час,6 класс</w:t>
            </w:r>
          </w:p>
        </w:tc>
        <w:tc>
          <w:tcPr>
            <w:tcW w:w="1844"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color w:val="FF0000"/>
              </w:rPr>
            </w:pPr>
          </w:p>
        </w:tc>
        <w:tc>
          <w:tcPr>
            <w:tcW w:w="241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Урок-практикум</w:t>
            </w:r>
          </w:p>
        </w:tc>
        <w:tc>
          <w:tcPr>
            <w:tcW w:w="1066"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227"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февраль</w:t>
            </w:r>
          </w:p>
        </w:tc>
      </w:tr>
      <w:tr w:rsidR="00551D7C" w:rsidTr="00551D7C">
        <w:trPr>
          <w:trHeight w:val="149"/>
        </w:trPr>
        <w:tc>
          <w:tcPr>
            <w:tcW w:w="14597" w:type="dxa"/>
            <w:gridSpan w:val="9"/>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r>
              <w:rPr>
                <w:rFonts w:ascii="Times New Roman" w:hAnsi="Times New Roman"/>
                <w:color w:val="FF0000"/>
              </w:rPr>
              <w:t>Интегрированное занятие «Рациональные числа в быту»</w:t>
            </w:r>
          </w:p>
        </w:tc>
      </w:tr>
      <w:tr w:rsidR="00551D7C" w:rsidTr="00551D7C">
        <w:trPr>
          <w:trHeight w:val="149"/>
        </w:trPr>
        <w:tc>
          <w:tcPr>
            <w:tcW w:w="712"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5</w:t>
            </w:r>
          </w:p>
        </w:tc>
        <w:tc>
          <w:tcPr>
            <w:tcW w:w="2799"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География: «Путешествие по Северной Америке», 1 час, 5 класс</w:t>
            </w:r>
          </w:p>
        </w:tc>
        <w:tc>
          <w:tcPr>
            <w:tcW w:w="2268"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Английский язык: «Климат Аляски», 1 час, 5 класс</w:t>
            </w:r>
          </w:p>
        </w:tc>
        <w:tc>
          <w:tcPr>
            <w:tcW w:w="1844"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color w:val="FF0000"/>
              </w:rPr>
            </w:pPr>
          </w:p>
        </w:tc>
        <w:tc>
          <w:tcPr>
            <w:tcW w:w="241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Урок-путешествие</w:t>
            </w:r>
          </w:p>
        </w:tc>
        <w:tc>
          <w:tcPr>
            <w:tcW w:w="1066"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227"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март</w:t>
            </w:r>
          </w:p>
        </w:tc>
      </w:tr>
      <w:tr w:rsidR="00551D7C" w:rsidTr="00551D7C">
        <w:trPr>
          <w:trHeight w:val="149"/>
        </w:trPr>
        <w:tc>
          <w:tcPr>
            <w:tcW w:w="14597" w:type="dxa"/>
            <w:gridSpan w:val="9"/>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r>
              <w:rPr>
                <w:rFonts w:ascii="Times New Roman" w:hAnsi="Times New Roman"/>
                <w:color w:val="FF0000"/>
              </w:rPr>
              <w:t>Интегрированное занятие «Путешествие по Северной Америке»</w:t>
            </w:r>
          </w:p>
        </w:tc>
      </w:tr>
      <w:tr w:rsidR="00551D7C" w:rsidTr="00551D7C">
        <w:trPr>
          <w:trHeight w:val="149"/>
        </w:trPr>
        <w:tc>
          <w:tcPr>
            <w:tcW w:w="712"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5</w:t>
            </w:r>
          </w:p>
        </w:tc>
        <w:tc>
          <w:tcPr>
            <w:tcW w:w="2799"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 xml:space="preserve">География: «Методы </w:t>
            </w:r>
            <w:r>
              <w:rPr>
                <w:rFonts w:ascii="Times New Roman" w:hAnsi="Times New Roman"/>
              </w:rPr>
              <w:lastRenderedPageBreak/>
              <w:t>географических исследований» , 1 час, 5 класс</w:t>
            </w:r>
          </w:p>
        </w:tc>
        <w:tc>
          <w:tcPr>
            <w:tcW w:w="2268"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lastRenderedPageBreak/>
              <w:t xml:space="preserve">Биология: «Методы </w:t>
            </w:r>
            <w:r>
              <w:rPr>
                <w:rFonts w:ascii="Times New Roman" w:hAnsi="Times New Roman"/>
              </w:rPr>
              <w:lastRenderedPageBreak/>
              <w:t>биологических исследований», 1 час, 5 класс</w:t>
            </w:r>
          </w:p>
        </w:tc>
        <w:tc>
          <w:tcPr>
            <w:tcW w:w="1844"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color w:val="FF0000"/>
              </w:rPr>
            </w:pPr>
          </w:p>
        </w:tc>
        <w:tc>
          <w:tcPr>
            <w:tcW w:w="241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 xml:space="preserve">Образовательная </w:t>
            </w:r>
            <w:r>
              <w:rPr>
                <w:rFonts w:ascii="Times New Roman" w:hAnsi="Times New Roman"/>
              </w:rPr>
              <w:lastRenderedPageBreak/>
              <w:t>экскурсия –</w:t>
            </w:r>
          </w:p>
        </w:tc>
        <w:tc>
          <w:tcPr>
            <w:tcW w:w="1066"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 xml:space="preserve">Парковые </w:t>
            </w:r>
            <w:r>
              <w:rPr>
                <w:rFonts w:ascii="Times New Roman" w:hAnsi="Times New Roman"/>
              </w:rPr>
              <w:lastRenderedPageBreak/>
              <w:t>зоны своей местности</w:t>
            </w:r>
          </w:p>
        </w:tc>
        <w:tc>
          <w:tcPr>
            <w:tcW w:w="1227"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lastRenderedPageBreak/>
              <w:t>сентябрь</w:t>
            </w:r>
          </w:p>
        </w:tc>
      </w:tr>
      <w:tr w:rsidR="00551D7C" w:rsidTr="00551D7C">
        <w:trPr>
          <w:trHeight w:val="149"/>
        </w:trPr>
        <w:tc>
          <w:tcPr>
            <w:tcW w:w="14597" w:type="dxa"/>
            <w:gridSpan w:val="9"/>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r>
              <w:rPr>
                <w:rFonts w:ascii="Times New Roman" w:hAnsi="Times New Roman"/>
                <w:color w:val="FF0000"/>
              </w:rPr>
              <w:lastRenderedPageBreak/>
              <w:t>Интегрированное занятие «Методы исследований»</w:t>
            </w:r>
          </w:p>
        </w:tc>
      </w:tr>
      <w:tr w:rsidR="00551D7C" w:rsidTr="00551D7C">
        <w:trPr>
          <w:trHeight w:val="149"/>
        </w:trPr>
        <w:tc>
          <w:tcPr>
            <w:tcW w:w="712"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8</w:t>
            </w:r>
          </w:p>
        </w:tc>
        <w:tc>
          <w:tcPr>
            <w:tcW w:w="2799"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contextualSpacing/>
              <w:rPr>
                <w:rFonts w:ascii="Times New Roman" w:eastAsia="Times New Roman" w:hAnsi="Times New Roman" w:cs="Times New Roman"/>
              </w:rPr>
            </w:pPr>
            <w:r>
              <w:rPr>
                <w:rFonts w:ascii="Times New Roman" w:hAnsi="Times New Roman"/>
              </w:rPr>
              <w:t>Русские землепроходцы 11-17 вв., 1 час, 8 класс</w:t>
            </w:r>
          </w:p>
        </w:tc>
        <w:tc>
          <w:tcPr>
            <w:tcW w:w="2268"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«Русские первооткрыватели и путешественник» опережение, 1 час, 8 класс</w:t>
            </w:r>
          </w:p>
        </w:tc>
        <w:tc>
          <w:tcPr>
            <w:tcW w:w="1844"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color w:val="FF0000"/>
              </w:rPr>
            </w:pPr>
          </w:p>
        </w:tc>
        <w:tc>
          <w:tcPr>
            <w:tcW w:w="241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Урок-исследование</w:t>
            </w:r>
          </w:p>
        </w:tc>
        <w:tc>
          <w:tcPr>
            <w:tcW w:w="1066"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227"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октябрь</w:t>
            </w:r>
          </w:p>
        </w:tc>
      </w:tr>
      <w:tr w:rsidR="00551D7C" w:rsidTr="00551D7C">
        <w:trPr>
          <w:trHeight w:val="149"/>
        </w:trPr>
        <w:tc>
          <w:tcPr>
            <w:tcW w:w="14597" w:type="dxa"/>
            <w:gridSpan w:val="9"/>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contextualSpacing/>
              <w:rPr>
                <w:rFonts w:ascii="Times New Roman" w:hAnsi="Times New Roman"/>
              </w:rPr>
            </w:pPr>
            <w:r>
              <w:rPr>
                <w:rFonts w:ascii="Times New Roman" w:hAnsi="Times New Roman"/>
                <w:color w:val="FF0000"/>
              </w:rPr>
              <w:t>Интегрированное занятие</w:t>
            </w:r>
            <w:r>
              <w:rPr>
                <w:rFonts w:ascii="Times New Roman" w:hAnsi="Times New Roman"/>
              </w:rPr>
              <w:t xml:space="preserve"> «</w:t>
            </w:r>
            <w:r>
              <w:rPr>
                <w:rFonts w:ascii="Times New Roman" w:hAnsi="Times New Roman"/>
                <w:color w:val="FF0000"/>
              </w:rPr>
              <w:t>Русские первооткрыватели»</w:t>
            </w:r>
          </w:p>
        </w:tc>
      </w:tr>
      <w:tr w:rsidR="00551D7C" w:rsidTr="00551D7C">
        <w:trPr>
          <w:trHeight w:val="149"/>
        </w:trPr>
        <w:tc>
          <w:tcPr>
            <w:tcW w:w="712"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6</w:t>
            </w:r>
          </w:p>
        </w:tc>
        <w:tc>
          <w:tcPr>
            <w:tcW w:w="2799"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География: «Природный комплекс», 1 час,6 класс</w:t>
            </w:r>
          </w:p>
        </w:tc>
        <w:tc>
          <w:tcPr>
            <w:tcW w:w="2268"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jc w:val="left"/>
              <w:rPr>
                <w:rFonts w:ascii="Times New Roman" w:hAnsi="Times New Roman"/>
              </w:rPr>
            </w:pPr>
            <w:r>
              <w:rPr>
                <w:rFonts w:ascii="Times New Roman" w:hAnsi="Times New Roman"/>
              </w:rPr>
              <w:t>Биология: «Природные сообщества. Взаимосвязи в природном</w:t>
            </w:r>
          </w:p>
          <w:p w:rsidR="00551D7C" w:rsidRDefault="00551D7C" w:rsidP="00551D7C">
            <w:pPr>
              <w:ind w:firstLine="0"/>
              <w:jc w:val="left"/>
              <w:rPr>
                <w:rFonts w:ascii="Times New Roman" w:eastAsia="Times New Roman" w:hAnsi="Times New Roman" w:cs="Times New Roman"/>
              </w:rPr>
            </w:pPr>
            <w:r>
              <w:rPr>
                <w:rFonts w:ascii="Times New Roman" w:hAnsi="Times New Roman"/>
              </w:rPr>
              <w:t>сообществе», 1 час, 6 класс</w:t>
            </w:r>
          </w:p>
        </w:tc>
        <w:tc>
          <w:tcPr>
            <w:tcW w:w="1844"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color w:val="FF0000"/>
              </w:rPr>
            </w:pPr>
          </w:p>
        </w:tc>
        <w:tc>
          <w:tcPr>
            <w:tcW w:w="241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Виртуальная экскурсия СХПК «Желнинский»</w:t>
            </w:r>
          </w:p>
        </w:tc>
        <w:tc>
          <w:tcPr>
            <w:tcW w:w="1066"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СХПК «Желнинский»</w:t>
            </w:r>
          </w:p>
        </w:tc>
        <w:tc>
          <w:tcPr>
            <w:tcW w:w="1227"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май</w:t>
            </w:r>
          </w:p>
        </w:tc>
      </w:tr>
      <w:tr w:rsidR="00551D7C" w:rsidTr="00551D7C">
        <w:trPr>
          <w:trHeight w:val="149"/>
        </w:trPr>
        <w:tc>
          <w:tcPr>
            <w:tcW w:w="712"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p>
          <w:p w:rsidR="00551D7C" w:rsidRDefault="00551D7C" w:rsidP="00551D7C">
            <w:pPr>
              <w:ind w:firstLine="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p>
        </w:tc>
        <w:tc>
          <w:tcPr>
            <w:tcW w:w="2799"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jc w:val="left"/>
              <w:rPr>
                <w:rFonts w:ascii="Times New Roman" w:hAnsi="Times New Roman"/>
              </w:rPr>
            </w:pPr>
          </w:p>
        </w:tc>
        <w:tc>
          <w:tcPr>
            <w:tcW w:w="1844"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color w:val="FF0000"/>
              </w:rPr>
            </w:pPr>
          </w:p>
        </w:tc>
        <w:tc>
          <w:tcPr>
            <w:tcW w:w="241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p>
        </w:tc>
        <w:tc>
          <w:tcPr>
            <w:tcW w:w="1066"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p>
        </w:tc>
        <w:tc>
          <w:tcPr>
            <w:tcW w:w="1227"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p>
        </w:tc>
      </w:tr>
      <w:tr w:rsidR="00551D7C" w:rsidTr="00551D7C">
        <w:trPr>
          <w:trHeight w:val="149"/>
        </w:trPr>
        <w:tc>
          <w:tcPr>
            <w:tcW w:w="14597" w:type="dxa"/>
            <w:gridSpan w:val="9"/>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r>
              <w:rPr>
                <w:rFonts w:ascii="Times New Roman" w:hAnsi="Times New Roman"/>
                <w:color w:val="FF0000"/>
              </w:rPr>
              <w:t>Интегрированное занятие «Растительные сообщества в природном комплексе»</w:t>
            </w:r>
          </w:p>
        </w:tc>
      </w:tr>
      <w:tr w:rsidR="00551D7C" w:rsidTr="00551D7C">
        <w:trPr>
          <w:trHeight w:val="149"/>
        </w:trPr>
        <w:tc>
          <w:tcPr>
            <w:tcW w:w="14597" w:type="dxa"/>
            <w:gridSpan w:val="9"/>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color w:val="FF0000"/>
              </w:rPr>
            </w:pPr>
          </w:p>
          <w:p w:rsidR="00551D7C" w:rsidRDefault="00551D7C" w:rsidP="00551D7C">
            <w:pPr>
              <w:ind w:firstLine="0"/>
              <w:rPr>
                <w:rFonts w:ascii="Times New Roman" w:hAnsi="Times New Roman"/>
                <w:color w:val="FF0000"/>
              </w:rPr>
            </w:pPr>
          </w:p>
        </w:tc>
      </w:tr>
      <w:tr w:rsidR="00551D7C" w:rsidTr="00551D7C">
        <w:trPr>
          <w:trHeight w:val="149"/>
        </w:trPr>
        <w:tc>
          <w:tcPr>
            <w:tcW w:w="712"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7</w:t>
            </w:r>
          </w:p>
        </w:tc>
        <w:tc>
          <w:tcPr>
            <w:tcW w:w="2799"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География: «Природа и общество», 1 час, 7 класс</w:t>
            </w:r>
          </w:p>
        </w:tc>
        <w:tc>
          <w:tcPr>
            <w:tcW w:w="2268"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Биология «Животный мир и хозяйственная деятельность человека», 1 час, 7 класс</w:t>
            </w:r>
          </w:p>
        </w:tc>
        <w:tc>
          <w:tcPr>
            <w:tcW w:w="1844"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color w:val="FF0000"/>
              </w:rPr>
            </w:pPr>
          </w:p>
        </w:tc>
        <w:tc>
          <w:tcPr>
            <w:tcW w:w="241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Образовательная экскурсия –»</w:t>
            </w:r>
          </w:p>
        </w:tc>
        <w:tc>
          <w:tcPr>
            <w:tcW w:w="1066"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СХПК «Желнинский</w:t>
            </w:r>
          </w:p>
        </w:tc>
        <w:tc>
          <w:tcPr>
            <w:tcW w:w="1227"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май</w:t>
            </w:r>
          </w:p>
        </w:tc>
      </w:tr>
      <w:tr w:rsidR="00551D7C" w:rsidTr="00551D7C">
        <w:trPr>
          <w:trHeight w:val="149"/>
        </w:trPr>
        <w:tc>
          <w:tcPr>
            <w:tcW w:w="14597" w:type="dxa"/>
            <w:gridSpan w:val="9"/>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hAnsi="Times New Roman"/>
              </w:rPr>
            </w:pPr>
            <w:r>
              <w:rPr>
                <w:rFonts w:ascii="Times New Roman" w:hAnsi="Times New Roman"/>
                <w:color w:val="FF0000"/>
              </w:rPr>
              <w:t>Интегрированное занятие «Природа и общество»</w:t>
            </w:r>
          </w:p>
        </w:tc>
      </w:tr>
      <w:tr w:rsidR="00551D7C" w:rsidTr="00551D7C">
        <w:trPr>
          <w:trHeight w:val="992"/>
        </w:trPr>
        <w:tc>
          <w:tcPr>
            <w:tcW w:w="712"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7</w:t>
            </w:r>
          </w:p>
        </w:tc>
        <w:tc>
          <w:tcPr>
            <w:tcW w:w="2799"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География: «Страны мира, 1 час, 7 класс»</w:t>
            </w:r>
          </w:p>
        </w:tc>
        <w:tc>
          <w:tcPr>
            <w:tcW w:w="2268"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Английский язык «Англоговорящие страны», 1 час, 7 класс</w:t>
            </w:r>
          </w:p>
        </w:tc>
        <w:tc>
          <w:tcPr>
            <w:tcW w:w="1844"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color w:val="FF0000"/>
              </w:rPr>
            </w:pPr>
          </w:p>
        </w:tc>
        <w:tc>
          <w:tcPr>
            <w:tcW w:w="2410"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1.Урок-практикум</w:t>
            </w:r>
          </w:p>
          <w:p w:rsidR="00551D7C" w:rsidRDefault="00551D7C" w:rsidP="00551D7C">
            <w:pPr>
              <w:spacing w:after="200" w:line="276" w:lineRule="auto"/>
              <w:ind w:firstLine="0"/>
              <w:rPr>
                <w:rFonts w:ascii="Times New Roman" w:eastAsia="Times New Roman" w:hAnsi="Times New Roman" w:cs="Times New Roman"/>
              </w:rPr>
            </w:pPr>
            <w:r>
              <w:rPr>
                <w:rFonts w:ascii="Times New Roman" w:hAnsi="Times New Roman"/>
              </w:rPr>
              <w:t>2. Виртуальная образовательная экскурсия</w:t>
            </w:r>
          </w:p>
        </w:tc>
        <w:tc>
          <w:tcPr>
            <w:tcW w:w="1066"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551D7C" w:rsidRDefault="00551D7C" w:rsidP="00551D7C">
            <w:pPr>
              <w:ind w:firstLine="0"/>
              <w:rPr>
                <w:rFonts w:ascii="Times New Roman" w:eastAsia="Times New Roman" w:hAnsi="Times New Roman" w:cs="Times New Roman"/>
              </w:rPr>
            </w:pPr>
          </w:p>
        </w:tc>
        <w:tc>
          <w:tcPr>
            <w:tcW w:w="1227" w:type="dxa"/>
            <w:tcBorders>
              <w:top w:val="single" w:sz="4" w:space="0" w:color="auto"/>
              <w:left w:val="single" w:sz="4" w:space="0" w:color="auto"/>
              <w:bottom w:val="single" w:sz="4" w:space="0" w:color="auto"/>
              <w:right w:val="single" w:sz="4" w:space="0" w:color="auto"/>
            </w:tcBorders>
            <w:hideMark/>
          </w:tcPr>
          <w:p w:rsidR="00551D7C" w:rsidRDefault="00551D7C" w:rsidP="00551D7C">
            <w:pPr>
              <w:ind w:firstLine="0"/>
              <w:rPr>
                <w:rFonts w:ascii="Times New Roman" w:eastAsia="Times New Roman" w:hAnsi="Times New Roman" w:cs="Times New Roman"/>
              </w:rPr>
            </w:pPr>
            <w:r>
              <w:rPr>
                <w:rFonts w:ascii="Times New Roman" w:hAnsi="Times New Roman"/>
              </w:rPr>
              <w:t>ноябрь</w:t>
            </w:r>
          </w:p>
        </w:tc>
      </w:tr>
    </w:tbl>
    <w:p w:rsidR="00551D7C" w:rsidRPr="003268B4" w:rsidRDefault="00551D7C" w:rsidP="003268B4">
      <w:pPr>
        <w:tabs>
          <w:tab w:val="left" w:pos="2430"/>
        </w:tabs>
        <w:rPr>
          <w:b/>
        </w:rPr>
      </w:pPr>
    </w:p>
    <w:sectPr w:rsidR="00551D7C" w:rsidRPr="003268B4" w:rsidSect="002E718C">
      <w:footerReference w:type="default" r:id="rId9"/>
      <w:pgSz w:w="16838" w:h="11906" w:orient="landscape"/>
      <w:pgMar w:top="426" w:right="1134" w:bottom="850"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4F6" w:rsidRDefault="005B34F6" w:rsidP="002E718C">
      <w:r>
        <w:separator/>
      </w:r>
    </w:p>
  </w:endnote>
  <w:endnote w:type="continuationSeparator" w:id="1">
    <w:p w:rsidR="005B34F6" w:rsidRDefault="005B34F6" w:rsidP="002E7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Arial Unicode MS"/>
    <w:panose1 w:val="00000000000000000000"/>
    <w:charset w:val="80"/>
    <w:family w:val="auto"/>
    <w:notTrueType/>
    <w:pitch w:val="default"/>
    <w:sig w:usb0="00000201" w:usb1="08070000" w:usb2="00000010" w:usb3="00000000" w:csb0="00020004" w:csb1="00000000"/>
  </w:font>
  <w:font w:name="DejaVu Sans">
    <w:altName w:val="Times New Roman"/>
    <w:panose1 w:val="020B0603030804020204"/>
    <w:charset w:val="CC"/>
    <w:family w:val="swiss"/>
    <w:pitch w:val="variable"/>
    <w:sig w:usb0="E7002EFF" w:usb1="D200FDFF" w:usb2="0A246029" w:usb3="00000000" w:csb0="000001FF" w:csb1="00000000"/>
  </w:font>
  <w:font w:name="PragmaticaCondC">
    <w:altName w:val="MS Mincho"/>
    <w:panose1 w:val="00000000000000000000"/>
    <w:charset w:val="80"/>
    <w:family w:val="decorative"/>
    <w:notTrueType/>
    <w:pitch w:val="variable"/>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69407"/>
      <w:docPartObj>
        <w:docPartGallery w:val="Page Numbers (Bottom of Page)"/>
        <w:docPartUnique/>
      </w:docPartObj>
    </w:sdtPr>
    <w:sdtContent>
      <w:p w:rsidR="00235547" w:rsidRDefault="00363D9B">
        <w:pPr>
          <w:pStyle w:val="a8"/>
          <w:jc w:val="right"/>
        </w:pPr>
        <w:r>
          <w:fldChar w:fldCharType="begin"/>
        </w:r>
        <w:r w:rsidR="00235547">
          <w:instrText xml:space="preserve"> PAGE   \* MERGEFORMAT </w:instrText>
        </w:r>
        <w:r>
          <w:fldChar w:fldCharType="separate"/>
        </w:r>
        <w:r w:rsidR="00EB38B7">
          <w:rPr>
            <w:noProof/>
          </w:rPr>
          <w:t>50</w:t>
        </w:r>
        <w:r>
          <w:rPr>
            <w:noProof/>
          </w:rPr>
          <w:fldChar w:fldCharType="end"/>
        </w:r>
      </w:p>
    </w:sdtContent>
  </w:sdt>
  <w:p w:rsidR="00235547" w:rsidRDefault="002355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4F6" w:rsidRDefault="005B34F6" w:rsidP="002E718C">
      <w:r>
        <w:separator/>
      </w:r>
    </w:p>
  </w:footnote>
  <w:footnote w:type="continuationSeparator" w:id="1">
    <w:p w:rsidR="005B34F6" w:rsidRDefault="005B34F6" w:rsidP="002E7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4"/>
    <w:lvl w:ilvl="0">
      <w:start w:val="1"/>
      <w:numFmt w:val="bullet"/>
      <w:lvlText w:val=""/>
      <w:lvlJc w:val="left"/>
      <w:pPr>
        <w:tabs>
          <w:tab w:val="num" w:pos="1080"/>
        </w:tabs>
        <w:ind w:left="1080" w:hanging="360"/>
      </w:pPr>
      <w:rPr>
        <w:rFonts w:ascii="Symbol" w:hAnsi="Symbol"/>
      </w:rPr>
    </w:lvl>
  </w:abstractNum>
  <w:abstractNum w:abstractNumId="3">
    <w:nsid w:val="00000006"/>
    <w:multiLevelType w:val="singleLevel"/>
    <w:tmpl w:val="00000006"/>
    <w:name w:val="WW8Num5"/>
    <w:lvl w:ilvl="0">
      <w:start w:val="1"/>
      <w:numFmt w:val="bullet"/>
      <w:lvlText w:val=""/>
      <w:lvlJc w:val="left"/>
      <w:pPr>
        <w:tabs>
          <w:tab w:val="num" w:pos="1080"/>
        </w:tabs>
        <w:ind w:left="1080" w:hanging="360"/>
      </w:pPr>
      <w:rPr>
        <w:rFonts w:ascii="Symbol" w:hAnsi="Symbol"/>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5">
    <w:nsid w:val="00000014"/>
    <w:multiLevelType w:val="singleLevel"/>
    <w:tmpl w:val="00000014"/>
    <w:name w:val="WW8Num20"/>
    <w:lvl w:ilvl="0">
      <w:start w:val="1"/>
      <w:numFmt w:val="bullet"/>
      <w:lvlText w:val=""/>
      <w:lvlJc w:val="left"/>
      <w:pPr>
        <w:tabs>
          <w:tab w:val="num" w:pos="0"/>
        </w:tabs>
        <w:ind w:left="720" w:hanging="360"/>
      </w:pPr>
      <w:rPr>
        <w:rFonts w:ascii="Symbol" w:hAnsi="Symbol"/>
      </w:rPr>
    </w:lvl>
  </w:abstractNum>
  <w:abstractNum w:abstractNumId="6">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7">
    <w:nsid w:val="0000001B"/>
    <w:multiLevelType w:val="singleLevel"/>
    <w:tmpl w:val="0000001B"/>
    <w:name w:val="WW8Num27"/>
    <w:lvl w:ilvl="0">
      <w:start w:val="1"/>
      <w:numFmt w:val="bullet"/>
      <w:lvlText w:val=""/>
      <w:lvlJc w:val="left"/>
      <w:pPr>
        <w:tabs>
          <w:tab w:val="num" w:pos="0"/>
        </w:tabs>
        <w:ind w:left="720" w:hanging="360"/>
      </w:pPr>
      <w:rPr>
        <w:rFonts w:ascii="Symbol" w:hAnsi="Symbol"/>
      </w:rPr>
    </w:lvl>
  </w:abstractNum>
  <w:abstractNum w:abstractNumId="8">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9">
    <w:nsid w:val="00000031"/>
    <w:multiLevelType w:val="singleLevel"/>
    <w:tmpl w:val="00000031"/>
    <w:name w:val="WW8Num49"/>
    <w:lvl w:ilvl="0">
      <w:start w:val="1"/>
      <w:numFmt w:val="bullet"/>
      <w:lvlText w:val=""/>
      <w:lvlJc w:val="left"/>
      <w:pPr>
        <w:tabs>
          <w:tab w:val="num" w:pos="0"/>
        </w:tabs>
        <w:ind w:left="720" w:hanging="360"/>
      </w:pPr>
      <w:rPr>
        <w:rFonts w:ascii="Symbol" w:hAnsi="Symbol"/>
      </w:rPr>
    </w:lvl>
  </w:abstractNum>
  <w:abstractNum w:abstractNumId="10">
    <w:nsid w:val="00000041"/>
    <w:multiLevelType w:val="singleLevel"/>
    <w:tmpl w:val="00000041"/>
    <w:name w:val="WW8Num65"/>
    <w:lvl w:ilvl="0">
      <w:start w:val="1"/>
      <w:numFmt w:val="bullet"/>
      <w:lvlText w:val=""/>
      <w:lvlJc w:val="left"/>
      <w:pPr>
        <w:tabs>
          <w:tab w:val="num" w:pos="0"/>
        </w:tabs>
        <w:ind w:left="720" w:hanging="360"/>
      </w:pPr>
      <w:rPr>
        <w:rFonts w:ascii="Symbol" w:hAnsi="Symbol"/>
      </w:rPr>
    </w:lvl>
  </w:abstractNum>
  <w:abstractNum w:abstractNumId="11">
    <w:nsid w:val="00000046"/>
    <w:multiLevelType w:val="singleLevel"/>
    <w:tmpl w:val="00000046"/>
    <w:name w:val="WW8Num70"/>
    <w:lvl w:ilvl="0">
      <w:start w:val="1"/>
      <w:numFmt w:val="bullet"/>
      <w:lvlText w:val=""/>
      <w:lvlJc w:val="left"/>
      <w:pPr>
        <w:tabs>
          <w:tab w:val="num" w:pos="0"/>
        </w:tabs>
        <w:ind w:left="720" w:hanging="360"/>
      </w:pPr>
      <w:rPr>
        <w:rFonts w:ascii="Symbol" w:hAnsi="Symbol"/>
      </w:rPr>
    </w:lvl>
  </w:abstractNum>
  <w:abstractNum w:abstractNumId="12">
    <w:nsid w:val="00000047"/>
    <w:multiLevelType w:val="singleLevel"/>
    <w:tmpl w:val="00000047"/>
    <w:name w:val="WW8Num71"/>
    <w:lvl w:ilvl="0">
      <w:start w:val="1"/>
      <w:numFmt w:val="bullet"/>
      <w:lvlText w:val=""/>
      <w:lvlJc w:val="left"/>
      <w:pPr>
        <w:tabs>
          <w:tab w:val="num" w:pos="0"/>
        </w:tabs>
        <w:ind w:left="720" w:hanging="360"/>
      </w:pPr>
      <w:rPr>
        <w:rFonts w:ascii="Symbol" w:hAnsi="Symbol"/>
      </w:rPr>
    </w:lvl>
  </w:abstractNum>
  <w:abstractNum w:abstractNumId="13">
    <w:nsid w:val="00000048"/>
    <w:multiLevelType w:val="singleLevel"/>
    <w:tmpl w:val="00000048"/>
    <w:name w:val="WW8Num72"/>
    <w:lvl w:ilvl="0">
      <w:start w:val="1"/>
      <w:numFmt w:val="bullet"/>
      <w:lvlText w:val=""/>
      <w:lvlJc w:val="left"/>
      <w:pPr>
        <w:tabs>
          <w:tab w:val="num" w:pos="0"/>
        </w:tabs>
        <w:ind w:left="720" w:hanging="360"/>
      </w:pPr>
      <w:rPr>
        <w:rFonts w:ascii="Symbol" w:hAnsi="Symbol"/>
      </w:rPr>
    </w:lvl>
  </w:abstractNum>
  <w:abstractNum w:abstractNumId="14">
    <w:nsid w:val="0000004D"/>
    <w:multiLevelType w:val="singleLevel"/>
    <w:tmpl w:val="0000004D"/>
    <w:name w:val="WW8Num77"/>
    <w:lvl w:ilvl="0">
      <w:start w:val="1"/>
      <w:numFmt w:val="bullet"/>
      <w:lvlText w:val=""/>
      <w:lvlJc w:val="left"/>
      <w:pPr>
        <w:tabs>
          <w:tab w:val="num" w:pos="0"/>
        </w:tabs>
        <w:ind w:left="720" w:hanging="360"/>
      </w:pPr>
      <w:rPr>
        <w:rFonts w:ascii="Symbol" w:hAnsi="Symbol"/>
      </w:rPr>
    </w:lvl>
  </w:abstractNum>
  <w:abstractNum w:abstractNumId="15">
    <w:nsid w:val="00F853CF"/>
    <w:multiLevelType w:val="multilevel"/>
    <w:tmpl w:val="D86A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23C796C"/>
    <w:multiLevelType w:val="multilevel"/>
    <w:tmpl w:val="10CA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38D6C48"/>
    <w:multiLevelType w:val="multilevel"/>
    <w:tmpl w:val="AC46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FE7231"/>
    <w:multiLevelType w:val="multilevel"/>
    <w:tmpl w:val="2650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2CD06B7"/>
    <w:multiLevelType w:val="multilevel"/>
    <w:tmpl w:val="77B8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E9078D"/>
    <w:multiLevelType w:val="hybridMultilevel"/>
    <w:tmpl w:val="D45A166C"/>
    <w:lvl w:ilvl="0" w:tplc="5E94B2EE">
      <w:start w:val="1"/>
      <w:numFmt w:val="decimal"/>
      <w:lvlText w:val="%1."/>
      <w:lvlJc w:val="left"/>
      <w:pPr>
        <w:tabs>
          <w:tab w:val="num" w:pos="1189"/>
        </w:tabs>
        <w:ind w:left="1189" w:hanging="735"/>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21">
    <w:nsid w:val="208F4086"/>
    <w:multiLevelType w:val="multilevel"/>
    <w:tmpl w:val="23FA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08302A"/>
    <w:multiLevelType w:val="multilevel"/>
    <w:tmpl w:val="F54E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797AF4"/>
    <w:multiLevelType w:val="multilevel"/>
    <w:tmpl w:val="694E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F900B9"/>
    <w:multiLevelType w:val="multilevel"/>
    <w:tmpl w:val="C584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D56CB9"/>
    <w:multiLevelType w:val="multilevel"/>
    <w:tmpl w:val="6A86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B1B7461"/>
    <w:multiLevelType w:val="multilevel"/>
    <w:tmpl w:val="EAA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B7B37D2"/>
    <w:multiLevelType w:val="multilevel"/>
    <w:tmpl w:val="5A02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6B5778E"/>
    <w:multiLevelType w:val="multilevel"/>
    <w:tmpl w:val="9C06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CB3A78"/>
    <w:multiLevelType w:val="multilevel"/>
    <w:tmpl w:val="9136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F646EE"/>
    <w:multiLevelType w:val="multilevel"/>
    <w:tmpl w:val="92C6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0E0242"/>
    <w:multiLevelType w:val="multilevel"/>
    <w:tmpl w:val="75D2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18648B"/>
    <w:multiLevelType w:val="multilevel"/>
    <w:tmpl w:val="FBB6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26412B"/>
    <w:multiLevelType w:val="multilevel"/>
    <w:tmpl w:val="9B74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7BC4AEB"/>
    <w:multiLevelType w:val="multilevel"/>
    <w:tmpl w:val="BE40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B774E1"/>
    <w:multiLevelType w:val="multilevel"/>
    <w:tmpl w:val="37DA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63212B"/>
    <w:multiLevelType w:val="multilevel"/>
    <w:tmpl w:val="6F12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6518CB"/>
    <w:multiLevelType w:val="multilevel"/>
    <w:tmpl w:val="9952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E7D2C98"/>
    <w:multiLevelType w:val="multilevel"/>
    <w:tmpl w:val="F644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D105C1"/>
    <w:multiLevelType w:val="hybridMultilevel"/>
    <w:tmpl w:val="76669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1D75FB"/>
    <w:multiLevelType w:val="multilevel"/>
    <w:tmpl w:val="DD1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BF2CC0"/>
    <w:multiLevelType w:val="multilevel"/>
    <w:tmpl w:val="FDA8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2B43D6"/>
    <w:multiLevelType w:val="multilevel"/>
    <w:tmpl w:val="5A22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2C67C6"/>
    <w:multiLevelType w:val="multilevel"/>
    <w:tmpl w:val="77C43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70" w:hanging="99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C9B4447"/>
    <w:multiLevelType w:val="multilevel"/>
    <w:tmpl w:val="434A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CE67D2"/>
    <w:multiLevelType w:val="multilevel"/>
    <w:tmpl w:val="8344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E42DE2"/>
    <w:multiLevelType w:val="multilevel"/>
    <w:tmpl w:val="05D2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6"/>
  </w:num>
  <w:num w:numId="3">
    <w:abstractNumId w:val="33"/>
  </w:num>
  <w:num w:numId="4">
    <w:abstractNumId w:val="22"/>
  </w:num>
  <w:num w:numId="5">
    <w:abstractNumId w:val="35"/>
  </w:num>
  <w:num w:numId="6">
    <w:abstractNumId w:val="29"/>
  </w:num>
  <w:num w:numId="7">
    <w:abstractNumId w:val="30"/>
  </w:num>
  <w:num w:numId="8">
    <w:abstractNumId w:val="17"/>
  </w:num>
  <w:num w:numId="9">
    <w:abstractNumId w:val="21"/>
  </w:num>
  <w:num w:numId="10">
    <w:abstractNumId w:val="37"/>
  </w:num>
  <w:num w:numId="11">
    <w:abstractNumId w:val="24"/>
  </w:num>
  <w:num w:numId="12">
    <w:abstractNumId w:val="47"/>
  </w:num>
  <w:num w:numId="13">
    <w:abstractNumId w:val="43"/>
  </w:num>
  <w:num w:numId="14">
    <w:abstractNumId w:val="19"/>
  </w:num>
  <w:num w:numId="15">
    <w:abstractNumId w:val="28"/>
  </w:num>
  <w:num w:numId="16">
    <w:abstractNumId w:val="39"/>
  </w:num>
  <w:num w:numId="17">
    <w:abstractNumId w:val="45"/>
  </w:num>
  <w:num w:numId="18">
    <w:abstractNumId w:val="41"/>
  </w:num>
  <w:num w:numId="19">
    <w:abstractNumId w:val="15"/>
  </w:num>
  <w:num w:numId="20">
    <w:abstractNumId w:val="46"/>
  </w:num>
  <w:num w:numId="21">
    <w:abstractNumId w:val="16"/>
  </w:num>
  <w:num w:numId="22">
    <w:abstractNumId w:val="32"/>
  </w:num>
  <w:num w:numId="23">
    <w:abstractNumId w:val="42"/>
  </w:num>
  <w:num w:numId="24">
    <w:abstractNumId w:val="23"/>
  </w:num>
  <w:num w:numId="25">
    <w:abstractNumId w:val="40"/>
  </w:num>
  <w:num w:numId="26">
    <w:abstractNumId w:val="34"/>
  </w:num>
  <w:num w:numId="27">
    <w:abstractNumId w:val="20"/>
  </w:num>
  <w:num w:numId="28">
    <w:abstractNumId w:val="38"/>
  </w:num>
  <w:num w:numId="29">
    <w:abstractNumId w:val="26"/>
  </w:num>
  <w:num w:numId="30">
    <w:abstractNumId w:val="27"/>
  </w:num>
  <w:num w:numId="31">
    <w:abstractNumId w:val="44"/>
  </w:num>
  <w:num w:numId="32">
    <w:abstractNumId w:val="25"/>
  </w:num>
  <w:num w:numId="33">
    <w:abstractNumId w:val="1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E718C"/>
    <w:rsid w:val="000008A0"/>
    <w:rsid w:val="00032792"/>
    <w:rsid w:val="000506E5"/>
    <w:rsid w:val="000B65FC"/>
    <w:rsid w:val="00146B00"/>
    <w:rsid w:val="00235547"/>
    <w:rsid w:val="00296454"/>
    <w:rsid w:val="002B3FF9"/>
    <w:rsid w:val="002E718C"/>
    <w:rsid w:val="00301FB1"/>
    <w:rsid w:val="003268B4"/>
    <w:rsid w:val="00363D9B"/>
    <w:rsid w:val="00491FB8"/>
    <w:rsid w:val="0049520F"/>
    <w:rsid w:val="004F3042"/>
    <w:rsid w:val="00515062"/>
    <w:rsid w:val="00551D7C"/>
    <w:rsid w:val="0055319F"/>
    <w:rsid w:val="00560F09"/>
    <w:rsid w:val="00582EF0"/>
    <w:rsid w:val="005835C8"/>
    <w:rsid w:val="005B34F6"/>
    <w:rsid w:val="006A49E4"/>
    <w:rsid w:val="006F0FAF"/>
    <w:rsid w:val="00710F2E"/>
    <w:rsid w:val="00792536"/>
    <w:rsid w:val="00821A50"/>
    <w:rsid w:val="00840DA1"/>
    <w:rsid w:val="00897D46"/>
    <w:rsid w:val="008B4F37"/>
    <w:rsid w:val="008C301D"/>
    <w:rsid w:val="008F2287"/>
    <w:rsid w:val="00A651B9"/>
    <w:rsid w:val="00A95368"/>
    <w:rsid w:val="00AC42DE"/>
    <w:rsid w:val="00C60E69"/>
    <w:rsid w:val="00C82018"/>
    <w:rsid w:val="00D003AD"/>
    <w:rsid w:val="00D4180E"/>
    <w:rsid w:val="00D65FE7"/>
    <w:rsid w:val="00EB3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8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E718C"/>
    <w:rPr>
      <w:b/>
      <w:bCs/>
      <w:color w:val="26282F"/>
    </w:rPr>
  </w:style>
  <w:style w:type="paragraph" w:styleId="a4">
    <w:name w:val="No Spacing"/>
    <w:link w:val="a5"/>
    <w:uiPriority w:val="99"/>
    <w:qFormat/>
    <w:rsid w:val="002E718C"/>
    <w:pPr>
      <w:spacing w:after="0" w:line="240" w:lineRule="auto"/>
      <w:ind w:firstLine="709"/>
      <w:jc w:val="both"/>
    </w:pPr>
    <w:rPr>
      <w:rFonts w:ascii="Times New Roman" w:eastAsia="Calibri" w:hAnsi="Times New Roman" w:cs="Times New Roman"/>
      <w:sz w:val="28"/>
      <w:szCs w:val="28"/>
    </w:rPr>
  </w:style>
  <w:style w:type="character" w:customStyle="1" w:styleId="a5">
    <w:name w:val="Без интервала Знак"/>
    <w:link w:val="a4"/>
    <w:uiPriority w:val="1"/>
    <w:rsid w:val="002E718C"/>
    <w:rPr>
      <w:rFonts w:ascii="Times New Roman" w:eastAsia="Calibri" w:hAnsi="Times New Roman" w:cs="Times New Roman"/>
      <w:sz w:val="28"/>
      <w:szCs w:val="28"/>
    </w:rPr>
  </w:style>
  <w:style w:type="paragraph" w:styleId="a6">
    <w:name w:val="header"/>
    <w:basedOn w:val="a"/>
    <w:link w:val="a7"/>
    <w:uiPriority w:val="99"/>
    <w:unhideWhenUsed/>
    <w:rsid w:val="002E718C"/>
    <w:pPr>
      <w:tabs>
        <w:tab w:val="center" w:pos="4677"/>
        <w:tab w:val="right" w:pos="9355"/>
      </w:tabs>
    </w:pPr>
  </w:style>
  <w:style w:type="character" w:customStyle="1" w:styleId="a7">
    <w:name w:val="Верхний колонтитул Знак"/>
    <w:basedOn w:val="a0"/>
    <w:link w:val="a6"/>
    <w:uiPriority w:val="99"/>
    <w:rsid w:val="002E718C"/>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2E718C"/>
    <w:pPr>
      <w:tabs>
        <w:tab w:val="center" w:pos="4677"/>
        <w:tab w:val="right" w:pos="9355"/>
      </w:tabs>
    </w:pPr>
  </w:style>
  <w:style w:type="character" w:customStyle="1" w:styleId="a9">
    <w:name w:val="Нижний колонтитул Знак"/>
    <w:basedOn w:val="a0"/>
    <w:link w:val="a8"/>
    <w:uiPriority w:val="99"/>
    <w:rsid w:val="002E718C"/>
    <w:rPr>
      <w:rFonts w:ascii="Times New Roman CYR" w:eastAsiaTheme="minorEastAsia" w:hAnsi="Times New Roman CYR" w:cs="Times New Roman CYR"/>
      <w:sz w:val="24"/>
      <w:szCs w:val="24"/>
      <w:lang w:eastAsia="ru-RU"/>
    </w:rPr>
  </w:style>
  <w:style w:type="character" w:customStyle="1" w:styleId="9">
    <w:name w:val="Основной текст + 9"/>
    <w:aliases w:val="5 pt,Полужирный"/>
    <w:rsid w:val="002E718C"/>
    <w:rPr>
      <w:rFonts w:ascii="Times New Roman" w:hAnsi="Times New Roman" w:cs="Times New Roman"/>
      <w:b/>
      <w:bCs/>
      <w:color w:val="000000"/>
      <w:spacing w:val="0"/>
      <w:w w:val="100"/>
      <w:position w:val="0"/>
      <w:sz w:val="19"/>
      <w:szCs w:val="19"/>
      <w:shd w:val="clear" w:color="auto" w:fill="FFFFFF"/>
      <w:lang w:val="ru-RU"/>
    </w:rPr>
  </w:style>
  <w:style w:type="character" w:customStyle="1" w:styleId="aa">
    <w:name w:val="Основной текст_"/>
    <w:basedOn w:val="a0"/>
    <w:link w:val="2"/>
    <w:rsid w:val="002E718C"/>
    <w:rPr>
      <w:rFonts w:ascii="Times New Roman" w:eastAsia="Times New Roman" w:hAnsi="Times New Roman" w:cs="Times New Roman"/>
      <w:shd w:val="clear" w:color="auto" w:fill="FFFFFF"/>
    </w:rPr>
  </w:style>
  <w:style w:type="paragraph" w:customStyle="1" w:styleId="2">
    <w:name w:val="Основной текст2"/>
    <w:basedOn w:val="a"/>
    <w:link w:val="aa"/>
    <w:rsid w:val="002E718C"/>
    <w:pPr>
      <w:shd w:val="clear" w:color="auto" w:fill="FFFFFF"/>
      <w:autoSpaceDE/>
      <w:autoSpaceDN/>
      <w:adjustRightInd/>
      <w:spacing w:line="0" w:lineRule="atLeast"/>
      <w:ind w:hanging="380"/>
      <w:jc w:val="center"/>
    </w:pPr>
    <w:rPr>
      <w:rFonts w:ascii="Times New Roman" w:eastAsia="Times New Roman" w:hAnsi="Times New Roman" w:cs="Times New Roman"/>
      <w:sz w:val="22"/>
      <w:szCs w:val="22"/>
      <w:lang w:eastAsia="en-US"/>
    </w:rPr>
  </w:style>
  <w:style w:type="character" w:customStyle="1" w:styleId="105pt">
    <w:name w:val="Основной текст + 10;5 pt"/>
    <w:basedOn w:val="aa"/>
    <w:rsid w:val="002E718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pt">
    <w:name w:val="Основной текст + 10 pt"/>
    <w:basedOn w:val="aa"/>
    <w:rsid w:val="002E718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customStyle="1" w:styleId="Style2">
    <w:name w:val="Style2"/>
    <w:basedOn w:val="a"/>
    <w:uiPriority w:val="99"/>
    <w:rsid w:val="002E718C"/>
    <w:pPr>
      <w:spacing w:line="391" w:lineRule="exact"/>
      <w:ind w:firstLine="0"/>
      <w:jc w:val="center"/>
    </w:pPr>
    <w:rPr>
      <w:rFonts w:ascii="Times New Roman" w:hAnsi="Times New Roman" w:cs="Times New Roman"/>
    </w:rPr>
  </w:style>
  <w:style w:type="character" w:customStyle="1" w:styleId="FontStyle43">
    <w:name w:val="Font Style43"/>
    <w:basedOn w:val="a0"/>
    <w:uiPriority w:val="99"/>
    <w:rsid w:val="002E718C"/>
    <w:rPr>
      <w:rFonts w:ascii="Times New Roman" w:hAnsi="Times New Roman" w:cs="Times New Roman" w:hint="default"/>
      <w:b/>
      <w:bCs/>
      <w:smallCaps/>
      <w:sz w:val="24"/>
      <w:szCs w:val="24"/>
    </w:rPr>
  </w:style>
  <w:style w:type="character" w:customStyle="1" w:styleId="FontStyle44">
    <w:name w:val="Font Style44"/>
    <w:basedOn w:val="a0"/>
    <w:uiPriority w:val="99"/>
    <w:rsid w:val="002E718C"/>
    <w:rPr>
      <w:rFonts w:ascii="Times New Roman" w:hAnsi="Times New Roman" w:cs="Times New Roman"/>
      <w:b/>
      <w:bCs/>
      <w:sz w:val="20"/>
      <w:szCs w:val="20"/>
    </w:rPr>
  </w:style>
  <w:style w:type="character" w:customStyle="1" w:styleId="FontStyle46">
    <w:name w:val="Font Style46"/>
    <w:basedOn w:val="a0"/>
    <w:uiPriority w:val="99"/>
    <w:rsid w:val="002E718C"/>
    <w:rPr>
      <w:rFonts w:ascii="Times New Roman" w:hAnsi="Times New Roman" w:cs="Times New Roman"/>
      <w:sz w:val="20"/>
      <w:szCs w:val="20"/>
    </w:rPr>
  </w:style>
  <w:style w:type="paragraph" w:customStyle="1" w:styleId="Style9">
    <w:name w:val="Style9"/>
    <w:basedOn w:val="a"/>
    <w:uiPriority w:val="99"/>
    <w:rsid w:val="002E718C"/>
    <w:pPr>
      <w:spacing w:line="240" w:lineRule="exact"/>
      <w:ind w:firstLine="0"/>
      <w:jc w:val="center"/>
    </w:pPr>
    <w:rPr>
      <w:rFonts w:ascii="Times New Roman" w:hAnsi="Times New Roman" w:cs="Times New Roman"/>
    </w:rPr>
  </w:style>
  <w:style w:type="paragraph" w:customStyle="1" w:styleId="Style10">
    <w:name w:val="Style10"/>
    <w:basedOn w:val="a"/>
    <w:uiPriority w:val="99"/>
    <w:rsid w:val="002E718C"/>
    <w:pPr>
      <w:spacing w:line="250" w:lineRule="exact"/>
      <w:ind w:firstLine="77"/>
      <w:jc w:val="left"/>
    </w:pPr>
    <w:rPr>
      <w:rFonts w:ascii="Times New Roman" w:hAnsi="Times New Roman" w:cs="Times New Roman"/>
    </w:rPr>
  </w:style>
  <w:style w:type="paragraph" w:customStyle="1" w:styleId="Style11">
    <w:name w:val="Style11"/>
    <w:basedOn w:val="a"/>
    <w:uiPriority w:val="99"/>
    <w:rsid w:val="002E718C"/>
    <w:pPr>
      <w:ind w:firstLine="0"/>
      <w:jc w:val="left"/>
    </w:pPr>
    <w:rPr>
      <w:rFonts w:ascii="Times New Roman" w:hAnsi="Times New Roman" w:cs="Times New Roman"/>
    </w:rPr>
  </w:style>
  <w:style w:type="paragraph" w:customStyle="1" w:styleId="Style12">
    <w:name w:val="Style12"/>
    <w:basedOn w:val="a"/>
    <w:uiPriority w:val="99"/>
    <w:rsid w:val="002E718C"/>
    <w:pPr>
      <w:spacing w:line="281" w:lineRule="exact"/>
      <w:ind w:firstLine="0"/>
      <w:jc w:val="left"/>
    </w:pPr>
    <w:rPr>
      <w:rFonts w:ascii="Times New Roman" w:hAnsi="Times New Roman" w:cs="Times New Roman"/>
    </w:rPr>
  </w:style>
  <w:style w:type="paragraph" w:customStyle="1" w:styleId="Style16">
    <w:name w:val="Style16"/>
    <w:basedOn w:val="a"/>
    <w:uiPriority w:val="99"/>
    <w:rsid w:val="002E718C"/>
    <w:pPr>
      <w:ind w:firstLine="0"/>
      <w:jc w:val="left"/>
    </w:pPr>
    <w:rPr>
      <w:rFonts w:ascii="Times New Roman" w:hAnsi="Times New Roman" w:cs="Times New Roman"/>
    </w:rPr>
  </w:style>
  <w:style w:type="paragraph" w:customStyle="1" w:styleId="Style34">
    <w:name w:val="Style34"/>
    <w:basedOn w:val="a"/>
    <w:uiPriority w:val="99"/>
    <w:rsid w:val="002E718C"/>
    <w:pPr>
      <w:spacing w:line="269" w:lineRule="exact"/>
      <w:ind w:firstLine="0"/>
    </w:pPr>
    <w:rPr>
      <w:rFonts w:ascii="Times New Roman" w:hAnsi="Times New Roman" w:cs="Times New Roman"/>
    </w:rPr>
  </w:style>
  <w:style w:type="paragraph" w:customStyle="1" w:styleId="Style35">
    <w:name w:val="Style35"/>
    <w:basedOn w:val="a"/>
    <w:uiPriority w:val="99"/>
    <w:rsid w:val="002E718C"/>
    <w:pPr>
      <w:spacing w:line="266" w:lineRule="exact"/>
      <w:ind w:firstLine="0"/>
      <w:jc w:val="left"/>
    </w:pPr>
    <w:rPr>
      <w:rFonts w:ascii="Times New Roman" w:hAnsi="Times New Roman" w:cs="Times New Roman"/>
    </w:rPr>
  </w:style>
  <w:style w:type="paragraph" w:customStyle="1" w:styleId="Style29">
    <w:name w:val="Style29"/>
    <w:basedOn w:val="a"/>
    <w:uiPriority w:val="99"/>
    <w:rsid w:val="002E718C"/>
    <w:pPr>
      <w:spacing w:line="264" w:lineRule="exact"/>
      <w:ind w:firstLine="0"/>
      <w:jc w:val="left"/>
    </w:pPr>
    <w:rPr>
      <w:rFonts w:ascii="Times New Roman" w:hAnsi="Times New Roman" w:cs="Times New Roman"/>
    </w:rPr>
  </w:style>
  <w:style w:type="character" w:customStyle="1" w:styleId="FontStyle60">
    <w:name w:val="Font Style60"/>
    <w:basedOn w:val="a0"/>
    <w:uiPriority w:val="99"/>
    <w:rsid w:val="002E718C"/>
    <w:rPr>
      <w:rFonts w:ascii="Times New Roman" w:hAnsi="Times New Roman" w:cs="Times New Roman"/>
      <w:sz w:val="20"/>
      <w:szCs w:val="20"/>
    </w:rPr>
  </w:style>
  <w:style w:type="paragraph" w:customStyle="1" w:styleId="Style40">
    <w:name w:val="Style40"/>
    <w:basedOn w:val="a"/>
    <w:uiPriority w:val="99"/>
    <w:rsid w:val="002E718C"/>
    <w:pPr>
      <w:ind w:firstLine="0"/>
      <w:jc w:val="left"/>
    </w:pPr>
    <w:rPr>
      <w:rFonts w:ascii="Times New Roman" w:hAnsi="Times New Roman" w:cs="Times New Roman"/>
    </w:rPr>
  </w:style>
  <w:style w:type="paragraph" w:customStyle="1" w:styleId="Style7">
    <w:name w:val="Style7"/>
    <w:basedOn w:val="a"/>
    <w:uiPriority w:val="99"/>
    <w:rsid w:val="002E718C"/>
    <w:pPr>
      <w:spacing w:line="260" w:lineRule="exact"/>
      <w:ind w:firstLine="0"/>
      <w:jc w:val="left"/>
    </w:pPr>
    <w:rPr>
      <w:rFonts w:ascii="Times New Roman" w:hAnsi="Times New Roman" w:cs="Times New Roman"/>
    </w:rPr>
  </w:style>
  <w:style w:type="paragraph" w:customStyle="1" w:styleId="Style37">
    <w:name w:val="Style37"/>
    <w:basedOn w:val="a"/>
    <w:uiPriority w:val="99"/>
    <w:rsid w:val="002E718C"/>
    <w:pPr>
      <w:ind w:firstLine="0"/>
      <w:jc w:val="left"/>
    </w:pPr>
    <w:rPr>
      <w:rFonts w:ascii="Times New Roman" w:hAnsi="Times New Roman" w:cs="Times New Roman"/>
    </w:rPr>
  </w:style>
  <w:style w:type="table" w:styleId="ab">
    <w:name w:val="Table Grid"/>
    <w:basedOn w:val="a1"/>
    <w:uiPriority w:val="99"/>
    <w:rsid w:val="002E718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8">
    <w:name w:val="Font Style18"/>
    <w:uiPriority w:val="99"/>
    <w:rsid w:val="002E718C"/>
    <w:rPr>
      <w:rFonts w:ascii="Arial" w:hAnsi="Arial" w:cs="Arial"/>
      <w:sz w:val="18"/>
      <w:szCs w:val="18"/>
    </w:rPr>
  </w:style>
  <w:style w:type="paragraph" w:styleId="ac">
    <w:name w:val="List Paragraph"/>
    <w:basedOn w:val="a"/>
    <w:uiPriority w:val="34"/>
    <w:qFormat/>
    <w:rsid w:val="002E718C"/>
    <w:pPr>
      <w:widowControl/>
      <w:autoSpaceDE/>
      <w:autoSpaceDN/>
      <w:adjustRightInd/>
      <w:spacing w:after="160" w:line="259" w:lineRule="auto"/>
      <w:ind w:left="720" w:firstLine="0"/>
      <w:contextualSpacing/>
      <w:jc w:val="left"/>
    </w:pPr>
    <w:rPr>
      <w:rFonts w:ascii="Calibri" w:eastAsia="Calibri" w:hAnsi="Calibri" w:cs="Times New Roman"/>
      <w:sz w:val="22"/>
      <w:szCs w:val="22"/>
      <w:lang w:eastAsia="en-US"/>
    </w:rPr>
  </w:style>
  <w:style w:type="paragraph" w:styleId="ad">
    <w:name w:val="Normal (Web)"/>
    <w:basedOn w:val="a"/>
    <w:uiPriority w:val="99"/>
    <w:semiHidden/>
    <w:unhideWhenUsed/>
    <w:rsid w:val="00AC42D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C42D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C42DE"/>
    <w:pPr>
      <w:widowControl/>
      <w:autoSpaceDE/>
      <w:autoSpaceDN/>
      <w:adjustRightInd/>
      <w:ind w:left="720" w:firstLine="700"/>
    </w:pPr>
    <w:rPr>
      <w:rFonts w:ascii="Times New Roman" w:eastAsia="Times New Roman" w:hAnsi="Times New Roman" w:cs="Times New Roman"/>
    </w:rPr>
  </w:style>
  <w:style w:type="character" w:customStyle="1" w:styleId="ae">
    <w:name w:val="Основной текст + Полужирный"/>
    <w:basedOn w:val="aa"/>
    <w:rsid w:val="00AC42D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4">
    <w:name w:val="Основной текст (4)_"/>
    <w:basedOn w:val="a0"/>
    <w:link w:val="40"/>
    <w:rsid w:val="00AC42DE"/>
    <w:rPr>
      <w:rFonts w:ascii="Times New Roman" w:eastAsia="Times New Roman" w:hAnsi="Times New Roman" w:cs="Times New Roman"/>
      <w:b/>
      <w:bCs/>
      <w:sz w:val="27"/>
      <w:szCs w:val="27"/>
      <w:shd w:val="clear" w:color="auto" w:fill="FFFFFF"/>
    </w:rPr>
  </w:style>
  <w:style w:type="paragraph" w:customStyle="1" w:styleId="40">
    <w:name w:val="Основной текст (4)"/>
    <w:basedOn w:val="a"/>
    <w:link w:val="4"/>
    <w:rsid w:val="00AC42DE"/>
    <w:pPr>
      <w:shd w:val="clear" w:color="auto" w:fill="FFFFFF"/>
      <w:autoSpaceDE/>
      <w:autoSpaceDN/>
      <w:adjustRightInd/>
      <w:spacing w:line="283" w:lineRule="exact"/>
      <w:ind w:firstLine="0"/>
    </w:pPr>
    <w:rPr>
      <w:rFonts w:ascii="Times New Roman" w:eastAsia="Times New Roman" w:hAnsi="Times New Roman" w:cs="Times New Roman"/>
      <w:b/>
      <w:bCs/>
      <w:sz w:val="27"/>
      <w:szCs w:val="27"/>
      <w:lang w:eastAsia="en-US"/>
    </w:rPr>
  </w:style>
  <w:style w:type="character" w:customStyle="1" w:styleId="apple-converted-space">
    <w:name w:val="apple-converted-space"/>
    <w:basedOn w:val="a0"/>
    <w:uiPriority w:val="99"/>
    <w:rsid w:val="00AC42DE"/>
    <w:rPr>
      <w:rFonts w:cs="Times New Roman"/>
    </w:rPr>
  </w:style>
  <w:style w:type="paragraph" w:customStyle="1" w:styleId="FR1">
    <w:name w:val="FR1"/>
    <w:uiPriority w:val="99"/>
    <w:rsid w:val="00AC42DE"/>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customStyle="1" w:styleId="c27">
    <w:name w:val="c27"/>
    <w:basedOn w:val="a"/>
    <w:uiPriority w:val="99"/>
    <w:rsid w:val="00AC42D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c2">
    <w:name w:val="c2"/>
    <w:basedOn w:val="a0"/>
    <w:rsid w:val="00AC42DE"/>
    <w:rPr>
      <w:rFonts w:cs="Times New Roman"/>
    </w:rPr>
  </w:style>
  <w:style w:type="paragraph" w:customStyle="1" w:styleId="c4">
    <w:name w:val="c4"/>
    <w:basedOn w:val="a"/>
    <w:uiPriority w:val="99"/>
    <w:rsid w:val="00AC42D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18">
    <w:name w:val="c18"/>
    <w:basedOn w:val="a"/>
    <w:uiPriority w:val="99"/>
    <w:rsid w:val="00AC42D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
    <w:name w:val="page number"/>
    <w:basedOn w:val="a0"/>
    <w:uiPriority w:val="99"/>
    <w:rsid w:val="00AC42DE"/>
    <w:rPr>
      <w:rFonts w:cs="Times New Roman"/>
    </w:rPr>
  </w:style>
  <w:style w:type="paragraph" w:styleId="af0">
    <w:name w:val="Body Text Indent"/>
    <w:basedOn w:val="a"/>
    <w:link w:val="af1"/>
    <w:rsid w:val="00AC42DE"/>
    <w:pPr>
      <w:widowControl/>
      <w:autoSpaceDE/>
      <w:autoSpaceDN/>
      <w:adjustRightInd/>
      <w:ind w:firstLine="540"/>
      <w:jc w:val="left"/>
    </w:pPr>
    <w:rPr>
      <w:rFonts w:ascii="Times New Roman" w:eastAsia="Times New Roman" w:hAnsi="Times New Roman" w:cs="Times New Roman"/>
    </w:rPr>
  </w:style>
  <w:style w:type="character" w:customStyle="1" w:styleId="af1">
    <w:name w:val="Основной текст с отступом Знак"/>
    <w:basedOn w:val="a0"/>
    <w:link w:val="af0"/>
    <w:rsid w:val="00AC42DE"/>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AC42DE"/>
    <w:pPr>
      <w:widowControl/>
      <w:autoSpaceDE/>
      <w:autoSpaceDN/>
      <w:adjustRightInd/>
      <w:ind w:firstLine="0"/>
      <w:jc w:val="left"/>
    </w:pPr>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AC42DE"/>
    <w:rPr>
      <w:rFonts w:ascii="Tahoma" w:hAnsi="Tahoma" w:cs="Tahoma"/>
      <w:sz w:val="16"/>
      <w:szCs w:val="16"/>
    </w:rPr>
  </w:style>
  <w:style w:type="paragraph" w:customStyle="1" w:styleId="c22">
    <w:name w:val="c22"/>
    <w:basedOn w:val="a"/>
    <w:rsid w:val="00AC42D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c34">
    <w:name w:val="c34"/>
    <w:basedOn w:val="a0"/>
    <w:rsid w:val="00AC42DE"/>
  </w:style>
  <w:style w:type="paragraph" w:customStyle="1" w:styleId="c1">
    <w:name w:val="c1"/>
    <w:basedOn w:val="a"/>
    <w:rsid w:val="00AC42D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c20">
    <w:name w:val="c20"/>
    <w:basedOn w:val="a0"/>
    <w:rsid w:val="00AC42DE"/>
  </w:style>
  <w:style w:type="character" w:customStyle="1" w:styleId="c15">
    <w:name w:val="c15"/>
    <w:basedOn w:val="a0"/>
    <w:rsid w:val="00AC42DE"/>
  </w:style>
</w:styles>
</file>

<file path=word/webSettings.xml><?xml version="1.0" encoding="utf-8"?>
<w:webSettings xmlns:r="http://schemas.openxmlformats.org/officeDocument/2006/relationships" xmlns:w="http://schemas.openxmlformats.org/wordprocessingml/2006/main">
  <w:divs>
    <w:div w:id="1061173950">
      <w:bodyDiv w:val="1"/>
      <w:marLeft w:val="0"/>
      <w:marRight w:val="0"/>
      <w:marTop w:val="0"/>
      <w:marBottom w:val="0"/>
      <w:divBdr>
        <w:top w:val="none" w:sz="0" w:space="0" w:color="auto"/>
        <w:left w:val="none" w:sz="0" w:space="0" w:color="auto"/>
        <w:bottom w:val="none" w:sz="0" w:space="0" w:color="auto"/>
        <w:right w:val="none" w:sz="0" w:space="0" w:color="auto"/>
      </w:divBdr>
    </w:div>
    <w:div w:id="1856648767">
      <w:bodyDiv w:val="1"/>
      <w:marLeft w:val="0"/>
      <w:marRight w:val="0"/>
      <w:marTop w:val="0"/>
      <w:marBottom w:val="0"/>
      <w:divBdr>
        <w:top w:val="none" w:sz="0" w:space="0" w:color="auto"/>
        <w:left w:val="none" w:sz="0" w:space="0" w:color="auto"/>
        <w:bottom w:val="none" w:sz="0" w:space="0" w:color="auto"/>
        <w:right w:val="none" w:sz="0" w:space="0" w:color="auto"/>
      </w:divBdr>
      <w:divsChild>
        <w:div w:id="2114402037">
          <w:marLeft w:val="0"/>
          <w:marRight w:val="0"/>
          <w:marTop w:val="0"/>
          <w:marBottom w:val="0"/>
          <w:divBdr>
            <w:top w:val="none" w:sz="0" w:space="0" w:color="auto"/>
            <w:left w:val="none" w:sz="0" w:space="0" w:color="auto"/>
            <w:bottom w:val="none" w:sz="0" w:space="0" w:color="auto"/>
            <w:right w:val="none" w:sz="0" w:space="0" w:color="auto"/>
          </w:divBdr>
          <w:divsChild>
            <w:div w:id="687147819">
              <w:marLeft w:val="0"/>
              <w:marRight w:val="0"/>
              <w:marTop w:val="0"/>
              <w:marBottom w:val="0"/>
              <w:divBdr>
                <w:top w:val="none" w:sz="0" w:space="0" w:color="auto"/>
                <w:left w:val="none" w:sz="0" w:space="0" w:color="auto"/>
                <w:bottom w:val="none" w:sz="0" w:space="0" w:color="auto"/>
                <w:right w:val="none" w:sz="0" w:space="0" w:color="auto"/>
              </w:divBdr>
              <w:divsChild>
                <w:div w:id="147208934">
                  <w:marLeft w:val="0"/>
                  <w:marRight w:val="0"/>
                  <w:marTop w:val="0"/>
                  <w:marBottom w:val="0"/>
                  <w:divBdr>
                    <w:top w:val="none" w:sz="0" w:space="0" w:color="auto"/>
                    <w:left w:val="none" w:sz="0" w:space="0" w:color="auto"/>
                    <w:bottom w:val="none" w:sz="0" w:space="0" w:color="auto"/>
                    <w:right w:val="none" w:sz="0" w:space="0" w:color="auto"/>
                  </w:divBdr>
                  <w:divsChild>
                    <w:div w:id="538591977">
                      <w:marLeft w:val="0"/>
                      <w:marRight w:val="0"/>
                      <w:marTop w:val="0"/>
                      <w:marBottom w:val="0"/>
                      <w:divBdr>
                        <w:top w:val="none" w:sz="0" w:space="0" w:color="auto"/>
                        <w:left w:val="none" w:sz="0" w:space="0" w:color="auto"/>
                        <w:bottom w:val="none" w:sz="0" w:space="0" w:color="auto"/>
                        <w:right w:val="none" w:sz="0" w:space="0" w:color="auto"/>
                      </w:divBdr>
                      <w:divsChild>
                        <w:div w:id="908999812">
                          <w:marLeft w:val="0"/>
                          <w:marRight w:val="0"/>
                          <w:marTop w:val="0"/>
                          <w:marBottom w:val="0"/>
                          <w:divBdr>
                            <w:top w:val="none" w:sz="0" w:space="0" w:color="auto"/>
                            <w:left w:val="none" w:sz="0" w:space="0" w:color="auto"/>
                            <w:bottom w:val="none" w:sz="0" w:space="0" w:color="auto"/>
                            <w:right w:val="none" w:sz="0" w:space="0" w:color="auto"/>
                          </w:divBdr>
                          <w:divsChild>
                            <w:div w:id="2113427340">
                              <w:marLeft w:val="0"/>
                              <w:marRight w:val="0"/>
                              <w:marTop w:val="0"/>
                              <w:marBottom w:val="0"/>
                              <w:divBdr>
                                <w:top w:val="none" w:sz="0" w:space="0" w:color="auto"/>
                                <w:left w:val="none" w:sz="0" w:space="0" w:color="auto"/>
                                <w:bottom w:val="none" w:sz="0" w:space="0" w:color="auto"/>
                                <w:right w:val="none" w:sz="0" w:space="0" w:color="auto"/>
                              </w:divBdr>
                              <w:divsChild>
                                <w:div w:id="767652855">
                                  <w:marLeft w:val="0"/>
                                  <w:marRight w:val="0"/>
                                  <w:marTop w:val="0"/>
                                  <w:marBottom w:val="0"/>
                                  <w:divBdr>
                                    <w:top w:val="none" w:sz="0" w:space="0" w:color="auto"/>
                                    <w:left w:val="none" w:sz="0" w:space="0" w:color="auto"/>
                                    <w:bottom w:val="none" w:sz="0" w:space="0" w:color="auto"/>
                                    <w:right w:val="none" w:sz="0" w:space="0" w:color="auto"/>
                                  </w:divBdr>
                                  <w:divsChild>
                                    <w:div w:id="1169757724">
                                      <w:marLeft w:val="0"/>
                                      <w:marRight w:val="0"/>
                                      <w:marTop w:val="0"/>
                                      <w:marBottom w:val="0"/>
                                      <w:divBdr>
                                        <w:top w:val="none" w:sz="0" w:space="0" w:color="auto"/>
                                        <w:left w:val="none" w:sz="0" w:space="0" w:color="auto"/>
                                        <w:bottom w:val="none" w:sz="0" w:space="0" w:color="auto"/>
                                        <w:right w:val="none" w:sz="0" w:space="0" w:color="auto"/>
                                      </w:divBdr>
                                      <w:divsChild>
                                        <w:div w:id="1114323513">
                                          <w:marLeft w:val="0"/>
                                          <w:marRight w:val="0"/>
                                          <w:marTop w:val="0"/>
                                          <w:marBottom w:val="0"/>
                                          <w:divBdr>
                                            <w:top w:val="none" w:sz="0" w:space="0" w:color="auto"/>
                                            <w:left w:val="none" w:sz="0" w:space="0" w:color="auto"/>
                                            <w:bottom w:val="none" w:sz="0" w:space="0" w:color="auto"/>
                                            <w:right w:val="none" w:sz="0" w:space="0" w:color="auto"/>
                                          </w:divBdr>
                                          <w:divsChild>
                                            <w:div w:id="1827671760">
                                              <w:marLeft w:val="0"/>
                                              <w:marRight w:val="0"/>
                                              <w:marTop w:val="0"/>
                                              <w:marBottom w:val="0"/>
                                              <w:divBdr>
                                                <w:top w:val="none" w:sz="0" w:space="0" w:color="auto"/>
                                                <w:left w:val="none" w:sz="0" w:space="0" w:color="auto"/>
                                                <w:bottom w:val="none" w:sz="0" w:space="0" w:color="auto"/>
                                                <w:right w:val="none" w:sz="0" w:space="0" w:color="auto"/>
                                              </w:divBdr>
                                              <w:divsChild>
                                                <w:div w:id="1239168133">
                                                  <w:marLeft w:val="0"/>
                                                  <w:marRight w:val="0"/>
                                                  <w:marTop w:val="0"/>
                                                  <w:marBottom w:val="0"/>
                                                  <w:divBdr>
                                                    <w:top w:val="none" w:sz="0" w:space="0" w:color="auto"/>
                                                    <w:left w:val="none" w:sz="0" w:space="0" w:color="auto"/>
                                                    <w:bottom w:val="none" w:sz="0" w:space="0" w:color="auto"/>
                                                    <w:right w:val="none" w:sz="0" w:space="0" w:color="auto"/>
                                                  </w:divBdr>
                                                  <w:divsChild>
                                                    <w:div w:id="1125584188">
                                                      <w:marLeft w:val="0"/>
                                                      <w:marRight w:val="0"/>
                                                      <w:marTop w:val="0"/>
                                                      <w:marBottom w:val="0"/>
                                                      <w:divBdr>
                                                        <w:top w:val="none" w:sz="0" w:space="0" w:color="auto"/>
                                                        <w:left w:val="none" w:sz="0" w:space="0" w:color="auto"/>
                                                        <w:bottom w:val="none" w:sz="0" w:space="0" w:color="auto"/>
                                                        <w:right w:val="none" w:sz="0" w:space="0" w:color="auto"/>
                                                      </w:divBdr>
                                                      <w:divsChild>
                                                        <w:div w:id="1906523399">
                                                          <w:marLeft w:val="0"/>
                                                          <w:marRight w:val="0"/>
                                                          <w:marTop w:val="0"/>
                                                          <w:marBottom w:val="0"/>
                                                          <w:divBdr>
                                                            <w:top w:val="none" w:sz="0" w:space="0" w:color="auto"/>
                                                            <w:left w:val="none" w:sz="0" w:space="0" w:color="auto"/>
                                                            <w:bottom w:val="none" w:sz="0" w:space="0" w:color="auto"/>
                                                            <w:right w:val="none" w:sz="0" w:space="0" w:color="auto"/>
                                                          </w:divBdr>
                                                          <w:divsChild>
                                                            <w:div w:id="16063087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744CA-BA72-4EF3-B4DD-D53E3694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50</Pages>
  <Words>18349</Words>
  <Characters>104594</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Жанна</cp:lastModifiedBy>
  <cp:revision>11</cp:revision>
  <cp:lastPrinted>2019-08-30T09:04:00Z</cp:lastPrinted>
  <dcterms:created xsi:type="dcterms:W3CDTF">2019-09-09T14:42:00Z</dcterms:created>
  <dcterms:modified xsi:type="dcterms:W3CDTF">2020-01-27T11:30:00Z</dcterms:modified>
</cp:coreProperties>
</file>