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83" w:rsidRDefault="002C0DA1" w:rsidP="00020F83">
      <w:pPr>
        <w:shd w:val="clear" w:color="auto" w:fill="FFFFFF"/>
        <w:spacing w:after="0" w:line="240" w:lineRule="auto"/>
        <w:ind w:firstLine="709"/>
        <w:jc w:val="both"/>
        <w:rPr>
          <w:rFonts w:ascii="Times New Roman" w:eastAsia="Times New Roman" w:hAnsi="Times New Roman" w:cs="Times New Roman"/>
          <w:b/>
          <w:sz w:val="24"/>
          <w:szCs w:val="24"/>
        </w:rPr>
      </w:pPr>
      <w:r w:rsidRPr="002C0DA1">
        <w:rPr>
          <w:rFonts w:ascii="Times New Roman" w:eastAsia="Times New Roman" w:hAnsi="Times New Roman" w:cs="Times New Roman"/>
          <w:b/>
          <w:sz w:val="24"/>
          <w:szCs w:val="24"/>
        </w:rPr>
        <w:drawing>
          <wp:inline distT="0" distB="0" distL="0" distR="0">
            <wp:extent cx="9251950" cy="6722699"/>
            <wp:effectExtent l="19050" t="0" r="6350" b="0"/>
            <wp:docPr id="1" name="Рисунок 1" descr="C:\Documents and Settings\User\Local Settings\Temporary Internet Files\Content.Word\сканирование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сканирование0005.jpg"/>
                    <pic:cNvPicPr>
                      <a:picLocks noChangeAspect="1" noChangeArrowheads="1"/>
                    </pic:cNvPicPr>
                  </pic:nvPicPr>
                  <pic:blipFill>
                    <a:blip r:embed="rId7"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020F83" w:rsidRPr="00E46B3E" w:rsidRDefault="00E46B3E" w:rsidP="00020F83">
      <w:pPr>
        <w:shd w:val="clear" w:color="auto" w:fill="FFFFFF"/>
        <w:spacing w:after="0" w:line="240" w:lineRule="auto"/>
        <w:ind w:left="709"/>
        <w:jc w:val="center"/>
        <w:rPr>
          <w:rFonts w:ascii="Times New Roman" w:eastAsia="Times New Roman" w:hAnsi="Times New Roman" w:cs="Times New Roman"/>
          <w:b/>
          <w:sz w:val="24"/>
          <w:szCs w:val="24"/>
        </w:rPr>
      </w:pPr>
      <w:r w:rsidRPr="00E46B3E">
        <w:rPr>
          <w:rFonts w:ascii="Times New Roman" w:eastAsia="Times New Roman" w:hAnsi="Times New Roman" w:cs="Times New Roman"/>
          <w:b/>
          <w:sz w:val="24"/>
          <w:szCs w:val="24"/>
        </w:rPr>
        <w:lastRenderedPageBreak/>
        <w:t>1 класс</w:t>
      </w:r>
    </w:p>
    <w:p w:rsidR="00020F83" w:rsidRPr="00020F83" w:rsidRDefault="00020F83" w:rsidP="00020F83">
      <w:pPr>
        <w:shd w:val="clear" w:color="auto" w:fill="FFFFFF"/>
        <w:spacing w:after="0" w:line="24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Pr="00020F83">
        <w:rPr>
          <w:rFonts w:ascii="Times New Roman" w:eastAsia="Times New Roman" w:hAnsi="Times New Roman" w:cs="Times New Roman"/>
          <w:b/>
          <w:sz w:val="24"/>
          <w:szCs w:val="24"/>
        </w:rPr>
        <w:t xml:space="preserve">Планируемые результаты </w:t>
      </w:r>
      <w:r w:rsidRPr="00020F83">
        <w:rPr>
          <w:rFonts w:ascii="Times New Roman" w:hAnsi="Times New Roman" w:cs="Times New Roman"/>
          <w:b/>
          <w:sz w:val="24"/>
          <w:szCs w:val="24"/>
        </w:rPr>
        <w:t>освоения учебного предмета математика</w:t>
      </w:r>
    </w:p>
    <w:p w:rsidR="00020F83" w:rsidRDefault="00020F83" w:rsidP="00020F83">
      <w:pPr>
        <w:spacing w:after="0" w:line="240" w:lineRule="auto"/>
        <w:ind w:firstLine="709"/>
        <w:jc w:val="both"/>
        <w:rPr>
          <w:rFonts w:ascii="Times New Roman" w:eastAsia="Times New Roman" w:hAnsi="Times New Roman" w:cs="Times New Roman"/>
          <w:b/>
          <w:sz w:val="24"/>
          <w:szCs w:val="24"/>
        </w:rPr>
      </w:pPr>
    </w:p>
    <w:p w:rsidR="00020F83" w:rsidRDefault="00020F83" w:rsidP="00020F8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i/>
          <w:iCs/>
          <w:sz w:val="24"/>
          <w:szCs w:val="24"/>
        </w:rPr>
        <w:t>Личностные результаты:</w:t>
      </w:r>
    </w:p>
    <w:p w:rsidR="00020F83" w:rsidRDefault="00020F83" w:rsidP="00020F83">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самостоятельность мышления; умение устанавливать, с какими учебными </w:t>
      </w:r>
      <w:r>
        <w:rPr>
          <w:rFonts w:ascii="Times New Roman" w:eastAsia="Times New Roman" w:hAnsi="Times New Roman" w:cs="Times New Roman"/>
          <w:spacing w:val="-1"/>
          <w:sz w:val="24"/>
          <w:szCs w:val="24"/>
        </w:rPr>
        <w:t>задачами ученик может самостоятельно успешно справиться;</w:t>
      </w:r>
    </w:p>
    <w:p w:rsidR="00020F83" w:rsidRDefault="00020F83" w:rsidP="00020F83">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готовность и способность к саморазвитию;</w:t>
      </w:r>
    </w:p>
    <w:p w:rsidR="00020F83" w:rsidRDefault="00020F83" w:rsidP="00020F83">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сформированность мотивации к обучению;</w:t>
      </w:r>
    </w:p>
    <w:p w:rsidR="00020F83" w:rsidRDefault="00996A19" w:rsidP="00020F83">
      <w:pPr>
        <w:shd w:val="clear" w:color="auto" w:fill="FFFFFF"/>
        <w:tabs>
          <w:tab w:val="left" w:pos="62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0F83">
        <w:rPr>
          <w:rFonts w:ascii="Times New Roman" w:eastAsia="Times New Roman" w:hAnsi="Times New Roman" w:cs="Times New Roman"/>
          <w:sz w:val="24"/>
          <w:szCs w:val="24"/>
        </w:rPr>
        <w:t>способность характеризовать и оценивать собственные математические знания и умения;</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заинтересованность     в     расширении     и     углублении     получаемых математических знаний;</w:t>
      </w:r>
    </w:p>
    <w:p w:rsidR="00020F83" w:rsidRDefault="00020F83" w:rsidP="00020F83">
      <w:pPr>
        <w:widowControl w:val="0"/>
        <w:numPr>
          <w:ilvl w:val="0"/>
          <w:numId w:val="3"/>
        </w:numPr>
        <w:shd w:val="clear" w:color="auto" w:fill="FFFFFF"/>
        <w:tabs>
          <w:tab w:val="left" w:pos="62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020F83" w:rsidRDefault="00020F83" w:rsidP="00020F83">
      <w:pPr>
        <w:widowControl w:val="0"/>
        <w:numPr>
          <w:ilvl w:val="0"/>
          <w:numId w:val="3"/>
        </w:numPr>
        <w:shd w:val="clear" w:color="auto" w:fill="FFFFFF"/>
        <w:tabs>
          <w:tab w:val="left" w:pos="62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преодолевать трудности, доводить начатую работу до ее завершения;</w:t>
      </w:r>
    </w:p>
    <w:p w:rsidR="00020F83" w:rsidRDefault="00020F83" w:rsidP="00020F83">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способность к самоорганизованности;</w:t>
      </w:r>
    </w:p>
    <w:p w:rsidR="00020F83" w:rsidRDefault="00020F83" w:rsidP="00020F83">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высказывать собственные суждения и давать им обоснование;</w:t>
      </w:r>
    </w:p>
    <w:p w:rsidR="00020F83" w:rsidRDefault="00020F83" w:rsidP="00020F83">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владение коммуникативными умениями с целью реализации возможностей </w:t>
      </w:r>
      <w:r>
        <w:rPr>
          <w:rFonts w:ascii="Times New Roman" w:eastAsia="Times New Roman" w:hAnsi="Times New Roman" w:cs="Times New Roman"/>
          <w:sz w:val="24"/>
          <w:szCs w:val="24"/>
        </w:rPr>
        <w:t>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i/>
          <w:iCs/>
          <w:sz w:val="24"/>
          <w:szCs w:val="24"/>
        </w:rPr>
      </w:pPr>
    </w:p>
    <w:p w:rsidR="00020F83" w:rsidRDefault="00020F83" w:rsidP="00020F83">
      <w:pPr>
        <w:shd w:val="clear" w:color="auto" w:fill="FFFFFF"/>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iCs/>
          <w:sz w:val="24"/>
          <w:szCs w:val="24"/>
        </w:rPr>
        <w:t>Метапредметные результаты:</w:t>
      </w:r>
    </w:p>
    <w:p w:rsidR="00020F83" w:rsidRDefault="00020F83" w:rsidP="00020F83">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владение основными методами познания окружающего мира (наблюдение, </w:t>
      </w:r>
      <w:r>
        <w:rPr>
          <w:rFonts w:ascii="Times New Roman" w:eastAsia="Times New Roman" w:hAnsi="Times New Roman" w:cs="Times New Roman"/>
          <w:sz w:val="24"/>
          <w:szCs w:val="24"/>
        </w:rPr>
        <w:t>сравнение, анализ, синтез, обобщение, моделирование);</w:t>
      </w:r>
    </w:p>
    <w:p w:rsidR="00020F83" w:rsidRDefault="00020F83" w:rsidP="00020F83">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понимание и принятие учебной задачи, поиск и нахождение способов ее решения;</w:t>
      </w:r>
    </w:p>
    <w:p w:rsidR="00020F83" w:rsidRDefault="00020F83" w:rsidP="00020F83">
      <w:pPr>
        <w:widowControl w:val="0"/>
        <w:numPr>
          <w:ilvl w:val="0"/>
          <w:numId w:val="2"/>
        </w:numPr>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планирование, контроль и оценка учебных действий; определение наиболее </w:t>
      </w:r>
      <w:r>
        <w:rPr>
          <w:rFonts w:ascii="Times New Roman" w:eastAsia="Times New Roman" w:hAnsi="Times New Roman" w:cs="Times New Roman"/>
          <w:sz w:val="24"/>
          <w:szCs w:val="24"/>
        </w:rPr>
        <w:t>эффективного способа достижения результата;</w:t>
      </w:r>
    </w:p>
    <w:p w:rsidR="00020F83" w:rsidRDefault="00996A19" w:rsidP="00020F83">
      <w:pPr>
        <w:widowControl w:val="0"/>
        <w:shd w:val="clear" w:color="auto" w:fill="FFFFFF"/>
        <w:tabs>
          <w:tab w:val="left" w:pos="52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0F83">
        <w:rPr>
          <w:rFonts w:ascii="Times New Roman" w:eastAsia="Times New Roman" w:hAnsi="Times New Roman" w:cs="Times New Roman"/>
          <w:sz w:val="24"/>
          <w:szCs w:val="24"/>
        </w:rPr>
        <w:t>выполнение учебных действий в разных формах (практические работы, работа с моделями и др.);</w:t>
      </w:r>
    </w:p>
    <w:p w:rsidR="00020F83" w:rsidRDefault="00996A19" w:rsidP="00020F83">
      <w:pPr>
        <w:shd w:val="clear" w:color="auto" w:fill="FFFFFF"/>
        <w:tabs>
          <w:tab w:val="left" w:pos="70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0F83">
        <w:rPr>
          <w:rFonts w:ascii="Times New Roman" w:eastAsia="Times New Roman" w:hAnsi="Times New Roman" w:cs="Times New Roman"/>
          <w:sz w:val="24"/>
          <w:szCs w:val="24"/>
        </w:rPr>
        <w:t>создание моделей изучаемых объектов с использованием знаково- символических средств;</w:t>
      </w:r>
    </w:p>
    <w:p w:rsidR="00020F83" w:rsidRDefault="00996A19" w:rsidP="00020F83">
      <w:pPr>
        <w:shd w:val="clear" w:color="auto" w:fill="FFFFFF"/>
        <w:tabs>
          <w:tab w:val="left" w:pos="62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0F83">
        <w:rPr>
          <w:rFonts w:ascii="Times New Roman" w:eastAsia="Times New Roman" w:hAnsi="Times New Roman" w:cs="Times New Roman"/>
          <w:sz w:val="24"/>
          <w:szCs w:val="24"/>
        </w:rPr>
        <w:t>понимание причины неуспешной учебной деятельности и способность конструктивно действовать в условиях неуспеха;</w:t>
      </w:r>
    </w:p>
    <w:p w:rsidR="00020F83" w:rsidRDefault="00020F83" w:rsidP="00020F83">
      <w:pPr>
        <w:widowControl w:val="0"/>
        <w:numPr>
          <w:ilvl w:val="0"/>
          <w:numId w:val="4"/>
        </w:numPr>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адекватное оценивание результатов своей деятельности;</w:t>
      </w:r>
    </w:p>
    <w:p w:rsidR="00020F83" w:rsidRDefault="00020F83" w:rsidP="00020F83">
      <w:pPr>
        <w:widowControl w:val="0"/>
        <w:numPr>
          <w:ilvl w:val="0"/>
          <w:numId w:val="4"/>
        </w:numPr>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активное использование математической речи для решения разнообразных </w:t>
      </w:r>
      <w:r>
        <w:rPr>
          <w:rFonts w:ascii="Times New Roman" w:eastAsia="Times New Roman" w:hAnsi="Times New Roman" w:cs="Times New Roman"/>
          <w:sz w:val="24"/>
          <w:szCs w:val="24"/>
        </w:rPr>
        <w:t>коммуникативных задач;</w:t>
      </w:r>
    </w:p>
    <w:p w:rsidR="00020F83" w:rsidRDefault="00020F83" w:rsidP="00020F83">
      <w:pPr>
        <w:widowControl w:val="0"/>
        <w:numPr>
          <w:ilvl w:val="0"/>
          <w:numId w:val="4"/>
        </w:numPr>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готовность слушать собеседника, вести диалог;</w:t>
      </w:r>
    </w:p>
    <w:p w:rsidR="00020F83" w:rsidRDefault="00020F83" w:rsidP="00020F83">
      <w:pPr>
        <w:widowControl w:val="0"/>
        <w:numPr>
          <w:ilvl w:val="0"/>
          <w:numId w:val="4"/>
        </w:numPr>
        <w:shd w:val="clear" w:color="auto" w:fill="FFFFFF"/>
        <w:tabs>
          <w:tab w:val="left" w:pos="53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умение работать в информационной среде.</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i/>
          <w:iCs/>
          <w:sz w:val="24"/>
          <w:szCs w:val="24"/>
        </w:rPr>
      </w:pPr>
    </w:p>
    <w:p w:rsidR="00020F83" w:rsidRDefault="00020F83" w:rsidP="00020F83">
      <w:pPr>
        <w:shd w:val="clear" w:color="auto" w:fill="FFFFFF"/>
        <w:spacing w:after="0" w:line="240" w:lineRule="auto"/>
        <w:ind w:firstLine="709"/>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Предметными результаты:</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w:t>
      </w:r>
      <w:r>
        <w:rPr>
          <w:rFonts w:ascii="Times New Roman" w:eastAsia="Times New Roman" w:hAnsi="Times New Roman" w:cs="Times New Roman"/>
          <w:iCs/>
          <w:sz w:val="24"/>
          <w:szCs w:val="24"/>
        </w:rPr>
        <w:t xml:space="preserve"> использование начальных математических знаний для описания и объяснения с окружающих предметов, процессов, явлений, а так же оценки их количественных и пространственных отношений;</w:t>
      </w:r>
    </w:p>
    <w:p w:rsidR="00020F83" w:rsidRDefault="00996A19" w:rsidP="00020F83">
      <w:pPr>
        <w:shd w:val="clear" w:color="auto" w:fill="FFFFFF"/>
        <w:tabs>
          <w:tab w:val="left" w:pos="74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20F83">
        <w:rPr>
          <w:rFonts w:ascii="Times New Roman" w:eastAsia="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20F83" w:rsidRDefault="00020F83" w:rsidP="00020F83">
      <w:pPr>
        <w:shd w:val="clear" w:color="auto" w:fill="FFFFFF"/>
        <w:tabs>
          <w:tab w:val="left" w:pos="74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приобретение начального опыта применения математических знаний для решения учебно-познавательных и учебно-практических задач; </w:t>
      </w:r>
    </w:p>
    <w:p w:rsidR="00020F83" w:rsidRDefault="00020F83" w:rsidP="00020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выполнять устно и письменно арифметические действия с числами и числовыми выражениями, решать тестовые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20F83" w:rsidRDefault="00020F83" w:rsidP="00020F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приобретение первоначальных представлений о компьютерной грамотности.</w:t>
      </w:r>
    </w:p>
    <w:p w:rsidR="00CE1608" w:rsidRDefault="00CE1608" w:rsidP="00CE1608">
      <w:pPr>
        <w:spacing w:after="0" w:line="240" w:lineRule="auto"/>
        <w:ind w:firstLine="709"/>
        <w:jc w:val="both"/>
        <w:rPr>
          <w:rFonts w:ascii="Times New Roman" w:eastAsia="Times New Roman" w:hAnsi="Times New Roman" w:cs="Times New Roman"/>
          <w:spacing w:val="-3"/>
          <w:sz w:val="24"/>
          <w:szCs w:val="24"/>
        </w:rPr>
      </w:pPr>
    </w:p>
    <w:p w:rsidR="00CE1608" w:rsidRDefault="00CE1608" w:rsidP="00CE16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К концу обучения в </w:t>
      </w:r>
      <w:r>
        <w:rPr>
          <w:rFonts w:ascii="Times New Roman" w:eastAsia="Times New Roman" w:hAnsi="Times New Roman" w:cs="Times New Roman"/>
          <w:i/>
          <w:iCs/>
          <w:spacing w:val="-3"/>
          <w:sz w:val="24"/>
          <w:szCs w:val="24"/>
        </w:rPr>
        <w:t xml:space="preserve">первом классе </w:t>
      </w:r>
      <w:r>
        <w:rPr>
          <w:rFonts w:ascii="Times New Roman" w:eastAsia="Times New Roman" w:hAnsi="Times New Roman" w:cs="Times New Roman"/>
          <w:spacing w:val="-3"/>
          <w:sz w:val="24"/>
          <w:szCs w:val="24"/>
        </w:rPr>
        <w:t xml:space="preserve">ученик </w:t>
      </w:r>
      <w:r>
        <w:rPr>
          <w:rFonts w:ascii="Times New Roman" w:eastAsia="Times New Roman" w:hAnsi="Times New Roman" w:cs="Times New Roman"/>
          <w:i/>
          <w:iCs/>
          <w:spacing w:val="-3"/>
          <w:sz w:val="24"/>
          <w:szCs w:val="24"/>
        </w:rPr>
        <w:t xml:space="preserve">научится: </w:t>
      </w:r>
      <w:r>
        <w:rPr>
          <w:rFonts w:ascii="Times New Roman" w:eastAsia="Times New Roman" w:hAnsi="Times New Roman" w:cs="Times New Roman"/>
          <w:b/>
          <w:bCs/>
          <w:sz w:val="24"/>
          <w:szCs w:val="24"/>
        </w:rPr>
        <w:t>называть:</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предмет, расположенный левее (правее), выше (ниже) данного пред</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мета, над (под, за) данным предметом, между двумя предметами;</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натуральные числа от 1 до 20 в прямом и в обратном порядке, следую</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щее (предыдущее) при счете число;</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число, большее (меньшее) данного числа (на несколько единиц);</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геометрическую фигуру (точку, отрезок, треугольник, квадрат, пяти</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угольник, куб, шар);</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различать</w:t>
      </w:r>
      <w:r>
        <w:rPr>
          <w:rFonts w:ascii="Times New Roman" w:eastAsia="Times New Roman" w:hAnsi="Times New Roman" w:cs="Times New Roman"/>
          <w:spacing w:val="-1"/>
          <w:sz w:val="24"/>
          <w:szCs w:val="24"/>
        </w:rPr>
        <w:t>:</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число и цифру;</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знаки арифметических действий;</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круг и шар, квадрат и куб;</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многоугольники по числу сторон (углов);</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направления движения (слева направо, справа налево, сверху вниз, </w:t>
      </w:r>
      <w:r>
        <w:rPr>
          <w:rFonts w:ascii="Times New Roman" w:eastAsia="Times New Roman" w:hAnsi="Times New Roman" w:cs="Times New Roman"/>
          <w:sz w:val="24"/>
          <w:szCs w:val="24"/>
        </w:rPr>
        <w:t>снизу вверх);</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читать</w:t>
      </w:r>
      <w:r>
        <w:rPr>
          <w:rFonts w:ascii="Times New Roman" w:eastAsia="Times New Roman" w:hAnsi="Times New Roman" w:cs="Times New Roman"/>
          <w:sz w:val="24"/>
          <w:szCs w:val="24"/>
        </w:rPr>
        <w:t>:</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числа в пределах 20, записанные цифрами;</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записи вида 3 + 2 = 5,   </w:t>
      </w:r>
      <w:r>
        <w:rPr>
          <w:rFonts w:ascii="Times New Roman" w:eastAsia="Times New Roman" w:hAnsi="Times New Roman" w:cs="Times New Roman"/>
          <w:spacing w:val="44"/>
          <w:sz w:val="24"/>
          <w:szCs w:val="24"/>
        </w:rPr>
        <w:t>6-4</w:t>
      </w:r>
      <w:r>
        <w:rPr>
          <w:rFonts w:ascii="Times New Roman" w:eastAsia="Times New Roman" w:hAnsi="Times New Roman" w:cs="Times New Roman"/>
          <w:spacing w:val="-2"/>
          <w:sz w:val="24"/>
          <w:szCs w:val="24"/>
        </w:rPr>
        <w:t xml:space="preserve"> = 2,   </w:t>
      </w:r>
      <w:r>
        <w:rPr>
          <w:rFonts w:ascii="Times New Roman" w:eastAsia="Times New Roman" w:hAnsi="Times New Roman" w:cs="Times New Roman"/>
          <w:spacing w:val="54"/>
          <w:sz w:val="24"/>
          <w:szCs w:val="24"/>
        </w:rPr>
        <w:t>5-2=10,</w:t>
      </w:r>
      <w:r>
        <w:rPr>
          <w:rFonts w:ascii="Times New Roman" w:eastAsia="Times New Roman" w:hAnsi="Times New Roman" w:cs="Times New Roman"/>
          <w:spacing w:val="86"/>
          <w:sz w:val="24"/>
          <w:szCs w:val="24"/>
        </w:rPr>
        <w:t>9:3</w:t>
      </w:r>
      <w:r>
        <w:rPr>
          <w:rFonts w:ascii="Times New Roman" w:eastAsia="Times New Roman" w:hAnsi="Times New Roman" w:cs="Times New Roman"/>
          <w:spacing w:val="-2"/>
          <w:sz w:val="24"/>
          <w:szCs w:val="24"/>
        </w:rPr>
        <w:t xml:space="preserve"> = 3. </w:t>
      </w:r>
      <w:r>
        <w:rPr>
          <w:rFonts w:ascii="Times New Roman" w:eastAsia="Times New Roman" w:hAnsi="Times New Roman" w:cs="Times New Roman"/>
          <w:b/>
          <w:bCs/>
          <w:sz w:val="24"/>
          <w:szCs w:val="24"/>
        </w:rPr>
        <w:t>сравнивать</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предметы с целью выявления в них сходства и различий;</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предметы по размерам (больше, меньше);</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два числа (больше, меньше, больше на, меньше на);</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данные значения длины;</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отрезки по длине; </w:t>
      </w:r>
      <w:r>
        <w:rPr>
          <w:rFonts w:ascii="Times New Roman" w:eastAsia="Times New Roman" w:hAnsi="Times New Roman" w:cs="Times New Roman"/>
          <w:b/>
          <w:bCs/>
          <w:sz w:val="24"/>
          <w:szCs w:val="24"/>
        </w:rPr>
        <w:t>воспроизводить</w:t>
      </w:r>
      <w:r>
        <w:rPr>
          <w:rFonts w:ascii="Times New Roman" w:eastAsia="Times New Roman" w:hAnsi="Times New Roman" w:cs="Times New Roman"/>
          <w:sz w:val="24"/>
          <w:szCs w:val="24"/>
        </w:rPr>
        <w:t>:</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результаты табличного сложения любых однозначных чисел;</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результаты табличного вычитания однозначных чисел;</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способ решения задачи в вопросно-ответной форме. </w:t>
      </w:r>
      <w:r>
        <w:rPr>
          <w:rFonts w:ascii="Times New Roman" w:eastAsia="Times New Roman" w:hAnsi="Times New Roman" w:cs="Times New Roman"/>
          <w:b/>
          <w:bCs/>
          <w:sz w:val="24"/>
          <w:szCs w:val="24"/>
        </w:rPr>
        <w:t>распознавать:</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геометрические фигуры; </w:t>
      </w:r>
      <w:r>
        <w:rPr>
          <w:rFonts w:ascii="Times New Roman" w:eastAsia="Times New Roman" w:hAnsi="Times New Roman" w:cs="Times New Roman"/>
          <w:b/>
          <w:bCs/>
          <w:sz w:val="24"/>
          <w:szCs w:val="24"/>
        </w:rPr>
        <w:t>моделировать:</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отношения «больше», «меньше», «больше на», «меньше на» с </w:t>
      </w:r>
      <w:r>
        <w:rPr>
          <w:rFonts w:ascii="Times New Roman" w:eastAsia="Times New Roman" w:hAnsi="Times New Roman" w:cs="Times New Roman"/>
          <w:spacing w:val="-2"/>
          <w:sz w:val="24"/>
          <w:szCs w:val="24"/>
        </w:rPr>
        <w:t>использованием фишек, геометрических схем (графов) с цветными стрелками;</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ситуации, иллюстрирующие арифметические действия (сложение, </w:t>
      </w:r>
      <w:r>
        <w:rPr>
          <w:rFonts w:ascii="Times New Roman" w:eastAsia="Times New Roman" w:hAnsi="Times New Roman" w:cs="Times New Roman"/>
          <w:sz w:val="24"/>
          <w:szCs w:val="24"/>
        </w:rPr>
        <w:t>вычитание, умножение, деление);</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ситуацию, описанную текстом арифметической задачи, с помощью </w:t>
      </w:r>
      <w:r>
        <w:rPr>
          <w:rFonts w:ascii="Times New Roman" w:eastAsia="Times New Roman" w:hAnsi="Times New Roman" w:cs="Times New Roman"/>
          <w:sz w:val="24"/>
          <w:szCs w:val="24"/>
        </w:rPr>
        <w:t>фишек или схематического рисунка;</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характеризовать</w:t>
      </w:r>
      <w:r>
        <w:rPr>
          <w:rFonts w:ascii="Times New Roman" w:eastAsia="Times New Roman" w:hAnsi="Times New Roman" w:cs="Times New Roman"/>
          <w:sz w:val="24"/>
          <w:szCs w:val="24"/>
        </w:rPr>
        <w:t>:</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расположение предметов на плоскости и в пространстве;</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чисел на шкале линейки (левее, правее, между);</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результаты сравнения чисел словами «больше» или «меньше»;</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предъявленную геометрическую фигуру (форма, размеры);</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расположение предметов или числовых данных в таблице (верхняя, </w:t>
      </w:r>
      <w:r>
        <w:rPr>
          <w:rFonts w:ascii="Times New Roman" w:eastAsia="Times New Roman" w:hAnsi="Times New Roman" w:cs="Times New Roman"/>
          <w:spacing w:val="-1"/>
          <w:sz w:val="24"/>
          <w:szCs w:val="24"/>
        </w:rPr>
        <w:t>средняя, нижняя) строка, левый (правый, средний) столбец;</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анализировать</w:t>
      </w:r>
      <w:r>
        <w:rPr>
          <w:rFonts w:ascii="Times New Roman" w:eastAsia="Times New Roman" w:hAnsi="Times New Roman" w:cs="Times New Roman"/>
          <w:sz w:val="24"/>
          <w:szCs w:val="24"/>
        </w:rPr>
        <w:t>:</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текст арифметической задачи: выделять условие и вопрос, данные и </w:t>
      </w:r>
      <w:r>
        <w:rPr>
          <w:rFonts w:ascii="Times New Roman" w:eastAsia="Times New Roman" w:hAnsi="Times New Roman" w:cs="Times New Roman"/>
          <w:sz w:val="24"/>
          <w:szCs w:val="24"/>
        </w:rPr>
        <w:t>искомые числа (величины);</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предложенные варианты решения задачи с целью выбора верного или </w:t>
      </w:r>
      <w:r>
        <w:rPr>
          <w:rFonts w:ascii="Times New Roman" w:eastAsia="Times New Roman" w:hAnsi="Times New Roman" w:cs="Times New Roman"/>
          <w:sz w:val="24"/>
          <w:szCs w:val="24"/>
        </w:rPr>
        <w:t>оптимального решения;</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pacing w:val="-8"/>
          <w:sz w:val="24"/>
          <w:szCs w:val="24"/>
        </w:rPr>
        <w:t>классифицировать</w:t>
      </w:r>
      <w:r>
        <w:rPr>
          <w:rFonts w:ascii="Times New Roman" w:eastAsia="Times New Roman" w:hAnsi="Times New Roman" w:cs="Times New Roman"/>
          <w:spacing w:val="-8"/>
          <w:sz w:val="24"/>
          <w:szCs w:val="24"/>
        </w:rPr>
        <w:t>:</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распределять элементы множеств на группы по заданному признаку; </w:t>
      </w:r>
      <w:r>
        <w:rPr>
          <w:rFonts w:ascii="Times New Roman" w:eastAsia="Times New Roman" w:hAnsi="Times New Roman" w:cs="Times New Roman"/>
          <w:b/>
          <w:bCs/>
          <w:sz w:val="24"/>
          <w:szCs w:val="24"/>
        </w:rPr>
        <w:t>упорядочивать</w:t>
      </w:r>
      <w:r>
        <w:rPr>
          <w:rFonts w:ascii="Times New Roman" w:eastAsia="Times New Roman" w:hAnsi="Times New Roman" w:cs="Times New Roman"/>
          <w:sz w:val="24"/>
          <w:szCs w:val="24"/>
        </w:rPr>
        <w:t>:</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предметы (по высоте, длине, ширине);</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отрезки в соответствии с их длинами;</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числа (в порядке увеличения или уменьшения); </w:t>
      </w:r>
      <w:r>
        <w:rPr>
          <w:rFonts w:ascii="Times New Roman" w:eastAsia="Times New Roman" w:hAnsi="Times New Roman" w:cs="Times New Roman"/>
          <w:b/>
          <w:bCs/>
          <w:sz w:val="24"/>
          <w:szCs w:val="24"/>
        </w:rPr>
        <w:t>конструировать:</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алгоритм решения задачи;</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несложные задачи с заданной сюжетной ситуацией (по рисунку, схеме); </w:t>
      </w:r>
      <w:r>
        <w:rPr>
          <w:rFonts w:ascii="Times New Roman" w:eastAsia="Times New Roman" w:hAnsi="Times New Roman" w:cs="Times New Roman"/>
          <w:b/>
          <w:bCs/>
          <w:sz w:val="24"/>
          <w:szCs w:val="24"/>
        </w:rPr>
        <w:t>контролировать</w:t>
      </w:r>
      <w:r>
        <w:rPr>
          <w:rFonts w:ascii="Times New Roman" w:eastAsia="Times New Roman" w:hAnsi="Times New Roman" w:cs="Times New Roman"/>
          <w:sz w:val="24"/>
          <w:szCs w:val="24"/>
        </w:rPr>
        <w:t>:</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свою деятельность (обнаруживать и исправлять допущенные ошибки); </w:t>
      </w:r>
      <w:r>
        <w:rPr>
          <w:rFonts w:ascii="Times New Roman" w:eastAsia="Times New Roman" w:hAnsi="Times New Roman" w:cs="Times New Roman"/>
          <w:b/>
          <w:bCs/>
          <w:sz w:val="24"/>
          <w:szCs w:val="24"/>
        </w:rPr>
        <w:t>оценивать:</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расстояние между точками, длину предмета или отрезка (на глаз);</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предъявленное готовое решение учебной задачи (верно, неверно). </w:t>
      </w:r>
      <w:r>
        <w:rPr>
          <w:rFonts w:ascii="Times New Roman" w:eastAsia="Times New Roman" w:hAnsi="Times New Roman" w:cs="Times New Roman"/>
          <w:b/>
          <w:bCs/>
          <w:sz w:val="24"/>
          <w:szCs w:val="24"/>
        </w:rPr>
        <w:t>решать учебные и практические задачи:</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пересчитывать предметы, выражать числами получаемые результаты;</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записывать цифрами числа от 1 до 20, число нуль;</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простые текстовые арифметические задачи (в одно действие);</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измерять длину отрезка с помощью линейки;</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изображать отрезок заданной длины;</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отмечать на бумаге точку, проводить линию по линейке;</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выполнять вычисления (в том числе вычислять значения выражений, </w:t>
      </w:r>
      <w:r>
        <w:rPr>
          <w:rFonts w:ascii="Times New Roman" w:eastAsia="Times New Roman" w:hAnsi="Times New Roman" w:cs="Times New Roman"/>
          <w:sz w:val="24"/>
          <w:szCs w:val="24"/>
        </w:rPr>
        <w:t>содержащих скобки);</w:t>
      </w:r>
    </w:p>
    <w:p w:rsidR="00CE1608" w:rsidRDefault="00CE1608" w:rsidP="00CE1608">
      <w:pPr>
        <w:widowControl w:val="0"/>
        <w:numPr>
          <w:ilvl w:val="0"/>
          <w:numId w:val="5"/>
        </w:numPr>
        <w:shd w:val="clear" w:color="auto" w:fill="FFFFFF"/>
        <w:tabs>
          <w:tab w:val="left" w:pos="91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ориентироваться в таблице: выбирать необходимую для решения задачи </w:t>
      </w:r>
      <w:r>
        <w:rPr>
          <w:rFonts w:ascii="Times New Roman" w:eastAsia="Times New Roman" w:hAnsi="Times New Roman" w:cs="Times New Roman"/>
          <w:sz w:val="24"/>
          <w:szCs w:val="24"/>
        </w:rPr>
        <w:t>информацию.</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pacing w:val="-3"/>
          <w:sz w:val="24"/>
          <w:szCs w:val="24"/>
        </w:rPr>
      </w:pP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К концу обучения в </w:t>
      </w:r>
      <w:r>
        <w:rPr>
          <w:rFonts w:ascii="Times New Roman" w:eastAsia="Times New Roman" w:hAnsi="Times New Roman" w:cs="Times New Roman"/>
          <w:i/>
          <w:iCs/>
          <w:spacing w:val="-3"/>
          <w:sz w:val="24"/>
          <w:szCs w:val="24"/>
        </w:rPr>
        <w:t xml:space="preserve">первом классе </w:t>
      </w:r>
      <w:r>
        <w:rPr>
          <w:rFonts w:ascii="Times New Roman" w:eastAsia="Times New Roman" w:hAnsi="Times New Roman" w:cs="Times New Roman"/>
          <w:spacing w:val="-3"/>
          <w:sz w:val="24"/>
          <w:szCs w:val="24"/>
        </w:rPr>
        <w:t xml:space="preserve">ученик </w:t>
      </w:r>
      <w:r>
        <w:rPr>
          <w:rFonts w:ascii="Times New Roman" w:eastAsia="Times New Roman" w:hAnsi="Times New Roman" w:cs="Times New Roman"/>
          <w:i/>
          <w:iCs/>
          <w:spacing w:val="-3"/>
          <w:sz w:val="24"/>
          <w:szCs w:val="24"/>
        </w:rPr>
        <w:t xml:space="preserve">может научиться: </w:t>
      </w:r>
      <w:r>
        <w:rPr>
          <w:rFonts w:ascii="Times New Roman" w:eastAsia="Times New Roman" w:hAnsi="Times New Roman" w:cs="Times New Roman"/>
          <w:b/>
          <w:bCs/>
          <w:sz w:val="24"/>
          <w:szCs w:val="24"/>
        </w:rPr>
        <w:t>сравнивать:</w:t>
      </w:r>
    </w:p>
    <w:p w:rsidR="00CE1608" w:rsidRDefault="00CE1608" w:rsidP="00CE1608">
      <w:pPr>
        <w:shd w:val="clear" w:color="auto" w:fill="FFFFFF"/>
        <w:tabs>
          <w:tab w:val="left" w:pos="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разные приёмы вычислений с целью выявления наиболее удобного</w:t>
      </w:r>
      <w:r>
        <w:rPr>
          <w:rFonts w:ascii="Times New Roman" w:eastAsia="Times New Roman" w:hAnsi="Times New Roman" w:cs="Times New Roman"/>
          <w:sz w:val="24"/>
          <w:szCs w:val="24"/>
        </w:rPr>
        <w:t>приема;</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6"/>
          <w:sz w:val="24"/>
          <w:szCs w:val="24"/>
        </w:rPr>
        <w:t>воспроизводить:</w:t>
      </w:r>
    </w:p>
    <w:p w:rsidR="00CE1608" w:rsidRDefault="00CE1608" w:rsidP="00CE1608">
      <w:pPr>
        <w:shd w:val="clear" w:color="auto" w:fill="FFFFFF"/>
        <w:tabs>
          <w:tab w:val="left" w:pos="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способ решения арифметической задачи или любой другой учебной</w:t>
      </w:r>
      <w:r>
        <w:rPr>
          <w:rFonts w:ascii="Times New Roman" w:eastAsia="Times New Roman" w:hAnsi="Times New Roman" w:cs="Times New Roman"/>
          <w:sz w:val="24"/>
          <w:szCs w:val="24"/>
        </w:rPr>
        <w:t>задачи в виде связного устного рассказа;</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pacing w:val="-8"/>
          <w:sz w:val="24"/>
          <w:szCs w:val="24"/>
        </w:rPr>
        <w:t>классифицировать</w:t>
      </w:r>
      <w:r>
        <w:rPr>
          <w:rFonts w:ascii="Times New Roman" w:eastAsia="Times New Roman" w:hAnsi="Times New Roman" w:cs="Times New Roman"/>
          <w:spacing w:val="-8"/>
          <w:sz w:val="24"/>
          <w:szCs w:val="24"/>
        </w:rPr>
        <w:t>:</w:t>
      </w:r>
    </w:p>
    <w:p w:rsidR="00CE1608" w:rsidRDefault="00CE1608" w:rsidP="00CE1608">
      <w:pPr>
        <w:shd w:val="clear" w:color="auto" w:fill="FFFFFF"/>
        <w:tabs>
          <w:tab w:val="left" w:pos="917"/>
        </w:tabs>
        <w:spacing w:after="0" w:line="240" w:lineRule="auto"/>
        <w:ind w:firstLine="709"/>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4"/>
          <w:sz w:val="24"/>
          <w:szCs w:val="24"/>
        </w:rPr>
        <w:t>определять основание классификации;</w:t>
      </w:r>
    </w:p>
    <w:p w:rsidR="00CE1608" w:rsidRDefault="00CE1608" w:rsidP="00CE1608">
      <w:pPr>
        <w:shd w:val="clear" w:color="auto" w:fill="FFFFFF"/>
        <w:tabs>
          <w:tab w:val="left" w:pos="917"/>
        </w:tabs>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обосновывать:</w:t>
      </w:r>
    </w:p>
    <w:p w:rsidR="00CE1608" w:rsidRDefault="00CE1608" w:rsidP="00CE1608">
      <w:pPr>
        <w:shd w:val="clear" w:color="auto" w:fill="FFFFFF"/>
        <w:tabs>
          <w:tab w:val="left" w:pos="91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приемы вычислений на основе использования свойств арифметических</w:t>
      </w:r>
      <w:r>
        <w:rPr>
          <w:rFonts w:ascii="Times New Roman" w:eastAsia="Times New Roman" w:hAnsi="Times New Roman" w:cs="Times New Roman"/>
          <w:sz w:val="24"/>
          <w:szCs w:val="24"/>
        </w:rPr>
        <w:t>действий;</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контролировать деятельность:</w:t>
      </w:r>
    </w:p>
    <w:p w:rsidR="00CE1608" w:rsidRDefault="00CE1608" w:rsidP="00CE1608">
      <w:pPr>
        <w:shd w:val="clear" w:color="auto" w:fill="FFFFFF"/>
        <w:tabs>
          <w:tab w:val="left" w:pos="91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осуществлять взаимопроверку выполненного задания при работе в</w:t>
      </w:r>
      <w:r>
        <w:rPr>
          <w:rFonts w:ascii="Times New Roman" w:eastAsia="Times New Roman" w:hAnsi="Times New Roman" w:cs="Times New Roman"/>
          <w:sz w:val="24"/>
          <w:szCs w:val="24"/>
        </w:rPr>
        <w:t>парах;</w:t>
      </w:r>
    </w:p>
    <w:p w:rsidR="00CE1608" w:rsidRDefault="00CE1608" w:rsidP="00CE160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решать учебные и практические задачи:</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преобразовывать текст задачи в соответствии с предложенными </w:t>
      </w:r>
      <w:r>
        <w:rPr>
          <w:rFonts w:ascii="Times New Roman" w:eastAsia="Times New Roman" w:hAnsi="Times New Roman" w:cs="Times New Roman"/>
          <w:sz w:val="24"/>
          <w:szCs w:val="24"/>
        </w:rPr>
        <w:t>условиями;</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использовать изученные свойства арифметических действий при вычис</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лениях;</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выделять на сложном рисунке фигуру указанной формы (отрезок, тре</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угольник и др.), пересчитывать число таких фигур;</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составлять фигуры из частей;</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разбивать данную фигуру на части в соответствии с заданными </w:t>
      </w:r>
      <w:r>
        <w:rPr>
          <w:rFonts w:ascii="Times New Roman" w:eastAsia="Times New Roman" w:hAnsi="Times New Roman" w:cs="Times New Roman"/>
          <w:sz w:val="24"/>
          <w:szCs w:val="24"/>
        </w:rPr>
        <w:t>требованиями;</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изображать на бумаге треугольник с помощью линейки;</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находить и показывать на рисунках пары симметричных относительно </w:t>
      </w:r>
      <w:r>
        <w:rPr>
          <w:rFonts w:ascii="Times New Roman" w:eastAsia="Times New Roman" w:hAnsi="Times New Roman" w:cs="Times New Roman"/>
          <w:sz w:val="24"/>
          <w:szCs w:val="24"/>
        </w:rPr>
        <w:t>осей симметрии точек и других фигур (их частей);</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имеет ли данная фигура ось симметрии и число осей,</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представлять заданную информацию в виде таблицы;</w:t>
      </w:r>
    </w:p>
    <w:p w:rsidR="00CE1608" w:rsidRDefault="00CE1608" w:rsidP="00CE1608">
      <w:pPr>
        <w:widowControl w:val="0"/>
        <w:numPr>
          <w:ilvl w:val="0"/>
          <w:numId w:val="5"/>
        </w:numPr>
        <w:shd w:val="clear" w:color="auto" w:fill="FFFFFF"/>
        <w:tabs>
          <w:tab w:val="left" w:pos="91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выбирать из математического текста необходимую информацию для от</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вета на поставленный вопрос.</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sz w:val="24"/>
          <w:szCs w:val="24"/>
        </w:rPr>
      </w:pPr>
    </w:p>
    <w:p w:rsidR="00020F83" w:rsidRPr="00020F83" w:rsidRDefault="00020F83" w:rsidP="00020F83">
      <w:pPr>
        <w:spacing w:after="0" w:line="240"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020F83">
        <w:rPr>
          <w:rFonts w:ascii="Times New Roman" w:eastAsia="Times New Roman" w:hAnsi="Times New Roman" w:cs="Times New Roman"/>
          <w:b/>
          <w:sz w:val="24"/>
          <w:szCs w:val="24"/>
        </w:rPr>
        <w:t>Содержание учебного предмета</w:t>
      </w:r>
    </w:p>
    <w:p w:rsidR="00020F83" w:rsidRDefault="00020F83" w:rsidP="00020F83">
      <w:pPr>
        <w:spacing w:after="0" w:line="240" w:lineRule="auto"/>
        <w:ind w:firstLine="709"/>
        <w:jc w:val="both"/>
        <w:rPr>
          <w:rFonts w:ascii="Times New Roman" w:eastAsia="Times New Roman" w:hAnsi="Times New Roman" w:cs="Times New Roman"/>
          <w:b/>
          <w:bCs/>
          <w:color w:val="4F81BD"/>
          <w:sz w:val="24"/>
          <w:szCs w:val="24"/>
        </w:rPr>
      </w:pP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Множества предметов. Отношения между предметами и между множествами предметов</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высоты).Соотношения между множествами предметов. Понятия: больше, меньше, </w:t>
      </w:r>
      <w:r>
        <w:rPr>
          <w:rFonts w:ascii="Times New Roman" w:eastAsia="Times New Roman" w:hAnsi="Times New Roman" w:cs="Times New Roman"/>
          <w:spacing w:val="-1"/>
          <w:sz w:val="24"/>
          <w:szCs w:val="24"/>
        </w:rPr>
        <w:t>столько же, поровну (предметов), больше, меньше (на несколько предметов).</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Число и счёт  </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и последовательность натуральных чисел от 1 до 20. Число предметов в множестве. Пересчитывание предметов. Число и цифра. Запись результатов пересчёта предметов цифрами. Число и цифра 0 (нуль). Расположение чисел от 0 до 20 на шкале линейки.Сравнение чисел. Понятия: больше, меньше, равно; больше, меньше (на несколько единиц)</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 xml:space="preserve">Арифметические действия с числами и их свойства </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Сложение, вычитание, умножение  и деление в пределах 20</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Смысл сложения, вычитания, умножения и деления. </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способы выполнения действий. </w:t>
      </w:r>
    </w:p>
    <w:p w:rsidR="00020F83" w:rsidRDefault="00020F83" w:rsidP="00020F8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Запись результатов с использованием знаков =, +, –, ·, :. Названия результатов сложения (сумма) и вычитания (разность)</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Сложение и вычитание  (умножение и деление) как взаимно обратные действия </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Приёмы сложения и вычитания в случаях вида 10 + 8, 18 – 8, 13 – 10.</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сложения однозначных чисел в пределах 20; соответствующие случаи вычитания.</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Приёмы вычисления суммы и разности: с помощью шкалы линейки; прибавление и вычитание числа по частям, вычитание с помощью таблицы сложения. </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Правило сравнения чисел с помощью вычитания. </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и уменьшение числа на несколько единиц</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Свойства сложения и вычитания</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Сложение и вычитание с нулём. Свойство сложения: складывать два числа можно в любом порядке. </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Свойства вычитания: из меньшего числа нельзя вычесть большее; разность двух одинаковых чисел равна нулю. </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Порядок выполнения действий в составных выражениях со скобками</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Величины</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Цена, количество, стоимость товара</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Рубль. Монеты достоинством 1 р., 2 р., 5 р., 10 р.</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Зависимость между величинами, характеризующими процесс купли-продажи. Вычисление стоимости по двум другим известным величинам (цене и количеству товара)</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Геометрические величины</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Длина и её единицы: сантиметр и дециметр. Обозначения: см, дм. Соотношение: </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дм = </w:t>
      </w:r>
      <w:smartTag w:uri="urn:schemas-microsoft-com:office:smarttags" w:element="metricconverter">
        <w:smartTagPr>
          <w:attr w:name="ProductID" w:val="10 см"/>
        </w:smartTagPr>
        <w:r>
          <w:rPr>
            <w:rFonts w:ascii="Times New Roman" w:eastAsia="Times New Roman" w:hAnsi="Times New Roman" w:cs="Times New Roman"/>
            <w:sz w:val="24"/>
            <w:szCs w:val="24"/>
          </w:rPr>
          <w:t>10 см</w:t>
        </w:r>
      </w:smartTag>
      <w:r>
        <w:rPr>
          <w:rFonts w:ascii="Times New Roman" w:eastAsia="Times New Roman" w:hAnsi="Times New Roman" w:cs="Times New Roman"/>
          <w:sz w:val="24"/>
          <w:szCs w:val="24"/>
        </w:rPr>
        <w:t xml:space="preserve">. </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Длина отрезка и её измерение с помощью линейки в сантиметрах, в дециметрах, в дециметрах и сантиметрах. Выражение длины в указанных единицах; записи вида </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дм</w:t>
      </w:r>
      <w:smartTag w:uri="urn:schemas-microsoft-com:office:smarttags" w:element="metricconverter">
        <w:smartTagPr>
          <w:attr w:name="ProductID" w:val="6 см"/>
        </w:smartTagPr>
        <w:r>
          <w:rPr>
            <w:rFonts w:ascii="Times New Roman" w:eastAsia="Times New Roman" w:hAnsi="Times New Roman" w:cs="Times New Roman"/>
            <w:sz w:val="24"/>
            <w:szCs w:val="24"/>
          </w:rPr>
          <w:t>6 см</w:t>
        </w:r>
      </w:smartTag>
      <w:r>
        <w:rPr>
          <w:rFonts w:ascii="Times New Roman" w:eastAsia="Times New Roman" w:hAnsi="Times New Roman" w:cs="Times New Roman"/>
          <w:sz w:val="24"/>
          <w:szCs w:val="24"/>
        </w:rPr>
        <w:t xml:space="preserve"> = </w:t>
      </w:r>
      <w:smartTag w:uri="urn:schemas-microsoft-com:office:smarttags" w:element="metricconverter">
        <w:smartTagPr>
          <w:attr w:name="ProductID" w:val="16 см"/>
        </w:smartTagPr>
        <w:r>
          <w:rPr>
            <w:rFonts w:ascii="Times New Roman" w:eastAsia="Times New Roman" w:hAnsi="Times New Roman" w:cs="Times New Roman"/>
            <w:sz w:val="24"/>
            <w:szCs w:val="24"/>
          </w:rPr>
          <w:t>16 см</w:t>
        </w:r>
      </w:smartTag>
      <w:r>
        <w:rPr>
          <w:rFonts w:ascii="Times New Roman" w:eastAsia="Times New Roman" w:hAnsi="Times New Roman" w:cs="Times New Roman"/>
          <w:sz w:val="24"/>
          <w:szCs w:val="24"/>
        </w:rPr>
        <w:t xml:space="preserve">, </w:t>
      </w:r>
    </w:p>
    <w:p w:rsidR="00020F83" w:rsidRDefault="00020F83" w:rsidP="00020F83">
      <w:pPr>
        <w:spacing w:after="0" w:line="240" w:lineRule="auto"/>
        <w:ind w:firstLine="709"/>
        <w:jc w:val="both"/>
        <w:rPr>
          <w:rFonts w:ascii="Times New Roman" w:eastAsia="Times New Roman" w:hAnsi="Times New Roman" w:cs="Times New Roman"/>
          <w:sz w:val="24"/>
          <w:szCs w:val="24"/>
        </w:rPr>
      </w:pPr>
      <w:smartTag w:uri="urn:schemas-microsoft-com:office:smarttags" w:element="metricconverter">
        <w:smartTagPr>
          <w:attr w:name="ProductID" w:val="12 см"/>
        </w:smartTagPr>
        <w:r>
          <w:rPr>
            <w:rFonts w:ascii="Times New Roman" w:eastAsia="Times New Roman" w:hAnsi="Times New Roman" w:cs="Times New Roman"/>
            <w:sz w:val="24"/>
            <w:szCs w:val="24"/>
          </w:rPr>
          <w:t>12 см</w:t>
        </w:r>
      </w:smartTag>
      <w:r>
        <w:rPr>
          <w:rFonts w:ascii="Times New Roman" w:eastAsia="Times New Roman" w:hAnsi="Times New Roman" w:cs="Times New Roman"/>
          <w:sz w:val="24"/>
          <w:szCs w:val="24"/>
        </w:rPr>
        <w:t xml:space="preserve"> = 1 дм</w:t>
      </w:r>
      <w:smartTag w:uri="urn:schemas-microsoft-com:office:smarttags" w:element="metricconverter">
        <w:smartTagPr>
          <w:attr w:name="ProductID" w:val="2 см"/>
        </w:smartTagPr>
        <w:r>
          <w:rPr>
            <w:rFonts w:ascii="Times New Roman" w:eastAsia="Times New Roman" w:hAnsi="Times New Roman" w:cs="Times New Roman"/>
            <w:sz w:val="24"/>
            <w:szCs w:val="24"/>
          </w:rPr>
          <w:t>2 см</w:t>
        </w:r>
      </w:smartTag>
      <w:r>
        <w:rPr>
          <w:rFonts w:ascii="Times New Roman" w:eastAsia="Times New Roman" w:hAnsi="Times New Roman" w:cs="Times New Roman"/>
          <w:sz w:val="24"/>
          <w:szCs w:val="24"/>
        </w:rPr>
        <w:t xml:space="preserve">. </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Расстояние между двумя точками</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Работа с текстовыми задачами</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Текстовая арифметическая задача и её решение</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арифметической задачи. Условие и вопрос задачи.</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требующие однократного применения арифметического действия (простые задачи). Запись решения и ответа.</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Составная задача и её решение.</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содержащие более двух данных и несколько вопросов.</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условия или вопроса задачи.</w:t>
      </w:r>
    </w:p>
    <w:p w:rsidR="00020F83" w:rsidRDefault="00020F83" w:rsidP="00020F83">
      <w:pPr>
        <w:spacing w:after="0" w:line="240" w:lineRule="auto"/>
        <w:ind w:firstLine="709"/>
        <w:jc w:val="both"/>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Составление текстов задач в соответствии с заданными условиями</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 xml:space="preserve">Геометрические понятия </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Взаимное расположение предметов</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Понятия: выше, ниже, дальше, ближе, справа, слева, над, под, за, между, вне, внутри</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Осевая симметрия</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Отображение предметов в зеркале. Ось симметрии. Пары симметричных фигур (точек, отрезков, многоугольников).</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фигур, имеющих одну или несколько осей симметрии</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Геометрические фигуры</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предмета. Понятия: такой же формы, другой формы.</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 линия, отрезок, круг, треугольник, квадрат, пятиугольник. Куб. Шар.</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простейших плоских фигур с помощью линейки и от руки</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Логические понятия</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все не все; все, кроме; каждый, какой-нибудь, один из любой.</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множества предметов по заданному признаку. Решение несложных задач логического характера</w:t>
      </w:r>
    </w:p>
    <w:p w:rsidR="00020F83" w:rsidRDefault="00996A19" w:rsidP="00020F83">
      <w:pPr>
        <w:shd w:val="clear" w:color="auto" w:fill="FFFFFF"/>
        <w:tabs>
          <w:tab w:val="left" w:pos="70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0F83">
        <w:rPr>
          <w:rFonts w:ascii="Times New Roman" w:eastAsia="Times New Roman" w:hAnsi="Times New Roman" w:cs="Times New Roman"/>
          <w:sz w:val="24"/>
          <w:szCs w:val="24"/>
        </w:rPr>
        <w:t>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020F83" w:rsidRDefault="00020F83" w:rsidP="00020F83">
      <w:pPr>
        <w:shd w:val="clear" w:color="auto" w:fill="FFFFFF"/>
        <w:tabs>
          <w:tab w:val="left" w:pos="706"/>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актуализировать свои знания для проведения простейших математических </w:t>
      </w:r>
      <w:r>
        <w:rPr>
          <w:rFonts w:ascii="Times New Roman" w:eastAsia="Times New Roman" w:hAnsi="Times New Roman" w:cs="Times New Roman"/>
          <w:sz w:val="24"/>
          <w:szCs w:val="24"/>
        </w:rPr>
        <w:t xml:space="preserve">доказательств (в том числе с опорой на изученные определения, законы </w:t>
      </w:r>
      <w:r>
        <w:rPr>
          <w:rFonts w:ascii="Times New Roman" w:eastAsia="Times New Roman" w:hAnsi="Times New Roman" w:cs="Times New Roman"/>
          <w:spacing w:val="-1"/>
          <w:sz w:val="24"/>
          <w:szCs w:val="24"/>
        </w:rPr>
        <w:t>арифметических действий, свойства геометрических фигур).</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Работа с информацией</w:t>
      </w:r>
    </w:p>
    <w:p w:rsidR="00020F83" w:rsidRDefault="00020F83" w:rsidP="00020F83">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Представление и сбор информации</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Строки и столбцы таблицы. Чтение несложной таблицы.</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строк и столбцов готовых таблиц в соответствии с предъявленным набором данных.</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 информации из текстовой формы в табличную. </w:t>
      </w:r>
    </w:p>
    <w:p w:rsidR="00020F83" w:rsidRDefault="00020F83" w:rsidP="00020F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связанная со счётом и измерением.</w:t>
      </w:r>
    </w:p>
    <w:p w:rsidR="00020F83" w:rsidRDefault="00020F83" w:rsidP="00020F8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представленная последовательностями предметов, чисел, фигур  </w:t>
      </w:r>
    </w:p>
    <w:p w:rsidR="00020F83" w:rsidRDefault="00020F83" w:rsidP="00020F83">
      <w:pPr>
        <w:jc w:val="both"/>
        <w:rPr>
          <w:rFonts w:ascii="Times New Roman" w:hAnsi="Times New Roman" w:cs="Times New Roman"/>
          <w:b/>
          <w:smallCaps/>
        </w:rPr>
      </w:pPr>
    </w:p>
    <w:p w:rsidR="00996A19" w:rsidRDefault="00996A19" w:rsidP="00020F83">
      <w:pPr>
        <w:jc w:val="both"/>
        <w:rPr>
          <w:rFonts w:ascii="Times New Roman" w:hAnsi="Times New Roman" w:cs="Times New Roman"/>
          <w:b/>
          <w:smallCaps/>
        </w:rPr>
      </w:pPr>
    </w:p>
    <w:p w:rsidR="00996A19" w:rsidRDefault="00996A19" w:rsidP="00020F83">
      <w:pPr>
        <w:jc w:val="both"/>
        <w:rPr>
          <w:rFonts w:ascii="Times New Roman" w:hAnsi="Times New Roman" w:cs="Times New Roman"/>
          <w:b/>
          <w:smallCaps/>
        </w:rPr>
      </w:pPr>
    </w:p>
    <w:p w:rsidR="00996A19" w:rsidRDefault="00996A19" w:rsidP="00020F83">
      <w:pPr>
        <w:jc w:val="both"/>
        <w:rPr>
          <w:rFonts w:ascii="Times New Roman" w:hAnsi="Times New Roman" w:cs="Times New Roman"/>
          <w:b/>
          <w:smallCaps/>
        </w:rPr>
      </w:pPr>
    </w:p>
    <w:p w:rsidR="00996A19" w:rsidRDefault="00996A19" w:rsidP="00020F83">
      <w:pPr>
        <w:jc w:val="both"/>
        <w:rPr>
          <w:rFonts w:ascii="Times New Roman" w:hAnsi="Times New Roman" w:cs="Times New Roman"/>
          <w:b/>
          <w:smallCaps/>
        </w:rPr>
      </w:pPr>
    </w:p>
    <w:p w:rsidR="00996A19" w:rsidRDefault="00996A19" w:rsidP="00020F83">
      <w:pPr>
        <w:jc w:val="both"/>
        <w:rPr>
          <w:rFonts w:ascii="Times New Roman" w:hAnsi="Times New Roman" w:cs="Times New Roman"/>
          <w:b/>
          <w:smallCaps/>
        </w:rPr>
      </w:pPr>
    </w:p>
    <w:p w:rsidR="00996A19" w:rsidRDefault="00996A19" w:rsidP="00020F83">
      <w:pPr>
        <w:jc w:val="both"/>
        <w:rPr>
          <w:rFonts w:ascii="Times New Roman" w:hAnsi="Times New Roman" w:cs="Times New Roman"/>
          <w:b/>
          <w:smallCaps/>
        </w:rPr>
      </w:pPr>
    </w:p>
    <w:p w:rsidR="00020F83" w:rsidRPr="00020F83" w:rsidRDefault="00020F83" w:rsidP="00020F83">
      <w:pPr>
        <w:ind w:left="709"/>
        <w:jc w:val="center"/>
        <w:rPr>
          <w:rFonts w:ascii="Times New Roman" w:hAnsi="Times New Roman" w:cs="Times New Roman"/>
          <w:b/>
          <w:smallCaps/>
        </w:rPr>
      </w:pPr>
      <w:r>
        <w:rPr>
          <w:rFonts w:ascii="Times New Roman" w:hAnsi="Times New Roman" w:cs="Times New Roman"/>
          <w:b/>
          <w:smallCaps/>
        </w:rPr>
        <w:lastRenderedPageBreak/>
        <w:t xml:space="preserve">3. </w:t>
      </w:r>
      <w:r w:rsidRPr="00020F83">
        <w:rPr>
          <w:rFonts w:ascii="Times New Roman" w:hAnsi="Times New Roman" w:cs="Times New Roman"/>
          <w:b/>
          <w:smallCaps/>
        </w:rPr>
        <w:t>Тематическое планирование по учебному предмету математика</w:t>
      </w:r>
    </w:p>
    <w:tbl>
      <w:tblPr>
        <w:tblStyle w:val="12"/>
        <w:tblW w:w="4750" w:type="pct"/>
        <w:jc w:val="center"/>
        <w:tblLook w:val="01E0"/>
      </w:tblPr>
      <w:tblGrid>
        <w:gridCol w:w="1441"/>
        <w:gridCol w:w="2076"/>
        <w:gridCol w:w="10530"/>
      </w:tblGrid>
      <w:tr w:rsidR="00020F83" w:rsidRPr="00996A19" w:rsidTr="00996A19">
        <w:trPr>
          <w:trHeight w:val="491"/>
          <w:jc w:val="center"/>
        </w:trPr>
        <w:tc>
          <w:tcPr>
            <w:tcW w:w="513" w:type="pct"/>
            <w:vMerge w:val="restart"/>
            <w:hideMark/>
          </w:tcPr>
          <w:p w:rsidR="00020F83" w:rsidRPr="00996A19" w:rsidRDefault="00020F83">
            <w:pPr>
              <w:tabs>
                <w:tab w:val="left" w:pos="540"/>
                <w:tab w:val="left" w:pos="6600"/>
              </w:tabs>
              <w:jc w:val="both"/>
              <w:rPr>
                <w:b/>
                <w:sz w:val="22"/>
                <w:szCs w:val="22"/>
              </w:rPr>
            </w:pPr>
            <w:r w:rsidRPr="00996A19">
              <w:rPr>
                <w:b/>
                <w:sz w:val="22"/>
                <w:szCs w:val="22"/>
              </w:rPr>
              <w:t>№ урока</w:t>
            </w:r>
          </w:p>
        </w:tc>
        <w:tc>
          <w:tcPr>
            <w:tcW w:w="739" w:type="pct"/>
            <w:vMerge w:val="restart"/>
            <w:hideMark/>
          </w:tcPr>
          <w:p w:rsidR="00020F83" w:rsidRPr="00996A19" w:rsidRDefault="00020F83">
            <w:pPr>
              <w:tabs>
                <w:tab w:val="left" w:pos="540"/>
                <w:tab w:val="left" w:pos="6600"/>
              </w:tabs>
              <w:jc w:val="both"/>
              <w:rPr>
                <w:b/>
                <w:sz w:val="22"/>
                <w:szCs w:val="22"/>
              </w:rPr>
            </w:pPr>
            <w:r w:rsidRPr="00996A19">
              <w:rPr>
                <w:b/>
                <w:bCs/>
                <w:iCs/>
                <w:sz w:val="22"/>
                <w:szCs w:val="22"/>
              </w:rPr>
              <w:t>Кол-во часов</w:t>
            </w:r>
          </w:p>
        </w:tc>
        <w:tc>
          <w:tcPr>
            <w:tcW w:w="3749" w:type="pct"/>
            <w:vMerge w:val="restart"/>
            <w:hideMark/>
          </w:tcPr>
          <w:p w:rsidR="00020F83" w:rsidRPr="00996A19" w:rsidRDefault="00020F83">
            <w:pPr>
              <w:tabs>
                <w:tab w:val="left" w:pos="540"/>
                <w:tab w:val="left" w:pos="6600"/>
              </w:tabs>
              <w:jc w:val="both"/>
              <w:rPr>
                <w:b/>
                <w:sz w:val="22"/>
                <w:szCs w:val="22"/>
              </w:rPr>
            </w:pPr>
            <w:r w:rsidRPr="00996A19">
              <w:rPr>
                <w:b/>
                <w:bCs/>
                <w:iCs/>
                <w:sz w:val="22"/>
                <w:szCs w:val="22"/>
              </w:rPr>
              <w:t>Наименование раздела/ темы</w:t>
            </w:r>
          </w:p>
        </w:tc>
      </w:tr>
      <w:tr w:rsidR="00020F83" w:rsidRPr="00996A19" w:rsidTr="00996A19">
        <w:trPr>
          <w:trHeight w:val="253"/>
          <w:jc w:val="center"/>
        </w:trPr>
        <w:tc>
          <w:tcPr>
            <w:tcW w:w="513" w:type="pct"/>
            <w:vMerge/>
            <w:hideMark/>
          </w:tcPr>
          <w:p w:rsidR="00020F83" w:rsidRPr="00996A19" w:rsidRDefault="00020F83">
            <w:pPr>
              <w:rPr>
                <w:i/>
                <w:sz w:val="22"/>
                <w:szCs w:val="22"/>
              </w:rPr>
            </w:pPr>
          </w:p>
        </w:tc>
        <w:tc>
          <w:tcPr>
            <w:tcW w:w="739" w:type="pct"/>
            <w:vMerge/>
            <w:hideMark/>
          </w:tcPr>
          <w:p w:rsidR="00020F83" w:rsidRPr="00996A19" w:rsidRDefault="00020F83">
            <w:pPr>
              <w:rPr>
                <w:i/>
                <w:sz w:val="22"/>
                <w:szCs w:val="22"/>
              </w:rPr>
            </w:pPr>
          </w:p>
        </w:tc>
        <w:tc>
          <w:tcPr>
            <w:tcW w:w="0" w:type="auto"/>
            <w:vMerge/>
            <w:hideMark/>
          </w:tcPr>
          <w:p w:rsidR="00020F83" w:rsidRPr="00996A19" w:rsidRDefault="00020F83">
            <w:pPr>
              <w:rPr>
                <w:i/>
                <w:sz w:val="22"/>
                <w:szCs w:val="22"/>
              </w:rPr>
            </w:pP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Подготовительный период</w:t>
            </w:r>
            <w:r w:rsidR="00996A19" w:rsidRPr="00996A19">
              <w:rPr>
                <w:sz w:val="22"/>
                <w:szCs w:val="22"/>
              </w:rPr>
              <w:t xml:space="preserve">. </w:t>
            </w:r>
            <w:r w:rsidRPr="00996A19">
              <w:rPr>
                <w:sz w:val="22"/>
                <w:szCs w:val="22"/>
              </w:rPr>
              <w:t xml:space="preserve">Вводный урок. Сравнение предметов по их свойствам.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Сравнение предметов по размеру.</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3</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Направления движения: слева направо, справа на</w:t>
            </w:r>
            <w:r w:rsidRPr="00996A19">
              <w:rPr>
                <w:sz w:val="22"/>
                <w:szCs w:val="22"/>
              </w:rPr>
              <w:softHyphen/>
              <w:t xml:space="preserve">лево.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Таблицы.</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Расположение на плоскости групп предметов.</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6</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 xml:space="preserve">Числа и цифры. Число и цифра 1.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Число и цифра 2.</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Конструирование плоских фигур из частей.</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Подготовка к введению сложения.</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Развитие пространственных представлений.</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Движения по шкале линейки.</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Подготовка к введению вычитания.</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13</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Сравнение двух множеств предметов по их численностям.</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14</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На сколько больше или меньше?</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15</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Подготовка к решению арифметических задач.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16</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Подготовка к решению арифметических  задач.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17</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Сложение чисел.</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18</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Вычитание чисел.</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19</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Число и цифра.</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20</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Число и цифра 0.</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21</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Измерение длины в сантиметрах.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22</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Измерение длины в сантиметрах.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23</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Увеличение и уменьшение числа на 1.</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24</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Увеличение и уменьшение числа на 2.</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25</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Число 10 и его запись цифрами.</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26</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Дециметр.</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27</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Многоугольники.</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28</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Понятие об арифметической задаче.</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29</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Решение задач по схемам и моделям</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30</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Решение задач по схемам и моделям</w:t>
            </w:r>
          </w:p>
        </w:tc>
      </w:tr>
      <w:tr w:rsidR="00020F83" w:rsidRPr="00996A19" w:rsidTr="00996A19">
        <w:trPr>
          <w:trHeight w:val="20"/>
          <w:jc w:val="center"/>
        </w:trPr>
        <w:tc>
          <w:tcPr>
            <w:tcW w:w="513" w:type="pct"/>
          </w:tcPr>
          <w:p w:rsidR="00020F83" w:rsidRPr="00996A19" w:rsidRDefault="00020F83">
            <w:pPr>
              <w:tabs>
                <w:tab w:val="left" w:pos="540"/>
                <w:tab w:val="left" w:pos="6600"/>
              </w:tabs>
              <w:jc w:val="both"/>
              <w:rPr>
                <w:sz w:val="22"/>
                <w:szCs w:val="22"/>
              </w:rPr>
            </w:pPr>
            <w:r w:rsidRPr="00996A19">
              <w:rPr>
                <w:sz w:val="22"/>
                <w:szCs w:val="22"/>
              </w:rPr>
              <w:t>31</w:t>
            </w:r>
          </w:p>
          <w:p w:rsidR="00020F83" w:rsidRPr="00996A19" w:rsidRDefault="00020F83">
            <w:pPr>
              <w:tabs>
                <w:tab w:val="left" w:pos="540"/>
                <w:tab w:val="left" w:pos="6600"/>
              </w:tabs>
              <w:jc w:val="both"/>
              <w:rPr>
                <w:sz w:val="22"/>
                <w:szCs w:val="22"/>
              </w:rPr>
            </w:pP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lastRenderedPageBreak/>
              <w:t>1</w:t>
            </w:r>
          </w:p>
        </w:tc>
        <w:tc>
          <w:tcPr>
            <w:tcW w:w="3749" w:type="pct"/>
            <w:hideMark/>
          </w:tcPr>
          <w:p w:rsidR="00020F83" w:rsidRPr="00996A19" w:rsidRDefault="00020F83">
            <w:pPr>
              <w:jc w:val="both"/>
              <w:rPr>
                <w:sz w:val="22"/>
                <w:szCs w:val="22"/>
              </w:rPr>
            </w:pPr>
            <w:r w:rsidRPr="00996A19">
              <w:rPr>
                <w:sz w:val="22"/>
                <w:szCs w:val="22"/>
              </w:rPr>
              <w:t>Числа от 11 до 20.</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lastRenderedPageBreak/>
              <w:t>32</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Числа от 11 до 20.</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33</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Измерение длины в дециметрах и сантиметрах.</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34</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Составление задач.</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35</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Числа от 1 до 20.</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36</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Подготовка к введению умножения.</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37</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Подготовка к введению умножения.</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38</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Составление и решение задач.</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39</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Числа второго десятка.</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40</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Умножение.</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41</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Умножение.</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42</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Решение задач.</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43</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Решение задач.</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44</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Верно или неверно?</w:t>
            </w:r>
          </w:p>
        </w:tc>
      </w:tr>
      <w:tr w:rsidR="00020F83" w:rsidRPr="00996A19" w:rsidTr="00996A19">
        <w:trPr>
          <w:trHeight w:val="281"/>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45</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Подготовка к введению деления.</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46</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Деление на равные части.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47</w:t>
            </w:r>
          </w:p>
        </w:tc>
        <w:tc>
          <w:tcPr>
            <w:tcW w:w="739" w:type="pct"/>
            <w:hideMark/>
          </w:tcPr>
          <w:p w:rsidR="00020F83" w:rsidRPr="00996A19" w:rsidRDefault="00020F83">
            <w:pPr>
              <w:tabs>
                <w:tab w:val="left" w:pos="540"/>
                <w:tab w:val="left" w:pos="645"/>
                <w:tab w:val="center" w:pos="743"/>
                <w:tab w:val="left" w:pos="6600"/>
              </w:tabs>
              <w:jc w:val="both"/>
              <w:rPr>
                <w:sz w:val="22"/>
                <w:szCs w:val="22"/>
                <w:highlight w:val="cyan"/>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Деление на равные части.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48</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Сравнение результатов арифметических действий.</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49</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Работа с числами второго десятка.</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50</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Решение задач.</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51</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Сложение и вычитание чисел.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52</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Сложение и вычитание чисел.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53</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Умножение и деление чисел.</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54</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Выполнение заданий разными способами.</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55</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Перестановка чисел при сложении.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56</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Перестановка чисел при сложении.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57</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Закрепление темы.</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58</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Промежуточная диагностическая работа по теме: «Подготовительный период»</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59</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Работа над ошибками по теме: «Подготовительный период»</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60</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Закрепление темы: «Подготовительный период»</w:t>
            </w:r>
          </w:p>
        </w:tc>
      </w:tr>
      <w:tr w:rsidR="00020F83" w:rsidRPr="00996A19" w:rsidTr="00996A19">
        <w:trPr>
          <w:trHeight w:val="20"/>
          <w:jc w:val="center"/>
        </w:trPr>
        <w:tc>
          <w:tcPr>
            <w:tcW w:w="513" w:type="pct"/>
            <w:hideMark/>
          </w:tcPr>
          <w:p w:rsidR="00020F83" w:rsidRPr="00996A19" w:rsidRDefault="00FE2CD9">
            <w:pPr>
              <w:tabs>
                <w:tab w:val="left" w:pos="540"/>
                <w:tab w:val="left" w:pos="6600"/>
              </w:tabs>
              <w:jc w:val="both"/>
              <w:rPr>
                <w:sz w:val="22"/>
                <w:szCs w:val="22"/>
              </w:rPr>
            </w:pPr>
            <w:r>
              <w:rPr>
                <w:sz w:val="22"/>
                <w:szCs w:val="22"/>
              </w:rPr>
              <w:t>61</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Свойства сложения и вычитания Шар. Куб.</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62</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Шар. Куб.</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63</w:t>
            </w:r>
          </w:p>
        </w:tc>
        <w:tc>
          <w:tcPr>
            <w:tcW w:w="739" w:type="pct"/>
            <w:hideMark/>
          </w:tcPr>
          <w:p w:rsidR="00020F83" w:rsidRPr="00996A19" w:rsidRDefault="00020F83">
            <w:pPr>
              <w:tabs>
                <w:tab w:val="left" w:pos="540"/>
                <w:tab w:val="left" w:pos="6600"/>
              </w:tabs>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Сложение с числом 0.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64</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Сложение с числом 0.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65</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Свойства вычитания.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66</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Свойства вычитания.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lastRenderedPageBreak/>
              <w:t>67</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Вычитание числа 0.</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68</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Вычитание числа 0.</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69</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Деление на группы по несколько предметов.</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70</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Деление на группы по несколько предметов.</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71</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Сложение с числом 10.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72</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Сложение с числом 10.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73</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Закрепление темы:  «Свойства сложения и вычитания»</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74</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Закрепление темы: «Свойства сложения и вычитания»</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75</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pacing w:val="-4"/>
                <w:sz w:val="22"/>
                <w:szCs w:val="22"/>
              </w:rPr>
            </w:pPr>
            <w:r w:rsidRPr="00996A19">
              <w:rPr>
                <w:sz w:val="22"/>
                <w:szCs w:val="22"/>
              </w:rPr>
              <w:t>Сложение и вычитание в пределах 10</w:t>
            </w:r>
            <w:r w:rsidR="00996A19" w:rsidRPr="00996A19">
              <w:rPr>
                <w:spacing w:val="-4"/>
                <w:sz w:val="22"/>
                <w:szCs w:val="22"/>
              </w:rPr>
              <w:t xml:space="preserve"> </w:t>
            </w:r>
            <w:r w:rsidRPr="00996A19">
              <w:rPr>
                <w:spacing w:val="-4"/>
                <w:sz w:val="22"/>
                <w:szCs w:val="22"/>
              </w:rPr>
              <w:t xml:space="preserve">Прибавление и вычитание числа 1.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76</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pacing w:val="-4"/>
                <w:sz w:val="22"/>
                <w:szCs w:val="22"/>
              </w:rPr>
            </w:pPr>
            <w:r w:rsidRPr="00996A19">
              <w:rPr>
                <w:spacing w:val="-4"/>
                <w:sz w:val="22"/>
                <w:szCs w:val="22"/>
              </w:rPr>
              <w:t xml:space="preserve">Прибавление и вычитание числа 1.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77</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Прибавление числа 2.</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78</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Прибавление числа 2.</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79</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Вычитание числа 2.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80</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Вычитание числа 2.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81</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Прибавление числа 3. </w:t>
            </w:r>
          </w:p>
        </w:tc>
      </w:tr>
      <w:tr w:rsidR="00020F83" w:rsidRPr="00996A19" w:rsidTr="00996A19">
        <w:trPr>
          <w:trHeight w:val="285"/>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82</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Прибавление числа 3.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83</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Вычитание числа 3.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84</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Вычитание числа 3.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85</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Прибавление числа 4. </w:t>
            </w:r>
          </w:p>
        </w:tc>
      </w:tr>
      <w:tr w:rsidR="00020F83" w:rsidRPr="00996A19" w:rsidTr="00996A19">
        <w:trPr>
          <w:trHeight w:val="201"/>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86</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Прибавление числа 4.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87</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Прибавление числа 4.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88</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Вычитание числа 4.</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89</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Вычитание числа 4.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90</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Вычитание числа 4.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91</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pacing w:val="-4"/>
                <w:sz w:val="22"/>
                <w:szCs w:val="22"/>
              </w:rPr>
            </w:pPr>
            <w:r w:rsidRPr="00996A19">
              <w:rPr>
                <w:spacing w:val="-4"/>
                <w:sz w:val="22"/>
                <w:szCs w:val="22"/>
              </w:rPr>
              <w:t xml:space="preserve">Прибавление и вычитание числа 5.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92</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pacing w:val="-4"/>
                <w:sz w:val="22"/>
                <w:szCs w:val="22"/>
              </w:rPr>
            </w:pPr>
            <w:r w:rsidRPr="00996A19">
              <w:rPr>
                <w:spacing w:val="-4"/>
                <w:sz w:val="22"/>
                <w:szCs w:val="22"/>
              </w:rPr>
              <w:t xml:space="preserve">Прибавление и вычитание числа 5.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93</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pacing w:val="-4"/>
                <w:sz w:val="22"/>
                <w:szCs w:val="22"/>
              </w:rPr>
            </w:pPr>
            <w:r w:rsidRPr="00996A19">
              <w:rPr>
                <w:spacing w:val="-4"/>
                <w:sz w:val="22"/>
                <w:szCs w:val="22"/>
              </w:rPr>
              <w:t>Прибавление и вычитание числа 5.</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94</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pacing w:val="-4"/>
                <w:sz w:val="22"/>
                <w:szCs w:val="22"/>
              </w:rPr>
            </w:pPr>
            <w:r w:rsidRPr="00996A19">
              <w:rPr>
                <w:spacing w:val="-4"/>
                <w:sz w:val="22"/>
                <w:szCs w:val="22"/>
              </w:rPr>
              <w:t xml:space="preserve">Прибавление и вычитание числа 6.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95</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pacing w:val="-4"/>
                <w:sz w:val="22"/>
                <w:szCs w:val="22"/>
              </w:rPr>
            </w:pPr>
            <w:r w:rsidRPr="00996A19">
              <w:rPr>
                <w:spacing w:val="-4"/>
                <w:sz w:val="22"/>
                <w:szCs w:val="22"/>
              </w:rPr>
              <w:t xml:space="preserve">Прибавление и вычитание числа 6.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96</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Проверочная работа по теме: «Сложение и вычитание чисел от 1 до 6».</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97</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Работа над ошибками по теме: «Сложение и вычитание чисел от 1 до 6».</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98</w:t>
            </w:r>
          </w:p>
        </w:tc>
        <w:tc>
          <w:tcPr>
            <w:tcW w:w="739" w:type="pct"/>
            <w:hideMark/>
          </w:tcPr>
          <w:p w:rsidR="00020F83" w:rsidRPr="00996A19" w:rsidRDefault="00020F83">
            <w:pPr>
              <w:widowControl w:val="0"/>
              <w:tabs>
                <w:tab w:val="left" w:pos="356"/>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pacing w:val="-6"/>
                <w:sz w:val="22"/>
                <w:szCs w:val="22"/>
              </w:rPr>
            </w:pPr>
            <w:r w:rsidRPr="00996A19">
              <w:rPr>
                <w:spacing w:val="-6"/>
                <w:sz w:val="22"/>
                <w:szCs w:val="22"/>
              </w:rPr>
              <w:t xml:space="preserve">Обобщение темы «Сложение и вычитание чисел от 1 до 6». Урок-путешествие.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99</w:t>
            </w:r>
          </w:p>
        </w:tc>
        <w:tc>
          <w:tcPr>
            <w:tcW w:w="739" w:type="pct"/>
            <w:hideMark/>
          </w:tcPr>
          <w:p w:rsidR="00020F83" w:rsidRPr="00996A19" w:rsidRDefault="00020F83">
            <w:pPr>
              <w:widowControl w:val="0"/>
              <w:tabs>
                <w:tab w:val="left" w:pos="341"/>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Сравнение чисел. Сравнение чисел по рисункам.</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100</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Сравнение чисел с помощью шкалы линейки.</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101</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Сравнение чисел с помощью цветных стрелок.</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102</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Результат сравнения.</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lastRenderedPageBreak/>
              <w:t>103</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На сколько больше или меньше.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104</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На сколько больше или меньше.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105</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На сколько больше или меньше.</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106</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Увеличение числа на несколько единиц.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107</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Увеличение числа на несколько единиц.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108</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jc w:val="both"/>
              <w:rPr>
                <w:sz w:val="22"/>
                <w:szCs w:val="22"/>
              </w:rPr>
            </w:pPr>
            <w:r w:rsidRPr="00996A19">
              <w:rPr>
                <w:sz w:val="22"/>
                <w:szCs w:val="22"/>
              </w:rPr>
              <w:t xml:space="preserve">Уменьшение числа на несколько единиц. </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109</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Уменьшение числа на несколько единиц.</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110</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Проверочная работа по теме: «Сравнение чисел».</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111</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Прибавление и вычитание чисел 7, 8, 9 с переходом через десяток Прибавление числа 7.</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112</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Прибавление числа 8.</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113</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Прибавление числа 9.</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114</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Таблица сложения.</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115</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Проверочная работа по теме: «Сложение чисел от 1 до 9 с переходом через десяток».</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116</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Работа над ошибками по теме: «Сложение чисел от 1 до 9 с переходом через десяток».</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117</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Вычитание числа 7.</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118</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Вычитание числа 8.</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119</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Вычитание числа 9.</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120</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Сложение и вычитание. Скобки.</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121</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Сложение и вычитание. Скобки. Числовые выражения со скобками, вида: (а ± в) ± с</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122</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Числовые выражения со скобками, вида: с ± (а ± в)</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123</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Проверочная работа по теме: «Таблица сложения и вычитания в пределах 20».</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124</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Работа над ошибками по теме: «Таблица сложения и вычитания в пределах 20».</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125</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Симметрия Зеркальное отражение предметов.</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126</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Итоговая контрольная работа за курс 1 класса</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127</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Работа над ошибками по итоговой контрольной работе за курс 1 класса</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128</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Ось симметрии.</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129</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Пары симметричных точек, отрезков, многоугольников.</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130</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Построение фигуры, симметричной данной.</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131</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Фигуры, имеющие одну или несколько осей симметрии.</w:t>
            </w:r>
          </w:p>
        </w:tc>
      </w:tr>
      <w:tr w:rsidR="00020F83" w:rsidRPr="00996A19" w:rsidTr="00996A19">
        <w:trPr>
          <w:trHeight w:val="20"/>
          <w:jc w:val="center"/>
        </w:trPr>
        <w:tc>
          <w:tcPr>
            <w:tcW w:w="513" w:type="pct"/>
            <w:hideMark/>
          </w:tcPr>
          <w:p w:rsidR="00020F83" w:rsidRPr="00996A19" w:rsidRDefault="00020F83">
            <w:pPr>
              <w:tabs>
                <w:tab w:val="left" w:pos="540"/>
                <w:tab w:val="left" w:pos="6600"/>
              </w:tabs>
              <w:jc w:val="both"/>
              <w:rPr>
                <w:sz w:val="22"/>
                <w:szCs w:val="22"/>
              </w:rPr>
            </w:pPr>
            <w:r w:rsidRPr="00996A19">
              <w:rPr>
                <w:sz w:val="22"/>
                <w:szCs w:val="22"/>
              </w:rPr>
              <w:t>132</w:t>
            </w:r>
          </w:p>
        </w:tc>
        <w:tc>
          <w:tcPr>
            <w:tcW w:w="73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Обобщающий урок по темам года.</w:t>
            </w:r>
          </w:p>
        </w:tc>
      </w:tr>
      <w:tr w:rsidR="00020F83" w:rsidRPr="00996A19" w:rsidTr="00996A19">
        <w:trPr>
          <w:trHeight w:val="20"/>
          <w:jc w:val="center"/>
        </w:trPr>
        <w:tc>
          <w:tcPr>
            <w:tcW w:w="1251" w:type="pct"/>
            <w:gridSpan w:val="2"/>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ИТОГО</w:t>
            </w:r>
          </w:p>
        </w:tc>
        <w:tc>
          <w:tcPr>
            <w:tcW w:w="3749" w:type="pct"/>
            <w:hideMark/>
          </w:tcPr>
          <w:p w:rsidR="00020F83" w:rsidRPr="00996A19" w:rsidRDefault="00020F83">
            <w:pPr>
              <w:widowControl w:val="0"/>
              <w:tabs>
                <w:tab w:val="center" w:pos="1418"/>
                <w:tab w:val="center" w:pos="2835"/>
                <w:tab w:val="center" w:pos="3261"/>
                <w:tab w:val="left" w:pos="8931"/>
                <w:tab w:val="left" w:pos="9088"/>
              </w:tabs>
              <w:autoSpaceDE w:val="0"/>
              <w:autoSpaceDN w:val="0"/>
              <w:adjustRightInd w:val="0"/>
              <w:jc w:val="both"/>
              <w:rPr>
                <w:sz w:val="22"/>
                <w:szCs w:val="22"/>
              </w:rPr>
            </w:pPr>
            <w:r w:rsidRPr="00996A19">
              <w:rPr>
                <w:sz w:val="22"/>
                <w:szCs w:val="22"/>
              </w:rPr>
              <w:t>132ч.</w:t>
            </w:r>
          </w:p>
        </w:tc>
      </w:tr>
    </w:tbl>
    <w:p w:rsidR="00020F83" w:rsidRDefault="00020F83" w:rsidP="00020F83">
      <w:pPr>
        <w:spacing w:after="0"/>
        <w:rPr>
          <w:b/>
        </w:rPr>
        <w:sectPr w:rsidR="00020F83" w:rsidSect="00996A19">
          <w:footerReference w:type="default" r:id="rId8"/>
          <w:pgSz w:w="16838" w:h="11906" w:orient="landscape"/>
          <w:pgMar w:top="1134" w:right="1134" w:bottom="1258" w:left="1134" w:header="709" w:footer="709" w:gutter="0"/>
          <w:pgNumType w:start="2"/>
          <w:cols w:space="720"/>
        </w:sectPr>
      </w:pPr>
    </w:p>
    <w:p w:rsidR="00020F83" w:rsidRDefault="00020F83" w:rsidP="00020F83">
      <w:pPr>
        <w:spacing w:after="0" w:line="240" w:lineRule="auto"/>
        <w:ind w:firstLine="709"/>
        <w:jc w:val="both"/>
        <w:rPr>
          <w:rFonts w:ascii="Times New Roman" w:eastAsia="Times New Roman" w:hAnsi="Times New Roman"/>
          <w:sz w:val="24"/>
          <w:szCs w:val="24"/>
        </w:rPr>
      </w:pPr>
    </w:p>
    <w:p w:rsidR="00020F83" w:rsidRPr="00236954" w:rsidRDefault="00020F83" w:rsidP="00020F83">
      <w:pPr>
        <w:tabs>
          <w:tab w:val="left" w:pos="851"/>
          <w:tab w:val="left" w:pos="993"/>
          <w:tab w:val="left" w:pos="1134"/>
        </w:tabs>
        <w:spacing w:after="0" w:line="240" w:lineRule="auto"/>
        <w:ind w:left="1440"/>
        <w:jc w:val="center"/>
        <w:rPr>
          <w:rFonts w:ascii="Times New Roman" w:eastAsia="Times New Roman" w:hAnsi="Times New Roman" w:cs="Times New Roman"/>
          <w:b/>
          <w:sz w:val="24"/>
          <w:szCs w:val="24"/>
        </w:rPr>
      </w:pPr>
      <w:r w:rsidRPr="00236954">
        <w:rPr>
          <w:rFonts w:ascii="Times New Roman" w:eastAsia="Times New Roman" w:hAnsi="Times New Roman" w:cs="Times New Roman"/>
          <w:b/>
          <w:sz w:val="24"/>
          <w:szCs w:val="24"/>
        </w:rPr>
        <w:t>2 класс</w:t>
      </w:r>
    </w:p>
    <w:p w:rsidR="00020F83" w:rsidRPr="00236954" w:rsidRDefault="00020F83" w:rsidP="00020F83">
      <w:pPr>
        <w:tabs>
          <w:tab w:val="left" w:pos="851"/>
          <w:tab w:val="left" w:pos="993"/>
          <w:tab w:val="left" w:pos="1134"/>
        </w:tabs>
        <w:spacing w:after="0" w:line="240" w:lineRule="auto"/>
        <w:ind w:left="851"/>
        <w:jc w:val="center"/>
        <w:rPr>
          <w:rFonts w:ascii="Times New Roman" w:eastAsia="SchoolBookC-Bold" w:hAnsi="Times New Roman"/>
          <w:b/>
          <w:bCs/>
        </w:rPr>
      </w:pPr>
    </w:p>
    <w:p w:rsidR="00020F83" w:rsidRPr="00E30013" w:rsidRDefault="00020F83" w:rsidP="00020F83">
      <w:pPr>
        <w:pStyle w:val="a3"/>
        <w:numPr>
          <w:ilvl w:val="0"/>
          <w:numId w:val="21"/>
        </w:numPr>
        <w:tabs>
          <w:tab w:val="left" w:pos="851"/>
          <w:tab w:val="left" w:pos="993"/>
          <w:tab w:val="left" w:pos="1134"/>
        </w:tabs>
        <w:spacing w:after="0" w:line="240" w:lineRule="auto"/>
        <w:jc w:val="center"/>
        <w:rPr>
          <w:rFonts w:ascii="Times New Roman" w:eastAsia="SchoolBookC-Bold" w:hAnsi="Times New Roman"/>
          <w:b/>
          <w:bCs/>
        </w:rPr>
      </w:pPr>
      <w:r w:rsidRPr="00E30013">
        <w:rPr>
          <w:rFonts w:ascii="Times New Roman" w:eastAsia="SchoolBookC-Bold" w:hAnsi="Times New Roman" w:cs="Times New Roman"/>
          <w:b/>
          <w:bCs/>
        </w:rPr>
        <w:t xml:space="preserve">Планируемые результаты освоения </w:t>
      </w:r>
      <w:r w:rsidRPr="00E30013">
        <w:rPr>
          <w:rFonts w:ascii="Times New Roman" w:eastAsia="SchoolBookC-Bold" w:hAnsi="Times New Roman"/>
          <w:b/>
          <w:bCs/>
        </w:rPr>
        <w:t xml:space="preserve">учебного предмета математика </w:t>
      </w:r>
    </w:p>
    <w:p w:rsidR="00020F83" w:rsidRPr="00E30013" w:rsidRDefault="00020F83" w:rsidP="00020F83">
      <w:pPr>
        <w:tabs>
          <w:tab w:val="left" w:pos="851"/>
          <w:tab w:val="left" w:pos="993"/>
          <w:tab w:val="left" w:pos="1134"/>
        </w:tabs>
        <w:spacing w:after="0" w:line="240" w:lineRule="auto"/>
        <w:ind w:firstLine="851"/>
        <w:jc w:val="both"/>
        <w:rPr>
          <w:rFonts w:ascii="Times New Roman" w:eastAsia="SchoolBookC-Bold" w:hAnsi="Times New Roman"/>
          <w:b/>
          <w:bCs/>
        </w:rPr>
      </w:pPr>
    </w:p>
    <w:p w:rsidR="00020F83" w:rsidRPr="00B93156" w:rsidRDefault="00020F83" w:rsidP="00020F83">
      <w:pPr>
        <w:tabs>
          <w:tab w:val="left" w:pos="851"/>
          <w:tab w:val="left" w:pos="993"/>
          <w:tab w:val="left" w:pos="1134"/>
        </w:tabs>
        <w:spacing w:after="0" w:line="240" w:lineRule="auto"/>
        <w:ind w:firstLine="851"/>
        <w:jc w:val="both"/>
        <w:rPr>
          <w:rFonts w:ascii="Times New Roman" w:eastAsia="SchoolBookC-Bold" w:hAnsi="Times New Roman" w:cs="Times New Roman"/>
          <w:b/>
          <w:bCs/>
          <w:sz w:val="24"/>
          <w:szCs w:val="24"/>
        </w:rPr>
      </w:pPr>
      <w:r w:rsidRPr="00B93156">
        <w:rPr>
          <w:rFonts w:ascii="Times New Roman" w:eastAsia="TimesNewRomanPSMT" w:hAnsi="Times New Roman" w:cs="Times New Roman"/>
          <w:b/>
          <w:iCs/>
          <w:kern w:val="1"/>
        </w:rPr>
        <w:t>Личностными</w:t>
      </w:r>
      <w:r w:rsidRPr="00B93156">
        <w:rPr>
          <w:rFonts w:ascii="Times New Roman" w:eastAsia="TimesNewRomanPSMT" w:hAnsi="Times New Roman" w:cs="Times New Roman"/>
          <w:b/>
          <w:kern w:val="1"/>
        </w:rPr>
        <w:t xml:space="preserve"> результатами</w:t>
      </w:r>
      <w:r w:rsidRPr="00B93156">
        <w:rPr>
          <w:rFonts w:ascii="Times New Roman" w:eastAsia="TimesNewRomanPSMT" w:hAnsi="Times New Roman" w:cs="Times New Roman"/>
          <w:kern w:val="1"/>
        </w:rPr>
        <w:t xml:space="preserve"> обучения учащихся являются: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самостоятельность мышления; умение устанавливать, с какими учебными задачами ученик может самостоятельно успешно справиться;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готовность и способность к саморазвитию;</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сформированность мотивации к обучению;</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способность характеризовать и оценивать собственные математические знания и умения;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заинтересованность в расширении и углублении получаемых математических знаний;</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способность преодолевать трудности, доводить начатую работу до ее завершения;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способность к самоорганизованности;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высказывать собственные суждения и давать им обоснование;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iCs/>
          <w:kern w:val="1"/>
        </w:rPr>
      </w:pP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b/>
          <w:iCs/>
          <w:kern w:val="1"/>
        </w:rPr>
        <w:t>Метапредметными</w:t>
      </w:r>
      <w:r w:rsidR="00996A19">
        <w:rPr>
          <w:rFonts w:ascii="Times New Roman" w:eastAsia="TimesNewRomanPSMT" w:hAnsi="Times New Roman" w:cs="Times New Roman"/>
          <w:b/>
          <w:iCs/>
          <w:kern w:val="1"/>
        </w:rPr>
        <w:t xml:space="preserve"> </w:t>
      </w:r>
      <w:r w:rsidRPr="00B93156">
        <w:rPr>
          <w:rFonts w:ascii="Times New Roman" w:eastAsia="TimesNewRomanPSMT" w:hAnsi="Times New Roman" w:cs="Times New Roman"/>
          <w:b/>
          <w:kern w:val="1"/>
        </w:rPr>
        <w:t>результатами</w:t>
      </w:r>
      <w:r w:rsidRPr="00B93156">
        <w:rPr>
          <w:rFonts w:ascii="Times New Roman" w:eastAsia="TimesNewRomanPSMT" w:hAnsi="Times New Roman" w:cs="Times New Roman"/>
          <w:kern w:val="1"/>
        </w:rPr>
        <w:t xml:space="preserve"> обучения являются: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владение основными методами познания окружающего мира (наблюдение, сравнение, анализ, синтез, обобщение, моделирование);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понимание и принятие учебной задачи, поиск и нахождение способов ее решения;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планирование, контроль и оценка учебных действий; определение наиболее эффективного способа достижения результата;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выполнение учебных действий в разных формах (практические работы, работа с моделями и др.);</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создание моделей изучаемых объектов с использованием знаково-символических средств;</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понимание причины неуспешной учебной деятельности и способность конструктивно действовать в условиях неуспеха;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адекватное оценивание результатов своей деятельности;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активное использование математической речи для решения разнообразных коммуникативных задач;</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готовность слушать собеседника, вести диалог;</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умение работать в информационной среде.</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iCs/>
          <w:kern w:val="1"/>
        </w:rPr>
      </w:pP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b/>
          <w:iCs/>
          <w:kern w:val="1"/>
        </w:rPr>
        <w:t xml:space="preserve">Предметными </w:t>
      </w:r>
      <w:r w:rsidRPr="00B93156">
        <w:rPr>
          <w:rFonts w:ascii="Times New Roman" w:eastAsia="TimesNewRomanPSMT" w:hAnsi="Times New Roman" w:cs="Times New Roman"/>
          <w:b/>
          <w:kern w:val="1"/>
        </w:rPr>
        <w:t>результатами</w:t>
      </w:r>
      <w:r w:rsidRPr="00B93156">
        <w:rPr>
          <w:rFonts w:ascii="Times New Roman" w:eastAsia="TimesNewRomanPSMT" w:hAnsi="Times New Roman" w:cs="Times New Roman"/>
          <w:kern w:val="1"/>
        </w:rPr>
        <w:t xml:space="preserve"> учащихся являются: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овладение основами логического и алгоритмического мышления, пространственного воображения и математической речи;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xml:space="preserve">- овладение устными и письменными алгоритмами выполнения арифметических действий с целыми неотрицательными числами, </w:t>
      </w:r>
      <w:r w:rsidRPr="00B93156">
        <w:rPr>
          <w:rFonts w:ascii="Times New Roman" w:eastAsia="TimesNewRomanPSMT" w:hAnsi="Times New Roman" w:cs="Times New Roman"/>
          <w:kern w:val="1"/>
        </w:rPr>
        <w:lastRenderedPageBreak/>
        <w:t>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Pr>
          <w:rFonts w:ascii="Times New Roman" w:eastAsia="TimesNewRomanPSMT" w:hAnsi="Times New Roman" w:cs="Times New Roman"/>
          <w:kern w:val="1"/>
        </w:rPr>
        <w:t>- приобретение первоначальных представлений о компьютерной грамотности.</w:t>
      </w:r>
    </w:p>
    <w:p w:rsidR="00020F83" w:rsidRPr="00974BD5"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i/>
          <w:kern w:val="1"/>
        </w:rPr>
      </w:pPr>
    </w:p>
    <w:p w:rsidR="00020F83" w:rsidRPr="00974BD5"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i/>
          <w:iCs/>
          <w:kern w:val="1"/>
        </w:rPr>
      </w:pPr>
      <w:r w:rsidRPr="00974BD5">
        <w:rPr>
          <w:rFonts w:ascii="Times New Roman" w:eastAsia="TimesNewRomanPSMT" w:hAnsi="Times New Roman" w:cs="Times New Roman"/>
          <w:i/>
          <w:kern w:val="1"/>
        </w:rPr>
        <w:t xml:space="preserve">К концу обучения во </w:t>
      </w:r>
      <w:r w:rsidRPr="00974BD5">
        <w:rPr>
          <w:rFonts w:ascii="Times New Roman" w:eastAsia="TimesNewRomanPSMT" w:hAnsi="Times New Roman" w:cs="Times New Roman"/>
          <w:i/>
          <w:iCs/>
          <w:kern w:val="1"/>
        </w:rPr>
        <w:t xml:space="preserve">втором классе </w:t>
      </w:r>
      <w:r w:rsidRPr="00974BD5">
        <w:rPr>
          <w:rFonts w:ascii="Times New Roman" w:eastAsia="TimesNewRomanPSMT" w:hAnsi="Times New Roman" w:cs="Times New Roman"/>
          <w:i/>
          <w:kern w:val="1"/>
        </w:rPr>
        <w:t xml:space="preserve">ученик </w:t>
      </w:r>
      <w:r w:rsidRPr="00974BD5">
        <w:rPr>
          <w:rFonts w:ascii="Times New Roman" w:eastAsia="TimesNewRomanPSMT" w:hAnsi="Times New Roman" w:cs="Times New Roman"/>
          <w:i/>
          <w:iCs/>
          <w:kern w:val="1"/>
        </w:rPr>
        <w:t>научится: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называть: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натуральные числа от 20 до 100 в прямом и в обратном порядке, следующее (предыдущее) при счете число;</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число, большее или меньшее данного числа в несколько раз;</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единицы длины, площади;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одну или несколько долей данного числа и числа по его доле;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компоненты арифметических действий (слагаемое, сумма, уменьшаемое, вычитаемое, разность, множитель, произведение, делимое, делитель, частное);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геометрическую фигуру (многоугольник, угол, прямоугольник, квадрат, окружность);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сравнивать: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числа в пределах 100;</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числа в кратном отношении (во сколько раз одно число больше или меньше другого);</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длины отрезков;</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различать: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отношения «больше в» и «больше на», «меньше в» и «меньше на»;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компоненты арифметических действий;</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числовое выражение и его значение;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российские монеты, купюры разных достоинств;</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прямые и непрямые углы;</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периметр и площадь прямоугольника;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окружность и круг;</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читать: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числа в пределах 100, записанные цифрами;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записи вида 5 · 2 = 10, 12 : 4 = 3;</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воспроизводить: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результаты табличных случаев умножения однозначных чисел и соответствующих случаев деления;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xml:space="preserve">— соотношения между единицами длины: </w:t>
      </w:r>
      <w:smartTag w:uri="urn:schemas-microsoft-com:office:smarttags" w:element="metricconverter">
        <w:smartTagPr>
          <w:attr w:name="ProductID" w:val="1 м"/>
        </w:smartTagPr>
        <w:r w:rsidRPr="00B93156">
          <w:rPr>
            <w:rFonts w:ascii="Times New Roman" w:eastAsia="TimesNewRomanPSMT" w:hAnsi="Times New Roman" w:cs="Times New Roman"/>
            <w:kern w:val="1"/>
          </w:rPr>
          <w:t>1 м</w:t>
        </w:r>
      </w:smartTag>
      <w:r w:rsidRPr="00B93156">
        <w:rPr>
          <w:rFonts w:ascii="Times New Roman" w:eastAsia="TimesNewRomanPSMT" w:hAnsi="Times New Roman" w:cs="Times New Roman"/>
          <w:kern w:val="1"/>
        </w:rPr>
        <w:t xml:space="preserve"> = </w:t>
      </w:r>
      <w:smartTag w:uri="urn:schemas-microsoft-com:office:smarttags" w:element="metricconverter">
        <w:smartTagPr>
          <w:attr w:name="ProductID" w:val="100 см"/>
        </w:smartTagPr>
        <w:r w:rsidRPr="00B93156">
          <w:rPr>
            <w:rFonts w:ascii="Times New Roman" w:eastAsia="TimesNewRomanPSMT" w:hAnsi="Times New Roman" w:cs="Times New Roman"/>
            <w:kern w:val="1"/>
          </w:rPr>
          <w:t>100 см</w:t>
        </w:r>
      </w:smartTag>
      <w:r w:rsidRPr="00B93156">
        <w:rPr>
          <w:rFonts w:ascii="Times New Roman" w:eastAsia="TimesNewRomanPSMT" w:hAnsi="Times New Roman" w:cs="Times New Roman"/>
          <w:kern w:val="1"/>
        </w:rPr>
        <w:t xml:space="preserve">, </w:t>
      </w:r>
      <w:smartTag w:uri="urn:schemas-microsoft-com:office:smarttags" w:element="metricconverter">
        <w:smartTagPr>
          <w:attr w:name="ProductID" w:val="1 м"/>
        </w:smartTagPr>
        <w:r w:rsidRPr="00B93156">
          <w:rPr>
            <w:rFonts w:ascii="Times New Roman" w:eastAsia="TimesNewRomanPSMT" w:hAnsi="Times New Roman" w:cs="Times New Roman"/>
            <w:kern w:val="1"/>
          </w:rPr>
          <w:t>1 м</w:t>
        </w:r>
      </w:smartTag>
      <w:r w:rsidRPr="00B93156">
        <w:rPr>
          <w:rFonts w:ascii="Times New Roman" w:eastAsia="TimesNewRomanPSMT" w:hAnsi="Times New Roman" w:cs="Times New Roman"/>
          <w:kern w:val="1"/>
        </w:rPr>
        <w:t xml:space="preserve"> = 10 дм.</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приводить примеры:</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однозначных и двузначных чисел;</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числовых выражений;</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моделировать: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десятичный состав двузначного числа;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lastRenderedPageBreak/>
        <w:t>— алгоритмы сложения и вычитания двузначных чисел;</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ситуацию, представленную в тексте арифметической задачи, в виде схемы, рисунка;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распознавать: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геометрические фигуры (многоугольники, окружность, прямоугольник, угол);</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упорядочивать: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числа в пределах 100 в порядке увеличения или уменьшения;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характеризовать: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числовое выражение (название, как составлено);</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многоугольник (название, число углов, сторон, вершин);</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анализировать: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текст учебной задачи с целью поиска алгоритма ее решения;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готовые решения задач с целью выбора верного решения, рационального способа решения;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классифицировать: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углы (прямые, непрямые);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числа в пределах 100 (однозначные, двузначные);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конструировать: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тексты несложных арифметических задач;</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алгоритм решения составной арифметической задачи;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контролировать: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свою деятельность (находить и исправлять ошибки);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оценивать: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готовое решение учебной задачи (верно, неверно);</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решать учебные и практические задачи: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записывать цифрами двузначные числа;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решать составные арифметические задачи в два действия в различных комбинациях;</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вычислять сумму и разность чисел в пределах 100, используя изученные устные и письменные приемы вычислений;</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вычислять значения простых и составных числовых выражений;</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вычислять периметр и площадь прямоугольника (квадрата);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строить окружность с помощью циркуля;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выбирать из таблицы необходимую информацию для решения учебной задачи;</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заполнять таблицы, имея некоторый банк данных.</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Pr>
          <w:rFonts w:ascii="Times New Roman" w:eastAsia="TimesNewRomanPSMT" w:hAnsi="Times New Roman" w:cs="Times New Roman"/>
          <w:kern w:val="1"/>
        </w:rPr>
        <w:t>- читать несложные готовые таблицы;</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Pr>
          <w:rFonts w:ascii="Times New Roman" w:eastAsia="TimesNewRomanPSMT" w:hAnsi="Times New Roman" w:cs="Times New Roman"/>
          <w:kern w:val="1"/>
        </w:rPr>
        <w:t>- заполнять несложные готовые таблицы;</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Pr>
          <w:rFonts w:ascii="Times New Roman" w:eastAsia="TimesNewRomanPSMT" w:hAnsi="Times New Roman" w:cs="Times New Roman"/>
          <w:kern w:val="1"/>
        </w:rPr>
        <w:t>- читать несложные готовые столбчатые диаграммы.</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p>
    <w:p w:rsidR="00020F83" w:rsidRPr="00974BD5"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i/>
          <w:kern w:val="1"/>
        </w:rPr>
      </w:pPr>
      <w:r w:rsidRPr="00974BD5">
        <w:rPr>
          <w:rFonts w:ascii="Times New Roman" w:eastAsia="TimesNewRomanPSMT" w:hAnsi="Times New Roman" w:cs="Times New Roman"/>
          <w:i/>
          <w:kern w:val="1"/>
        </w:rPr>
        <w:t xml:space="preserve">К концу обучения во </w:t>
      </w:r>
      <w:r w:rsidRPr="00974BD5">
        <w:rPr>
          <w:rFonts w:ascii="Times New Roman" w:eastAsia="TimesNewRomanPSMT" w:hAnsi="Times New Roman" w:cs="Times New Roman"/>
          <w:i/>
          <w:iCs/>
          <w:kern w:val="1"/>
        </w:rPr>
        <w:t xml:space="preserve">втором классе </w:t>
      </w:r>
      <w:r w:rsidRPr="00974BD5">
        <w:rPr>
          <w:rFonts w:ascii="Times New Roman" w:eastAsia="TimesNewRomanPSMT" w:hAnsi="Times New Roman" w:cs="Times New Roman"/>
          <w:i/>
          <w:kern w:val="1"/>
        </w:rPr>
        <w:t xml:space="preserve">ученик </w:t>
      </w:r>
      <w:r w:rsidRPr="00974BD5">
        <w:rPr>
          <w:rFonts w:ascii="Times New Roman" w:eastAsia="TimesNewRomanPSMT" w:hAnsi="Times New Roman" w:cs="Times New Roman"/>
          <w:i/>
          <w:iCs/>
          <w:kern w:val="1"/>
        </w:rPr>
        <w:t>может научиться</w:t>
      </w:r>
      <w:r w:rsidRPr="00974BD5">
        <w:rPr>
          <w:rFonts w:ascii="Times New Roman" w:eastAsia="TimesNewRomanPSMT" w:hAnsi="Times New Roman" w:cs="Times New Roman"/>
          <w:i/>
          <w:kern w:val="1"/>
        </w:rPr>
        <w:t>:</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формулировать: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свойства умножения и деления;</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lastRenderedPageBreak/>
        <w:t>— определения прямоугольника и квадрата;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свойства прямоугольника (квадрата);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называть: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вершины и стороны угла, обозначенные латинскими буквами;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элементы многоугольника (вершины, стороны, углы);</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центр и радиус окружности;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координаты точек, отмеченных на числовом луче;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читать: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обозначения луча, угла, многоугольника;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различать: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луч и отрезок</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характеризовать:</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расположение чисел на числовом луче;</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взаимное расположение фигур на плоскости (пересекаются, не пересекаются, имеют общую точку (общие точки);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b/>
          <w:bCs/>
          <w:kern w:val="1"/>
        </w:rPr>
      </w:pPr>
      <w:r w:rsidRPr="00B93156">
        <w:rPr>
          <w:rFonts w:ascii="Times New Roman" w:eastAsia="TimesNewRomanPSMT" w:hAnsi="Times New Roman" w:cs="Times New Roman"/>
          <w:b/>
          <w:bCs/>
          <w:kern w:val="1"/>
        </w:rPr>
        <w:t>решать учебные и практические задачи: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выбирать единицу длины при выполнении измерений;</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обосновывать выбор арифметических действий для решения задач;</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указывать на рисунке все оси симметрии прямоугольника (квадрата),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изображать на бумаге многоугольник с помощью линейки или от руки;</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составлять несложные числовые выражения;</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sidRPr="00B93156">
        <w:rPr>
          <w:rFonts w:ascii="Times New Roman" w:eastAsia="TimesNewRomanPSMT" w:hAnsi="Times New Roman" w:cs="Times New Roman"/>
          <w:kern w:val="1"/>
        </w:rPr>
        <w:t>— выполнять несложные устные вычисления в пределах 100.</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Pr>
          <w:rFonts w:ascii="Times New Roman" w:eastAsia="TimesNewRomanPSMT" w:hAnsi="Times New Roman" w:cs="Times New Roman"/>
          <w:kern w:val="1"/>
        </w:rPr>
        <w:t>- читать несложные готовые круговые диаграммы</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Pr>
          <w:rFonts w:ascii="Times New Roman" w:eastAsia="TimesNewRomanPSMT" w:hAnsi="Times New Roman" w:cs="Times New Roman"/>
          <w:kern w:val="1"/>
        </w:rPr>
        <w:t>- достраивать несложную готовую столбчатую диаграмму</w:t>
      </w:r>
    </w:p>
    <w:p w:rsidR="00020F83"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Pr>
          <w:rFonts w:ascii="Times New Roman" w:eastAsia="TimesNewRomanPSMT" w:hAnsi="Times New Roman" w:cs="Times New Roman"/>
          <w:kern w:val="1"/>
        </w:rPr>
        <w:t>- понимать простейшие выражения, содержащие логические связки и слова</w:t>
      </w:r>
    </w:p>
    <w:p w:rsidR="00020F83" w:rsidRPr="00B93156" w:rsidRDefault="00020F83" w:rsidP="00020F83">
      <w:pPr>
        <w:widowControl w:val="0"/>
        <w:suppressAutoHyphens/>
        <w:autoSpaceDE w:val="0"/>
        <w:autoSpaceDN w:val="0"/>
        <w:adjustRightInd w:val="0"/>
        <w:spacing w:after="0" w:line="240" w:lineRule="auto"/>
        <w:ind w:firstLine="709"/>
        <w:jc w:val="both"/>
        <w:rPr>
          <w:rFonts w:ascii="Times New Roman" w:eastAsia="TimesNewRomanPSMT" w:hAnsi="Times New Roman" w:cs="Times New Roman"/>
          <w:kern w:val="1"/>
        </w:rPr>
      </w:pPr>
      <w:r>
        <w:rPr>
          <w:rFonts w:ascii="Times New Roman" w:eastAsia="TimesNewRomanPSMT" w:hAnsi="Times New Roman" w:cs="Times New Roman"/>
          <w:kern w:val="1"/>
        </w:rPr>
        <w:t>- интерпретировать информацию, полученную при проведении несложных исследований.</w:t>
      </w:r>
    </w:p>
    <w:p w:rsidR="00020F83" w:rsidRDefault="00020F83" w:rsidP="00020F83">
      <w:pPr>
        <w:widowControl w:val="0"/>
        <w:suppressAutoHyphens/>
        <w:spacing w:after="0" w:line="240" w:lineRule="auto"/>
        <w:ind w:firstLine="709"/>
        <w:jc w:val="center"/>
        <w:outlineLvl w:val="0"/>
        <w:rPr>
          <w:rFonts w:ascii="Times New Roman" w:eastAsia="Courier New" w:hAnsi="Times New Roman" w:cs="Times New Roman"/>
          <w:b/>
          <w:bCs/>
          <w:color w:val="000000"/>
          <w:kern w:val="1"/>
        </w:rPr>
      </w:pPr>
    </w:p>
    <w:p w:rsidR="00020F83" w:rsidRPr="00FF0A45" w:rsidRDefault="00020F83" w:rsidP="00020F83">
      <w:pPr>
        <w:pStyle w:val="a3"/>
        <w:widowControl w:val="0"/>
        <w:numPr>
          <w:ilvl w:val="0"/>
          <w:numId w:val="21"/>
        </w:numPr>
        <w:suppressAutoHyphens/>
        <w:spacing w:after="0" w:line="240" w:lineRule="auto"/>
        <w:jc w:val="center"/>
        <w:outlineLvl w:val="0"/>
        <w:rPr>
          <w:rFonts w:ascii="Times New Roman" w:eastAsia="Courier New" w:hAnsi="Times New Roman" w:cs="Times New Roman"/>
          <w:b/>
          <w:color w:val="000000"/>
          <w:kern w:val="1"/>
        </w:rPr>
      </w:pPr>
      <w:r>
        <w:rPr>
          <w:rFonts w:ascii="Times New Roman" w:eastAsia="Courier New" w:hAnsi="Times New Roman" w:cs="Times New Roman"/>
          <w:b/>
          <w:bCs/>
          <w:color w:val="000000"/>
          <w:kern w:val="1"/>
        </w:rPr>
        <w:t xml:space="preserve">Содержание учебного предмета математика </w:t>
      </w:r>
    </w:p>
    <w:p w:rsidR="00020F83" w:rsidRDefault="00020F83" w:rsidP="00020F83">
      <w:pPr>
        <w:pStyle w:val="a3"/>
        <w:widowControl w:val="0"/>
        <w:suppressAutoHyphens/>
        <w:spacing w:after="0" w:line="240" w:lineRule="auto"/>
        <w:ind w:left="1211"/>
        <w:outlineLvl w:val="0"/>
        <w:rPr>
          <w:rFonts w:ascii="Times New Roman" w:eastAsia="Courier New" w:hAnsi="Times New Roman" w:cs="Times New Roman"/>
          <w:b/>
          <w:bCs/>
          <w:color w:val="000000"/>
          <w:kern w:val="1"/>
        </w:rPr>
      </w:pPr>
    </w:p>
    <w:p w:rsidR="00020F83" w:rsidRDefault="00020F83" w:rsidP="00020F83">
      <w:pPr>
        <w:pStyle w:val="a3"/>
        <w:widowControl w:val="0"/>
        <w:suppressAutoHyphens/>
        <w:spacing w:after="0" w:line="240" w:lineRule="auto"/>
        <w:ind w:left="0" w:firstLine="709"/>
        <w:jc w:val="both"/>
        <w:outlineLvl w:val="0"/>
        <w:rPr>
          <w:rFonts w:ascii="Times New Roman" w:eastAsia="Courier New" w:hAnsi="Times New Roman" w:cs="Times New Roman"/>
          <w:color w:val="000000"/>
          <w:kern w:val="1"/>
        </w:rPr>
      </w:pPr>
      <w:r w:rsidRPr="00FF0A45">
        <w:rPr>
          <w:rFonts w:ascii="Times New Roman" w:eastAsia="Courier New" w:hAnsi="Times New Roman" w:cs="Times New Roman"/>
          <w:b/>
          <w:color w:val="000000"/>
          <w:kern w:val="1"/>
        </w:rPr>
        <w:t>Сложение и вычитание в пределах 100.</w:t>
      </w:r>
      <w:r w:rsidRPr="00FF0A45">
        <w:rPr>
          <w:rFonts w:ascii="Times New Roman" w:eastAsia="Courier New" w:hAnsi="Times New Roman" w:cs="Times New Roman"/>
          <w:color w:val="000000"/>
          <w:kern w:val="1"/>
        </w:rPr>
        <w:t xml:space="preserve"> Чтение и запись двузначных чисел цифрами. Сведения из истории математики. Происхождение римских цифр. Луч, его изображение и обозначение. Принадлежность точки лучу. Взаимное расположение на плоскости лучей и отрезков. Числовой луч. Координата точки. Сравнение чисел с использованием числового луча. Единица длины «метр» и ее обозначение (м). Соотношения между единицами длины (1 м = 100 см, 1 дм = 10 см, 1 м = 10 дм). Сведения из истории математики. Старинные русские меры длины (вершок, аршин, пядь, маховая и косая сажень) и массы (пуд). Практические способы сложения и вычитания двузначных чисел. Поразрядное сложение и вычитание двузначных чисел, в том числе с использованием микрокалькулятора при вычислениях. Многоугольник и его элементы: вершины, стороны, углы. Периметр многоугольника и его вычисление. Окружность: радиус и центр окружности. Построение окружности с помощью циркуля. Взаимное расположение фигур на плоскости. </w:t>
      </w:r>
    </w:p>
    <w:p w:rsidR="00020F83" w:rsidRDefault="00020F83" w:rsidP="00020F83">
      <w:pPr>
        <w:pStyle w:val="a3"/>
        <w:widowControl w:val="0"/>
        <w:suppressAutoHyphens/>
        <w:spacing w:after="0" w:line="240" w:lineRule="auto"/>
        <w:ind w:left="0" w:firstLine="709"/>
        <w:jc w:val="both"/>
        <w:outlineLvl w:val="0"/>
        <w:rPr>
          <w:rFonts w:ascii="Times New Roman" w:eastAsia="Courier New" w:hAnsi="Times New Roman" w:cs="Times New Roman"/>
          <w:color w:val="000000"/>
          <w:kern w:val="1"/>
        </w:rPr>
      </w:pPr>
      <w:r w:rsidRPr="00FF0A45">
        <w:rPr>
          <w:rFonts w:ascii="Times New Roman" w:eastAsia="Courier New" w:hAnsi="Times New Roman" w:cs="Times New Roman"/>
          <w:b/>
          <w:color w:val="000000"/>
          <w:kern w:val="1"/>
        </w:rPr>
        <w:t>Таблица умножения однозначных чисел.</w:t>
      </w:r>
      <w:r w:rsidRPr="00FF0A45">
        <w:rPr>
          <w:rFonts w:ascii="Times New Roman" w:eastAsia="Courier New" w:hAnsi="Times New Roman" w:cs="Times New Roman"/>
          <w:color w:val="000000"/>
          <w:kern w:val="1"/>
        </w:rPr>
        <w:t xml:space="preserve"> Табличное умножение чисел и соответствующие случаи деления. Практические способы нахождения площадей фигур. Единицы площади: квадратный дециметр, квадратный сантиметр, квадратный метр и их обозначения. Доля </w:t>
      </w:r>
      <w:r w:rsidRPr="00FF0A45">
        <w:rPr>
          <w:rFonts w:ascii="Times New Roman" w:eastAsia="Courier New" w:hAnsi="Times New Roman" w:cs="Times New Roman"/>
          <w:color w:val="000000"/>
          <w:kern w:val="1"/>
        </w:rPr>
        <w:lastRenderedPageBreak/>
        <w:t xml:space="preserve">числа. Нахождение одной или нескольких долей данного числа и числа по нескольким его долям. Умножение и деление с 0 и 1. Свойство умножения: умножать числа можно в любом порядке. Отношения «меньше в» и «больше в». Решение задач на увеличение и уменьшение числа в несколько раз. </w:t>
      </w:r>
    </w:p>
    <w:p w:rsidR="00020F83" w:rsidRDefault="00020F83" w:rsidP="00020F83">
      <w:pPr>
        <w:pStyle w:val="a3"/>
        <w:widowControl w:val="0"/>
        <w:suppressAutoHyphens/>
        <w:spacing w:after="0" w:line="240" w:lineRule="auto"/>
        <w:ind w:left="0" w:firstLine="709"/>
        <w:jc w:val="both"/>
        <w:outlineLvl w:val="0"/>
        <w:rPr>
          <w:rFonts w:ascii="Times New Roman" w:eastAsia="Courier New" w:hAnsi="Times New Roman" w:cs="Times New Roman"/>
          <w:color w:val="000000"/>
          <w:kern w:val="1"/>
        </w:rPr>
      </w:pPr>
      <w:r w:rsidRPr="00FF0A45">
        <w:rPr>
          <w:rFonts w:ascii="Times New Roman" w:eastAsia="Courier New" w:hAnsi="Times New Roman" w:cs="Times New Roman"/>
          <w:b/>
          <w:color w:val="000000"/>
          <w:kern w:val="1"/>
        </w:rPr>
        <w:t>Выражения.</w:t>
      </w:r>
      <w:r w:rsidRPr="00FF0A45">
        <w:rPr>
          <w:rFonts w:ascii="Times New Roman" w:eastAsia="Courier New" w:hAnsi="Times New Roman" w:cs="Times New Roman"/>
          <w:color w:val="000000"/>
          <w:kern w:val="1"/>
        </w:rPr>
        <w:t xml:space="preserve"> Название компонентов действий сложения, вычитания, умножения и деления. Числовое выражение и его значение. Числовые выражения, содержащие скобки. Нахождение значений числовых выражений. Угол. Прямой и непрямой углы. Прямоугольник (квадрат). Свойства противоположных сторон и диагоналей прямоугольника. Правило вычисления площади прямоугольника (квадрата). Понятие о переменной. Выражение, содержащее переменную. Нахождение значений выражения с переменной при заданном наборе ее числовых значений. Запись решения задач, содержащих переменную. </w:t>
      </w:r>
    </w:p>
    <w:p w:rsidR="00020F83" w:rsidRDefault="00020F83" w:rsidP="00020F83">
      <w:pPr>
        <w:widowControl w:val="0"/>
        <w:suppressAutoHyphens/>
        <w:spacing w:after="0" w:line="240" w:lineRule="auto"/>
        <w:ind w:firstLine="709"/>
        <w:jc w:val="both"/>
        <w:outlineLvl w:val="0"/>
        <w:rPr>
          <w:rFonts w:ascii="Times New Roman" w:eastAsia="Courier New" w:hAnsi="Times New Roman" w:cs="Times New Roman"/>
          <w:b/>
          <w:color w:val="000000"/>
          <w:kern w:val="1"/>
        </w:rPr>
      </w:pPr>
      <w:r w:rsidRPr="00EF1010">
        <w:rPr>
          <w:rFonts w:ascii="Times New Roman" w:eastAsia="Courier New" w:hAnsi="Times New Roman" w:cs="Times New Roman"/>
          <w:b/>
          <w:bCs/>
          <w:color w:val="000000"/>
          <w:kern w:val="1"/>
        </w:rPr>
        <w:t xml:space="preserve">Элементы арифметики </w:t>
      </w:r>
      <w:r w:rsidRPr="00EF1010">
        <w:rPr>
          <w:rFonts w:ascii="Times New Roman" w:eastAsia="Courier New" w:hAnsi="Times New Roman" w:cs="Times New Roman"/>
          <w:bCs/>
          <w:color w:val="000000"/>
          <w:kern w:val="1"/>
        </w:rPr>
        <w:t>Сложение и вычитание в пределах 100.Чтение и запись двузначных чисел цифрами.</w:t>
      </w:r>
      <w:r w:rsidR="00996A19">
        <w:rPr>
          <w:rFonts w:ascii="Times New Roman" w:eastAsia="Courier New" w:hAnsi="Times New Roman" w:cs="Times New Roman"/>
          <w:bCs/>
          <w:color w:val="000000"/>
          <w:kern w:val="1"/>
        </w:rPr>
        <w:t xml:space="preserve"> </w:t>
      </w:r>
      <w:r w:rsidRPr="00EF1010">
        <w:rPr>
          <w:rFonts w:ascii="Times New Roman" w:eastAsia="Courier New" w:hAnsi="Times New Roman" w:cs="Times New Roman"/>
          <w:bCs/>
          <w:color w:val="000000"/>
          <w:kern w:val="1"/>
        </w:rPr>
        <w:t>Числовой луч. Сравнение чисел с использованием числового луча. Практические способы сложения и вычитания двузначных чисел (двузначных и однозначных чисел).Поразрядное сложение и вычитание двузначных чисел.</w:t>
      </w:r>
      <w:r w:rsidR="00996A19">
        <w:rPr>
          <w:rFonts w:ascii="Times New Roman" w:eastAsia="Courier New" w:hAnsi="Times New Roman" w:cs="Times New Roman"/>
          <w:bCs/>
          <w:color w:val="000000"/>
          <w:kern w:val="1"/>
        </w:rPr>
        <w:t xml:space="preserve"> </w:t>
      </w:r>
      <w:r w:rsidRPr="00EF1010">
        <w:rPr>
          <w:rFonts w:ascii="Times New Roman" w:eastAsia="Courier New" w:hAnsi="Times New Roman" w:cs="Times New Roman"/>
          <w:bCs/>
          <w:color w:val="000000"/>
          <w:kern w:val="1"/>
        </w:rPr>
        <w:t>Таблица умножения однозначных чисел.</w:t>
      </w:r>
      <w:r w:rsidR="00996A19">
        <w:rPr>
          <w:rFonts w:ascii="Times New Roman" w:eastAsia="Courier New" w:hAnsi="Times New Roman" w:cs="Times New Roman"/>
          <w:bCs/>
          <w:color w:val="000000"/>
          <w:kern w:val="1"/>
        </w:rPr>
        <w:t xml:space="preserve"> </w:t>
      </w:r>
      <w:r w:rsidRPr="00EF1010">
        <w:rPr>
          <w:rFonts w:ascii="Times New Roman" w:eastAsia="Courier New" w:hAnsi="Times New Roman" w:cs="Times New Roman"/>
          <w:bCs/>
          <w:color w:val="000000"/>
          <w:kern w:val="1"/>
        </w:rPr>
        <w:t>Табличное умножение чисел и соответствующие случаи деления. Доля числа. Нахожде</w:t>
      </w:r>
      <w:r w:rsidRPr="00EF1010">
        <w:rPr>
          <w:rFonts w:ascii="Times New Roman" w:eastAsia="Courier New" w:hAnsi="Times New Roman" w:cs="Times New Roman"/>
          <w:bCs/>
          <w:color w:val="000000"/>
          <w:kern w:val="1"/>
        </w:rPr>
        <w:softHyphen/>
        <w:t>ние одной или нескольких долей данного числа. Умножение и деление с 0 и 1. Свойство умно</w:t>
      </w:r>
      <w:r w:rsidRPr="00EF1010">
        <w:rPr>
          <w:rFonts w:ascii="Times New Roman" w:eastAsia="Courier New" w:hAnsi="Times New Roman" w:cs="Times New Roman"/>
          <w:bCs/>
          <w:color w:val="000000"/>
          <w:kern w:val="1"/>
        </w:rPr>
        <w:softHyphen/>
        <w:t>жения: умножать числа можно в любом порядке. Отношения «меньше в ...» и «больше в ...». Решение задач на увеличение или уменьшение числа в несколько раз.</w:t>
      </w:r>
    </w:p>
    <w:p w:rsidR="00020F83" w:rsidRDefault="00020F83" w:rsidP="00020F83">
      <w:pPr>
        <w:widowControl w:val="0"/>
        <w:suppressAutoHyphens/>
        <w:spacing w:after="0" w:line="240" w:lineRule="auto"/>
        <w:ind w:firstLine="709"/>
        <w:jc w:val="both"/>
        <w:outlineLvl w:val="0"/>
        <w:rPr>
          <w:rFonts w:ascii="Times New Roman" w:eastAsia="Courier New" w:hAnsi="Times New Roman" w:cs="Times New Roman"/>
          <w:b/>
          <w:color w:val="000000"/>
          <w:kern w:val="1"/>
        </w:rPr>
      </w:pPr>
      <w:r w:rsidRPr="00EF1010">
        <w:rPr>
          <w:rFonts w:ascii="Times New Roman" w:eastAsia="Courier New" w:hAnsi="Times New Roman" w:cs="Times New Roman"/>
          <w:b/>
          <w:bCs/>
          <w:color w:val="000000"/>
          <w:kern w:val="1"/>
        </w:rPr>
        <w:t xml:space="preserve">Величины </w:t>
      </w:r>
      <w:r w:rsidRPr="00EF1010">
        <w:rPr>
          <w:rFonts w:ascii="Times New Roman" w:eastAsia="Courier New" w:hAnsi="Times New Roman" w:cs="Times New Roman"/>
          <w:bCs/>
          <w:color w:val="000000"/>
          <w:kern w:val="1"/>
        </w:rPr>
        <w:t>Единица длины метр и ее обозначение. Соотношения между единицами длины (</w:t>
      </w:r>
      <w:smartTag w:uri="urn:schemas-microsoft-com:office:smarttags" w:element="metricconverter">
        <w:smartTagPr>
          <w:attr w:name="ProductID" w:val="1 м"/>
        </w:smartTagPr>
        <w:r w:rsidRPr="00EF1010">
          <w:rPr>
            <w:rFonts w:ascii="Times New Roman" w:eastAsia="Courier New" w:hAnsi="Times New Roman" w:cs="Times New Roman"/>
            <w:bCs/>
            <w:color w:val="000000"/>
            <w:kern w:val="1"/>
          </w:rPr>
          <w:t>1 м</w:t>
        </w:r>
      </w:smartTag>
      <w:r w:rsidRPr="00EF1010">
        <w:rPr>
          <w:rFonts w:ascii="Times New Roman" w:eastAsia="Courier New" w:hAnsi="Times New Roman" w:cs="Times New Roman"/>
          <w:bCs/>
          <w:color w:val="000000"/>
          <w:kern w:val="1"/>
        </w:rPr>
        <w:t xml:space="preserve"> = </w:t>
      </w:r>
      <w:smartTag w:uri="urn:schemas-microsoft-com:office:smarttags" w:element="metricconverter">
        <w:smartTagPr>
          <w:attr w:name="ProductID" w:val="100 см"/>
        </w:smartTagPr>
        <w:r w:rsidRPr="00EF1010">
          <w:rPr>
            <w:rFonts w:ascii="Times New Roman" w:eastAsia="Courier New" w:hAnsi="Times New Roman" w:cs="Times New Roman"/>
            <w:bCs/>
            <w:color w:val="000000"/>
            <w:kern w:val="1"/>
          </w:rPr>
          <w:t>100 см</w:t>
        </w:r>
      </w:smartTag>
      <w:r w:rsidRPr="00EF1010">
        <w:rPr>
          <w:rFonts w:ascii="Times New Roman" w:eastAsia="Courier New" w:hAnsi="Times New Roman" w:cs="Times New Roman"/>
          <w:bCs/>
          <w:color w:val="000000"/>
          <w:kern w:val="1"/>
        </w:rPr>
        <w:t xml:space="preserve">, 1 дм = </w:t>
      </w:r>
      <w:smartTag w:uri="urn:schemas-microsoft-com:office:smarttags" w:element="metricconverter">
        <w:smartTagPr>
          <w:attr w:name="ProductID" w:val="10 см"/>
        </w:smartTagPr>
        <w:r w:rsidRPr="00EF1010">
          <w:rPr>
            <w:rFonts w:ascii="Times New Roman" w:eastAsia="Courier New" w:hAnsi="Times New Roman" w:cs="Times New Roman"/>
            <w:bCs/>
            <w:color w:val="000000"/>
            <w:kern w:val="1"/>
          </w:rPr>
          <w:t>10 см</w:t>
        </w:r>
      </w:smartTag>
      <w:r w:rsidRPr="00EF1010">
        <w:rPr>
          <w:rFonts w:ascii="Times New Roman" w:eastAsia="Courier New" w:hAnsi="Times New Roman" w:cs="Times New Roman"/>
          <w:bCs/>
          <w:color w:val="000000"/>
          <w:kern w:val="1"/>
        </w:rPr>
        <w:t xml:space="preserve">, </w:t>
      </w:r>
      <w:smartTag w:uri="urn:schemas-microsoft-com:office:smarttags" w:element="metricconverter">
        <w:smartTagPr>
          <w:attr w:name="ProductID" w:val="1 м"/>
        </w:smartTagPr>
        <w:r w:rsidRPr="00EF1010">
          <w:rPr>
            <w:rFonts w:ascii="Times New Roman" w:eastAsia="Courier New" w:hAnsi="Times New Roman" w:cs="Times New Roman"/>
            <w:bCs/>
            <w:color w:val="000000"/>
            <w:kern w:val="1"/>
          </w:rPr>
          <w:t>1 м</w:t>
        </w:r>
      </w:smartTag>
      <w:r w:rsidRPr="00EF1010">
        <w:rPr>
          <w:rFonts w:ascii="Times New Roman" w:eastAsia="Courier New" w:hAnsi="Times New Roman" w:cs="Times New Roman"/>
          <w:bCs/>
          <w:color w:val="000000"/>
          <w:kern w:val="1"/>
        </w:rPr>
        <w:t xml:space="preserve"> = 10 дм). Сведения из истории математики: старинные русские меры длины (вершок, аршин, пядь, маховая и косая сажень) и массы (пуд).Периметр многоугольника и его вычисление.</w:t>
      </w:r>
      <w:r w:rsidR="00996A19">
        <w:rPr>
          <w:rFonts w:ascii="Times New Roman" w:eastAsia="Courier New" w:hAnsi="Times New Roman" w:cs="Times New Roman"/>
          <w:bCs/>
          <w:color w:val="000000"/>
          <w:kern w:val="1"/>
        </w:rPr>
        <w:t xml:space="preserve"> </w:t>
      </w:r>
      <w:r w:rsidRPr="00EF1010">
        <w:rPr>
          <w:rFonts w:ascii="Times New Roman" w:eastAsia="Courier New" w:hAnsi="Times New Roman" w:cs="Times New Roman"/>
          <w:bCs/>
          <w:color w:val="000000"/>
          <w:kern w:val="1"/>
        </w:rPr>
        <w:t>Правило вычисления площади прямоугольника (квадрата). Практические способы нахож</w:t>
      </w:r>
      <w:r w:rsidRPr="00EF1010">
        <w:rPr>
          <w:rFonts w:ascii="Times New Roman" w:eastAsia="Courier New" w:hAnsi="Times New Roman" w:cs="Times New Roman"/>
          <w:bCs/>
          <w:color w:val="000000"/>
          <w:kern w:val="1"/>
        </w:rPr>
        <w:softHyphen/>
        <w:t>дения площадей фигур. Единицы площади: квадратный дециметр, квадратный сантиметр, квадратный метр и их обозначения (дм</w:t>
      </w:r>
      <w:r w:rsidRPr="00EF1010">
        <w:rPr>
          <w:rFonts w:ascii="Times New Roman" w:eastAsia="Courier New" w:hAnsi="Times New Roman" w:cs="Times New Roman"/>
          <w:bCs/>
          <w:color w:val="000000"/>
          <w:kern w:val="1"/>
          <w:vertAlign w:val="superscript"/>
        </w:rPr>
        <w:t>2</w:t>
      </w:r>
      <w:r w:rsidRPr="00EF1010">
        <w:rPr>
          <w:rFonts w:ascii="Times New Roman" w:eastAsia="Courier New" w:hAnsi="Times New Roman" w:cs="Times New Roman"/>
          <w:bCs/>
          <w:color w:val="000000"/>
          <w:kern w:val="1"/>
        </w:rPr>
        <w:t>, см</w:t>
      </w:r>
      <w:r w:rsidRPr="00EF1010">
        <w:rPr>
          <w:rFonts w:ascii="Times New Roman" w:eastAsia="Courier New" w:hAnsi="Times New Roman" w:cs="Times New Roman"/>
          <w:bCs/>
          <w:color w:val="000000"/>
          <w:kern w:val="1"/>
          <w:vertAlign w:val="superscript"/>
        </w:rPr>
        <w:t>2</w:t>
      </w:r>
      <w:r w:rsidRPr="00EF1010">
        <w:rPr>
          <w:rFonts w:ascii="Times New Roman" w:eastAsia="Courier New" w:hAnsi="Times New Roman" w:cs="Times New Roman"/>
          <w:bCs/>
          <w:color w:val="000000"/>
          <w:kern w:val="1"/>
        </w:rPr>
        <w:t>, м</w:t>
      </w:r>
      <w:r w:rsidRPr="00EF1010">
        <w:rPr>
          <w:rFonts w:ascii="Times New Roman" w:eastAsia="Courier New" w:hAnsi="Times New Roman" w:cs="Times New Roman"/>
          <w:bCs/>
          <w:color w:val="000000"/>
          <w:kern w:val="1"/>
          <w:vertAlign w:val="superscript"/>
        </w:rPr>
        <w:t>2</w:t>
      </w:r>
      <w:r w:rsidRPr="00EF1010">
        <w:rPr>
          <w:rFonts w:ascii="Times New Roman" w:eastAsia="Courier New" w:hAnsi="Times New Roman" w:cs="Times New Roman"/>
          <w:bCs/>
          <w:color w:val="000000"/>
          <w:kern w:val="1"/>
        </w:rPr>
        <w:t>).</w:t>
      </w:r>
    </w:p>
    <w:p w:rsidR="00020F83" w:rsidRPr="009F7B65" w:rsidRDefault="00020F83" w:rsidP="00020F83">
      <w:pPr>
        <w:widowControl w:val="0"/>
        <w:suppressAutoHyphens/>
        <w:spacing w:after="0" w:line="240" w:lineRule="auto"/>
        <w:ind w:firstLine="709"/>
        <w:jc w:val="both"/>
        <w:outlineLvl w:val="0"/>
        <w:rPr>
          <w:rFonts w:ascii="Times New Roman" w:eastAsia="Courier New" w:hAnsi="Times New Roman" w:cs="Times New Roman"/>
          <w:b/>
          <w:color w:val="000000"/>
          <w:kern w:val="1"/>
        </w:rPr>
      </w:pPr>
      <w:r w:rsidRPr="00EF1010">
        <w:rPr>
          <w:rFonts w:ascii="Times New Roman" w:eastAsia="Courier New" w:hAnsi="Times New Roman" w:cs="Times New Roman"/>
          <w:b/>
          <w:bCs/>
          <w:color w:val="000000"/>
          <w:kern w:val="1"/>
        </w:rPr>
        <w:t xml:space="preserve">Геометрические понятия </w:t>
      </w:r>
      <w:r w:rsidRPr="00EF1010">
        <w:rPr>
          <w:rFonts w:ascii="Times New Roman" w:eastAsia="Courier New" w:hAnsi="Times New Roman" w:cs="Times New Roman"/>
          <w:bCs/>
          <w:color w:val="000000"/>
          <w:kern w:val="1"/>
        </w:rPr>
        <w:t>Луч, его изображение и обозначение. Принадлежность точки лучу.</w:t>
      </w:r>
      <w:r w:rsidR="00996A19">
        <w:rPr>
          <w:rFonts w:ascii="Times New Roman" w:eastAsia="Courier New" w:hAnsi="Times New Roman" w:cs="Times New Roman"/>
          <w:bCs/>
          <w:color w:val="000000"/>
          <w:kern w:val="1"/>
        </w:rPr>
        <w:t xml:space="preserve"> </w:t>
      </w:r>
      <w:r w:rsidRPr="00EF1010">
        <w:rPr>
          <w:rFonts w:ascii="Times New Roman" w:eastAsia="Courier New" w:hAnsi="Times New Roman" w:cs="Times New Roman"/>
          <w:bCs/>
          <w:color w:val="000000"/>
          <w:kern w:val="1"/>
        </w:rPr>
        <w:t>Взаимное расположение на плоскости лучей и отрезков.</w:t>
      </w:r>
      <w:r w:rsidR="00996A19">
        <w:rPr>
          <w:rFonts w:ascii="Times New Roman" w:eastAsia="Courier New" w:hAnsi="Times New Roman" w:cs="Times New Roman"/>
          <w:bCs/>
          <w:color w:val="000000"/>
          <w:kern w:val="1"/>
        </w:rPr>
        <w:t xml:space="preserve"> </w:t>
      </w:r>
      <w:r w:rsidRPr="00EF1010">
        <w:rPr>
          <w:rFonts w:ascii="Times New Roman" w:eastAsia="Courier New" w:hAnsi="Times New Roman" w:cs="Times New Roman"/>
          <w:bCs/>
          <w:color w:val="000000"/>
          <w:kern w:val="1"/>
        </w:rPr>
        <w:t>Многоугольник и его элементы: вершины, стороны, углы.</w:t>
      </w:r>
      <w:r w:rsidR="00996A19">
        <w:rPr>
          <w:rFonts w:ascii="Times New Roman" w:eastAsia="Courier New" w:hAnsi="Times New Roman" w:cs="Times New Roman"/>
          <w:bCs/>
          <w:color w:val="000000"/>
          <w:kern w:val="1"/>
        </w:rPr>
        <w:t xml:space="preserve"> </w:t>
      </w:r>
      <w:r w:rsidRPr="00EF1010">
        <w:rPr>
          <w:rFonts w:ascii="Times New Roman" w:eastAsia="Courier New" w:hAnsi="Times New Roman" w:cs="Times New Roman"/>
          <w:bCs/>
          <w:color w:val="000000"/>
          <w:kern w:val="1"/>
        </w:rPr>
        <w:t>Окружность; радиус и центр окружности. Построение окружности с помощью циркуля. Вза</w:t>
      </w:r>
      <w:r w:rsidRPr="00EF1010">
        <w:rPr>
          <w:rFonts w:ascii="Times New Roman" w:eastAsia="Courier New" w:hAnsi="Times New Roman" w:cs="Times New Roman"/>
          <w:bCs/>
          <w:color w:val="000000"/>
          <w:kern w:val="1"/>
        </w:rPr>
        <w:softHyphen/>
        <w:t>имное расположение фигур на плоскости.</w:t>
      </w:r>
      <w:r w:rsidR="00996A19">
        <w:rPr>
          <w:rFonts w:ascii="Times New Roman" w:eastAsia="Courier New" w:hAnsi="Times New Roman" w:cs="Times New Roman"/>
          <w:bCs/>
          <w:color w:val="000000"/>
          <w:kern w:val="1"/>
        </w:rPr>
        <w:t xml:space="preserve"> </w:t>
      </w:r>
      <w:r w:rsidRPr="00EF1010">
        <w:rPr>
          <w:rFonts w:ascii="Times New Roman" w:eastAsia="Courier New" w:hAnsi="Times New Roman" w:cs="Times New Roman"/>
          <w:bCs/>
          <w:color w:val="000000"/>
          <w:kern w:val="1"/>
        </w:rPr>
        <w:t>Угол. Прямой и непрямой углы.</w:t>
      </w:r>
      <w:r w:rsidR="00996A19">
        <w:rPr>
          <w:rFonts w:ascii="Times New Roman" w:eastAsia="Courier New" w:hAnsi="Times New Roman" w:cs="Times New Roman"/>
          <w:bCs/>
          <w:color w:val="000000"/>
          <w:kern w:val="1"/>
        </w:rPr>
        <w:t xml:space="preserve"> </w:t>
      </w:r>
      <w:r w:rsidRPr="00EF1010">
        <w:rPr>
          <w:rFonts w:ascii="Times New Roman" w:eastAsia="Courier New" w:hAnsi="Times New Roman" w:cs="Times New Roman"/>
          <w:bCs/>
          <w:color w:val="000000"/>
          <w:kern w:val="1"/>
        </w:rPr>
        <w:t>Прямоугольник (квадрат). Свойства противоположных сторон и диагоналей прямоугольни</w:t>
      </w:r>
      <w:r w:rsidRPr="00EF1010">
        <w:rPr>
          <w:rFonts w:ascii="Times New Roman" w:eastAsia="Courier New" w:hAnsi="Times New Roman" w:cs="Times New Roman"/>
          <w:bCs/>
          <w:color w:val="000000"/>
          <w:kern w:val="1"/>
        </w:rPr>
        <w:softHyphen/>
        <w:t>ка. Практические работы. Определение вида угла (прямой, непрямой), нахождение прямоуголь</w:t>
      </w:r>
      <w:r w:rsidRPr="00EF1010">
        <w:rPr>
          <w:rFonts w:ascii="Times New Roman" w:eastAsia="Courier New" w:hAnsi="Times New Roman" w:cs="Times New Roman"/>
          <w:bCs/>
          <w:color w:val="000000"/>
          <w:kern w:val="1"/>
        </w:rPr>
        <w:softHyphen/>
        <w:t>ника среди данных четырехугольников с помощью модели прямого угла.</w:t>
      </w:r>
    </w:p>
    <w:p w:rsidR="00020F83" w:rsidRDefault="00020F83" w:rsidP="00020F83">
      <w:pPr>
        <w:pStyle w:val="a3"/>
        <w:widowControl w:val="0"/>
        <w:suppressAutoHyphens/>
        <w:spacing w:after="0" w:line="240" w:lineRule="auto"/>
        <w:ind w:left="0" w:firstLine="709"/>
        <w:jc w:val="both"/>
        <w:outlineLvl w:val="0"/>
        <w:rPr>
          <w:rFonts w:ascii="Times New Roman" w:eastAsia="Courier New" w:hAnsi="Times New Roman" w:cs="Times New Roman"/>
          <w:color w:val="000000"/>
          <w:kern w:val="1"/>
        </w:rPr>
      </w:pPr>
      <w:r w:rsidRPr="00FF0A45">
        <w:rPr>
          <w:rFonts w:ascii="Times New Roman" w:eastAsia="Courier New" w:hAnsi="Times New Roman" w:cs="Times New Roman"/>
          <w:b/>
          <w:color w:val="000000"/>
          <w:kern w:val="1"/>
        </w:rPr>
        <w:t>Практические работы.</w:t>
      </w:r>
      <w:r w:rsidRPr="00FF0A45">
        <w:rPr>
          <w:rFonts w:ascii="Times New Roman" w:eastAsia="Courier New" w:hAnsi="Times New Roman" w:cs="Times New Roman"/>
          <w:color w:val="000000"/>
          <w:kern w:val="1"/>
        </w:rPr>
        <w:t xml:space="preserve"> Определение вида угла (прямой, непрямой), нахождение прямоугольника среди данных четырехугольников с помощью модели прямого угла. </w:t>
      </w:r>
    </w:p>
    <w:p w:rsidR="00020F83" w:rsidRPr="00A46FAC" w:rsidRDefault="00020F83" w:rsidP="00020F83">
      <w:pPr>
        <w:pStyle w:val="a3"/>
        <w:widowControl w:val="0"/>
        <w:suppressAutoHyphens/>
        <w:spacing w:after="0" w:line="240" w:lineRule="auto"/>
        <w:ind w:left="0" w:firstLine="709"/>
        <w:jc w:val="both"/>
        <w:outlineLvl w:val="0"/>
        <w:rPr>
          <w:rFonts w:ascii="Times New Roman" w:eastAsia="Courier New" w:hAnsi="Times New Roman" w:cs="Times New Roman"/>
          <w:color w:val="000000"/>
          <w:kern w:val="1"/>
        </w:rPr>
      </w:pPr>
      <w:r w:rsidRPr="00FF0A45">
        <w:rPr>
          <w:rFonts w:ascii="Times New Roman" w:eastAsia="Courier New" w:hAnsi="Times New Roman" w:cs="Times New Roman"/>
          <w:b/>
          <w:color w:val="000000"/>
          <w:kern w:val="1"/>
        </w:rPr>
        <w:t>Информатика.</w:t>
      </w:r>
      <w:r w:rsidRPr="00FF0A45">
        <w:rPr>
          <w:rFonts w:ascii="Times New Roman" w:eastAsia="Courier New" w:hAnsi="Times New Roman" w:cs="Times New Roman"/>
          <w:color w:val="000000"/>
          <w:kern w:val="1"/>
        </w:rPr>
        <w:t xml:space="preserve"> </w:t>
      </w:r>
    </w:p>
    <w:p w:rsidR="00020F83" w:rsidRPr="00C15430" w:rsidRDefault="00020F83" w:rsidP="00020F83">
      <w:pPr>
        <w:widowControl w:val="0"/>
        <w:suppressAutoHyphens/>
        <w:spacing w:after="0" w:line="240" w:lineRule="auto"/>
        <w:ind w:firstLine="709"/>
        <w:rPr>
          <w:rFonts w:ascii="Times New Roman" w:eastAsia="Courier New" w:hAnsi="Times New Roman" w:cs="Times New Roman"/>
          <w:bCs/>
          <w:color w:val="000000"/>
          <w:kern w:val="1"/>
        </w:rPr>
      </w:pPr>
      <w:r w:rsidRPr="00C15430">
        <w:rPr>
          <w:rFonts w:ascii="Times New Roman" w:eastAsia="Courier New" w:hAnsi="Times New Roman" w:cs="Times New Roman"/>
          <w:bCs/>
          <w:color w:val="000000"/>
          <w:kern w:val="1"/>
        </w:rPr>
        <w:t>Приобретение первоначальных представлений о компьютерной грамотности. Достоверность информации, ценность информации для решения поставленной задачи. Направления использования компьютеров. Основные функциональные устройства компьютера (системный блок, монитор, клавиатура, мышь, наушники, микрофон). Правила организации труда при работе за компьютером. Приём работы с компьютерной мышью, клавиатурой. Понятие «Файл». Запуск программы из меню «Пуск» Создание небольшого графического или текстового документа с помощью компьютера и записывать его в виде файла в текущий каталог, в личную папку.</w:t>
      </w:r>
    </w:p>
    <w:p w:rsidR="00020F83" w:rsidRDefault="00020F83" w:rsidP="00020F83">
      <w:pPr>
        <w:widowControl w:val="0"/>
        <w:suppressAutoHyphens/>
        <w:spacing w:after="0" w:line="240" w:lineRule="auto"/>
        <w:outlineLvl w:val="0"/>
        <w:rPr>
          <w:rFonts w:ascii="Times New Roman" w:eastAsia="Courier New" w:hAnsi="Times New Roman" w:cs="Times New Roman"/>
          <w:bCs/>
          <w:color w:val="000000"/>
          <w:kern w:val="1"/>
        </w:rPr>
      </w:pPr>
    </w:p>
    <w:p w:rsidR="00FE2CD9" w:rsidRDefault="00FE2CD9" w:rsidP="00020F83">
      <w:pPr>
        <w:widowControl w:val="0"/>
        <w:suppressAutoHyphens/>
        <w:spacing w:after="0" w:line="240" w:lineRule="auto"/>
        <w:ind w:firstLine="709"/>
        <w:jc w:val="center"/>
        <w:outlineLvl w:val="0"/>
        <w:rPr>
          <w:rFonts w:ascii="Times New Roman" w:eastAsia="Courier New" w:hAnsi="Times New Roman" w:cs="Times New Roman"/>
          <w:b/>
          <w:bCs/>
          <w:color w:val="000000"/>
          <w:kern w:val="1"/>
        </w:rPr>
      </w:pPr>
    </w:p>
    <w:p w:rsidR="00FE2CD9" w:rsidRDefault="00FE2CD9" w:rsidP="00020F83">
      <w:pPr>
        <w:widowControl w:val="0"/>
        <w:suppressAutoHyphens/>
        <w:spacing w:after="0" w:line="240" w:lineRule="auto"/>
        <w:ind w:firstLine="709"/>
        <w:jc w:val="center"/>
        <w:outlineLvl w:val="0"/>
        <w:rPr>
          <w:rFonts w:ascii="Times New Roman" w:eastAsia="Courier New" w:hAnsi="Times New Roman" w:cs="Times New Roman"/>
          <w:b/>
          <w:bCs/>
          <w:color w:val="000000"/>
          <w:kern w:val="1"/>
        </w:rPr>
      </w:pPr>
    </w:p>
    <w:p w:rsidR="00FE2CD9" w:rsidRDefault="00FE2CD9" w:rsidP="00020F83">
      <w:pPr>
        <w:widowControl w:val="0"/>
        <w:suppressAutoHyphens/>
        <w:spacing w:after="0" w:line="240" w:lineRule="auto"/>
        <w:ind w:firstLine="709"/>
        <w:jc w:val="center"/>
        <w:outlineLvl w:val="0"/>
        <w:rPr>
          <w:rFonts w:ascii="Times New Roman" w:eastAsia="Courier New" w:hAnsi="Times New Roman" w:cs="Times New Roman"/>
          <w:b/>
          <w:bCs/>
          <w:color w:val="000000"/>
          <w:kern w:val="1"/>
        </w:rPr>
      </w:pPr>
    </w:p>
    <w:p w:rsidR="00FE2CD9" w:rsidRDefault="00FE2CD9" w:rsidP="00020F83">
      <w:pPr>
        <w:widowControl w:val="0"/>
        <w:suppressAutoHyphens/>
        <w:spacing w:after="0" w:line="240" w:lineRule="auto"/>
        <w:ind w:firstLine="709"/>
        <w:jc w:val="center"/>
        <w:outlineLvl w:val="0"/>
        <w:rPr>
          <w:rFonts w:ascii="Times New Roman" w:eastAsia="Courier New" w:hAnsi="Times New Roman" w:cs="Times New Roman"/>
          <w:b/>
          <w:bCs/>
          <w:color w:val="000000"/>
          <w:kern w:val="1"/>
        </w:rPr>
      </w:pPr>
    </w:p>
    <w:p w:rsidR="00FE2CD9" w:rsidRDefault="00FE2CD9" w:rsidP="00020F83">
      <w:pPr>
        <w:widowControl w:val="0"/>
        <w:suppressAutoHyphens/>
        <w:spacing w:after="0" w:line="240" w:lineRule="auto"/>
        <w:ind w:firstLine="709"/>
        <w:jc w:val="center"/>
        <w:outlineLvl w:val="0"/>
        <w:rPr>
          <w:rFonts w:ascii="Times New Roman" w:eastAsia="Courier New" w:hAnsi="Times New Roman" w:cs="Times New Roman"/>
          <w:b/>
          <w:bCs/>
          <w:color w:val="000000"/>
          <w:kern w:val="1"/>
        </w:rPr>
      </w:pPr>
    </w:p>
    <w:p w:rsidR="00FE2CD9" w:rsidRDefault="00FE2CD9" w:rsidP="00020F83">
      <w:pPr>
        <w:widowControl w:val="0"/>
        <w:suppressAutoHyphens/>
        <w:spacing w:after="0" w:line="240" w:lineRule="auto"/>
        <w:ind w:firstLine="709"/>
        <w:jc w:val="center"/>
        <w:outlineLvl w:val="0"/>
        <w:rPr>
          <w:rFonts w:ascii="Times New Roman" w:eastAsia="Courier New" w:hAnsi="Times New Roman" w:cs="Times New Roman"/>
          <w:b/>
          <w:bCs/>
          <w:color w:val="000000"/>
          <w:kern w:val="1"/>
        </w:rPr>
      </w:pPr>
    </w:p>
    <w:p w:rsidR="00020F83" w:rsidRDefault="00020F83" w:rsidP="00020F83">
      <w:pPr>
        <w:widowControl w:val="0"/>
        <w:suppressAutoHyphens/>
        <w:spacing w:after="0" w:line="240" w:lineRule="auto"/>
        <w:ind w:firstLine="709"/>
        <w:jc w:val="center"/>
        <w:outlineLvl w:val="0"/>
        <w:rPr>
          <w:rFonts w:ascii="Times New Roman" w:eastAsia="Courier New" w:hAnsi="Times New Roman" w:cs="Times New Roman"/>
          <w:b/>
          <w:bCs/>
          <w:color w:val="000000"/>
          <w:kern w:val="1"/>
        </w:rPr>
      </w:pPr>
      <w:r>
        <w:rPr>
          <w:rFonts w:ascii="Times New Roman" w:eastAsia="Courier New" w:hAnsi="Times New Roman" w:cs="Times New Roman"/>
          <w:b/>
          <w:bCs/>
          <w:color w:val="000000"/>
          <w:kern w:val="1"/>
        </w:rPr>
        <w:lastRenderedPageBreak/>
        <w:t xml:space="preserve">3. Тематическое планирование учебного предмета математика </w:t>
      </w:r>
    </w:p>
    <w:p w:rsidR="00020F83" w:rsidRPr="00C84A6F" w:rsidRDefault="00020F83" w:rsidP="00020F83">
      <w:pPr>
        <w:widowControl w:val="0"/>
        <w:suppressAutoHyphens/>
        <w:spacing w:after="0" w:line="240" w:lineRule="auto"/>
        <w:jc w:val="both"/>
        <w:outlineLvl w:val="0"/>
        <w:rPr>
          <w:rFonts w:ascii="Times New Roman" w:eastAsia="Courier New" w:hAnsi="Times New Roman" w:cs="Times New Roman"/>
          <w:b/>
          <w:bCs/>
          <w:color w:val="000000"/>
          <w:kern w:val="1"/>
        </w:rPr>
      </w:pPr>
    </w:p>
    <w:p w:rsidR="00020F83" w:rsidRPr="00C84A6F" w:rsidRDefault="00020F83" w:rsidP="00020F83">
      <w:pPr>
        <w:spacing w:after="0" w:line="240" w:lineRule="auto"/>
        <w:jc w:val="center"/>
        <w:rPr>
          <w:rFonts w:ascii="Times New Roman" w:eastAsia="Times New Roman" w:hAnsi="Times New Roman" w:cs="Times New Roman"/>
          <w:b/>
        </w:rPr>
      </w:pPr>
    </w:p>
    <w:tbl>
      <w:tblPr>
        <w:tblW w:w="431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6"/>
        <w:gridCol w:w="1700"/>
        <w:gridCol w:w="8911"/>
      </w:tblGrid>
      <w:tr w:rsidR="00020F83" w:rsidRPr="00C84A6F" w:rsidTr="00996A19">
        <w:trPr>
          <w:cantSplit/>
          <w:trHeight w:val="503"/>
          <w:jc w:val="center"/>
        </w:trPr>
        <w:tc>
          <w:tcPr>
            <w:tcW w:w="544" w:type="pct"/>
            <w:vMerge w:val="restart"/>
            <w:shd w:val="clear" w:color="auto" w:fill="auto"/>
            <w:vAlign w:val="center"/>
          </w:tcPr>
          <w:p w:rsidR="00020F83" w:rsidRPr="00C84A6F" w:rsidRDefault="00020F83" w:rsidP="00996A19">
            <w:pPr>
              <w:spacing w:after="0" w:line="240" w:lineRule="auto"/>
              <w:jc w:val="center"/>
              <w:rPr>
                <w:rFonts w:ascii="Times New Roman" w:eastAsia="Times New Roman" w:hAnsi="Times New Roman" w:cs="Times New Roman"/>
                <w:b/>
              </w:rPr>
            </w:pPr>
            <w:r w:rsidRPr="00C84A6F">
              <w:rPr>
                <w:rFonts w:ascii="Times New Roman" w:eastAsia="Times New Roman" w:hAnsi="Times New Roman" w:cs="Times New Roman"/>
                <w:b/>
              </w:rPr>
              <w:t>№ п/п</w:t>
            </w:r>
          </w:p>
        </w:tc>
        <w:tc>
          <w:tcPr>
            <w:tcW w:w="714" w:type="pct"/>
            <w:vMerge w:val="restart"/>
            <w:shd w:val="clear" w:color="auto" w:fill="auto"/>
            <w:vAlign w:val="center"/>
          </w:tcPr>
          <w:p w:rsidR="00020F83" w:rsidRPr="00C84A6F" w:rsidRDefault="00020F83" w:rsidP="00996A19">
            <w:pPr>
              <w:spacing w:after="0" w:line="240" w:lineRule="auto"/>
              <w:rPr>
                <w:rFonts w:ascii="Times New Roman" w:eastAsia="Times New Roman" w:hAnsi="Times New Roman" w:cs="Times New Roman"/>
                <w:b/>
              </w:rPr>
            </w:pPr>
            <w:r w:rsidRPr="00C84A6F">
              <w:rPr>
                <w:rFonts w:ascii="Times New Roman" w:eastAsia="Times New Roman" w:hAnsi="Times New Roman" w:cs="Times New Roman"/>
                <w:b/>
              </w:rPr>
              <w:t>Кол-во часов</w:t>
            </w:r>
          </w:p>
        </w:tc>
        <w:tc>
          <w:tcPr>
            <w:tcW w:w="3742" w:type="pct"/>
            <w:vMerge w:val="restart"/>
            <w:shd w:val="clear" w:color="auto" w:fill="auto"/>
            <w:vAlign w:val="center"/>
          </w:tcPr>
          <w:p w:rsidR="00020F83" w:rsidRPr="00C84A6F" w:rsidRDefault="00020F83" w:rsidP="00996A19">
            <w:pPr>
              <w:spacing w:after="0" w:line="240" w:lineRule="auto"/>
              <w:jc w:val="center"/>
              <w:rPr>
                <w:rFonts w:ascii="Times New Roman" w:eastAsia="Times New Roman" w:hAnsi="Times New Roman" w:cs="Times New Roman"/>
                <w:b/>
              </w:rPr>
            </w:pPr>
            <w:r w:rsidRPr="00C84A6F">
              <w:rPr>
                <w:rFonts w:ascii="Times New Roman" w:eastAsia="Times New Roman" w:hAnsi="Times New Roman" w:cs="Times New Roman"/>
                <w:b/>
              </w:rPr>
              <w:t>Тема урока</w:t>
            </w:r>
          </w:p>
        </w:tc>
      </w:tr>
      <w:tr w:rsidR="00020F83" w:rsidRPr="00C84A6F" w:rsidTr="00996A19">
        <w:trPr>
          <w:cantSplit/>
          <w:trHeight w:val="253"/>
          <w:jc w:val="center"/>
        </w:trPr>
        <w:tc>
          <w:tcPr>
            <w:tcW w:w="544" w:type="pct"/>
            <w:vMerge/>
            <w:shd w:val="clear" w:color="auto" w:fill="auto"/>
            <w:vAlign w:val="center"/>
          </w:tcPr>
          <w:p w:rsidR="00020F83" w:rsidRPr="00C84A6F" w:rsidRDefault="00020F83" w:rsidP="00996A19">
            <w:pPr>
              <w:spacing w:after="0" w:line="240" w:lineRule="auto"/>
              <w:jc w:val="center"/>
              <w:rPr>
                <w:rFonts w:ascii="Times New Roman" w:eastAsia="Times New Roman" w:hAnsi="Times New Roman" w:cs="Times New Roman"/>
                <w:b/>
              </w:rPr>
            </w:pPr>
          </w:p>
        </w:tc>
        <w:tc>
          <w:tcPr>
            <w:tcW w:w="714" w:type="pct"/>
            <w:vMerge/>
            <w:shd w:val="clear" w:color="auto" w:fill="auto"/>
            <w:vAlign w:val="center"/>
          </w:tcPr>
          <w:p w:rsidR="00020F83" w:rsidRPr="00C84A6F" w:rsidRDefault="00020F83" w:rsidP="00996A19">
            <w:pPr>
              <w:spacing w:after="0" w:line="240" w:lineRule="auto"/>
              <w:jc w:val="center"/>
              <w:rPr>
                <w:rFonts w:ascii="Times New Roman" w:eastAsia="Times New Roman" w:hAnsi="Times New Roman" w:cs="Times New Roman"/>
                <w:b/>
              </w:rPr>
            </w:pPr>
          </w:p>
        </w:tc>
        <w:tc>
          <w:tcPr>
            <w:tcW w:w="3742" w:type="pct"/>
            <w:vMerge/>
            <w:shd w:val="clear" w:color="auto" w:fill="auto"/>
            <w:vAlign w:val="center"/>
          </w:tcPr>
          <w:p w:rsidR="00020F83" w:rsidRPr="00C84A6F" w:rsidRDefault="00020F83" w:rsidP="00996A19">
            <w:pPr>
              <w:spacing w:after="0" w:line="240" w:lineRule="auto"/>
              <w:jc w:val="center"/>
              <w:rPr>
                <w:rFonts w:ascii="Times New Roman" w:eastAsia="Times New Roman" w:hAnsi="Times New Roman" w:cs="Times New Roman"/>
                <w:b/>
              </w:rPr>
            </w:pPr>
          </w:p>
        </w:tc>
      </w:tr>
      <w:tr w:rsidR="00020F83" w:rsidRPr="00C84A6F" w:rsidTr="00996A19">
        <w:trPr>
          <w:cantSplit/>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Числа 10, 20, 30,…, 100</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Числа 10, 20, 30,…, 100</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i/>
                <w:iCs/>
              </w:rPr>
            </w:pPr>
            <w:r w:rsidRPr="00C84A6F">
              <w:rPr>
                <w:rFonts w:ascii="Times New Roman" w:eastAsia="Times New Roman" w:hAnsi="Times New Roman" w:cs="Times New Roman"/>
              </w:rPr>
              <w:t>Числа 10, 20, 30,…, 100. Решение задач.</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Двузначные числа и их запись.</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Двузначные числа и их запись.</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Двузначные числа и их запись.</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Вводная контрольная работа №1</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Работа над ошибками по теме: «Вводная контрольная работа №1»</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Луч и его обозначение.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Луч и его обозначение.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Луч и его обозначение.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Числовой луч.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Числовой луч.</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Числовой луч.</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jc w:val="both"/>
              <w:rPr>
                <w:rFonts w:ascii="Times New Roman" w:eastAsia="Times New Roman" w:hAnsi="Times New Roman" w:cs="Times New Roman"/>
              </w:rPr>
            </w:pPr>
            <w:r w:rsidRPr="00C84A6F">
              <w:rPr>
                <w:rFonts w:ascii="Times New Roman" w:eastAsia="Times New Roman" w:hAnsi="Times New Roman" w:cs="Times New Roman"/>
              </w:rPr>
              <w:t>15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Метр. Соотношения между</w:t>
            </w:r>
            <w:r>
              <w:rPr>
                <w:rFonts w:ascii="Times New Roman" w:eastAsia="Times New Roman" w:hAnsi="Times New Roman" w:cs="Times New Roman"/>
              </w:rPr>
              <w:t xml:space="preserve"> </w:t>
            </w:r>
            <w:r w:rsidRPr="00C84A6F">
              <w:rPr>
                <w:rFonts w:ascii="Times New Roman" w:eastAsia="Times New Roman" w:hAnsi="Times New Roman" w:cs="Times New Roman"/>
              </w:rPr>
              <w:t>единицами длины.</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Метр. Соотношения между</w:t>
            </w:r>
            <w:r>
              <w:rPr>
                <w:rFonts w:ascii="Times New Roman" w:eastAsia="Times New Roman" w:hAnsi="Times New Roman" w:cs="Times New Roman"/>
              </w:rPr>
              <w:t xml:space="preserve"> </w:t>
            </w:r>
            <w:r w:rsidRPr="00C84A6F">
              <w:rPr>
                <w:rFonts w:ascii="Times New Roman" w:eastAsia="Times New Roman" w:hAnsi="Times New Roman" w:cs="Times New Roman"/>
              </w:rPr>
              <w:t>единицами длины.</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Многоугольник. Наблюдение. Общее понятие.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Многоугольник и его элементы. Выведение правила. Самостоятельная работа.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E929E2"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Контрольная работа №2.«Единицы длины»</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Работа над ошибками по теме: «Единицы длины»</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Сложение и вычитание вида 26+2, 26-3, 65+30, 65 – 30.</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Сложение и вычитание вида 26+2, 26-3, 65+30, 65 – 30.</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Сложение и вычитание вида 26+2, 26-3, 65+30, 65 – 30.</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Сложение и вычитание вида 26+2, 26-3, 65+30, 65 – 30.</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spacing w:val="-6"/>
              </w:rPr>
            </w:pPr>
            <w:r w:rsidRPr="00C84A6F">
              <w:rPr>
                <w:rFonts w:ascii="Times New Roman" w:eastAsia="Times New Roman" w:hAnsi="Times New Roman" w:cs="Times New Roman"/>
                <w:spacing w:val="-6"/>
              </w:rPr>
              <w:t xml:space="preserve">Письменный прием сложения двузначных чисел без перехода через десяток.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Письменный прием сложения двузначных чисел без перехода через десяток.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Письменный прием сложения двузначных чисел без перехода через десяток.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Письменный прием вычитания двузначных чисел без перехода через десяток.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29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Письменный прием вычитания двузначных чисел без перехода через десяток.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Письменный прием сложения двузначных чисел без перехода через десяток.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Сложение двузначных чисел (общий случай). Наблюдение.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lastRenderedPageBreak/>
              <w:t>32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Сложение двузначных чисел (общий случай).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Сложение двузначных чисел (об</w:t>
            </w:r>
            <w:r w:rsidRPr="00C84A6F">
              <w:rPr>
                <w:rFonts w:ascii="Times New Roman" w:eastAsia="Times New Roman" w:hAnsi="Times New Roman" w:cs="Times New Roman"/>
              </w:rPr>
              <w:t>щий случай).  Закрепление алгоритма сложения.</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Вычитание двузначных чисел (общий случай). Наблюдение.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Вычитание двузначных чисел (общий случай).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Интегрированный урок. Вычисления юных космонавтов. Вычитание двузначных чисел (об</w:t>
            </w:r>
            <w:r w:rsidRPr="00C84A6F">
              <w:rPr>
                <w:rFonts w:ascii="Times New Roman" w:eastAsia="Times New Roman" w:hAnsi="Times New Roman" w:cs="Times New Roman"/>
              </w:rPr>
              <w:t xml:space="preserve">щий случай).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Контрольная работа №3  по теме «Сложени</w:t>
            </w:r>
            <w:r w:rsidR="00996A19">
              <w:rPr>
                <w:rFonts w:ascii="Times New Roman" w:eastAsia="Times New Roman" w:hAnsi="Times New Roman" w:cs="Times New Roman"/>
              </w:rPr>
              <w:t xml:space="preserve">е и вычитание двузначных чисел. </w:t>
            </w:r>
            <w:r w:rsidRPr="00C84A6F">
              <w:rPr>
                <w:rFonts w:ascii="Times New Roman" w:eastAsia="Times New Roman" w:hAnsi="Times New Roman" w:cs="Times New Roman"/>
              </w:rPr>
              <w:t>Многоугольники».</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Работа над ошибками. «Сложение и вычитание двузначных чисел. </w:t>
            </w:r>
            <w:r w:rsidRPr="00C84A6F">
              <w:rPr>
                <w:rFonts w:ascii="Times New Roman" w:eastAsia="Times New Roman" w:hAnsi="Times New Roman" w:cs="Times New Roman"/>
                <w:spacing w:val="-6"/>
              </w:rPr>
              <w:t>Многоугольники».</w:t>
            </w:r>
          </w:p>
        </w:tc>
      </w:tr>
      <w:tr w:rsidR="00020F83" w:rsidRPr="00C84A6F" w:rsidTr="00996A19">
        <w:trPr>
          <w:cantSplit/>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39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Периметр многоугольника. Наблюдение. Правило.</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Периметр многоугольника. Алгоритм вычисления периметра прямоугольника.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Периметр многоугольника. Ал</w:t>
            </w:r>
            <w:r>
              <w:rPr>
                <w:rFonts w:ascii="Times New Roman" w:eastAsia="Times New Roman" w:hAnsi="Times New Roman" w:cs="Times New Roman"/>
              </w:rPr>
              <w:t>горитм вычисления периметра пря</w:t>
            </w:r>
            <w:r w:rsidRPr="00C84A6F">
              <w:rPr>
                <w:rFonts w:ascii="Times New Roman" w:eastAsia="Times New Roman" w:hAnsi="Times New Roman" w:cs="Times New Roman"/>
              </w:rPr>
              <w:t>моугольника.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Окружность, её центр и радиус.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Окружность, её цент и радиус.</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Окружность, её центр и радиус.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Взаимное расположение фигур на плоскости.</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Взаимное расположение фигур на плоскости.</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Контрольная работа №4 по теме: «Сложение и вычитание чисел в пределах 100»</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Работа над ошибками по теме: «Сложение и вычитание чисел в пределах 100»</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49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Умножение и деление на 2. Половина числа.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2. Половина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2. Половина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3.  Треть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Умножение и деление на 3. Треть числа.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3. Треть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4. Четверть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4. Четверть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4.  Четверть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Умножение и деление на 5.  Пятая часть числа.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59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5.  Пятая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5.  Пятая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5.  Пятая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5.  Пятая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Контрольная работа № 5 по теме: «Табличное умножение и деление»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Работа над ошибками по теме: «Табличное умножение и деление»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Умножение и деление на 6.  Шестая часть числа.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6.  Шестая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lastRenderedPageBreak/>
              <w:t>67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6.  Шестая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6.  Шестая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69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6.  Шестая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Площадь фигуры. Единицы площади</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Площадь фигуры.  Единицы площади</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Площадь фигуры. Единицы площади.</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Практическая работа по теме: «Площадь фигуры. Единицы площади»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Умножение и деление на 7.  Седьмая часть числа.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7.  Седьмая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7.  Седьмая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7.  Седьмая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Умножение и деление на 8.  Восьмая часть числа.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79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8.  Восьмая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8.  Восьмая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8.  Восьмая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8.  Восьмая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Умножение и деление на 9.  Девятая часть числа.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9.  Девятая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9.  Девятая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9.  Девятая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Умножение и деление на 9.  Девятая часть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Контрольная работа № 6  по теме «Табличные случаи умножения и деления на 7, 8, 9».</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89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Работа над ошибками. «Табличные случаи умножения и деления на 7,8,9».</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Во сколько раз больше?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Во сколько раз меньше?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Во сколько раз больше? Во сколько раз меньше? Самостоятельная работа.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i/>
              </w:rPr>
            </w:pPr>
            <w:r w:rsidRPr="00C84A6F">
              <w:rPr>
                <w:rFonts w:ascii="Times New Roman" w:eastAsia="Times New Roman" w:hAnsi="Times New Roman" w:cs="Times New Roman"/>
              </w:rPr>
              <w:t xml:space="preserve">Во сколько раз больше? Во сколько раз меньше?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Во сколько раз больше? Во сколько раз меньше?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Решение задач на увеличение в несколько раз. Наблюдение.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Решение задач на уменьшение в несколько раз.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Нахождение нескольких долей числа. Наблюдение.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Нахождение нескольких долей числа. Упражнение с опорой на рисунок.</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99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Нахождение нескольких долей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Нахождение нескольких долей числа.</w:t>
            </w:r>
          </w:p>
        </w:tc>
      </w:tr>
      <w:tr w:rsidR="00020F83" w:rsidRPr="00C84A6F" w:rsidTr="00996A19">
        <w:trPr>
          <w:trHeight w:val="262"/>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Нахождение нескольких долей числа.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Нахождение нескольких долей числа. Закрепление.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Контрольная работа № 7  </w:t>
            </w:r>
            <w:r w:rsidRPr="00C84A6F">
              <w:rPr>
                <w:rFonts w:ascii="Times New Roman" w:eastAsia="Times New Roman" w:hAnsi="Times New Roman" w:cs="Times New Roman"/>
                <w:spacing w:val="-6"/>
              </w:rPr>
              <w:t xml:space="preserve">по теме «Задачи на кратное сравнение, на увеличение и уменьшение в </w:t>
            </w:r>
            <w:r w:rsidRPr="00C84A6F">
              <w:rPr>
                <w:rFonts w:ascii="Times New Roman" w:eastAsia="Times New Roman" w:hAnsi="Times New Roman" w:cs="Times New Roman"/>
                <w:spacing w:val="-6"/>
              </w:rPr>
              <w:lastRenderedPageBreak/>
              <w:t>несколько раз».</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lastRenderedPageBreak/>
              <w:t>104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Работа над ошибками.</w:t>
            </w:r>
            <w:r>
              <w:rPr>
                <w:rFonts w:ascii="Times New Roman" w:eastAsia="Times New Roman" w:hAnsi="Times New Roman" w:cs="Times New Roman"/>
              </w:rPr>
              <w:t xml:space="preserve"> </w:t>
            </w:r>
            <w:r w:rsidRPr="00C84A6F">
              <w:rPr>
                <w:rFonts w:ascii="Times New Roman" w:eastAsia="Times New Roman" w:hAnsi="Times New Roman" w:cs="Times New Roman"/>
              </w:rPr>
              <w:t>«Задачи на кратное сравнение, на увеличение и уменьшение в несколько раз»</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Название чисел в записях действия сложения.</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Название чисел в записях действия вычитания.</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Название чисел в записях действий умножения и деления.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Числовые выражения (суммы, разности).</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109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Числовые выражения (произведения, частные).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Числовые выражения (все действия).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Составление числовых выражений.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Составление числовых выражений.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Угол. Прямой угол. Наблюдение.</w:t>
            </w:r>
          </w:p>
        </w:tc>
      </w:tr>
      <w:tr w:rsidR="00020F83" w:rsidRPr="00C84A6F" w:rsidTr="00996A19">
        <w:trPr>
          <w:cantSplit/>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Угол. Прямой угол.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spacing w:val="-4"/>
              </w:rPr>
            </w:pPr>
            <w:r w:rsidRPr="00C84A6F">
              <w:rPr>
                <w:rFonts w:ascii="Times New Roman" w:eastAsia="Times New Roman" w:hAnsi="Times New Roman" w:cs="Times New Roman"/>
                <w:spacing w:val="-4"/>
              </w:rPr>
              <w:t>Прямоугольник. Квадрат Наблюдение.</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Прямоугольник Квадрат.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Свойства прямоугольника.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118</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Свойства прямоугольника.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119</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 xml:space="preserve">Площадь прямоугольника.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120</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050DA1" w:rsidRDefault="00020F83" w:rsidP="00996A19">
            <w:pPr>
              <w:spacing w:after="0" w:line="240" w:lineRule="auto"/>
              <w:rPr>
                <w:rFonts w:ascii="Times New Roman" w:eastAsia="Times New Roman" w:hAnsi="Times New Roman" w:cs="Times New Roman"/>
                <w:b/>
              </w:rPr>
            </w:pPr>
            <w:r w:rsidRPr="00C84A6F">
              <w:rPr>
                <w:rFonts w:ascii="Times New Roman" w:eastAsia="Times New Roman" w:hAnsi="Times New Roman" w:cs="Times New Roman"/>
              </w:rPr>
              <w:t xml:space="preserve">Площадь прямоугольника. </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121</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Контрольная работа № 8 по теме: «Выражения»</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122</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Работа над ошибками по теме: «Выражения»</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123</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Итоговая контрольная работа за курс 2 класса.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124</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Работа над ошибками: «Итоговая контрольная работа за курс 2 класса»</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125</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996A19" w:rsidRDefault="00020F83" w:rsidP="00996A19">
            <w:pPr>
              <w:spacing w:after="0" w:line="240" w:lineRule="auto"/>
              <w:rPr>
                <w:rFonts w:ascii="Times New Roman" w:eastAsia="Times New Roman" w:hAnsi="Times New Roman" w:cs="Times New Roman"/>
              </w:rPr>
            </w:pPr>
            <w:r w:rsidRPr="00996A19">
              <w:rPr>
                <w:rFonts w:ascii="Times New Roman" w:eastAsia="Times New Roman" w:hAnsi="Times New Roman" w:cs="Times New Roman"/>
              </w:rPr>
              <w:t>Информационная карта мира. Технические устройства для работы с информацией.</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126</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020F83" w:rsidRPr="00996A19" w:rsidRDefault="00020F83" w:rsidP="00996A19">
            <w:pPr>
              <w:spacing w:after="0" w:line="240" w:lineRule="auto"/>
              <w:rPr>
                <w:rFonts w:ascii="Times New Roman" w:eastAsia="Times New Roman" w:hAnsi="Times New Roman" w:cs="Times New Roman"/>
              </w:rPr>
            </w:pPr>
            <w:r w:rsidRPr="00996A19">
              <w:rPr>
                <w:rFonts w:ascii="Times New Roman" w:eastAsia="Times New Roman" w:hAnsi="Times New Roman" w:cs="Times New Roman"/>
              </w:rPr>
              <w:t>Основы работы за компьютером. Компьютер-универсальная машина для обработки информации.</w:t>
            </w:r>
          </w:p>
        </w:tc>
      </w:tr>
      <w:tr w:rsidR="00020F83" w:rsidRPr="00C84A6F" w:rsidTr="00996A19">
        <w:trPr>
          <w:trHeight w:val="20"/>
          <w:jc w:val="center"/>
        </w:trPr>
        <w:tc>
          <w:tcPr>
            <w:tcW w:w="54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127</w:t>
            </w:r>
          </w:p>
        </w:tc>
        <w:tc>
          <w:tcPr>
            <w:tcW w:w="714" w:type="pct"/>
            <w:shd w:val="clear" w:color="auto" w:fill="auto"/>
          </w:tcPr>
          <w:p w:rsidR="00020F83" w:rsidRPr="00C84A6F" w:rsidRDefault="00020F8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742" w:type="pct"/>
            <w:shd w:val="clear" w:color="auto" w:fill="auto"/>
          </w:tcPr>
          <w:p w:rsidR="00020F83" w:rsidRPr="00996A19"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Направления использования компьютеров.</w:t>
            </w:r>
          </w:p>
        </w:tc>
      </w:tr>
      <w:tr w:rsidR="009F5D73" w:rsidRPr="00C84A6F" w:rsidTr="00996A19">
        <w:trPr>
          <w:trHeight w:val="20"/>
          <w:jc w:val="center"/>
        </w:trPr>
        <w:tc>
          <w:tcPr>
            <w:tcW w:w="54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128</w:t>
            </w:r>
          </w:p>
        </w:tc>
        <w:tc>
          <w:tcPr>
            <w:tcW w:w="71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742" w:type="pct"/>
            <w:shd w:val="clear" w:color="auto" w:fill="auto"/>
          </w:tcPr>
          <w:p w:rsidR="009F5D73" w:rsidRPr="00996A19" w:rsidRDefault="009F5D73" w:rsidP="00ED2CB8">
            <w:pPr>
              <w:spacing w:after="0" w:line="240" w:lineRule="auto"/>
              <w:rPr>
                <w:rFonts w:ascii="Times New Roman" w:eastAsia="Times New Roman" w:hAnsi="Times New Roman" w:cs="Times New Roman"/>
              </w:rPr>
            </w:pPr>
            <w:r>
              <w:rPr>
                <w:rFonts w:ascii="Times New Roman" w:eastAsia="Times New Roman" w:hAnsi="Times New Roman" w:cs="Times New Roman"/>
              </w:rPr>
              <w:t>Основные функциональные устройства компьютера (системный блок, монитор, клавиатура, мышь, наушники, микрофон).</w:t>
            </w:r>
          </w:p>
        </w:tc>
      </w:tr>
      <w:tr w:rsidR="009F5D73" w:rsidRPr="00C84A6F" w:rsidTr="00996A19">
        <w:trPr>
          <w:trHeight w:val="20"/>
          <w:jc w:val="center"/>
        </w:trPr>
        <w:tc>
          <w:tcPr>
            <w:tcW w:w="54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129</w:t>
            </w:r>
          </w:p>
        </w:tc>
        <w:tc>
          <w:tcPr>
            <w:tcW w:w="71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9F5D73" w:rsidRPr="00996A19" w:rsidRDefault="009F5D73" w:rsidP="00ED2CB8">
            <w:pPr>
              <w:spacing w:after="0" w:line="240" w:lineRule="auto"/>
              <w:rPr>
                <w:rFonts w:ascii="Times New Roman" w:eastAsia="Times New Roman" w:hAnsi="Times New Roman" w:cs="Times New Roman"/>
              </w:rPr>
            </w:pPr>
            <w:r w:rsidRPr="009F5D73">
              <w:rPr>
                <w:rFonts w:ascii="Times New Roman" w:eastAsia="Times New Roman" w:hAnsi="Times New Roman" w:cs="Times New Roman"/>
              </w:rPr>
              <w:t>Основные функциональные устройства компьютера (системный блок, монитор, клавиатура, мышь, наушники, микрофон)</w:t>
            </w:r>
            <w:r>
              <w:rPr>
                <w:rFonts w:ascii="Times New Roman" w:eastAsia="Times New Roman" w:hAnsi="Times New Roman" w:cs="Times New Roman"/>
              </w:rPr>
              <w:t>.</w:t>
            </w:r>
          </w:p>
        </w:tc>
      </w:tr>
      <w:tr w:rsidR="009F5D73" w:rsidRPr="00C84A6F" w:rsidTr="00996A19">
        <w:trPr>
          <w:trHeight w:val="20"/>
          <w:jc w:val="center"/>
        </w:trPr>
        <w:tc>
          <w:tcPr>
            <w:tcW w:w="54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130</w:t>
            </w:r>
          </w:p>
        </w:tc>
        <w:tc>
          <w:tcPr>
            <w:tcW w:w="71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9F5D73" w:rsidRPr="00996A19" w:rsidRDefault="009F5D73" w:rsidP="00ED2CB8">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организации труда при работе за компьютером.</w:t>
            </w:r>
          </w:p>
        </w:tc>
      </w:tr>
      <w:tr w:rsidR="009F5D73" w:rsidRPr="00C84A6F" w:rsidTr="00996A19">
        <w:trPr>
          <w:trHeight w:val="20"/>
          <w:jc w:val="center"/>
        </w:trPr>
        <w:tc>
          <w:tcPr>
            <w:tcW w:w="54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131</w:t>
            </w:r>
          </w:p>
        </w:tc>
        <w:tc>
          <w:tcPr>
            <w:tcW w:w="71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9F5D73" w:rsidRPr="00996A19" w:rsidRDefault="009F5D73" w:rsidP="00ED2CB8">
            <w:pPr>
              <w:spacing w:after="0" w:line="240" w:lineRule="auto"/>
              <w:rPr>
                <w:rFonts w:ascii="Times New Roman" w:eastAsia="Times New Roman" w:hAnsi="Times New Roman" w:cs="Times New Roman"/>
              </w:rPr>
            </w:pPr>
            <w:r>
              <w:rPr>
                <w:rFonts w:ascii="Times New Roman" w:eastAsia="Times New Roman" w:hAnsi="Times New Roman" w:cs="Times New Roman"/>
              </w:rPr>
              <w:t>Правила организации труда при работе за компьютером.</w:t>
            </w:r>
          </w:p>
        </w:tc>
      </w:tr>
      <w:tr w:rsidR="009F5D73" w:rsidRPr="00C84A6F" w:rsidTr="00996A19">
        <w:trPr>
          <w:trHeight w:val="20"/>
          <w:jc w:val="center"/>
        </w:trPr>
        <w:tc>
          <w:tcPr>
            <w:tcW w:w="54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132</w:t>
            </w:r>
          </w:p>
        </w:tc>
        <w:tc>
          <w:tcPr>
            <w:tcW w:w="71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9F5D73" w:rsidRPr="00996A19" w:rsidRDefault="009F5D73" w:rsidP="00ED2CB8">
            <w:pPr>
              <w:spacing w:after="0" w:line="240" w:lineRule="auto"/>
              <w:rPr>
                <w:rFonts w:ascii="Times New Roman" w:eastAsia="Times New Roman" w:hAnsi="Times New Roman" w:cs="Times New Roman"/>
              </w:rPr>
            </w:pPr>
            <w:r w:rsidRPr="00996A19">
              <w:rPr>
                <w:rFonts w:ascii="Times New Roman" w:eastAsia="Times New Roman" w:hAnsi="Times New Roman" w:cs="Times New Roman"/>
              </w:rPr>
              <w:t xml:space="preserve">Основы работы за компьютером. </w:t>
            </w:r>
            <w:r>
              <w:rPr>
                <w:rFonts w:ascii="Times New Roman" w:eastAsia="Times New Roman" w:hAnsi="Times New Roman" w:cs="Times New Roman"/>
              </w:rPr>
              <w:t>Приём работы</w:t>
            </w:r>
            <w:r w:rsidRPr="00996A19">
              <w:rPr>
                <w:rFonts w:ascii="Times New Roman" w:eastAsia="Times New Roman" w:hAnsi="Times New Roman" w:cs="Times New Roman"/>
              </w:rPr>
              <w:t xml:space="preserve"> с компьютерной мышью.</w:t>
            </w:r>
          </w:p>
        </w:tc>
      </w:tr>
      <w:tr w:rsidR="009F5D73" w:rsidRPr="00C84A6F" w:rsidTr="00996A19">
        <w:trPr>
          <w:trHeight w:val="20"/>
          <w:jc w:val="center"/>
        </w:trPr>
        <w:tc>
          <w:tcPr>
            <w:tcW w:w="54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133</w:t>
            </w:r>
          </w:p>
        </w:tc>
        <w:tc>
          <w:tcPr>
            <w:tcW w:w="71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9F5D73" w:rsidRPr="00996A19" w:rsidRDefault="009F5D73" w:rsidP="00ED2CB8">
            <w:pPr>
              <w:spacing w:after="0" w:line="240" w:lineRule="auto"/>
              <w:rPr>
                <w:rFonts w:ascii="Times New Roman" w:eastAsia="Times New Roman" w:hAnsi="Times New Roman" w:cs="Times New Roman"/>
              </w:rPr>
            </w:pPr>
            <w:r w:rsidRPr="00996A19">
              <w:rPr>
                <w:rFonts w:ascii="Times New Roman" w:eastAsia="Times New Roman" w:hAnsi="Times New Roman" w:cs="Times New Roman"/>
              </w:rPr>
              <w:t xml:space="preserve">Основы работы за компьютером. </w:t>
            </w:r>
            <w:r>
              <w:rPr>
                <w:rFonts w:ascii="Times New Roman" w:eastAsia="Times New Roman" w:hAnsi="Times New Roman" w:cs="Times New Roman"/>
              </w:rPr>
              <w:t>Приём работы с клавиатурой</w:t>
            </w:r>
            <w:r w:rsidRPr="00996A19">
              <w:rPr>
                <w:rFonts w:ascii="Times New Roman" w:eastAsia="Times New Roman" w:hAnsi="Times New Roman" w:cs="Times New Roman"/>
              </w:rPr>
              <w:t xml:space="preserve"> компьютера.</w:t>
            </w:r>
          </w:p>
        </w:tc>
      </w:tr>
      <w:tr w:rsidR="009F5D73" w:rsidRPr="00C84A6F" w:rsidTr="00996A19">
        <w:trPr>
          <w:trHeight w:val="20"/>
          <w:jc w:val="center"/>
        </w:trPr>
        <w:tc>
          <w:tcPr>
            <w:tcW w:w="54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134</w:t>
            </w:r>
          </w:p>
        </w:tc>
        <w:tc>
          <w:tcPr>
            <w:tcW w:w="71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9F5D73" w:rsidRPr="00996A19" w:rsidRDefault="009F5D73" w:rsidP="00996A19">
            <w:pPr>
              <w:spacing w:after="0" w:line="240" w:lineRule="auto"/>
              <w:rPr>
                <w:rFonts w:ascii="Times New Roman" w:eastAsia="Times New Roman" w:hAnsi="Times New Roman" w:cs="Times New Roman"/>
              </w:rPr>
            </w:pPr>
            <w:r w:rsidRPr="00996A19">
              <w:rPr>
                <w:rFonts w:ascii="Times New Roman" w:eastAsia="Times New Roman" w:hAnsi="Times New Roman" w:cs="Times New Roman"/>
              </w:rPr>
              <w:t>Запуск программы из меню «Пуск». Понятие «Файл».</w:t>
            </w:r>
          </w:p>
        </w:tc>
      </w:tr>
      <w:tr w:rsidR="009F5D73" w:rsidRPr="00C84A6F" w:rsidTr="00996A19">
        <w:trPr>
          <w:trHeight w:val="20"/>
          <w:jc w:val="center"/>
        </w:trPr>
        <w:tc>
          <w:tcPr>
            <w:tcW w:w="54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135</w:t>
            </w:r>
          </w:p>
        </w:tc>
        <w:tc>
          <w:tcPr>
            <w:tcW w:w="71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9F5D73" w:rsidRPr="00996A19" w:rsidRDefault="009F5D73" w:rsidP="00996A19">
            <w:pPr>
              <w:spacing w:after="0" w:line="240" w:lineRule="auto"/>
              <w:rPr>
                <w:rFonts w:ascii="Times New Roman" w:eastAsia="Times New Roman" w:hAnsi="Times New Roman" w:cs="Times New Roman"/>
              </w:rPr>
            </w:pPr>
            <w:r w:rsidRPr="00996A19">
              <w:rPr>
                <w:rFonts w:ascii="Times New Roman" w:eastAsia="Times New Roman" w:hAnsi="Times New Roman" w:cs="Times New Roman"/>
              </w:rPr>
              <w:t xml:space="preserve">Создание </w:t>
            </w:r>
            <w:r>
              <w:rPr>
                <w:rFonts w:ascii="Times New Roman" w:eastAsia="Times New Roman" w:hAnsi="Times New Roman" w:cs="Times New Roman"/>
              </w:rPr>
              <w:t xml:space="preserve">небольшого </w:t>
            </w:r>
            <w:r w:rsidRPr="00996A19">
              <w:rPr>
                <w:rFonts w:ascii="Times New Roman" w:eastAsia="Times New Roman" w:hAnsi="Times New Roman" w:cs="Times New Roman"/>
              </w:rPr>
              <w:t>текстового и</w:t>
            </w:r>
            <w:r>
              <w:rPr>
                <w:rFonts w:ascii="Times New Roman" w:eastAsia="Times New Roman" w:hAnsi="Times New Roman" w:cs="Times New Roman"/>
              </w:rPr>
              <w:t>ли</w:t>
            </w:r>
            <w:r w:rsidRPr="00996A19">
              <w:rPr>
                <w:rFonts w:ascii="Times New Roman" w:eastAsia="Times New Roman" w:hAnsi="Times New Roman" w:cs="Times New Roman"/>
              </w:rPr>
              <w:t xml:space="preserve"> графического  документа и его запись в личную </w:t>
            </w:r>
            <w:r w:rsidRPr="00996A19">
              <w:rPr>
                <w:rFonts w:ascii="Times New Roman" w:eastAsia="Times New Roman" w:hAnsi="Times New Roman" w:cs="Times New Roman"/>
              </w:rPr>
              <w:lastRenderedPageBreak/>
              <w:t>папку</w:t>
            </w:r>
          </w:p>
        </w:tc>
      </w:tr>
      <w:tr w:rsidR="009F5D73" w:rsidRPr="00C84A6F" w:rsidTr="00996A19">
        <w:trPr>
          <w:trHeight w:val="20"/>
          <w:jc w:val="center"/>
        </w:trPr>
        <w:tc>
          <w:tcPr>
            <w:tcW w:w="54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136</w:t>
            </w:r>
          </w:p>
        </w:tc>
        <w:tc>
          <w:tcPr>
            <w:tcW w:w="714" w:type="pct"/>
            <w:shd w:val="clear" w:color="auto" w:fill="auto"/>
          </w:tcPr>
          <w:p w:rsidR="009F5D73" w:rsidRPr="00C84A6F" w:rsidRDefault="009F5D73" w:rsidP="00996A19">
            <w:pPr>
              <w:spacing w:after="0" w:line="240" w:lineRule="auto"/>
              <w:rPr>
                <w:rFonts w:ascii="Times New Roman" w:eastAsia="Times New Roman" w:hAnsi="Times New Roman" w:cs="Times New Roman"/>
              </w:rPr>
            </w:pPr>
            <w:r w:rsidRPr="00C84A6F">
              <w:rPr>
                <w:rFonts w:ascii="Times New Roman" w:eastAsia="Times New Roman" w:hAnsi="Times New Roman" w:cs="Times New Roman"/>
              </w:rPr>
              <w:t>1</w:t>
            </w:r>
          </w:p>
        </w:tc>
        <w:tc>
          <w:tcPr>
            <w:tcW w:w="3742" w:type="pct"/>
            <w:shd w:val="clear" w:color="auto" w:fill="auto"/>
          </w:tcPr>
          <w:p w:rsidR="009F5D73" w:rsidRPr="00996A19" w:rsidRDefault="009F5D73" w:rsidP="00996A19">
            <w:pPr>
              <w:spacing w:after="0" w:line="240" w:lineRule="auto"/>
              <w:rPr>
                <w:rFonts w:ascii="Times New Roman" w:eastAsia="Times New Roman" w:hAnsi="Times New Roman" w:cs="Times New Roman"/>
              </w:rPr>
            </w:pPr>
            <w:r w:rsidRPr="00996A19">
              <w:rPr>
                <w:rFonts w:ascii="Times New Roman" w:eastAsia="Times New Roman" w:hAnsi="Times New Roman" w:cs="Times New Roman"/>
              </w:rPr>
              <w:t xml:space="preserve">Создание </w:t>
            </w:r>
            <w:r>
              <w:rPr>
                <w:rFonts w:ascii="Times New Roman" w:eastAsia="Times New Roman" w:hAnsi="Times New Roman" w:cs="Times New Roman"/>
              </w:rPr>
              <w:t xml:space="preserve"> небольшого </w:t>
            </w:r>
            <w:r w:rsidRPr="00996A19">
              <w:rPr>
                <w:rFonts w:ascii="Times New Roman" w:eastAsia="Times New Roman" w:hAnsi="Times New Roman" w:cs="Times New Roman"/>
              </w:rPr>
              <w:t>текстового и</w:t>
            </w:r>
            <w:r>
              <w:rPr>
                <w:rFonts w:ascii="Times New Roman" w:eastAsia="Times New Roman" w:hAnsi="Times New Roman" w:cs="Times New Roman"/>
              </w:rPr>
              <w:t>ли</w:t>
            </w:r>
            <w:r w:rsidRPr="00996A19">
              <w:rPr>
                <w:rFonts w:ascii="Times New Roman" w:eastAsia="Times New Roman" w:hAnsi="Times New Roman" w:cs="Times New Roman"/>
              </w:rPr>
              <w:t xml:space="preserve"> графического  документа и его запись в личную папку</w:t>
            </w:r>
          </w:p>
        </w:tc>
      </w:tr>
      <w:tr w:rsidR="009F5D73" w:rsidRPr="00C84A6F" w:rsidTr="00996A19">
        <w:trPr>
          <w:trHeight w:val="20"/>
          <w:jc w:val="center"/>
        </w:trPr>
        <w:tc>
          <w:tcPr>
            <w:tcW w:w="1258" w:type="pct"/>
            <w:gridSpan w:val="2"/>
            <w:shd w:val="clear" w:color="auto" w:fill="auto"/>
          </w:tcPr>
          <w:p w:rsidR="009F5D73" w:rsidRPr="00C84A6F" w:rsidRDefault="009F5D73" w:rsidP="00996A1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136 часов</w:t>
            </w:r>
          </w:p>
        </w:tc>
        <w:tc>
          <w:tcPr>
            <w:tcW w:w="3742" w:type="pct"/>
            <w:shd w:val="clear" w:color="auto" w:fill="auto"/>
          </w:tcPr>
          <w:p w:rsidR="009F5D73" w:rsidRDefault="009F5D73" w:rsidP="00996A19">
            <w:pPr>
              <w:spacing w:after="0" w:line="240" w:lineRule="auto"/>
              <w:rPr>
                <w:rFonts w:ascii="Times New Roman" w:eastAsia="Times New Roman" w:hAnsi="Times New Roman" w:cs="Times New Roman"/>
                <w:i/>
              </w:rPr>
            </w:pPr>
            <w:r>
              <w:rPr>
                <w:rFonts w:ascii="Times New Roman" w:eastAsia="Times New Roman" w:hAnsi="Times New Roman" w:cs="Times New Roman"/>
              </w:rPr>
              <w:t>Итого</w:t>
            </w:r>
          </w:p>
        </w:tc>
      </w:tr>
    </w:tbl>
    <w:p w:rsidR="00020F83" w:rsidRDefault="00020F83" w:rsidP="00020F83">
      <w:pPr>
        <w:spacing w:after="0" w:line="240" w:lineRule="auto"/>
        <w:rPr>
          <w:rFonts w:ascii="Times New Roman" w:eastAsia="Times New Roman" w:hAnsi="Times New Roman" w:cs="Times New Roman"/>
          <w:b/>
        </w:rPr>
      </w:pPr>
    </w:p>
    <w:p w:rsidR="00020F83" w:rsidRDefault="00020F83" w:rsidP="00020F83">
      <w:pPr>
        <w:spacing w:after="0" w:line="240" w:lineRule="auto"/>
        <w:rPr>
          <w:rFonts w:ascii="Times New Roman" w:eastAsia="Times New Roman" w:hAnsi="Times New Roman" w:cs="Times New Roman"/>
          <w:b/>
        </w:rPr>
      </w:pPr>
    </w:p>
    <w:p w:rsidR="00020F83" w:rsidRPr="00C84A6F" w:rsidRDefault="00020F83" w:rsidP="00020F83">
      <w:pPr>
        <w:spacing w:after="0" w:line="240" w:lineRule="auto"/>
        <w:rPr>
          <w:rFonts w:ascii="Times New Roman" w:eastAsia="Times New Roman" w:hAnsi="Times New Roman" w:cs="Times New Roman"/>
          <w:b/>
        </w:rPr>
        <w:sectPr w:rsidR="00020F83" w:rsidRPr="00C84A6F" w:rsidSect="00996A19">
          <w:footerReference w:type="even" r:id="rId9"/>
          <w:pgSz w:w="15840" w:h="12240" w:orient="landscape"/>
          <w:pgMar w:top="1134" w:right="1134" w:bottom="1134" w:left="1134" w:header="720" w:footer="720" w:gutter="0"/>
          <w:cols w:space="720"/>
          <w:noEndnote/>
        </w:sectPr>
      </w:pPr>
    </w:p>
    <w:p w:rsidR="00020F83" w:rsidRDefault="00020F83" w:rsidP="00020F83">
      <w:pPr>
        <w:spacing w:after="0" w:line="240" w:lineRule="auto"/>
        <w:jc w:val="both"/>
        <w:rPr>
          <w:rFonts w:ascii="Times New Roman" w:eastAsia="Calibri" w:hAnsi="Times New Roman" w:cs="Times New Roman"/>
          <w:b/>
          <w:sz w:val="24"/>
          <w:szCs w:val="24"/>
          <w:lang w:eastAsia="en-US"/>
        </w:rPr>
      </w:pPr>
    </w:p>
    <w:p w:rsidR="00E46B3E" w:rsidRPr="00E46B3E" w:rsidRDefault="00E46B3E" w:rsidP="00E46B3E">
      <w:pPr>
        <w:spacing w:before="100" w:beforeAutospacing="1" w:after="100" w:afterAutospacing="1" w:line="240" w:lineRule="auto"/>
        <w:jc w:val="center"/>
        <w:rPr>
          <w:rFonts w:ascii="Times New Roman" w:eastAsia="Calibri" w:hAnsi="Times New Roman" w:cs="Times New Roman"/>
          <w:b/>
          <w:color w:val="000000"/>
          <w:sz w:val="24"/>
          <w:szCs w:val="24"/>
          <w:lang w:eastAsia="en-US"/>
        </w:rPr>
      </w:pPr>
      <w:r w:rsidRPr="00E46B3E">
        <w:rPr>
          <w:rFonts w:ascii="Times New Roman" w:eastAsia="Calibri" w:hAnsi="Times New Roman" w:cs="Times New Roman"/>
          <w:b/>
          <w:color w:val="000000"/>
          <w:sz w:val="24"/>
          <w:szCs w:val="24"/>
          <w:lang w:eastAsia="en-US"/>
        </w:rPr>
        <w:t>3 класс</w:t>
      </w:r>
    </w:p>
    <w:p w:rsidR="00E46B3E" w:rsidRDefault="00E46B3E" w:rsidP="00996A19">
      <w:pPr>
        <w:pStyle w:val="a3"/>
        <w:numPr>
          <w:ilvl w:val="0"/>
          <w:numId w:val="25"/>
        </w:numPr>
        <w:tabs>
          <w:tab w:val="left" w:pos="851"/>
          <w:tab w:val="left" w:pos="993"/>
          <w:tab w:val="left" w:pos="1134"/>
        </w:tabs>
        <w:spacing w:after="0" w:line="240" w:lineRule="auto"/>
        <w:jc w:val="center"/>
        <w:rPr>
          <w:rFonts w:ascii="Times New Roman" w:eastAsia="SchoolBookC-Bold" w:hAnsi="Times New Roman"/>
          <w:b/>
          <w:bCs/>
        </w:rPr>
      </w:pPr>
      <w:r w:rsidRPr="00E46B3E">
        <w:rPr>
          <w:rFonts w:ascii="Times New Roman" w:eastAsia="Calibri" w:hAnsi="Times New Roman" w:cs="Times New Roman"/>
          <w:b/>
          <w:color w:val="000000"/>
          <w:sz w:val="24"/>
          <w:szCs w:val="24"/>
          <w:lang w:eastAsia="en-US"/>
        </w:rPr>
        <w:t xml:space="preserve"> </w:t>
      </w:r>
      <w:r w:rsidR="00996A19" w:rsidRPr="00E30013">
        <w:rPr>
          <w:rFonts w:ascii="Times New Roman" w:eastAsia="SchoolBookC-Bold" w:hAnsi="Times New Roman" w:cs="Times New Roman"/>
          <w:b/>
          <w:bCs/>
        </w:rPr>
        <w:t xml:space="preserve">Планируемые результаты освоения </w:t>
      </w:r>
      <w:r w:rsidR="00996A19" w:rsidRPr="00E30013">
        <w:rPr>
          <w:rFonts w:ascii="Times New Roman" w:eastAsia="SchoolBookC-Bold" w:hAnsi="Times New Roman"/>
          <w:b/>
          <w:bCs/>
        </w:rPr>
        <w:t xml:space="preserve">учебного предмета математика </w:t>
      </w:r>
    </w:p>
    <w:p w:rsidR="00E46B3E" w:rsidRPr="00E46B3E" w:rsidRDefault="00E46B3E" w:rsidP="00E46B3E">
      <w:pPr>
        <w:spacing w:after="0" w:line="240" w:lineRule="auto"/>
        <w:jc w:val="both"/>
        <w:rPr>
          <w:rFonts w:ascii="Times New Roman" w:eastAsia="Times New Roman" w:hAnsi="Times New Roman" w:cs="Times New Roman"/>
          <w:i/>
          <w:iCs/>
          <w:sz w:val="24"/>
          <w:szCs w:val="24"/>
        </w:rPr>
      </w:pPr>
    </w:p>
    <w:p w:rsidR="00996A19" w:rsidRDefault="00E46B3E" w:rsidP="00E46B3E">
      <w:pPr>
        <w:spacing w:after="0" w:line="240" w:lineRule="auto"/>
        <w:jc w:val="both"/>
        <w:rPr>
          <w:rFonts w:ascii="Times New Roman" w:eastAsia="Times New Roman" w:hAnsi="Times New Roman" w:cs="Times New Roman"/>
          <w:b/>
          <w:i/>
          <w:iCs/>
          <w:sz w:val="24"/>
          <w:szCs w:val="24"/>
        </w:rPr>
      </w:pPr>
      <w:r w:rsidRPr="00E46B3E">
        <w:rPr>
          <w:rFonts w:ascii="Times New Roman" w:eastAsia="Times New Roman" w:hAnsi="Times New Roman" w:cs="Times New Roman"/>
          <w:b/>
          <w:i/>
          <w:iCs/>
          <w:sz w:val="24"/>
          <w:szCs w:val="24"/>
        </w:rPr>
        <w:t>Личностные результаты</w:t>
      </w:r>
      <w:r w:rsidR="00996A19">
        <w:rPr>
          <w:rFonts w:ascii="Times New Roman" w:eastAsia="Times New Roman" w:hAnsi="Times New Roman" w:cs="Times New Roman"/>
          <w:b/>
          <w:i/>
          <w:iCs/>
          <w:sz w:val="24"/>
          <w:szCs w:val="24"/>
        </w:rPr>
        <w:t>:</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самостоятельность мышления; умение устанавливать, с какими учебными задачами ученик может самостоятельно успешно справиться;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готовность и способность к саморазвитию;</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сформированность мотивации к обучению;</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способность характеризовать и оценивать собственные математические знания и умения;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заинтересованность в расширении и углублении получаемых математических знаний;</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готовность использовать получаемую математическую подготовку в учебной дея</w:t>
      </w:r>
      <w:r w:rsidRPr="00E46B3E">
        <w:rPr>
          <w:rFonts w:ascii="Times New Roman" w:eastAsia="Times New Roman" w:hAnsi="Times New Roman" w:cs="Times New Roman"/>
          <w:sz w:val="24"/>
          <w:szCs w:val="24"/>
        </w:rPr>
        <w:softHyphen/>
        <w:t>тельности и при решении практических задач, возникающих в повседневной жизни;</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способность преодолевать трудности, доводить начатую работу до ее завершения;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способность к самоорганизованности;</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способность высказывать собственные суждения и давать им обоснование;</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владение коммуникативными умениями с целью реализации возможностей успеш</w:t>
      </w:r>
      <w:r w:rsidRPr="00E46B3E">
        <w:rPr>
          <w:rFonts w:ascii="Times New Roman" w:eastAsia="Times New Roman" w:hAnsi="Times New Roman" w:cs="Times New Roman"/>
          <w:sz w:val="24"/>
          <w:szCs w:val="24"/>
        </w:rPr>
        <w:softHyphen/>
        <w:t>ного сотрудничества с учителем и учащимися класса (при групповой работе, работе в парах, в коллективном обсуждении математических проблем).</w:t>
      </w:r>
    </w:p>
    <w:p w:rsidR="00996A19" w:rsidRDefault="00996A19" w:rsidP="00E46B3E">
      <w:pPr>
        <w:spacing w:after="0" w:line="240" w:lineRule="auto"/>
        <w:jc w:val="both"/>
        <w:rPr>
          <w:rFonts w:ascii="Times New Roman" w:eastAsia="Times New Roman" w:hAnsi="Times New Roman" w:cs="Times New Roman"/>
          <w:b/>
          <w:i/>
          <w:iCs/>
          <w:sz w:val="24"/>
          <w:szCs w:val="24"/>
        </w:rPr>
      </w:pP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b/>
          <w:i/>
          <w:iCs/>
          <w:sz w:val="24"/>
          <w:szCs w:val="24"/>
        </w:rPr>
        <w:t>Метапредметные результаты</w:t>
      </w:r>
      <w:r w:rsidR="00996A19">
        <w:rPr>
          <w:rFonts w:ascii="Times New Roman" w:eastAsia="Times New Roman" w:hAnsi="Times New Roman" w:cs="Times New Roman"/>
          <w:b/>
          <w:i/>
          <w:iCs/>
          <w:sz w:val="24"/>
          <w:szCs w:val="24"/>
        </w:rPr>
        <w:t>:</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владение основными методами познания окружающего мира (наблюдение, сравне</w:t>
      </w:r>
      <w:r w:rsidRPr="00E46B3E">
        <w:rPr>
          <w:rFonts w:ascii="Times New Roman" w:eastAsia="Times New Roman" w:hAnsi="Times New Roman" w:cs="Times New Roman"/>
          <w:sz w:val="24"/>
          <w:szCs w:val="24"/>
        </w:rPr>
        <w:softHyphen/>
        <w:t>ние, анализ, синтез, обобщение, моделирование);</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понимание и принятие учебной задачи, поиск и нахождение способов ее решения;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планирование, контроль и оценка учебных действий; определение наиболее эф</w:t>
      </w:r>
      <w:r w:rsidRPr="00E46B3E">
        <w:rPr>
          <w:rFonts w:ascii="Times New Roman" w:eastAsia="Times New Roman" w:hAnsi="Times New Roman" w:cs="Times New Roman"/>
          <w:sz w:val="24"/>
          <w:szCs w:val="24"/>
        </w:rPr>
        <w:softHyphen/>
        <w:t>фективного способа достижения результата;</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выполнение учебных действий в разных формах (практические работы, работа с моделями);</w:t>
      </w:r>
    </w:p>
    <w:p w:rsidR="00E46B3E" w:rsidRPr="00E46B3E" w:rsidRDefault="00E46B3E" w:rsidP="00E46B3E">
      <w:pPr>
        <w:spacing w:after="0" w:line="240" w:lineRule="auto"/>
        <w:rPr>
          <w:rFonts w:ascii="Times New Roman" w:eastAsia="Calibri" w:hAnsi="Times New Roman" w:cs="Times New Roman"/>
          <w:sz w:val="24"/>
          <w:szCs w:val="24"/>
          <w:lang w:eastAsia="en-US"/>
        </w:rPr>
      </w:pPr>
      <w:r w:rsidRPr="00E46B3E">
        <w:rPr>
          <w:rFonts w:ascii="Times New Roman" w:eastAsia="Calibri" w:hAnsi="Times New Roman" w:cs="Times New Roman"/>
          <w:sz w:val="24"/>
          <w:szCs w:val="24"/>
          <w:lang w:eastAsia="en-US"/>
        </w:rPr>
        <w:t>- создание моделей изучаемых объектов с использованием знаково-символических средств;</w:t>
      </w:r>
    </w:p>
    <w:p w:rsidR="00E46B3E" w:rsidRPr="00E46B3E" w:rsidRDefault="00E46B3E" w:rsidP="00E46B3E">
      <w:pPr>
        <w:spacing w:after="0" w:line="240" w:lineRule="auto"/>
        <w:rPr>
          <w:rFonts w:ascii="Times New Roman" w:eastAsia="Calibri" w:hAnsi="Times New Roman" w:cs="Times New Roman"/>
          <w:sz w:val="24"/>
          <w:szCs w:val="24"/>
          <w:lang w:eastAsia="en-US"/>
        </w:rPr>
      </w:pPr>
      <w:r w:rsidRPr="00E46B3E">
        <w:rPr>
          <w:rFonts w:ascii="Times New Roman" w:eastAsia="Calibri" w:hAnsi="Times New Roman" w:cs="Times New Roman"/>
          <w:sz w:val="24"/>
          <w:szCs w:val="24"/>
          <w:lang w:eastAsia="en-US"/>
        </w:rPr>
        <w:t>- понимание причин неуспешной учебной деятельности и способность конструктивно действовать в условиях неуспеха;</w:t>
      </w:r>
    </w:p>
    <w:p w:rsidR="00E46B3E" w:rsidRPr="00E46B3E" w:rsidRDefault="00E46B3E" w:rsidP="00E46B3E">
      <w:pPr>
        <w:spacing w:after="0" w:line="240" w:lineRule="auto"/>
        <w:rPr>
          <w:rFonts w:ascii="Times New Roman" w:eastAsia="Calibri" w:hAnsi="Times New Roman" w:cs="Times New Roman"/>
          <w:sz w:val="24"/>
          <w:szCs w:val="24"/>
          <w:lang w:eastAsia="en-US"/>
        </w:rPr>
      </w:pPr>
      <w:r w:rsidRPr="00E46B3E">
        <w:rPr>
          <w:rFonts w:ascii="Times New Roman" w:eastAsia="Calibri" w:hAnsi="Times New Roman" w:cs="Times New Roman"/>
          <w:sz w:val="24"/>
          <w:szCs w:val="24"/>
          <w:lang w:eastAsia="en-US"/>
        </w:rPr>
        <w:t>адекватное оценивание результатов своей деятельности:</w:t>
      </w:r>
    </w:p>
    <w:p w:rsidR="00E46B3E" w:rsidRPr="00E46B3E" w:rsidRDefault="00E46B3E" w:rsidP="00E46B3E">
      <w:pPr>
        <w:spacing w:after="0" w:line="240" w:lineRule="auto"/>
        <w:rPr>
          <w:rFonts w:ascii="Times New Roman" w:eastAsia="Calibri" w:hAnsi="Times New Roman" w:cs="Times New Roman"/>
          <w:sz w:val="24"/>
          <w:szCs w:val="24"/>
          <w:lang w:eastAsia="en-US"/>
        </w:rPr>
      </w:pPr>
      <w:r w:rsidRPr="00E46B3E">
        <w:rPr>
          <w:rFonts w:ascii="Times New Roman" w:eastAsia="Calibri" w:hAnsi="Times New Roman" w:cs="Times New Roman"/>
          <w:sz w:val="24"/>
          <w:szCs w:val="24"/>
          <w:lang w:eastAsia="en-US"/>
        </w:rPr>
        <w:t>- активное использование математической речи для решения разнообразных комму</w:t>
      </w:r>
      <w:r w:rsidRPr="00E46B3E">
        <w:rPr>
          <w:rFonts w:ascii="Times New Roman" w:eastAsia="Calibri" w:hAnsi="Times New Roman" w:cs="Times New Roman"/>
          <w:sz w:val="24"/>
          <w:szCs w:val="24"/>
          <w:lang w:eastAsia="en-US"/>
        </w:rPr>
        <w:softHyphen/>
        <w:t>никативных задач;</w:t>
      </w:r>
    </w:p>
    <w:p w:rsidR="00E46B3E" w:rsidRPr="00E46B3E" w:rsidRDefault="00E46B3E" w:rsidP="00E46B3E">
      <w:pPr>
        <w:spacing w:after="0" w:line="240" w:lineRule="auto"/>
        <w:rPr>
          <w:rFonts w:ascii="Times New Roman" w:eastAsia="Calibri" w:hAnsi="Times New Roman" w:cs="Times New Roman"/>
          <w:sz w:val="24"/>
          <w:szCs w:val="24"/>
          <w:lang w:eastAsia="en-US"/>
        </w:rPr>
      </w:pPr>
      <w:r w:rsidRPr="00E46B3E">
        <w:rPr>
          <w:rFonts w:ascii="Times New Roman" w:eastAsia="Calibri" w:hAnsi="Times New Roman" w:cs="Times New Roman"/>
          <w:sz w:val="24"/>
          <w:szCs w:val="24"/>
          <w:lang w:eastAsia="en-US"/>
        </w:rPr>
        <w:t>- готовность слушать собеседника, вести диалог;</w:t>
      </w:r>
    </w:p>
    <w:p w:rsidR="00E46B3E" w:rsidRPr="00E46B3E" w:rsidRDefault="00E46B3E" w:rsidP="00E46B3E">
      <w:pPr>
        <w:spacing w:after="0" w:line="240" w:lineRule="auto"/>
        <w:rPr>
          <w:rFonts w:ascii="Times New Roman" w:eastAsia="Calibri" w:hAnsi="Times New Roman" w:cs="Times New Roman"/>
          <w:sz w:val="24"/>
          <w:szCs w:val="24"/>
          <w:lang w:eastAsia="en-US"/>
        </w:rPr>
      </w:pPr>
      <w:r w:rsidRPr="00E46B3E">
        <w:rPr>
          <w:rFonts w:ascii="Times New Roman" w:eastAsia="Calibri" w:hAnsi="Times New Roman" w:cs="Times New Roman"/>
          <w:sz w:val="24"/>
          <w:szCs w:val="24"/>
          <w:lang w:eastAsia="en-US"/>
        </w:rPr>
        <w:t xml:space="preserve">- в умение работать в информационной среде. С точки зрения достижения планируемых результатов обучения наиболее ценными являются следующие </w:t>
      </w:r>
      <w:r w:rsidRPr="00E46B3E">
        <w:rPr>
          <w:rFonts w:ascii="Times New Roman" w:eastAsia="Calibri" w:hAnsi="Times New Roman" w:cs="Times New Roman"/>
          <w:b/>
          <w:i/>
          <w:sz w:val="24"/>
          <w:szCs w:val="24"/>
          <w:lang w:eastAsia="en-US"/>
        </w:rPr>
        <w:t>компетенции</w:t>
      </w:r>
      <w:r w:rsidRPr="00E46B3E">
        <w:rPr>
          <w:rFonts w:ascii="Times New Roman" w:eastAsia="Calibri" w:hAnsi="Times New Roman" w:cs="Times New Roman"/>
          <w:sz w:val="24"/>
          <w:szCs w:val="24"/>
          <w:lang w:eastAsia="en-US"/>
        </w:rPr>
        <w:t>, отраженные в содержании курса:</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b/>
          <w:sz w:val="24"/>
          <w:szCs w:val="24"/>
        </w:rPr>
        <w:t>- наблюдать за объектами</w:t>
      </w:r>
      <w:r w:rsidRPr="00E46B3E">
        <w:rPr>
          <w:rFonts w:ascii="Times New Roman" w:eastAsia="Times New Roman" w:hAnsi="Times New Roman" w:cs="Times New Roman"/>
          <w:sz w:val="24"/>
          <w:szCs w:val="24"/>
        </w:rPr>
        <w:t xml:space="preserve"> окружающего мира; обнаруживать изменения, происходящие с объектом, и учиться устно и письменно описывать объекты по результатам наблюдений, опытов, работы с информацией;</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b/>
          <w:sz w:val="24"/>
          <w:szCs w:val="24"/>
        </w:rPr>
        <w:lastRenderedPageBreak/>
        <w:t>- соотносить результаты</w:t>
      </w:r>
      <w:r w:rsidRPr="00E46B3E">
        <w:rPr>
          <w:rFonts w:ascii="Times New Roman" w:eastAsia="Times New Roman" w:hAnsi="Times New Roman" w:cs="Times New Roman"/>
          <w:sz w:val="24"/>
          <w:szCs w:val="24"/>
        </w:rPr>
        <w:t xml:space="preserve"> наблюдения с </w:t>
      </w:r>
      <w:r w:rsidRPr="00E46B3E">
        <w:rPr>
          <w:rFonts w:ascii="Times New Roman" w:eastAsia="Times New Roman" w:hAnsi="Times New Roman" w:cs="Times New Roman"/>
          <w:i/>
          <w:sz w:val="24"/>
          <w:szCs w:val="24"/>
        </w:rPr>
        <w:t>целью</w:t>
      </w:r>
      <w:r w:rsidRPr="00E46B3E">
        <w:rPr>
          <w:rFonts w:ascii="Times New Roman" w:eastAsia="Times New Roman" w:hAnsi="Times New Roman" w:cs="Times New Roman"/>
          <w:sz w:val="24"/>
          <w:szCs w:val="24"/>
        </w:rPr>
        <w:t>, соотносить результаты проведения опыта с целью, т. е. получать ответ на вопрос «Удалось ли достичь поставленной цели?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устно и письменно </w:t>
      </w:r>
      <w:r w:rsidRPr="00E46B3E">
        <w:rPr>
          <w:rFonts w:ascii="Times New Roman" w:eastAsia="Times New Roman" w:hAnsi="Times New Roman" w:cs="Times New Roman"/>
          <w:b/>
          <w:sz w:val="24"/>
          <w:szCs w:val="24"/>
        </w:rPr>
        <w:t>представлять информацию</w:t>
      </w:r>
      <w:r w:rsidRPr="00E46B3E">
        <w:rPr>
          <w:rFonts w:ascii="Times New Roman" w:eastAsia="Times New Roman" w:hAnsi="Times New Roman" w:cs="Times New Roman"/>
          <w:sz w:val="24"/>
          <w:szCs w:val="24"/>
        </w:rPr>
        <w:t xml:space="preserve"> о наблюдаемом объекте, т. е. 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b/>
          <w:sz w:val="24"/>
          <w:szCs w:val="24"/>
        </w:rPr>
        <w:t>- понимать</w:t>
      </w:r>
      <w:r w:rsidRPr="00E46B3E">
        <w:rPr>
          <w:rFonts w:ascii="Times New Roman" w:eastAsia="Times New Roman" w:hAnsi="Times New Roman" w:cs="Times New Roman"/>
          <w:sz w:val="24"/>
          <w:szCs w:val="24"/>
        </w:rPr>
        <w:t xml:space="preserve">, что освоение собственно информационных технологий (текстового и графического редакторов) является не самоцелью, а </w:t>
      </w:r>
      <w:r w:rsidRPr="00E46B3E">
        <w:rPr>
          <w:rFonts w:ascii="Times New Roman" w:eastAsia="Times New Roman" w:hAnsi="Times New Roman" w:cs="Times New Roman"/>
          <w:b/>
          <w:sz w:val="24"/>
          <w:szCs w:val="24"/>
        </w:rPr>
        <w:t>способом - деятельности</w:t>
      </w:r>
      <w:r w:rsidRPr="00E46B3E">
        <w:rPr>
          <w:rFonts w:ascii="Times New Roman" w:eastAsia="Times New Roman" w:hAnsi="Times New Roman" w:cs="Times New Roman"/>
          <w:sz w:val="24"/>
          <w:szCs w:val="24"/>
        </w:rPr>
        <w:t xml:space="preserve"> в интегративном процессе познания и описания (под описанием понимается создание информационной модели текста, рисунка и др.);</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b/>
          <w:sz w:val="24"/>
          <w:szCs w:val="24"/>
        </w:rPr>
        <w:t>- выявлять</w:t>
      </w:r>
      <w:r w:rsidRPr="00E46B3E">
        <w:rPr>
          <w:rFonts w:ascii="Times New Roman" w:eastAsia="Times New Roman" w:hAnsi="Times New Roman" w:cs="Times New Roman"/>
          <w:sz w:val="24"/>
          <w:szCs w:val="24"/>
        </w:rPr>
        <w:t xml:space="preserve"> отдельные признаки, характерные для сопоставляемых объектов; в процессе информационного моделирования и сравнения объектов анализировать результаты сравнения (ответы на вопросы «Чем похожи?», «Чем не похожи?»); объединять предметы по общему признаку (что лишнее, кто лишний, такие же, как..., такой же, как...), различать целое и часть. Создание информационной модели может сопровождаться проведением простейших измерений разными способами. В процессе познания свойств изучаемых объектов осуществляется сложная мыслительная деятельность с использованием уже готовых предметных, знаковых и графических моделей;</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b/>
          <w:sz w:val="24"/>
          <w:szCs w:val="24"/>
        </w:rPr>
        <w:t>- решать творческие задачи</w:t>
      </w:r>
      <w:r w:rsidRPr="00E46B3E">
        <w:rPr>
          <w:rFonts w:ascii="Times New Roman" w:eastAsia="Times New Roman" w:hAnsi="Times New Roman" w:cs="Times New Roman"/>
          <w:sz w:val="24"/>
          <w:szCs w:val="24"/>
        </w:rPr>
        <w:t xml:space="preserve"> на уровне комбинаций, преобразования, анализа информации при выполнении упражнений на компьютере и компьютерных проектов;</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b/>
          <w:sz w:val="24"/>
          <w:szCs w:val="24"/>
        </w:rPr>
        <w:t>- самостоятельно составлять</w:t>
      </w:r>
      <w:r w:rsidRPr="00E46B3E">
        <w:rPr>
          <w:rFonts w:ascii="Times New Roman" w:eastAsia="Times New Roman" w:hAnsi="Times New Roman" w:cs="Times New Roman"/>
          <w:sz w:val="24"/>
          <w:szCs w:val="24"/>
        </w:rPr>
        <w:t xml:space="preserve"> план действий (замысел), проявлять оригинальность при решении творческой конструкторской задачи, создавать творческие работы (сообщения, небольшие сочинения, графические работы), разыгрывать воображаемые ситуации, создавая простейшие мультимедийные объекты и презентации, применять простейшие логические выражения типа: «...и/или...», «если... то...», «не только, но и...» и давать элементарное обоснование высказанного суждения;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b/>
          <w:sz w:val="24"/>
          <w:szCs w:val="24"/>
        </w:rPr>
        <w:t>- овладевать первоначальными умениями</w:t>
      </w:r>
      <w:r w:rsidRPr="00E46B3E">
        <w:rPr>
          <w:rFonts w:ascii="Times New Roman" w:eastAsia="Times New Roman" w:hAnsi="Times New Roman" w:cs="Times New Roman"/>
          <w:sz w:val="24"/>
          <w:szCs w:val="24"/>
        </w:rPr>
        <w:t xml:space="preserve"> передачи, поиска, преобразования, хранения информации, использования компьютера;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При выполнении интерактивных компьютерных заданий и развивающих упражнений — поиском (проверкой) необходимой информации Одновременно происходит овладение различными способами представления информации, в том числе в табличном виде, упорядочения информации по алфавиту и числовым параметрам (возрастанию и убыванию);</w:t>
      </w:r>
    </w:p>
    <w:p w:rsidR="00E46B3E" w:rsidRPr="00E46B3E" w:rsidRDefault="00E46B3E" w:rsidP="00E46B3E">
      <w:pPr>
        <w:spacing w:after="0" w:line="240" w:lineRule="auto"/>
        <w:rPr>
          <w:rFonts w:ascii="Times New Roman" w:eastAsia="Times New Roman" w:hAnsi="Times New Roman" w:cs="Times New Roman"/>
          <w:b/>
          <w:i/>
          <w:sz w:val="24"/>
          <w:szCs w:val="24"/>
        </w:rPr>
      </w:pPr>
    </w:p>
    <w:p w:rsidR="00E46B3E" w:rsidRPr="00E46B3E" w:rsidRDefault="00E46B3E" w:rsidP="00E46B3E">
      <w:pPr>
        <w:spacing w:after="0" w:line="240" w:lineRule="auto"/>
        <w:rPr>
          <w:rFonts w:ascii="Times New Roman" w:eastAsia="Times New Roman" w:hAnsi="Times New Roman" w:cs="Times New Roman"/>
          <w:sz w:val="24"/>
          <w:szCs w:val="24"/>
        </w:rPr>
      </w:pPr>
      <w:r w:rsidRPr="00E46B3E">
        <w:rPr>
          <w:rFonts w:ascii="Times New Roman" w:eastAsia="Times New Roman" w:hAnsi="Times New Roman" w:cs="Times New Roman"/>
          <w:b/>
          <w:i/>
          <w:sz w:val="24"/>
          <w:szCs w:val="24"/>
        </w:rPr>
        <w:t>Предметные результаты</w:t>
      </w:r>
      <w:r w:rsidR="00996A19">
        <w:rPr>
          <w:rFonts w:ascii="Times New Roman" w:eastAsia="Times New Roman" w:hAnsi="Times New Roman" w:cs="Times New Roman"/>
          <w:b/>
          <w:i/>
          <w:sz w:val="24"/>
          <w:szCs w:val="24"/>
        </w:rPr>
        <w:t>:</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использование начальных математических знаний для описания и объяснения окружающих предметов, процессов, явлений, а так же оценки их количественных и пространственных отношений;</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овладение основами логического и алгоритмического мышления, пространственного воображения и математической речи;</w:t>
      </w:r>
    </w:p>
    <w:p w:rsidR="00E46B3E" w:rsidRPr="00E46B3E" w:rsidRDefault="00E46B3E" w:rsidP="00E46B3E">
      <w:pPr>
        <w:spacing w:after="0" w:line="240" w:lineRule="auto"/>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приобретение начального опыта применение математических знаний для решения учебно-познавательных и учебно-практических задач;</w:t>
      </w:r>
    </w:p>
    <w:p w:rsidR="00E46B3E" w:rsidRPr="00E46B3E" w:rsidRDefault="00E46B3E" w:rsidP="00E46B3E">
      <w:pPr>
        <w:spacing w:after="0" w:line="240" w:lineRule="auto"/>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умение выполнять устно и письменно арифметические действия с числами и числовыми выражениями, решать тестовые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46B3E" w:rsidRPr="00E46B3E" w:rsidRDefault="00E46B3E" w:rsidP="00E46B3E">
      <w:pPr>
        <w:spacing w:after="0" w:line="240" w:lineRule="auto"/>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приобретение первоначальных представлений о компьютерной грамотности.</w:t>
      </w:r>
    </w:p>
    <w:p w:rsidR="00996A19" w:rsidRDefault="00996A19" w:rsidP="00E46B3E">
      <w:pPr>
        <w:spacing w:after="0" w:line="240" w:lineRule="auto"/>
        <w:jc w:val="both"/>
        <w:rPr>
          <w:rFonts w:ascii="Times New Roman" w:eastAsia="Times New Roman" w:hAnsi="Times New Roman" w:cs="Times New Roman"/>
          <w:sz w:val="24"/>
          <w:szCs w:val="24"/>
        </w:rPr>
      </w:pPr>
    </w:p>
    <w:p w:rsidR="00E46B3E" w:rsidRPr="00434CB6" w:rsidRDefault="00E46B3E" w:rsidP="00E46B3E">
      <w:pPr>
        <w:spacing w:after="0" w:line="240" w:lineRule="auto"/>
        <w:jc w:val="both"/>
        <w:rPr>
          <w:rFonts w:ascii="Times New Roman" w:eastAsia="Times New Roman" w:hAnsi="Times New Roman" w:cs="Times New Roman"/>
          <w:i/>
          <w:sz w:val="24"/>
          <w:szCs w:val="24"/>
        </w:rPr>
      </w:pPr>
      <w:r w:rsidRPr="00434CB6">
        <w:rPr>
          <w:rFonts w:ascii="Times New Roman" w:eastAsia="Times New Roman" w:hAnsi="Times New Roman" w:cs="Times New Roman"/>
          <w:i/>
          <w:sz w:val="24"/>
          <w:szCs w:val="24"/>
        </w:rPr>
        <w:lastRenderedPageBreak/>
        <w:t>К концу обучения в</w:t>
      </w:r>
      <w:r w:rsidRPr="00434CB6">
        <w:rPr>
          <w:rFonts w:ascii="Times New Roman" w:eastAsia="Times New Roman" w:hAnsi="Times New Roman" w:cs="Times New Roman"/>
          <w:b/>
          <w:bCs/>
          <w:i/>
          <w:sz w:val="24"/>
          <w:szCs w:val="24"/>
        </w:rPr>
        <w:t xml:space="preserve"> </w:t>
      </w:r>
      <w:r w:rsidRPr="00434CB6">
        <w:rPr>
          <w:rFonts w:ascii="Times New Roman" w:eastAsia="Times New Roman" w:hAnsi="Times New Roman" w:cs="Times New Roman"/>
          <w:bCs/>
          <w:i/>
          <w:sz w:val="24"/>
          <w:szCs w:val="24"/>
        </w:rPr>
        <w:t>третьем классе</w:t>
      </w:r>
      <w:r w:rsidRPr="00434CB6">
        <w:rPr>
          <w:rFonts w:ascii="Times New Roman" w:eastAsia="Times New Roman" w:hAnsi="Times New Roman" w:cs="Times New Roman"/>
          <w:i/>
          <w:sz w:val="24"/>
          <w:szCs w:val="24"/>
        </w:rPr>
        <w:t xml:space="preserve"> ученик научится: называть:</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любое следующее (предыдущее) при счете число в пределах 1000, любой отрезок натурального ряда от 100 до 1000 в прямом и в обратном порядке;</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компоненты действия деления с остатком;</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единицы массы, времени, длины;</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геометрическую фигуру (ломаная);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сравнивать: числа в пределах 1000;</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значения величин, выраженных в одинаковых или разных единицах;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различать: знаки &gt; и &lt;;</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числовые равенства и неравенства;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читать: записи вида: 120 &lt; 365, 900 &gt; 850;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воспроизводить: соотношения между единицами массы, длины, времени;</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устные и письменные алгоритмы арифметических действий в пределах 1000;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приводить примеры: числовых равенств и неравенств;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моделировать: ситуацию, представленную в тексте арифметической задачи, в виде схемы (графа), таблицы, рисунка;</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способ деления с остатком с помощью фишек;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упорядочивать: натуральные числа в пределах 1000;</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значения величин, выраженных в одинаковых или разных единицах;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анализировать: структуру числового выражения;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текст арифметической (в том числе логической) задачи;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классифицировать: числа в пределах 1000 (однозначные, двузначные, трехзначные);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конструировать: план решения составной арифметической (в том числе логической) задачи;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контролировать: свою деятельность (проверять правильность письменных вычислений с натуральны</w:t>
      </w:r>
      <w:r w:rsidRPr="00E46B3E">
        <w:rPr>
          <w:rFonts w:ascii="Times New Roman" w:eastAsia="Times New Roman" w:hAnsi="Times New Roman" w:cs="Times New Roman"/>
          <w:sz w:val="24"/>
          <w:szCs w:val="24"/>
        </w:rPr>
        <w:softHyphen/>
        <w:t xml:space="preserve">ми числами в пределах 1000), находить и исправлять ошибки;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решать учебные и практические задачи:</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читать и записывать цифрами любое трехзначное число;</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читать и составлять несложные числовые выражения;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выполнять несложные устные вычисления в пределах 1000;</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выполнять деление с остатком;</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определять время по часам;</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изображать ломаные линии разных видов;</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вычислять значения числовых выражений, содержащих 2-3 действия (со скобками и без скобок);</w:t>
      </w:r>
    </w:p>
    <w:p w:rsid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lastRenderedPageBreak/>
        <w:t>- решать текстовые арифметические задачи в три действия.</w:t>
      </w:r>
    </w:p>
    <w:p w:rsidR="00996A19" w:rsidRPr="00E46B3E" w:rsidRDefault="00996A19" w:rsidP="00E46B3E">
      <w:pPr>
        <w:spacing w:after="0" w:line="240" w:lineRule="auto"/>
        <w:jc w:val="both"/>
        <w:rPr>
          <w:rFonts w:ascii="Times New Roman" w:eastAsia="Times New Roman" w:hAnsi="Times New Roman" w:cs="Times New Roman"/>
          <w:sz w:val="24"/>
          <w:szCs w:val="24"/>
        </w:rPr>
      </w:pPr>
    </w:p>
    <w:p w:rsidR="00E46B3E" w:rsidRPr="00434CB6" w:rsidRDefault="00E46B3E" w:rsidP="00E46B3E">
      <w:pPr>
        <w:spacing w:after="0" w:line="240" w:lineRule="auto"/>
        <w:jc w:val="both"/>
        <w:rPr>
          <w:rFonts w:ascii="Times New Roman" w:eastAsia="Times New Roman" w:hAnsi="Times New Roman" w:cs="Times New Roman"/>
          <w:i/>
          <w:sz w:val="24"/>
          <w:szCs w:val="24"/>
        </w:rPr>
      </w:pPr>
      <w:r w:rsidRPr="00434CB6">
        <w:rPr>
          <w:rFonts w:ascii="Times New Roman" w:eastAsia="Times New Roman" w:hAnsi="Times New Roman" w:cs="Times New Roman"/>
          <w:i/>
          <w:sz w:val="24"/>
          <w:szCs w:val="24"/>
        </w:rPr>
        <w:t xml:space="preserve">К концу обучения </w:t>
      </w:r>
      <w:r w:rsidRPr="00434CB6">
        <w:rPr>
          <w:rFonts w:ascii="Times New Roman" w:eastAsia="Calibri" w:hAnsi="Times New Roman" w:cs="Times New Roman"/>
          <w:bCs/>
          <w:i/>
          <w:iCs/>
          <w:color w:val="000000"/>
          <w:sz w:val="24"/>
          <w:szCs w:val="24"/>
        </w:rPr>
        <w:t>в третьем классе ученик может научиться</w:t>
      </w:r>
      <w:r w:rsidRPr="00434CB6">
        <w:rPr>
          <w:rFonts w:ascii="Times New Roman" w:eastAsia="Times New Roman" w:hAnsi="Times New Roman" w:cs="Times New Roman"/>
          <w:i/>
          <w:sz w:val="24"/>
          <w:szCs w:val="24"/>
        </w:rPr>
        <w:t>: формулировать:</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сочетательное свойство умножения;</w:t>
      </w:r>
    </w:p>
    <w:p w:rsidR="00E46B3E" w:rsidRPr="00E46B3E" w:rsidRDefault="00E46B3E" w:rsidP="00996A19">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распределительное свойство умножения относительно сложения (вычитания); читать:</w:t>
      </w:r>
    </w:p>
    <w:p w:rsidR="00E46B3E" w:rsidRPr="00E46B3E" w:rsidRDefault="00E46B3E" w:rsidP="00996A19">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обозначения прямой, ломаной;</w:t>
      </w:r>
    </w:p>
    <w:p w:rsidR="00E46B3E" w:rsidRPr="00434CB6" w:rsidRDefault="00E46B3E" w:rsidP="00996A19">
      <w:pPr>
        <w:spacing w:after="0" w:line="240" w:lineRule="auto"/>
        <w:jc w:val="both"/>
        <w:rPr>
          <w:rFonts w:ascii="Times New Roman" w:eastAsia="Calibri" w:hAnsi="Times New Roman" w:cs="Times New Roman"/>
          <w:bCs/>
          <w:i/>
          <w:iCs/>
          <w:sz w:val="24"/>
          <w:szCs w:val="24"/>
        </w:rPr>
      </w:pPr>
      <w:r w:rsidRPr="00434CB6">
        <w:rPr>
          <w:rFonts w:ascii="Times New Roman" w:eastAsia="Calibri" w:hAnsi="Times New Roman" w:cs="Times New Roman"/>
          <w:bCs/>
          <w:i/>
          <w:iCs/>
          <w:sz w:val="24"/>
          <w:szCs w:val="24"/>
        </w:rPr>
        <w:t>приводить примеры:</w:t>
      </w:r>
    </w:p>
    <w:p w:rsidR="00E46B3E" w:rsidRPr="00E46B3E" w:rsidRDefault="00E46B3E" w:rsidP="00996A19">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высказываний и предложений, не являющихся высказываниями;</w:t>
      </w:r>
    </w:p>
    <w:p w:rsidR="00E46B3E" w:rsidRPr="00E46B3E" w:rsidRDefault="00E46B3E" w:rsidP="00996A19">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верных и неверных высказываний; различать:</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числовое и буквенное выражение;</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прямую и луч, прямую и отрезок; </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-замкнутую и незамкнутую ломаную линии; </w:t>
      </w:r>
      <w:r w:rsidRPr="00E46B3E">
        <w:rPr>
          <w:rFonts w:ascii="Times New Roman" w:eastAsia="Times New Roman" w:hAnsi="Times New Roman" w:cs="Times New Roman"/>
          <w:i/>
          <w:iCs/>
          <w:sz w:val="24"/>
          <w:szCs w:val="24"/>
        </w:rPr>
        <w:t>характеризовать:</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-ломаную линию (вид, число вершин, звеньев);</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взаимное расположение лучей, отрезков, прямых на плоскости; </w:t>
      </w:r>
      <w:r w:rsidRPr="00E46B3E">
        <w:rPr>
          <w:rFonts w:ascii="Times New Roman" w:eastAsia="Times New Roman" w:hAnsi="Times New Roman" w:cs="Times New Roman"/>
          <w:i/>
          <w:iCs/>
          <w:sz w:val="24"/>
          <w:szCs w:val="24"/>
        </w:rPr>
        <w:t>конструировать:</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буквенное выражение, в том числе для решения задач с буквенными данными; </w:t>
      </w:r>
      <w:r w:rsidRPr="00E46B3E">
        <w:rPr>
          <w:rFonts w:ascii="Times New Roman" w:eastAsia="Times New Roman" w:hAnsi="Times New Roman" w:cs="Times New Roman"/>
          <w:i/>
          <w:iCs/>
          <w:sz w:val="24"/>
          <w:szCs w:val="24"/>
        </w:rPr>
        <w:t>воспроизводить:</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 способы деления окружности на 2, 4, 6 и 8 равных частей; </w:t>
      </w:r>
      <w:r w:rsidRPr="00E46B3E">
        <w:rPr>
          <w:rFonts w:ascii="Times New Roman" w:eastAsia="Times New Roman" w:hAnsi="Times New Roman" w:cs="Times New Roman"/>
          <w:i/>
          <w:iCs/>
          <w:sz w:val="24"/>
          <w:szCs w:val="24"/>
        </w:rPr>
        <w:t>решать учебные и практические задачи:</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вычислять значения буквенных выражений при заданных числовых значениях вхо</w:t>
      </w:r>
      <w:r w:rsidRPr="00E46B3E">
        <w:rPr>
          <w:rFonts w:ascii="Times New Roman" w:eastAsia="Times New Roman" w:hAnsi="Times New Roman" w:cs="Times New Roman"/>
          <w:sz w:val="24"/>
          <w:szCs w:val="24"/>
        </w:rPr>
        <w:softHyphen/>
        <w:t>дящих в них букв;</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изображать прямую и ломаную линии с помощью линейки;</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проводить прямую через одну и через две точки;</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строить на клетчатой бумаге точку, отрезок, луч, прямую, ломаную, симметричные данным фигурам (точке, отрезку, лучу, прямой, ломаной).</w:t>
      </w:r>
    </w:p>
    <w:p w:rsidR="00E46B3E" w:rsidRPr="00E46B3E" w:rsidRDefault="00E46B3E" w:rsidP="00E46B3E">
      <w:pPr>
        <w:spacing w:after="0" w:line="240" w:lineRule="auto"/>
        <w:rPr>
          <w:rFonts w:ascii="Times New Roman" w:eastAsia="Times New Roman" w:hAnsi="Times New Roman" w:cs="Times New Roman"/>
          <w:b/>
          <w:sz w:val="24"/>
          <w:szCs w:val="24"/>
        </w:rPr>
      </w:pPr>
    </w:p>
    <w:p w:rsidR="00E46B3E" w:rsidRPr="00996A19" w:rsidRDefault="00E46B3E" w:rsidP="00E46B3E">
      <w:pPr>
        <w:spacing w:after="0" w:line="240" w:lineRule="auto"/>
        <w:rPr>
          <w:rFonts w:ascii="Times New Roman" w:eastAsia="Times New Roman" w:hAnsi="Times New Roman" w:cs="Times New Roman"/>
          <w:sz w:val="24"/>
          <w:szCs w:val="24"/>
        </w:rPr>
      </w:pPr>
      <w:r w:rsidRPr="00996A19">
        <w:rPr>
          <w:rFonts w:ascii="Times New Roman" w:eastAsia="Times New Roman" w:hAnsi="Times New Roman" w:cs="Times New Roman"/>
          <w:sz w:val="24"/>
          <w:szCs w:val="24"/>
        </w:rPr>
        <w:t>Ученик научится:</w:t>
      </w:r>
    </w:p>
    <w:p w:rsidR="00E46B3E" w:rsidRPr="00996A19" w:rsidRDefault="00E46B3E" w:rsidP="00E46B3E">
      <w:pPr>
        <w:spacing w:after="0" w:line="240" w:lineRule="auto"/>
        <w:rPr>
          <w:rFonts w:ascii="Times New Roman" w:eastAsia="Times New Roman" w:hAnsi="Times New Roman" w:cs="Times New Roman"/>
          <w:sz w:val="24"/>
          <w:szCs w:val="24"/>
        </w:rPr>
      </w:pPr>
      <w:r w:rsidRPr="00996A19">
        <w:rPr>
          <w:rFonts w:ascii="Times New Roman" w:eastAsia="Times New Roman" w:hAnsi="Times New Roman" w:cs="Times New Roman"/>
          <w:sz w:val="24"/>
          <w:szCs w:val="24"/>
        </w:rPr>
        <w:t>- читать несложные готовые таблицы;</w:t>
      </w:r>
    </w:p>
    <w:p w:rsidR="00E46B3E" w:rsidRPr="00996A19" w:rsidRDefault="00E46B3E" w:rsidP="00E46B3E">
      <w:pPr>
        <w:spacing w:after="0" w:line="240" w:lineRule="auto"/>
        <w:rPr>
          <w:rFonts w:ascii="Times New Roman" w:eastAsia="Times New Roman" w:hAnsi="Times New Roman" w:cs="Times New Roman"/>
          <w:sz w:val="24"/>
          <w:szCs w:val="24"/>
        </w:rPr>
      </w:pPr>
      <w:r w:rsidRPr="00996A19">
        <w:rPr>
          <w:rFonts w:ascii="Times New Roman" w:eastAsia="Times New Roman" w:hAnsi="Times New Roman" w:cs="Times New Roman"/>
          <w:sz w:val="24"/>
          <w:szCs w:val="24"/>
        </w:rPr>
        <w:t>- заполнять несложные готовые таблицы;</w:t>
      </w:r>
    </w:p>
    <w:p w:rsidR="00E46B3E" w:rsidRPr="00996A19" w:rsidRDefault="00E46B3E" w:rsidP="00E46B3E">
      <w:pPr>
        <w:spacing w:after="0" w:line="240" w:lineRule="auto"/>
        <w:rPr>
          <w:rFonts w:ascii="Times New Roman" w:eastAsia="Times New Roman" w:hAnsi="Times New Roman" w:cs="Times New Roman"/>
          <w:sz w:val="24"/>
          <w:szCs w:val="24"/>
        </w:rPr>
      </w:pPr>
      <w:r w:rsidRPr="00996A19">
        <w:rPr>
          <w:rFonts w:ascii="Times New Roman" w:eastAsia="Times New Roman" w:hAnsi="Times New Roman" w:cs="Times New Roman"/>
          <w:sz w:val="24"/>
          <w:szCs w:val="24"/>
        </w:rPr>
        <w:t>- читать несложные, готовые столбчатые диаграммы.</w:t>
      </w:r>
    </w:p>
    <w:p w:rsidR="00E46B3E" w:rsidRPr="00996A19" w:rsidRDefault="00E46B3E" w:rsidP="00E46B3E">
      <w:pPr>
        <w:spacing w:after="0" w:line="240" w:lineRule="auto"/>
        <w:rPr>
          <w:rFonts w:ascii="Times New Roman" w:eastAsia="Times New Roman" w:hAnsi="Times New Roman" w:cs="Times New Roman"/>
          <w:sz w:val="24"/>
          <w:szCs w:val="24"/>
        </w:rPr>
      </w:pPr>
      <w:r w:rsidRPr="00996A19">
        <w:rPr>
          <w:rFonts w:ascii="Times New Roman" w:eastAsia="Times New Roman" w:hAnsi="Times New Roman" w:cs="Times New Roman"/>
          <w:sz w:val="24"/>
          <w:szCs w:val="24"/>
        </w:rPr>
        <w:t>Ученик получит возможность научиться:</w:t>
      </w:r>
    </w:p>
    <w:p w:rsidR="00E46B3E" w:rsidRPr="00E46B3E" w:rsidRDefault="00E46B3E" w:rsidP="00E46B3E">
      <w:pPr>
        <w:spacing w:after="0" w:line="240" w:lineRule="auto"/>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читать готовые несложные круговые диаграммы;</w:t>
      </w:r>
    </w:p>
    <w:p w:rsidR="00E46B3E" w:rsidRPr="00E46B3E" w:rsidRDefault="00E46B3E" w:rsidP="00E46B3E">
      <w:pPr>
        <w:spacing w:after="0" w:line="240" w:lineRule="auto"/>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достраивать готовую несложную столбчатую диаграмму;</w:t>
      </w:r>
    </w:p>
    <w:p w:rsidR="00E46B3E" w:rsidRPr="00E46B3E" w:rsidRDefault="00E46B3E" w:rsidP="00E46B3E">
      <w:pPr>
        <w:spacing w:after="0" w:line="240" w:lineRule="auto"/>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сравнивать и обобщать информацию;</w:t>
      </w:r>
    </w:p>
    <w:p w:rsidR="00E46B3E" w:rsidRPr="00E46B3E" w:rsidRDefault="00E46B3E" w:rsidP="00E46B3E">
      <w:pPr>
        <w:spacing w:after="0" w:line="240" w:lineRule="auto"/>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собирать и представлять полученную информацию с помощью таблиц и диаграмм.</w:t>
      </w:r>
    </w:p>
    <w:p w:rsidR="00E46B3E" w:rsidRPr="00E46B3E" w:rsidRDefault="00E46B3E" w:rsidP="00E46B3E">
      <w:pPr>
        <w:spacing w:after="0" w:line="240" w:lineRule="auto"/>
        <w:jc w:val="center"/>
        <w:rPr>
          <w:rFonts w:ascii="Times New Roman" w:eastAsia="Times New Roman" w:hAnsi="Times New Roman" w:cs="Times New Roman"/>
          <w:sz w:val="24"/>
          <w:szCs w:val="24"/>
        </w:rPr>
      </w:pPr>
    </w:p>
    <w:p w:rsidR="00E46B3E" w:rsidRPr="00E46B3E" w:rsidRDefault="00E46B3E" w:rsidP="00E46B3E">
      <w:pPr>
        <w:spacing w:after="0" w:line="240" w:lineRule="auto"/>
        <w:jc w:val="center"/>
        <w:rPr>
          <w:rFonts w:ascii="Times New Roman" w:eastAsia="Times New Roman" w:hAnsi="Times New Roman" w:cs="Times New Roman"/>
          <w:b/>
          <w:sz w:val="24"/>
          <w:szCs w:val="24"/>
        </w:rPr>
      </w:pPr>
    </w:p>
    <w:p w:rsidR="00E46B3E" w:rsidRPr="00E46B3E" w:rsidRDefault="00E46B3E" w:rsidP="00E46B3E">
      <w:pPr>
        <w:spacing w:after="0" w:line="240" w:lineRule="auto"/>
        <w:rPr>
          <w:rFonts w:ascii="Times New Roman" w:eastAsia="Times New Roman" w:hAnsi="Times New Roman" w:cs="Times New Roman"/>
          <w:b/>
          <w:sz w:val="24"/>
          <w:szCs w:val="24"/>
        </w:rPr>
      </w:pPr>
    </w:p>
    <w:p w:rsidR="00E46B3E" w:rsidRPr="00E46B3E" w:rsidRDefault="00E46B3E" w:rsidP="00E46B3E">
      <w:pPr>
        <w:spacing w:after="0" w:line="240" w:lineRule="auto"/>
        <w:jc w:val="center"/>
        <w:rPr>
          <w:rFonts w:ascii="Times New Roman" w:eastAsia="Times New Roman" w:hAnsi="Times New Roman" w:cs="Times New Roman"/>
          <w:b/>
          <w:sz w:val="24"/>
          <w:szCs w:val="24"/>
        </w:rPr>
      </w:pPr>
      <w:r w:rsidRPr="00E46B3E">
        <w:rPr>
          <w:rFonts w:ascii="Times New Roman" w:eastAsia="Times New Roman" w:hAnsi="Times New Roman" w:cs="Times New Roman"/>
          <w:b/>
          <w:sz w:val="24"/>
          <w:szCs w:val="24"/>
        </w:rPr>
        <w:lastRenderedPageBreak/>
        <w:t>2. Содержание  учебного предмета математика</w:t>
      </w:r>
    </w:p>
    <w:p w:rsidR="00E46B3E" w:rsidRPr="00E46B3E" w:rsidRDefault="00E46B3E" w:rsidP="00434CB6">
      <w:pPr>
        <w:spacing w:after="0" w:line="240" w:lineRule="auto"/>
        <w:jc w:val="both"/>
        <w:rPr>
          <w:rFonts w:ascii="Times New Roman" w:eastAsia="Calibri" w:hAnsi="Times New Roman" w:cs="Times New Roman"/>
          <w:b/>
          <w:bCs/>
          <w:i/>
          <w:iCs/>
          <w:sz w:val="24"/>
          <w:szCs w:val="24"/>
        </w:rPr>
      </w:pPr>
      <w:r w:rsidRPr="00E46B3E">
        <w:rPr>
          <w:rFonts w:ascii="Times New Roman" w:eastAsia="Calibri" w:hAnsi="Times New Roman" w:cs="Times New Roman"/>
          <w:b/>
          <w:bCs/>
          <w:i/>
          <w:iCs/>
          <w:sz w:val="24"/>
          <w:szCs w:val="24"/>
        </w:rPr>
        <w:t xml:space="preserve">Элементы арифметики </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Чтение и запись цифрами чисел от 100 до 1000.</w:t>
      </w:r>
    </w:p>
    <w:p w:rsidR="00E46B3E" w:rsidRPr="00E46B3E" w:rsidRDefault="00E46B3E" w:rsidP="00434CB6">
      <w:pPr>
        <w:spacing w:after="0" w:line="240" w:lineRule="auto"/>
        <w:jc w:val="both"/>
        <w:rPr>
          <w:rFonts w:ascii="Times New Roman" w:eastAsia="Times New Roman" w:hAnsi="Times New Roman" w:cs="Times New Roman"/>
          <w:b/>
          <w:sz w:val="24"/>
          <w:szCs w:val="24"/>
        </w:rPr>
      </w:pPr>
      <w:r w:rsidRPr="00E46B3E">
        <w:rPr>
          <w:rFonts w:ascii="Times New Roman" w:eastAsia="Times New Roman" w:hAnsi="Times New Roman" w:cs="Times New Roman"/>
          <w:b/>
          <w:i/>
          <w:iCs/>
          <w:sz w:val="24"/>
          <w:szCs w:val="24"/>
        </w:rPr>
        <w:t>Сведения из истории математики: как появились числа; чем занимается ариф</w:t>
      </w:r>
      <w:r w:rsidRPr="00E46B3E">
        <w:rPr>
          <w:rFonts w:ascii="Times New Roman" w:eastAsia="Times New Roman" w:hAnsi="Times New Roman" w:cs="Times New Roman"/>
          <w:b/>
          <w:i/>
          <w:iCs/>
          <w:sz w:val="24"/>
          <w:szCs w:val="24"/>
        </w:rPr>
        <w:softHyphen/>
        <w:t>метика.</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Сравнение чисел. Запись результатов сравнения с помощью знаков «&lt;» и «&gt;».</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Сложение и вычитание в пределах 1000.</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Устные и письменные приемы сложения и вычитания.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Сочетательное свойство сложения и умножения.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Упрощение выражений (освобождение выражений от «лишних» скобок).</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Порядок выполнения действий в выражениях, записанных без скобок, содержащих действия: а) только одной ступени; б) разных ступеней. Правило порядка выполнения дей</w:t>
      </w:r>
      <w:r w:rsidRPr="00E46B3E">
        <w:rPr>
          <w:rFonts w:ascii="Times New Roman" w:eastAsia="Times New Roman" w:hAnsi="Times New Roman" w:cs="Times New Roman"/>
          <w:sz w:val="24"/>
          <w:szCs w:val="24"/>
        </w:rPr>
        <w:softHyphen/>
        <w:t>ствий в выражениях, содержащих одну или несколько пар скобок.</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Числовые равенства и неравенства.</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Чтение и запись числовых равенств и неравенств. Свойства числовых равенств.</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Решение составных арифметических задач в три действия.</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Умножение и деление на однозначное число в пределах 1000</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Умножение суммы на число (распределительное свойство умножения относительно сложения). Умножение и деление на 10, 100.</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Умножение числа, запись которого оканчивается нулем, на однозначное число. Умно</w:t>
      </w:r>
      <w:r w:rsidRPr="00E46B3E">
        <w:rPr>
          <w:rFonts w:ascii="Times New Roman" w:eastAsia="Times New Roman" w:hAnsi="Times New Roman" w:cs="Times New Roman"/>
          <w:sz w:val="24"/>
          <w:szCs w:val="24"/>
        </w:rPr>
        <w:softHyphen/>
        <w:t>жение двух- и трехзначного числа на однозначное число.</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Нахождение однозначного частного.</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Деление с остатком.</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Деление на однозначное число.</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Нахождение неизвестных компонентов арифметических действий.</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Умножение и деление на двузначное число в пределах 1000</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Умножение вида 23 *40.</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Умножение и деление на двузначное число.</w:t>
      </w:r>
    </w:p>
    <w:p w:rsidR="00E46B3E" w:rsidRPr="00E46B3E" w:rsidRDefault="00E46B3E" w:rsidP="00434CB6">
      <w:pPr>
        <w:spacing w:after="0" w:line="240" w:lineRule="auto"/>
        <w:jc w:val="both"/>
        <w:rPr>
          <w:rFonts w:ascii="Times New Roman" w:eastAsia="Calibri" w:hAnsi="Times New Roman" w:cs="Times New Roman"/>
          <w:b/>
          <w:bCs/>
          <w:i/>
          <w:iCs/>
          <w:sz w:val="24"/>
          <w:szCs w:val="24"/>
        </w:rPr>
      </w:pPr>
      <w:r w:rsidRPr="00E46B3E">
        <w:rPr>
          <w:rFonts w:ascii="Times New Roman" w:eastAsia="Calibri" w:hAnsi="Times New Roman" w:cs="Times New Roman"/>
          <w:b/>
          <w:bCs/>
          <w:i/>
          <w:iCs/>
          <w:sz w:val="24"/>
          <w:szCs w:val="24"/>
        </w:rPr>
        <w:t>Величины</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Единицы длины километр и миллиметр и их обозначения: км, мм.</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Соотношения между единицами длины: </w:t>
      </w:r>
      <w:smartTag w:uri="urn:schemas-microsoft-com:office:smarttags" w:element="metricconverter">
        <w:smartTagPr>
          <w:attr w:name="ProductID" w:val="1 км"/>
        </w:smartTagPr>
        <w:r w:rsidRPr="00E46B3E">
          <w:rPr>
            <w:rFonts w:ascii="Times New Roman" w:eastAsia="Times New Roman" w:hAnsi="Times New Roman" w:cs="Times New Roman"/>
            <w:sz w:val="24"/>
            <w:szCs w:val="24"/>
          </w:rPr>
          <w:t>1 км</w:t>
        </w:r>
      </w:smartTag>
      <w:r w:rsidRPr="00E46B3E">
        <w:rPr>
          <w:rFonts w:ascii="Times New Roman" w:eastAsia="Times New Roman" w:hAnsi="Times New Roman" w:cs="Times New Roman"/>
          <w:sz w:val="24"/>
          <w:szCs w:val="24"/>
        </w:rPr>
        <w:t xml:space="preserve"> = </w:t>
      </w:r>
      <w:smartTag w:uri="urn:schemas-microsoft-com:office:smarttags" w:element="metricconverter">
        <w:smartTagPr>
          <w:attr w:name="ProductID" w:val="1000 м"/>
        </w:smartTagPr>
        <w:r w:rsidRPr="00E46B3E">
          <w:rPr>
            <w:rFonts w:ascii="Times New Roman" w:eastAsia="Times New Roman" w:hAnsi="Times New Roman" w:cs="Times New Roman"/>
            <w:sz w:val="24"/>
            <w:szCs w:val="24"/>
          </w:rPr>
          <w:t>1000 м</w:t>
        </w:r>
      </w:smartTag>
      <w:r w:rsidRPr="00E46B3E">
        <w:rPr>
          <w:rFonts w:ascii="Times New Roman" w:eastAsia="Times New Roman" w:hAnsi="Times New Roman" w:cs="Times New Roman"/>
          <w:sz w:val="24"/>
          <w:szCs w:val="24"/>
        </w:rPr>
        <w:t xml:space="preserve">, </w:t>
      </w:r>
      <w:smartTag w:uri="urn:schemas-microsoft-com:office:smarttags" w:element="metricconverter">
        <w:smartTagPr>
          <w:attr w:name="ProductID" w:val="1 см"/>
        </w:smartTagPr>
        <w:r w:rsidRPr="00E46B3E">
          <w:rPr>
            <w:rFonts w:ascii="Times New Roman" w:eastAsia="Times New Roman" w:hAnsi="Times New Roman" w:cs="Times New Roman"/>
            <w:sz w:val="24"/>
            <w:szCs w:val="24"/>
          </w:rPr>
          <w:t>1 см</w:t>
        </w:r>
      </w:smartTag>
      <w:r w:rsidRPr="00E46B3E">
        <w:rPr>
          <w:rFonts w:ascii="Times New Roman" w:eastAsia="Times New Roman" w:hAnsi="Times New Roman" w:cs="Times New Roman"/>
          <w:sz w:val="24"/>
          <w:szCs w:val="24"/>
        </w:rPr>
        <w:t xml:space="preserve"> = = </w:t>
      </w:r>
      <w:smartTag w:uri="urn:schemas-microsoft-com:office:smarttags" w:element="metricconverter">
        <w:smartTagPr>
          <w:attr w:name="ProductID" w:val="10 мм"/>
        </w:smartTagPr>
        <w:r w:rsidRPr="00E46B3E">
          <w:rPr>
            <w:rFonts w:ascii="Times New Roman" w:eastAsia="Times New Roman" w:hAnsi="Times New Roman" w:cs="Times New Roman"/>
            <w:sz w:val="24"/>
            <w:szCs w:val="24"/>
          </w:rPr>
          <w:t>10 мм</w:t>
        </w:r>
      </w:smartTag>
      <w:r w:rsidRPr="00E46B3E">
        <w:rPr>
          <w:rFonts w:ascii="Times New Roman" w:eastAsia="Times New Roman" w:hAnsi="Times New Roman" w:cs="Times New Roman"/>
          <w:sz w:val="24"/>
          <w:szCs w:val="24"/>
        </w:rPr>
        <w:t>.</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Вычисление длины ломаной.</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 xml:space="preserve">Масса и ее единицы: килограмм, грамм. Обозначения: кг, г. Соотношения: </w:t>
      </w:r>
      <w:smartTag w:uri="urn:schemas-microsoft-com:office:smarttags" w:element="metricconverter">
        <w:smartTagPr>
          <w:attr w:name="ProductID" w:val="1 кг"/>
        </w:smartTagPr>
        <w:r w:rsidRPr="00E46B3E">
          <w:rPr>
            <w:rFonts w:ascii="Times New Roman" w:eastAsia="Times New Roman" w:hAnsi="Times New Roman" w:cs="Times New Roman"/>
            <w:sz w:val="24"/>
            <w:szCs w:val="24"/>
          </w:rPr>
          <w:t>1 кг</w:t>
        </w:r>
      </w:smartTag>
      <w:r w:rsidRPr="00E46B3E">
        <w:rPr>
          <w:rFonts w:ascii="Times New Roman" w:eastAsia="Times New Roman" w:hAnsi="Times New Roman" w:cs="Times New Roman"/>
          <w:sz w:val="24"/>
          <w:szCs w:val="24"/>
        </w:rPr>
        <w:t xml:space="preserve"> = </w:t>
      </w:r>
      <w:smartTag w:uri="urn:schemas-microsoft-com:office:smarttags" w:element="metricconverter">
        <w:smartTagPr>
          <w:attr w:name="ProductID" w:val="1000 г"/>
        </w:smartTagPr>
        <w:r w:rsidRPr="00E46B3E">
          <w:rPr>
            <w:rFonts w:ascii="Times New Roman" w:eastAsia="Times New Roman" w:hAnsi="Times New Roman" w:cs="Times New Roman"/>
            <w:sz w:val="24"/>
            <w:szCs w:val="24"/>
          </w:rPr>
          <w:t>1000 г</w:t>
        </w:r>
      </w:smartTag>
      <w:r w:rsidRPr="00E46B3E">
        <w:rPr>
          <w:rFonts w:ascii="Times New Roman" w:eastAsia="Times New Roman" w:hAnsi="Times New Roman" w:cs="Times New Roman"/>
          <w:sz w:val="24"/>
          <w:szCs w:val="24"/>
        </w:rPr>
        <w:t>.</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Вместимость и ее единица литр. Обозначение: л.</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Calibri" w:hAnsi="Times New Roman" w:cs="Times New Roman"/>
          <w:b/>
          <w:bCs/>
          <w:i/>
          <w:iCs/>
          <w:color w:val="000000"/>
          <w:sz w:val="24"/>
          <w:szCs w:val="24"/>
        </w:rPr>
        <w:t>Сведения из истории математики:</w:t>
      </w:r>
      <w:r w:rsidRPr="00E46B3E">
        <w:rPr>
          <w:rFonts w:ascii="Times New Roman" w:eastAsia="Times New Roman" w:hAnsi="Times New Roman" w:cs="Times New Roman"/>
          <w:sz w:val="24"/>
          <w:szCs w:val="24"/>
        </w:rPr>
        <w:t xml:space="preserve"> старинные русские единицы величин: морская миля, верста, пуд, фунт, ведро, бочка.</w:t>
      </w:r>
    </w:p>
    <w:p w:rsidR="00E46B3E" w:rsidRPr="00E46B3E" w:rsidRDefault="00E46B3E" w:rsidP="00E46B3E">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Время и его единицы: час, минута, секунда; сутки, неделя, год, век. Обозначения: ч, мин, с. Соотношения между единицами времени: 1 ч = 60 мин, 1 мин = 60 с, 1 сутки = 24 ч, 1 век = 100 лет, 1 год =12 месяцев.</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lastRenderedPageBreak/>
        <w:t>Сведения из истории математики: история возникновения месяцев года.</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Решение арифметических задач, содержащих разнообразные зависимости между величинами.</w:t>
      </w:r>
    </w:p>
    <w:p w:rsidR="00E46B3E" w:rsidRPr="00E46B3E" w:rsidRDefault="00E46B3E" w:rsidP="00434CB6">
      <w:pPr>
        <w:spacing w:after="0" w:line="240" w:lineRule="auto"/>
        <w:jc w:val="both"/>
        <w:rPr>
          <w:rFonts w:ascii="Times New Roman" w:eastAsia="Calibri" w:hAnsi="Times New Roman" w:cs="Times New Roman"/>
          <w:b/>
          <w:bCs/>
          <w:i/>
          <w:iCs/>
          <w:sz w:val="24"/>
          <w:szCs w:val="24"/>
        </w:rPr>
      </w:pPr>
      <w:r w:rsidRPr="00E46B3E">
        <w:rPr>
          <w:rFonts w:ascii="Times New Roman" w:eastAsia="Calibri" w:hAnsi="Times New Roman" w:cs="Times New Roman"/>
          <w:b/>
          <w:bCs/>
          <w:i/>
          <w:iCs/>
          <w:sz w:val="24"/>
          <w:szCs w:val="24"/>
        </w:rPr>
        <w:t>Алгебраическая пропедевтика</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Буквенные выражения. Вычисление значений буквенных выражений при заданных зна</w:t>
      </w:r>
      <w:r w:rsidRPr="00E46B3E">
        <w:rPr>
          <w:rFonts w:ascii="Times New Roman" w:eastAsia="Times New Roman" w:hAnsi="Times New Roman" w:cs="Times New Roman"/>
          <w:sz w:val="24"/>
          <w:szCs w:val="24"/>
        </w:rPr>
        <w:softHyphen/>
        <w:t>чениях этих букв.</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Логические понятия</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Примеры верных и неверных высказываний.</w:t>
      </w:r>
    </w:p>
    <w:p w:rsidR="00E46B3E" w:rsidRPr="00E46B3E" w:rsidRDefault="00E46B3E" w:rsidP="00434CB6">
      <w:pPr>
        <w:spacing w:after="0" w:line="240" w:lineRule="auto"/>
        <w:jc w:val="both"/>
        <w:rPr>
          <w:rFonts w:ascii="Times New Roman" w:eastAsia="Calibri" w:hAnsi="Times New Roman" w:cs="Times New Roman"/>
          <w:b/>
          <w:bCs/>
          <w:i/>
          <w:iCs/>
          <w:sz w:val="24"/>
          <w:szCs w:val="24"/>
        </w:rPr>
      </w:pPr>
      <w:r w:rsidRPr="00E46B3E">
        <w:rPr>
          <w:rFonts w:ascii="Times New Roman" w:eastAsia="Calibri" w:hAnsi="Times New Roman" w:cs="Times New Roman"/>
          <w:b/>
          <w:bCs/>
          <w:i/>
          <w:iCs/>
          <w:sz w:val="24"/>
          <w:szCs w:val="24"/>
        </w:rPr>
        <w:t>Геометрические понятия</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Ломаная линия. Вершины и звенья ломаной. Замкнутая и незамкнутая ломаная. По</w:t>
      </w:r>
      <w:r w:rsidRPr="00E46B3E">
        <w:rPr>
          <w:rFonts w:ascii="Times New Roman" w:eastAsia="Times New Roman" w:hAnsi="Times New Roman" w:cs="Times New Roman"/>
          <w:sz w:val="24"/>
          <w:szCs w:val="24"/>
        </w:rPr>
        <w:softHyphen/>
        <w:t>строение ломаной. Деление окружности на 6 одинаковых частей с помощью циркуля.</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Прямая. Принадлежность точки прямой. Проведение прямой через одну и через две точки.</w:t>
      </w:r>
    </w:p>
    <w:p w:rsidR="00E46B3E" w:rsidRPr="00E46B3E" w:rsidRDefault="00E46B3E" w:rsidP="00434CB6">
      <w:pPr>
        <w:spacing w:after="0" w:line="240" w:lineRule="auto"/>
        <w:jc w:val="both"/>
        <w:rPr>
          <w:rFonts w:ascii="Times New Roman" w:eastAsia="Calibri" w:hAnsi="Times New Roman" w:cs="Times New Roman"/>
          <w:b/>
          <w:bCs/>
          <w:i/>
          <w:iCs/>
          <w:sz w:val="24"/>
          <w:szCs w:val="24"/>
        </w:rPr>
      </w:pPr>
      <w:r w:rsidRPr="00E46B3E">
        <w:rPr>
          <w:rFonts w:ascii="Times New Roman" w:eastAsia="Calibri" w:hAnsi="Times New Roman" w:cs="Times New Roman"/>
          <w:b/>
          <w:bCs/>
          <w:i/>
          <w:iCs/>
          <w:sz w:val="24"/>
          <w:szCs w:val="24"/>
        </w:rPr>
        <w:t>Взаимное расположение на плоскости отрезков, лучей, прямых.</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Практические работы</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Тема</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Выполнение деления с остатком с помощью фишек</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Измерение длины, ширины и высоты предметов с использованием разных единиц длины. Снятие мерок с фигуры человека с помощью портновского метра</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Взвешивание предметов на чашечных весах</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Сравнение вместимостей двух сосудов с помощью данной мерки</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Отмеривание с помощью литровой банки данного количества воды</w:t>
      </w:r>
    </w:p>
    <w:p w:rsidR="00E46B3E" w:rsidRPr="00E46B3E" w:rsidRDefault="00E46B3E" w:rsidP="00434CB6">
      <w:pPr>
        <w:spacing w:after="0" w:line="240" w:lineRule="auto"/>
        <w:jc w:val="both"/>
        <w:rPr>
          <w:rFonts w:ascii="Times New Roman" w:eastAsia="Calibri" w:hAnsi="Times New Roman" w:cs="Times New Roman"/>
          <w:b/>
          <w:bCs/>
          <w:i/>
          <w:iCs/>
          <w:sz w:val="24"/>
          <w:szCs w:val="24"/>
        </w:rPr>
      </w:pPr>
      <w:r w:rsidRPr="00E46B3E">
        <w:rPr>
          <w:rFonts w:ascii="Times New Roman" w:eastAsia="Calibri" w:hAnsi="Times New Roman" w:cs="Times New Roman"/>
          <w:b/>
          <w:bCs/>
          <w:i/>
          <w:iCs/>
          <w:sz w:val="24"/>
          <w:szCs w:val="24"/>
        </w:rPr>
        <w:t xml:space="preserve">Способы деления круга (окружности) на 2, 4, 8 равных частей с помощью перегибания круга по его осям симметрии </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Построение симметричных прямых на клетчатой бумаге</w:t>
      </w:r>
    </w:p>
    <w:p w:rsidR="00E46B3E" w:rsidRPr="00E46B3E"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Проверка с помощью угольника, какие из данных прямых пересекаются под прямым углом</w:t>
      </w:r>
    </w:p>
    <w:p w:rsidR="00E46B3E" w:rsidRPr="00434CB6" w:rsidRDefault="009F5D73" w:rsidP="00434CB6">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Информатика </w:t>
      </w:r>
    </w:p>
    <w:p w:rsidR="00E46B3E" w:rsidRPr="00733F67" w:rsidRDefault="00E46B3E" w:rsidP="00434CB6">
      <w:pPr>
        <w:spacing w:after="0" w:line="240" w:lineRule="auto"/>
        <w:jc w:val="both"/>
        <w:rPr>
          <w:rFonts w:ascii="Times New Roman" w:eastAsia="Times New Roman" w:hAnsi="Times New Roman" w:cs="Times New Roman"/>
          <w:sz w:val="24"/>
          <w:szCs w:val="24"/>
        </w:rPr>
      </w:pPr>
      <w:r w:rsidRPr="00E46B3E">
        <w:rPr>
          <w:rFonts w:ascii="Times New Roman" w:eastAsia="Times New Roman" w:hAnsi="Times New Roman" w:cs="Times New Roman"/>
          <w:sz w:val="24"/>
          <w:szCs w:val="24"/>
        </w:rPr>
        <w:t>Приобретение первоначальных представлений о компьютерной грамотности. Направления использования компьютеров. Основные функциональные устройства компьютера (системный блок, монитор, клавиатура, мышь, наушники, микрофон). Правила организации труда при работе за компьютером. Прием работы с компьютерной мышью, клавиатурой. Создание небольшого графического или текстового документа с помощью компьютера и запись его в виде файлов в текущий каталог, в личную папку.</w:t>
      </w:r>
      <w:r w:rsidR="00733F67">
        <w:rPr>
          <w:rFonts w:ascii="Times New Roman" w:eastAsia="Times New Roman" w:hAnsi="Times New Roman" w:cs="Times New Roman"/>
          <w:sz w:val="24"/>
          <w:szCs w:val="24"/>
        </w:rPr>
        <w:t xml:space="preserve"> Компьютерные программы. Работа с компакт-диском (С</w:t>
      </w:r>
      <w:r w:rsidR="00733F67">
        <w:rPr>
          <w:rFonts w:ascii="Times New Roman" w:eastAsia="Times New Roman" w:hAnsi="Times New Roman" w:cs="Times New Roman"/>
          <w:sz w:val="24"/>
          <w:szCs w:val="24"/>
          <w:lang w:val="en-US"/>
        </w:rPr>
        <w:t>D</w:t>
      </w:r>
      <w:r w:rsidR="00733F67">
        <w:rPr>
          <w:rFonts w:ascii="Times New Roman" w:eastAsia="Times New Roman" w:hAnsi="Times New Roman" w:cs="Times New Roman"/>
          <w:sz w:val="24"/>
          <w:szCs w:val="24"/>
        </w:rPr>
        <w:t xml:space="preserve">, </w:t>
      </w:r>
      <w:r w:rsidR="00733F67">
        <w:rPr>
          <w:rFonts w:ascii="Times New Roman" w:eastAsia="Times New Roman" w:hAnsi="Times New Roman" w:cs="Times New Roman"/>
          <w:sz w:val="24"/>
          <w:szCs w:val="24"/>
          <w:lang w:val="en-US"/>
        </w:rPr>
        <w:t>DVD</w:t>
      </w:r>
      <w:r w:rsidR="00733F67" w:rsidRPr="00733F67">
        <w:rPr>
          <w:rFonts w:ascii="Times New Roman" w:eastAsia="Times New Roman" w:hAnsi="Times New Roman" w:cs="Times New Roman"/>
          <w:sz w:val="24"/>
          <w:szCs w:val="24"/>
        </w:rPr>
        <w:t>)</w:t>
      </w:r>
      <w:r w:rsidR="00733F67">
        <w:rPr>
          <w:rFonts w:ascii="Times New Roman" w:eastAsia="Times New Roman" w:hAnsi="Times New Roman" w:cs="Times New Roman"/>
          <w:sz w:val="24"/>
          <w:szCs w:val="24"/>
        </w:rPr>
        <w:t>. Работа с интернетом.</w:t>
      </w:r>
      <w:r w:rsidR="008B7F18">
        <w:rPr>
          <w:rFonts w:ascii="Times New Roman" w:eastAsia="Times New Roman" w:hAnsi="Times New Roman" w:cs="Times New Roman"/>
          <w:sz w:val="24"/>
          <w:szCs w:val="24"/>
        </w:rPr>
        <w:t xml:space="preserve"> Безопасность при работе с интернетом.</w:t>
      </w:r>
    </w:p>
    <w:p w:rsidR="00E46B3E" w:rsidRPr="00E46B3E" w:rsidRDefault="00E46B3E" w:rsidP="00E46B3E">
      <w:pPr>
        <w:spacing w:after="0" w:line="240" w:lineRule="auto"/>
        <w:rPr>
          <w:rFonts w:ascii="Times New Roman" w:eastAsia="Times New Roman" w:hAnsi="Times New Roman" w:cs="Times New Roman"/>
          <w:sz w:val="24"/>
          <w:szCs w:val="24"/>
        </w:rPr>
      </w:pPr>
    </w:p>
    <w:p w:rsidR="00434CB6" w:rsidRDefault="00434CB6" w:rsidP="00E46B3E">
      <w:pPr>
        <w:spacing w:after="0" w:line="240" w:lineRule="auto"/>
        <w:jc w:val="center"/>
        <w:rPr>
          <w:rFonts w:ascii="Times New Roman" w:eastAsia="Times New Roman" w:hAnsi="Times New Roman" w:cs="Times New Roman"/>
          <w:b/>
          <w:sz w:val="24"/>
          <w:szCs w:val="24"/>
        </w:rPr>
      </w:pPr>
    </w:p>
    <w:p w:rsidR="00434CB6" w:rsidRDefault="00434CB6" w:rsidP="00E46B3E">
      <w:pPr>
        <w:spacing w:after="0" w:line="240" w:lineRule="auto"/>
        <w:jc w:val="center"/>
        <w:rPr>
          <w:rFonts w:ascii="Times New Roman" w:eastAsia="Times New Roman" w:hAnsi="Times New Roman" w:cs="Times New Roman"/>
          <w:b/>
          <w:sz w:val="24"/>
          <w:szCs w:val="24"/>
        </w:rPr>
      </w:pPr>
    </w:p>
    <w:p w:rsidR="00434CB6" w:rsidRDefault="00434CB6" w:rsidP="00E46B3E">
      <w:pPr>
        <w:spacing w:after="0" w:line="240" w:lineRule="auto"/>
        <w:jc w:val="center"/>
        <w:rPr>
          <w:rFonts w:ascii="Times New Roman" w:eastAsia="Times New Roman" w:hAnsi="Times New Roman" w:cs="Times New Roman"/>
          <w:b/>
          <w:sz w:val="24"/>
          <w:szCs w:val="24"/>
        </w:rPr>
      </w:pPr>
    </w:p>
    <w:p w:rsidR="00434CB6" w:rsidRDefault="00434CB6" w:rsidP="00E46B3E">
      <w:pPr>
        <w:spacing w:after="0" w:line="240" w:lineRule="auto"/>
        <w:jc w:val="center"/>
        <w:rPr>
          <w:rFonts w:ascii="Times New Roman" w:eastAsia="Times New Roman" w:hAnsi="Times New Roman" w:cs="Times New Roman"/>
          <w:b/>
          <w:sz w:val="24"/>
          <w:szCs w:val="24"/>
        </w:rPr>
      </w:pPr>
    </w:p>
    <w:p w:rsidR="00434CB6" w:rsidRDefault="00434CB6" w:rsidP="00E46B3E">
      <w:pPr>
        <w:spacing w:after="0" w:line="240" w:lineRule="auto"/>
        <w:jc w:val="center"/>
        <w:rPr>
          <w:rFonts w:ascii="Times New Roman" w:eastAsia="Times New Roman" w:hAnsi="Times New Roman" w:cs="Times New Roman"/>
          <w:b/>
          <w:sz w:val="24"/>
          <w:szCs w:val="24"/>
        </w:rPr>
      </w:pPr>
    </w:p>
    <w:p w:rsidR="00E46B3E" w:rsidRPr="00E46B3E" w:rsidRDefault="00E46B3E" w:rsidP="00E46B3E">
      <w:pPr>
        <w:spacing w:after="0" w:line="240" w:lineRule="auto"/>
        <w:jc w:val="center"/>
        <w:rPr>
          <w:rFonts w:ascii="Times New Roman" w:eastAsia="Times New Roman" w:hAnsi="Times New Roman" w:cs="Times New Roman"/>
          <w:b/>
          <w:sz w:val="24"/>
          <w:szCs w:val="24"/>
        </w:rPr>
      </w:pPr>
      <w:r w:rsidRPr="00E46B3E">
        <w:rPr>
          <w:rFonts w:ascii="Times New Roman" w:eastAsia="Times New Roman" w:hAnsi="Times New Roman" w:cs="Times New Roman"/>
          <w:b/>
          <w:sz w:val="24"/>
          <w:szCs w:val="24"/>
        </w:rPr>
        <w:lastRenderedPageBreak/>
        <w:t>3. Тематическое планирование по</w:t>
      </w:r>
      <w:r w:rsidR="00434CB6">
        <w:rPr>
          <w:rFonts w:ascii="Times New Roman" w:eastAsia="Times New Roman" w:hAnsi="Times New Roman" w:cs="Times New Roman"/>
          <w:b/>
          <w:sz w:val="24"/>
          <w:szCs w:val="24"/>
        </w:rPr>
        <w:t xml:space="preserve"> учебному предмету математика</w:t>
      </w:r>
    </w:p>
    <w:p w:rsidR="00E46B3E" w:rsidRPr="00E46B3E" w:rsidRDefault="00E46B3E" w:rsidP="00E46B3E">
      <w:pPr>
        <w:spacing w:after="0" w:line="240" w:lineRule="auto"/>
        <w:jc w:val="center"/>
        <w:rPr>
          <w:rFonts w:ascii="Times New Roman" w:eastAsia="Times New Roman" w:hAnsi="Times New Roman" w:cs="Times New Roman"/>
          <w:b/>
          <w:sz w:val="24"/>
          <w:szCs w:val="24"/>
        </w:rPr>
      </w:pPr>
    </w:p>
    <w:tbl>
      <w:tblPr>
        <w:tblStyle w:val="12"/>
        <w:tblW w:w="5000" w:type="pct"/>
        <w:tblLook w:val="01E0"/>
      </w:tblPr>
      <w:tblGrid>
        <w:gridCol w:w="1824"/>
        <w:gridCol w:w="10274"/>
        <w:gridCol w:w="2405"/>
      </w:tblGrid>
      <w:tr w:rsidR="00E46B3E" w:rsidRPr="00434CB6" w:rsidTr="00434CB6">
        <w:trPr>
          <w:trHeight w:val="345"/>
        </w:trPr>
        <w:tc>
          <w:tcPr>
            <w:tcW w:w="629" w:type="pct"/>
            <w:vMerge w:val="restart"/>
          </w:tcPr>
          <w:p w:rsidR="00E46B3E" w:rsidRPr="00434CB6" w:rsidRDefault="00E46B3E" w:rsidP="00E46B3E">
            <w:pPr>
              <w:jc w:val="center"/>
              <w:rPr>
                <w:b/>
                <w:color w:val="000000"/>
                <w:sz w:val="24"/>
                <w:szCs w:val="24"/>
              </w:rPr>
            </w:pPr>
            <w:r w:rsidRPr="00434CB6">
              <w:rPr>
                <w:b/>
                <w:color w:val="000000"/>
                <w:sz w:val="24"/>
                <w:szCs w:val="24"/>
              </w:rPr>
              <w:t>№ п/п</w:t>
            </w:r>
          </w:p>
        </w:tc>
        <w:tc>
          <w:tcPr>
            <w:tcW w:w="3542" w:type="pct"/>
            <w:vMerge w:val="restart"/>
          </w:tcPr>
          <w:p w:rsidR="00E46B3E" w:rsidRPr="00434CB6" w:rsidRDefault="00E46B3E" w:rsidP="00E46B3E">
            <w:pPr>
              <w:shd w:val="clear" w:color="auto" w:fill="FFFFFF"/>
              <w:jc w:val="center"/>
              <w:rPr>
                <w:b/>
                <w:color w:val="000000"/>
                <w:sz w:val="24"/>
                <w:szCs w:val="24"/>
              </w:rPr>
            </w:pPr>
            <w:r w:rsidRPr="00434CB6">
              <w:rPr>
                <w:b/>
                <w:color w:val="000000"/>
                <w:sz w:val="24"/>
                <w:szCs w:val="24"/>
              </w:rPr>
              <w:t>Тема урока</w:t>
            </w:r>
          </w:p>
        </w:tc>
        <w:tc>
          <w:tcPr>
            <w:tcW w:w="829" w:type="pct"/>
            <w:vMerge w:val="restart"/>
          </w:tcPr>
          <w:p w:rsidR="00E46B3E" w:rsidRPr="00434CB6" w:rsidRDefault="00E46B3E" w:rsidP="00E46B3E">
            <w:pPr>
              <w:shd w:val="clear" w:color="auto" w:fill="FFFFFF"/>
              <w:jc w:val="center"/>
              <w:rPr>
                <w:b/>
                <w:color w:val="000000"/>
                <w:sz w:val="24"/>
                <w:szCs w:val="24"/>
              </w:rPr>
            </w:pPr>
            <w:r w:rsidRPr="00434CB6">
              <w:rPr>
                <w:b/>
                <w:color w:val="000000"/>
                <w:sz w:val="24"/>
                <w:szCs w:val="24"/>
              </w:rPr>
              <w:t>Количество часов</w:t>
            </w:r>
          </w:p>
        </w:tc>
      </w:tr>
      <w:tr w:rsidR="00E46B3E" w:rsidRPr="00434CB6" w:rsidTr="00434CB6">
        <w:trPr>
          <w:trHeight w:val="465"/>
        </w:trPr>
        <w:tc>
          <w:tcPr>
            <w:tcW w:w="629" w:type="pct"/>
            <w:vMerge/>
          </w:tcPr>
          <w:p w:rsidR="00E46B3E" w:rsidRPr="00434CB6" w:rsidRDefault="00E46B3E" w:rsidP="00E46B3E">
            <w:pPr>
              <w:jc w:val="center"/>
              <w:rPr>
                <w:color w:val="000000"/>
                <w:sz w:val="24"/>
                <w:szCs w:val="24"/>
              </w:rPr>
            </w:pPr>
          </w:p>
        </w:tc>
        <w:tc>
          <w:tcPr>
            <w:tcW w:w="3542" w:type="pct"/>
            <w:vMerge/>
          </w:tcPr>
          <w:p w:rsidR="00E46B3E" w:rsidRPr="00434CB6" w:rsidRDefault="00E46B3E" w:rsidP="00E46B3E">
            <w:pPr>
              <w:shd w:val="clear" w:color="auto" w:fill="FFFFFF"/>
              <w:jc w:val="center"/>
              <w:rPr>
                <w:color w:val="000000"/>
                <w:sz w:val="24"/>
                <w:szCs w:val="24"/>
              </w:rPr>
            </w:pPr>
          </w:p>
        </w:tc>
        <w:tc>
          <w:tcPr>
            <w:tcW w:w="829" w:type="pct"/>
            <w:vMerge/>
          </w:tcPr>
          <w:p w:rsidR="00E46B3E" w:rsidRPr="00434CB6" w:rsidRDefault="00E46B3E" w:rsidP="00E46B3E">
            <w:pPr>
              <w:shd w:val="clear" w:color="auto" w:fill="FFFFFF"/>
              <w:jc w:val="center"/>
              <w:rPr>
                <w:color w:val="000000"/>
                <w:sz w:val="24"/>
                <w:szCs w:val="24"/>
              </w:rPr>
            </w:pPr>
          </w:p>
        </w:tc>
      </w:tr>
      <w:tr w:rsidR="00E46B3E" w:rsidRPr="00434CB6" w:rsidTr="00434CB6">
        <w:trPr>
          <w:trHeight w:val="20"/>
        </w:trPr>
        <w:tc>
          <w:tcPr>
            <w:tcW w:w="629" w:type="pct"/>
          </w:tcPr>
          <w:p w:rsidR="00E46B3E" w:rsidRPr="00434CB6" w:rsidRDefault="00E46B3E" w:rsidP="00E46B3E">
            <w:pPr>
              <w:numPr>
                <w:ilvl w:val="0"/>
                <w:numId w:val="24"/>
              </w:numPr>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Числа от 100 до 1000. Счет сотнями, чтение и запись цифрами чисел, оканчивающихся нулями.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Числа от 100 до 1000. Чтение и запись трехзначных чисел.</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Числа от 100 до 1000. Вспоминаем пройденное.</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Сравнение чисел. Знаки «&lt;» и «&gt;».</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Сравнение чисел. Знаки «&lt;» и «&gt;».</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Числа от 100 до 1000.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 xml:space="preserve">Текущая проверочная </w:t>
            </w:r>
            <w:r w:rsidRPr="00434CB6">
              <w:rPr>
                <w:bCs/>
                <w:color w:val="000000"/>
                <w:sz w:val="24"/>
                <w:szCs w:val="24"/>
              </w:rPr>
              <w:t xml:space="preserve">работа </w:t>
            </w:r>
            <w:r w:rsidRPr="00434CB6">
              <w:rPr>
                <w:color w:val="000000"/>
                <w:sz w:val="24"/>
                <w:szCs w:val="24"/>
              </w:rPr>
              <w:t>по теме «Чтение, запись и сравнение трехзначных чисел».</w:t>
            </w:r>
          </w:p>
        </w:tc>
        <w:tc>
          <w:tcPr>
            <w:tcW w:w="829" w:type="pct"/>
          </w:tcPr>
          <w:p w:rsidR="00E46B3E" w:rsidRPr="00434CB6" w:rsidRDefault="00E46B3E" w:rsidP="00E46B3E">
            <w:pPr>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Единицы длины: километр, мил</w:t>
            </w:r>
            <w:r w:rsidRPr="00434CB6">
              <w:rPr>
                <w:color w:val="000000"/>
                <w:sz w:val="24"/>
                <w:szCs w:val="24"/>
              </w:rPr>
              <w:softHyphen/>
              <w:t>лиметр, их обозначение.</w:t>
            </w:r>
          </w:p>
        </w:tc>
        <w:tc>
          <w:tcPr>
            <w:tcW w:w="829" w:type="pct"/>
          </w:tcPr>
          <w:p w:rsidR="00E46B3E" w:rsidRPr="00434CB6" w:rsidRDefault="00E46B3E" w:rsidP="00E46B3E">
            <w:pPr>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Соотношения между единицами длины.</w:t>
            </w:r>
          </w:p>
        </w:tc>
        <w:tc>
          <w:tcPr>
            <w:tcW w:w="829" w:type="pct"/>
          </w:tcPr>
          <w:p w:rsidR="00E46B3E" w:rsidRPr="00434CB6" w:rsidRDefault="00E46B3E" w:rsidP="00E46B3E">
            <w:pPr>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Измерение длины в метрах, сантиметрах и миллиметрах.</w:t>
            </w:r>
          </w:p>
        </w:tc>
        <w:tc>
          <w:tcPr>
            <w:tcW w:w="829" w:type="pct"/>
          </w:tcPr>
          <w:p w:rsidR="00E46B3E" w:rsidRPr="00434CB6" w:rsidRDefault="00E46B3E" w:rsidP="00E46B3E">
            <w:pPr>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 xml:space="preserve">Вспоминаем пройденное по теме «Единицы длины». </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Геомет</w:t>
            </w:r>
            <w:r w:rsidRPr="00434CB6">
              <w:rPr>
                <w:color w:val="000000"/>
                <w:sz w:val="24"/>
                <w:szCs w:val="24"/>
              </w:rPr>
              <w:softHyphen/>
              <w:t>рические фигуры.</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Ломаная и ее элементы.</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Ломаная и ее элементы.</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Длина ломаной.</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Построение ломаной и вычисление ее длины.</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«Длина ломаной».</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Масса и ее единицы: кило</w:t>
            </w:r>
            <w:r w:rsidRPr="00434CB6">
              <w:rPr>
                <w:color w:val="000000"/>
                <w:sz w:val="24"/>
                <w:szCs w:val="24"/>
              </w:rPr>
              <w:softHyphen/>
              <w:t>грамм, грамм.</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Соотношения между единицами массы – килограммом и граммом.</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Измерение массы с помощью весов (практическая работа). Решение задач на нахождение массы.</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«Масса и ее единицы: кило</w:t>
            </w:r>
            <w:r w:rsidRPr="00434CB6">
              <w:rPr>
                <w:color w:val="000000"/>
                <w:sz w:val="24"/>
                <w:szCs w:val="24"/>
              </w:rPr>
              <w:softHyphen/>
              <w:t>грамм, грамм».</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Вместимость и ее единица – литр.</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Измерение вместимости с помощью мерных сосудов (практическая работа).</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«Величины».</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Сложение в пределах 1000.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Устные и письменные приемы сложения.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Письменные приемы сложения.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Письменные приемы сложения.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549"/>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Решение задач по теме «Сложение в пределах 1000».</w:t>
            </w:r>
          </w:p>
          <w:p w:rsidR="00E46B3E" w:rsidRPr="00434CB6" w:rsidRDefault="00E46B3E" w:rsidP="00E46B3E">
            <w:pPr>
              <w:shd w:val="clear" w:color="auto" w:fill="FFFFFF"/>
              <w:rPr>
                <w:color w:val="000000"/>
                <w:sz w:val="24"/>
                <w:szCs w:val="24"/>
              </w:rPr>
            </w:pPr>
            <w:r w:rsidRPr="00434CB6">
              <w:rPr>
                <w:color w:val="000000"/>
                <w:sz w:val="24"/>
                <w:szCs w:val="24"/>
              </w:rPr>
              <w:t>Математический диктант.</w:t>
            </w:r>
          </w:p>
        </w:tc>
        <w:tc>
          <w:tcPr>
            <w:tcW w:w="829" w:type="pct"/>
          </w:tcPr>
          <w:p w:rsidR="00E46B3E" w:rsidRPr="00434CB6" w:rsidRDefault="00E46B3E" w:rsidP="00E46B3E">
            <w:pPr>
              <w:rPr>
                <w:i/>
                <w:color w:val="000000"/>
                <w:sz w:val="24"/>
                <w:szCs w:val="24"/>
              </w:rPr>
            </w:pPr>
            <w:r w:rsidRPr="00434CB6">
              <w:rPr>
                <w:i/>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«Тысяча».</w:t>
            </w:r>
          </w:p>
          <w:p w:rsidR="00E46B3E" w:rsidRPr="00434CB6" w:rsidRDefault="00E46B3E" w:rsidP="00E46B3E">
            <w:pPr>
              <w:shd w:val="clear" w:color="auto" w:fill="FFFFFF"/>
              <w:rPr>
                <w:color w:val="000000"/>
                <w:sz w:val="24"/>
                <w:szCs w:val="24"/>
              </w:rPr>
            </w:pPr>
            <w:r w:rsidRPr="00434CB6">
              <w:rPr>
                <w:color w:val="000000"/>
                <w:sz w:val="24"/>
                <w:szCs w:val="24"/>
              </w:rPr>
              <w:t>Контрольная работа за четверть.</w:t>
            </w:r>
          </w:p>
        </w:tc>
        <w:tc>
          <w:tcPr>
            <w:tcW w:w="829" w:type="pct"/>
          </w:tcPr>
          <w:p w:rsidR="00E46B3E" w:rsidRPr="00434CB6" w:rsidRDefault="00E46B3E" w:rsidP="00E46B3E">
            <w:pPr>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Вычитание в пределах 1000.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Письменные и устные приемы вычислений.</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Решение задач на вычитание в пределах 1000.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Сложение и вычитание в пределах 1000.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Текущая контрольная работа №1 по теме «Сложение и вычитание трехзначных чисел».</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Анализ контрольной работы, работа над ошибками.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Сочетательное свойство сложения.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Сочетательное свойство сложения.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Сочетательное свойство сложения.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Сумма трёх и более слагаемых.</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58"/>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Сумма трёх</w:t>
            </w:r>
            <w:r w:rsidR="00434CB6">
              <w:rPr>
                <w:color w:val="000000"/>
                <w:sz w:val="24"/>
                <w:szCs w:val="24"/>
              </w:rPr>
              <w:t xml:space="preserve"> </w:t>
            </w:r>
            <w:r w:rsidRPr="00434CB6">
              <w:rPr>
                <w:color w:val="000000"/>
                <w:sz w:val="24"/>
                <w:szCs w:val="24"/>
              </w:rPr>
              <w:t>и более слагаемых.</w:t>
            </w:r>
          </w:p>
        </w:tc>
        <w:tc>
          <w:tcPr>
            <w:tcW w:w="829" w:type="pct"/>
          </w:tcPr>
          <w:p w:rsidR="00E46B3E" w:rsidRPr="00434CB6" w:rsidRDefault="00E46B3E" w:rsidP="00E46B3E">
            <w:pPr>
              <w:rPr>
                <w:color w:val="000000"/>
                <w:sz w:val="24"/>
                <w:szCs w:val="24"/>
              </w:rPr>
            </w:pPr>
            <w:r w:rsidRPr="00434CB6">
              <w:rPr>
                <w:color w:val="000000"/>
                <w:sz w:val="24"/>
                <w:szCs w:val="24"/>
              </w:rPr>
              <w:t>1</w:t>
            </w:r>
          </w:p>
          <w:p w:rsidR="00E46B3E" w:rsidRPr="00434CB6" w:rsidRDefault="00E46B3E" w:rsidP="00E46B3E">
            <w:pPr>
              <w:shd w:val="clear" w:color="auto" w:fill="FFFFFF"/>
              <w:rPr>
                <w:color w:val="000000"/>
                <w:sz w:val="24"/>
                <w:szCs w:val="24"/>
              </w:rPr>
            </w:pPr>
          </w:p>
        </w:tc>
      </w:tr>
      <w:tr w:rsidR="00E46B3E" w:rsidRPr="00434CB6" w:rsidTr="00434CB6">
        <w:trPr>
          <w:trHeight w:val="339"/>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«Сложение и вычитание в пределах 1000».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Сочетательное свойство умно</w:t>
            </w:r>
            <w:r w:rsidRPr="00434CB6">
              <w:rPr>
                <w:color w:val="000000"/>
                <w:sz w:val="24"/>
                <w:szCs w:val="24"/>
              </w:rPr>
              <w:softHyphen/>
              <w:t>жения.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Сочетательное свойство умно</w:t>
            </w:r>
            <w:r w:rsidRPr="00434CB6">
              <w:rPr>
                <w:color w:val="000000"/>
                <w:sz w:val="24"/>
                <w:szCs w:val="24"/>
              </w:rPr>
              <w:softHyphen/>
              <w:t>жения.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«Сложение и вычитание в пределах 1000».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Произведение трёх и более множителей.</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Произведение трёх и более множителей.</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Итоговая контрольная работа №2 (за 1 четверть).</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Упрощение вы</w:t>
            </w:r>
            <w:r w:rsidRPr="00434CB6">
              <w:rPr>
                <w:color w:val="000000"/>
                <w:sz w:val="24"/>
                <w:szCs w:val="24"/>
              </w:rPr>
              <w:softHyphen/>
              <w:t>ражений, содер</w:t>
            </w:r>
            <w:r w:rsidRPr="00434CB6">
              <w:rPr>
                <w:color w:val="000000"/>
                <w:sz w:val="24"/>
                <w:szCs w:val="24"/>
              </w:rPr>
              <w:softHyphen/>
              <w:t>жащих в скобках умножение или деление.</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Упрощение вы</w:t>
            </w:r>
            <w:r w:rsidRPr="00434CB6">
              <w:rPr>
                <w:color w:val="000000"/>
                <w:sz w:val="24"/>
                <w:szCs w:val="24"/>
              </w:rPr>
              <w:softHyphen/>
              <w:t>ражений, содер</w:t>
            </w:r>
            <w:r w:rsidRPr="00434CB6">
              <w:rPr>
                <w:color w:val="000000"/>
                <w:sz w:val="24"/>
                <w:szCs w:val="24"/>
              </w:rPr>
              <w:softHyphen/>
              <w:t>жащих в скобках умножение или деление.</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«Упрощение вы</w:t>
            </w:r>
            <w:r w:rsidRPr="00434CB6">
              <w:rPr>
                <w:color w:val="000000"/>
                <w:sz w:val="24"/>
                <w:szCs w:val="24"/>
              </w:rPr>
              <w:softHyphen/>
              <w:t>ражений, содер</w:t>
            </w:r>
            <w:r w:rsidRPr="00434CB6">
              <w:rPr>
                <w:color w:val="000000"/>
                <w:sz w:val="24"/>
                <w:szCs w:val="24"/>
              </w:rPr>
              <w:softHyphen/>
              <w:t>жащих в скобках умножение или деление».</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Симметрия на клетчатой бумаге.</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Построение симметричных прямых на клетчатой бумаге (практическая работа).</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Текущая проверочная работа по теме «Симметрия на клетчатой бумаге».</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Порядок выполнения дей</w:t>
            </w:r>
            <w:r w:rsidRPr="00434CB6">
              <w:rPr>
                <w:color w:val="000000"/>
                <w:sz w:val="24"/>
                <w:szCs w:val="24"/>
              </w:rPr>
              <w:softHyphen/>
              <w:t>ствий в выраже</w:t>
            </w:r>
            <w:r w:rsidRPr="00434CB6">
              <w:rPr>
                <w:color w:val="000000"/>
                <w:sz w:val="24"/>
                <w:szCs w:val="24"/>
              </w:rPr>
              <w:softHyphen/>
              <w:t>ниях без скобок.</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Порядок выполнения дей</w:t>
            </w:r>
            <w:r w:rsidRPr="00434CB6">
              <w:rPr>
                <w:color w:val="000000"/>
                <w:sz w:val="24"/>
                <w:szCs w:val="24"/>
              </w:rPr>
              <w:softHyphen/>
              <w:t>ствий в выраже</w:t>
            </w:r>
            <w:r w:rsidRPr="00434CB6">
              <w:rPr>
                <w:color w:val="000000"/>
                <w:sz w:val="24"/>
                <w:szCs w:val="24"/>
              </w:rPr>
              <w:softHyphen/>
              <w:t>ниях без скобок.</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Порядок выполнения дей</w:t>
            </w:r>
            <w:r w:rsidRPr="00434CB6">
              <w:rPr>
                <w:color w:val="000000"/>
                <w:sz w:val="24"/>
                <w:szCs w:val="24"/>
              </w:rPr>
              <w:softHyphen/>
              <w:t>ствий в выраже</w:t>
            </w:r>
            <w:r w:rsidRPr="00434CB6">
              <w:rPr>
                <w:color w:val="000000"/>
                <w:sz w:val="24"/>
                <w:szCs w:val="24"/>
              </w:rPr>
              <w:softHyphen/>
              <w:t>ниях без скобок.</w:t>
            </w:r>
          </w:p>
        </w:tc>
        <w:tc>
          <w:tcPr>
            <w:tcW w:w="829" w:type="pct"/>
          </w:tcPr>
          <w:p w:rsidR="00E46B3E" w:rsidRPr="00434CB6" w:rsidRDefault="00E46B3E" w:rsidP="00E46B3E">
            <w:pPr>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Порядок выполнения дей</w:t>
            </w:r>
            <w:r w:rsidRPr="00434CB6">
              <w:rPr>
                <w:color w:val="000000"/>
                <w:sz w:val="24"/>
                <w:szCs w:val="24"/>
              </w:rPr>
              <w:softHyphen/>
              <w:t>ствий в выраже</w:t>
            </w:r>
            <w:r w:rsidRPr="00434CB6">
              <w:rPr>
                <w:color w:val="000000"/>
                <w:sz w:val="24"/>
                <w:szCs w:val="24"/>
              </w:rPr>
              <w:softHyphen/>
              <w:t>ниях со скобка</w:t>
            </w:r>
            <w:r w:rsidRPr="00434CB6">
              <w:rPr>
                <w:color w:val="000000"/>
                <w:sz w:val="24"/>
                <w:szCs w:val="24"/>
              </w:rPr>
              <w:softHyphen/>
              <w:t>ми.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Порядок выполнения дей</w:t>
            </w:r>
            <w:r w:rsidRPr="00434CB6">
              <w:rPr>
                <w:color w:val="000000"/>
                <w:sz w:val="24"/>
                <w:szCs w:val="24"/>
              </w:rPr>
              <w:softHyphen/>
              <w:t>ствий в выраже</w:t>
            </w:r>
            <w:r w:rsidRPr="00434CB6">
              <w:rPr>
                <w:color w:val="000000"/>
                <w:sz w:val="24"/>
                <w:szCs w:val="24"/>
              </w:rPr>
              <w:softHyphen/>
              <w:t>ниях со скобка</w:t>
            </w:r>
            <w:r w:rsidRPr="00434CB6">
              <w:rPr>
                <w:color w:val="000000"/>
                <w:sz w:val="24"/>
                <w:szCs w:val="24"/>
              </w:rPr>
              <w:softHyphen/>
              <w:t>ми.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Порядок выполнения дей</w:t>
            </w:r>
            <w:r w:rsidRPr="00434CB6">
              <w:rPr>
                <w:color w:val="000000"/>
                <w:sz w:val="24"/>
                <w:szCs w:val="24"/>
              </w:rPr>
              <w:softHyphen/>
              <w:t>ствий в выраже</w:t>
            </w:r>
            <w:r w:rsidRPr="00434CB6">
              <w:rPr>
                <w:color w:val="000000"/>
                <w:sz w:val="24"/>
                <w:szCs w:val="24"/>
              </w:rPr>
              <w:softHyphen/>
              <w:t>ниях со скобками.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«Порядок выполнения дей</w:t>
            </w:r>
            <w:r w:rsidRPr="00434CB6">
              <w:rPr>
                <w:color w:val="000000"/>
                <w:sz w:val="24"/>
                <w:szCs w:val="24"/>
              </w:rPr>
              <w:softHyphen/>
              <w:t>ствий в выраже</w:t>
            </w:r>
            <w:r w:rsidRPr="00434CB6">
              <w:rPr>
                <w:color w:val="000000"/>
                <w:sz w:val="24"/>
                <w:szCs w:val="24"/>
              </w:rPr>
              <w:softHyphen/>
              <w:t>ниях со скобками».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Текущая контрольная работа №3 по теме «Порядок выполнения действий в числовых выражениях».</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Уравнения и неравенства.</w:t>
            </w:r>
          </w:p>
        </w:tc>
        <w:tc>
          <w:tcPr>
            <w:tcW w:w="829" w:type="pct"/>
          </w:tcPr>
          <w:p w:rsidR="00E46B3E" w:rsidRPr="00434CB6" w:rsidRDefault="00E46B3E" w:rsidP="00E46B3E">
            <w:pPr>
              <w:rPr>
                <w:color w:val="000000"/>
                <w:sz w:val="24"/>
                <w:szCs w:val="24"/>
              </w:rPr>
            </w:pPr>
            <w:r w:rsidRPr="00434CB6">
              <w:rPr>
                <w:color w:val="000000"/>
                <w:sz w:val="24"/>
                <w:szCs w:val="24"/>
              </w:rPr>
              <w:t>1</w:t>
            </w:r>
          </w:p>
        </w:tc>
      </w:tr>
      <w:tr w:rsidR="00E46B3E" w:rsidRPr="00434CB6" w:rsidTr="00434CB6">
        <w:trPr>
          <w:trHeight w:val="264"/>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Верные и неверные предложения (высказывания).</w:t>
            </w:r>
          </w:p>
        </w:tc>
        <w:tc>
          <w:tcPr>
            <w:tcW w:w="829" w:type="pct"/>
          </w:tcPr>
          <w:p w:rsidR="00E46B3E" w:rsidRPr="00434CB6" w:rsidRDefault="00E46B3E" w:rsidP="00E46B3E">
            <w:pPr>
              <w:rPr>
                <w:color w:val="000000"/>
                <w:sz w:val="24"/>
                <w:szCs w:val="24"/>
              </w:rPr>
            </w:pPr>
            <w:r w:rsidRPr="00434CB6">
              <w:rPr>
                <w:color w:val="000000"/>
                <w:sz w:val="24"/>
                <w:szCs w:val="24"/>
              </w:rPr>
              <w:t>1</w:t>
            </w:r>
          </w:p>
          <w:p w:rsidR="00E46B3E" w:rsidRPr="00434CB6" w:rsidRDefault="00E46B3E" w:rsidP="00E46B3E">
            <w:pPr>
              <w:rPr>
                <w:color w:val="000000"/>
                <w:sz w:val="24"/>
                <w:szCs w:val="24"/>
              </w:rPr>
            </w:pP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Вспоминаем пройденное по теме «Уравнения и неравенства».</w:t>
            </w:r>
          </w:p>
          <w:p w:rsidR="00E46B3E" w:rsidRPr="00434CB6" w:rsidRDefault="00E46B3E" w:rsidP="00E46B3E">
            <w:pPr>
              <w:rPr>
                <w:color w:val="000000"/>
                <w:sz w:val="24"/>
                <w:szCs w:val="24"/>
              </w:rPr>
            </w:pPr>
            <w:r w:rsidRPr="00434CB6">
              <w:rPr>
                <w:color w:val="000000"/>
                <w:sz w:val="24"/>
                <w:szCs w:val="24"/>
              </w:rPr>
              <w:t>Математический диктант.</w:t>
            </w:r>
          </w:p>
        </w:tc>
        <w:tc>
          <w:tcPr>
            <w:tcW w:w="829" w:type="pct"/>
          </w:tcPr>
          <w:p w:rsidR="00E46B3E" w:rsidRPr="00434CB6" w:rsidRDefault="00E46B3E" w:rsidP="00E46B3E">
            <w:pPr>
              <w:rPr>
                <w:i/>
                <w:color w:val="000000"/>
                <w:sz w:val="24"/>
                <w:szCs w:val="24"/>
              </w:rPr>
            </w:pPr>
            <w:r w:rsidRPr="00434CB6">
              <w:rPr>
                <w:i/>
                <w:color w:val="000000"/>
                <w:sz w:val="24"/>
                <w:szCs w:val="24"/>
              </w:rPr>
              <w:t>1</w:t>
            </w:r>
          </w:p>
          <w:p w:rsidR="00E46B3E" w:rsidRPr="00434CB6" w:rsidRDefault="00E46B3E" w:rsidP="00E46B3E">
            <w:pPr>
              <w:rPr>
                <w:i/>
                <w:color w:val="000000"/>
                <w:sz w:val="24"/>
                <w:szCs w:val="24"/>
              </w:rPr>
            </w:pP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Числовые равенства и нера</w:t>
            </w:r>
            <w:r w:rsidRPr="00434CB6">
              <w:rPr>
                <w:color w:val="000000"/>
                <w:sz w:val="24"/>
                <w:szCs w:val="24"/>
              </w:rPr>
              <w:softHyphen/>
              <w:t>венства.</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pacing w:line="230" w:lineRule="exact"/>
              <w:ind w:right="-108"/>
              <w:rPr>
                <w:sz w:val="24"/>
                <w:szCs w:val="24"/>
              </w:rPr>
            </w:pPr>
            <w:r w:rsidRPr="00434CB6">
              <w:rPr>
                <w:sz w:val="24"/>
                <w:szCs w:val="24"/>
              </w:rPr>
              <w:t>Информационная карта мира. Технические устройства для работы с информацией.</w:t>
            </w:r>
            <w:r w:rsidRPr="00434CB6">
              <w:rPr>
                <w:i/>
                <w:sz w:val="24"/>
                <w:szCs w:val="24"/>
              </w:rPr>
              <w:t xml:space="preserve"> </w:t>
            </w:r>
          </w:p>
        </w:tc>
        <w:tc>
          <w:tcPr>
            <w:tcW w:w="829" w:type="pct"/>
          </w:tcPr>
          <w:p w:rsidR="00E46B3E" w:rsidRPr="00434CB6" w:rsidRDefault="00E46B3E" w:rsidP="00E46B3E">
            <w:pPr>
              <w:spacing w:line="230" w:lineRule="exact"/>
              <w:ind w:right="-108"/>
              <w:rPr>
                <w:i/>
                <w:sz w:val="24"/>
                <w:szCs w:val="24"/>
              </w:rPr>
            </w:pPr>
            <w:r w:rsidRPr="00434CB6">
              <w:rPr>
                <w:i/>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pacing w:line="230" w:lineRule="exact"/>
              <w:ind w:right="-108"/>
              <w:rPr>
                <w:sz w:val="24"/>
                <w:szCs w:val="24"/>
              </w:rPr>
            </w:pPr>
            <w:r w:rsidRPr="00434CB6">
              <w:rPr>
                <w:sz w:val="24"/>
                <w:szCs w:val="24"/>
              </w:rPr>
              <w:t>Основы работы за компьютером. Компьютер</w:t>
            </w:r>
            <w:r w:rsidR="00733F67">
              <w:rPr>
                <w:sz w:val="24"/>
                <w:szCs w:val="24"/>
              </w:rPr>
              <w:t xml:space="preserve"> </w:t>
            </w:r>
            <w:r w:rsidRPr="00434CB6">
              <w:rPr>
                <w:sz w:val="24"/>
                <w:szCs w:val="24"/>
              </w:rPr>
              <w:t>- универсальная машина для обработки информации. Правило безопасной работы на компьютере.</w:t>
            </w:r>
          </w:p>
        </w:tc>
        <w:tc>
          <w:tcPr>
            <w:tcW w:w="829" w:type="pct"/>
          </w:tcPr>
          <w:p w:rsidR="00E46B3E" w:rsidRPr="00434CB6" w:rsidRDefault="00E46B3E" w:rsidP="00E46B3E">
            <w:pPr>
              <w:rPr>
                <w:sz w:val="24"/>
                <w:szCs w:val="24"/>
              </w:rPr>
            </w:pPr>
            <w:r w:rsidRPr="00434CB6">
              <w:rPr>
                <w:sz w:val="24"/>
                <w:szCs w:val="24"/>
              </w:rPr>
              <w:t>1</w:t>
            </w:r>
          </w:p>
          <w:p w:rsidR="00E46B3E" w:rsidRPr="00434CB6" w:rsidRDefault="00E46B3E" w:rsidP="00E46B3E">
            <w:pPr>
              <w:spacing w:line="230" w:lineRule="exact"/>
              <w:ind w:right="-108"/>
              <w:rPr>
                <w:sz w:val="24"/>
                <w:szCs w:val="24"/>
              </w:rPr>
            </w:pPr>
            <w:r w:rsidRPr="00434CB6">
              <w:rPr>
                <w:sz w:val="24"/>
                <w:szCs w:val="24"/>
              </w:rPr>
              <w:t>1</w:t>
            </w:r>
          </w:p>
        </w:tc>
      </w:tr>
      <w:tr w:rsidR="00E46B3E" w:rsidRPr="00434CB6" w:rsidTr="00733F67">
        <w:trPr>
          <w:trHeight w:val="176"/>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733F67" w:rsidP="00E46B3E">
            <w:pPr>
              <w:spacing w:line="230" w:lineRule="exact"/>
              <w:ind w:right="-108"/>
              <w:rPr>
                <w:sz w:val="24"/>
                <w:szCs w:val="24"/>
              </w:rPr>
            </w:pPr>
            <w:r>
              <w:rPr>
                <w:sz w:val="24"/>
                <w:szCs w:val="24"/>
              </w:rPr>
              <w:t>Направления использования компьютеров.</w:t>
            </w:r>
          </w:p>
        </w:tc>
        <w:tc>
          <w:tcPr>
            <w:tcW w:w="829" w:type="pct"/>
          </w:tcPr>
          <w:p w:rsidR="00E46B3E" w:rsidRPr="00434CB6" w:rsidRDefault="00E46B3E" w:rsidP="00E46B3E">
            <w:pPr>
              <w:rPr>
                <w:i/>
                <w:sz w:val="24"/>
                <w:szCs w:val="24"/>
              </w:rPr>
            </w:pPr>
            <w:r w:rsidRPr="00434CB6">
              <w:rPr>
                <w:i/>
                <w:sz w:val="24"/>
                <w:szCs w:val="24"/>
              </w:rPr>
              <w:t>1</w:t>
            </w:r>
          </w:p>
          <w:p w:rsidR="00E46B3E" w:rsidRPr="00434CB6" w:rsidRDefault="00E46B3E" w:rsidP="00E46B3E">
            <w:pPr>
              <w:rPr>
                <w:i/>
                <w:sz w:val="24"/>
                <w:szCs w:val="24"/>
              </w:rPr>
            </w:pPr>
          </w:p>
        </w:tc>
      </w:tr>
      <w:tr w:rsidR="00E46B3E" w:rsidRPr="00434CB6" w:rsidTr="00434CB6">
        <w:trPr>
          <w:trHeight w:val="326"/>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Вспоминаем пройденное по теме «Уравнения и неравенства».</w:t>
            </w:r>
          </w:p>
        </w:tc>
        <w:tc>
          <w:tcPr>
            <w:tcW w:w="829" w:type="pct"/>
          </w:tcPr>
          <w:p w:rsidR="00E46B3E" w:rsidRPr="00434CB6" w:rsidRDefault="00E46B3E" w:rsidP="00E46B3E">
            <w:pPr>
              <w:rPr>
                <w:sz w:val="24"/>
                <w:szCs w:val="24"/>
              </w:rPr>
            </w:pPr>
            <w:r w:rsidRPr="00434CB6">
              <w:rPr>
                <w:sz w:val="24"/>
                <w:szCs w:val="24"/>
              </w:rPr>
              <w:t>1</w:t>
            </w:r>
          </w:p>
          <w:p w:rsidR="00E46B3E" w:rsidRPr="00434CB6" w:rsidRDefault="00E46B3E" w:rsidP="00E46B3E">
            <w:pPr>
              <w:rPr>
                <w:sz w:val="24"/>
                <w:szCs w:val="24"/>
              </w:rPr>
            </w:pPr>
          </w:p>
        </w:tc>
      </w:tr>
      <w:tr w:rsidR="00E46B3E" w:rsidRPr="00434CB6" w:rsidTr="00434CB6">
        <w:trPr>
          <w:trHeight w:val="245"/>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rPr>
                <w:color w:val="000000"/>
                <w:sz w:val="24"/>
                <w:szCs w:val="24"/>
              </w:rPr>
            </w:pPr>
            <w:r w:rsidRPr="00434CB6">
              <w:rPr>
                <w:color w:val="000000"/>
                <w:sz w:val="24"/>
                <w:szCs w:val="24"/>
              </w:rPr>
              <w:t>Вспоминаем пройденное по теме «Уравнения и неравенства».</w:t>
            </w:r>
          </w:p>
        </w:tc>
        <w:tc>
          <w:tcPr>
            <w:tcW w:w="829" w:type="pct"/>
          </w:tcPr>
          <w:p w:rsidR="00E46B3E" w:rsidRPr="00434CB6" w:rsidRDefault="00E46B3E" w:rsidP="00E46B3E">
            <w:pPr>
              <w:rPr>
                <w:sz w:val="24"/>
                <w:szCs w:val="24"/>
              </w:rPr>
            </w:pPr>
            <w:r w:rsidRPr="00434CB6">
              <w:rPr>
                <w:sz w:val="24"/>
                <w:szCs w:val="24"/>
              </w:rPr>
              <w:t>1</w:t>
            </w:r>
          </w:p>
          <w:p w:rsidR="00E46B3E" w:rsidRPr="00434CB6" w:rsidRDefault="00E46B3E" w:rsidP="00E46B3E">
            <w:pPr>
              <w:rPr>
                <w:sz w:val="24"/>
                <w:szCs w:val="24"/>
              </w:rPr>
            </w:pP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Деление окружности на равные части.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Деление окружности на равные части.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«Деление окружности на равные части».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суммы на число.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суммы на число.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«Умножение суммы на число».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на 10 и на 100.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на 10 и на 100.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«Умножение на 10 и на 100».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вида 50· 9, 200· 4.</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вида 50· 9, 200· 4.</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63"/>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вида 50· 9, 200· 4.</w:t>
            </w:r>
            <w:r w:rsidR="00434CB6">
              <w:rPr>
                <w:color w:val="000000"/>
                <w:sz w:val="24"/>
                <w:szCs w:val="24"/>
              </w:rPr>
              <w:t xml:space="preserve"> </w:t>
            </w:r>
            <w:r w:rsidRPr="00434CB6">
              <w:rPr>
                <w:color w:val="000000"/>
                <w:sz w:val="24"/>
                <w:szCs w:val="24"/>
              </w:rPr>
              <w:t>Математический диктант.</w:t>
            </w:r>
          </w:p>
        </w:tc>
        <w:tc>
          <w:tcPr>
            <w:tcW w:w="829" w:type="pct"/>
          </w:tcPr>
          <w:p w:rsidR="00E46B3E" w:rsidRPr="00434CB6" w:rsidRDefault="00E46B3E" w:rsidP="00E46B3E">
            <w:pPr>
              <w:rPr>
                <w:color w:val="000000"/>
                <w:sz w:val="24"/>
                <w:szCs w:val="24"/>
              </w:rPr>
            </w:pPr>
            <w:r w:rsidRPr="00434CB6">
              <w:rPr>
                <w:color w:val="000000"/>
                <w:sz w:val="24"/>
                <w:szCs w:val="24"/>
              </w:rPr>
              <w:t>1</w:t>
            </w:r>
          </w:p>
          <w:p w:rsidR="00E46B3E" w:rsidRPr="00434CB6" w:rsidRDefault="00E46B3E" w:rsidP="00E46B3E">
            <w:pPr>
              <w:shd w:val="clear" w:color="auto" w:fill="FFFFFF"/>
              <w:rPr>
                <w:i/>
                <w:color w:val="000000"/>
                <w:sz w:val="24"/>
                <w:szCs w:val="24"/>
              </w:rPr>
            </w:pP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«Умножение вида 50· 9, 200· 4».</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Прямая.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Прямая.</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Текущая проверочная работа. Прямая. Деление окружности на равные части.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на однозначное число.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на однозначное число.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Письменный прием умножения трехзначного числа на однозначное.</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на однозначное число.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Умножение на однозначное число.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Текущая контрольная работа №5 по теме «Умножение двухзначных и трехзначных чисел на однозначное число».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Анализ ошибок, допущенных в контрольной работе. Вспоминаем пройденное по теме «Умножение на однозначное число в пределах 1000».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Итоговая контрольная работа №6 за 3-ю четверть.</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Единицы времени.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Решение задач с единицами времени.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Решение задач с единицами времени.</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«Измерение времени». Самостоятельная работа.</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Деление на 10 и на 100.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Деление на 10 и на 100.</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Нахождение од</w:t>
            </w:r>
            <w:r w:rsidRPr="00434CB6">
              <w:rPr>
                <w:color w:val="000000"/>
                <w:sz w:val="24"/>
                <w:szCs w:val="24"/>
              </w:rPr>
              <w:softHyphen/>
              <w:t>нозначного ча</w:t>
            </w:r>
            <w:r w:rsidRPr="00434CB6">
              <w:rPr>
                <w:color w:val="000000"/>
                <w:sz w:val="24"/>
                <w:szCs w:val="24"/>
              </w:rPr>
              <w:softHyphen/>
              <w:t>стного.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Нахождение од</w:t>
            </w:r>
            <w:r w:rsidRPr="00434CB6">
              <w:rPr>
                <w:color w:val="000000"/>
                <w:sz w:val="24"/>
                <w:szCs w:val="24"/>
              </w:rPr>
              <w:softHyphen/>
              <w:t>нозначного ча</w:t>
            </w:r>
            <w:r w:rsidRPr="00434CB6">
              <w:rPr>
                <w:color w:val="000000"/>
                <w:sz w:val="24"/>
                <w:szCs w:val="24"/>
              </w:rPr>
              <w:softHyphen/>
              <w:t>стного.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Нахождение од</w:t>
            </w:r>
            <w:r w:rsidRPr="00434CB6">
              <w:rPr>
                <w:color w:val="000000"/>
                <w:sz w:val="24"/>
                <w:szCs w:val="24"/>
              </w:rPr>
              <w:softHyphen/>
              <w:t>нозначного ча</w:t>
            </w:r>
            <w:r w:rsidRPr="00434CB6">
              <w:rPr>
                <w:color w:val="000000"/>
                <w:sz w:val="24"/>
                <w:szCs w:val="24"/>
              </w:rPr>
              <w:softHyphen/>
              <w:t>стного.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Вспоминаем пройденное по теме «Нахождение од</w:t>
            </w:r>
            <w:r w:rsidRPr="00434CB6">
              <w:rPr>
                <w:color w:val="000000"/>
                <w:sz w:val="24"/>
                <w:szCs w:val="24"/>
              </w:rPr>
              <w:softHyphen/>
              <w:t>нозначного ча</w:t>
            </w:r>
            <w:r w:rsidRPr="00434CB6">
              <w:rPr>
                <w:color w:val="000000"/>
                <w:sz w:val="24"/>
                <w:szCs w:val="24"/>
              </w:rPr>
              <w:softHyphen/>
              <w:t>стного».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Деление с остат</w:t>
            </w:r>
            <w:r w:rsidRPr="00434CB6">
              <w:rPr>
                <w:color w:val="000000"/>
                <w:sz w:val="24"/>
                <w:szCs w:val="24"/>
              </w:rPr>
              <w:softHyphen/>
              <w:t>ком.</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Деление с остат</w:t>
            </w:r>
            <w:r w:rsidRPr="00434CB6">
              <w:rPr>
                <w:color w:val="000000"/>
                <w:sz w:val="24"/>
                <w:szCs w:val="24"/>
              </w:rPr>
              <w:softHyphen/>
              <w:t>ком.</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Решение задач с остатком.</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Деление с остат</w:t>
            </w:r>
            <w:r w:rsidRPr="00434CB6">
              <w:rPr>
                <w:color w:val="000000"/>
                <w:sz w:val="24"/>
                <w:szCs w:val="24"/>
              </w:rPr>
              <w:softHyphen/>
              <w:t xml:space="preserve">ком. Самостоятельная работа. </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E46B3E" w:rsidP="00E46B3E">
            <w:pPr>
              <w:shd w:val="clear" w:color="auto" w:fill="FFFFFF"/>
              <w:rPr>
                <w:color w:val="000000"/>
                <w:sz w:val="24"/>
                <w:szCs w:val="24"/>
              </w:rPr>
            </w:pPr>
            <w:r w:rsidRPr="00434CB6">
              <w:rPr>
                <w:color w:val="000000"/>
                <w:sz w:val="24"/>
                <w:szCs w:val="24"/>
              </w:rPr>
              <w:t>Деление на од</w:t>
            </w:r>
            <w:r w:rsidRPr="00434CB6">
              <w:rPr>
                <w:color w:val="000000"/>
                <w:sz w:val="24"/>
                <w:szCs w:val="24"/>
              </w:rPr>
              <w:softHyphen/>
              <w:t>нозначное число.</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E46B3E" w:rsidRPr="00434CB6" w:rsidTr="00434CB6">
        <w:trPr>
          <w:trHeight w:val="20"/>
        </w:trPr>
        <w:tc>
          <w:tcPr>
            <w:tcW w:w="629" w:type="pct"/>
          </w:tcPr>
          <w:p w:rsidR="00E46B3E" w:rsidRPr="00434CB6" w:rsidRDefault="00E46B3E" w:rsidP="00E46B3E">
            <w:pPr>
              <w:numPr>
                <w:ilvl w:val="0"/>
                <w:numId w:val="24"/>
              </w:numPr>
              <w:ind w:left="0" w:firstLine="0"/>
              <w:rPr>
                <w:color w:val="000000"/>
                <w:sz w:val="24"/>
                <w:szCs w:val="24"/>
              </w:rPr>
            </w:pPr>
          </w:p>
        </w:tc>
        <w:tc>
          <w:tcPr>
            <w:tcW w:w="3542" w:type="pct"/>
          </w:tcPr>
          <w:p w:rsidR="00E46B3E" w:rsidRPr="00434CB6" w:rsidRDefault="00733F67" w:rsidP="00733F67">
            <w:pPr>
              <w:shd w:val="clear" w:color="auto" w:fill="FFFFFF"/>
              <w:rPr>
                <w:color w:val="000000"/>
                <w:sz w:val="24"/>
                <w:szCs w:val="24"/>
              </w:rPr>
            </w:pPr>
            <w:r>
              <w:rPr>
                <w:color w:val="000000"/>
                <w:sz w:val="24"/>
                <w:szCs w:val="24"/>
              </w:rPr>
              <w:t>Правила организации труда при работе за компьютером.</w:t>
            </w:r>
          </w:p>
        </w:tc>
        <w:tc>
          <w:tcPr>
            <w:tcW w:w="829" w:type="pct"/>
          </w:tcPr>
          <w:p w:rsidR="00E46B3E" w:rsidRPr="00434CB6" w:rsidRDefault="00E46B3E"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73"/>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D2CB8">
            <w:pPr>
              <w:shd w:val="clear" w:color="auto" w:fill="FFFFFF"/>
              <w:rPr>
                <w:color w:val="000000"/>
                <w:sz w:val="24"/>
                <w:szCs w:val="24"/>
              </w:rPr>
            </w:pPr>
            <w:r w:rsidRPr="00434CB6">
              <w:rPr>
                <w:color w:val="000000"/>
                <w:sz w:val="24"/>
                <w:szCs w:val="24"/>
              </w:rPr>
              <w:t xml:space="preserve">Основы работы на компьютере. </w:t>
            </w:r>
            <w:r>
              <w:rPr>
                <w:color w:val="000000"/>
                <w:sz w:val="24"/>
                <w:szCs w:val="24"/>
              </w:rPr>
              <w:t>Приём работы</w:t>
            </w:r>
            <w:r w:rsidRPr="00434CB6">
              <w:rPr>
                <w:color w:val="000000"/>
                <w:sz w:val="24"/>
                <w:szCs w:val="24"/>
              </w:rPr>
              <w:t xml:space="preserve"> с компьютерной мышью</w:t>
            </w:r>
            <w:r>
              <w:rPr>
                <w:color w:val="000000"/>
                <w:sz w:val="24"/>
                <w:szCs w:val="24"/>
              </w:rPr>
              <w:t>.</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8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D2CB8">
            <w:pPr>
              <w:rPr>
                <w:color w:val="000000"/>
                <w:sz w:val="24"/>
                <w:szCs w:val="24"/>
              </w:rPr>
            </w:pPr>
            <w:r w:rsidRPr="00434CB6">
              <w:rPr>
                <w:color w:val="000000"/>
                <w:sz w:val="24"/>
                <w:szCs w:val="24"/>
              </w:rPr>
              <w:t xml:space="preserve">Основы работы на компьютере. </w:t>
            </w:r>
            <w:r>
              <w:rPr>
                <w:color w:val="000000"/>
                <w:sz w:val="24"/>
                <w:szCs w:val="24"/>
              </w:rPr>
              <w:t>Приём работы с клавиатурой</w:t>
            </w:r>
            <w:r w:rsidRPr="00434CB6">
              <w:rPr>
                <w:color w:val="000000"/>
                <w:sz w:val="24"/>
                <w:szCs w:val="24"/>
              </w:rPr>
              <w:t xml:space="preserve"> компьютера.</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rPr>
                <w:color w:val="000000"/>
                <w:sz w:val="24"/>
                <w:szCs w:val="24"/>
              </w:rPr>
            </w:pPr>
            <w:r w:rsidRPr="00434CB6">
              <w:rPr>
                <w:color w:val="000000"/>
                <w:sz w:val="24"/>
                <w:szCs w:val="24"/>
              </w:rPr>
              <w:t>Решение задач по теме «Деление на од</w:t>
            </w:r>
            <w:r w:rsidRPr="00434CB6">
              <w:rPr>
                <w:color w:val="000000"/>
                <w:sz w:val="24"/>
                <w:szCs w:val="24"/>
              </w:rPr>
              <w:softHyphen/>
              <w:t>нозначное число».</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rPr>
                <w:color w:val="000000"/>
                <w:sz w:val="24"/>
                <w:szCs w:val="24"/>
              </w:rPr>
            </w:pPr>
            <w:r w:rsidRPr="00434CB6">
              <w:rPr>
                <w:color w:val="000000"/>
                <w:sz w:val="24"/>
                <w:szCs w:val="24"/>
              </w:rPr>
              <w:t>Решение задач по теме «Деление на од</w:t>
            </w:r>
            <w:r w:rsidRPr="00434CB6">
              <w:rPr>
                <w:color w:val="000000"/>
                <w:sz w:val="24"/>
                <w:szCs w:val="24"/>
              </w:rPr>
              <w:softHyphen/>
              <w:t>нозначное число».</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rPr>
                <w:color w:val="000000"/>
                <w:sz w:val="24"/>
                <w:szCs w:val="24"/>
              </w:rPr>
            </w:pPr>
            <w:r w:rsidRPr="00434CB6">
              <w:rPr>
                <w:color w:val="000000"/>
                <w:sz w:val="24"/>
                <w:szCs w:val="24"/>
              </w:rPr>
              <w:t>Обобщение по теме «Деление на од</w:t>
            </w:r>
            <w:r w:rsidRPr="00434CB6">
              <w:rPr>
                <w:color w:val="000000"/>
                <w:sz w:val="24"/>
                <w:szCs w:val="24"/>
              </w:rPr>
              <w:softHyphen/>
              <w:t>нозначное число».</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shd w:val="clear" w:color="auto" w:fill="FFFFFF"/>
              <w:rPr>
                <w:color w:val="000000"/>
                <w:sz w:val="24"/>
                <w:szCs w:val="24"/>
              </w:rPr>
            </w:pPr>
            <w:r w:rsidRPr="00434CB6">
              <w:rPr>
                <w:color w:val="000000"/>
                <w:sz w:val="24"/>
                <w:szCs w:val="24"/>
              </w:rPr>
              <w:t>Текущая контрольная работа №7 по теме «Деление двухзначных и трехзначных чисел на однозначное число».</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rPr>
                <w:color w:val="000000"/>
                <w:sz w:val="24"/>
                <w:szCs w:val="24"/>
              </w:rPr>
            </w:pPr>
            <w:r w:rsidRPr="00434CB6">
              <w:rPr>
                <w:color w:val="000000"/>
                <w:sz w:val="24"/>
                <w:szCs w:val="24"/>
              </w:rPr>
              <w:t>Умножение вида 23·40.</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shd w:val="clear" w:color="auto" w:fill="FFFFFF"/>
              <w:rPr>
                <w:color w:val="000000"/>
                <w:sz w:val="24"/>
                <w:szCs w:val="24"/>
              </w:rPr>
            </w:pPr>
            <w:r w:rsidRPr="00434CB6">
              <w:rPr>
                <w:color w:val="000000"/>
                <w:sz w:val="24"/>
                <w:szCs w:val="24"/>
              </w:rPr>
              <w:t>Умножение вида 23·40.</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shd w:val="clear" w:color="auto" w:fill="FFFFFF"/>
              <w:rPr>
                <w:color w:val="000000"/>
                <w:sz w:val="24"/>
                <w:szCs w:val="24"/>
              </w:rPr>
            </w:pPr>
            <w:r w:rsidRPr="00434CB6">
              <w:rPr>
                <w:color w:val="000000"/>
                <w:sz w:val="24"/>
                <w:szCs w:val="24"/>
              </w:rPr>
              <w:t>Умножение вида 23·40.</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shd w:val="clear" w:color="auto" w:fill="FFFFFF"/>
              <w:rPr>
                <w:color w:val="000000"/>
                <w:sz w:val="24"/>
                <w:szCs w:val="24"/>
              </w:rPr>
            </w:pPr>
            <w:r w:rsidRPr="00434CB6">
              <w:rPr>
                <w:color w:val="000000"/>
                <w:sz w:val="24"/>
                <w:szCs w:val="24"/>
              </w:rPr>
              <w:t>Вспоминаем пройденное по теме «Умножение вида 23·40».</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rPr>
                <w:color w:val="000000"/>
                <w:sz w:val="24"/>
                <w:szCs w:val="24"/>
              </w:rPr>
            </w:pPr>
            <w:r w:rsidRPr="00434CB6">
              <w:rPr>
                <w:color w:val="000000"/>
                <w:sz w:val="24"/>
                <w:szCs w:val="24"/>
              </w:rPr>
              <w:t>Умножение на двузначное число.</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rPr>
                <w:color w:val="000000"/>
                <w:sz w:val="24"/>
                <w:szCs w:val="24"/>
              </w:rPr>
            </w:pPr>
            <w:r w:rsidRPr="00434CB6">
              <w:rPr>
                <w:color w:val="000000"/>
                <w:sz w:val="24"/>
                <w:szCs w:val="24"/>
              </w:rPr>
              <w:t>Умножение на двузначное число.</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733F67" w:rsidP="00E46B3E">
            <w:pPr>
              <w:rPr>
                <w:color w:val="000000"/>
                <w:sz w:val="24"/>
                <w:szCs w:val="24"/>
              </w:rPr>
            </w:pPr>
            <w:r w:rsidRPr="00434CB6">
              <w:rPr>
                <w:color w:val="000000"/>
                <w:sz w:val="24"/>
                <w:szCs w:val="24"/>
              </w:rPr>
              <w:t>Устные и письменные приемы умножения.</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ED2CB8" w:rsidP="00E46B3E">
            <w:pPr>
              <w:rPr>
                <w:color w:val="000000"/>
                <w:sz w:val="24"/>
                <w:szCs w:val="24"/>
              </w:rPr>
            </w:pPr>
            <w:r>
              <w:rPr>
                <w:color w:val="000000"/>
                <w:sz w:val="24"/>
                <w:szCs w:val="24"/>
              </w:rPr>
              <w:t>Создание небольшого графического или текстового документа с помощью компьютера и запись его в виде файлов в текущий каталог, в личную папку.</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8B7F18" w:rsidP="00434CB6">
            <w:pPr>
              <w:rPr>
                <w:color w:val="000000"/>
                <w:sz w:val="24"/>
                <w:szCs w:val="24"/>
              </w:rPr>
            </w:pPr>
            <w:r>
              <w:rPr>
                <w:color w:val="000000"/>
                <w:sz w:val="24"/>
                <w:szCs w:val="24"/>
              </w:rPr>
              <w:t>Компьютерные программы.</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numPr>
                <w:ilvl w:val="0"/>
                <w:numId w:val="24"/>
              </w:numPr>
              <w:ind w:left="0" w:firstLine="0"/>
              <w:rPr>
                <w:color w:val="000000"/>
                <w:sz w:val="24"/>
                <w:szCs w:val="24"/>
              </w:rPr>
            </w:pPr>
          </w:p>
        </w:tc>
        <w:tc>
          <w:tcPr>
            <w:tcW w:w="3542" w:type="pct"/>
          </w:tcPr>
          <w:p w:rsidR="00733F67" w:rsidRPr="00434CB6" w:rsidRDefault="008B7F18" w:rsidP="00E46B3E">
            <w:pPr>
              <w:rPr>
                <w:color w:val="000000"/>
                <w:sz w:val="24"/>
                <w:szCs w:val="24"/>
              </w:rPr>
            </w:pPr>
            <w:r>
              <w:rPr>
                <w:color w:val="000000"/>
                <w:sz w:val="24"/>
                <w:szCs w:val="24"/>
              </w:rPr>
              <w:t>Компьютерные программы.</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rPr>
                <w:color w:val="000000"/>
                <w:sz w:val="24"/>
                <w:szCs w:val="24"/>
              </w:rPr>
            </w:pPr>
            <w:r w:rsidRPr="00434CB6">
              <w:rPr>
                <w:color w:val="000000"/>
                <w:sz w:val="24"/>
                <w:szCs w:val="24"/>
              </w:rPr>
              <w:t>128</w:t>
            </w:r>
          </w:p>
        </w:tc>
        <w:tc>
          <w:tcPr>
            <w:tcW w:w="3542" w:type="pct"/>
          </w:tcPr>
          <w:p w:rsidR="00733F67" w:rsidRPr="00434CB6" w:rsidRDefault="008B7F18" w:rsidP="00E46B3E">
            <w:pPr>
              <w:shd w:val="clear" w:color="auto" w:fill="FFFFFF"/>
              <w:rPr>
                <w:color w:val="000000"/>
                <w:sz w:val="24"/>
                <w:szCs w:val="24"/>
              </w:rPr>
            </w:pPr>
            <w:r>
              <w:rPr>
                <w:color w:val="000000"/>
                <w:sz w:val="24"/>
                <w:szCs w:val="24"/>
              </w:rPr>
              <w:t xml:space="preserve">Работа с компакт – диском </w:t>
            </w:r>
            <w:r>
              <w:rPr>
                <w:color w:val="000000"/>
                <w:sz w:val="24"/>
                <w:szCs w:val="24"/>
                <w:lang w:val="en-US"/>
              </w:rPr>
              <w:t>CD</w:t>
            </w:r>
            <w:r w:rsidRPr="008B7F18">
              <w:rPr>
                <w:color w:val="000000"/>
                <w:sz w:val="24"/>
                <w:szCs w:val="24"/>
              </w:rPr>
              <w:t xml:space="preserve"> </w:t>
            </w:r>
            <w:r>
              <w:rPr>
                <w:color w:val="000000"/>
                <w:sz w:val="24"/>
                <w:szCs w:val="24"/>
              </w:rPr>
              <w:t>–</w:t>
            </w:r>
            <w:r w:rsidRPr="008B7F18">
              <w:rPr>
                <w:color w:val="000000"/>
                <w:sz w:val="24"/>
                <w:szCs w:val="24"/>
              </w:rPr>
              <w:t xml:space="preserve"> </w:t>
            </w:r>
            <w:r>
              <w:rPr>
                <w:color w:val="000000"/>
                <w:sz w:val="24"/>
                <w:szCs w:val="24"/>
                <w:lang w:val="en-US"/>
              </w:rPr>
              <w:t>DVD</w:t>
            </w:r>
            <w:r>
              <w:rPr>
                <w:color w:val="000000"/>
                <w:sz w:val="24"/>
                <w:szCs w:val="24"/>
              </w:rPr>
              <w:t>.</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rPr>
                <w:color w:val="000000"/>
                <w:sz w:val="24"/>
                <w:szCs w:val="24"/>
              </w:rPr>
            </w:pPr>
            <w:r w:rsidRPr="00434CB6">
              <w:rPr>
                <w:color w:val="000000"/>
                <w:sz w:val="24"/>
                <w:szCs w:val="24"/>
              </w:rPr>
              <w:t>129</w:t>
            </w:r>
          </w:p>
        </w:tc>
        <w:tc>
          <w:tcPr>
            <w:tcW w:w="3542" w:type="pct"/>
          </w:tcPr>
          <w:p w:rsidR="00733F67" w:rsidRPr="008B7F18" w:rsidRDefault="008B7F18" w:rsidP="00E46B3E">
            <w:pPr>
              <w:rPr>
                <w:color w:val="000000"/>
                <w:sz w:val="24"/>
                <w:szCs w:val="24"/>
              </w:rPr>
            </w:pPr>
            <w:r>
              <w:rPr>
                <w:color w:val="000000"/>
                <w:sz w:val="24"/>
                <w:szCs w:val="24"/>
              </w:rPr>
              <w:t>Работа с интернетом. Безопасность при работе с интернетом.</w:t>
            </w:r>
          </w:p>
        </w:tc>
        <w:tc>
          <w:tcPr>
            <w:tcW w:w="829" w:type="pct"/>
          </w:tcPr>
          <w:p w:rsidR="00733F67" w:rsidRPr="00434CB6" w:rsidRDefault="00733F67" w:rsidP="00E46B3E">
            <w:pPr>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rPr>
                <w:color w:val="000000"/>
                <w:sz w:val="24"/>
                <w:szCs w:val="24"/>
              </w:rPr>
            </w:pPr>
            <w:r w:rsidRPr="00434CB6">
              <w:rPr>
                <w:color w:val="000000"/>
                <w:sz w:val="24"/>
                <w:szCs w:val="24"/>
              </w:rPr>
              <w:t>130</w:t>
            </w:r>
          </w:p>
        </w:tc>
        <w:tc>
          <w:tcPr>
            <w:tcW w:w="3542" w:type="pct"/>
          </w:tcPr>
          <w:p w:rsidR="00733F67" w:rsidRPr="00434CB6" w:rsidRDefault="00ED2CB8" w:rsidP="00434CB6">
            <w:pPr>
              <w:rPr>
                <w:color w:val="000000"/>
                <w:sz w:val="24"/>
                <w:szCs w:val="24"/>
              </w:rPr>
            </w:pPr>
            <w:r>
              <w:rPr>
                <w:color w:val="000000"/>
                <w:sz w:val="24"/>
                <w:szCs w:val="24"/>
              </w:rPr>
              <w:t>Работа с интернетом. Безопасность при работе с интернетом.</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rPr>
                <w:color w:val="000000"/>
                <w:sz w:val="24"/>
                <w:szCs w:val="24"/>
              </w:rPr>
            </w:pPr>
            <w:r w:rsidRPr="00434CB6">
              <w:rPr>
                <w:color w:val="000000"/>
                <w:sz w:val="24"/>
                <w:szCs w:val="24"/>
              </w:rPr>
              <w:t>131</w:t>
            </w:r>
          </w:p>
        </w:tc>
        <w:tc>
          <w:tcPr>
            <w:tcW w:w="3542" w:type="pct"/>
          </w:tcPr>
          <w:p w:rsidR="00733F67" w:rsidRPr="00434CB6" w:rsidRDefault="00733F67" w:rsidP="00E46B3E">
            <w:pPr>
              <w:shd w:val="clear" w:color="auto" w:fill="FFFFFF"/>
              <w:rPr>
                <w:color w:val="000000"/>
                <w:sz w:val="24"/>
                <w:szCs w:val="24"/>
              </w:rPr>
            </w:pPr>
            <w:r w:rsidRPr="00434CB6">
              <w:rPr>
                <w:color w:val="000000"/>
                <w:sz w:val="24"/>
                <w:szCs w:val="24"/>
              </w:rPr>
              <w:t>Деление на дву</w:t>
            </w:r>
            <w:r w:rsidRPr="00434CB6">
              <w:rPr>
                <w:color w:val="000000"/>
                <w:sz w:val="24"/>
                <w:szCs w:val="24"/>
              </w:rPr>
              <w:softHyphen/>
              <w:t>значное число.</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rPr>
                <w:color w:val="000000"/>
                <w:sz w:val="24"/>
                <w:szCs w:val="24"/>
              </w:rPr>
            </w:pPr>
            <w:r w:rsidRPr="00434CB6">
              <w:rPr>
                <w:color w:val="000000"/>
                <w:sz w:val="24"/>
                <w:szCs w:val="24"/>
              </w:rPr>
              <w:t>132</w:t>
            </w:r>
          </w:p>
        </w:tc>
        <w:tc>
          <w:tcPr>
            <w:tcW w:w="3542" w:type="pct"/>
          </w:tcPr>
          <w:p w:rsidR="00733F67" w:rsidRPr="00434CB6" w:rsidRDefault="00733F67" w:rsidP="00E46B3E">
            <w:pPr>
              <w:shd w:val="clear" w:color="auto" w:fill="FFFFFF"/>
              <w:rPr>
                <w:color w:val="000000"/>
                <w:sz w:val="24"/>
                <w:szCs w:val="24"/>
              </w:rPr>
            </w:pPr>
            <w:r w:rsidRPr="00434CB6">
              <w:rPr>
                <w:color w:val="000000"/>
                <w:sz w:val="24"/>
                <w:szCs w:val="24"/>
              </w:rPr>
              <w:t>Итоговая контрольная работа за 4 четверть №8.</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rPr>
                <w:color w:val="000000"/>
                <w:sz w:val="24"/>
                <w:szCs w:val="24"/>
              </w:rPr>
            </w:pPr>
            <w:r w:rsidRPr="00434CB6">
              <w:rPr>
                <w:color w:val="000000"/>
                <w:sz w:val="24"/>
                <w:szCs w:val="24"/>
              </w:rPr>
              <w:t>133</w:t>
            </w:r>
          </w:p>
        </w:tc>
        <w:tc>
          <w:tcPr>
            <w:tcW w:w="3542" w:type="pct"/>
          </w:tcPr>
          <w:p w:rsidR="00733F67" w:rsidRPr="00434CB6" w:rsidRDefault="00733F67" w:rsidP="00E46B3E">
            <w:pPr>
              <w:shd w:val="clear" w:color="auto" w:fill="FFFFFF"/>
              <w:rPr>
                <w:color w:val="000000"/>
                <w:sz w:val="24"/>
                <w:szCs w:val="24"/>
              </w:rPr>
            </w:pPr>
            <w:r w:rsidRPr="00434CB6">
              <w:rPr>
                <w:color w:val="000000"/>
                <w:sz w:val="24"/>
                <w:szCs w:val="24"/>
              </w:rPr>
              <w:t>Решение задач по теме «Деление на дву</w:t>
            </w:r>
            <w:r w:rsidRPr="00434CB6">
              <w:rPr>
                <w:color w:val="000000"/>
                <w:sz w:val="24"/>
                <w:szCs w:val="24"/>
              </w:rPr>
              <w:softHyphen/>
              <w:t>значное число».</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rPr>
                <w:color w:val="000000"/>
                <w:sz w:val="24"/>
                <w:szCs w:val="24"/>
              </w:rPr>
            </w:pPr>
            <w:r w:rsidRPr="00434CB6">
              <w:rPr>
                <w:color w:val="000000"/>
                <w:sz w:val="24"/>
                <w:szCs w:val="24"/>
              </w:rPr>
              <w:t>134</w:t>
            </w:r>
          </w:p>
        </w:tc>
        <w:tc>
          <w:tcPr>
            <w:tcW w:w="3542" w:type="pct"/>
          </w:tcPr>
          <w:p w:rsidR="00733F67" w:rsidRPr="00434CB6" w:rsidRDefault="00733F67" w:rsidP="00E46B3E">
            <w:pPr>
              <w:shd w:val="clear" w:color="auto" w:fill="FFFFFF"/>
              <w:rPr>
                <w:color w:val="000000"/>
                <w:sz w:val="24"/>
                <w:szCs w:val="24"/>
                <w:highlight w:val="yellow"/>
              </w:rPr>
            </w:pPr>
            <w:r w:rsidRPr="00434CB6">
              <w:rPr>
                <w:color w:val="000000"/>
                <w:sz w:val="24"/>
                <w:szCs w:val="24"/>
              </w:rPr>
              <w:t>Деление на дву</w:t>
            </w:r>
            <w:r w:rsidRPr="00434CB6">
              <w:rPr>
                <w:color w:val="000000"/>
                <w:sz w:val="24"/>
                <w:szCs w:val="24"/>
              </w:rPr>
              <w:softHyphen/>
              <w:t>значное число.</w:t>
            </w:r>
          </w:p>
        </w:tc>
        <w:tc>
          <w:tcPr>
            <w:tcW w:w="829" w:type="pct"/>
          </w:tcPr>
          <w:p w:rsidR="00733F67" w:rsidRPr="00434CB6" w:rsidRDefault="00733F67" w:rsidP="00E46B3E">
            <w:pPr>
              <w:shd w:val="clear" w:color="auto" w:fill="FFFFFF"/>
              <w:rPr>
                <w:color w:val="000000"/>
                <w:sz w:val="24"/>
                <w:szCs w:val="24"/>
                <w:highlight w:val="yellow"/>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rPr>
                <w:color w:val="000000"/>
                <w:sz w:val="24"/>
                <w:szCs w:val="24"/>
              </w:rPr>
            </w:pPr>
            <w:r w:rsidRPr="00434CB6">
              <w:rPr>
                <w:color w:val="000000"/>
                <w:sz w:val="24"/>
                <w:szCs w:val="24"/>
              </w:rPr>
              <w:t>135</w:t>
            </w:r>
          </w:p>
        </w:tc>
        <w:tc>
          <w:tcPr>
            <w:tcW w:w="3542" w:type="pct"/>
          </w:tcPr>
          <w:p w:rsidR="00733F67" w:rsidRPr="00434CB6" w:rsidRDefault="00733F67" w:rsidP="00E46B3E">
            <w:pPr>
              <w:shd w:val="clear" w:color="auto" w:fill="FFFFFF"/>
              <w:rPr>
                <w:color w:val="000000"/>
                <w:sz w:val="24"/>
                <w:szCs w:val="24"/>
              </w:rPr>
            </w:pPr>
            <w:r w:rsidRPr="00434CB6">
              <w:rPr>
                <w:color w:val="000000"/>
                <w:sz w:val="24"/>
                <w:szCs w:val="24"/>
              </w:rPr>
              <w:t>Итоговая годовая контрольная работа № 9.</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629" w:type="pct"/>
          </w:tcPr>
          <w:p w:rsidR="00733F67" w:rsidRPr="00434CB6" w:rsidRDefault="00733F67" w:rsidP="00E46B3E">
            <w:pPr>
              <w:rPr>
                <w:color w:val="000000"/>
                <w:sz w:val="24"/>
                <w:szCs w:val="24"/>
              </w:rPr>
            </w:pPr>
            <w:r w:rsidRPr="00434CB6">
              <w:rPr>
                <w:color w:val="000000"/>
                <w:sz w:val="24"/>
                <w:szCs w:val="24"/>
              </w:rPr>
              <w:t>136</w:t>
            </w:r>
          </w:p>
        </w:tc>
        <w:tc>
          <w:tcPr>
            <w:tcW w:w="3542" w:type="pct"/>
          </w:tcPr>
          <w:p w:rsidR="00733F67" w:rsidRPr="00434CB6" w:rsidRDefault="00733F67" w:rsidP="00E46B3E">
            <w:pPr>
              <w:shd w:val="clear" w:color="auto" w:fill="FFFFFF"/>
              <w:rPr>
                <w:color w:val="000000"/>
                <w:sz w:val="24"/>
                <w:szCs w:val="24"/>
              </w:rPr>
            </w:pPr>
            <w:r w:rsidRPr="00434CB6">
              <w:rPr>
                <w:color w:val="000000"/>
                <w:sz w:val="24"/>
                <w:szCs w:val="24"/>
              </w:rPr>
              <w:t>«В одной математической стране».</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w:t>
            </w:r>
          </w:p>
        </w:tc>
      </w:tr>
      <w:tr w:rsidR="00733F67" w:rsidRPr="00434CB6" w:rsidTr="00434CB6">
        <w:trPr>
          <w:trHeight w:val="20"/>
        </w:trPr>
        <w:tc>
          <w:tcPr>
            <w:tcW w:w="4171" w:type="pct"/>
            <w:gridSpan w:val="2"/>
          </w:tcPr>
          <w:p w:rsidR="00733F67" w:rsidRPr="00434CB6" w:rsidRDefault="00733F67" w:rsidP="00705839">
            <w:pPr>
              <w:shd w:val="clear" w:color="auto" w:fill="FFFFFF"/>
              <w:rPr>
                <w:color w:val="000000"/>
                <w:sz w:val="24"/>
                <w:szCs w:val="24"/>
              </w:rPr>
            </w:pPr>
            <w:r w:rsidRPr="00434CB6">
              <w:rPr>
                <w:color w:val="000000"/>
                <w:sz w:val="24"/>
                <w:szCs w:val="24"/>
              </w:rPr>
              <w:t>Итого:</w:t>
            </w:r>
          </w:p>
        </w:tc>
        <w:tc>
          <w:tcPr>
            <w:tcW w:w="829" w:type="pct"/>
          </w:tcPr>
          <w:p w:rsidR="00733F67" w:rsidRPr="00434CB6" w:rsidRDefault="00733F67" w:rsidP="00E46B3E">
            <w:pPr>
              <w:shd w:val="clear" w:color="auto" w:fill="FFFFFF"/>
              <w:rPr>
                <w:color w:val="000000"/>
                <w:sz w:val="24"/>
                <w:szCs w:val="24"/>
              </w:rPr>
            </w:pPr>
            <w:r w:rsidRPr="00434CB6">
              <w:rPr>
                <w:color w:val="000000"/>
                <w:sz w:val="24"/>
                <w:szCs w:val="24"/>
              </w:rPr>
              <w:t>136ч.</w:t>
            </w:r>
          </w:p>
        </w:tc>
      </w:tr>
    </w:tbl>
    <w:p w:rsidR="00E46B3E" w:rsidRDefault="00E46B3E" w:rsidP="00020F83">
      <w:pPr>
        <w:spacing w:after="0" w:line="240" w:lineRule="auto"/>
        <w:jc w:val="both"/>
        <w:rPr>
          <w:rFonts w:ascii="Times New Roman" w:eastAsia="Times New Roman" w:hAnsi="Times New Roman" w:cs="Times New Roman"/>
          <w:b/>
          <w:sz w:val="24"/>
          <w:szCs w:val="24"/>
        </w:rPr>
      </w:pPr>
    </w:p>
    <w:p w:rsidR="00434CB6" w:rsidRPr="00020F83" w:rsidRDefault="00434CB6" w:rsidP="00020F83">
      <w:pPr>
        <w:spacing w:after="0" w:line="240" w:lineRule="auto"/>
        <w:jc w:val="both"/>
        <w:rPr>
          <w:rFonts w:ascii="Times New Roman" w:eastAsia="Calibri" w:hAnsi="Times New Roman" w:cs="Times New Roman"/>
          <w:b/>
          <w:sz w:val="24"/>
          <w:szCs w:val="24"/>
          <w:lang w:eastAsia="en-US"/>
        </w:rPr>
      </w:pPr>
    </w:p>
    <w:p w:rsidR="008B7F18" w:rsidRDefault="008B7F18" w:rsidP="00020F83">
      <w:pPr>
        <w:spacing w:after="0" w:line="240" w:lineRule="auto"/>
        <w:jc w:val="center"/>
        <w:rPr>
          <w:rFonts w:ascii="Times New Roman" w:eastAsia="Calibri" w:hAnsi="Times New Roman" w:cs="Times New Roman"/>
          <w:b/>
          <w:sz w:val="24"/>
          <w:szCs w:val="24"/>
          <w:lang w:eastAsia="en-US"/>
        </w:rPr>
      </w:pPr>
    </w:p>
    <w:p w:rsidR="008B7F18" w:rsidRDefault="008B7F18" w:rsidP="00020F83">
      <w:pPr>
        <w:spacing w:after="0" w:line="240" w:lineRule="auto"/>
        <w:jc w:val="center"/>
        <w:rPr>
          <w:rFonts w:ascii="Times New Roman" w:eastAsia="Calibri" w:hAnsi="Times New Roman" w:cs="Times New Roman"/>
          <w:b/>
          <w:sz w:val="24"/>
          <w:szCs w:val="24"/>
          <w:lang w:eastAsia="en-US"/>
        </w:rPr>
      </w:pPr>
    </w:p>
    <w:p w:rsidR="008B7F18" w:rsidRDefault="008B7F18" w:rsidP="00020F83">
      <w:pPr>
        <w:spacing w:after="0" w:line="240" w:lineRule="auto"/>
        <w:jc w:val="center"/>
        <w:rPr>
          <w:rFonts w:ascii="Times New Roman" w:eastAsia="Calibri" w:hAnsi="Times New Roman" w:cs="Times New Roman"/>
          <w:b/>
          <w:sz w:val="24"/>
          <w:szCs w:val="24"/>
          <w:lang w:eastAsia="en-US"/>
        </w:rPr>
      </w:pPr>
    </w:p>
    <w:p w:rsidR="008B7F18" w:rsidRDefault="008B7F18" w:rsidP="00020F83">
      <w:pPr>
        <w:spacing w:after="0" w:line="240" w:lineRule="auto"/>
        <w:jc w:val="center"/>
        <w:rPr>
          <w:rFonts w:ascii="Times New Roman" w:eastAsia="Calibri" w:hAnsi="Times New Roman" w:cs="Times New Roman"/>
          <w:b/>
          <w:sz w:val="24"/>
          <w:szCs w:val="24"/>
          <w:lang w:eastAsia="en-US"/>
        </w:rPr>
      </w:pPr>
    </w:p>
    <w:p w:rsidR="008B7F18" w:rsidRDefault="008B7F18" w:rsidP="00020F83">
      <w:pPr>
        <w:spacing w:after="0" w:line="240" w:lineRule="auto"/>
        <w:jc w:val="center"/>
        <w:rPr>
          <w:rFonts w:ascii="Times New Roman" w:eastAsia="Calibri" w:hAnsi="Times New Roman" w:cs="Times New Roman"/>
          <w:b/>
          <w:sz w:val="24"/>
          <w:szCs w:val="24"/>
          <w:lang w:eastAsia="en-US"/>
        </w:rPr>
      </w:pPr>
    </w:p>
    <w:p w:rsidR="00020F83" w:rsidRPr="00020F83" w:rsidRDefault="00020F83" w:rsidP="00020F83">
      <w:pPr>
        <w:spacing w:after="0" w:line="240" w:lineRule="auto"/>
        <w:jc w:val="center"/>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lastRenderedPageBreak/>
        <w:t>4 класс</w:t>
      </w:r>
    </w:p>
    <w:p w:rsidR="00020F83" w:rsidRPr="00020F83" w:rsidRDefault="00020F83" w:rsidP="00020F83">
      <w:pPr>
        <w:spacing w:after="0" w:line="240" w:lineRule="auto"/>
        <w:jc w:val="center"/>
        <w:rPr>
          <w:rFonts w:ascii="Times New Roman" w:eastAsia="Calibri" w:hAnsi="Times New Roman" w:cs="Times New Roman"/>
          <w:sz w:val="24"/>
          <w:szCs w:val="24"/>
          <w:lang w:eastAsia="en-US" w:bidi="en-US"/>
        </w:rPr>
      </w:pPr>
      <w:r w:rsidRPr="00020F83">
        <w:rPr>
          <w:rFonts w:ascii="Times New Roman" w:eastAsia="Calibri" w:hAnsi="Times New Roman" w:cs="Times New Roman"/>
          <w:b/>
          <w:sz w:val="24"/>
          <w:szCs w:val="24"/>
          <w:lang w:eastAsia="en-US"/>
        </w:rPr>
        <w:t>1. Планируемые результаты освоения учебного предмета математика</w:t>
      </w:r>
    </w:p>
    <w:p w:rsidR="00020F83" w:rsidRPr="00020F83" w:rsidRDefault="00020F83" w:rsidP="00020F83">
      <w:pPr>
        <w:spacing w:after="0" w:line="240" w:lineRule="auto"/>
        <w:jc w:val="both"/>
        <w:rPr>
          <w:rFonts w:ascii="Times New Roman" w:eastAsia="Times New Roman" w:hAnsi="Times New Roman" w:cs="Times New Roman"/>
          <w:b/>
          <w:sz w:val="24"/>
          <w:szCs w:val="24"/>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b/>
          <w:sz w:val="24"/>
          <w:szCs w:val="24"/>
          <w:lang w:eastAsia="en-US"/>
        </w:rPr>
        <w:t>Личностными</w:t>
      </w:r>
      <w:r w:rsidRPr="00020F83">
        <w:rPr>
          <w:rFonts w:ascii="Times New Roman" w:eastAsia="Calibri" w:hAnsi="Times New Roman" w:cs="Times New Roman"/>
          <w:sz w:val="24"/>
          <w:szCs w:val="24"/>
          <w:lang w:eastAsia="en-US"/>
        </w:rPr>
        <w:t xml:space="preserve"> результатами обучения учащихся являются: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самостоятельность мышления; умение устанавливать, с какими учебными задачами ученик может самостоятельно успешно справиться;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готовность и способность к саморазвитию;</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сформированность  мотивации к обучению;</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способность характеризовать и оценивать собственные математические знания и умения;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заинтересованность в расширении и углублении получаемых математических знаний;</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способность преодолевать трудности, доводить начатую работу до ее завершения;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способность к самоорганизованности;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высказывать собственные суждения и давать им обоснование;</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434CB6" w:rsidRDefault="00434CB6" w:rsidP="00020F83">
      <w:pPr>
        <w:spacing w:after="0" w:line="240" w:lineRule="auto"/>
        <w:jc w:val="both"/>
        <w:rPr>
          <w:rFonts w:ascii="Times New Roman" w:eastAsia="Calibri" w:hAnsi="Times New Roman" w:cs="Times New Roman"/>
          <w:b/>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b/>
          <w:sz w:val="24"/>
          <w:szCs w:val="24"/>
          <w:lang w:eastAsia="en-US"/>
        </w:rPr>
        <w:t>Метапредметными</w:t>
      </w:r>
      <w:r w:rsidRPr="00020F83">
        <w:rPr>
          <w:rFonts w:ascii="Times New Roman" w:eastAsia="Calibri" w:hAnsi="Times New Roman" w:cs="Times New Roman"/>
          <w:sz w:val="24"/>
          <w:szCs w:val="24"/>
          <w:lang w:eastAsia="en-US"/>
        </w:rPr>
        <w:t xml:space="preserve"> результатами обучения являются: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владение основными методами познания окружающего мира (наблюдение, сравнение, анализ, синтез, обобщение, моделирование);</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понимание и принятие учебной задачи, поиск и нахождение способов ее решения;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планирование, контроль и оценка учебных действий; определение наиболее эффективного способа достижения результата;</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выполнение учебных действий в разных формах (практические работы, работа с моделями и др.);</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создание моделей изучаемых объектов с использованием знаково-символических средств;</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понимание причины неуспешной учебной деятельности и способность конструктивно действовать в условиях неуспеха;</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адекватное оценивание результатов своей деятельности;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активное использование математической речи для решения разнообразных коммуникативных задач;</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готовность слушать собеседника, вести диалог;</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умение работать в информационной среде.</w:t>
      </w:r>
    </w:p>
    <w:p w:rsidR="00434CB6" w:rsidRDefault="00434CB6" w:rsidP="00020F83">
      <w:pPr>
        <w:spacing w:after="0" w:line="240" w:lineRule="auto"/>
        <w:jc w:val="both"/>
        <w:rPr>
          <w:rFonts w:ascii="Times New Roman" w:eastAsia="Calibri" w:hAnsi="Times New Roman" w:cs="Times New Roman"/>
          <w:b/>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b/>
          <w:sz w:val="24"/>
          <w:szCs w:val="24"/>
          <w:lang w:eastAsia="en-US"/>
        </w:rPr>
        <w:t>Предметными</w:t>
      </w:r>
      <w:r w:rsidRPr="00020F83">
        <w:rPr>
          <w:rFonts w:ascii="Times New Roman" w:eastAsia="Calibri" w:hAnsi="Times New Roman" w:cs="Times New Roman"/>
          <w:sz w:val="24"/>
          <w:szCs w:val="24"/>
          <w:lang w:eastAsia="en-US"/>
        </w:rPr>
        <w:t xml:space="preserve"> результатами учащихся на выходе из начальной школы являются: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овладение основами логического и алгоритмического мышления, пространственного воображения и математической речи;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lastRenderedPageBreak/>
        <w:t>-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приобретение первоначальных представлений о компьютерной грамотности.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i/>
          <w:sz w:val="24"/>
          <w:szCs w:val="24"/>
          <w:lang w:eastAsia="en-US"/>
        </w:rPr>
      </w:pPr>
      <w:r w:rsidRPr="00020F83">
        <w:rPr>
          <w:rFonts w:ascii="Times New Roman" w:eastAsia="Calibri" w:hAnsi="Times New Roman" w:cs="Times New Roman"/>
          <w:i/>
          <w:sz w:val="24"/>
          <w:szCs w:val="24"/>
          <w:lang w:eastAsia="en-US"/>
        </w:rPr>
        <w:t>К концу обучения в</w:t>
      </w:r>
      <w:r w:rsidRPr="00020F83">
        <w:rPr>
          <w:rFonts w:ascii="Times New Roman" w:eastAsia="Calibri" w:hAnsi="Times New Roman" w:cs="Times New Roman"/>
          <w:i/>
          <w:color w:val="000000"/>
          <w:sz w:val="24"/>
          <w:lang w:eastAsia="en-US"/>
        </w:rPr>
        <w:t> </w:t>
      </w:r>
      <w:r w:rsidRPr="00020F83">
        <w:rPr>
          <w:rFonts w:ascii="Times New Roman" w:eastAsia="Calibri" w:hAnsi="Times New Roman" w:cs="Times New Roman"/>
          <w:bCs/>
          <w:i/>
          <w:iCs/>
          <w:sz w:val="24"/>
          <w:szCs w:val="24"/>
          <w:lang w:eastAsia="en-US"/>
        </w:rPr>
        <w:t>4 классе</w:t>
      </w:r>
      <w:r w:rsidRPr="00020F83">
        <w:rPr>
          <w:rFonts w:ascii="Times New Roman" w:eastAsia="Calibri" w:hAnsi="Times New Roman" w:cs="Times New Roman"/>
          <w:b/>
          <w:bCs/>
          <w:i/>
          <w:iCs/>
          <w:color w:val="000000"/>
          <w:sz w:val="24"/>
          <w:lang w:eastAsia="en-US"/>
        </w:rPr>
        <w:t> </w:t>
      </w:r>
      <w:r w:rsidRPr="00020F83">
        <w:rPr>
          <w:rFonts w:ascii="Times New Roman" w:eastAsia="Calibri" w:hAnsi="Times New Roman" w:cs="Times New Roman"/>
          <w:i/>
          <w:sz w:val="24"/>
          <w:szCs w:val="24"/>
          <w:lang w:eastAsia="en-US"/>
        </w:rPr>
        <w:t>ученик</w:t>
      </w:r>
      <w:r w:rsidRPr="00020F83">
        <w:rPr>
          <w:rFonts w:ascii="Times New Roman" w:eastAsia="Calibri" w:hAnsi="Times New Roman" w:cs="Times New Roman"/>
          <w:i/>
          <w:color w:val="000000"/>
          <w:sz w:val="24"/>
          <w:lang w:eastAsia="en-US"/>
        </w:rPr>
        <w:t> </w:t>
      </w:r>
      <w:r w:rsidRPr="00020F83">
        <w:rPr>
          <w:rFonts w:ascii="Times New Roman" w:eastAsia="Calibri" w:hAnsi="Times New Roman" w:cs="Times New Roman"/>
          <w:bCs/>
          <w:i/>
          <w:iCs/>
          <w:sz w:val="24"/>
          <w:szCs w:val="24"/>
          <w:lang w:eastAsia="en-US"/>
        </w:rPr>
        <w:t>научится</w:t>
      </w:r>
      <w:r w:rsidRPr="00020F83">
        <w:rPr>
          <w:rFonts w:ascii="Times New Roman" w:eastAsia="Calibri" w:hAnsi="Times New Roman" w:cs="Times New Roman"/>
          <w:i/>
          <w:iCs/>
          <w:sz w:val="24"/>
          <w:szCs w:val="24"/>
          <w:lang w:eastAsia="en-US"/>
        </w:rPr>
        <w:t>:</w:t>
      </w:r>
    </w:p>
    <w:p w:rsidR="00020F83" w:rsidRPr="00020F83" w:rsidRDefault="00020F83" w:rsidP="00020F83">
      <w:pPr>
        <w:spacing w:after="0" w:line="240" w:lineRule="auto"/>
        <w:rPr>
          <w:rFonts w:ascii="Times New Roman" w:eastAsia="Calibri" w:hAnsi="Times New Roman" w:cs="Times New Roman"/>
          <w:b/>
          <w:color w:val="000000"/>
          <w:sz w:val="24"/>
          <w:szCs w:val="24"/>
          <w:lang w:eastAsia="en-US"/>
        </w:rPr>
      </w:pPr>
      <w:r w:rsidRPr="00020F83">
        <w:rPr>
          <w:rFonts w:ascii="Times New Roman" w:eastAsia="Calibri" w:hAnsi="Times New Roman" w:cs="Times New Roman"/>
          <w:b/>
          <w:sz w:val="24"/>
          <w:szCs w:val="24"/>
          <w:lang w:eastAsia="en-US"/>
        </w:rPr>
        <w:t>называть:</w:t>
      </w:r>
    </w:p>
    <w:p w:rsidR="00020F83" w:rsidRPr="00020F83" w:rsidRDefault="00020F83" w:rsidP="00020F83">
      <w:pPr>
        <w:spacing w:after="0" w:line="240" w:lineRule="auto"/>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любое следующее (предыдущее) при счёте многозначное число, любой отрезок натурального ряда чисел в прямом и в обратном порядке;</w:t>
      </w:r>
    </w:p>
    <w:p w:rsidR="00020F83" w:rsidRPr="00020F83" w:rsidRDefault="00020F83" w:rsidP="00020F83">
      <w:pPr>
        <w:spacing w:after="0" w:line="240" w:lineRule="auto"/>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классы и разряды многозначного числа;</w:t>
      </w:r>
    </w:p>
    <w:p w:rsidR="00020F83" w:rsidRPr="00020F83" w:rsidRDefault="00020F83" w:rsidP="00020F83">
      <w:pPr>
        <w:spacing w:after="0" w:line="240" w:lineRule="auto"/>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единицы величин: длины, массы, скорости, времени;</w:t>
      </w:r>
    </w:p>
    <w:p w:rsidR="00020F83" w:rsidRPr="00020F83" w:rsidRDefault="00020F83" w:rsidP="00020F83">
      <w:pPr>
        <w:spacing w:after="0" w:line="240" w:lineRule="auto"/>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пространственную фигуру, изображённую на чертеже или представленную в виде модели (многогранник, прямоугольный параллелепипед (куб), пирамида, конус, цилиндр);</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сравнивать:</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многозначные числа;</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значения величин, выраженных в одинаковых единицах;</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различать:</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цилиндр и конус, прямоугольный параллелепипед и пирамиду;</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читатъ:</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любое многозначное число;</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значения величин;</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информацию, представленную в таблицах, на диаграммах;</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воспроизводитъ:</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устные приёмы сложения, вычитания, умножения, деления в случаях, сводимых к действиям в пределах сотни;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письменные алгоритмы выполнения арифметических действий с многозначными числами;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способы вычисления неизвестных компонентов арифметических действий (слагаемого, множителя, уменьшаемого, вычитаемого, делимого, делителя);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способы построения отрезка, прямоугольника, равных данным, с помощью циркуля и линейки;</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моделироватъ:</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разные виды совместного движения двух тел при решении задач на движение в одном направлении, в противоположных направлениях;</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упорядочиватъ:</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многозначные числа, располагая их в порядке увеличения (уменьшения);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значения величин, выраженных в одинаковых единицах;</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lastRenderedPageBreak/>
        <w:t>анализироватъ:</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структуру составного числового выражения;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характер движения, представленного в тексте арифметической задачи;</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конструироватъ:</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алгоритм решения составной арифметической задачи;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составные высказывания с помощью логических слов-связок «и», «или», «если … , то …», «неверно, что …»;</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контролироватъ:</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свою деятельность: проверять правильность вычислений с многозначными числами, используя изученные приёмы;</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решать учебные и практические задачи: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записывать цифрами любое многозначное число в пределах клacca миллионов;</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вычислять значения числовых выражений, содержащих не более шести арифметических действий;</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решать арифметические задачи, связанные с движением (в том числе задачи на совместное движение двух тел);</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формулировать свойства арифметических действий и применять их при вычислениях;</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вычислять неизвестные компоненты арифметических действий.</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Работа с информацией:</w:t>
      </w:r>
    </w:p>
    <w:p w:rsidR="00020F83" w:rsidRPr="00020F83" w:rsidRDefault="00020F83" w:rsidP="00020F83">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r w:rsidRPr="00020F83">
        <w:rPr>
          <w:rFonts w:ascii="Times New Roman" w:eastAsia="TimesNewRomanPSMT" w:hAnsi="Times New Roman" w:cs="Times New Roman"/>
          <w:kern w:val="1"/>
          <w:sz w:val="24"/>
          <w:szCs w:val="24"/>
        </w:rPr>
        <w:t>- читать несложные готовые таблицы;</w:t>
      </w:r>
    </w:p>
    <w:p w:rsidR="00020F83" w:rsidRPr="00020F83" w:rsidRDefault="00020F83" w:rsidP="00020F83">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r w:rsidRPr="00020F83">
        <w:rPr>
          <w:rFonts w:ascii="Times New Roman" w:eastAsia="TimesNewRomanPSMT" w:hAnsi="Times New Roman" w:cs="Times New Roman"/>
          <w:kern w:val="1"/>
          <w:sz w:val="24"/>
          <w:szCs w:val="24"/>
        </w:rPr>
        <w:t>- заполнять несложные готовые таблицы;</w:t>
      </w:r>
    </w:p>
    <w:p w:rsidR="00020F83" w:rsidRPr="00020F83" w:rsidRDefault="00020F83" w:rsidP="00020F83">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r w:rsidRPr="00020F83">
        <w:rPr>
          <w:rFonts w:ascii="Times New Roman" w:eastAsia="TimesNewRomanPSMT" w:hAnsi="Times New Roman" w:cs="Times New Roman"/>
          <w:kern w:val="1"/>
          <w:sz w:val="24"/>
          <w:szCs w:val="24"/>
        </w:rPr>
        <w:t>- читать несложные готовые столбчатые диаграммы.</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i/>
          <w:sz w:val="24"/>
          <w:szCs w:val="24"/>
          <w:lang w:eastAsia="en-US"/>
        </w:rPr>
      </w:pPr>
      <w:r w:rsidRPr="00020F83">
        <w:rPr>
          <w:rFonts w:ascii="Times New Roman" w:eastAsia="Calibri" w:hAnsi="Times New Roman" w:cs="Times New Roman"/>
          <w:i/>
          <w:sz w:val="24"/>
          <w:szCs w:val="24"/>
          <w:lang w:eastAsia="en-US"/>
        </w:rPr>
        <w:t>К концу обучения в</w:t>
      </w:r>
      <w:r w:rsidRPr="00020F83">
        <w:rPr>
          <w:rFonts w:ascii="Times New Roman" w:eastAsia="Calibri" w:hAnsi="Times New Roman" w:cs="Times New Roman"/>
          <w:b/>
          <w:bCs/>
          <w:i/>
          <w:iCs/>
          <w:color w:val="000000"/>
          <w:sz w:val="24"/>
          <w:lang w:eastAsia="en-US"/>
        </w:rPr>
        <w:t> </w:t>
      </w:r>
      <w:r w:rsidRPr="00020F83">
        <w:rPr>
          <w:rFonts w:ascii="Times New Roman" w:eastAsia="Calibri" w:hAnsi="Times New Roman" w:cs="Times New Roman"/>
          <w:i/>
          <w:sz w:val="24"/>
          <w:szCs w:val="24"/>
          <w:lang w:eastAsia="en-US"/>
        </w:rPr>
        <w:t>4 классе</w:t>
      </w:r>
      <w:r w:rsidRPr="00020F83">
        <w:rPr>
          <w:rFonts w:ascii="Times New Roman" w:eastAsia="Calibri" w:hAnsi="Times New Roman" w:cs="Times New Roman"/>
          <w:b/>
          <w:bCs/>
          <w:i/>
          <w:iCs/>
          <w:color w:val="000000"/>
          <w:sz w:val="24"/>
          <w:lang w:eastAsia="en-US"/>
        </w:rPr>
        <w:t> </w:t>
      </w:r>
      <w:r w:rsidRPr="00020F83">
        <w:rPr>
          <w:rFonts w:ascii="Times New Roman" w:eastAsia="Calibri" w:hAnsi="Times New Roman" w:cs="Times New Roman"/>
          <w:i/>
          <w:sz w:val="24"/>
          <w:szCs w:val="24"/>
          <w:lang w:eastAsia="en-US"/>
        </w:rPr>
        <w:t>ученик</w:t>
      </w:r>
      <w:r w:rsidRPr="00020F83">
        <w:rPr>
          <w:rFonts w:ascii="Times New Roman" w:eastAsia="Calibri" w:hAnsi="Times New Roman" w:cs="Times New Roman"/>
          <w:b/>
          <w:bCs/>
          <w:i/>
          <w:iCs/>
          <w:color w:val="000000"/>
          <w:sz w:val="24"/>
          <w:lang w:eastAsia="en-US"/>
        </w:rPr>
        <w:t> </w:t>
      </w:r>
      <w:r w:rsidRPr="00020F83">
        <w:rPr>
          <w:rFonts w:ascii="Times New Roman" w:eastAsia="Calibri" w:hAnsi="Times New Roman" w:cs="Times New Roman"/>
          <w:i/>
          <w:sz w:val="24"/>
          <w:szCs w:val="24"/>
          <w:lang w:eastAsia="en-US"/>
        </w:rPr>
        <w:t>может научиться:</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называть:</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координаты точек, отмеченных в координатном углу;</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сравнивать:</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величины, выраженные в разных единицах;</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различать:</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числовое и буквенное равенства;</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виды углов и виды треугольников;</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понятия «несколько решений» и «несколько способов решения» (задачи);</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воспроизводить:</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способы деления отрезка на равные части с помощью циркуля и линейки;</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приводить примеры:</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истинных и ложных высказываний;</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оценивать:</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точность измерений;</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lastRenderedPageBreak/>
        <w:t>исследовать:</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задачу (наличие или отсутствие решения, наличие нескольких решений);</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читать:</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информацию, представленную на графике;</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решать учебные и практические задачи: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вычислять периметр и площадь нестандартной прямоугольной фигуры;</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исследовать предметы окружающего мира, сопоставлять их с моделями пространственных геометрических фигур;</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прогнозировать результаты вычислений;</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читать и записывать любое многозначное число в пределах класса миллиардов;</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измерять длину, массу, площадь с указанной точностью;</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сравнивать углы способом наложения, используя модели.</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Работа с информацией:</w:t>
      </w:r>
    </w:p>
    <w:p w:rsidR="00020F83" w:rsidRPr="00020F83" w:rsidRDefault="00020F83" w:rsidP="00020F83">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r w:rsidRPr="00020F83">
        <w:rPr>
          <w:rFonts w:ascii="Times New Roman" w:eastAsia="TimesNewRomanPSMT" w:hAnsi="Times New Roman" w:cs="Times New Roman"/>
          <w:kern w:val="1"/>
          <w:sz w:val="24"/>
          <w:szCs w:val="24"/>
        </w:rPr>
        <w:t>- читать несложные готовые круговые диаграммы</w:t>
      </w:r>
    </w:p>
    <w:p w:rsidR="00020F83" w:rsidRPr="00020F83" w:rsidRDefault="00020F83" w:rsidP="00020F83">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r w:rsidRPr="00020F83">
        <w:rPr>
          <w:rFonts w:ascii="Times New Roman" w:eastAsia="TimesNewRomanPSMT" w:hAnsi="Times New Roman" w:cs="Times New Roman"/>
          <w:kern w:val="1"/>
          <w:sz w:val="24"/>
          <w:szCs w:val="24"/>
        </w:rPr>
        <w:t>- достраивать несложную готовую столбчатую диаграмму</w:t>
      </w:r>
    </w:p>
    <w:p w:rsidR="00020F83" w:rsidRPr="00020F83" w:rsidRDefault="00020F83" w:rsidP="00020F83">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r w:rsidRPr="00020F83">
        <w:rPr>
          <w:rFonts w:ascii="Times New Roman" w:eastAsia="TimesNewRomanPSMT" w:hAnsi="Times New Roman" w:cs="Times New Roman"/>
          <w:kern w:val="1"/>
          <w:sz w:val="24"/>
          <w:szCs w:val="24"/>
        </w:rPr>
        <w:t>- понимать простейшие выражения, содержащие логические связки и слова</w:t>
      </w:r>
    </w:p>
    <w:p w:rsidR="00020F83" w:rsidRPr="00020F83" w:rsidRDefault="00020F83" w:rsidP="00020F83">
      <w:pPr>
        <w:widowControl w:val="0"/>
        <w:suppressAutoHyphens/>
        <w:autoSpaceDE w:val="0"/>
        <w:autoSpaceDN w:val="0"/>
        <w:adjustRightInd w:val="0"/>
        <w:spacing w:after="0" w:line="240" w:lineRule="auto"/>
        <w:jc w:val="both"/>
        <w:rPr>
          <w:rFonts w:ascii="Times New Roman" w:eastAsia="TimesNewRomanPSMT" w:hAnsi="Times New Roman" w:cs="Times New Roman"/>
          <w:kern w:val="1"/>
          <w:sz w:val="24"/>
          <w:szCs w:val="24"/>
        </w:rPr>
      </w:pPr>
      <w:r w:rsidRPr="00020F83">
        <w:rPr>
          <w:rFonts w:ascii="Times New Roman" w:eastAsia="TimesNewRomanPSMT" w:hAnsi="Times New Roman" w:cs="Times New Roman"/>
          <w:kern w:val="1"/>
          <w:sz w:val="24"/>
          <w:szCs w:val="24"/>
        </w:rPr>
        <w:t>- интерпретировать информацию, полученную при проведении несложных исследований.</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center"/>
        <w:rPr>
          <w:rFonts w:ascii="Times New Roman" w:eastAsia="Times New Roman" w:hAnsi="Times New Roman" w:cs="Times New Roman"/>
          <w:b/>
          <w:sz w:val="24"/>
          <w:szCs w:val="24"/>
        </w:rPr>
      </w:pPr>
      <w:r w:rsidRPr="00020F83">
        <w:rPr>
          <w:rFonts w:ascii="Times New Roman" w:eastAsia="Times New Roman" w:hAnsi="Times New Roman" w:cs="Times New Roman"/>
          <w:b/>
          <w:sz w:val="24"/>
          <w:szCs w:val="24"/>
        </w:rPr>
        <w:t xml:space="preserve">2. Содержание учебного предмета математика </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z w:val="24"/>
          <w:szCs w:val="24"/>
          <w:lang w:eastAsia="en-US"/>
        </w:rPr>
        <w:t>1. Числа и величины</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pacing w:val="-1"/>
          <w:sz w:val="24"/>
          <w:szCs w:val="24"/>
          <w:lang w:eastAsia="en-US"/>
        </w:rPr>
        <w:t>Счёт предметов. Чтение и запись чисел от нуля до милли</w:t>
      </w:r>
      <w:r w:rsidRPr="00020F83">
        <w:rPr>
          <w:rFonts w:ascii="Times New Roman" w:eastAsia="Calibri" w:hAnsi="Times New Roman" w:cs="Times New Roman"/>
          <w:sz w:val="24"/>
          <w:szCs w:val="24"/>
          <w:lang w:eastAsia="en-US"/>
        </w:rPr>
        <w:t xml:space="preserve">она. Классы и разряды. Представление многозначных чисел в </w:t>
      </w:r>
      <w:r w:rsidRPr="00020F83">
        <w:rPr>
          <w:rFonts w:ascii="Times New Roman" w:eastAsia="Calibri" w:hAnsi="Times New Roman" w:cs="Times New Roman"/>
          <w:spacing w:val="-3"/>
          <w:sz w:val="24"/>
          <w:szCs w:val="24"/>
          <w:lang w:eastAsia="en-US"/>
        </w:rPr>
        <w:t xml:space="preserve">виде суммы разрядных слагаемых. Сравнение и упорядочение </w:t>
      </w:r>
      <w:r w:rsidRPr="00020F83">
        <w:rPr>
          <w:rFonts w:ascii="Times New Roman" w:eastAsia="Calibri" w:hAnsi="Times New Roman" w:cs="Times New Roman"/>
          <w:sz w:val="24"/>
          <w:szCs w:val="24"/>
          <w:lang w:eastAsia="en-US"/>
        </w:rPr>
        <w:t>чисел, знаки сравнения.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pacing w:val="-5"/>
          <w:sz w:val="24"/>
          <w:szCs w:val="24"/>
          <w:lang w:eastAsia="en-US"/>
        </w:rPr>
        <w:t xml:space="preserve">Измерение величин; сравнение и упорядочение величин </w:t>
      </w:r>
      <w:r w:rsidRPr="00020F83">
        <w:rPr>
          <w:rFonts w:ascii="Times New Roman" w:eastAsia="Calibri" w:hAnsi="Times New Roman" w:cs="Times New Roman"/>
          <w:spacing w:val="-4"/>
          <w:sz w:val="24"/>
          <w:szCs w:val="24"/>
          <w:lang w:eastAsia="en-US"/>
        </w:rPr>
        <w:t>Единицы массы (грамм, килограмм, центнер, тонна), вмести</w:t>
      </w:r>
      <w:r w:rsidRPr="00020F83">
        <w:rPr>
          <w:rFonts w:ascii="Times New Roman" w:eastAsia="Calibri" w:hAnsi="Times New Roman" w:cs="Times New Roman"/>
          <w:spacing w:val="-4"/>
          <w:sz w:val="24"/>
          <w:szCs w:val="24"/>
          <w:lang w:eastAsia="en-US"/>
        </w:rPr>
        <w:softHyphen/>
      </w:r>
      <w:r w:rsidRPr="00020F83">
        <w:rPr>
          <w:rFonts w:ascii="Times New Roman" w:eastAsia="Calibri" w:hAnsi="Times New Roman" w:cs="Times New Roman"/>
          <w:spacing w:val="-1"/>
          <w:sz w:val="24"/>
          <w:szCs w:val="24"/>
          <w:lang w:eastAsia="en-US"/>
        </w:rPr>
        <w:t>мости (литр), времени (секунда, минута, час). Соотношения</w:t>
      </w:r>
      <w:r w:rsidRPr="00020F83">
        <w:rPr>
          <w:rFonts w:ascii="Times New Roman" w:eastAsia="Calibri" w:hAnsi="Times New Roman" w:cs="Times New Roman"/>
          <w:sz w:val="24"/>
          <w:szCs w:val="24"/>
          <w:lang w:eastAsia="en-US"/>
        </w:rPr>
        <w:t xml:space="preserve"> </w:t>
      </w:r>
      <w:r w:rsidRPr="00020F83">
        <w:rPr>
          <w:rFonts w:ascii="Times New Roman" w:eastAsia="Calibri" w:hAnsi="Times New Roman" w:cs="Times New Roman"/>
          <w:spacing w:val="-4"/>
          <w:sz w:val="24"/>
          <w:szCs w:val="24"/>
          <w:lang w:eastAsia="en-US"/>
        </w:rPr>
        <w:t xml:space="preserve">между единицами измерения однородных величин. Сравнение </w:t>
      </w:r>
      <w:r w:rsidRPr="00020F83">
        <w:rPr>
          <w:rFonts w:ascii="Times New Roman" w:eastAsia="Calibri" w:hAnsi="Times New Roman" w:cs="Times New Roman"/>
          <w:sz w:val="24"/>
          <w:szCs w:val="24"/>
          <w:lang w:eastAsia="en-US"/>
        </w:rPr>
        <w:t>и упорядочение однородных величин. Доля величины (полов</w:t>
      </w:r>
      <w:r w:rsidRPr="00020F83">
        <w:rPr>
          <w:rFonts w:ascii="Times New Roman" w:eastAsia="Calibri" w:hAnsi="Times New Roman" w:cs="Times New Roman"/>
          <w:spacing w:val="-4"/>
          <w:sz w:val="24"/>
          <w:szCs w:val="24"/>
          <w:lang w:eastAsia="en-US"/>
        </w:rPr>
        <w:t xml:space="preserve">ина, треть, четверть, десятая, сотая, тысячная). </w:t>
      </w:r>
    </w:p>
    <w:p w:rsidR="00020F83" w:rsidRPr="00020F83" w:rsidRDefault="00020F83" w:rsidP="00020F83">
      <w:pPr>
        <w:spacing w:after="0" w:line="240" w:lineRule="auto"/>
        <w:jc w:val="both"/>
        <w:rPr>
          <w:rFonts w:ascii="Times New Roman" w:eastAsia="Calibri" w:hAnsi="Times New Roman" w:cs="Times New Roman"/>
          <w:b/>
          <w:spacing w:val="-3"/>
          <w:sz w:val="24"/>
          <w:szCs w:val="24"/>
          <w:lang w:eastAsia="en-US"/>
        </w:rPr>
      </w:pPr>
      <w:r w:rsidRPr="00020F83">
        <w:rPr>
          <w:rFonts w:ascii="Times New Roman" w:eastAsia="Calibri" w:hAnsi="Times New Roman" w:cs="Times New Roman"/>
          <w:b/>
          <w:spacing w:val="-3"/>
          <w:sz w:val="24"/>
          <w:szCs w:val="24"/>
          <w:lang w:eastAsia="en-US"/>
        </w:rPr>
        <w:t>2. Арифметические действия</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xml:space="preserve">Сложение, вычитание, умножение и деление. Названия </w:t>
      </w:r>
      <w:r w:rsidRPr="00020F83">
        <w:rPr>
          <w:rFonts w:ascii="Times New Roman" w:eastAsia="Calibri" w:hAnsi="Times New Roman" w:cs="Times New Roman"/>
          <w:spacing w:val="-4"/>
          <w:sz w:val="24"/>
          <w:szCs w:val="24"/>
          <w:lang w:eastAsia="en-US"/>
        </w:rPr>
        <w:t>компонентов арифметических действий, знаки действий. Табл</w:t>
      </w:r>
      <w:r w:rsidRPr="00020F83">
        <w:rPr>
          <w:rFonts w:ascii="Times New Roman" w:eastAsia="Calibri" w:hAnsi="Times New Roman" w:cs="Times New Roman"/>
          <w:sz w:val="24"/>
          <w:szCs w:val="24"/>
          <w:lang w:eastAsia="en-US"/>
        </w:rPr>
        <w:t xml:space="preserve">ица сложения. Таблица умножения. Связь между сложением </w:t>
      </w:r>
      <w:r w:rsidRPr="00020F83">
        <w:rPr>
          <w:rFonts w:ascii="Times New Roman" w:eastAsia="Calibri" w:hAnsi="Times New Roman" w:cs="Times New Roman"/>
          <w:spacing w:val="4"/>
          <w:sz w:val="24"/>
          <w:szCs w:val="24"/>
          <w:lang w:eastAsia="en-US"/>
        </w:rPr>
        <w:t xml:space="preserve">и вычитанием, умножением и делением. Нахождение </w:t>
      </w:r>
      <w:r w:rsidRPr="00020F83">
        <w:rPr>
          <w:rFonts w:ascii="Times New Roman" w:eastAsia="Calibri" w:hAnsi="Times New Roman" w:cs="Times New Roman"/>
          <w:spacing w:val="-3"/>
          <w:sz w:val="24"/>
          <w:szCs w:val="24"/>
          <w:lang w:eastAsia="en-US"/>
        </w:rPr>
        <w:t xml:space="preserve">неизвестного компонента арифметического действия. Деление </w:t>
      </w:r>
      <w:r w:rsidRPr="00020F83">
        <w:rPr>
          <w:rFonts w:ascii="Times New Roman" w:eastAsia="Calibri" w:hAnsi="Times New Roman" w:cs="Times New Roman"/>
          <w:spacing w:val="-8"/>
          <w:sz w:val="24"/>
          <w:szCs w:val="24"/>
          <w:lang w:eastAsia="en-US"/>
        </w:rPr>
        <w:t>с остатком.</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pacing w:val="-5"/>
          <w:sz w:val="24"/>
          <w:szCs w:val="24"/>
          <w:lang w:eastAsia="en-US"/>
        </w:rPr>
        <w:t xml:space="preserve">Числовое выражение. Установление порядка выполнения действий в числовых выражениях со скобками и без скобок. </w:t>
      </w:r>
      <w:r w:rsidRPr="00020F83">
        <w:rPr>
          <w:rFonts w:ascii="Times New Roman" w:eastAsia="Calibri" w:hAnsi="Times New Roman" w:cs="Times New Roman"/>
          <w:spacing w:val="-4"/>
          <w:sz w:val="24"/>
          <w:szCs w:val="24"/>
          <w:lang w:eastAsia="en-US"/>
        </w:rPr>
        <w:t xml:space="preserve">Нахождение значения числового выражения. Использование </w:t>
      </w:r>
      <w:r w:rsidRPr="00020F83">
        <w:rPr>
          <w:rFonts w:ascii="Times New Roman" w:eastAsia="Calibri" w:hAnsi="Times New Roman" w:cs="Times New Roman"/>
          <w:spacing w:val="-5"/>
          <w:sz w:val="24"/>
          <w:szCs w:val="24"/>
          <w:lang w:eastAsia="en-US"/>
        </w:rPr>
        <w:t>свойств арифметических действий в вычислениях (перестанов</w:t>
      </w:r>
      <w:r w:rsidRPr="00020F83">
        <w:rPr>
          <w:rFonts w:ascii="Times New Roman" w:eastAsia="Calibri" w:hAnsi="Times New Roman" w:cs="Times New Roman"/>
          <w:spacing w:val="-5"/>
          <w:sz w:val="24"/>
          <w:szCs w:val="24"/>
          <w:lang w:eastAsia="en-US"/>
        </w:rPr>
        <w:softHyphen/>
        <w:t>ке и группировка слагаемых в сумме, множителей в произве</w:t>
      </w:r>
      <w:r w:rsidRPr="00020F83">
        <w:rPr>
          <w:rFonts w:ascii="Times New Roman" w:eastAsia="Calibri" w:hAnsi="Times New Roman" w:cs="Times New Roman"/>
          <w:spacing w:val="-5"/>
          <w:sz w:val="24"/>
          <w:szCs w:val="24"/>
          <w:lang w:eastAsia="en-US"/>
        </w:rPr>
        <w:softHyphen/>
      </w:r>
      <w:r w:rsidRPr="00020F83">
        <w:rPr>
          <w:rFonts w:ascii="Times New Roman" w:eastAsia="Calibri" w:hAnsi="Times New Roman" w:cs="Times New Roman"/>
          <w:spacing w:val="3"/>
          <w:sz w:val="24"/>
          <w:szCs w:val="24"/>
          <w:lang w:eastAsia="en-US"/>
        </w:rPr>
        <w:t>дший; умножение суммы и разности на число).</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pacing w:val="-1"/>
          <w:sz w:val="24"/>
          <w:szCs w:val="24"/>
          <w:lang w:eastAsia="en-US"/>
        </w:rPr>
        <w:t xml:space="preserve">Алгоритмы письменного сложения, вычитания, умножения </w:t>
      </w:r>
      <w:r w:rsidRPr="00020F83">
        <w:rPr>
          <w:rFonts w:ascii="Times New Roman" w:eastAsia="Calibri" w:hAnsi="Times New Roman" w:cs="Times New Roman"/>
          <w:spacing w:val="-4"/>
          <w:sz w:val="24"/>
          <w:szCs w:val="24"/>
          <w:lang w:eastAsia="en-US"/>
        </w:rPr>
        <w:t>И деления многозначных чисел. Способы проверки правиль</w:t>
      </w:r>
      <w:r w:rsidRPr="00020F83">
        <w:rPr>
          <w:rFonts w:ascii="Times New Roman" w:eastAsia="Calibri" w:hAnsi="Times New Roman" w:cs="Times New Roman"/>
          <w:spacing w:val="-4"/>
          <w:sz w:val="24"/>
          <w:szCs w:val="24"/>
          <w:lang w:eastAsia="en-US"/>
        </w:rPr>
        <w:softHyphen/>
      </w:r>
      <w:r w:rsidRPr="00020F83">
        <w:rPr>
          <w:rFonts w:ascii="Times New Roman" w:eastAsia="Calibri" w:hAnsi="Times New Roman" w:cs="Times New Roman"/>
          <w:sz w:val="24"/>
          <w:szCs w:val="24"/>
          <w:lang w:eastAsia="en-US"/>
        </w:rPr>
        <w:t xml:space="preserve">ности вычислений (алгоритм, обратное действие, оценка </w:t>
      </w:r>
      <w:r w:rsidRPr="00020F83">
        <w:rPr>
          <w:rFonts w:ascii="Times New Roman" w:eastAsia="Calibri" w:hAnsi="Times New Roman" w:cs="Times New Roman"/>
          <w:spacing w:val="-3"/>
          <w:sz w:val="24"/>
          <w:szCs w:val="24"/>
          <w:lang w:eastAsia="en-US"/>
        </w:rPr>
        <w:t xml:space="preserve">Достоверности, прикидка результата, вычисление на </w:t>
      </w:r>
      <w:r w:rsidRPr="00020F83">
        <w:rPr>
          <w:rFonts w:ascii="Times New Roman" w:eastAsia="Calibri" w:hAnsi="Times New Roman" w:cs="Times New Roman"/>
          <w:spacing w:val="-20"/>
          <w:sz w:val="24"/>
          <w:szCs w:val="24"/>
          <w:lang w:eastAsia="en-US"/>
        </w:rPr>
        <w:t>калькуляторе).</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spacing w:val="-1"/>
          <w:sz w:val="24"/>
          <w:szCs w:val="24"/>
          <w:lang w:eastAsia="en-US"/>
        </w:rPr>
        <w:t>3. Работа с текстовыми задачами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lastRenderedPageBreak/>
        <w:t xml:space="preserve">Решение текстовых задач арифметическим способом. Планирование хода решения задачи. Представление текста </w:t>
      </w:r>
      <w:r w:rsidRPr="00020F83">
        <w:rPr>
          <w:rFonts w:ascii="Times New Roman" w:eastAsia="Calibri" w:hAnsi="Times New Roman" w:cs="Times New Roman"/>
          <w:spacing w:val="1"/>
          <w:sz w:val="24"/>
          <w:szCs w:val="24"/>
          <w:lang w:eastAsia="en-US"/>
        </w:rPr>
        <w:t>задачи (таблица, схема, диаграмма и другие модели).</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pacing w:val="-7"/>
          <w:sz w:val="24"/>
          <w:szCs w:val="24"/>
          <w:lang w:eastAsia="en-US"/>
        </w:rPr>
        <w:t xml:space="preserve">Задачи, содержащие отношения «больше (меньше) на...», </w:t>
      </w:r>
      <w:r w:rsidRPr="00020F83">
        <w:rPr>
          <w:rFonts w:ascii="Times New Roman" w:eastAsia="Calibri" w:hAnsi="Times New Roman" w:cs="Times New Roman"/>
          <w:spacing w:val="-10"/>
          <w:sz w:val="24"/>
          <w:szCs w:val="24"/>
          <w:lang w:eastAsia="en-US"/>
        </w:rPr>
        <w:t>«больше (меньше) в...». Зависимости между величинами, харак</w:t>
      </w:r>
      <w:r w:rsidRPr="00020F83">
        <w:rPr>
          <w:rFonts w:ascii="Times New Roman" w:eastAsia="Calibri" w:hAnsi="Times New Roman" w:cs="Times New Roman"/>
          <w:spacing w:val="1"/>
          <w:sz w:val="24"/>
          <w:szCs w:val="24"/>
          <w:lang w:eastAsia="en-US"/>
        </w:rPr>
        <w:t xml:space="preserve">теризующими процессы: движения, работы, купли-продажи и </w:t>
      </w:r>
      <w:r w:rsidRPr="00020F83">
        <w:rPr>
          <w:rFonts w:ascii="Times New Roman" w:eastAsia="Calibri" w:hAnsi="Times New Roman" w:cs="Times New Roman"/>
          <w:spacing w:val="-10"/>
          <w:sz w:val="24"/>
          <w:szCs w:val="24"/>
          <w:lang w:eastAsia="en-US"/>
        </w:rPr>
        <w:t>др Скорость, время, путь, объём работы, время, производитель</w:t>
      </w:r>
      <w:r w:rsidRPr="00020F83">
        <w:rPr>
          <w:rFonts w:ascii="Times New Roman" w:eastAsia="Calibri" w:hAnsi="Times New Roman" w:cs="Times New Roman"/>
          <w:spacing w:val="-10"/>
          <w:sz w:val="24"/>
          <w:szCs w:val="24"/>
          <w:lang w:eastAsia="en-US"/>
        </w:rPr>
        <w:softHyphen/>
      </w:r>
      <w:r w:rsidRPr="00020F83">
        <w:rPr>
          <w:rFonts w:ascii="Times New Roman" w:eastAsia="Calibri" w:hAnsi="Times New Roman" w:cs="Times New Roman"/>
          <w:spacing w:val="-4"/>
          <w:sz w:val="24"/>
          <w:szCs w:val="24"/>
          <w:lang w:eastAsia="en-US"/>
        </w:rPr>
        <w:t>ность труда; количество товара, его цена и стоимость и др.</w:t>
      </w:r>
    </w:p>
    <w:p w:rsidR="00020F83" w:rsidRPr="00020F83" w:rsidRDefault="00020F83" w:rsidP="00020F83">
      <w:pPr>
        <w:spacing w:after="0" w:line="240" w:lineRule="auto"/>
        <w:jc w:val="both"/>
        <w:rPr>
          <w:rFonts w:ascii="Times New Roman" w:eastAsia="Calibri" w:hAnsi="Times New Roman" w:cs="Times New Roman"/>
          <w:spacing w:val="1"/>
          <w:sz w:val="24"/>
          <w:szCs w:val="24"/>
          <w:lang w:eastAsia="en-US"/>
        </w:rPr>
      </w:pPr>
      <w:r w:rsidRPr="00020F83">
        <w:rPr>
          <w:rFonts w:ascii="Times New Roman" w:eastAsia="Calibri" w:hAnsi="Times New Roman" w:cs="Times New Roman"/>
          <w:spacing w:val="1"/>
          <w:sz w:val="24"/>
          <w:szCs w:val="24"/>
          <w:lang w:eastAsia="en-US"/>
        </w:rPr>
        <w:t>Задачи на нахождение доли целого и целого по его доле.</w:t>
      </w:r>
    </w:p>
    <w:p w:rsidR="00020F83" w:rsidRPr="00020F83" w:rsidRDefault="00020F83" w:rsidP="00020F83">
      <w:pPr>
        <w:spacing w:after="0" w:line="240" w:lineRule="auto"/>
        <w:jc w:val="both"/>
        <w:rPr>
          <w:rFonts w:ascii="Times New Roman" w:eastAsia="Calibri" w:hAnsi="Times New Roman" w:cs="Times New Roman"/>
          <w:b/>
          <w:spacing w:val="-5"/>
          <w:sz w:val="24"/>
          <w:szCs w:val="24"/>
          <w:lang w:eastAsia="en-US"/>
        </w:rPr>
      </w:pPr>
      <w:r w:rsidRPr="00020F83">
        <w:rPr>
          <w:rFonts w:ascii="Times New Roman" w:eastAsia="Calibri" w:hAnsi="Times New Roman" w:cs="Times New Roman"/>
          <w:b/>
          <w:spacing w:val="-5"/>
          <w:sz w:val="24"/>
          <w:szCs w:val="24"/>
          <w:lang w:eastAsia="en-US"/>
        </w:rPr>
        <w:t>4. Пространственные отношения. Геометрические фигуры.</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pacing w:val="-5"/>
          <w:sz w:val="24"/>
          <w:szCs w:val="24"/>
          <w:lang w:eastAsia="en-US"/>
        </w:rPr>
        <w:t xml:space="preserve">Взаимное расположение предметов в пространстве и на </w:t>
      </w:r>
      <w:r w:rsidRPr="00020F83">
        <w:rPr>
          <w:rFonts w:ascii="Times New Roman" w:eastAsia="Calibri" w:hAnsi="Times New Roman" w:cs="Times New Roman"/>
          <w:spacing w:val="-1"/>
          <w:sz w:val="24"/>
          <w:szCs w:val="24"/>
          <w:lang w:eastAsia="en-US"/>
        </w:rPr>
        <w:t>плоскости (выше-ниже, слева-справа, сверху-снизу, ближе-</w:t>
      </w:r>
      <w:r w:rsidRPr="00020F83">
        <w:rPr>
          <w:rFonts w:ascii="Times New Roman" w:eastAsia="Calibri" w:hAnsi="Times New Roman" w:cs="Times New Roman"/>
          <w:spacing w:val="1"/>
          <w:sz w:val="24"/>
          <w:szCs w:val="24"/>
          <w:lang w:eastAsia="en-US"/>
        </w:rPr>
        <w:t>дальше, между и пр.).</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Распознавание и изображение геометрических фигур: точка</w:t>
      </w:r>
      <w:r w:rsidRPr="00020F83">
        <w:rPr>
          <w:rFonts w:ascii="Times New Roman" w:eastAsia="Calibri" w:hAnsi="Times New Roman" w:cs="Times New Roman"/>
          <w:spacing w:val="-1"/>
          <w:sz w:val="24"/>
          <w:szCs w:val="24"/>
          <w:lang w:eastAsia="en-US"/>
        </w:rPr>
        <w:t>, линия (кривая, прямая), отрезок, ломаная, угол, много</w:t>
      </w:r>
      <w:r w:rsidRPr="00020F83">
        <w:rPr>
          <w:rFonts w:ascii="Times New Roman" w:eastAsia="Calibri" w:hAnsi="Times New Roman" w:cs="Times New Roman"/>
          <w:spacing w:val="-1"/>
          <w:sz w:val="24"/>
          <w:szCs w:val="24"/>
          <w:lang w:eastAsia="en-US"/>
        </w:rPr>
        <w:softHyphen/>
        <w:t xml:space="preserve">угольник, треугольник, прямоугольник, квадрат, окружность, </w:t>
      </w:r>
      <w:r w:rsidRPr="00020F83">
        <w:rPr>
          <w:rFonts w:ascii="Times New Roman" w:eastAsia="Calibri" w:hAnsi="Times New Roman" w:cs="Times New Roman"/>
          <w:spacing w:val="-7"/>
          <w:sz w:val="24"/>
          <w:szCs w:val="24"/>
          <w:lang w:eastAsia="en-US"/>
        </w:rPr>
        <w:t xml:space="preserve">Круг. Использование чертёжных инструментов для выполнения </w:t>
      </w:r>
      <w:r w:rsidRPr="00020F83">
        <w:rPr>
          <w:rFonts w:ascii="Times New Roman" w:eastAsia="Calibri" w:hAnsi="Times New Roman" w:cs="Times New Roman"/>
          <w:spacing w:val="-9"/>
          <w:sz w:val="24"/>
          <w:szCs w:val="24"/>
          <w:lang w:eastAsia="en-US"/>
        </w:rPr>
        <w:t>построений.</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Геометрические формы в окружающем мире. Распознава</w:t>
      </w:r>
      <w:r w:rsidRPr="00020F83">
        <w:rPr>
          <w:rFonts w:ascii="Times New Roman" w:eastAsia="Calibri" w:hAnsi="Times New Roman" w:cs="Times New Roman"/>
          <w:sz w:val="24"/>
          <w:szCs w:val="24"/>
          <w:lang w:eastAsia="en-US"/>
        </w:rPr>
        <w:softHyphen/>
        <w:t>ние и называние: куб, шар, параллелепипед, пирамида, цилиндр, конус.</w:t>
      </w:r>
    </w:p>
    <w:p w:rsidR="00020F83" w:rsidRPr="00020F83" w:rsidRDefault="00020F83" w:rsidP="00020F83">
      <w:pPr>
        <w:spacing w:after="0" w:line="240" w:lineRule="auto"/>
        <w:jc w:val="both"/>
        <w:rPr>
          <w:rFonts w:ascii="Times New Roman" w:eastAsia="Calibri" w:hAnsi="Times New Roman" w:cs="Times New Roman"/>
          <w:b/>
          <w:spacing w:val="-5"/>
          <w:sz w:val="24"/>
          <w:szCs w:val="24"/>
          <w:lang w:eastAsia="en-US"/>
        </w:rPr>
      </w:pPr>
      <w:r w:rsidRPr="00020F83">
        <w:rPr>
          <w:rFonts w:ascii="Times New Roman" w:eastAsia="Calibri" w:hAnsi="Times New Roman" w:cs="Times New Roman"/>
          <w:b/>
          <w:spacing w:val="-5"/>
          <w:sz w:val="24"/>
          <w:szCs w:val="24"/>
          <w:lang w:eastAsia="en-US"/>
        </w:rPr>
        <w:t xml:space="preserve">5. Геометрические величины и их измерение. </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pacing w:val="-5"/>
          <w:sz w:val="24"/>
          <w:szCs w:val="24"/>
          <w:lang w:eastAsia="en-US"/>
        </w:rPr>
        <w:t>Измерение дли</w:t>
      </w:r>
      <w:r w:rsidRPr="00020F83">
        <w:rPr>
          <w:rFonts w:ascii="Times New Roman" w:eastAsia="Calibri" w:hAnsi="Times New Roman" w:cs="Times New Roman"/>
          <w:spacing w:val="-5"/>
          <w:sz w:val="24"/>
          <w:szCs w:val="24"/>
          <w:lang w:eastAsia="en-US"/>
        </w:rPr>
        <w:softHyphen/>
      </w:r>
      <w:r w:rsidRPr="00020F83">
        <w:rPr>
          <w:rFonts w:ascii="Times New Roman" w:eastAsia="Calibri" w:hAnsi="Times New Roman" w:cs="Times New Roman"/>
          <w:sz w:val="24"/>
          <w:szCs w:val="24"/>
          <w:lang w:eastAsia="en-US"/>
        </w:rPr>
        <w:t>ны отрезка. Единицы длины (миллиметр, сантиметр, деци</w:t>
      </w:r>
      <w:r w:rsidRPr="00020F83">
        <w:rPr>
          <w:rFonts w:ascii="Times New Roman" w:eastAsia="Calibri" w:hAnsi="Times New Roman" w:cs="Times New Roman"/>
          <w:sz w:val="24"/>
          <w:szCs w:val="24"/>
          <w:lang w:eastAsia="en-US"/>
        </w:rPr>
        <w:softHyphen/>
        <w:t xml:space="preserve">метр, метр, километр). Периметр. Вычисление периметра </w:t>
      </w:r>
      <w:r w:rsidRPr="00020F83">
        <w:rPr>
          <w:rFonts w:ascii="Times New Roman" w:eastAsia="Calibri" w:hAnsi="Times New Roman" w:cs="Times New Roman"/>
          <w:spacing w:val="-5"/>
          <w:sz w:val="24"/>
          <w:szCs w:val="24"/>
          <w:lang w:eastAsia="en-US"/>
        </w:rPr>
        <w:t>многоугольника.</w:t>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t xml:space="preserve">Площадь   геометрической   фигуры.    Единицы   площади </w:t>
      </w:r>
      <w:r w:rsidRPr="00020F83">
        <w:rPr>
          <w:rFonts w:ascii="Times New Roman" w:eastAsia="Calibri" w:hAnsi="Times New Roman" w:cs="Times New Roman"/>
          <w:spacing w:val="1"/>
          <w:sz w:val="24"/>
          <w:szCs w:val="24"/>
          <w:lang w:eastAsia="en-US"/>
        </w:rPr>
        <w:t xml:space="preserve">(квадратный сантиметр, квадратный дециметр, квадратный </w:t>
      </w:r>
      <w:r w:rsidRPr="00020F83">
        <w:rPr>
          <w:rFonts w:ascii="Times New Roman" w:eastAsia="Calibri" w:hAnsi="Times New Roman" w:cs="Times New Roman"/>
          <w:spacing w:val="-1"/>
          <w:sz w:val="24"/>
          <w:szCs w:val="24"/>
          <w:lang w:eastAsia="en-US"/>
        </w:rPr>
        <w:t>метр). Точное и приближённое измерение площади геометри</w:t>
      </w:r>
      <w:r w:rsidRPr="00020F83">
        <w:rPr>
          <w:rFonts w:ascii="Times New Roman" w:eastAsia="Calibri" w:hAnsi="Times New Roman" w:cs="Times New Roman"/>
          <w:sz w:val="24"/>
          <w:szCs w:val="24"/>
          <w:lang w:eastAsia="en-US"/>
        </w:rPr>
        <w:t>ческой фигуры. Вычисление площади прямоугольника.</w:t>
      </w:r>
    </w:p>
    <w:p w:rsidR="00020F83" w:rsidRPr="00020F83" w:rsidRDefault="00020F83" w:rsidP="00020F83">
      <w:pPr>
        <w:spacing w:after="0" w:line="240" w:lineRule="auto"/>
        <w:jc w:val="both"/>
        <w:rPr>
          <w:rFonts w:ascii="Times New Roman" w:eastAsia="Calibri" w:hAnsi="Times New Roman" w:cs="Times New Roman"/>
          <w:b/>
          <w:sz w:val="24"/>
          <w:szCs w:val="24"/>
          <w:lang w:eastAsia="en-US"/>
        </w:rPr>
      </w:pPr>
      <w:r w:rsidRPr="00020F83">
        <w:rPr>
          <w:rFonts w:ascii="Times New Roman" w:eastAsia="Calibri" w:hAnsi="Times New Roman" w:cs="Times New Roman"/>
          <w:b/>
          <w:bCs/>
          <w:color w:val="000000"/>
          <w:sz w:val="24"/>
          <w:szCs w:val="24"/>
          <w:lang w:eastAsia="ar-SA"/>
        </w:rPr>
        <w:t xml:space="preserve">6. </w:t>
      </w:r>
      <w:r w:rsidRPr="00020F83">
        <w:rPr>
          <w:rFonts w:ascii="Times New Roman" w:eastAsia="Calibri" w:hAnsi="Times New Roman" w:cs="Times New Roman"/>
          <w:b/>
          <w:sz w:val="24"/>
          <w:szCs w:val="24"/>
          <w:lang w:eastAsia="en-US"/>
        </w:rPr>
        <w:t>Информатика</w:t>
      </w:r>
    </w:p>
    <w:p w:rsidR="00020F83" w:rsidRPr="00020F83" w:rsidRDefault="00020F83" w:rsidP="00020F83">
      <w:pPr>
        <w:widowControl w:val="0"/>
        <w:suppressAutoHyphens/>
        <w:spacing w:after="0" w:line="240" w:lineRule="auto"/>
        <w:rPr>
          <w:rFonts w:ascii="Times New Roman" w:eastAsia="Courier New" w:hAnsi="Times New Roman" w:cs="Times New Roman"/>
          <w:bCs/>
          <w:color w:val="000000"/>
          <w:kern w:val="1"/>
          <w:sz w:val="24"/>
          <w:szCs w:val="24"/>
        </w:rPr>
      </w:pPr>
      <w:r w:rsidRPr="00020F83">
        <w:rPr>
          <w:rFonts w:ascii="Times New Roman" w:eastAsia="Courier New" w:hAnsi="Times New Roman" w:cs="Times New Roman"/>
          <w:bCs/>
          <w:color w:val="000000"/>
          <w:kern w:val="1"/>
          <w:sz w:val="24"/>
          <w:szCs w:val="24"/>
        </w:rPr>
        <w:t xml:space="preserve">Приобретение первоначальных представлений о компьютерной грамотности. Программа </w:t>
      </w:r>
      <w:r w:rsidRPr="00020F83">
        <w:rPr>
          <w:rFonts w:ascii="Times New Roman" w:eastAsia="Courier New" w:hAnsi="Times New Roman" w:cs="Times New Roman"/>
          <w:bCs/>
          <w:color w:val="000000"/>
          <w:kern w:val="1"/>
          <w:sz w:val="24"/>
          <w:szCs w:val="24"/>
          <w:lang w:val="en-US"/>
        </w:rPr>
        <w:t>word</w:t>
      </w:r>
      <w:r w:rsidRPr="00020F83">
        <w:rPr>
          <w:rFonts w:ascii="Times New Roman" w:eastAsia="Courier New" w:hAnsi="Times New Roman" w:cs="Times New Roman"/>
          <w:bCs/>
          <w:color w:val="000000"/>
          <w:kern w:val="1"/>
          <w:sz w:val="24"/>
          <w:szCs w:val="24"/>
        </w:rPr>
        <w:t xml:space="preserve">. Правила клавиатурного письма. Создание небольших текстов и печатных публикаций с использованием изображений на экране компьютера. Оформление текста (выбор шрифта его размера, цвета, выравнивание абзаца). Программа </w:t>
      </w:r>
      <w:r w:rsidRPr="00020F83">
        <w:rPr>
          <w:rFonts w:ascii="Times New Roman" w:eastAsia="Courier New" w:hAnsi="Times New Roman" w:cs="Times New Roman"/>
          <w:bCs/>
          <w:color w:val="000000"/>
          <w:kern w:val="1"/>
          <w:sz w:val="24"/>
          <w:szCs w:val="24"/>
          <w:lang w:val="en-US"/>
        </w:rPr>
        <w:t>Power</w:t>
      </w:r>
      <w:r w:rsidRPr="00020F83">
        <w:rPr>
          <w:rFonts w:ascii="Times New Roman" w:eastAsia="Courier New" w:hAnsi="Times New Roman" w:cs="Times New Roman"/>
          <w:bCs/>
          <w:color w:val="000000"/>
          <w:kern w:val="1"/>
          <w:sz w:val="24"/>
          <w:szCs w:val="24"/>
        </w:rPr>
        <w:t xml:space="preserve"> </w:t>
      </w:r>
      <w:r w:rsidRPr="00020F83">
        <w:rPr>
          <w:rFonts w:ascii="Times New Roman" w:eastAsia="Courier New" w:hAnsi="Times New Roman" w:cs="Times New Roman"/>
          <w:bCs/>
          <w:color w:val="000000"/>
          <w:kern w:val="1"/>
          <w:sz w:val="24"/>
          <w:szCs w:val="24"/>
          <w:lang w:val="en-US"/>
        </w:rPr>
        <w:t>Point</w:t>
      </w:r>
      <w:r w:rsidRPr="00020F83">
        <w:rPr>
          <w:rFonts w:ascii="Times New Roman" w:eastAsia="Courier New" w:hAnsi="Times New Roman" w:cs="Times New Roman"/>
          <w:bCs/>
          <w:color w:val="000000"/>
          <w:kern w:val="1"/>
          <w:sz w:val="24"/>
          <w:szCs w:val="24"/>
        </w:rPr>
        <w:t xml:space="preserve">. Создание презентаций по готовым шаблонам. Набор текста в разных форматах. Вставка рисунков из компьютерной базы, фотографии. </w:t>
      </w:r>
    </w:p>
    <w:p w:rsidR="00020F83" w:rsidRPr="00020F83" w:rsidRDefault="00020F83" w:rsidP="00020F83">
      <w:pPr>
        <w:widowControl w:val="0"/>
        <w:suppressAutoHyphens/>
        <w:spacing w:after="0" w:line="240" w:lineRule="auto"/>
        <w:outlineLvl w:val="0"/>
        <w:rPr>
          <w:rFonts w:ascii="Times New Roman" w:eastAsia="Courier New" w:hAnsi="Times New Roman" w:cs="Times New Roman"/>
          <w:bCs/>
          <w:color w:val="000000"/>
          <w:kern w:val="1"/>
          <w:sz w:val="24"/>
          <w:szCs w:val="24"/>
        </w:rPr>
      </w:pPr>
    </w:p>
    <w:p w:rsidR="00020F83" w:rsidRPr="00020F83" w:rsidRDefault="00020F83" w:rsidP="00020F83">
      <w:pPr>
        <w:spacing w:after="0" w:line="240" w:lineRule="auto"/>
        <w:jc w:val="both"/>
        <w:rPr>
          <w:rFonts w:ascii="Times New Roman" w:eastAsia="Times New Roman" w:hAnsi="Times New Roman" w:cs="Times New Roman"/>
          <w:b/>
          <w:sz w:val="24"/>
          <w:szCs w:val="24"/>
        </w:rPr>
      </w:pPr>
    </w:p>
    <w:p w:rsidR="00020F83" w:rsidRPr="00020F83" w:rsidRDefault="00020F83" w:rsidP="00020F83">
      <w:pPr>
        <w:spacing w:after="0" w:line="240" w:lineRule="auto"/>
        <w:jc w:val="both"/>
        <w:rPr>
          <w:rFonts w:ascii="Times New Roman" w:eastAsia="Times New Roman" w:hAnsi="Times New Roman" w:cs="Times New Roman"/>
          <w:b/>
          <w:sz w:val="24"/>
          <w:szCs w:val="24"/>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Default="00020F83" w:rsidP="00020F83">
      <w:pPr>
        <w:spacing w:after="0" w:line="240" w:lineRule="auto"/>
        <w:jc w:val="center"/>
        <w:rPr>
          <w:rFonts w:ascii="Times New Roman" w:eastAsia="Times New Roman" w:hAnsi="Times New Roman" w:cs="Times New Roman"/>
          <w:b/>
          <w:smallCaps/>
          <w:sz w:val="24"/>
          <w:szCs w:val="24"/>
        </w:rPr>
      </w:pPr>
    </w:p>
    <w:p w:rsidR="00020F83" w:rsidRPr="00020F83" w:rsidRDefault="00020F83" w:rsidP="00020F83">
      <w:pPr>
        <w:spacing w:after="0" w:line="240" w:lineRule="auto"/>
        <w:jc w:val="center"/>
        <w:rPr>
          <w:rFonts w:ascii="Times New Roman" w:eastAsia="Times New Roman" w:hAnsi="Times New Roman" w:cs="Times New Roman"/>
          <w:b/>
          <w:smallCaps/>
          <w:sz w:val="24"/>
          <w:szCs w:val="24"/>
        </w:rPr>
      </w:pPr>
      <w:r w:rsidRPr="00020F83">
        <w:rPr>
          <w:rFonts w:ascii="Times New Roman" w:eastAsia="Times New Roman" w:hAnsi="Times New Roman" w:cs="Times New Roman"/>
          <w:b/>
          <w:smallCaps/>
          <w:sz w:val="24"/>
          <w:szCs w:val="24"/>
        </w:rPr>
        <w:t>3. Тематическое планирование учебного предмета математика</w:t>
      </w:r>
    </w:p>
    <w:p w:rsidR="00020F83" w:rsidRPr="00020F83" w:rsidRDefault="00020F83" w:rsidP="00020F83">
      <w:pPr>
        <w:spacing w:after="0" w:line="240" w:lineRule="auto"/>
        <w:jc w:val="both"/>
        <w:rPr>
          <w:rFonts w:ascii="Times New Roman" w:eastAsia="Calibri" w:hAnsi="Times New Roman" w:cs="Times New Roman"/>
          <w:bCs/>
          <w:iCs/>
          <w:sz w:val="24"/>
          <w:lang w:eastAsia="en-US"/>
        </w:rPr>
      </w:pPr>
      <w:r w:rsidRPr="00020F83">
        <w:rPr>
          <w:rFonts w:ascii="Times New Roman" w:eastAsia="Calibri" w:hAnsi="Times New Roman" w:cs="Times New Roman"/>
          <w:bCs/>
          <w:iCs/>
          <w:sz w:val="24"/>
          <w:lang w:eastAsia="en-US"/>
        </w:rPr>
        <w:t xml:space="preserve"> </w:t>
      </w:r>
    </w:p>
    <w:p w:rsidR="00020F83" w:rsidRPr="00020F83" w:rsidRDefault="00020F83" w:rsidP="00020F83">
      <w:pPr>
        <w:spacing w:after="0" w:line="240" w:lineRule="auto"/>
        <w:jc w:val="both"/>
        <w:rPr>
          <w:rFonts w:ascii="Times New Roman" w:eastAsia="Calibri" w:hAnsi="Times New Roman" w:cs="Times New Roman"/>
          <w:bCs/>
          <w:iCs/>
          <w:sz w:val="24"/>
          <w:szCs w:val="24"/>
        </w:rPr>
      </w:pPr>
    </w:p>
    <w:tbl>
      <w:tblPr>
        <w:tblStyle w:val="12"/>
        <w:tblpPr w:leftFromText="180" w:rightFromText="180" w:vertAnchor="text" w:tblpXSpec="center" w:tblpY="1"/>
        <w:tblW w:w="12087" w:type="dxa"/>
        <w:tblLayout w:type="fixed"/>
        <w:tblLook w:val="01E0"/>
      </w:tblPr>
      <w:tblGrid>
        <w:gridCol w:w="1242"/>
        <w:gridCol w:w="9214"/>
        <w:gridCol w:w="1631"/>
      </w:tblGrid>
      <w:tr w:rsidR="00020F83" w:rsidRPr="00020F83" w:rsidTr="00434CB6">
        <w:trPr>
          <w:trHeight w:val="281"/>
        </w:trPr>
        <w:tc>
          <w:tcPr>
            <w:tcW w:w="1242" w:type="dxa"/>
          </w:tcPr>
          <w:p w:rsidR="00020F83" w:rsidRPr="00020F83" w:rsidRDefault="00020F83" w:rsidP="00020F83">
            <w:pPr>
              <w:jc w:val="center"/>
              <w:rPr>
                <w:b/>
                <w:sz w:val="24"/>
                <w:szCs w:val="24"/>
              </w:rPr>
            </w:pPr>
            <w:r w:rsidRPr="00020F83">
              <w:rPr>
                <w:b/>
                <w:sz w:val="24"/>
                <w:szCs w:val="24"/>
              </w:rPr>
              <w:t>№ урока</w:t>
            </w:r>
          </w:p>
        </w:tc>
        <w:tc>
          <w:tcPr>
            <w:tcW w:w="9214" w:type="dxa"/>
          </w:tcPr>
          <w:p w:rsidR="00020F83" w:rsidRPr="00020F83" w:rsidRDefault="00020F83" w:rsidP="00020F83">
            <w:pPr>
              <w:jc w:val="center"/>
              <w:rPr>
                <w:b/>
                <w:sz w:val="24"/>
                <w:szCs w:val="24"/>
              </w:rPr>
            </w:pPr>
            <w:r w:rsidRPr="00020F83">
              <w:rPr>
                <w:b/>
                <w:sz w:val="24"/>
                <w:szCs w:val="24"/>
              </w:rPr>
              <w:t>Тема урока</w:t>
            </w:r>
          </w:p>
        </w:tc>
        <w:tc>
          <w:tcPr>
            <w:tcW w:w="1631" w:type="dxa"/>
          </w:tcPr>
          <w:p w:rsidR="00020F83" w:rsidRPr="00020F83" w:rsidRDefault="00020F83" w:rsidP="00020F83">
            <w:pPr>
              <w:rPr>
                <w:b/>
                <w:sz w:val="24"/>
                <w:szCs w:val="24"/>
              </w:rPr>
            </w:pPr>
            <w:r w:rsidRPr="00020F83">
              <w:rPr>
                <w:b/>
                <w:sz w:val="24"/>
                <w:szCs w:val="24"/>
              </w:rPr>
              <w:t>Кол-во часов</w:t>
            </w:r>
          </w:p>
        </w:tc>
      </w:tr>
      <w:tr w:rsidR="00020F83" w:rsidRPr="00020F83" w:rsidTr="00434CB6">
        <w:trPr>
          <w:trHeight w:val="315"/>
        </w:trPr>
        <w:tc>
          <w:tcPr>
            <w:tcW w:w="1242" w:type="dxa"/>
          </w:tcPr>
          <w:p w:rsidR="00020F83" w:rsidRPr="00020F83" w:rsidRDefault="00020F83" w:rsidP="00020F83">
            <w:pPr>
              <w:rPr>
                <w:sz w:val="24"/>
                <w:szCs w:val="24"/>
              </w:rPr>
            </w:pPr>
            <w:r w:rsidRPr="00020F83">
              <w:rPr>
                <w:sz w:val="24"/>
                <w:szCs w:val="24"/>
              </w:rPr>
              <w:t>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Счёт сотнями. Многозначное число.  Классы и разряды многозначного числа.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Названия и последовательность многозначных чисел в пределах класса миллиардов. Десятичная система записи чисел.</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Римская система записи чисел. Примеры записи римскими цифрами дат и других чисел, записанных арабскими цифрами.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Классы и разряды многозначного числа в пределах миллиарда.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rPr>
          <w:trHeight w:val="568"/>
        </w:trPr>
        <w:tc>
          <w:tcPr>
            <w:tcW w:w="1242" w:type="dxa"/>
          </w:tcPr>
          <w:p w:rsidR="00020F83" w:rsidRPr="00020F83" w:rsidRDefault="00020F83" w:rsidP="00020F83">
            <w:pPr>
              <w:rPr>
                <w:sz w:val="24"/>
                <w:szCs w:val="24"/>
              </w:rPr>
            </w:pPr>
            <w:r w:rsidRPr="00020F83">
              <w:rPr>
                <w:sz w:val="24"/>
                <w:szCs w:val="24"/>
              </w:rPr>
              <w:t>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Способ чтения многозначного числа. Представление многозначного числа в виде суммы разрядных слагаемых.</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 xml:space="preserve">   Запись многозначных чисел цифрами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Стартовая диагностическая работа.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Сравнение многозначных чисел, запись результатов сравнения.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Сравнение многозначных чисел. Решение примеров.</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проверочная работа по теме</w:t>
            </w:r>
            <w:r w:rsidRPr="00020F83">
              <w:rPr>
                <w:rFonts w:eastAsia="Calibri"/>
                <w:i/>
                <w:sz w:val="24"/>
                <w:szCs w:val="24"/>
                <w:lang w:eastAsia="en-US"/>
              </w:rPr>
              <w:t xml:space="preserve">  </w:t>
            </w:r>
          </w:p>
          <w:p w:rsidR="00020F83" w:rsidRPr="00020F83" w:rsidRDefault="00020F83" w:rsidP="00020F83">
            <w:pPr>
              <w:jc w:val="both"/>
              <w:rPr>
                <w:rFonts w:eastAsia="Calibri"/>
                <w:sz w:val="24"/>
                <w:szCs w:val="24"/>
                <w:lang w:eastAsia="en-US"/>
              </w:rPr>
            </w:pPr>
            <w:r w:rsidRPr="00020F83">
              <w:rPr>
                <w:rFonts w:eastAsia="Calibri"/>
                <w:sz w:val="24"/>
                <w:szCs w:val="24"/>
                <w:lang w:eastAsia="en-US"/>
              </w:rPr>
              <w:t>Сравнение многозначных чисел. Решение задач.</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Сложение многозначных чисел. Устные и письменные приемы сложения многозначных чисел. Устные алгоритмы сложения.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Сложение многозначных чисел в пределах миллиарда. Письменные алгоритмы сложения.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Проверка правильности выполнения сложения. Проверка сложения перестановкой слагаемых.</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Вычитание многозначных чисел. Устные и письменные приемы.   вычитания многозначных чисел. Устные алгоритмы вычитания.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Вычитание многозначных чисел. Письменные алгоритмы вычитания.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 xml:space="preserve"> Закрепление изученного материала   </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контрольная работа по теме «Письменные приёмы сложения и вычитания многозначных чисел».</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 xml:space="preserve">Анализ ошибок. </w:t>
            </w:r>
          </w:p>
          <w:p w:rsidR="00020F83" w:rsidRPr="00020F83" w:rsidRDefault="00020F83" w:rsidP="00020F83">
            <w:pPr>
              <w:jc w:val="both"/>
              <w:rPr>
                <w:rFonts w:eastAsia="Calibri"/>
                <w:sz w:val="24"/>
                <w:szCs w:val="24"/>
                <w:lang w:eastAsia="en-US"/>
              </w:rPr>
            </w:pPr>
            <w:r w:rsidRPr="00020F83">
              <w:rPr>
                <w:rFonts w:eastAsia="Calibri"/>
                <w:sz w:val="24"/>
                <w:szCs w:val="24"/>
                <w:lang w:eastAsia="en-US"/>
              </w:rPr>
              <w:lastRenderedPageBreak/>
              <w:t>Построение многоугольников .</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lastRenderedPageBreak/>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lastRenderedPageBreak/>
              <w:t>19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Построение прямоугольника.</w:t>
            </w:r>
          </w:p>
          <w:p w:rsidR="00020F83" w:rsidRPr="00020F83" w:rsidRDefault="00020F83" w:rsidP="00020F83">
            <w:pPr>
              <w:jc w:val="both"/>
              <w:rPr>
                <w:rFonts w:eastAsia="Calibri"/>
                <w:sz w:val="24"/>
                <w:szCs w:val="24"/>
                <w:lang w:eastAsia="en-US"/>
              </w:rPr>
            </w:pPr>
            <w:r w:rsidRPr="00020F83">
              <w:rPr>
                <w:rFonts w:eastAsia="Calibri"/>
                <w:sz w:val="24"/>
                <w:szCs w:val="24"/>
                <w:lang w:eastAsia="en-US"/>
              </w:rPr>
              <w:t>Контрольный устный счет (математический диктант).</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Скорость равномерного прямолинейного движения.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Единицы скорости: километр в час, метр в минуту, метр в секунду и др. Обозначения: км/ч, м/мин, м/с.</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Скорость. Закрепление.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движение. Вычисление скорости по формуле v = S: t</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движение. Вычисление расстояния по формуле S = v · t</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движение. Вычисление времени по формуле t = S : v</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движение: вычисление скорости, пути, времени при равномерном прямолинейном движении тела.</w:t>
            </w:r>
            <w:r w:rsidR="00434CB6">
              <w:rPr>
                <w:rFonts w:eastAsia="Calibri"/>
                <w:sz w:val="24"/>
                <w:szCs w:val="24"/>
                <w:lang w:eastAsia="en-US"/>
              </w:rPr>
              <w:t xml:space="preserve"> </w:t>
            </w:r>
            <w:r w:rsidRPr="00020F83">
              <w:rPr>
                <w:rFonts w:eastAsia="Calibri"/>
                <w:sz w:val="24"/>
                <w:szCs w:val="24"/>
                <w:lang w:eastAsia="en-US"/>
              </w:rPr>
              <w:t>Текущая  проверочная работа по теме «Задачи на движение».</w:t>
            </w:r>
          </w:p>
        </w:tc>
        <w:tc>
          <w:tcPr>
            <w:tcW w:w="1631" w:type="dxa"/>
          </w:tcPr>
          <w:p w:rsidR="00020F83" w:rsidRPr="00020F83" w:rsidRDefault="00020F83" w:rsidP="00020F83">
            <w:pPr>
              <w:jc w:val="both"/>
              <w:rPr>
                <w:rFonts w:eastAsia="Calibri"/>
                <w:bCs/>
                <w:sz w:val="24"/>
                <w:szCs w:val="24"/>
                <w:lang w:eastAsia="en-US"/>
              </w:rPr>
            </w:pPr>
            <w:r w:rsidRPr="00020F83">
              <w:rPr>
                <w:rFonts w:eastAsia="Calibri"/>
                <w:bCs/>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Координатный угол: оси координат, координаты точки. Обозначения вида А (2,3).</w:t>
            </w:r>
          </w:p>
        </w:tc>
        <w:tc>
          <w:tcPr>
            <w:tcW w:w="1631" w:type="dxa"/>
          </w:tcPr>
          <w:p w:rsidR="00020F83" w:rsidRPr="00020F83" w:rsidRDefault="00020F83" w:rsidP="00020F83">
            <w:pPr>
              <w:jc w:val="both"/>
              <w:rPr>
                <w:rFonts w:eastAsia="Calibri"/>
                <w:spacing w:val="-2"/>
                <w:sz w:val="24"/>
                <w:szCs w:val="24"/>
                <w:lang w:eastAsia="en-US"/>
              </w:rPr>
            </w:pPr>
            <w:r w:rsidRPr="00020F83">
              <w:rPr>
                <w:rFonts w:eastAsia="Calibri"/>
                <w:spacing w:val="-2"/>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 xml:space="preserve">Построение точки с указанными координатами </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29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проверочная работа   по теме «Координатный угол».</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Итоговая контрольная работа по темам  первой  четверти.</w:t>
            </w:r>
          </w:p>
        </w:tc>
        <w:tc>
          <w:tcPr>
            <w:tcW w:w="1631" w:type="dxa"/>
          </w:tcPr>
          <w:p w:rsidR="00020F83" w:rsidRPr="00020F83" w:rsidRDefault="00020F83" w:rsidP="00020F83">
            <w:pPr>
              <w:jc w:val="both"/>
              <w:rPr>
                <w:rFonts w:eastAsia="Calibri"/>
                <w:sz w:val="24"/>
                <w:szCs w:val="24"/>
                <w:lang w:eastAsia="en-US"/>
              </w:rPr>
            </w:pPr>
          </w:p>
        </w:tc>
      </w:tr>
      <w:tr w:rsidR="00020F83" w:rsidRPr="00020F83" w:rsidTr="00434CB6">
        <w:tc>
          <w:tcPr>
            <w:tcW w:w="1242" w:type="dxa"/>
          </w:tcPr>
          <w:p w:rsidR="00020F83" w:rsidRPr="00020F83" w:rsidRDefault="00020F83" w:rsidP="00020F83">
            <w:pPr>
              <w:rPr>
                <w:sz w:val="24"/>
                <w:szCs w:val="24"/>
              </w:rPr>
            </w:pPr>
            <w:r w:rsidRPr="00020F83">
              <w:rPr>
                <w:sz w:val="24"/>
                <w:szCs w:val="24"/>
              </w:rPr>
              <w:t>31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Анализ ошибок, допущенных в контрольной работе.</w:t>
            </w:r>
            <w:r w:rsidR="00434CB6">
              <w:rPr>
                <w:rFonts w:eastAsia="Calibri"/>
                <w:sz w:val="24"/>
                <w:szCs w:val="24"/>
                <w:lang w:eastAsia="en-US"/>
              </w:rPr>
              <w:t xml:space="preserve"> </w:t>
            </w:r>
            <w:r w:rsidRPr="00020F83">
              <w:rPr>
                <w:rFonts w:eastAsia="Calibri"/>
                <w:sz w:val="24"/>
                <w:szCs w:val="24"/>
                <w:lang w:eastAsia="en-US"/>
              </w:rPr>
              <w:t>Графики. Диаграммы</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Построение простейших графиков, столбчатых диаграмм.</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Переместительное свойство сложения.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Переместительное свойство умножения.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Сочетательные свойства сложения.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Сочетательные свойства умножения.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Сочетательные свойства сложения и умножения.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Геометрические пространственные формы в окружающем мире. Многогранник и его элементы: вершины, рёбра, грани.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39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Изображение многогранников на чертежах, обозначение их буквами.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Распределительные   свойства умножения.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контрольная работа по теме «Свойства арифметических действий». Вычисления с использованием распределительных свойств умножения.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Анализ ошибок, допущенных в контрольной работе.</w:t>
            </w:r>
            <w:r w:rsidR="00434CB6">
              <w:rPr>
                <w:rFonts w:eastAsia="Calibri"/>
                <w:sz w:val="24"/>
                <w:szCs w:val="24"/>
                <w:lang w:eastAsia="en-US"/>
              </w:rPr>
              <w:t xml:space="preserve"> </w:t>
            </w:r>
            <w:r w:rsidRPr="00020F83">
              <w:rPr>
                <w:rFonts w:eastAsia="Calibri"/>
                <w:sz w:val="24"/>
                <w:szCs w:val="24"/>
                <w:lang w:eastAsia="en-US"/>
              </w:rPr>
              <w:t>Умножение на 1000,  10000, …</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Умножение на 1000, 10000, 100000. Закрепление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 xml:space="preserve">Прямоугольный параллелепипед. Куб как прямоугольный параллелепипед. </w:t>
            </w:r>
            <w:r w:rsidRPr="00020F83">
              <w:rPr>
                <w:rFonts w:eastAsia="Calibri"/>
                <w:sz w:val="24"/>
                <w:szCs w:val="24"/>
                <w:lang w:eastAsia="en-US"/>
              </w:rPr>
              <w:lastRenderedPageBreak/>
              <w:t>Изображение пространственных фигур на чертежах.</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lastRenderedPageBreak/>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lastRenderedPageBreak/>
              <w:t>45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Число вершин, рёбер и граней прямоугольного параллелепипеда.</w:t>
            </w:r>
            <w:r w:rsidRPr="00020F83">
              <w:rPr>
                <w:rFonts w:eastAsia="Calibri"/>
                <w:i/>
                <w:sz w:val="24"/>
                <w:szCs w:val="24"/>
                <w:lang w:eastAsia="en-US"/>
              </w:rPr>
              <w:t xml:space="preserve"> </w:t>
            </w:r>
            <w:r w:rsidRPr="00434CB6">
              <w:rPr>
                <w:rFonts w:eastAsia="Calibri"/>
                <w:sz w:val="24"/>
                <w:szCs w:val="24"/>
                <w:lang w:eastAsia="en-US"/>
              </w:rPr>
              <w:t>Практическая работа</w:t>
            </w:r>
            <w:r w:rsidRPr="00020F83">
              <w:rPr>
                <w:rFonts w:eastAsia="Calibri"/>
                <w:i/>
                <w:sz w:val="24"/>
                <w:szCs w:val="24"/>
                <w:lang w:eastAsia="en-US"/>
              </w:rPr>
              <w:t>.</w:t>
            </w:r>
            <w:r w:rsidRPr="00020F83">
              <w:rPr>
                <w:rFonts w:eastAsia="Calibri"/>
                <w:sz w:val="24"/>
                <w:szCs w:val="24"/>
                <w:lang w:eastAsia="en-US"/>
              </w:rPr>
              <w:t xml:space="preserve"> Склеивание моделей многогранников по их разверткам.</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46</w:t>
            </w:r>
          </w:p>
        </w:tc>
        <w:tc>
          <w:tcPr>
            <w:tcW w:w="9214" w:type="dxa"/>
          </w:tcPr>
          <w:p w:rsidR="00020F83" w:rsidRPr="00020F83" w:rsidRDefault="00020F83" w:rsidP="00020F83">
            <w:pPr>
              <w:jc w:val="both"/>
              <w:rPr>
                <w:sz w:val="24"/>
                <w:szCs w:val="24"/>
              </w:rPr>
            </w:pPr>
            <w:r w:rsidRPr="00020F83">
              <w:rPr>
                <w:sz w:val="24"/>
                <w:szCs w:val="24"/>
              </w:rPr>
              <w:t>Единицы массы: тонна и центнер. Обозначения: т, ц.</w:t>
            </w:r>
          </w:p>
        </w:tc>
        <w:tc>
          <w:tcPr>
            <w:tcW w:w="1631" w:type="dxa"/>
          </w:tcPr>
          <w:p w:rsidR="00020F83" w:rsidRPr="00020F83" w:rsidRDefault="00020F83" w:rsidP="00020F83">
            <w:pPr>
              <w:autoSpaceDE w:val="0"/>
              <w:autoSpaceDN w:val="0"/>
              <w:adjustRightInd w:val="0"/>
              <w:jc w:val="both"/>
              <w:rPr>
                <w:sz w:val="24"/>
                <w:szCs w:val="24"/>
              </w:rPr>
            </w:pPr>
            <w:r w:rsidRPr="00020F83">
              <w:rPr>
                <w:sz w:val="24"/>
                <w:szCs w:val="24"/>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47</w:t>
            </w:r>
          </w:p>
        </w:tc>
        <w:tc>
          <w:tcPr>
            <w:tcW w:w="9214" w:type="dxa"/>
          </w:tcPr>
          <w:p w:rsidR="00020F83" w:rsidRPr="00020F83" w:rsidRDefault="00020F83" w:rsidP="00020F83">
            <w:pPr>
              <w:jc w:val="both"/>
              <w:rPr>
                <w:sz w:val="24"/>
                <w:szCs w:val="24"/>
              </w:rPr>
            </w:pPr>
            <w:r w:rsidRPr="00020F83">
              <w:rPr>
                <w:sz w:val="24"/>
                <w:szCs w:val="24"/>
              </w:rPr>
              <w:t xml:space="preserve">Соотношения между единицами массы: 1 т = 10 ц,  1 т = </w:t>
            </w:r>
            <w:smartTag w:uri="urn:schemas-microsoft-com:office:smarttags" w:element="metricconverter">
              <w:smartTagPr>
                <w:attr w:name="ProductID" w:val="1000 кг"/>
              </w:smartTagPr>
              <w:r w:rsidRPr="00020F83">
                <w:rPr>
                  <w:sz w:val="24"/>
                  <w:szCs w:val="24"/>
                </w:rPr>
                <w:t>1000 кг</w:t>
              </w:r>
            </w:smartTag>
            <w:r w:rsidRPr="00020F83">
              <w:rPr>
                <w:sz w:val="24"/>
                <w:szCs w:val="24"/>
              </w:rPr>
              <w:t xml:space="preserve">, 1 ц = </w:t>
            </w:r>
            <w:smartTag w:uri="urn:schemas-microsoft-com:office:smarttags" w:element="metricconverter">
              <w:smartTagPr>
                <w:attr w:name="ProductID" w:val="100 кг"/>
              </w:smartTagPr>
              <w:r w:rsidRPr="00020F83">
                <w:rPr>
                  <w:sz w:val="24"/>
                  <w:szCs w:val="24"/>
                </w:rPr>
                <w:t>100 кг</w:t>
              </w:r>
            </w:smartTag>
            <w:r w:rsidRPr="00020F83">
              <w:rPr>
                <w:sz w:val="24"/>
                <w:szCs w:val="24"/>
              </w:rPr>
              <w:t>.</w:t>
            </w:r>
          </w:p>
        </w:tc>
        <w:tc>
          <w:tcPr>
            <w:tcW w:w="1631" w:type="dxa"/>
          </w:tcPr>
          <w:p w:rsidR="00020F83" w:rsidRPr="00020F83" w:rsidRDefault="00020F83" w:rsidP="00020F83">
            <w:pPr>
              <w:jc w:val="both"/>
              <w:rPr>
                <w:sz w:val="24"/>
                <w:szCs w:val="24"/>
              </w:rPr>
            </w:pPr>
            <w:r w:rsidRPr="00020F83">
              <w:rPr>
                <w:sz w:val="24"/>
                <w:szCs w:val="24"/>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разные виды движения двух тел: в противоположных направлениях. Понятие о скорости сближения (удаления).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49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движение в противоположных направлениях (из одного или из двух пунктов) и их решение.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движение в противоположных направлениях. Закрепление.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Пирамида. Разные виды пирамид (треугольная, четырёхугольная, пятиугольная и др.).</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Основание, вершина, грани и рёбра пирамиды.</w:t>
            </w:r>
          </w:p>
          <w:p w:rsidR="00020F83" w:rsidRPr="00020F83" w:rsidRDefault="00020F83" w:rsidP="00020F83">
            <w:pPr>
              <w:jc w:val="both"/>
              <w:rPr>
                <w:rFonts w:eastAsia="Calibri"/>
                <w:sz w:val="24"/>
                <w:szCs w:val="24"/>
                <w:lang w:eastAsia="en-US"/>
              </w:rPr>
            </w:pPr>
            <w:r w:rsidRPr="00020F83">
              <w:rPr>
                <w:rFonts w:eastAsia="Calibri"/>
                <w:i/>
                <w:sz w:val="24"/>
                <w:szCs w:val="24"/>
                <w:lang w:eastAsia="en-US"/>
              </w:rPr>
              <w:t>Контрольный устный счет (математический диктант) № 2.</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разные виды движения двух тел: в противоположных направлениях, встречное движение.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разные виды движения двух тел: в противоположных направлениях и встречное движение, из одного или из двух пунктов – и их решение.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разные виды движения двух тел: в противоположных направлениях и встречное движение, из одного или из двух пунктов и их решение. Закрепление.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проверочная работа  по теме «Задачи на движение в противоположных направлениях».</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Итоговая контрольная работа за 2 четверть.</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Анализ ошибок, допущенных в контрольной работе.</w:t>
            </w:r>
            <w:r w:rsidR="00434CB6">
              <w:rPr>
                <w:rFonts w:eastAsia="Calibri"/>
                <w:sz w:val="24"/>
                <w:szCs w:val="24"/>
                <w:lang w:eastAsia="en-US"/>
              </w:rPr>
              <w:t xml:space="preserve"> </w:t>
            </w:r>
            <w:r w:rsidRPr="00020F83">
              <w:rPr>
                <w:rFonts w:eastAsia="Calibri"/>
                <w:sz w:val="24"/>
                <w:szCs w:val="24"/>
                <w:lang w:eastAsia="en-US"/>
              </w:rPr>
              <w:t>Умножение многозначного числа на однозначное. Несложные устные вычисления с многозначными числами.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59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Письменные алгоритмы умножения многозначных чисел на однозначное.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Умножение многозначного числа на однозначное. Самостоятельная работа.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Умножение многозначного числа на двузначное.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Письменные алгоритмы умножения многозначных чисел на двузначное.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Письменные алгоритмы умножения многозначных чисел на двузначное.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 xml:space="preserve">Способы проверки правильности результатов вычислений (с помощью обратного </w:t>
            </w:r>
            <w:r w:rsidRPr="00020F83">
              <w:rPr>
                <w:rFonts w:eastAsia="Calibri"/>
                <w:sz w:val="24"/>
                <w:szCs w:val="24"/>
                <w:lang w:eastAsia="en-US"/>
              </w:rPr>
              <w:lastRenderedPageBreak/>
              <w:t>действия, оценка достоверности, прикидка результата, с помощью микрокалькулятора).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lastRenderedPageBreak/>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lastRenderedPageBreak/>
              <w:t>66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 xml:space="preserve">Умножение многозначного числа на двузначное.  </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Умножение многозначного числа на трехзначноеное.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Письменные алгоритмы умножения многозначных чисел на трехзначное.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69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Письменные алгоритмы умножения многозначных чисел на трехзначное.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Умножение многозначного числа на трехзначное.</w:t>
            </w:r>
            <w:r w:rsidR="00434CB6">
              <w:rPr>
                <w:rFonts w:eastAsia="Calibri"/>
                <w:sz w:val="24"/>
                <w:szCs w:val="24"/>
                <w:lang w:eastAsia="en-US"/>
              </w:rPr>
              <w:t xml:space="preserve"> </w:t>
            </w:r>
            <w:r w:rsidRPr="00020F83">
              <w:rPr>
                <w:rFonts w:eastAsia="Calibri"/>
                <w:sz w:val="24"/>
                <w:szCs w:val="24"/>
                <w:lang w:eastAsia="en-US"/>
              </w:rPr>
              <w:t>Самостоятельная работа</w:t>
            </w:r>
            <w:r w:rsidRPr="00020F83">
              <w:rPr>
                <w:rFonts w:eastAsia="Calibri"/>
                <w:i/>
                <w:sz w:val="24"/>
                <w:szCs w:val="24"/>
                <w:lang w:eastAsia="en-US"/>
              </w:rPr>
              <w:t>.</w:t>
            </w:r>
            <w:r w:rsidRPr="00020F83">
              <w:rPr>
                <w:rFonts w:eastAsia="Calibri"/>
                <w:sz w:val="24"/>
                <w:szCs w:val="24"/>
                <w:lang w:eastAsia="en-US"/>
              </w:rPr>
              <w:t xml:space="preserve"> Решение задач.</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контрольная работа  «Письменные приемы умножения чисел».</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Анализ ошибок, допущенных в контрольной работе.</w:t>
            </w:r>
            <w:r w:rsidR="00434CB6">
              <w:rPr>
                <w:rFonts w:eastAsia="Calibri"/>
                <w:sz w:val="24"/>
                <w:szCs w:val="24"/>
                <w:lang w:eastAsia="en-US"/>
              </w:rPr>
              <w:t xml:space="preserve"> </w:t>
            </w:r>
            <w:r w:rsidRPr="00020F83">
              <w:rPr>
                <w:rFonts w:eastAsia="Calibri"/>
                <w:sz w:val="24"/>
                <w:szCs w:val="24"/>
                <w:lang w:eastAsia="en-US"/>
              </w:rPr>
              <w:t>Конус. Вершина, основание и боковая поверхность конуса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Сопоставление фигур и развёрток: выбор фигуры, имеющей соответствующую развёртку, проверка правильности выбора.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разные виды движения двух тел в одном направлении.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разные виды движения двух тел в одном направлении (из одного или из двух пунктов) и их решение.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разные виды движения двух тел. Самостоятельная работа.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Задачи на разные виды движения двух тел. Более сложные случаи.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79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Истинные и ложные высказывания.</w:t>
            </w:r>
          </w:p>
        </w:tc>
        <w:tc>
          <w:tcPr>
            <w:tcW w:w="1631" w:type="dxa"/>
          </w:tcPr>
          <w:p w:rsidR="00020F83" w:rsidRPr="00020F83" w:rsidRDefault="00020F83" w:rsidP="00020F83">
            <w:pPr>
              <w:jc w:val="both"/>
              <w:rPr>
                <w:rFonts w:eastAsia="Calibri"/>
                <w:b/>
                <w:sz w:val="24"/>
                <w:szCs w:val="24"/>
                <w:lang w:eastAsia="en-US"/>
              </w:rPr>
            </w:pPr>
            <w:r w:rsidRPr="00020F83">
              <w:rPr>
                <w:rFonts w:eastAsia="Calibri"/>
                <w:b/>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Высказывания со словами «неверно, что…»</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Истинные и ложные высказывания. Закрепление.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Составные высказывания.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Составные высказывания, образованные из двух простых высказываний с помощью логических связок «и», «или» и их истинность</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Составные высказывания, образованные из двух простых высказываний с помощью логических связок  «если..., то...» и их истинность</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Составные высказывания, образованные из двух простых высказываний с помощью логических связок  «если..., то...» и их истинность. Контрольный устный счет (математический диктант)</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контрольная работа по теме «Высказывания».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lastRenderedPageBreak/>
              <w:t>87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 xml:space="preserve"> Задачи на перебор вариантов</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Решение  логических задач перебором возможных вариантов.</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89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Решение более сложных логических задач перебором возможных вариантов. Самостоятельная работа.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суммы на число. Запись свойств арифметических действий с использованием букв.</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суммы на число. Решение задач.</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на 1000, 10000,…</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на 1000, 10000, …  Отработка приема вычисления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на 1000, 10000, … Решение задач.</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контрольная работа по теме «Деление многозначного числа на однозначное. Деление на 10, 100, 1000…»</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Анализ ошибок, допущенных в контрольной работе.</w:t>
            </w:r>
          </w:p>
          <w:p w:rsidR="00020F83" w:rsidRPr="00020F83" w:rsidRDefault="00020F83" w:rsidP="00020F83">
            <w:pPr>
              <w:jc w:val="both"/>
              <w:rPr>
                <w:rFonts w:eastAsia="Calibri"/>
                <w:sz w:val="24"/>
                <w:szCs w:val="24"/>
                <w:lang w:eastAsia="en-US"/>
              </w:rPr>
            </w:pPr>
            <w:r w:rsidRPr="00020F83">
              <w:rPr>
                <w:rFonts w:eastAsia="Calibri"/>
                <w:sz w:val="24"/>
                <w:szCs w:val="24"/>
                <w:lang w:eastAsia="en-US"/>
              </w:rPr>
              <w:t>Масштабы географических карт. Решение задач.</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Обобщение: запись свойств арифметических действий с использованием букв.</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98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Итоговая контрольная работа</w:t>
            </w:r>
            <w:r w:rsidRPr="00020F83">
              <w:rPr>
                <w:rFonts w:eastAsia="Calibri"/>
                <w:color w:val="FF0000"/>
                <w:sz w:val="24"/>
                <w:szCs w:val="24"/>
                <w:lang w:eastAsia="en-US"/>
              </w:rPr>
              <w:t xml:space="preserve"> </w:t>
            </w:r>
            <w:r w:rsidRPr="00020F83">
              <w:rPr>
                <w:rFonts w:eastAsia="Calibri"/>
                <w:sz w:val="24"/>
                <w:szCs w:val="24"/>
                <w:lang w:eastAsia="en-US"/>
              </w:rPr>
              <w:t>за 3 четверть.</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rPr>
          <w:trHeight w:val="429"/>
        </w:trPr>
        <w:tc>
          <w:tcPr>
            <w:tcW w:w="1242" w:type="dxa"/>
          </w:tcPr>
          <w:p w:rsidR="00020F83" w:rsidRPr="00020F83" w:rsidRDefault="00020F83" w:rsidP="00020F83">
            <w:pPr>
              <w:rPr>
                <w:sz w:val="24"/>
                <w:szCs w:val="24"/>
              </w:rPr>
            </w:pPr>
            <w:r w:rsidRPr="00020F83">
              <w:rPr>
                <w:sz w:val="24"/>
                <w:szCs w:val="24"/>
              </w:rPr>
              <w:t>99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Анализ ошибок, допущенных в контрольной работе. Цилиндр</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Сопоставление фигур и развёрток: выбор фигуры, имеющей соответствующую развёртку, проверка правильности выбора.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на однозначное число. Несложные устные вычисления с многозначными числами.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Письменные алгоритмы деления многозначных чисел на однозначное число.</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на двузначное число.</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Письменные алгоритмы деления многозначных чисел на двузначное число.</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105</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Способы проверки правильности результатов вычислений (с помощью обратного действия, оценка достоверности, прикидка результата, с помощью микрокалькулятора).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проверочная работа по теме «Деление на двузначное число».</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на трехзначное число.</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Письменные алгоритмы деления многозначных чисел на трехзначное число</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109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Письменные алгоритмы деления многозначных чисел на трехзначное число. Закрепление приема.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110</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 xml:space="preserve">Способы проверки правильности результатов вычислений (с помощью обратного </w:t>
            </w:r>
            <w:r w:rsidRPr="00020F83">
              <w:rPr>
                <w:rFonts w:eastAsia="Calibri"/>
                <w:sz w:val="24"/>
                <w:szCs w:val="24"/>
                <w:lang w:eastAsia="en-US"/>
              </w:rPr>
              <w:lastRenderedPageBreak/>
              <w:t>действия, оценка достоверности, прикидка результата, с помощью микрокалькулятора).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lastRenderedPageBreak/>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lastRenderedPageBreak/>
              <w:t>111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Текущая проверочная работа по теме «Деление на трехзначное число».</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Диагностическая работа центра качества образования.</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113</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отрезка на 2, 4, 8 равных частей с помощью циркуля и линейки.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114</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отрезка на 2, 4, 8 равных частей с помощью циркуля и линейки (в том числе отрезка заданной длины).</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115</w:t>
            </w:r>
          </w:p>
        </w:tc>
        <w:tc>
          <w:tcPr>
            <w:tcW w:w="9214" w:type="dxa"/>
          </w:tcPr>
          <w:p w:rsidR="00020F83" w:rsidRPr="00020F83" w:rsidRDefault="00020F83" w:rsidP="00020F83">
            <w:pPr>
              <w:jc w:val="both"/>
              <w:rPr>
                <w:rFonts w:eastAsia="Calibri"/>
                <w:color w:val="FF0000"/>
                <w:sz w:val="24"/>
                <w:szCs w:val="24"/>
                <w:lang w:eastAsia="en-US"/>
              </w:rPr>
            </w:pPr>
            <w:r w:rsidRPr="00020F83">
              <w:rPr>
                <w:rFonts w:eastAsia="Calibri"/>
                <w:sz w:val="24"/>
                <w:szCs w:val="24"/>
                <w:lang w:eastAsia="en-US"/>
              </w:rPr>
              <w:t>Равенство, содержащее букву. Нахождение неизвестного числа в равенствах вида: х + 5 = 7, х ·  5 = 5, х – 5 = 7, х : 5 = 15</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116</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Вычисления с многозначными числами, содержащимися в аналогичных равенствах.</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117</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Составление буквенных равенств.</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118</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Примеры арифметических задач, содержащих в условии буквенные данные.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119</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Угол и его обозначение. Текущая проверочная работа  «Решение задач».</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120</w:t>
            </w:r>
          </w:p>
        </w:tc>
        <w:tc>
          <w:tcPr>
            <w:tcW w:w="9214" w:type="dxa"/>
          </w:tcPr>
          <w:p w:rsidR="00020F83" w:rsidRPr="00020F83" w:rsidRDefault="00020F83" w:rsidP="00020F83">
            <w:pPr>
              <w:jc w:val="both"/>
              <w:rPr>
                <w:rFonts w:eastAsia="Calibri"/>
                <w:i/>
                <w:sz w:val="24"/>
                <w:szCs w:val="24"/>
                <w:lang w:eastAsia="en-US"/>
              </w:rPr>
            </w:pPr>
            <w:r w:rsidRPr="00020F83">
              <w:rPr>
                <w:rFonts w:eastAsia="Calibri"/>
                <w:sz w:val="24"/>
                <w:szCs w:val="24"/>
                <w:lang w:eastAsia="en-US"/>
              </w:rPr>
              <w:t>Сравнение углов наложением.</w:t>
            </w:r>
          </w:p>
          <w:p w:rsidR="00020F83" w:rsidRPr="00020F83" w:rsidRDefault="00020F83" w:rsidP="00020F83">
            <w:pPr>
              <w:jc w:val="both"/>
              <w:rPr>
                <w:rFonts w:eastAsia="Calibri"/>
                <w:sz w:val="24"/>
                <w:szCs w:val="24"/>
                <w:lang w:eastAsia="en-US"/>
              </w:rPr>
            </w:pPr>
            <w:r w:rsidRPr="00020F83">
              <w:rPr>
                <w:rFonts w:eastAsia="Calibri"/>
                <w:sz w:val="24"/>
                <w:szCs w:val="24"/>
                <w:lang w:eastAsia="en-US"/>
              </w:rPr>
              <w:t>Контрольный устный счет (математический диктант)</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121</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Виды углов. Текущая проверочная работа «Угол и его обозначение».</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122</w:t>
            </w:r>
          </w:p>
        </w:tc>
        <w:tc>
          <w:tcPr>
            <w:tcW w:w="9214"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Деление на трехзначное число.</w:t>
            </w:r>
          </w:p>
        </w:tc>
        <w:tc>
          <w:tcPr>
            <w:tcW w:w="1631" w:type="dxa"/>
          </w:tcPr>
          <w:p w:rsidR="00020F83" w:rsidRPr="00020F83" w:rsidRDefault="00020F83" w:rsidP="00020F83">
            <w:pPr>
              <w:contextualSpacing/>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123</w:t>
            </w:r>
          </w:p>
        </w:tc>
        <w:tc>
          <w:tcPr>
            <w:tcW w:w="9214" w:type="dxa"/>
          </w:tcPr>
          <w:p w:rsidR="00020F83" w:rsidRPr="00020F83" w:rsidRDefault="00020F83" w:rsidP="00020F83">
            <w:pPr>
              <w:jc w:val="both"/>
              <w:rPr>
                <w:sz w:val="24"/>
                <w:szCs w:val="24"/>
              </w:rPr>
            </w:pPr>
            <w:r w:rsidRPr="00020F83">
              <w:rPr>
                <w:sz w:val="24"/>
                <w:szCs w:val="24"/>
              </w:rPr>
              <w:t>Итоговая контрольная работа за курс начальной школы.</w:t>
            </w:r>
          </w:p>
        </w:tc>
        <w:tc>
          <w:tcPr>
            <w:tcW w:w="1631" w:type="dxa"/>
          </w:tcPr>
          <w:p w:rsidR="00020F83" w:rsidRPr="00020F83" w:rsidRDefault="00020F83" w:rsidP="00020F83">
            <w:pPr>
              <w:contextualSpacing/>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124</w:t>
            </w:r>
          </w:p>
        </w:tc>
        <w:tc>
          <w:tcPr>
            <w:tcW w:w="9214" w:type="dxa"/>
          </w:tcPr>
          <w:p w:rsidR="00020F83" w:rsidRPr="00020F83" w:rsidRDefault="00020F83" w:rsidP="00020F83">
            <w:pPr>
              <w:jc w:val="both"/>
              <w:rPr>
                <w:sz w:val="24"/>
                <w:szCs w:val="24"/>
              </w:rPr>
            </w:pPr>
            <w:r w:rsidRPr="00020F83">
              <w:rPr>
                <w:sz w:val="24"/>
                <w:szCs w:val="24"/>
              </w:rPr>
              <w:t>Работа над ошибками. Анализ контрольной работы.</w:t>
            </w:r>
          </w:p>
        </w:tc>
        <w:tc>
          <w:tcPr>
            <w:tcW w:w="1631" w:type="dxa"/>
          </w:tcPr>
          <w:p w:rsidR="00020F83" w:rsidRPr="00020F83" w:rsidRDefault="00020F83" w:rsidP="00020F83">
            <w:pPr>
              <w:jc w:val="both"/>
              <w:rPr>
                <w:sz w:val="24"/>
                <w:szCs w:val="24"/>
              </w:rPr>
            </w:pPr>
            <w:r w:rsidRPr="00020F83">
              <w:rPr>
                <w:sz w:val="24"/>
                <w:szCs w:val="24"/>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125</w:t>
            </w:r>
          </w:p>
        </w:tc>
        <w:tc>
          <w:tcPr>
            <w:tcW w:w="9214" w:type="dxa"/>
          </w:tcPr>
          <w:p w:rsidR="00020F83" w:rsidRPr="00434CB6" w:rsidRDefault="00020F83" w:rsidP="00020F83">
            <w:pPr>
              <w:rPr>
                <w:sz w:val="24"/>
                <w:szCs w:val="24"/>
              </w:rPr>
            </w:pPr>
            <w:r w:rsidRPr="00434CB6">
              <w:rPr>
                <w:sz w:val="24"/>
                <w:szCs w:val="24"/>
              </w:rPr>
              <w:t xml:space="preserve">Программа </w:t>
            </w:r>
            <w:r w:rsidRPr="00434CB6">
              <w:rPr>
                <w:sz w:val="24"/>
                <w:szCs w:val="24"/>
                <w:lang w:val="en-US"/>
              </w:rPr>
              <w:t>Word</w:t>
            </w:r>
            <w:r w:rsidRPr="00434CB6">
              <w:rPr>
                <w:sz w:val="24"/>
                <w:szCs w:val="24"/>
              </w:rPr>
              <w:t>. Правила клавиатурного письма.</w:t>
            </w:r>
          </w:p>
        </w:tc>
        <w:tc>
          <w:tcPr>
            <w:tcW w:w="1631" w:type="dxa"/>
          </w:tcPr>
          <w:p w:rsidR="00020F83" w:rsidRPr="00020F83" w:rsidRDefault="00020F83" w:rsidP="00020F83">
            <w:pPr>
              <w:jc w:val="both"/>
              <w:rPr>
                <w:sz w:val="24"/>
                <w:szCs w:val="24"/>
              </w:rPr>
            </w:pPr>
            <w:r w:rsidRPr="00020F83">
              <w:rPr>
                <w:sz w:val="24"/>
                <w:szCs w:val="24"/>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126</w:t>
            </w:r>
          </w:p>
        </w:tc>
        <w:tc>
          <w:tcPr>
            <w:tcW w:w="9214" w:type="dxa"/>
          </w:tcPr>
          <w:p w:rsidR="00020F83" w:rsidRPr="00434CB6" w:rsidRDefault="00020F83" w:rsidP="00020F83">
            <w:pPr>
              <w:rPr>
                <w:sz w:val="24"/>
                <w:szCs w:val="24"/>
              </w:rPr>
            </w:pPr>
            <w:r w:rsidRPr="00434CB6">
              <w:rPr>
                <w:sz w:val="24"/>
                <w:szCs w:val="24"/>
              </w:rPr>
              <w:t xml:space="preserve">Программа </w:t>
            </w:r>
            <w:r w:rsidRPr="00434CB6">
              <w:rPr>
                <w:sz w:val="24"/>
                <w:szCs w:val="24"/>
                <w:lang w:val="en-US"/>
              </w:rPr>
              <w:t>Word</w:t>
            </w:r>
            <w:r w:rsidRPr="00434CB6">
              <w:rPr>
                <w:sz w:val="24"/>
                <w:szCs w:val="24"/>
              </w:rPr>
              <w:t>. Правила клавиатурного письма.</w:t>
            </w:r>
          </w:p>
        </w:tc>
        <w:tc>
          <w:tcPr>
            <w:tcW w:w="1631" w:type="dxa"/>
          </w:tcPr>
          <w:p w:rsidR="00020F83" w:rsidRPr="00020F83" w:rsidRDefault="00020F83" w:rsidP="00020F83">
            <w:pPr>
              <w:jc w:val="both"/>
              <w:rPr>
                <w:sz w:val="24"/>
                <w:szCs w:val="24"/>
              </w:rPr>
            </w:pPr>
            <w:r w:rsidRPr="00020F83">
              <w:rPr>
                <w:sz w:val="24"/>
                <w:szCs w:val="24"/>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127</w:t>
            </w:r>
          </w:p>
        </w:tc>
        <w:tc>
          <w:tcPr>
            <w:tcW w:w="9214" w:type="dxa"/>
          </w:tcPr>
          <w:p w:rsidR="00020F83" w:rsidRPr="00434CB6" w:rsidRDefault="00020F83" w:rsidP="00020F83">
            <w:pPr>
              <w:rPr>
                <w:sz w:val="24"/>
                <w:szCs w:val="24"/>
              </w:rPr>
            </w:pPr>
            <w:r w:rsidRPr="00434CB6">
              <w:rPr>
                <w:sz w:val="24"/>
                <w:szCs w:val="24"/>
              </w:rPr>
              <w:t>Создание небольших текстов и печатных публикаций с использованием изображений на экране компьютера.</w:t>
            </w:r>
          </w:p>
        </w:tc>
        <w:tc>
          <w:tcPr>
            <w:tcW w:w="1631" w:type="dxa"/>
          </w:tcPr>
          <w:p w:rsidR="00020F83" w:rsidRPr="00020F83" w:rsidRDefault="00020F83" w:rsidP="00020F83">
            <w:pPr>
              <w:contextualSpacing/>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128</w:t>
            </w:r>
          </w:p>
        </w:tc>
        <w:tc>
          <w:tcPr>
            <w:tcW w:w="9214" w:type="dxa"/>
          </w:tcPr>
          <w:p w:rsidR="00020F83" w:rsidRPr="00434CB6" w:rsidRDefault="00020F83" w:rsidP="00020F83">
            <w:pPr>
              <w:rPr>
                <w:sz w:val="24"/>
                <w:szCs w:val="24"/>
              </w:rPr>
            </w:pPr>
            <w:r w:rsidRPr="00434CB6">
              <w:rPr>
                <w:sz w:val="24"/>
                <w:szCs w:val="24"/>
              </w:rPr>
              <w:t>Создание небольших текстов и печатных публикаций с использованием изображений на экране компьютера.</w:t>
            </w:r>
          </w:p>
        </w:tc>
        <w:tc>
          <w:tcPr>
            <w:tcW w:w="1631" w:type="dxa"/>
          </w:tcPr>
          <w:p w:rsidR="00020F83" w:rsidRPr="00020F83" w:rsidRDefault="00020F83" w:rsidP="00020F83">
            <w:pPr>
              <w:jc w:val="both"/>
              <w:rPr>
                <w:sz w:val="24"/>
                <w:szCs w:val="24"/>
              </w:rPr>
            </w:pPr>
            <w:r w:rsidRPr="00020F83">
              <w:rPr>
                <w:sz w:val="24"/>
                <w:szCs w:val="24"/>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129</w:t>
            </w:r>
          </w:p>
        </w:tc>
        <w:tc>
          <w:tcPr>
            <w:tcW w:w="9214" w:type="dxa"/>
          </w:tcPr>
          <w:p w:rsidR="00020F83" w:rsidRPr="00434CB6" w:rsidRDefault="00020F83" w:rsidP="00020F83">
            <w:pPr>
              <w:rPr>
                <w:sz w:val="24"/>
                <w:szCs w:val="24"/>
              </w:rPr>
            </w:pPr>
            <w:r w:rsidRPr="00434CB6">
              <w:rPr>
                <w:sz w:val="24"/>
                <w:szCs w:val="24"/>
              </w:rPr>
              <w:t>Оформление текста (выбор шрифта, его размера и цвета, выравнивание абзаца).</w:t>
            </w:r>
          </w:p>
        </w:tc>
        <w:tc>
          <w:tcPr>
            <w:tcW w:w="1631" w:type="dxa"/>
          </w:tcPr>
          <w:p w:rsidR="00020F83" w:rsidRPr="00020F83" w:rsidRDefault="00020F83" w:rsidP="00020F83">
            <w:pPr>
              <w:jc w:val="both"/>
              <w:rPr>
                <w:sz w:val="24"/>
                <w:szCs w:val="24"/>
              </w:rPr>
            </w:pPr>
            <w:r w:rsidRPr="00020F83">
              <w:rPr>
                <w:sz w:val="24"/>
                <w:szCs w:val="24"/>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130</w:t>
            </w:r>
          </w:p>
        </w:tc>
        <w:tc>
          <w:tcPr>
            <w:tcW w:w="9214" w:type="dxa"/>
          </w:tcPr>
          <w:p w:rsidR="00020F83" w:rsidRPr="00434CB6" w:rsidRDefault="00020F83" w:rsidP="00020F83">
            <w:pPr>
              <w:rPr>
                <w:sz w:val="24"/>
                <w:szCs w:val="24"/>
              </w:rPr>
            </w:pPr>
            <w:r w:rsidRPr="00434CB6">
              <w:rPr>
                <w:sz w:val="24"/>
                <w:szCs w:val="24"/>
              </w:rPr>
              <w:t>Оформление текста (выбор шрифта, его размера и цвета, выравнивание абзаца).</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131</w:t>
            </w:r>
          </w:p>
        </w:tc>
        <w:tc>
          <w:tcPr>
            <w:tcW w:w="9214" w:type="dxa"/>
          </w:tcPr>
          <w:p w:rsidR="00020F83" w:rsidRPr="00434CB6" w:rsidRDefault="00020F83" w:rsidP="00020F83">
            <w:pPr>
              <w:rPr>
                <w:sz w:val="24"/>
                <w:szCs w:val="24"/>
              </w:rPr>
            </w:pPr>
            <w:r w:rsidRPr="00434CB6">
              <w:rPr>
                <w:sz w:val="24"/>
                <w:szCs w:val="24"/>
              </w:rPr>
              <w:t xml:space="preserve">Программа </w:t>
            </w:r>
            <w:r w:rsidRPr="00434CB6">
              <w:rPr>
                <w:sz w:val="24"/>
                <w:szCs w:val="24"/>
                <w:lang w:val="en-US"/>
              </w:rPr>
              <w:t>Power</w:t>
            </w:r>
            <w:r w:rsidRPr="00434CB6">
              <w:rPr>
                <w:sz w:val="24"/>
                <w:szCs w:val="24"/>
              </w:rPr>
              <w:t xml:space="preserve"> </w:t>
            </w:r>
            <w:r w:rsidRPr="00434CB6">
              <w:rPr>
                <w:sz w:val="24"/>
                <w:szCs w:val="24"/>
                <w:lang w:val="en-US"/>
              </w:rPr>
              <w:t>Point</w:t>
            </w:r>
            <w:r w:rsidRPr="00434CB6">
              <w:rPr>
                <w:sz w:val="24"/>
                <w:szCs w:val="24"/>
              </w:rPr>
              <w:t xml:space="preserve">. </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132</w:t>
            </w:r>
          </w:p>
        </w:tc>
        <w:tc>
          <w:tcPr>
            <w:tcW w:w="9214" w:type="dxa"/>
          </w:tcPr>
          <w:p w:rsidR="00020F83" w:rsidRPr="00434CB6" w:rsidRDefault="00020F83" w:rsidP="00020F83">
            <w:pPr>
              <w:rPr>
                <w:sz w:val="24"/>
                <w:szCs w:val="24"/>
              </w:rPr>
            </w:pPr>
            <w:r w:rsidRPr="00434CB6">
              <w:rPr>
                <w:sz w:val="24"/>
                <w:szCs w:val="24"/>
              </w:rPr>
              <w:t>Создание презентаций по готовым шаблонам.</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c>
          <w:tcPr>
            <w:tcW w:w="1242" w:type="dxa"/>
          </w:tcPr>
          <w:p w:rsidR="00020F83" w:rsidRPr="00020F83" w:rsidRDefault="00020F83" w:rsidP="00020F83">
            <w:pPr>
              <w:rPr>
                <w:sz w:val="24"/>
                <w:szCs w:val="24"/>
              </w:rPr>
            </w:pPr>
            <w:r w:rsidRPr="00020F83">
              <w:rPr>
                <w:sz w:val="24"/>
                <w:szCs w:val="24"/>
              </w:rPr>
              <w:t>133</w:t>
            </w:r>
          </w:p>
        </w:tc>
        <w:tc>
          <w:tcPr>
            <w:tcW w:w="9214" w:type="dxa"/>
          </w:tcPr>
          <w:p w:rsidR="00020F83" w:rsidRPr="00434CB6" w:rsidRDefault="00020F83" w:rsidP="00020F83">
            <w:pPr>
              <w:rPr>
                <w:sz w:val="24"/>
                <w:szCs w:val="24"/>
              </w:rPr>
            </w:pPr>
            <w:r w:rsidRPr="00434CB6">
              <w:rPr>
                <w:sz w:val="24"/>
                <w:szCs w:val="24"/>
              </w:rPr>
              <w:t>Создание презентаций по готовым шаблонам.</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rPr>
          <w:trHeight w:val="234"/>
        </w:trPr>
        <w:tc>
          <w:tcPr>
            <w:tcW w:w="1242" w:type="dxa"/>
          </w:tcPr>
          <w:p w:rsidR="00020F83" w:rsidRPr="00020F83" w:rsidRDefault="00020F83" w:rsidP="00020F83">
            <w:pPr>
              <w:rPr>
                <w:sz w:val="24"/>
                <w:szCs w:val="24"/>
              </w:rPr>
            </w:pPr>
            <w:r w:rsidRPr="00020F83">
              <w:rPr>
                <w:sz w:val="24"/>
                <w:szCs w:val="24"/>
              </w:rPr>
              <w:t>134</w:t>
            </w:r>
          </w:p>
        </w:tc>
        <w:tc>
          <w:tcPr>
            <w:tcW w:w="9214" w:type="dxa"/>
          </w:tcPr>
          <w:p w:rsidR="00020F83" w:rsidRPr="00434CB6" w:rsidRDefault="00020F83" w:rsidP="00020F83">
            <w:pPr>
              <w:rPr>
                <w:sz w:val="24"/>
                <w:szCs w:val="24"/>
              </w:rPr>
            </w:pPr>
            <w:r w:rsidRPr="00434CB6">
              <w:rPr>
                <w:sz w:val="24"/>
                <w:szCs w:val="24"/>
              </w:rPr>
              <w:t>Набор текста в разных форматах.</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rPr>
          <w:trHeight w:val="285"/>
        </w:trPr>
        <w:tc>
          <w:tcPr>
            <w:tcW w:w="1242" w:type="dxa"/>
          </w:tcPr>
          <w:p w:rsidR="00020F83" w:rsidRPr="00020F83" w:rsidRDefault="00020F83" w:rsidP="00020F83">
            <w:pPr>
              <w:rPr>
                <w:sz w:val="24"/>
                <w:szCs w:val="24"/>
              </w:rPr>
            </w:pPr>
            <w:r w:rsidRPr="00020F83">
              <w:rPr>
                <w:sz w:val="24"/>
                <w:szCs w:val="24"/>
              </w:rPr>
              <w:t>135</w:t>
            </w:r>
          </w:p>
        </w:tc>
        <w:tc>
          <w:tcPr>
            <w:tcW w:w="9214" w:type="dxa"/>
          </w:tcPr>
          <w:p w:rsidR="00020F83" w:rsidRPr="00434CB6" w:rsidRDefault="00020F83" w:rsidP="00020F83">
            <w:pPr>
              <w:rPr>
                <w:sz w:val="24"/>
                <w:szCs w:val="24"/>
              </w:rPr>
            </w:pPr>
            <w:r w:rsidRPr="00434CB6">
              <w:rPr>
                <w:sz w:val="24"/>
                <w:szCs w:val="24"/>
              </w:rPr>
              <w:t>Вставка рисунков из компьютерной базы, фотографии.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020F83" w:rsidRPr="00020F83" w:rsidTr="00434CB6">
        <w:trPr>
          <w:trHeight w:val="301"/>
        </w:trPr>
        <w:tc>
          <w:tcPr>
            <w:tcW w:w="1242" w:type="dxa"/>
          </w:tcPr>
          <w:p w:rsidR="00020F83" w:rsidRPr="00020F83" w:rsidRDefault="00020F83" w:rsidP="00020F83">
            <w:pPr>
              <w:rPr>
                <w:sz w:val="24"/>
                <w:szCs w:val="24"/>
              </w:rPr>
            </w:pPr>
            <w:r w:rsidRPr="00020F83">
              <w:rPr>
                <w:sz w:val="24"/>
                <w:szCs w:val="24"/>
              </w:rPr>
              <w:t>136</w:t>
            </w:r>
          </w:p>
        </w:tc>
        <w:tc>
          <w:tcPr>
            <w:tcW w:w="9214" w:type="dxa"/>
          </w:tcPr>
          <w:p w:rsidR="00020F83" w:rsidRPr="00434CB6" w:rsidRDefault="00020F83" w:rsidP="00020F83">
            <w:pPr>
              <w:rPr>
                <w:sz w:val="24"/>
                <w:szCs w:val="24"/>
              </w:rPr>
            </w:pPr>
            <w:bookmarkStart w:id="0" w:name="_GoBack"/>
            <w:bookmarkEnd w:id="0"/>
            <w:r w:rsidRPr="00434CB6">
              <w:rPr>
                <w:sz w:val="24"/>
                <w:szCs w:val="24"/>
              </w:rPr>
              <w:t>Вставка рисунков из компьютерной базы, фотографии.</w:t>
            </w:r>
          </w:p>
        </w:tc>
        <w:tc>
          <w:tcPr>
            <w:tcW w:w="1631" w:type="dxa"/>
          </w:tcPr>
          <w:p w:rsidR="00020F83" w:rsidRPr="00020F83" w:rsidRDefault="00020F83" w:rsidP="00020F83">
            <w:pPr>
              <w:jc w:val="both"/>
              <w:rPr>
                <w:rFonts w:eastAsia="Calibri"/>
                <w:sz w:val="24"/>
                <w:szCs w:val="24"/>
                <w:lang w:eastAsia="en-US"/>
              </w:rPr>
            </w:pPr>
            <w:r w:rsidRPr="00020F83">
              <w:rPr>
                <w:rFonts w:eastAsia="Calibri"/>
                <w:sz w:val="24"/>
                <w:szCs w:val="24"/>
                <w:lang w:eastAsia="en-US"/>
              </w:rPr>
              <w:t>1</w:t>
            </w:r>
          </w:p>
        </w:tc>
      </w:tr>
      <w:tr w:rsidR="00705839" w:rsidRPr="00020F83" w:rsidTr="00434CB6">
        <w:trPr>
          <w:trHeight w:val="301"/>
        </w:trPr>
        <w:tc>
          <w:tcPr>
            <w:tcW w:w="10456" w:type="dxa"/>
            <w:gridSpan w:val="2"/>
          </w:tcPr>
          <w:p w:rsidR="00705839" w:rsidRPr="00705839" w:rsidRDefault="00705839" w:rsidP="00020F83">
            <w:pPr>
              <w:rPr>
                <w:sz w:val="24"/>
                <w:szCs w:val="24"/>
              </w:rPr>
            </w:pPr>
            <w:r w:rsidRPr="00705839">
              <w:rPr>
                <w:sz w:val="24"/>
                <w:szCs w:val="24"/>
              </w:rPr>
              <w:lastRenderedPageBreak/>
              <w:t>Итого</w:t>
            </w:r>
          </w:p>
        </w:tc>
        <w:tc>
          <w:tcPr>
            <w:tcW w:w="1631" w:type="dxa"/>
          </w:tcPr>
          <w:p w:rsidR="00705839" w:rsidRPr="00020F83" w:rsidRDefault="00705839" w:rsidP="00020F83">
            <w:pPr>
              <w:jc w:val="both"/>
              <w:rPr>
                <w:rFonts w:eastAsia="Calibri"/>
                <w:sz w:val="24"/>
                <w:szCs w:val="24"/>
                <w:lang w:eastAsia="en-US"/>
              </w:rPr>
            </w:pPr>
            <w:r>
              <w:rPr>
                <w:rFonts w:eastAsia="Calibri"/>
                <w:sz w:val="24"/>
                <w:szCs w:val="24"/>
                <w:lang w:eastAsia="en-US"/>
              </w:rPr>
              <w:t>136</w:t>
            </w:r>
          </w:p>
        </w:tc>
      </w:tr>
    </w:tbl>
    <w:p w:rsidR="00705839" w:rsidRDefault="00705839"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r w:rsidRPr="00020F83">
        <w:rPr>
          <w:rFonts w:ascii="Times New Roman" w:eastAsia="Calibri" w:hAnsi="Times New Roman" w:cs="Times New Roman"/>
          <w:sz w:val="24"/>
          <w:szCs w:val="24"/>
          <w:lang w:eastAsia="en-US"/>
        </w:rPr>
        <w:br w:type="textWrapping" w:clear="all"/>
      </w: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Pr="00020F83" w:rsidRDefault="00020F83" w:rsidP="00020F83">
      <w:pPr>
        <w:spacing w:after="0" w:line="240" w:lineRule="auto"/>
        <w:jc w:val="both"/>
        <w:rPr>
          <w:rFonts w:ascii="Times New Roman" w:eastAsia="Calibri" w:hAnsi="Times New Roman" w:cs="Times New Roman"/>
          <w:sz w:val="24"/>
          <w:szCs w:val="24"/>
          <w:lang w:eastAsia="en-US"/>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right"/>
        <w:rPr>
          <w:rFonts w:ascii="Times New Roman" w:eastAsia="TimesNewRomanPSMT" w:hAnsi="Times New Roman" w:cs="Times New Roman"/>
          <w:kern w:val="1"/>
        </w:rPr>
      </w:pPr>
    </w:p>
    <w:p w:rsidR="00020F83" w:rsidRDefault="00020F83" w:rsidP="00020F83">
      <w:pPr>
        <w:widowControl w:val="0"/>
        <w:suppressAutoHyphens/>
        <w:autoSpaceDE w:val="0"/>
        <w:autoSpaceDN w:val="0"/>
        <w:adjustRightInd w:val="0"/>
        <w:spacing w:after="0" w:line="240" w:lineRule="auto"/>
        <w:jc w:val="center"/>
        <w:rPr>
          <w:rFonts w:ascii="Times New Roman" w:eastAsia="TimesNewRomanPSMT" w:hAnsi="Times New Roman" w:cs="Times New Roman"/>
          <w:kern w:val="1"/>
        </w:rPr>
      </w:pPr>
    </w:p>
    <w:sectPr w:rsidR="00020F83" w:rsidSect="00996A19">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567" w:rsidRDefault="00DB1567" w:rsidP="00AF3C47">
      <w:pPr>
        <w:spacing w:after="0" w:line="240" w:lineRule="auto"/>
      </w:pPr>
      <w:r>
        <w:separator/>
      </w:r>
    </w:p>
  </w:endnote>
  <w:endnote w:type="continuationSeparator" w:id="1">
    <w:p w:rsidR="00DB1567" w:rsidRDefault="00DB1567" w:rsidP="00AF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SchoolBookC-Bold">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938"/>
      <w:docPartObj>
        <w:docPartGallery w:val="Page Numbers (Bottom of Page)"/>
        <w:docPartUnique/>
      </w:docPartObj>
    </w:sdtPr>
    <w:sdtContent>
      <w:p w:rsidR="00ED2CB8" w:rsidRDefault="00A21513">
        <w:pPr>
          <w:pStyle w:val="af4"/>
          <w:jc w:val="right"/>
        </w:pPr>
        <w:r>
          <w:fldChar w:fldCharType="begin"/>
        </w:r>
        <w:r w:rsidR="00ED2CB8">
          <w:instrText xml:space="preserve"> PAGE   \* MERGEFORMAT </w:instrText>
        </w:r>
        <w:r>
          <w:fldChar w:fldCharType="separate"/>
        </w:r>
        <w:r w:rsidR="002C0DA1">
          <w:rPr>
            <w:noProof/>
          </w:rPr>
          <w:t>2</w:t>
        </w:r>
        <w:r>
          <w:rPr>
            <w:noProof/>
          </w:rPr>
          <w:fldChar w:fldCharType="end"/>
        </w:r>
      </w:p>
    </w:sdtContent>
  </w:sdt>
  <w:p w:rsidR="00ED2CB8" w:rsidRDefault="00ED2CB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8" w:rsidRDefault="00A21513" w:rsidP="00996A19">
    <w:pPr>
      <w:pStyle w:val="af4"/>
      <w:framePr w:wrap="around" w:vAnchor="text" w:hAnchor="margin" w:xAlign="center" w:y="1"/>
      <w:rPr>
        <w:rStyle w:val="af6"/>
      </w:rPr>
    </w:pPr>
    <w:r>
      <w:rPr>
        <w:rStyle w:val="af6"/>
      </w:rPr>
      <w:fldChar w:fldCharType="begin"/>
    </w:r>
    <w:r w:rsidR="00ED2CB8">
      <w:rPr>
        <w:rStyle w:val="af6"/>
      </w:rPr>
      <w:instrText xml:space="preserve">PAGE  </w:instrText>
    </w:r>
    <w:r>
      <w:rPr>
        <w:rStyle w:val="af6"/>
      </w:rPr>
      <w:fldChar w:fldCharType="separate"/>
    </w:r>
    <w:r w:rsidR="00ED2CB8">
      <w:rPr>
        <w:rStyle w:val="af6"/>
        <w:noProof/>
      </w:rPr>
      <w:t>6</w:t>
    </w:r>
    <w:r>
      <w:rPr>
        <w:rStyle w:val="af6"/>
      </w:rPr>
      <w:fldChar w:fldCharType="end"/>
    </w:r>
  </w:p>
  <w:p w:rsidR="00ED2CB8" w:rsidRDefault="00ED2CB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567" w:rsidRDefault="00DB1567" w:rsidP="00AF3C47">
      <w:pPr>
        <w:spacing w:after="0" w:line="240" w:lineRule="auto"/>
      </w:pPr>
      <w:r>
        <w:separator/>
      </w:r>
    </w:p>
  </w:footnote>
  <w:footnote w:type="continuationSeparator" w:id="1">
    <w:p w:rsidR="00DB1567" w:rsidRDefault="00DB1567" w:rsidP="00AF3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9AF170"/>
    <w:lvl w:ilvl="0">
      <w:numFmt w:val="bullet"/>
      <w:lvlText w:val="*"/>
      <w:lvlJc w:val="left"/>
      <w:pPr>
        <w:ind w:left="0" w:firstLine="0"/>
      </w:pPr>
    </w:lvl>
  </w:abstractNum>
  <w:abstractNum w:abstractNumId="1">
    <w:nsid w:val="00000006"/>
    <w:multiLevelType w:val="singleLevel"/>
    <w:tmpl w:val="00000006"/>
    <w:name w:val="WW8Num8"/>
    <w:lvl w:ilvl="0">
      <w:start w:val="1"/>
      <w:numFmt w:val="bullet"/>
      <w:lvlText w:val=""/>
      <w:lvlJc w:val="left"/>
      <w:pPr>
        <w:tabs>
          <w:tab w:val="num" w:pos="1003"/>
        </w:tabs>
        <w:ind w:left="1003" w:hanging="360"/>
      </w:pPr>
      <w:rPr>
        <w:rFonts w:ascii="Symbol" w:hAnsi="Symbol" w:cs="Symbol"/>
      </w:rPr>
    </w:lvl>
  </w:abstractNum>
  <w:abstractNum w:abstractNumId="2">
    <w:nsid w:val="00000008"/>
    <w:multiLevelType w:val="singleLevel"/>
    <w:tmpl w:val="00000008"/>
    <w:name w:val="WW8Num10"/>
    <w:lvl w:ilvl="0">
      <w:start w:val="1"/>
      <w:numFmt w:val="bullet"/>
      <w:lvlText w:val=""/>
      <w:lvlJc w:val="left"/>
      <w:pPr>
        <w:tabs>
          <w:tab w:val="num" w:pos="1003"/>
        </w:tabs>
        <w:ind w:left="1003" w:hanging="360"/>
      </w:pPr>
      <w:rPr>
        <w:rFonts w:ascii="Symbol" w:hAnsi="Symbol" w:cs="Symbol"/>
      </w:rPr>
    </w:lvl>
  </w:abstractNum>
  <w:abstractNum w:abstractNumId="3">
    <w:nsid w:val="00000009"/>
    <w:multiLevelType w:val="singleLevel"/>
    <w:tmpl w:val="00000009"/>
    <w:name w:val="WW8Num12"/>
    <w:lvl w:ilvl="0">
      <w:start w:val="1"/>
      <w:numFmt w:val="bullet"/>
      <w:lvlText w:val=""/>
      <w:lvlJc w:val="left"/>
      <w:pPr>
        <w:tabs>
          <w:tab w:val="num" w:pos="1003"/>
        </w:tabs>
        <w:ind w:left="1003" w:hanging="360"/>
      </w:pPr>
      <w:rPr>
        <w:rFonts w:ascii="Symbol" w:hAnsi="Symbol" w:cs="Symbol"/>
      </w:rPr>
    </w:lvl>
  </w:abstractNum>
  <w:abstractNum w:abstractNumId="4">
    <w:nsid w:val="0000000D"/>
    <w:multiLevelType w:val="singleLevel"/>
    <w:tmpl w:val="0000000D"/>
    <w:name w:val="WW8Num21"/>
    <w:lvl w:ilvl="0">
      <w:start w:val="1"/>
      <w:numFmt w:val="bullet"/>
      <w:lvlText w:val=""/>
      <w:lvlJc w:val="left"/>
      <w:pPr>
        <w:tabs>
          <w:tab w:val="num" w:pos="1003"/>
        </w:tabs>
        <w:ind w:left="1003" w:hanging="360"/>
      </w:pPr>
      <w:rPr>
        <w:rFonts w:ascii="Symbol" w:hAnsi="Symbol" w:cs="Symbol"/>
      </w:rPr>
    </w:lvl>
  </w:abstractNum>
  <w:abstractNum w:abstractNumId="5">
    <w:nsid w:val="0000000F"/>
    <w:multiLevelType w:val="singleLevel"/>
    <w:tmpl w:val="0000000F"/>
    <w:name w:val="WW8Num23"/>
    <w:lvl w:ilvl="0">
      <w:start w:val="1"/>
      <w:numFmt w:val="bullet"/>
      <w:lvlText w:val=""/>
      <w:lvlJc w:val="left"/>
      <w:pPr>
        <w:tabs>
          <w:tab w:val="num" w:pos="1003"/>
        </w:tabs>
        <w:ind w:left="1003" w:hanging="360"/>
      </w:pPr>
      <w:rPr>
        <w:rFonts w:ascii="Symbol" w:hAnsi="Symbol" w:cs="Symbol"/>
      </w:rPr>
    </w:lvl>
  </w:abstractNum>
  <w:abstractNum w:abstractNumId="6">
    <w:nsid w:val="00000010"/>
    <w:multiLevelType w:val="singleLevel"/>
    <w:tmpl w:val="00000010"/>
    <w:name w:val="WW8Num24"/>
    <w:lvl w:ilvl="0">
      <w:start w:val="1"/>
      <w:numFmt w:val="bullet"/>
      <w:lvlText w:val=""/>
      <w:lvlJc w:val="left"/>
      <w:pPr>
        <w:tabs>
          <w:tab w:val="num" w:pos="1003"/>
        </w:tabs>
        <w:ind w:left="1003" w:hanging="360"/>
      </w:pPr>
      <w:rPr>
        <w:rFonts w:ascii="Symbol" w:hAnsi="Symbol" w:cs="Symbol"/>
      </w:rPr>
    </w:lvl>
  </w:abstractNum>
  <w:abstractNum w:abstractNumId="7">
    <w:nsid w:val="00000015"/>
    <w:multiLevelType w:val="singleLevel"/>
    <w:tmpl w:val="00000015"/>
    <w:name w:val="WW8Num30"/>
    <w:lvl w:ilvl="0">
      <w:start w:val="1"/>
      <w:numFmt w:val="bullet"/>
      <w:lvlText w:val=""/>
      <w:lvlJc w:val="left"/>
      <w:pPr>
        <w:tabs>
          <w:tab w:val="num" w:pos="1003"/>
        </w:tabs>
        <w:ind w:left="1003" w:hanging="360"/>
      </w:pPr>
      <w:rPr>
        <w:rFonts w:ascii="Symbol" w:hAnsi="Symbol" w:cs="Symbol"/>
      </w:rPr>
    </w:lvl>
  </w:abstractNum>
  <w:abstractNum w:abstractNumId="8">
    <w:nsid w:val="00000017"/>
    <w:multiLevelType w:val="singleLevel"/>
    <w:tmpl w:val="00000017"/>
    <w:name w:val="WW8Num33"/>
    <w:lvl w:ilvl="0">
      <w:start w:val="1"/>
      <w:numFmt w:val="bullet"/>
      <w:lvlText w:val=""/>
      <w:lvlJc w:val="left"/>
      <w:pPr>
        <w:tabs>
          <w:tab w:val="num" w:pos="1003"/>
        </w:tabs>
        <w:ind w:left="1003" w:hanging="360"/>
      </w:pPr>
      <w:rPr>
        <w:rFonts w:ascii="Symbol" w:hAnsi="Symbol" w:cs="Symbol"/>
      </w:rPr>
    </w:lvl>
  </w:abstractNum>
  <w:abstractNum w:abstractNumId="9">
    <w:nsid w:val="00000018"/>
    <w:multiLevelType w:val="singleLevel"/>
    <w:tmpl w:val="00000018"/>
    <w:name w:val="WW8Num34"/>
    <w:lvl w:ilvl="0">
      <w:start w:val="1"/>
      <w:numFmt w:val="bullet"/>
      <w:lvlText w:val=""/>
      <w:lvlJc w:val="left"/>
      <w:pPr>
        <w:tabs>
          <w:tab w:val="num" w:pos="1003"/>
        </w:tabs>
        <w:ind w:left="1003" w:hanging="360"/>
      </w:pPr>
      <w:rPr>
        <w:rFonts w:ascii="Symbol" w:hAnsi="Symbol" w:cs="Symbol"/>
      </w:rPr>
    </w:lvl>
  </w:abstractNum>
  <w:abstractNum w:abstractNumId="10">
    <w:nsid w:val="00000019"/>
    <w:multiLevelType w:val="singleLevel"/>
    <w:tmpl w:val="00000019"/>
    <w:name w:val="WW8Num36"/>
    <w:lvl w:ilvl="0">
      <w:start w:val="1"/>
      <w:numFmt w:val="bullet"/>
      <w:lvlText w:val=""/>
      <w:lvlJc w:val="left"/>
      <w:pPr>
        <w:tabs>
          <w:tab w:val="num" w:pos="1003"/>
        </w:tabs>
        <w:ind w:left="1003" w:hanging="360"/>
      </w:pPr>
      <w:rPr>
        <w:rFonts w:ascii="Symbol" w:hAnsi="Symbol" w:cs="Symbol"/>
      </w:rPr>
    </w:lvl>
  </w:abstractNum>
  <w:abstractNum w:abstractNumId="11">
    <w:nsid w:val="0000001C"/>
    <w:multiLevelType w:val="singleLevel"/>
    <w:tmpl w:val="0000001C"/>
    <w:lvl w:ilvl="0">
      <w:start w:val="1"/>
      <w:numFmt w:val="bullet"/>
      <w:lvlText w:val=""/>
      <w:lvlJc w:val="left"/>
      <w:pPr>
        <w:tabs>
          <w:tab w:val="num" w:pos="1003"/>
        </w:tabs>
        <w:ind w:left="1003" w:hanging="360"/>
      </w:pPr>
      <w:rPr>
        <w:rFonts w:ascii="Symbol" w:hAnsi="Symbol" w:cs="Symbol"/>
      </w:rPr>
    </w:lvl>
  </w:abstractNum>
  <w:abstractNum w:abstractNumId="12">
    <w:nsid w:val="0000001D"/>
    <w:multiLevelType w:val="singleLevel"/>
    <w:tmpl w:val="0000001D"/>
    <w:name w:val="WW8Num40"/>
    <w:lvl w:ilvl="0">
      <w:start w:val="1"/>
      <w:numFmt w:val="bullet"/>
      <w:lvlText w:val=""/>
      <w:lvlJc w:val="left"/>
      <w:pPr>
        <w:tabs>
          <w:tab w:val="num" w:pos="1003"/>
        </w:tabs>
        <w:ind w:left="1003" w:hanging="360"/>
      </w:pPr>
      <w:rPr>
        <w:rFonts w:ascii="Symbol" w:hAnsi="Symbol" w:cs="Symbol"/>
      </w:rPr>
    </w:lvl>
  </w:abstractNum>
  <w:abstractNum w:abstractNumId="13">
    <w:nsid w:val="0000001E"/>
    <w:multiLevelType w:val="singleLevel"/>
    <w:tmpl w:val="0000001E"/>
    <w:name w:val="WW8Num41"/>
    <w:lvl w:ilvl="0">
      <w:start w:val="1"/>
      <w:numFmt w:val="bullet"/>
      <w:lvlText w:val=""/>
      <w:lvlJc w:val="left"/>
      <w:pPr>
        <w:tabs>
          <w:tab w:val="num" w:pos="1003"/>
        </w:tabs>
        <w:ind w:left="1003" w:hanging="360"/>
      </w:pPr>
      <w:rPr>
        <w:rFonts w:ascii="Symbol" w:hAnsi="Symbol" w:cs="Symbol"/>
      </w:rPr>
    </w:lvl>
  </w:abstractNum>
  <w:abstractNum w:abstractNumId="14">
    <w:nsid w:val="04E62E0C"/>
    <w:multiLevelType w:val="hybridMultilevel"/>
    <w:tmpl w:val="648A6BF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5F7089F"/>
    <w:multiLevelType w:val="hybridMultilevel"/>
    <w:tmpl w:val="E1843938"/>
    <w:lvl w:ilvl="0" w:tplc="4D68F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5373B2"/>
    <w:multiLevelType w:val="hybridMultilevel"/>
    <w:tmpl w:val="78F48F04"/>
    <w:lvl w:ilvl="0" w:tplc="A59CC4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47E4F77"/>
    <w:multiLevelType w:val="hybridMultilevel"/>
    <w:tmpl w:val="9C12CCD4"/>
    <w:lvl w:ilvl="0" w:tplc="F620DA76">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C17D69"/>
    <w:multiLevelType w:val="hybridMultilevel"/>
    <w:tmpl w:val="F4225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60244C"/>
    <w:multiLevelType w:val="hybridMultilevel"/>
    <w:tmpl w:val="78F48F04"/>
    <w:lvl w:ilvl="0" w:tplc="A59CC4F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95698B"/>
    <w:multiLevelType w:val="hybridMultilevel"/>
    <w:tmpl w:val="CAE41A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AA67D32"/>
    <w:multiLevelType w:val="hybridMultilevel"/>
    <w:tmpl w:val="97B695C6"/>
    <w:lvl w:ilvl="0" w:tplc="ABEE6E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6">
    <w:abstractNumId w:val="18"/>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20"/>
  </w:num>
  <w:num w:numId="21">
    <w:abstractNumId w:val="19"/>
  </w:num>
  <w:num w:numId="22">
    <w:abstractNumId w:val="14"/>
  </w:num>
  <w:num w:numId="23">
    <w:abstractNumId w:val="15"/>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0F83"/>
    <w:rsid w:val="00020F83"/>
    <w:rsid w:val="000E5A55"/>
    <w:rsid w:val="002C0DA1"/>
    <w:rsid w:val="0039268B"/>
    <w:rsid w:val="00434CB6"/>
    <w:rsid w:val="004736F6"/>
    <w:rsid w:val="00705839"/>
    <w:rsid w:val="00733F67"/>
    <w:rsid w:val="008B7F18"/>
    <w:rsid w:val="0090190C"/>
    <w:rsid w:val="00996A19"/>
    <w:rsid w:val="009F5D73"/>
    <w:rsid w:val="00A005DD"/>
    <w:rsid w:val="00A21513"/>
    <w:rsid w:val="00AF3C47"/>
    <w:rsid w:val="00CE1608"/>
    <w:rsid w:val="00D95191"/>
    <w:rsid w:val="00DB1567"/>
    <w:rsid w:val="00E447BA"/>
    <w:rsid w:val="00E46B3E"/>
    <w:rsid w:val="00ED2CB8"/>
    <w:rsid w:val="00FE2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47"/>
  </w:style>
  <w:style w:type="paragraph" w:styleId="1">
    <w:name w:val="heading 1"/>
    <w:basedOn w:val="a"/>
    <w:link w:val="10"/>
    <w:qFormat/>
    <w:rsid w:val="00020F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020F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020F83"/>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020F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020F8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F83"/>
    <w:pPr>
      <w:ind w:left="720"/>
      <w:contextualSpacing/>
    </w:pPr>
  </w:style>
  <w:style w:type="character" w:customStyle="1" w:styleId="10">
    <w:name w:val="Заголовок 1 Знак"/>
    <w:basedOn w:val="a0"/>
    <w:link w:val="1"/>
    <w:rsid w:val="00020F8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020F83"/>
    <w:rPr>
      <w:rFonts w:ascii="Times New Roman" w:eastAsia="Times New Roman" w:hAnsi="Times New Roman" w:cs="Times New Roman"/>
      <w:b/>
      <w:bCs/>
      <w:sz w:val="36"/>
      <w:szCs w:val="36"/>
    </w:rPr>
  </w:style>
  <w:style w:type="character" w:customStyle="1" w:styleId="30">
    <w:name w:val="Заголовок 3 Знак"/>
    <w:basedOn w:val="a0"/>
    <w:link w:val="3"/>
    <w:rsid w:val="00020F83"/>
    <w:rPr>
      <w:rFonts w:ascii="Arial" w:eastAsia="Times New Roman" w:hAnsi="Arial" w:cs="Arial"/>
      <w:b/>
      <w:bCs/>
      <w:sz w:val="26"/>
      <w:szCs w:val="26"/>
    </w:rPr>
  </w:style>
  <w:style w:type="character" w:customStyle="1" w:styleId="40">
    <w:name w:val="Заголовок 4 Знак"/>
    <w:basedOn w:val="a0"/>
    <w:link w:val="4"/>
    <w:rsid w:val="00020F83"/>
    <w:rPr>
      <w:rFonts w:ascii="Times New Roman" w:eastAsia="Times New Roman" w:hAnsi="Times New Roman" w:cs="Times New Roman"/>
      <w:b/>
      <w:bCs/>
      <w:sz w:val="24"/>
      <w:szCs w:val="24"/>
    </w:rPr>
  </w:style>
  <w:style w:type="character" w:customStyle="1" w:styleId="50">
    <w:name w:val="Заголовок 5 Знак"/>
    <w:basedOn w:val="a0"/>
    <w:link w:val="5"/>
    <w:rsid w:val="00020F83"/>
    <w:rPr>
      <w:rFonts w:ascii="Times New Roman" w:eastAsia="Times New Roman" w:hAnsi="Times New Roman" w:cs="Times New Roman"/>
      <w:b/>
      <w:bCs/>
      <w:i/>
      <w:iCs/>
      <w:sz w:val="26"/>
      <w:szCs w:val="26"/>
    </w:rPr>
  </w:style>
  <w:style w:type="character" w:customStyle="1" w:styleId="21">
    <w:name w:val="Основной текст (2) + Малые прописные"/>
    <w:basedOn w:val="a0"/>
    <w:rsid w:val="00020F83"/>
    <w:rPr>
      <w:rFonts w:ascii="Arial" w:eastAsia="Arial" w:hAnsi="Arial" w:cs="Arial"/>
      <w:b/>
      <w:bCs/>
      <w:smallCaps/>
      <w:color w:val="000000"/>
      <w:spacing w:val="0"/>
      <w:w w:val="100"/>
      <w:position w:val="0"/>
      <w:sz w:val="19"/>
      <w:szCs w:val="19"/>
      <w:shd w:val="clear" w:color="auto" w:fill="FFFFFF"/>
      <w:lang w:val="ru-RU"/>
    </w:rPr>
  </w:style>
  <w:style w:type="paragraph" w:customStyle="1" w:styleId="Style17">
    <w:name w:val="Style17"/>
    <w:basedOn w:val="a"/>
    <w:rsid w:val="00020F83"/>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table" w:styleId="a4">
    <w:name w:val="Table Grid"/>
    <w:basedOn w:val="a1"/>
    <w:uiPriority w:val="59"/>
    <w:rsid w:val="00020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qFormat/>
    <w:rsid w:val="00020F83"/>
    <w:pPr>
      <w:spacing w:after="0" w:line="240" w:lineRule="auto"/>
    </w:pPr>
    <w:rPr>
      <w:rFonts w:ascii="Calibri" w:eastAsia="Times New Roman" w:hAnsi="Calibri" w:cs="Times New Roman"/>
    </w:rPr>
  </w:style>
  <w:style w:type="numbering" w:customStyle="1" w:styleId="11">
    <w:name w:val="Нет списка1"/>
    <w:next w:val="a2"/>
    <w:semiHidden/>
    <w:unhideWhenUsed/>
    <w:rsid w:val="00020F83"/>
  </w:style>
  <w:style w:type="table" w:customStyle="1" w:styleId="12">
    <w:name w:val="Сетка таблицы1"/>
    <w:basedOn w:val="a1"/>
    <w:next w:val="a4"/>
    <w:rsid w:val="00020F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rsid w:val="00020F8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020F83"/>
    <w:rPr>
      <w:b/>
      <w:bCs/>
    </w:rPr>
  </w:style>
  <w:style w:type="character" w:styleId="a9">
    <w:name w:val="Emphasis"/>
    <w:qFormat/>
    <w:rsid w:val="00020F83"/>
    <w:rPr>
      <w:i/>
      <w:iCs/>
    </w:rPr>
  </w:style>
  <w:style w:type="character" w:styleId="aa">
    <w:name w:val="Hyperlink"/>
    <w:rsid w:val="00020F83"/>
    <w:rPr>
      <w:color w:val="0000FF"/>
      <w:u w:val="single"/>
    </w:rPr>
  </w:style>
  <w:style w:type="paragraph" w:customStyle="1" w:styleId="bkmisc">
    <w:name w:val="bk_misc"/>
    <w:basedOn w:val="a"/>
    <w:rsid w:val="00020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0F83"/>
  </w:style>
  <w:style w:type="paragraph" w:styleId="ab">
    <w:name w:val="footnote text"/>
    <w:basedOn w:val="a"/>
    <w:link w:val="ac"/>
    <w:semiHidden/>
    <w:rsid w:val="00020F8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020F83"/>
    <w:rPr>
      <w:rFonts w:ascii="Times New Roman" w:eastAsia="Times New Roman" w:hAnsi="Times New Roman" w:cs="Times New Roman"/>
      <w:sz w:val="20"/>
      <w:szCs w:val="20"/>
    </w:rPr>
  </w:style>
  <w:style w:type="character" w:styleId="ad">
    <w:name w:val="footnote reference"/>
    <w:semiHidden/>
    <w:rsid w:val="00020F83"/>
    <w:rPr>
      <w:vertAlign w:val="superscript"/>
    </w:rPr>
  </w:style>
  <w:style w:type="character" w:styleId="ae">
    <w:name w:val="FollowedHyperlink"/>
    <w:rsid w:val="00020F83"/>
    <w:rPr>
      <w:color w:val="800080"/>
      <w:u w:val="single"/>
    </w:rPr>
  </w:style>
  <w:style w:type="character" w:customStyle="1" w:styleId="Zag11">
    <w:name w:val="Zag_11"/>
    <w:rsid w:val="00020F83"/>
  </w:style>
  <w:style w:type="paragraph" w:customStyle="1" w:styleId="Zag3">
    <w:name w:val="Zag_3"/>
    <w:basedOn w:val="a"/>
    <w:rsid w:val="00020F8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020F8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22">
    <w:name w:val="Body Text Indent 2"/>
    <w:basedOn w:val="a"/>
    <w:link w:val="23"/>
    <w:rsid w:val="00020F8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020F83"/>
    <w:rPr>
      <w:rFonts w:ascii="Times New Roman" w:eastAsia="Times New Roman" w:hAnsi="Times New Roman" w:cs="Times New Roman"/>
      <w:sz w:val="24"/>
      <w:szCs w:val="24"/>
    </w:rPr>
  </w:style>
  <w:style w:type="paragraph" w:customStyle="1" w:styleId="af">
    <w:name w:val="Знак"/>
    <w:basedOn w:val="a"/>
    <w:rsid w:val="00020F83"/>
    <w:pPr>
      <w:spacing w:after="160" w:line="240" w:lineRule="exact"/>
    </w:pPr>
    <w:rPr>
      <w:rFonts w:ascii="Verdana" w:eastAsia="Times New Roman" w:hAnsi="Verdana" w:cs="Times New Roman"/>
      <w:sz w:val="20"/>
      <w:szCs w:val="20"/>
      <w:lang w:val="en-US" w:eastAsia="en-US"/>
    </w:rPr>
  </w:style>
  <w:style w:type="paragraph" w:styleId="af0">
    <w:name w:val="Body Text Indent"/>
    <w:basedOn w:val="a"/>
    <w:link w:val="af1"/>
    <w:rsid w:val="00020F83"/>
    <w:pPr>
      <w:spacing w:after="0" w:line="360" w:lineRule="auto"/>
      <w:ind w:firstLine="709"/>
      <w:jc w:val="both"/>
    </w:pPr>
    <w:rPr>
      <w:rFonts w:ascii="Times New Roman" w:eastAsia="Times New Roman" w:hAnsi="Times New Roman" w:cs="Times New Roman"/>
      <w:sz w:val="28"/>
      <w:szCs w:val="24"/>
    </w:rPr>
  </w:style>
  <w:style w:type="character" w:customStyle="1" w:styleId="af1">
    <w:name w:val="Основной текст с отступом Знак"/>
    <w:basedOn w:val="a0"/>
    <w:link w:val="af0"/>
    <w:rsid w:val="00020F83"/>
    <w:rPr>
      <w:rFonts w:ascii="Times New Roman" w:eastAsia="Times New Roman" w:hAnsi="Times New Roman" w:cs="Times New Roman"/>
      <w:sz w:val="28"/>
      <w:szCs w:val="24"/>
    </w:rPr>
  </w:style>
  <w:style w:type="paragraph" w:styleId="31">
    <w:name w:val="Body Text Indent 3"/>
    <w:basedOn w:val="a"/>
    <w:link w:val="32"/>
    <w:rsid w:val="00020F83"/>
    <w:pPr>
      <w:spacing w:after="0" w:line="360" w:lineRule="auto"/>
      <w:ind w:left="709" w:firstLine="709"/>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020F83"/>
    <w:rPr>
      <w:rFonts w:ascii="Times New Roman" w:eastAsia="Times New Roman" w:hAnsi="Times New Roman" w:cs="Times New Roman"/>
      <w:sz w:val="28"/>
      <w:szCs w:val="24"/>
    </w:rPr>
  </w:style>
  <w:style w:type="paragraph" w:styleId="af2">
    <w:name w:val="Body Text"/>
    <w:basedOn w:val="a"/>
    <w:link w:val="af3"/>
    <w:rsid w:val="00020F83"/>
    <w:pPr>
      <w:spacing w:after="0" w:line="240" w:lineRule="auto"/>
      <w:jc w:val="both"/>
    </w:pPr>
    <w:rPr>
      <w:rFonts w:ascii="Times New Roman" w:eastAsia="Times New Roman" w:hAnsi="Times New Roman" w:cs="Times New Roman"/>
      <w:b/>
      <w:bCs/>
    </w:rPr>
  </w:style>
  <w:style w:type="character" w:customStyle="1" w:styleId="af3">
    <w:name w:val="Основной текст Знак"/>
    <w:basedOn w:val="a0"/>
    <w:link w:val="af2"/>
    <w:rsid w:val="00020F83"/>
    <w:rPr>
      <w:rFonts w:ascii="Times New Roman" w:eastAsia="Times New Roman" w:hAnsi="Times New Roman" w:cs="Times New Roman"/>
      <w:b/>
      <w:bCs/>
    </w:rPr>
  </w:style>
  <w:style w:type="paragraph" w:styleId="af4">
    <w:name w:val="footer"/>
    <w:basedOn w:val="a"/>
    <w:link w:val="af5"/>
    <w:uiPriority w:val="99"/>
    <w:rsid w:val="00020F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020F83"/>
    <w:rPr>
      <w:rFonts w:ascii="Times New Roman" w:eastAsia="Times New Roman" w:hAnsi="Times New Roman" w:cs="Times New Roman"/>
      <w:sz w:val="24"/>
      <w:szCs w:val="24"/>
    </w:rPr>
  </w:style>
  <w:style w:type="character" w:styleId="af6">
    <w:name w:val="page number"/>
    <w:basedOn w:val="a0"/>
    <w:rsid w:val="00020F83"/>
  </w:style>
  <w:style w:type="paragraph" w:customStyle="1" w:styleId="c15c0">
    <w:name w:val="c15 c0"/>
    <w:basedOn w:val="a"/>
    <w:rsid w:val="00020F8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header"/>
    <w:basedOn w:val="a"/>
    <w:link w:val="af8"/>
    <w:uiPriority w:val="99"/>
    <w:semiHidden/>
    <w:unhideWhenUsed/>
    <w:rsid w:val="00020F83"/>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020F83"/>
  </w:style>
  <w:style w:type="numbering" w:customStyle="1" w:styleId="24">
    <w:name w:val="Нет списка2"/>
    <w:next w:val="a2"/>
    <w:uiPriority w:val="99"/>
    <w:semiHidden/>
    <w:unhideWhenUsed/>
    <w:rsid w:val="00020F83"/>
  </w:style>
  <w:style w:type="paragraph" w:customStyle="1" w:styleId="33">
    <w:name w:val="Стиль3"/>
    <w:basedOn w:val="a"/>
    <w:link w:val="34"/>
    <w:rsid w:val="00020F83"/>
    <w:pPr>
      <w:spacing w:after="0" w:line="240" w:lineRule="auto"/>
      <w:jc w:val="both"/>
    </w:pPr>
    <w:rPr>
      <w:rFonts w:ascii="Arial" w:eastAsia="Times New Roman" w:hAnsi="Arial" w:cs="Times New Roman"/>
      <w:bCs/>
      <w:iCs/>
      <w:sz w:val="20"/>
      <w:szCs w:val="20"/>
    </w:rPr>
  </w:style>
  <w:style w:type="character" w:customStyle="1" w:styleId="34">
    <w:name w:val="Стиль3 Знак"/>
    <w:basedOn w:val="a0"/>
    <w:link w:val="33"/>
    <w:rsid w:val="00020F83"/>
    <w:rPr>
      <w:rFonts w:ascii="Arial" w:eastAsia="Times New Roman" w:hAnsi="Arial" w:cs="Times New Roman"/>
      <w:bCs/>
      <w:iCs/>
      <w:sz w:val="20"/>
      <w:szCs w:val="20"/>
    </w:rPr>
  </w:style>
  <w:style w:type="numbering" w:customStyle="1" w:styleId="35">
    <w:name w:val="Нет списка3"/>
    <w:next w:val="a2"/>
    <w:uiPriority w:val="99"/>
    <w:semiHidden/>
    <w:unhideWhenUsed/>
    <w:rsid w:val="00E46B3E"/>
  </w:style>
  <w:style w:type="character" w:customStyle="1" w:styleId="a7">
    <w:name w:val="Обычный (веб) Знак"/>
    <w:basedOn w:val="a0"/>
    <w:link w:val="a6"/>
    <w:rsid w:val="00E46B3E"/>
    <w:rPr>
      <w:rFonts w:ascii="Times New Roman" w:eastAsia="Times New Roman" w:hAnsi="Times New Roman" w:cs="Times New Roman"/>
      <w:sz w:val="24"/>
      <w:szCs w:val="24"/>
    </w:rPr>
  </w:style>
  <w:style w:type="paragraph" w:styleId="af9">
    <w:name w:val="Balloon Text"/>
    <w:basedOn w:val="a"/>
    <w:link w:val="afa"/>
    <w:uiPriority w:val="99"/>
    <w:semiHidden/>
    <w:unhideWhenUsed/>
    <w:rsid w:val="002C0DA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C0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44</Pages>
  <Words>11632</Words>
  <Characters>66308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User</cp:lastModifiedBy>
  <cp:revision>9</cp:revision>
  <dcterms:created xsi:type="dcterms:W3CDTF">2007-01-01T02:26:00Z</dcterms:created>
  <dcterms:modified xsi:type="dcterms:W3CDTF">2019-12-24T14:34:00Z</dcterms:modified>
</cp:coreProperties>
</file>