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jc w:val="center"/>
        <w:tblInd w:w="-284"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8"/>
      </w:tblGrid>
      <w:tr w:rsidR="00FA7135" w:rsidTr="00F44817">
        <w:trPr>
          <w:jc w:val="center"/>
        </w:trPr>
        <w:tc>
          <w:tcPr>
            <w:tcW w:w="9638" w:type="dxa"/>
            <w:tcBorders>
              <w:top w:val="nil"/>
              <w:left w:val="single" w:sz="24" w:space="0" w:color="CED3F1"/>
              <w:bottom w:val="nil"/>
              <w:right w:val="single" w:sz="24" w:space="0" w:color="F4F3F8"/>
            </w:tcBorders>
            <w:shd w:val="clear" w:color="auto" w:fill="F4F3F8"/>
          </w:tcPr>
          <w:p w:rsidR="00FA7135" w:rsidRPr="00D5455A" w:rsidRDefault="00FA7135" w:rsidP="00F44817">
            <w:pPr>
              <w:pStyle w:val="a5"/>
              <w:jc w:val="center"/>
              <w:rPr>
                <w:rFonts w:ascii="Times New Roman" w:hAnsi="Times New Roman" w:cs="Times New Roman"/>
                <w:sz w:val="24"/>
                <w:szCs w:val="24"/>
              </w:rPr>
            </w:pPr>
            <w:r w:rsidRPr="00D5455A">
              <w:rPr>
                <w:rFonts w:ascii="Times New Roman" w:hAnsi="Times New Roman" w:cs="Times New Roman"/>
                <w:sz w:val="24"/>
                <w:szCs w:val="24"/>
              </w:rPr>
              <w:t>МУНИЦИПАЛЬНОЕ АВТОНОМНОЕ ОБЩЕОБРАЗОВАТЕЛЬНОЕ УЧРЕЖДЕНИЕ</w:t>
            </w:r>
          </w:p>
          <w:p w:rsidR="00FA7135" w:rsidRPr="00D5455A" w:rsidRDefault="00FA7135" w:rsidP="00F44817">
            <w:pPr>
              <w:pStyle w:val="a5"/>
              <w:jc w:val="center"/>
              <w:rPr>
                <w:rFonts w:ascii="Times New Roman" w:hAnsi="Times New Roman" w:cs="Times New Roman"/>
                <w:b/>
                <w:sz w:val="24"/>
                <w:szCs w:val="24"/>
              </w:rPr>
            </w:pPr>
            <w:r>
              <w:rPr>
                <w:rFonts w:ascii="Times New Roman" w:hAnsi="Times New Roman" w:cs="Times New Roman"/>
                <w:b/>
                <w:sz w:val="24"/>
                <w:szCs w:val="24"/>
              </w:rPr>
              <w:t>ШИШКИНСКАЯ</w:t>
            </w:r>
            <w:r w:rsidRPr="00D5455A">
              <w:rPr>
                <w:rFonts w:ascii="Times New Roman" w:hAnsi="Times New Roman" w:cs="Times New Roman"/>
                <w:b/>
                <w:sz w:val="24"/>
                <w:szCs w:val="24"/>
              </w:rPr>
              <w:t xml:space="preserve"> </w:t>
            </w:r>
            <w:r>
              <w:rPr>
                <w:rFonts w:ascii="Times New Roman" w:hAnsi="Times New Roman" w:cs="Times New Roman"/>
                <w:b/>
                <w:sz w:val="24"/>
                <w:szCs w:val="24"/>
              </w:rPr>
              <w:t>СРЕДНЯЯ</w:t>
            </w:r>
            <w:r w:rsidRPr="00D5455A">
              <w:rPr>
                <w:rFonts w:ascii="Times New Roman" w:hAnsi="Times New Roman" w:cs="Times New Roman"/>
                <w:b/>
                <w:sz w:val="24"/>
                <w:szCs w:val="24"/>
              </w:rPr>
              <w:t xml:space="preserve"> ОБЩЕОБРАЗОВАТЕЛЬНАЯ ШКОЛА</w:t>
            </w:r>
          </w:p>
          <w:p w:rsidR="00FA7135" w:rsidRDefault="00FA7135" w:rsidP="00F44817">
            <w:pPr>
              <w:pStyle w:val="a5"/>
              <w:jc w:val="center"/>
              <w:rPr>
                <w:rFonts w:ascii="Times New Roman" w:hAnsi="Times New Roman" w:cs="Times New Roman"/>
                <w:sz w:val="24"/>
                <w:szCs w:val="24"/>
              </w:rPr>
            </w:pPr>
            <w:r w:rsidRPr="00D5455A">
              <w:rPr>
                <w:rFonts w:ascii="Times New Roman" w:hAnsi="Times New Roman" w:cs="Times New Roman"/>
                <w:sz w:val="24"/>
                <w:szCs w:val="24"/>
              </w:rPr>
              <w:t>ВАГАЙСКОГО РАЙОНА ТЮМЕНСКОЙ ОБЛАСТИ</w:t>
            </w:r>
          </w:p>
          <w:p w:rsidR="00FA7135" w:rsidRPr="00D5455A" w:rsidRDefault="00FA7135" w:rsidP="00F44817">
            <w:pPr>
              <w:pStyle w:val="a5"/>
              <w:jc w:val="center"/>
              <w:rPr>
                <w:rFonts w:ascii="Times New Roman" w:hAnsi="Times New Roman" w:cs="Times New Roman"/>
                <w:sz w:val="24"/>
                <w:szCs w:val="24"/>
              </w:rPr>
            </w:pPr>
            <w:r>
              <w:rPr>
                <w:rFonts w:ascii="Times New Roman" w:hAnsi="Times New Roman" w:cs="Times New Roman"/>
                <w:sz w:val="24"/>
                <w:szCs w:val="24"/>
              </w:rPr>
              <w:t xml:space="preserve">ул.Зеленая д. 12 </w:t>
            </w:r>
            <w:r w:rsidRPr="00D5455A">
              <w:rPr>
                <w:rFonts w:ascii="Times New Roman" w:hAnsi="Times New Roman" w:cs="Times New Roman"/>
                <w:sz w:val="24"/>
                <w:szCs w:val="24"/>
              </w:rPr>
              <w:t>А, с.</w:t>
            </w:r>
            <w:r>
              <w:rPr>
                <w:rFonts w:ascii="Times New Roman" w:hAnsi="Times New Roman" w:cs="Times New Roman"/>
                <w:sz w:val="24"/>
                <w:szCs w:val="24"/>
              </w:rPr>
              <w:t>Шишкина</w:t>
            </w:r>
            <w:r w:rsidRPr="00D5455A">
              <w:rPr>
                <w:rFonts w:ascii="Times New Roman" w:hAnsi="Times New Roman" w:cs="Times New Roman"/>
                <w:sz w:val="24"/>
                <w:szCs w:val="24"/>
              </w:rPr>
              <w:t>, Вага</w:t>
            </w:r>
            <w:r>
              <w:rPr>
                <w:rFonts w:ascii="Times New Roman" w:hAnsi="Times New Roman" w:cs="Times New Roman"/>
                <w:sz w:val="24"/>
                <w:szCs w:val="24"/>
              </w:rPr>
              <w:t>йский район, Тюменская область,626252, тел.41-4-41</w:t>
            </w:r>
          </w:p>
          <w:p w:rsidR="00FA7135" w:rsidRPr="00D62E36" w:rsidRDefault="00FA7135" w:rsidP="00F44817">
            <w:pPr>
              <w:pStyle w:val="a5"/>
              <w:pBdr>
                <w:bottom w:val="single" w:sz="12" w:space="1" w:color="auto"/>
              </w:pBdr>
              <w:jc w:val="center"/>
              <w:rPr>
                <w:rFonts w:ascii="Times New Roman" w:hAnsi="Times New Roman" w:cs="Times New Roman"/>
                <w:sz w:val="24"/>
                <w:szCs w:val="24"/>
              </w:rPr>
            </w:pPr>
            <w:r w:rsidRPr="00D5455A">
              <w:rPr>
                <w:rFonts w:ascii="Times New Roman" w:hAnsi="Times New Roman" w:cs="Times New Roman"/>
                <w:sz w:val="24"/>
                <w:szCs w:val="24"/>
              </w:rPr>
              <w:t>ОКП</w:t>
            </w:r>
            <w:r>
              <w:rPr>
                <w:rFonts w:ascii="Times New Roman" w:hAnsi="Times New Roman" w:cs="Times New Roman"/>
                <w:sz w:val="24"/>
                <w:szCs w:val="24"/>
              </w:rPr>
              <w:t>О  54102116, ИНН/КПП  7212003630/720601001</w:t>
            </w:r>
          </w:p>
          <w:p w:rsidR="00FA7135" w:rsidRDefault="00FA7135" w:rsidP="00F44817">
            <w:pPr>
              <w:jc w:val="center"/>
            </w:pPr>
            <w:r w:rsidRPr="00827B2D">
              <w:rPr>
                <w:rFonts w:ascii="Times New Roman" w:eastAsia="Times New Roman" w:hAnsi="Times New Roman" w:cs="Times New Roman"/>
                <w:i/>
                <w:iCs/>
                <w:sz w:val="20"/>
                <w:szCs w:val="20"/>
              </w:rPr>
              <w:t>(официальное название учреждения</w:t>
            </w:r>
          </w:p>
          <w:p w:rsidR="00FA7135" w:rsidRDefault="00FA7135" w:rsidP="00F44817">
            <w:pPr>
              <w:pStyle w:val="ConsPlusNormal"/>
              <w:jc w:val="both"/>
            </w:pPr>
          </w:p>
        </w:tc>
      </w:tr>
    </w:tbl>
    <w:p w:rsidR="00FA7135" w:rsidRPr="00B819D0" w:rsidRDefault="00FA7135" w:rsidP="00FA7135">
      <w:pPr>
        <w:pStyle w:val="ConsPlusNormal"/>
        <w:rPr>
          <w:rFonts w:ascii="Arial" w:hAnsi="Arial" w:cs="Arial"/>
        </w:rPr>
      </w:pPr>
    </w:p>
    <w:p w:rsidR="00FA7135" w:rsidRPr="00B819D0" w:rsidRDefault="00FA7135" w:rsidP="00FA7135">
      <w:pPr>
        <w:pStyle w:val="ConsPlusNormal"/>
        <w:jc w:val="center"/>
        <w:rPr>
          <w:rFonts w:ascii="Arial" w:hAnsi="Arial" w:cs="Arial"/>
        </w:rPr>
      </w:pPr>
      <w:r w:rsidRPr="00B819D0">
        <w:rPr>
          <w:rFonts w:ascii="Arial" w:hAnsi="Arial" w:cs="Arial"/>
        </w:rPr>
        <w:t>Отчет</w:t>
      </w:r>
    </w:p>
    <w:p w:rsidR="00FA7135" w:rsidRPr="00B819D0" w:rsidRDefault="00FA7135" w:rsidP="00FA7135">
      <w:pPr>
        <w:pStyle w:val="ConsPlusNormal"/>
        <w:jc w:val="center"/>
        <w:rPr>
          <w:rFonts w:ascii="Arial" w:hAnsi="Arial" w:cs="Arial"/>
        </w:rPr>
      </w:pPr>
      <w:r w:rsidRPr="00B819D0">
        <w:rPr>
          <w:rFonts w:ascii="Arial" w:hAnsi="Arial" w:cs="Arial"/>
        </w:rPr>
        <w:t xml:space="preserve">о результатах самообследования за </w:t>
      </w:r>
      <w:r>
        <w:rPr>
          <w:rFonts w:ascii="Arial" w:hAnsi="Arial" w:cs="Arial"/>
        </w:rPr>
        <w:t>2017-2018 учебный год</w:t>
      </w:r>
    </w:p>
    <w:p w:rsidR="00FA7135" w:rsidRPr="00B819D0" w:rsidRDefault="00FA7135" w:rsidP="00FA7135">
      <w:pPr>
        <w:pStyle w:val="ConsPlusNormal"/>
        <w:rPr>
          <w:rFonts w:ascii="Arial" w:hAnsi="Arial" w:cs="Arial"/>
        </w:rPr>
      </w:pPr>
    </w:p>
    <w:p w:rsidR="00FA7135" w:rsidRPr="00B819D0" w:rsidRDefault="00FA7135" w:rsidP="00FA7135">
      <w:pPr>
        <w:pStyle w:val="ConsPlusNormal"/>
        <w:ind w:firstLine="540"/>
        <w:jc w:val="both"/>
        <w:rPr>
          <w:rFonts w:ascii="Arial" w:hAnsi="Arial" w:cs="Arial"/>
        </w:rPr>
      </w:pPr>
      <w:r w:rsidRPr="00B819D0">
        <w:rPr>
          <w:rFonts w:ascii="Arial" w:hAnsi="Arial" w:cs="Arial"/>
        </w:rPr>
        <w:t>1. Общие вопросы:</w:t>
      </w:r>
    </w:p>
    <w:p w:rsidR="00FA7135" w:rsidRPr="00FE7F4F" w:rsidRDefault="00FA7135" w:rsidP="00FA7135">
      <w:pPr>
        <w:pStyle w:val="a5"/>
        <w:rPr>
          <w:rFonts w:ascii="Times New Roman" w:hAnsi="Times New Roman" w:cs="Times New Roman"/>
          <w:sz w:val="24"/>
          <w:szCs w:val="24"/>
        </w:rPr>
      </w:pPr>
      <w:r w:rsidRPr="00B819D0">
        <w:rPr>
          <w:rFonts w:ascii="Arial" w:hAnsi="Arial" w:cs="Arial"/>
        </w:rPr>
        <w:t>1.1. Общая характеристика образовательной организации _</w:t>
      </w:r>
      <w:r w:rsidRPr="00FE7F4F">
        <w:t xml:space="preserve"> </w:t>
      </w:r>
      <w:r w:rsidRPr="00FE7F4F">
        <w:rPr>
          <w:rFonts w:ascii="Times New Roman" w:hAnsi="Times New Roman" w:cs="Times New Roman"/>
          <w:sz w:val="24"/>
          <w:szCs w:val="24"/>
        </w:rPr>
        <w:t xml:space="preserve">Муниципальное автономное общеобразовательного учреждения Шишкинская средняя общеобразовательная школа Вагайского района Тюменской области (далее – Школа), цели и предмет его деятельности, цели образовательного процесса, типы и виды реализуемых образовательных программ,  порядок управления Школой, структуру финансовой и хозяйственной деятельности Школы, а также порядок формирования и использования его имущества. </w:t>
      </w:r>
    </w:p>
    <w:p w:rsidR="00FA7135" w:rsidRPr="00FE7F4F" w:rsidRDefault="00FA7135" w:rsidP="00FA7135">
      <w:pPr>
        <w:pStyle w:val="a5"/>
        <w:rPr>
          <w:rStyle w:val="FontStyle40"/>
          <w:sz w:val="24"/>
          <w:szCs w:val="24"/>
        </w:rPr>
      </w:pPr>
      <w:r w:rsidRPr="00FE7F4F">
        <w:rPr>
          <w:rStyle w:val="FontStyle40"/>
          <w:sz w:val="24"/>
          <w:szCs w:val="24"/>
        </w:rPr>
        <w:t>Функции Учредителя Школы  выполняет в пределах делегированных полномочий  Управление образования администрации  Вагайского муниципального района  (далее - Учредитель) на основании Положения об Управлении образования администрации Вагайского муниципального района.</w:t>
      </w:r>
    </w:p>
    <w:p w:rsidR="00FA7135" w:rsidRPr="00FE7F4F" w:rsidRDefault="00FA7135" w:rsidP="00FA7135">
      <w:pPr>
        <w:pStyle w:val="a5"/>
        <w:rPr>
          <w:rStyle w:val="FontStyle40"/>
          <w:sz w:val="24"/>
          <w:szCs w:val="24"/>
        </w:rPr>
      </w:pPr>
      <w:r w:rsidRPr="00FE7F4F">
        <w:rPr>
          <w:rStyle w:val="FontStyle40"/>
          <w:sz w:val="24"/>
          <w:szCs w:val="24"/>
        </w:rPr>
        <w:t xml:space="preserve">Место нахождения   Учредителя: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Юридический адрес: 626240, Тюменская область, Вагайский район, село Вагай, улица Ленина, дом 5.</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Фактический адрес: 626240, Тюменская область, Вагайский район, село Вагай, улица Ленина, дом 5.</w:t>
      </w:r>
    </w:p>
    <w:p w:rsidR="00FA7135" w:rsidRPr="00FE7F4F" w:rsidRDefault="00FA7135" w:rsidP="00FA7135">
      <w:pPr>
        <w:pStyle w:val="a5"/>
        <w:rPr>
          <w:rStyle w:val="FontStyle40"/>
          <w:sz w:val="24"/>
          <w:szCs w:val="24"/>
        </w:rPr>
      </w:pPr>
      <w:r w:rsidRPr="00FE7F4F">
        <w:rPr>
          <w:rStyle w:val="FontStyle40"/>
          <w:sz w:val="24"/>
          <w:szCs w:val="24"/>
        </w:rPr>
        <w:t xml:space="preserve"> Школа может иметь только одного Учредителя.</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Функции и полномочия собственника имущества Школы от имени Вагайского муниципального района Тюменской области осуществляет отдел имущественных земельных отношений и торговли администрации Вагайского муниципального района Тюменской области (далее – Собственник).</w:t>
      </w:r>
    </w:p>
    <w:p w:rsidR="00FA7135" w:rsidRPr="00FE7F4F" w:rsidRDefault="00FA7135" w:rsidP="00FA7135">
      <w:pPr>
        <w:pStyle w:val="a5"/>
        <w:rPr>
          <w:rFonts w:ascii="Times New Roman" w:hAnsi="Times New Roman" w:cs="Times New Roman"/>
          <w:b/>
          <w:bCs/>
          <w:sz w:val="24"/>
          <w:szCs w:val="24"/>
        </w:rPr>
      </w:pPr>
      <w:r w:rsidRPr="00FE7F4F">
        <w:rPr>
          <w:rFonts w:ascii="Times New Roman" w:hAnsi="Times New Roman" w:cs="Times New Roman"/>
          <w:bCs/>
          <w:sz w:val="24"/>
          <w:szCs w:val="24"/>
        </w:rPr>
        <w:t>Полное наименование Школы: М</w:t>
      </w:r>
      <w:r w:rsidRPr="00FE7F4F">
        <w:rPr>
          <w:rFonts w:ascii="Times New Roman" w:hAnsi="Times New Roman" w:cs="Times New Roman"/>
          <w:b/>
          <w:bCs/>
          <w:sz w:val="24"/>
          <w:szCs w:val="24"/>
        </w:rPr>
        <w:t xml:space="preserve">униципальное автономное общеобразовательное учреждение Шишкинская средняя  общеобразовательная школа  Вагайского района Тюменской области. </w:t>
      </w:r>
    </w:p>
    <w:p w:rsidR="00FA7135" w:rsidRPr="00FE7F4F" w:rsidRDefault="00FA7135" w:rsidP="00FA7135">
      <w:pPr>
        <w:pStyle w:val="a5"/>
        <w:rPr>
          <w:rFonts w:ascii="Times New Roman" w:hAnsi="Times New Roman" w:cs="Times New Roman"/>
          <w:bCs/>
          <w:sz w:val="24"/>
          <w:szCs w:val="24"/>
        </w:rPr>
      </w:pPr>
      <w:r w:rsidRPr="00FE7F4F">
        <w:rPr>
          <w:rFonts w:ascii="Times New Roman" w:hAnsi="Times New Roman" w:cs="Times New Roman"/>
          <w:bCs/>
          <w:sz w:val="24"/>
          <w:szCs w:val="24"/>
        </w:rPr>
        <w:t xml:space="preserve">Сокращенное  наименование Школы:  </w:t>
      </w:r>
      <w:r w:rsidRPr="00FE7F4F">
        <w:rPr>
          <w:rFonts w:ascii="Times New Roman" w:hAnsi="Times New Roman" w:cs="Times New Roman"/>
          <w:b/>
          <w:bCs/>
          <w:sz w:val="24"/>
          <w:szCs w:val="24"/>
        </w:rPr>
        <w:t>МАОУ Шишкинская  СОШ</w:t>
      </w:r>
      <w:r w:rsidRPr="00FE7F4F">
        <w:rPr>
          <w:rFonts w:ascii="Times New Roman" w:hAnsi="Times New Roman" w:cs="Times New Roman"/>
          <w:bCs/>
          <w:sz w:val="24"/>
          <w:szCs w:val="24"/>
        </w:rPr>
        <w:t>.</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sz w:val="24"/>
          <w:szCs w:val="24"/>
        </w:rPr>
        <w:t xml:space="preserve">Организационно-правовая форма Школы – </w:t>
      </w:r>
      <w:r w:rsidRPr="00FE7F4F">
        <w:rPr>
          <w:rFonts w:ascii="Times New Roman" w:hAnsi="Times New Roman" w:cs="Times New Roman"/>
          <w:b/>
          <w:sz w:val="24"/>
          <w:szCs w:val="24"/>
        </w:rPr>
        <w:t>автономное</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учреждение.</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sz w:val="24"/>
          <w:szCs w:val="24"/>
        </w:rPr>
        <w:t xml:space="preserve">Тип - </w:t>
      </w:r>
      <w:r w:rsidRPr="00FE7F4F">
        <w:rPr>
          <w:rFonts w:ascii="Times New Roman" w:hAnsi="Times New Roman" w:cs="Times New Roman"/>
          <w:b/>
          <w:sz w:val="24"/>
          <w:szCs w:val="24"/>
        </w:rPr>
        <w:t>общеобразовательное учреждение</w:t>
      </w:r>
    </w:p>
    <w:p w:rsidR="00FA7135"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Вид – </w:t>
      </w:r>
      <w:r w:rsidRPr="00FE7F4F">
        <w:rPr>
          <w:rFonts w:ascii="Times New Roman" w:hAnsi="Times New Roman" w:cs="Times New Roman"/>
          <w:b/>
          <w:sz w:val="24"/>
          <w:szCs w:val="24"/>
        </w:rPr>
        <w:t>средняя общеобразовательная школа</w:t>
      </w:r>
      <w:r w:rsidRPr="00FE7F4F">
        <w:rPr>
          <w:rFonts w:ascii="Times New Roman" w:hAnsi="Times New Roman" w:cs="Times New Roman"/>
          <w:sz w:val="24"/>
          <w:szCs w:val="24"/>
        </w:rPr>
        <w:t>.</w:t>
      </w:r>
    </w:p>
    <w:p w:rsidR="00FA7135" w:rsidRDefault="00FA7135" w:rsidP="00FA7135">
      <w:pPr>
        <w:pStyle w:val="a5"/>
        <w:rPr>
          <w:rFonts w:ascii="Times New Roman" w:hAnsi="Times New Roman" w:cs="Times New Roman"/>
          <w:sz w:val="24"/>
          <w:szCs w:val="24"/>
        </w:rPr>
      </w:pPr>
      <w:r>
        <w:rPr>
          <w:rFonts w:ascii="Times New Roman" w:hAnsi="Times New Roman" w:cs="Times New Roman"/>
          <w:sz w:val="24"/>
          <w:szCs w:val="24"/>
        </w:rPr>
        <w:t>Лицензия на осуществление образовательной деятельности - № 268 от 15.12.2016</w:t>
      </w:r>
    </w:p>
    <w:p w:rsidR="00FA7135" w:rsidRPr="00FE7F4F" w:rsidRDefault="00FA7135" w:rsidP="00FA7135">
      <w:pPr>
        <w:pStyle w:val="a5"/>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аккредитации № 100 от 27.12.2016</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Юридический адрес</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Школы:</w:t>
      </w:r>
      <w:r w:rsidRPr="00FE7F4F">
        <w:rPr>
          <w:rFonts w:ascii="Times New Roman" w:hAnsi="Times New Roman" w:cs="Times New Roman"/>
          <w:sz w:val="24"/>
          <w:szCs w:val="24"/>
        </w:rPr>
        <w:t xml:space="preserve">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626252 Тюменская область, Вагайский район, с. Шишкина, ул. Зелёная, д.12-А.</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b/>
          <w:sz w:val="24"/>
          <w:szCs w:val="24"/>
        </w:rPr>
        <w:t xml:space="preserve"> Фактические адреса Школы: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626252 Тюменская область, Вагайский район, с. Шишкина, ул.Зелёная, д. 12-А.</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b/>
          <w:sz w:val="24"/>
          <w:szCs w:val="24"/>
        </w:rPr>
        <w:t>Школа имеет следующие филиалы и структурные подразделения:</w:t>
      </w:r>
    </w:p>
    <w:p w:rsidR="00FA7135" w:rsidRPr="00FE7F4F" w:rsidRDefault="00FA7135" w:rsidP="00FA7135">
      <w:pPr>
        <w:pStyle w:val="a5"/>
        <w:rPr>
          <w:rFonts w:ascii="Times New Roman" w:hAnsi="Times New Roman" w:cs="Times New Roman"/>
          <w:sz w:val="24"/>
          <w:szCs w:val="24"/>
        </w:rPr>
      </w:pPr>
      <w:r>
        <w:rPr>
          <w:rFonts w:ascii="Times New Roman" w:hAnsi="Times New Roman" w:cs="Times New Roman"/>
          <w:sz w:val="24"/>
          <w:szCs w:val="24"/>
        </w:rPr>
        <w:t>1.</w:t>
      </w:r>
      <w:r w:rsidRPr="00FE7F4F">
        <w:rPr>
          <w:rFonts w:ascii="Times New Roman" w:hAnsi="Times New Roman" w:cs="Times New Roman"/>
          <w:sz w:val="24"/>
          <w:szCs w:val="24"/>
        </w:rPr>
        <w:t>Полное наименование структурного подразделения: Детский сад «Ромашка», структурное подразделение муниципального автономного общеобразовательного учреждения Шишкинской средней общеобразовательной школы Вагайского района Тюменской области.</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Сокращенное наименование: детский сад «Ромашка», СП МАОУ Шишкинской СОШ</w:t>
      </w:r>
    </w:p>
    <w:p w:rsidR="00FA7135" w:rsidRPr="00FE7F4F" w:rsidRDefault="00FA7135" w:rsidP="00FA7135">
      <w:pPr>
        <w:pStyle w:val="a5"/>
        <w:rPr>
          <w:rStyle w:val="FontStyle40"/>
          <w:sz w:val="24"/>
          <w:szCs w:val="24"/>
        </w:rPr>
      </w:pPr>
      <w:r w:rsidRPr="00FE7F4F">
        <w:rPr>
          <w:rFonts w:ascii="Times New Roman" w:hAnsi="Times New Roman" w:cs="Times New Roman"/>
          <w:sz w:val="24"/>
          <w:szCs w:val="24"/>
        </w:rPr>
        <w:lastRenderedPageBreak/>
        <w:t xml:space="preserve"> </w:t>
      </w:r>
      <w:r w:rsidRPr="00FE7F4F">
        <w:rPr>
          <w:rStyle w:val="FontStyle40"/>
          <w:b/>
          <w:sz w:val="24"/>
          <w:szCs w:val="24"/>
        </w:rPr>
        <w:t>Юридический адрес структурного подразделения</w:t>
      </w:r>
      <w:r w:rsidRPr="00FE7F4F">
        <w:rPr>
          <w:rStyle w:val="FontStyle40"/>
          <w:sz w:val="24"/>
          <w:szCs w:val="24"/>
        </w:rPr>
        <w:t>: Россия 626252 Тюменская область, Вагайский район, село Шишкина, улица Зеленая, дом 12 –А</w:t>
      </w:r>
    </w:p>
    <w:p w:rsidR="00FA7135" w:rsidRPr="00FE7F4F" w:rsidRDefault="00FA7135" w:rsidP="00FA7135">
      <w:pPr>
        <w:pStyle w:val="a5"/>
        <w:rPr>
          <w:rStyle w:val="FontStyle40"/>
          <w:sz w:val="24"/>
          <w:szCs w:val="24"/>
        </w:rPr>
      </w:pPr>
      <w:r w:rsidRPr="00FE7F4F">
        <w:rPr>
          <w:rStyle w:val="FontStyle40"/>
          <w:sz w:val="24"/>
          <w:szCs w:val="24"/>
        </w:rPr>
        <w:t xml:space="preserve"> </w:t>
      </w:r>
      <w:r w:rsidRPr="00FE7F4F">
        <w:rPr>
          <w:rStyle w:val="FontStyle40"/>
          <w:b/>
          <w:sz w:val="24"/>
          <w:szCs w:val="24"/>
        </w:rPr>
        <w:t>Фактический адрес структурного подразделения</w:t>
      </w:r>
      <w:r w:rsidRPr="00FE7F4F">
        <w:rPr>
          <w:rStyle w:val="FontStyle40"/>
          <w:sz w:val="24"/>
          <w:szCs w:val="24"/>
        </w:rPr>
        <w:t>:  626252 Тюменская область, Вагайский район, село Шишкина, улица Зеленая, дом 12 –А, строение 1</w:t>
      </w:r>
    </w:p>
    <w:p w:rsidR="00FA7135" w:rsidRPr="00FE7F4F" w:rsidRDefault="00FA7135" w:rsidP="00FA7135">
      <w:pPr>
        <w:pStyle w:val="a5"/>
        <w:rPr>
          <w:rStyle w:val="FontStyle40"/>
          <w:sz w:val="24"/>
          <w:szCs w:val="24"/>
        </w:rPr>
      </w:pPr>
      <w:r w:rsidRPr="00FE7F4F">
        <w:rPr>
          <w:rStyle w:val="FontStyle40"/>
          <w:sz w:val="24"/>
          <w:szCs w:val="24"/>
        </w:rPr>
        <w:t xml:space="preserve"> В </w:t>
      </w:r>
      <w:r w:rsidRPr="00FE7F4F">
        <w:rPr>
          <w:rFonts w:ascii="Times New Roman" w:hAnsi="Times New Roman" w:cs="Times New Roman"/>
          <w:sz w:val="24"/>
          <w:szCs w:val="24"/>
        </w:rPr>
        <w:t>детском саду «Ромашка», СП МАОУ Шишкинской СОШ</w:t>
      </w:r>
      <w:r w:rsidRPr="00FE7F4F">
        <w:rPr>
          <w:rStyle w:val="FontStyle40"/>
          <w:sz w:val="24"/>
          <w:szCs w:val="24"/>
        </w:rPr>
        <w:t xml:space="preserve">  функционирует группа кратковременного пребывания детей.</w:t>
      </w:r>
    </w:p>
    <w:p w:rsidR="00FA7135" w:rsidRPr="00FE7F4F" w:rsidRDefault="00FA7135" w:rsidP="00FA7135">
      <w:pPr>
        <w:pStyle w:val="a5"/>
        <w:rPr>
          <w:rStyle w:val="FontStyle40"/>
          <w:sz w:val="24"/>
          <w:szCs w:val="24"/>
        </w:rPr>
      </w:pPr>
      <w:r w:rsidRPr="00FE7F4F">
        <w:rPr>
          <w:rStyle w:val="FontStyle40"/>
          <w:sz w:val="24"/>
          <w:szCs w:val="24"/>
        </w:rPr>
        <w:t>Полное наименование: группа кратковременного пребывания муниципального автономного общеобразовательного учреждения Шишкинской средней общеобразовательной школы Вагайского района Тюменской области.</w:t>
      </w:r>
    </w:p>
    <w:p w:rsidR="00FA7135" w:rsidRPr="00FE7F4F" w:rsidRDefault="00FA7135" w:rsidP="00FA7135">
      <w:pPr>
        <w:pStyle w:val="a5"/>
        <w:rPr>
          <w:rStyle w:val="FontStyle40"/>
          <w:sz w:val="24"/>
          <w:szCs w:val="24"/>
        </w:rPr>
      </w:pPr>
      <w:r w:rsidRPr="00FE7F4F">
        <w:rPr>
          <w:rStyle w:val="FontStyle40"/>
          <w:sz w:val="24"/>
          <w:szCs w:val="24"/>
        </w:rPr>
        <w:t>Сокращенное наименование: ГКП МАОУ Шишкинской СОШ.</w:t>
      </w:r>
    </w:p>
    <w:p w:rsidR="00FA7135" w:rsidRPr="00FE7F4F" w:rsidRDefault="00FA7135" w:rsidP="00FA7135">
      <w:pPr>
        <w:pStyle w:val="a5"/>
        <w:rPr>
          <w:rFonts w:ascii="Times New Roman" w:hAnsi="Times New Roman" w:cs="Times New Roman"/>
          <w:sz w:val="24"/>
          <w:szCs w:val="24"/>
        </w:rPr>
      </w:pPr>
      <w:r w:rsidRPr="00FE7F4F">
        <w:rPr>
          <w:rStyle w:val="FontStyle40"/>
          <w:sz w:val="24"/>
          <w:szCs w:val="24"/>
        </w:rPr>
        <w:t xml:space="preserve"> Местонахождение ГКП МАОУ Шишкинской СОШ –  в здании </w:t>
      </w:r>
      <w:r w:rsidRPr="00FE7F4F">
        <w:rPr>
          <w:rFonts w:ascii="Times New Roman" w:hAnsi="Times New Roman" w:cs="Times New Roman"/>
          <w:sz w:val="24"/>
          <w:szCs w:val="24"/>
        </w:rPr>
        <w:t>детского  сада  «Ромашка».</w:t>
      </w:r>
      <w:r w:rsidRPr="00FE7F4F">
        <w:rPr>
          <w:rStyle w:val="FontStyle40"/>
          <w:sz w:val="24"/>
          <w:szCs w:val="24"/>
        </w:rPr>
        <w:t xml:space="preserve"> </w:t>
      </w:r>
    </w:p>
    <w:p w:rsidR="00FA7135" w:rsidRPr="00FE7F4F" w:rsidRDefault="00FA7135" w:rsidP="00FA7135">
      <w:pPr>
        <w:pStyle w:val="a5"/>
        <w:rPr>
          <w:rFonts w:ascii="Times New Roman" w:hAnsi="Times New Roman" w:cs="Times New Roman"/>
          <w:b/>
          <w:bCs/>
          <w:sz w:val="24"/>
          <w:szCs w:val="24"/>
        </w:rPr>
      </w:pPr>
      <w:r>
        <w:rPr>
          <w:rFonts w:ascii="Times New Roman" w:hAnsi="Times New Roman" w:cs="Times New Roman"/>
          <w:sz w:val="24"/>
          <w:szCs w:val="24"/>
        </w:rPr>
        <w:t>2.</w:t>
      </w:r>
      <w:r w:rsidRPr="00FE7F4F">
        <w:rPr>
          <w:rFonts w:ascii="Times New Roman" w:hAnsi="Times New Roman" w:cs="Times New Roman"/>
          <w:bCs/>
          <w:sz w:val="24"/>
          <w:szCs w:val="24"/>
        </w:rPr>
        <w:t xml:space="preserve"> Полное наименование филиала: </w:t>
      </w:r>
      <w:r w:rsidRPr="00FE7F4F">
        <w:rPr>
          <w:rFonts w:ascii="Times New Roman" w:hAnsi="Times New Roman" w:cs="Times New Roman"/>
          <w:b/>
          <w:sz w:val="24"/>
          <w:szCs w:val="24"/>
        </w:rPr>
        <w:t>Птицкая средняя общеобразовательная школа, филиал Муниципального автономного общеобразовательного учреждения Шишкинская средняя общеобразовательная школа</w:t>
      </w:r>
      <w:r w:rsidRPr="00FE7F4F">
        <w:rPr>
          <w:rFonts w:ascii="Times New Roman" w:hAnsi="Times New Roman" w:cs="Times New Roman"/>
          <w:b/>
          <w:bCs/>
          <w:sz w:val="24"/>
          <w:szCs w:val="24"/>
        </w:rPr>
        <w:t xml:space="preserve"> Вагайского района Тюменской области</w:t>
      </w:r>
      <w:r w:rsidRPr="00FE7F4F">
        <w:rPr>
          <w:rFonts w:ascii="Times New Roman" w:hAnsi="Times New Roman" w:cs="Times New Roman"/>
          <w:b/>
          <w:sz w:val="24"/>
          <w:szCs w:val="24"/>
        </w:rPr>
        <w:t xml:space="preserve">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bCs/>
          <w:sz w:val="24"/>
          <w:szCs w:val="24"/>
        </w:rPr>
        <w:t xml:space="preserve">Сокращенное  наименование филиала:  </w:t>
      </w:r>
      <w:r w:rsidRPr="00FE7F4F">
        <w:rPr>
          <w:rFonts w:ascii="Times New Roman" w:hAnsi="Times New Roman" w:cs="Times New Roman"/>
          <w:b/>
          <w:bCs/>
          <w:sz w:val="24"/>
          <w:szCs w:val="24"/>
        </w:rPr>
        <w:t>Птицкая СОШ,</w:t>
      </w:r>
      <w:r w:rsidRPr="00FE7F4F">
        <w:rPr>
          <w:rFonts w:ascii="Times New Roman" w:hAnsi="Times New Roman" w:cs="Times New Roman"/>
          <w:sz w:val="24"/>
          <w:szCs w:val="24"/>
        </w:rPr>
        <w:t xml:space="preserve">  </w:t>
      </w:r>
      <w:r w:rsidRPr="00FE7F4F">
        <w:rPr>
          <w:rFonts w:ascii="Times New Roman" w:hAnsi="Times New Roman" w:cs="Times New Roman"/>
          <w:b/>
          <w:bCs/>
          <w:sz w:val="24"/>
          <w:szCs w:val="24"/>
        </w:rPr>
        <w:t xml:space="preserve">филиал МАОУ Шишкинской  СОШ.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Юридический адрес</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филиала:</w:t>
      </w:r>
      <w:r w:rsidRPr="00FE7F4F">
        <w:rPr>
          <w:rFonts w:ascii="Times New Roman" w:hAnsi="Times New Roman" w:cs="Times New Roman"/>
          <w:sz w:val="24"/>
          <w:szCs w:val="24"/>
        </w:rPr>
        <w:t xml:space="preserve"> 626252, Тюменская область, Вагайский  район, </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sz w:val="24"/>
          <w:szCs w:val="24"/>
        </w:rPr>
        <w:t>с. Шишкина, ул. Зелёная, д.12-А.</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b/>
          <w:sz w:val="24"/>
          <w:szCs w:val="24"/>
        </w:rPr>
        <w:t xml:space="preserve"> Фактический адрес филиала: </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sz w:val="24"/>
          <w:szCs w:val="24"/>
        </w:rPr>
        <w:t>626251, Тюменская область, Вагайский район, с. Птицкое, ул. Школьная, д. 9, строение 1</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В </w:t>
      </w:r>
      <w:r w:rsidRPr="00FE7F4F">
        <w:rPr>
          <w:rFonts w:ascii="Times New Roman" w:hAnsi="Times New Roman" w:cs="Times New Roman"/>
          <w:bCs/>
          <w:sz w:val="24"/>
          <w:szCs w:val="24"/>
        </w:rPr>
        <w:t>Птицкой СОШ,</w:t>
      </w:r>
      <w:r w:rsidRPr="00FE7F4F">
        <w:rPr>
          <w:rFonts w:ascii="Times New Roman" w:hAnsi="Times New Roman" w:cs="Times New Roman"/>
          <w:sz w:val="24"/>
          <w:szCs w:val="24"/>
        </w:rPr>
        <w:t xml:space="preserve">  </w:t>
      </w:r>
      <w:r w:rsidRPr="00FE7F4F">
        <w:rPr>
          <w:rFonts w:ascii="Times New Roman" w:hAnsi="Times New Roman" w:cs="Times New Roman"/>
          <w:bCs/>
          <w:sz w:val="24"/>
          <w:szCs w:val="24"/>
        </w:rPr>
        <w:t>филиале МАОУ Шишкинской  СОШ</w:t>
      </w:r>
      <w:r w:rsidRPr="00FE7F4F">
        <w:rPr>
          <w:rFonts w:ascii="Times New Roman" w:hAnsi="Times New Roman" w:cs="Times New Roman"/>
          <w:b/>
          <w:bCs/>
          <w:sz w:val="24"/>
          <w:szCs w:val="24"/>
        </w:rPr>
        <w:t xml:space="preserve"> </w:t>
      </w:r>
      <w:r w:rsidRPr="00FE7F4F">
        <w:rPr>
          <w:rFonts w:ascii="Times New Roman" w:hAnsi="Times New Roman" w:cs="Times New Roman"/>
          <w:sz w:val="24"/>
          <w:szCs w:val="24"/>
        </w:rPr>
        <w:t>функционирует  группа кратковременного пребывания детей.</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Полное наименование: Птицкая группа кратковременного пребывания муниципального автономного общеобразовательного учреждения Шишкинской средней общеобразовательной   школы Вагайского района Тюменской области.</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Сокращенное наименование: Птицкая ГКП МАОУ Шишкинской СОШ.</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Местонахождение  группы  кратковременного пребывания детей – в здании  Птицкой СОШ. </w:t>
      </w:r>
    </w:p>
    <w:p w:rsidR="00FA7135" w:rsidRPr="00FE7F4F" w:rsidRDefault="00FA7135" w:rsidP="00FA7135">
      <w:pPr>
        <w:pStyle w:val="a5"/>
        <w:rPr>
          <w:rFonts w:ascii="Times New Roman" w:hAnsi="Times New Roman" w:cs="Times New Roman"/>
          <w:b/>
          <w:bCs/>
          <w:sz w:val="24"/>
          <w:szCs w:val="24"/>
        </w:rPr>
      </w:pPr>
      <w:r w:rsidRPr="00FE7F4F">
        <w:rPr>
          <w:rFonts w:ascii="Times New Roman" w:hAnsi="Times New Roman" w:cs="Times New Roman"/>
          <w:sz w:val="24"/>
          <w:szCs w:val="24"/>
        </w:rPr>
        <w:t xml:space="preserve">3. </w:t>
      </w:r>
      <w:r w:rsidRPr="00FE7F4F">
        <w:rPr>
          <w:rFonts w:ascii="Times New Roman" w:hAnsi="Times New Roman" w:cs="Times New Roman"/>
          <w:bCs/>
          <w:sz w:val="24"/>
          <w:szCs w:val="24"/>
        </w:rPr>
        <w:t>Полное наименование филиала:</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Шестовская средняя общеобразовательная школа, филиал Муниципального автономного общеобразовательного учреждения Шишкинская средняя общеобразовательная школа</w:t>
      </w:r>
      <w:r w:rsidRPr="00FE7F4F">
        <w:rPr>
          <w:rFonts w:ascii="Times New Roman" w:hAnsi="Times New Roman" w:cs="Times New Roman"/>
          <w:b/>
          <w:bCs/>
          <w:sz w:val="24"/>
          <w:szCs w:val="24"/>
        </w:rPr>
        <w:t xml:space="preserve"> Вагайского района Тюменской области.</w:t>
      </w:r>
      <w:r w:rsidRPr="00FE7F4F">
        <w:rPr>
          <w:rFonts w:ascii="Times New Roman" w:hAnsi="Times New Roman" w:cs="Times New Roman"/>
          <w:b/>
          <w:sz w:val="24"/>
          <w:szCs w:val="24"/>
        </w:rPr>
        <w:t xml:space="preserve">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bCs/>
          <w:sz w:val="24"/>
          <w:szCs w:val="24"/>
        </w:rPr>
        <w:t xml:space="preserve">Сокращенное  наименование:  </w:t>
      </w:r>
      <w:r w:rsidRPr="00FE7F4F">
        <w:rPr>
          <w:rFonts w:ascii="Times New Roman" w:hAnsi="Times New Roman" w:cs="Times New Roman"/>
          <w:b/>
          <w:bCs/>
          <w:sz w:val="24"/>
          <w:szCs w:val="24"/>
        </w:rPr>
        <w:t>Шестовская СОШ,  филиал МАОУ Шишкинской СОШ.</w:t>
      </w:r>
      <w:r w:rsidRPr="00FE7F4F">
        <w:rPr>
          <w:rFonts w:ascii="Times New Roman" w:hAnsi="Times New Roman" w:cs="Times New Roman"/>
          <w:sz w:val="24"/>
          <w:szCs w:val="24"/>
        </w:rPr>
        <w:t xml:space="preserve">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Юридический адрес</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филиала:</w:t>
      </w:r>
      <w:r w:rsidRPr="00FE7F4F">
        <w:rPr>
          <w:rFonts w:ascii="Times New Roman" w:hAnsi="Times New Roman" w:cs="Times New Roman"/>
          <w:sz w:val="24"/>
          <w:szCs w:val="24"/>
        </w:rPr>
        <w:t xml:space="preserve"> 626252, Тюменская область,  Вагайский район,  с. Шишкина, ул. Зелёная, д. 12-А.</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b/>
          <w:sz w:val="24"/>
          <w:szCs w:val="24"/>
        </w:rPr>
        <w:t xml:space="preserve"> Фактический адрес филиала: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626254 Тюменская область, Вагайский район, с.Шестовое, ул. Совхозная, д.10.</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В </w:t>
      </w:r>
      <w:r w:rsidRPr="00FE7F4F">
        <w:rPr>
          <w:rFonts w:ascii="Times New Roman" w:hAnsi="Times New Roman" w:cs="Times New Roman"/>
          <w:bCs/>
          <w:sz w:val="24"/>
          <w:szCs w:val="24"/>
        </w:rPr>
        <w:t>Шестовской СОШ,  филиале МАОУ Шишкинской СОШ</w:t>
      </w:r>
      <w:r w:rsidRPr="00FE7F4F">
        <w:rPr>
          <w:rFonts w:ascii="Times New Roman" w:hAnsi="Times New Roman" w:cs="Times New Roman"/>
          <w:sz w:val="24"/>
          <w:szCs w:val="24"/>
        </w:rPr>
        <w:t xml:space="preserve"> функционирует группа кратковременного пребывания детей.</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Полное наименование: Шестовская группа кратковременного пребывания муниципального автономного общеобразовательного учреждения Шишкинской средней общеобразовательной школы Вагайского района Тюменской области.</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Сокращенное наименование: Шестовская  ГКП МАОУ Шишкинской СОШ.</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Местонахождение  группы кратковременного пребывания детей – в здании   Шестовской СОШ. </w:t>
      </w:r>
    </w:p>
    <w:p w:rsidR="00FA7135" w:rsidRPr="00FE7F4F" w:rsidRDefault="00FA7135" w:rsidP="00FA7135">
      <w:pPr>
        <w:pStyle w:val="a5"/>
        <w:rPr>
          <w:rFonts w:ascii="Times New Roman" w:hAnsi="Times New Roman" w:cs="Times New Roman"/>
          <w:b/>
          <w:bCs/>
          <w:sz w:val="24"/>
          <w:szCs w:val="24"/>
        </w:rPr>
      </w:pPr>
      <w:r w:rsidRPr="00FE7F4F">
        <w:rPr>
          <w:rFonts w:ascii="Times New Roman" w:hAnsi="Times New Roman" w:cs="Times New Roman"/>
          <w:sz w:val="24"/>
          <w:szCs w:val="24"/>
        </w:rPr>
        <w:t>4.</w:t>
      </w:r>
      <w:r w:rsidRPr="00FE7F4F">
        <w:rPr>
          <w:rFonts w:ascii="Times New Roman" w:hAnsi="Times New Roman" w:cs="Times New Roman"/>
          <w:bCs/>
          <w:sz w:val="24"/>
          <w:szCs w:val="24"/>
        </w:rPr>
        <w:t>Полное наименование филиала:</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Юрминская средняя общеобразовательная школа,  филиал Муниципального автономного общеобразовательного учреждения Шишкинская средняя общеобразовательная школа</w:t>
      </w:r>
      <w:r w:rsidRPr="00FE7F4F">
        <w:rPr>
          <w:rFonts w:ascii="Times New Roman" w:hAnsi="Times New Roman" w:cs="Times New Roman"/>
          <w:b/>
          <w:bCs/>
          <w:sz w:val="24"/>
          <w:szCs w:val="24"/>
        </w:rPr>
        <w:t xml:space="preserve"> Вагайского района Тюменской области</w:t>
      </w:r>
      <w:r w:rsidRPr="00FE7F4F">
        <w:rPr>
          <w:rFonts w:ascii="Times New Roman" w:hAnsi="Times New Roman" w:cs="Times New Roman"/>
          <w:b/>
          <w:sz w:val="24"/>
          <w:szCs w:val="24"/>
        </w:rPr>
        <w:t>.</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bCs/>
          <w:sz w:val="24"/>
          <w:szCs w:val="24"/>
        </w:rPr>
        <w:t xml:space="preserve">Сокращенное  наименование:  </w:t>
      </w:r>
      <w:r w:rsidRPr="00FE7F4F">
        <w:rPr>
          <w:rFonts w:ascii="Times New Roman" w:hAnsi="Times New Roman" w:cs="Times New Roman"/>
          <w:b/>
          <w:bCs/>
          <w:sz w:val="24"/>
          <w:szCs w:val="24"/>
        </w:rPr>
        <w:t>Юрминская СОШ, филиал МАОУ Шишкинской  СОШ.</w:t>
      </w:r>
      <w:r w:rsidRPr="00FE7F4F">
        <w:rPr>
          <w:rFonts w:ascii="Times New Roman" w:hAnsi="Times New Roman" w:cs="Times New Roman"/>
          <w:sz w:val="24"/>
          <w:szCs w:val="24"/>
        </w:rPr>
        <w:t xml:space="preserve">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lastRenderedPageBreak/>
        <w:t xml:space="preserve"> </w:t>
      </w:r>
      <w:r w:rsidRPr="00FE7F4F">
        <w:rPr>
          <w:rFonts w:ascii="Times New Roman" w:hAnsi="Times New Roman" w:cs="Times New Roman"/>
          <w:b/>
          <w:sz w:val="24"/>
          <w:szCs w:val="24"/>
        </w:rPr>
        <w:t>Юридический адрес</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филиала:</w:t>
      </w:r>
      <w:r w:rsidRPr="00FE7F4F">
        <w:rPr>
          <w:rFonts w:ascii="Times New Roman" w:hAnsi="Times New Roman" w:cs="Times New Roman"/>
          <w:sz w:val="24"/>
          <w:szCs w:val="24"/>
        </w:rPr>
        <w:t xml:space="preserve"> 626252 Тюменская область, Вагайский район, </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sz w:val="24"/>
          <w:szCs w:val="24"/>
        </w:rPr>
        <w:t>с. Шишкина, ул. Зелёная, д.12-А.</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b/>
          <w:sz w:val="24"/>
          <w:szCs w:val="24"/>
        </w:rPr>
        <w:t xml:space="preserve"> Фактический адрес филиала: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626274, Тюменская область, Вагайский район, д.Юрмы, ул. Школьная, д.19</w:t>
      </w:r>
    </w:p>
    <w:p w:rsidR="00FA7135" w:rsidRPr="00FE7F4F" w:rsidRDefault="00FA7135" w:rsidP="00FA7135">
      <w:pPr>
        <w:pStyle w:val="a5"/>
        <w:rPr>
          <w:rFonts w:ascii="Times New Roman" w:hAnsi="Times New Roman" w:cs="Times New Roman"/>
          <w:color w:val="FF0000"/>
          <w:sz w:val="24"/>
          <w:szCs w:val="24"/>
        </w:rPr>
      </w:pPr>
      <w:r w:rsidRPr="00FE7F4F">
        <w:rPr>
          <w:rFonts w:ascii="Times New Roman" w:hAnsi="Times New Roman" w:cs="Times New Roman"/>
          <w:sz w:val="24"/>
          <w:szCs w:val="24"/>
        </w:rPr>
        <w:t xml:space="preserve"> В  Юрминской СОШ, филиале МАОУ Шишкинской СОШ функционирует группа кратковременного пребывания детей.</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Полное наименование: Юрминская  группа кратковременного пребывания муниципального автономного общеобразовательного учреждения Шишкинской средней общеобразовательной школы Вагайского района Тюменской области.</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Сокращенное наименование: Юрминская  ГКП МАОУ Шишкинской СОШ.</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Местонахождение группы кратковременного пребывания – в здании  Юрминской СОШ.</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bCs/>
          <w:sz w:val="24"/>
          <w:szCs w:val="24"/>
        </w:rPr>
        <w:t>5.Полное наименование филиала:</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Лайминская начальная общеобразовательная школа,  филиал Муниципального автономного общеобразовательного учреждения Шишкинская средняя общеобразовательная школа</w:t>
      </w:r>
      <w:r w:rsidRPr="00FE7F4F">
        <w:rPr>
          <w:rFonts w:ascii="Times New Roman" w:hAnsi="Times New Roman" w:cs="Times New Roman"/>
          <w:b/>
          <w:bCs/>
          <w:sz w:val="24"/>
          <w:szCs w:val="24"/>
        </w:rPr>
        <w:t xml:space="preserve"> Вагайского района Тюменской области</w:t>
      </w:r>
      <w:r w:rsidRPr="00FE7F4F">
        <w:rPr>
          <w:rFonts w:ascii="Times New Roman" w:hAnsi="Times New Roman" w:cs="Times New Roman"/>
          <w:sz w:val="24"/>
          <w:szCs w:val="24"/>
        </w:rPr>
        <w:t xml:space="preserve"> </w:t>
      </w:r>
      <w:r w:rsidRPr="00FE7F4F">
        <w:rPr>
          <w:rFonts w:ascii="Times New Roman" w:hAnsi="Times New Roman" w:cs="Times New Roman"/>
          <w:bCs/>
          <w:sz w:val="24"/>
          <w:szCs w:val="24"/>
        </w:rPr>
        <w:t xml:space="preserve"> </w:t>
      </w:r>
      <w:r w:rsidRPr="00FE7F4F">
        <w:rPr>
          <w:rFonts w:ascii="Times New Roman" w:hAnsi="Times New Roman" w:cs="Times New Roman"/>
          <w:b/>
          <w:sz w:val="24"/>
          <w:szCs w:val="24"/>
        </w:rPr>
        <w:t>.</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Сокращённое наименование: </w:t>
      </w:r>
      <w:r w:rsidRPr="00FE7F4F">
        <w:rPr>
          <w:rFonts w:ascii="Times New Roman" w:hAnsi="Times New Roman" w:cs="Times New Roman"/>
          <w:b/>
          <w:sz w:val="24"/>
          <w:szCs w:val="24"/>
        </w:rPr>
        <w:t xml:space="preserve">Лайминская НОШ,  филиал МАОУ Шишкинской СОШ.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b/>
          <w:sz w:val="24"/>
          <w:szCs w:val="24"/>
        </w:rPr>
        <w:t xml:space="preserve"> Юридический адрес</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филиала:</w:t>
      </w:r>
      <w:r w:rsidRPr="00FE7F4F">
        <w:rPr>
          <w:rFonts w:ascii="Times New Roman" w:hAnsi="Times New Roman" w:cs="Times New Roman"/>
          <w:sz w:val="24"/>
          <w:szCs w:val="24"/>
        </w:rPr>
        <w:t xml:space="preserve"> 626252, Тюменская область, Вагайский район, </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sz w:val="24"/>
          <w:szCs w:val="24"/>
        </w:rPr>
        <w:t>с. Шишкина, ул. Зелёная, д.12-А.</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b/>
          <w:sz w:val="24"/>
          <w:szCs w:val="24"/>
        </w:rPr>
        <w:t xml:space="preserve"> Фактический адрес филиала: </w:t>
      </w:r>
    </w:p>
    <w:p w:rsidR="00FA7135" w:rsidRPr="00FE7F4F" w:rsidRDefault="00FA7135" w:rsidP="00FA7135">
      <w:pPr>
        <w:pStyle w:val="a5"/>
        <w:rPr>
          <w:rFonts w:ascii="Times New Roman" w:hAnsi="Times New Roman" w:cs="Times New Roman"/>
          <w:bCs/>
          <w:sz w:val="24"/>
          <w:szCs w:val="24"/>
        </w:rPr>
      </w:pPr>
      <w:r w:rsidRPr="00FE7F4F">
        <w:rPr>
          <w:rFonts w:ascii="Times New Roman" w:hAnsi="Times New Roman" w:cs="Times New Roman"/>
          <w:sz w:val="24"/>
          <w:szCs w:val="24"/>
        </w:rPr>
        <w:t>626274, Тюменская область, Вагайский район, д. Лаймы, пер. Рабочий, д.5</w:t>
      </w:r>
      <w:r w:rsidRPr="00FE7F4F">
        <w:rPr>
          <w:rFonts w:ascii="Times New Roman" w:hAnsi="Times New Roman" w:cs="Times New Roman"/>
          <w:bCs/>
          <w:sz w:val="24"/>
          <w:szCs w:val="24"/>
        </w:rPr>
        <w:t xml:space="preserve"> </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sz w:val="24"/>
          <w:szCs w:val="24"/>
        </w:rPr>
        <w:t>6.</w:t>
      </w:r>
      <w:r w:rsidRPr="00FE7F4F">
        <w:rPr>
          <w:rFonts w:ascii="Times New Roman" w:hAnsi="Times New Roman" w:cs="Times New Roman"/>
          <w:bCs/>
          <w:sz w:val="24"/>
          <w:szCs w:val="24"/>
        </w:rPr>
        <w:t xml:space="preserve"> Полное наименование филиала:</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 xml:space="preserve">Ушаковская начальная общеобразовательная школа,  филиал Муниципального автономного общеобразовательного учреждения Шишкинская средняя общеобразовательная школа </w:t>
      </w:r>
      <w:r w:rsidRPr="00FE7F4F">
        <w:rPr>
          <w:rFonts w:ascii="Times New Roman" w:hAnsi="Times New Roman" w:cs="Times New Roman"/>
          <w:b/>
          <w:bCs/>
          <w:sz w:val="24"/>
          <w:szCs w:val="24"/>
        </w:rPr>
        <w:t>Вагайского района Тюменской области</w:t>
      </w:r>
      <w:r w:rsidRPr="00FE7F4F">
        <w:rPr>
          <w:rFonts w:ascii="Times New Roman" w:hAnsi="Times New Roman" w:cs="Times New Roman"/>
          <w:b/>
          <w:sz w:val="24"/>
          <w:szCs w:val="24"/>
        </w:rPr>
        <w:t>.</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bCs/>
          <w:sz w:val="24"/>
          <w:szCs w:val="24"/>
        </w:rPr>
        <w:t xml:space="preserve">Сокращенное  наименование:  </w:t>
      </w:r>
      <w:r w:rsidRPr="00FE7F4F">
        <w:rPr>
          <w:rFonts w:ascii="Times New Roman" w:hAnsi="Times New Roman" w:cs="Times New Roman"/>
          <w:b/>
          <w:bCs/>
          <w:sz w:val="24"/>
          <w:szCs w:val="24"/>
        </w:rPr>
        <w:t>Ушаковская НОШ,  филиал МАОУ Шишкинской  СОШ.</w:t>
      </w:r>
      <w:r w:rsidRPr="00FE7F4F">
        <w:rPr>
          <w:rFonts w:ascii="Times New Roman" w:hAnsi="Times New Roman" w:cs="Times New Roman"/>
          <w:sz w:val="24"/>
          <w:szCs w:val="24"/>
        </w:rPr>
        <w:t xml:space="preserve">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Юридический адрес</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филиала:</w:t>
      </w:r>
      <w:r w:rsidRPr="00FE7F4F">
        <w:rPr>
          <w:rFonts w:ascii="Times New Roman" w:hAnsi="Times New Roman" w:cs="Times New Roman"/>
          <w:sz w:val="24"/>
          <w:szCs w:val="24"/>
        </w:rPr>
        <w:t xml:space="preserve"> 626252, Тюменская область, Вагайский район,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с. Шишкина, ул. Зелёная, д.12-А.</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b/>
          <w:sz w:val="24"/>
          <w:szCs w:val="24"/>
        </w:rPr>
        <w:t xml:space="preserve">Фактический адрес филиала: </w:t>
      </w:r>
      <w:r w:rsidRPr="00FE7F4F">
        <w:rPr>
          <w:rFonts w:ascii="Times New Roman" w:hAnsi="Times New Roman" w:cs="Times New Roman"/>
          <w:sz w:val="24"/>
          <w:szCs w:val="24"/>
        </w:rPr>
        <w:t xml:space="preserve"> 626253, Тюменская область, Вагайский район, с.Ушаково, ул.Ленина, д. 67А.</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sz w:val="24"/>
          <w:szCs w:val="24"/>
        </w:rPr>
        <w:t>7.</w:t>
      </w:r>
      <w:r w:rsidRPr="00FE7F4F">
        <w:rPr>
          <w:rFonts w:ascii="Times New Roman" w:hAnsi="Times New Roman" w:cs="Times New Roman"/>
          <w:bCs/>
          <w:sz w:val="24"/>
          <w:szCs w:val="24"/>
        </w:rPr>
        <w:t xml:space="preserve"> Полное наименование филиала:</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 xml:space="preserve">Ушаковский детский сад,  филиал Муниципального автономного общеобразовательного учреждения Шишкинская средняя общеобразовательная школа </w:t>
      </w:r>
      <w:r w:rsidRPr="00FE7F4F">
        <w:rPr>
          <w:rFonts w:ascii="Times New Roman" w:hAnsi="Times New Roman" w:cs="Times New Roman"/>
          <w:b/>
          <w:bCs/>
          <w:sz w:val="24"/>
          <w:szCs w:val="24"/>
        </w:rPr>
        <w:t>Вагайского района Тюменской области</w:t>
      </w:r>
      <w:r w:rsidRPr="00FE7F4F">
        <w:rPr>
          <w:rFonts w:ascii="Times New Roman" w:hAnsi="Times New Roman" w:cs="Times New Roman"/>
          <w:b/>
          <w:sz w:val="24"/>
          <w:szCs w:val="24"/>
        </w:rPr>
        <w:t>.</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bCs/>
          <w:sz w:val="24"/>
          <w:szCs w:val="24"/>
        </w:rPr>
        <w:t xml:space="preserve">Сокращенное  наименование:  </w:t>
      </w:r>
      <w:r w:rsidRPr="00FE7F4F">
        <w:rPr>
          <w:rFonts w:ascii="Times New Roman" w:hAnsi="Times New Roman" w:cs="Times New Roman"/>
          <w:b/>
          <w:bCs/>
          <w:sz w:val="24"/>
          <w:szCs w:val="24"/>
        </w:rPr>
        <w:t>Ушаковский детский сад,  филиал МАОУ Шишкинской  СОШ.</w:t>
      </w:r>
      <w:r w:rsidRPr="00FE7F4F">
        <w:rPr>
          <w:rFonts w:ascii="Times New Roman" w:hAnsi="Times New Roman" w:cs="Times New Roman"/>
          <w:sz w:val="24"/>
          <w:szCs w:val="24"/>
        </w:rPr>
        <w:t xml:space="preserve">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Юридический адрес</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филиала:</w:t>
      </w:r>
      <w:r w:rsidRPr="00FE7F4F">
        <w:rPr>
          <w:rFonts w:ascii="Times New Roman" w:hAnsi="Times New Roman" w:cs="Times New Roman"/>
          <w:sz w:val="24"/>
          <w:szCs w:val="24"/>
        </w:rPr>
        <w:t xml:space="preserve"> 626252, Тюменская область, Вагайский район,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с. Шишкина, ул. Зелёная, д.12-А.</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b/>
          <w:sz w:val="24"/>
          <w:szCs w:val="24"/>
        </w:rPr>
        <w:t xml:space="preserve">Фактический адрес филиала: </w:t>
      </w:r>
      <w:r w:rsidRPr="00FE7F4F">
        <w:rPr>
          <w:rFonts w:ascii="Times New Roman" w:hAnsi="Times New Roman" w:cs="Times New Roman"/>
          <w:sz w:val="24"/>
          <w:szCs w:val="24"/>
        </w:rPr>
        <w:t xml:space="preserve"> 626253, Тюменская область, Вагайский район, с.Ушаково, ул.Ленина, д. 67А.</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В  Ушаковском детском саду, филиале МАОУ Шишкинской СОШ для детей дошкольного возраста функционирует группа итегрированного кратковременного пребывания детей.</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Местонахождение группы итегрированного кратковременного  пребывания детей - в здании  Ушаковского детского сада. </w:t>
      </w:r>
    </w:p>
    <w:p w:rsidR="00FA7135" w:rsidRPr="00FE7F4F" w:rsidRDefault="00FA7135" w:rsidP="00FA7135">
      <w:pPr>
        <w:pStyle w:val="a5"/>
        <w:rPr>
          <w:rFonts w:ascii="Times New Roman" w:hAnsi="Times New Roman" w:cs="Times New Roman"/>
          <w:sz w:val="24"/>
          <w:szCs w:val="24"/>
        </w:rPr>
      </w:pPr>
    </w:p>
    <w:p w:rsidR="00FA7135" w:rsidRPr="00D73D5C" w:rsidRDefault="00FA7135" w:rsidP="00FA7135">
      <w:pPr>
        <w:pStyle w:val="a5"/>
        <w:rPr>
          <w:rFonts w:ascii="Times New Roman" w:hAnsi="Times New Roman" w:cs="Times New Roman"/>
          <w:sz w:val="24"/>
          <w:szCs w:val="24"/>
        </w:rPr>
      </w:pPr>
      <w:r w:rsidRPr="00B819D0">
        <w:rPr>
          <w:rFonts w:ascii="Arial" w:hAnsi="Arial" w:cs="Arial"/>
        </w:rPr>
        <w:t>1.2. Организационно-правовое обеспечение __</w:t>
      </w:r>
      <w:r w:rsidRPr="00D73D5C">
        <w:t xml:space="preserve"> </w:t>
      </w:r>
      <w:r w:rsidRPr="00D73D5C">
        <w:rPr>
          <w:rFonts w:ascii="Times New Roman" w:hAnsi="Times New Roman" w:cs="Times New Roman"/>
          <w:sz w:val="24"/>
          <w:szCs w:val="24"/>
        </w:rPr>
        <w:t xml:space="preserve">Школа осуществляет свою деятельность в соответствии с Конституцией Российской Федерации, Законом Российской Федерации «Об образовании в Российской Федерации», Федеральным законом Российской Федерации «Об автономных учреждениях» и иными  правовыми актами Российской Федерации, Тюменской области и органов местного самоуправления принятыми в сфере образования;  договором с Учредителем и настоящим Уставом. </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Школа является юридическим лицом, самостоятельно осуществляет финансово-хозяйственную деятельность и от своего имени может приобретать и осуществлять </w:t>
      </w:r>
      <w:r w:rsidRPr="00D73D5C">
        <w:rPr>
          <w:rFonts w:ascii="Times New Roman" w:hAnsi="Times New Roman" w:cs="Times New Roman"/>
          <w:sz w:val="24"/>
          <w:szCs w:val="24"/>
        </w:rPr>
        <w:lastRenderedPageBreak/>
        <w:t>имущественные и личные неимущественные права, нести  обязанности, открывать счета в кредитных организациях, иметь печать, штамп, бланки со своим наименованием, быть истцом и ответчиком в суде.</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 Права юридического лица у Школы в части ведения уставной  финансово-хозяйственной деятельности, направленной на подготовку  образовательного процесса, возникают с момента его государственной регистрации.</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Права  Школы  на  ведение  образовательной  деятельности  и  льготы,  установленные   законодательством  Российской Федерации,  возникают  у  Школы  с  </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момента  выдачи  ему   лицензии  (разрешения).</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Права на выдачу выпускникам документов об образовании  государственного образца, на включение в схему  центрального государственного финансирования возникают у Школы с момента  государственной аккредитации, подтверждённой соответствующим свидетельством. </w:t>
      </w:r>
    </w:p>
    <w:p w:rsidR="00FA7135" w:rsidRPr="00D73D5C" w:rsidRDefault="00FA7135" w:rsidP="00FA7135">
      <w:pPr>
        <w:pStyle w:val="a5"/>
        <w:rPr>
          <w:rFonts w:ascii="Times New Roman" w:hAnsi="Times New Roman" w:cs="Times New Roman"/>
          <w:sz w:val="24"/>
          <w:szCs w:val="24"/>
        </w:rPr>
      </w:pPr>
      <w:r>
        <w:rPr>
          <w:rFonts w:ascii="Times New Roman" w:hAnsi="Times New Roman" w:cs="Times New Roman"/>
          <w:sz w:val="24"/>
          <w:szCs w:val="24"/>
        </w:rPr>
        <w:t xml:space="preserve"> </w:t>
      </w:r>
      <w:r w:rsidRPr="00D73D5C">
        <w:rPr>
          <w:rFonts w:ascii="Times New Roman" w:hAnsi="Times New Roman" w:cs="Times New Roman"/>
          <w:sz w:val="24"/>
          <w:szCs w:val="24"/>
        </w:rPr>
        <w:t xml:space="preserve"> Школа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Собственником или приобретенных Школой за счет средств, выделенных ему Учредителем на приобретение этого имущества.</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Собственник имущества Школы не несет ответственность по обязательствам Школы. Школа не отвечает по обязательствам собственника имущества Школы.</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Учредитель формирует и утверждает  муниципальное задание для Школы в соответствии с  видами деятельности, отнесенными его Уставом к основной деятельности. Школа  осуществляет в соответствии с муниципальным заданием и  обязательствами перед страховщиком по обязательному социальному страхованию  деятельность, связанную с выполнением работ, оказанием услуг сфере среднего общего образования.</w:t>
      </w:r>
      <w:r w:rsidRPr="00D73D5C">
        <w:rPr>
          <w:rFonts w:ascii="Times New Roman" w:hAnsi="Times New Roman" w:cs="Times New Roman"/>
          <w:sz w:val="24"/>
          <w:szCs w:val="24"/>
        </w:rPr>
        <w:b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Учредителем,  или приобретенных Школой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Доходы Школы поступают в ее самостоятельное распоряжение и используются ею для достижения целей, ради которых она создана, если иное не предусмотрено законом.</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Собственник имущества Школы не имеет права на получение доходов от осуществления Школой деятельности и использования закрепленного за ней имущества.</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в самообразовании и получении дополнительного образования.</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 В Школе не допускается  создание  и деятельность организационных структур политических партий, общественно-политических организаций,  общественно-политических и религиозных движений и организаций. Не допускается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w:t>
      </w:r>
      <w:r w:rsidRPr="00D73D5C">
        <w:rPr>
          <w:rFonts w:ascii="Times New Roman" w:hAnsi="Times New Roman" w:cs="Times New Roman"/>
          <w:sz w:val="24"/>
          <w:szCs w:val="24"/>
        </w:rPr>
        <w:lastRenderedPageBreak/>
        <w:t xml:space="preserve">деятельности    этих организаций и к участию в агитационных кампаниях и политических акциях. </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По инициативе детей в Школе могут создаваться  детские  общественные объединения.</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 Школа самостоятельна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настоящим Уставом.</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Медицинское обслуживание  обучающихся  в  Школе обеспечивается медицинским персоналом ГЛПУ ТО «Областная  больница  №9»  (с. Вагай).</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 Организация  питания  обучающихся  в  Школе  возлагается по согласованию с Учредителем  на Школу  или  организацию общественного питания. Взаимоотношения  между организацией общественного питания и Школой регулируются  путем заключения договора.</w:t>
      </w:r>
    </w:p>
    <w:p w:rsidR="00FA7135"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 Школа несет в установленном законодательством Российской Федерации порядке ответственность за качество образования и его соответствие федеральным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Структурные подразделения Школы, в том числе филиалы, не являются юридическими лицами и действуют на основании данного Устава и Положения о соответствующем филиале, утвержденного в порядке, установленном Уставом Школы.</w:t>
      </w:r>
    </w:p>
    <w:p w:rsidR="00FA7135" w:rsidRPr="00D73D5C" w:rsidRDefault="00FA7135" w:rsidP="00FA7135">
      <w:pPr>
        <w:pStyle w:val="a5"/>
        <w:rPr>
          <w:rFonts w:ascii="Times New Roman" w:hAnsi="Times New Roman" w:cs="Times New Roman"/>
          <w:sz w:val="24"/>
          <w:szCs w:val="24"/>
        </w:rPr>
      </w:pPr>
      <w:r>
        <w:rPr>
          <w:rFonts w:ascii="Times New Roman" w:hAnsi="Times New Roman" w:cs="Times New Roman"/>
          <w:sz w:val="24"/>
          <w:szCs w:val="24"/>
        </w:rPr>
        <w:t>1</w:t>
      </w:r>
      <w:r w:rsidRPr="00D73D5C">
        <w:rPr>
          <w:rFonts w:ascii="Times New Roman" w:hAnsi="Times New Roman" w:cs="Times New Roman"/>
          <w:sz w:val="24"/>
          <w:szCs w:val="24"/>
        </w:rPr>
        <w:t xml:space="preserve">Школа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    </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 Школа несет в установленном законодательством Российской Федерации порядке ответственность за:</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невыполнение функций, отнесенных к ее компетенции;</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жизнь и здоровье обучающихся и работников Школы во время образовательного процесса;</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нарушение прав и свобод обучающихся и работников Школы;</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иные действия, предусмотренные законодательством Российской Федерации</w:t>
      </w:r>
    </w:p>
    <w:p w:rsidR="00FA7135" w:rsidRDefault="00FA7135" w:rsidP="00FA7135">
      <w:pPr>
        <w:ind w:firstLine="360"/>
        <w:jc w:val="both"/>
        <w:rPr>
          <w:sz w:val="24"/>
          <w:szCs w:val="24"/>
        </w:rPr>
      </w:pPr>
      <w:r w:rsidRPr="00B819D0">
        <w:rPr>
          <w:rFonts w:ascii="Arial" w:hAnsi="Arial" w:cs="Arial"/>
        </w:rPr>
        <w:t>1.3. Структура управления деятельностью образовательной организации ______</w:t>
      </w:r>
      <w:r w:rsidRPr="005B63C5">
        <w:rPr>
          <w:sz w:val="24"/>
          <w:szCs w:val="24"/>
        </w:rPr>
        <w:t xml:space="preserve"> </w:t>
      </w:r>
      <w:r w:rsidRPr="00206D6F">
        <w:rPr>
          <w:sz w:val="24"/>
          <w:szCs w:val="24"/>
        </w:rPr>
        <w:t xml:space="preserve">Организация управления в школе соответствует уставным требованиям. В соответствии с действующим законодательством управление школой осуществляется на основе Устава школы и других нормативных документов, принятых в образовательном учреждении и регламентирующих деятельность всех участников образовательного процесса. В настоящий момент в школе действуют три управленческие структуры: </w:t>
      </w:r>
      <w:r w:rsidRPr="00657BAE">
        <w:rPr>
          <w:sz w:val="24"/>
          <w:szCs w:val="24"/>
        </w:rPr>
        <w:t>административная с подчинением директору школы, детского самоуправления,</w:t>
      </w:r>
      <w:r w:rsidRPr="00206D6F">
        <w:rPr>
          <w:sz w:val="24"/>
          <w:szCs w:val="24"/>
        </w:rPr>
        <w:t xml:space="preserve"> обеспечивающая реализацию идеи относительной самостоятельности обучающихся в вопросах организации школьной жизни. </w:t>
      </w:r>
    </w:p>
    <w:p w:rsidR="00FA7135" w:rsidRPr="009B2473" w:rsidRDefault="00FA7135" w:rsidP="00FA7135">
      <w:pPr>
        <w:spacing w:after="0" w:line="240" w:lineRule="auto"/>
        <w:jc w:val="both"/>
        <w:rPr>
          <w:rFonts w:ascii="Times New Roman" w:hAnsi="Times New Roman"/>
          <w:sz w:val="24"/>
          <w:szCs w:val="24"/>
        </w:rPr>
      </w:pPr>
      <w:r w:rsidRPr="009B2473">
        <w:rPr>
          <w:rFonts w:ascii="Times New Roman" w:hAnsi="Times New Roman"/>
          <w:sz w:val="24"/>
          <w:szCs w:val="24"/>
        </w:rPr>
        <w:t>Локальные акты, регламентирующие деятельность органов самоуправления в школе:</w:t>
      </w:r>
    </w:p>
    <w:p w:rsidR="00FA7135" w:rsidRPr="009B2473"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t>Положение об Управляющем Совете Школы.</w:t>
      </w:r>
    </w:p>
    <w:p w:rsidR="00FA7135" w:rsidRPr="009B2473"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t>Положение о Педагогическом совете.</w:t>
      </w:r>
    </w:p>
    <w:p w:rsidR="00FA7135" w:rsidRPr="009B2473"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t>Положение о совещании при директоре.</w:t>
      </w:r>
    </w:p>
    <w:p w:rsidR="00FA7135" w:rsidRPr="009B2473"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t>Положение о родительском комитете школы.</w:t>
      </w:r>
    </w:p>
    <w:p w:rsidR="00FA7135" w:rsidRPr="009B2473"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t>Положение о методическом совете школы.</w:t>
      </w:r>
    </w:p>
    <w:p w:rsidR="00FA7135" w:rsidRPr="009B2473"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lastRenderedPageBreak/>
        <w:t>Положение о методическом объединении классных руководителей.</w:t>
      </w:r>
    </w:p>
    <w:p w:rsidR="00FA7135" w:rsidRPr="009B2473"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t>Положение о методическом объединении учителей.</w:t>
      </w:r>
    </w:p>
    <w:p w:rsidR="00FA7135" w:rsidRPr="009B2473"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t>Положение о родительских собраниях.</w:t>
      </w:r>
    </w:p>
    <w:p w:rsidR="00FA7135" w:rsidRPr="009B2473"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t>Положение  об  общешкольных родительских собраниях</w:t>
      </w:r>
    </w:p>
    <w:p w:rsidR="00FA7135"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t>Положение о наблюдательном совете школы.</w:t>
      </w:r>
    </w:p>
    <w:p w:rsidR="00FA7135" w:rsidRPr="0067311E" w:rsidRDefault="00FA7135" w:rsidP="00FA7135">
      <w:pPr>
        <w:spacing w:after="0" w:line="240" w:lineRule="auto"/>
        <w:ind w:firstLine="709"/>
        <w:jc w:val="both"/>
        <w:rPr>
          <w:rFonts w:ascii="Times New Roman" w:hAnsi="Times New Roman"/>
          <w:sz w:val="24"/>
          <w:szCs w:val="24"/>
        </w:rPr>
      </w:pPr>
    </w:p>
    <w:p w:rsidR="00FA7135" w:rsidRPr="009F2146" w:rsidRDefault="00FA7135" w:rsidP="00FA7135">
      <w:pPr>
        <w:rPr>
          <w:rFonts w:ascii="Times New Roman" w:hAnsi="Times New Roman" w:cs="Times New Roman"/>
          <w:sz w:val="24"/>
          <w:szCs w:val="24"/>
        </w:rPr>
      </w:pPr>
      <w:r w:rsidRPr="005B63C5">
        <w:rPr>
          <w:rFonts w:ascii="Times New Roman" w:hAnsi="Times New Roman" w:cs="Times New Roman"/>
          <w:sz w:val="24"/>
          <w:szCs w:val="24"/>
        </w:rPr>
        <w:t xml:space="preserve"> </w:t>
      </w:r>
      <w:r w:rsidRPr="009F2146">
        <w:rPr>
          <w:rFonts w:ascii="Times New Roman" w:hAnsi="Times New Roman" w:cs="Times New Roman"/>
          <w:sz w:val="24"/>
          <w:szCs w:val="24"/>
        </w:rPr>
        <w:t xml:space="preserve">Сведения об администрации ОУ: </w:t>
      </w:r>
    </w:p>
    <w:p w:rsidR="00FA7135" w:rsidRPr="009F2146" w:rsidRDefault="00FA7135" w:rsidP="00FA7135">
      <w:pPr>
        <w:tabs>
          <w:tab w:val="left" w:pos="1725"/>
        </w:tabs>
        <w:spacing w:after="0"/>
        <w:rPr>
          <w:rFonts w:ascii="Times New Roman" w:hAnsi="Times New Roman" w:cs="Times New Roman"/>
          <w:b/>
          <w:sz w:val="24"/>
          <w:szCs w:val="24"/>
        </w:rPr>
      </w:pPr>
      <w:r w:rsidRPr="009F2146">
        <w:rPr>
          <w:rFonts w:ascii="Times New Roman" w:hAnsi="Times New Roman" w:cs="Times New Roman"/>
          <w:b/>
          <w:sz w:val="24"/>
          <w:szCs w:val="24"/>
        </w:rPr>
        <w:t xml:space="preserve">Директор – </w:t>
      </w:r>
      <w:r w:rsidRPr="009F2146">
        <w:rPr>
          <w:rFonts w:ascii="Times New Roman" w:hAnsi="Times New Roman" w:cs="Times New Roman"/>
          <w:sz w:val="24"/>
          <w:szCs w:val="24"/>
        </w:rPr>
        <w:t>Плесовских Ирина Георгиевна</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(Свердловский ИПИ)</w:t>
      </w:r>
    </w:p>
    <w:p w:rsidR="00FA7135" w:rsidRPr="009F2146" w:rsidRDefault="00FA7135" w:rsidP="00FA7135">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Педагогический стаж – 25 лет</w:t>
      </w:r>
      <w:r w:rsidRPr="009F2146">
        <w:rPr>
          <w:rFonts w:ascii="Times New Roman" w:hAnsi="Times New Roman" w:cs="Times New Roman"/>
          <w:i/>
          <w:sz w:val="24"/>
          <w:szCs w:val="24"/>
        </w:rPr>
        <w:t>.</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 xml:space="preserve">Стаж административной работы – </w:t>
      </w:r>
      <w:r>
        <w:rPr>
          <w:rFonts w:ascii="Times New Roman" w:hAnsi="Times New Roman" w:cs="Times New Roman"/>
          <w:i/>
          <w:sz w:val="24"/>
          <w:szCs w:val="24"/>
        </w:rPr>
        <w:t>17</w:t>
      </w:r>
      <w:r w:rsidRPr="009F2146">
        <w:rPr>
          <w:rFonts w:ascii="Times New Roman" w:hAnsi="Times New Roman" w:cs="Times New Roman"/>
          <w:i/>
          <w:sz w:val="24"/>
          <w:szCs w:val="24"/>
        </w:rPr>
        <w:t xml:space="preserve"> лет. </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Квалификационная категория – первая</w:t>
      </w:r>
    </w:p>
    <w:p w:rsidR="00FA7135" w:rsidRPr="009F2146" w:rsidRDefault="00FA7135" w:rsidP="00FA7135">
      <w:pPr>
        <w:tabs>
          <w:tab w:val="left" w:pos="1725"/>
        </w:tabs>
        <w:spacing w:after="0"/>
        <w:rPr>
          <w:rFonts w:ascii="Times New Roman" w:hAnsi="Times New Roman" w:cs="Times New Roman"/>
          <w:b/>
          <w:sz w:val="24"/>
          <w:szCs w:val="24"/>
        </w:rPr>
      </w:pPr>
    </w:p>
    <w:p w:rsidR="00FA7135" w:rsidRPr="009F2146" w:rsidRDefault="00FA7135" w:rsidP="00FA7135">
      <w:pPr>
        <w:tabs>
          <w:tab w:val="left" w:pos="1725"/>
        </w:tabs>
        <w:spacing w:after="0"/>
        <w:rPr>
          <w:rFonts w:ascii="Times New Roman" w:hAnsi="Times New Roman" w:cs="Times New Roman"/>
          <w:b/>
          <w:sz w:val="24"/>
          <w:szCs w:val="24"/>
        </w:rPr>
      </w:pPr>
      <w:r w:rsidRPr="009F2146">
        <w:rPr>
          <w:rFonts w:ascii="Times New Roman" w:hAnsi="Times New Roman" w:cs="Times New Roman"/>
          <w:b/>
          <w:sz w:val="24"/>
          <w:szCs w:val="24"/>
        </w:rPr>
        <w:t>Заместитель директора по УВР  Вагнер Ж.В.</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(ТГПИ им. Менделеева)</w:t>
      </w:r>
    </w:p>
    <w:p w:rsidR="00FA7135" w:rsidRPr="009F2146" w:rsidRDefault="00FA7135" w:rsidP="00FA7135">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Педагогический стаж – 17</w:t>
      </w:r>
      <w:r w:rsidRPr="009F2146">
        <w:rPr>
          <w:rFonts w:ascii="Times New Roman" w:hAnsi="Times New Roman" w:cs="Times New Roman"/>
          <w:i/>
          <w:sz w:val="24"/>
          <w:szCs w:val="24"/>
        </w:rPr>
        <w:t xml:space="preserve"> лет. </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 xml:space="preserve">Стаж административной работы – </w:t>
      </w:r>
      <w:r>
        <w:rPr>
          <w:rFonts w:ascii="Times New Roman" w:hAnsi="Times New Roman" w:cs="Times New Roman"/>
          <w:i/>
          <w:sz w:val="24"/>
          <w:szCs w:val="24"/>
        </w:rPr>
        <w:t>12</w:t>
      </w:r>
      <w:r w:rsidRPr="009F2146">
        <w:rPr>
          <w:rFonts w:ascii="Times New Roman" w:hAnsi="Times New Roman" w:cs="Times New Roman"/>
          <w:i/>
          <w:sz w:val="24"/>
          <w:szCs w:val="24"/>
        </w:rPr>
        <w:t xml:space="preserve"> лет.</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Квалификационная категория – первая</w:t>
      </w:r>
    </w:p>
    <w:p w:rsidR="00FA7135" w:rsidRPr="009F2146" w:rsidRDefault="00FA7135" w:rsidP="00FA7135">
      <w:pPr>
        <w:spacing w:after="0"/>
        <w:rPr>
          <w:rFonts w:ascii="Times New Roman" w:hAnsi="Times New Roman" w:cs="Times New Roman"/>
          <w:b/>
          <w:sz w:val="24"/>
          <w:szCs w:val="24"/>
        </w:rPr>
      </w:pPr>
      <w:r w:rsidRPr="009F2146">
        <w:rPr>
          <w:rFonts w:ascii="Times New Roman" w:hAnsi="Times New Roman" w:cs="Times New Roman"/>
          <w:b/>
          <w:sz w:val="24"/>
          <w:szCs w:val="24"/>
        </w:rPr>
        <w:t>Заведующая Птицкой СОШ, филиала МАОУ Шишкинской СОШ Кузнецова О.Ю.</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(ТГПИ им. Менделеева)</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 xml:space="preserve">Педагогический стаж – </w:t>
      </w:r>
      <w:r>
        <w:rPr>
          <w:rFonts w:ascii="Times New Roman" w:hAnsi="Times New Roman" w:cs="Times New Roman"/>
          <w:i/>
          <w:sz w:val="24"/>
          <w:szCs w:val="24"/>
        </w:rPr>
        <w:t>24</w:t>
      </w:r>
      <w:r w:rsidRPr="009F2146">
        <w:rPr>
          <w:rFonts w:ascii="Times New Roman" w:hAnsi="Times New Roman" w:cs="Times New Roman"/>
          <w:i/>
          <w:sz w:val="24"/>
          <w:szCs w:val="24"/>
        </w:rPr>
        <w:t xml:space="preserve"> года. </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С</w:t>
      </w:r>
      <w:r>
        <w:rPr>
          <w:rFonts w:ascii="Times New Roman" w:hAnsi="Times New Roman" w:cs="Times New Roman"/>
          <w:i/>
          <w:sz w:val="24"/>
          <w:szCs w:val="24"/>
        </w:rPr>
        <w:t>таж административной работы – 12</w:t>
      </w:r>
      <w:r w:rsidRPr="009F2146">
        <w:rPr>
          <w:rFonts w:ascii="Times New Roman" w:hAnsi="Times New Roman" w:cs="Times New Roman"/>
          <w:i/>
          <w:sz w:val="24"/>
          <w:szCs w:val="24"/>
        </w:rPr>
        <w:t xml:space="preserve"> лет.</w:t>
      </w:r>
    </w:p>
    <w:p w:rsidR="00FA7135"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Квалификационная категория – первая</w:t>
      </w:r>
    </w:p>
    <w:p w:rsidR="00FA7135" w:rsidRPr="009A5F54" w:rsidRDefault="00FA7135" w:rsidP="00FA7135">
      <w:pPr>
        <w:tabs>
          <w:tab w:val="left" w:pos="1725"/>
        </w:tabs>
        <w:spacing w:after="0"/>
        <w:rPr>
          <w:rFonts w:ascii="Times New Roman" w:hAnsi="Times New Roman" w:cs="Times New Roman"/>
          <w:i/>
          <w:sz w:val="24"/>
          <w:szCs w:val="24"/>
        </w:rPr>
      </w:pPr>
    </w:p>
    <w:p w:rsidR="00FA7135" w:rsidRPr="009F2146" w:rsidRDefault="00FA7135" w:rsidP="00FA7135">
      <w:pPr>
        <w:spacing w:after="0"/>
        <w:rPr>
          <w:rFonts w:ascii="Times New Roman" w:hAnsi="Times New Roman" w:cs="Times New Roman"/>
          <w:b/>
          <w:sz w:val="24"/>
          <w:szCs w:val="24"/>
        </w:rPr>
      </w:pPr>
      <w:r w:rsidRPr="009F2146">
        <w:rPr>
          <w:rFonts w:ascii="Times New Roman" w:hAnsi="Times New Roman" w:cs="Times New Roman"/>
          <w:b/>
          <w:sz w:val="24"/>
          <w:szCs w:val="24"/>
        </w:rPr>
        <w:t>З</w:t>
      </w:r>
      <w:r>
        <w:rPr>
          <w:rFonts w:ascii="Times New Roman" w:hAnsi="Times New Roman" w:cs="Times New Roman"/>
          <w:b/>
          <w:sz w:val="24"/>
          <w:szCs w:val="24"/>
        </w:rPr>
        <w:t>аведующая Ш</w:t>
      </w:r>
      <w:r w:rsidRPr="009F2146">
        <w:rPr>
          <w:rFonts w:ascii="Times New Roman" w:hAnsi="Times New Roman" w:cs="Times New Roman"/>
          <w:b/>
          <w:sz w:val="24"/>
          <w:szCs w:val="24"/>
        </w:rPr>
        <w:t>естовской СОШ, филиала МАОУ Шишкинской СОШ Кокшарова О.А.</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(ТГПИ им. Менделеева)</w:t>
      </w:r>
    </w:p>
    <w:p w:rsidR="00FA7135" w:rsidRPr="009F2146" w:rsidRDefault="00FA7135" w:rsidP="00FA7135">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Педагогический стаж – 23</w:t>
      </w:r>
      <w:r w:rsidRPr="009F2146">
        <w:rPr>
          <w:rFonts w:ascii="Times New Roman" w:hAnsi="Times New Roman" w:cs="Times New Roman"/>
          <w:i/>
          <w:sz w:val="24"/>
          <w:szCs w:val="24"/>
        </w:rPr>
        <w:t xml:space="preserve"> года. </w:t>
      </w:r>
    </w:p>
    <w:p w:rsidR="00FA7135" w:rsidRPr="009F2146" w:rsidRDefault="00FA7135" w:rsidP="00FA7135">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Стаж административной работы – 2</w:t>
      </w:r>
      <w:r w:rsidRPr="009F2146">
        <w:rPr>
          <w:rFonts w:ascii="Times New Roman" w:hAnsi="Times New Roman" w:cs="Times New Roman"/>
          <w:i/>
          <w:sz w:val="24"/>
          <w:szCs w:val="24"/>
        </w:rPr>
        <w:t xml:space="preserve"> год</w:t>
      </w:r>
      <w:r>
        <w:rPr>
          <w:rFonts w:ascii="Times New Roman" w:hAnsi="Times New Roman" w:cs="Times New Roman"/>
          <w:i/>
          <w:sz w:val="24"/>
          <w:szCs w:val="24"/>
        </w:rPr>
        <w:t>а</w:t>
      </w:r>
      <w:r w:rsidRPr="009F2146">
        <w:rPr>
          <w:rFonts w:ascii="Times New Roman" w:hAnsi="Times New Roman" w:cs="Times New Roman"/>
          <w:i/>
          <w:sz w:val="24"/>
          <w:szCs w:val="24"/>
        </w:rPr>
        <w:t>.</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Квалификационная категория – первая</w:t>
      </w:r>
    </w:p>
    <w:p w:rsidR="00FA7135" w:rsidRPr="009F2146" w:rsidRDefault="00FA7135" w:rsidP="00FA7135">
      <w:pPr>
        <w:spacing w:after="0"/>
        <w:rPr>
          <w:rFonts w:ascii="Times New Roman" w:hAnsi="Times New Roman" w:cs="Times New Roman"/>
          <w:b/>
          <w:sz w:val="24"/>
          <w:szCs w:val="24"/>
        </w:rPr>
      </w:pPr>
    </w:p>
    <w:p w:rsidR="00FA7135" w:rsidRPr="009F2146" w:rsidRDefault="00FA7135" w:rsidP="00FA7135">
      <w:pPr>
        <w:spacing w:after="0"/>
        <w:rPr>
          <w:rFonts w:ascii="Times New Roman" w:hAnsi="Times New Roman" w:cs="Times New Roman"/>
          <w:b/>
          <w:sz w:val="24"/>
          <w:szCs w:val="24"/>
        </w:rPr>
      </w:pPr>
      <w:r w:rsidRPr="009F2146">
        <w:rPr>
          <w:rFonts w:ascii="Times New Roman" w:hAnsi="Times New Roman" w:cs="Times New Roman"/>
          <w:b/>
          <w:sz w:val="24"/>
          <w:szCs w:val="24"/>
        </w:rPr>
        <w:t>Заведующая Юрминской СОШ, филиала МАОУ Шишкинской СОШ Гайсина Г.А.</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(ТГПИ им. Менделеева)</w:t>
      </w:r>
    </w:p>
    <w:p w:rsidR="00FA7135" w:rsidRPr="009F2146" w:rsidRDefault="00FA7135" w:rsidP="00FA7135">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Педагогический стаж – 25 лет</w:t>
      </w:r>
      <w:r w:rsidRPr="009F2146">
        <w:rPr>
          <w:rFonts w:ascii="Times New Roman" w:hAnsi="Times New Roman" w:cs="Times New Roman"/>
          <w:i/>
          <w:sz w:val="24"/>
          <w:szCs w:val="24"/>
        </w:rPr>
        <w:t xml:space="preserve">. </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С</w:t>
      </w:r>
      <w:r>
        <w:rPr>
          <w:rFonts w:ascii="Times New Roman" w:hAnsi="Times New Roman" w:cs="Times New Roman"/>
          <w:i/>
          <w:sz w:val="24"/>
          <w:szCs w:val="24"/>
        </w:rPr>
        <w:t>таж административной работы – 14</w:t>
      </w:r>
      <w:r w:rsidRPr="009F2146">
        <w:rPr>
          <w:rFonts w:ascii="Times New Roman" w:hAnsi="Times New Roman" w:cs="Times New Roman"/>
          <w:i/>
          <w:sz w:val="24"/>
          <w:szCs w:val="24"/>
        </w:rPr>
        <w:t xml:space="preserve"> лет.</w:t>
      </w:r>
    </w:p>
    <w:p w:rsidR="00FA7135" w:rsidRPr="009F2146" w:rsidRDefault="00FA7135" w:rsidP="00FA7135">
      <w:pPr>
        <w:tabs>
          <w:tab w:val="left" w:pos="1725"/>
        </w:tabs>
        <w:spacing w:after="0"/>
        <w:rPr>
          <w:rFonts w:ascii="Times New Roman" w:hAnsi="Times New Roman" w:cs="Times New Roman"/>
          <w:b/>
          <w:sz w:val="24"/>
          <w:szCs w:val="24"/>
        </w:rPr>
      </w:pPr>
      <w:r w:rsidRPr="009F2146">
        <w:rPr>
          <w:rFonts w:ascii="Times New Roman" w:hAnsi="Times New Roman" w:cs="Times New Roman"/>
          <w:i/>
          <w:sz w:val="24"/>
          <w:szCs w:val="24"/>
        </w:rPr>
        <w:t>Квалификационная категория – высшая</w:t>
      </w:r>
    </w:p>
    <w:p w:rsidR="00FA7135" w:rsidRDefault="00FA7135" w:rsidP="00FA7135">
      <w:pPr>
        <w:pStyle w:val="ConsPlusNormal"/>
        <w:spacing w:before="220"/>
        <w:jc w:val="both"/>
        <w:rPr>
          <w:rFonts w:ascii="Arial" w:hAnsi="Arial" w:cs="Arial"/>
        </w:rPr>
      </w:pPr>
      <w:r w:rsidRPr="00B819D0">
        <w:rPr>
          <w:rFonts w:ascii="Arial" w:hAnsi="Arial" w:cs="Arial"/>
        </w:rPr>
        <w:t>1.4. Право владения, материально-техническая база</w:t>
      </w:r>
      <w:r>
        <w:rPr>
          <w:rFonts w:ascii="Arial" w:hAnsi="Arial" w:cs="Arial"/>
        </w:rPr>
        <w:t xml:space="preserve"> образовательной организации _</w:t>
      </w:r>
    </w:p>
    <w:p w:rsidR="00FA7135" w:rsidRDefault="00FA7135" w:rsidP="00FA7135">
      <w:pPr>
        <w:pStyle w:val="ConsPlusNormal"/>
        <w:spacing w:before="220"/>
        <w:jc w:val="both"/>
        <w:rPr>
          <w:rFonts w:ascii="Arial" w:hAnsi="Arial" w:cs="Arial"/>
        </w:rPr>
      </w:pPr>
      <w:r>
        <w:rPr>
          <w:rFonts w:ascii="Arial" w:hAnsi="Arial" w:cs="Arial"/>
        </w:rPr>
        <w:t>Правовладения-оперативное управление.</w:t>
      </w:r>
    </w:p>
    <w:p w:rsidR="00FA7135" w:rsidRDefault="00FA7135" w:rsidP="00FA7135">
      <w:pPr>
        <w:pStyle w:val="ConsPlusNormal"/>
        <w:spacing w:before="220"/>
        <w:jc w:val="both"/>
        <w:rPr>
          <w:rFonts w:ascii="Arial" w:hAnsi="Arial" w:cs="Arial"/>
        </w:rPr>
      </w:pPr>
      <w:r>
        <w:rPr>
          <w:rFonts w:ascii="Arial" w:hAnsi="Arial" w:cs="Arial"/>
        </w:rPr>
        <w:t>Материально-техническая база</w:t>
      </w:r>
    </w:p>
    <w:p w:rsidR="00FA7135" w:rsidRPr="009F2146" w:rsidRDefault="00FA7135" w:rsidP="00FA7135">
      <w:pPr>
        <w:rPr>
          <w:rFonts w:ascii="Times New Roman" w:hAnsi="Times New Roman" w:cs="Times New Roman"/>
          <w:sz w:val="24"/>
          <w:szCs w:val="24"/>
        </w:rPr>
      </w:pPr>
      <w:r w:rsidRPr="009F2146">
        <w:rPr>
          <w:rFonts w:ascii="Times New Roman" w:hAnsi="Times New Roman" w:cs="Times New Roman"/>
          <w:sz w:val="24"/>
          <w:szCs w:val="24"/>
        </w:rPr>
        <w:t>Включает в себя: учебные кабинеты</w:t>
      </w:r>
      <w:r>
        <w:rPr>
          <w:rFonts w:ascii="Times New Roman" w:hAnsi="Times New Roman" w:cs="Times New Roman"/>
          <w:sz w:val="24"/>
          <w:szCs w:val="24"/>
        </w:rPr>
        <w:t xml:space="preserve"> – 11</w:t>
      </w:r>
      <w:r w:rsidRPr="009F2146">
        <w:rPr>
          <w:rFonts w:ascii="Times New Roman" w:hAnsi="Times New Roman" w:cs="Times New Roman"/>
          <w:sz w:val="24"/>
          <w:szCs w:val="24"/>
        </w:rPr>
        <w:t xml:space="preserve"> </w:t>
      </w:r>
    </w:p>
    <w:p w:rsidR="00FA7135" w:rsidRPr="009F2146" w:rsidRDefault="00FA7135" w:rsidP="00FA7135">
      <w:pPr>
        <w:spacing w:after="0"/>
        <w:rPr>
          <w:rFonts w:ascii="Times New Roman" w:hAnsi="Times New Roman" w:cs="Times New Roman"/>
          <w:sz w:val="24"/>
          <w:szCs w:val="24"/>
        </w:rPr>
      </w:pPr>
      <w:r w:rsidRPr="009F2146">
        <w:rPr>
          <w:rFonts w:ascii="Times New Roman" w:hAnsi="Times New Roman" w:cs="Times New Roman"/>
          <w:sz w:val="24"/>
          <w:szCs w:val="24"/>
        </w:rPr>
        <w:t>Кабинет информатики – 1</w:t>
      </w:r>
    </w:p>
    <w:p w:rsidR="00FA7135" w:rsidRPr="009F2146" w:rsidRDefault="00FA7135" w:rsidP="00FA7135">
      <w:pPr>
        <w:spacing w:after="0"/>
        <w:rPr>
          <w:rFonts w:ascii="Times New Roman" w:hAnsi="Times New Roman" w:cs="Times New Roman"/>
          <w:sz w:val="24"/>
          <w:szCs w:val="24"/>
        </w:rPr>
      </w:pPr>
      <w:r w:rsidRPr="009F2146">
        <w:rPr>
          <w:rFonts w:ascii="Times New Roman" w:hAnsi="Times New Roman" w:cs="Times New Roman"/>
          <w:sz w:val="24"/>
          <w:szCs w:val="24"/>
        </w:rPr>
        <w:t>Мастерская – 1</w:t>
      </w:r>
    </w:p>
    <w:p w:rsidR="00FA7135" w:rsidRPr="009F2146" w:rsidRDefault="00FA7135" w:rsidP="00FA7135">
      <w:pPr>
        <w:spacing w:after="0"/>
        <w:rPr>
          <w:rFonts w:ascii="Times New Roman" w:hAnsi="Times New Roman" w:cs="Times New Roman"/>
          <w:sz w:val="24"/>
          <w:szCs w:val="24"/>
        </w:rPr>
      </w:pPr>
      <w:r w:rsidRPr="009F2146">
        <w:rPr>
          <w:rFonts w:ascii="Times New Roman" w:hAnsi="Times New Roman" w:cs="Times New Roman"/>
          <w:sz w:val="24"/>
          <w:szCs w:val="24"/>
        </w:rPr>
        <w:t>Физкультурный зал – 1</w:t>
      </w:r>
    </w:p>
    <w:p w:rsidR="00FA7135" w:rsidRDefault="00FA7135" w:rsidP="00FA7135">
      <w:pPr>
        <w:spacing w:after="0"/>
        <w:rPr>
          <w:rFonts w:ascii="Times New Roman" w:hAnsi="Times New Roman" w:cs="Times New Roman"/>
          <w:sz w:val="24"/>
          <w:szCs w:val="24"/>
        </w:rPr>
      </w:pPr>
      <w:r w:rsidRPr="009F2146">
        <w:rPr>
          <w:rFonts w:ascii="Times New Roman" w:hAnsi="Times New Roman" w:cs="Times New Roman"/>
          <w:sz w:val="24"/>
          <w:szCs w:val="24"/>
        </w:rPr>
        <w:t xml:space="preserve">Библиотека – 1 </w:t>
      </w:r>
    </w:p>
    <w:p w:rsidR="00FA7135" w:rsidRPr="009F2146" w:rsidRDefault="00FA7135" w:rsidP="00FA7135">
      <w:pPr>
        <w:spacing w:after="0"/>
        <w:rPr>
          <w:rFonts w:ascii="Times New Roman" w:hAnsi="Times New Roman" w:cs="Times New Roman"/>
          <w:sz w:val="24"/>
          <w:szCs w:val="24"/>
        </w:rPr>
      </w:pPr>
      <w:r>
        <w:rPr>
          <w:rFonts w:ascii="Times New Roman" w:hAnsi="Times New Roman" w:cs="Times New Roman"/>
          <w:sz w:val="24"/>
          <w:szCs w:val="24"/>
        </w:rPr>
        <w:lastRenderedPageBreak/>
        <w:t>В каждом филиале такая же база, только в Ушаковской НОШ  2 учебных кабинета.</w:t>
      </w:r>
    </w:p>
    <w:p w:rsidR="00FA7135" w:rsidRPr="009F2146" w:rsidRDefault="00FA7135" w:rsidP="00FA7135">
      <w:pPr>
        <w:spacing w:after="0"/>
        <w:rPr>
          <w:rFonts w:ascii="Times New Roman" w:hAnsi="Times New Roman" w:cs="Times New Roman"/>
          <w:sz w:val="24"/>
          <w:szCs w:val="24"/>
        </w:rPr>
      </w:pPr>
    </w:p>
    <w:p w:rsidR="00FA7135" w:rsidRPr="009F2146" w:rsidRDefault="00FA7135" w:rsidP="00FA7135">
      <w:pPr>
        <w:tabs>
          <w:tab w:val="left" w:pos="1725"/>
        </w:tabs>
        <w:spacing w:after="0"/>
        <w:rPr>
          <w:rFonts w:ascii="Times New Roman" w:hAnsi="Times New Roman" w:cs="Times New Roman"/>
          <w:sz w:val="24"/>
          <w:szCs w:val="24"/>
        </w:rPr>
      </w:pPr>
      <w:r>
        <w:rPr>
          <w:rFonts w:ascii="Times New Roman" w:hAnsi="Times New Roman" w:cs="Times New Roman"/>
          <w:sz w:val="24"/>
          <w:szCs w:val="24"/>
        </w:rPr>
        <w:t>МАОУ Шишкинская СОШ и Птицкая СОШ  располагаются в типовых</w:t>
      </w:r>
      <w:r w:rsidRPr="009F2146">
        <w:rPr>
          <w:rFonts w:ascii="Times New Roman" w:hAnsi="Times New Roman" w:cs="Times New Roman"/>
          <w:sz w:val="24"/>
          <w:szCs w:val="24"/>
        </w:rPr>
        <w:t xml:space="preserve"> </w:t>
      </w:r>
      <w:r>
        <w:rPr>
          <w:rFonts w:ascii="Times New Roman" w:hAnsi="Times New Roman" w:cs="Times New Roman"/>
          <w:sz w:val="24"/>
          <w:szCs w:val="24"/>
        </w:rPr>
        <w:t>двухэтажных</w:t>
      </w:r>
      <w:r w:rsidRPr="009F2146">
        <w:rPr>
          <w:rFonts w:ascii="Times New Roman" w:hAnsi="Times New Roman" w:cs="Times New Roman"/>
          <w:sz w:val="24"/>
          <w:szCs w:val="24"/>
        </w:rPr>
        <w:t xml:space="preserve"> кирпи</w:t>
      </w:r>
      <w:r>
        <w:rPr>
          <w:rFonts w:ascii="Times New Roman" w:hAnsi="Times New Roman" w:cs="Times New Roman"/>
          <w:sz w:val="24"/>
          <w:szCs w:val="24"/>
        </w:rPr>
        <w:t xml:space="preserve">чных  зданиях. Юрминская СОШ  в одноэтажном кирпичном здании. Шестовская СОШ в одноэтажном блочном здании. Ушаковская НОШ располагается с 2018 года в одноэтажном блочном здании. </w:t>
      </w:r>
    </w:p>
    <w:p w:rsidR="00FA7135" w:rsidRPr="009F2146"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В школе имеется 11</w:t>
      </w:r>
      <w:r w:rsidRPr="009F2146">
        <w:rPr>
          <w:rFonts w:ascii="Times New Roman" w:hAnsi="Times New Roman" w:cs="Times New Roman"/>
          <w:sz w:val="24"/>
          <w:szCs w:val="24"/>
        </w:rPr>
        <w:t xml:space="preserve"> учебных кабинетов, библиотека, столовая, мастерская, пришкольный учебно-опытный участок. Техническое состояние школы – удовлетворительное. Учебно-материальна база школы позволяет организованно на современном уровне проводить учебно-воспитательную работу с обучающимися.</w:t>
      </w:r>
    </w:p>
    <w:p w:rsidR="00FA7135" w:rsidRPr="009F2146"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В школе имеется 1 оборудованный компьютерный класс, для которого приобретены компьютерные столы, компьютерные кресла, принтеры, сканер.</w:t>
      </w:r>
    </w:p>
    <w:p w:rsidR="00FA7135" w:rsidRPr="009F2146"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С 2006 г. подключена сеть Интернет. 100% учителей прошли обучение компьютерной грамотности. </w:t>
      </w:r>
      <w:r>
        <w:rPr>
          <w:rFonts w:ascii="Times New Roman" w:hAnsi="Times New Roman" w:cs="Times New Roman"/>
          <w:sz w:val="24"/>
          <w:szCs w:val="24"/>
        </w:rPr>
        <w:t>В школе имеются интерактивных доски, проекторы</w:t>
      </w:r>
      <w:r w:rsidRPr="009F2146">
        <w:rPr>
          <w:rFonts w:ascii="Times New Roman" w:hAnsi="Times New Roman" w:cs="Times New Roman"/>
          <w:sz w:val="24"/>
          <w:szCs w:val="24"/>
        </w:rPr>
        <w:t>.</w:t>
      </w:r>
    </w:p>
    <w:p w:rsidR="00FA7135" w:rsidRPr="009F2146"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Ежегодно в школе проводятся смотры сохранности имущества, учебных кабинетов, рабочих мест, дидактического и наглядного материалов.</w:t>
      </w:r>
    </w:p>
    <w:p w:rsidR="00FA7135"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Пополняется фонд  школьной библиотеки. По всем предметам имеются учебные программы. </w:t>
      </w:r>
      <w:r>
        <w:rPr>
          <w:rFonts w:ascii="Times New Roman" w:hAnsi="Times New Roman" w:cs="Times New Roman"/>
          <w:sz w:val="24"/>
          <w:szCs w:val="24"/>
        </w:rPr>
        <w:t>В МАОУ Шишкинской СОШ в</w:t>
      </w:r>
      <w:r w:rsidRPr="009F2146">
        <w:rPr>
          <w:rFonts w:ascii="Times New Roman" w:hAnsi="Times New Roman" w:cs="Times New Roman"/>
          <w:sz w:val="24"/>
          <w:szCs w:val="24"/>
        </w:rPr>
        <w:t xml:space="preserve"> 2013-2014 учебном году проведен капитальный ремонт здания, приобретена новая школьная мебель.</w:t>
      </w:r>
      <w:r>
        <w:rPr>
          <w:rFonts w:ascii="Times New Roman" w:hAnsi="Times New Roman" w:cs="Times New Roman"/>
          <w:sz w:val="24"/>
          <w:szCs w:val="24"/>
        </w:rPr>
        <w:t xml:space="preserve"> В 2017 году проведен капитальный ремонт в Птицкой СОШ.</w:t>
      </w:r>
    </w:p>
    <w:p w:rsidR="00FA7135" w:rsidRPr="00535386" w:rsidRDefault="00FA7135" w:rsidP="00FA7135">
      <w:pPr>
        <w:spacing w:after="0" w:line="240" w:lineRule="auto"/>
        <w:jc w:val="center"/>
        <w:rPr>
          <w:rFonts w:ascii="Times New Roman" w:hAnsi="Times New Roman" w:cs="Times New Roman"/>
          <w:b/>
          <w:sz w:val="24"/>
          <w:szCs w:val="24"/>
        </w:rPr>
      </w:pPr>
      <w:r w:rsidRPr="00535386">
        <w:rPr>
          <w:rFonts w:ascii="Times New Roman" w:hAnsi="Times New Roman" w:cs="Times New Roman"/>
          <w:b/>
          <w:sz w:val="24"/>
          <w:szCs w:val="24"/>
        </w:rPr>
        <w:t>Информационная база организации, совместно с филиалами</w:t>
      </w:r>
    </w:p>
    <w:tbl>
      <w:tblPr>
        <w:tblStyle w:val="a7"/>
        <w:tblW w:w="0" w:type="auto"/>
        <w:tblLook w:val="04A0"/>
      </w:tblPr>
      <w:tblGrid>
        <w:gridCol w:w="2392"/>
        <w:gridCol w:w="2393"/>
        <w:gridCol w:w="2393"/>
        <w:gridCol w:w="2393"/>
      </w:tblGrid>
      <w:tr w:rsidR="00FA7135" w:rsidTr="00F44817">
        <w:tc>
          <w:tcPr>
            <w:tcW w:w="2392"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наименование</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всего</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В учебных целях</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из них доступных уч-ся</w:t>
            </w:r>
          </w:p>
        </w:tc>
      </w:tr>
      <w:tr w:rsidR="00FA7135" w:rsidTr="00F44817">
        <w:tc>
          <w:tcPr>
            <w:tcW w:w="2392"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Персональные компьютеры</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100</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84</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81</w:t>
            </w:r>
          </w:p>
        </w:tc>
      </w:tr>
      <w:tr w:rsidR="00FA7135" w:rsidTr="00F44817">
        <w:tc>
          <w:tcPr>
            <w:tcW w:w="2392"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Из них ноутбуки</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56</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47</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40</w:t>
            </w:r>
          </w:p>
        </w:tc>
      </w:tr>
      <w:tr w:rsidR="00FA7135" w:rsidTr="00F44817">
        <w:tc>
          <w:tcPr>
            <w:tcW w:w="2392"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Находящиеся в составе локальных вычислительных сетей</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40</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40</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40</w:t>
            </w:r>
          </w:p>
        </w:tc>
      </w:tr>
      <w:tr w:rsidR="00FA7135" w:rsidTr="00F44817">
        <w:tc>
          <w:tcPr>
            <w:tcW w:w="2392"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Имеющие доступ к интернету</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47</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40</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40</w:t>
            </w:r>
          </w:p>
        </w:tc>
      </w:tr>
      <w:tr w:rsidR="00FA7135" w:rsidTr="00F44817">
        <w:tc>
          <w:tcPr>
            <w:tcW w:w="2392"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Имеющие доступ к интернет-порталу организации</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47</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20</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17</w:t>
            </w:r>
          </w:p>
        </w:tc>
      </w:tr>
      <w:tr w:rsidR="00FA7135" w:rsidTr="00F44817">
        <w:tc>
          <w:tcPr>
            <w:tcW w:w="2392"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Мультимедийные проекторы</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22</w:t>
            </w:r>
          </w:p>
        </w:tc>
        <w:tc>
          <w:tcPr>
            <w:tcW w:w="2393" w:type="dxa"/>
          </w:tcPr>
          <w:p w:rsidR="00FA7135" w:rsidRDefault="00FA7135" w:rsidP="00F44817">
            <w:pPr>
              <w:rPr>
                <w:rFonts w:ascii="Times New Roman" w:hAnsi="Times New Roman" w:cs="Times New Roman"/>
                <w:sz w:val="24"/>
                <w:szCs w:val="24"/>
              </w:rPr>
            </w:pPr>
          </w:p>
        </w:tc>
        <w:tc>
          <w:tcPr>
            <w:tcW w:w="2393" w:type="dxa"/>
          </w:tcPr>
          <w:p w:rsidR="00FA7135" w:rsidRDefault="00FA7135" w:rsidP="00F44817">
            <w:pPr>
              <w:rPr>
                <w:rFonts w:ascii="Times New Roman" w:hAnsi="Times New Roman" w:cs="Times New Roman"/>
                <w:sz w:val="24"/>
                <w:szCs w:val="24"/>
              </w:rPr>
            </w:pPr>
          </w:p>
        </w:tc>
      </w:tr>
      <w:tr w:rsidR="00FA7135" w:rsidTr="00F44817">
        <w:tc>
          <w:tcPr>
            <w:tcW w:w="2392"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Интерактивные доски</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7</w:t>
            </w:r>
          </w:p>
        </w:tc>
        <w:tc>
          <w:tcPr>
            <w:tcW w:w="2393" w:type="dxa"/>
          </w:tcPr>
          <w:p w:rsidR="00FA7135" w:rsidRDefault="00FA7135" w:rsidP="00F44817">
            <w:pPr>
              <w:rPr>
                <w:rFonts w:ascii="Times New Roman" w:hAnsi="Times New Roman" w:cs="Times New Roman"/>
                <w:sz w:val="24"/>
                <w:szCs w:val="24"/>
              </w:rPr>
            </w:pPr>
          </w:p>
        </w:tc>
        <w:tc>
          <w:tcPr>
            <w:tcW w:w="2393" w:type="dxa"/>
          </w:tcPr>
          <w:p w:rsidR="00FA7135" w:rsidRDefault="00FA7135" w:rsidP="00F44817">
            <w:pPr>
              <w:rPr>
                <w:rFonts w:ascii="Times New Roman" w:hAnsi="Times New Roman" w:cs="Times New Roman"/>
                <w:sz w:val="24"/>
                <w:szCs w:val="24"/>
              </w:rPr>
            </w:pPr>
          </w:p>
        </w:tc>
      </w:tr>
      <w:tr w:rsidR="00FA7135" w:rsidTr="00F44817">
        <w:tc>
          <w:tcPr>
            <w:tcW w:w="2392"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 xml:space="preserve">Принтеры </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24</w:t>
            </w:r>
          </w:p>
        </w:tc>
        <w:tc>
          <w:tcPr>
            <w:tcW w:w="2393" w:type="dxa"/>
          </w:tcPr>
          <w:p w:rsidR="00FA7135" w:rsidRDefault="00FA7135" w:rsidP="00F44817">
            <w:pPr>
              <w:rPr>
                <w:rFonts w:ascii="Times New Roman" w:hAnsi="Times New Roman" w:cs="Times New Roman"/>
                <w:sz w:val="24"/>
                <w:szCs w:val="24"/>
              </w:rPr>
            </w:pPr>
          </w:p>
        </w:tc>
        <w:tc>
          <w:tcPr>
            <w:tcW w:w="2393" w:type="dxa"/>
          </w:tcPr>
          <w:p w:rsidR="00FA7135" w:rsidRDefault="00FA7135" w:rsidP="00F44817">
            <w:pPr>
              <w:rPr>
                <w:rFonts w:ascii="Times New Roman" w:hAnsi="Times New Roman" w:cs="Times New Roman"/>
                <w:sz w:val="24"/>
                <w:szCs w:val="24"/>
              </w:rPr>
            </w:pPr>
          </w:p>
        </w:tc>
      </w:tr>
      <w:tr w:rsidR="00FA7135" w:rsidTr="00F44817">
        <w:tc>
          <w:tcPr>
            <w:tcW w:w="2392"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 xml:space="preserve">Сканеры </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7</w:t>
            </w:r>
          </w:p>
        </w:tc>
        <w:tc>
          <w:tcPr>
            <w:tcW w:w="2393" w:type="dxa"/>
          </w:tcPr>
          <w:p w:rsidR="00FA7135" w:rsidRDefault="00FA7135" w:rsidP="00F44817">
            <w:pPr>
              <w:rPr>
                <w:rFonts w:ascii="Times New Roman" w:hAnsi="Times New Roman" w:cs="Times New Roman"/>
                <w:sz w:val="24"/>
                <w:szCs w:val="24"/>
              </w:rPr>
            </w:pPr>
          </w:p>
        </w:tc>
        <w:tc>
          <w:tcPr>
            <w:tcW w:w="2393" w:type="dxa"/>
          </w:tcPr>
          <w:p w:rsidR="00FA7135" w:rsidRDefault="00FA7135" w:rsidP="00F44817">
            <w:pPr>
              <w:rPr>
                <w:rFonts w:ascii="Times New Roman" w:hAnsi="Times New Roman" w:cs="Times New Roman"/>
                <w:sz w:val="24"/>
                <w:szCs w:val="24"/>
              </w:rPr>
            </w:pPr>
          </w:p>
        </w:tc>
      </w:tr>
      <w:tr w:rsidR="00FA7135" w:rsidTr="00F44817">
        <w:tc>
          <w:tcPr>
            <w:tcW w:w="2392"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МФУ, выполняющие операции печати, сканирования, копирования</w:t>
            </w:r>
          </w:p>
        </w:tc>
        <w:tc>
          <w:tcPr>
            <w:tcW w:w="2393"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FA7135" w:rsidRDefault="00FA7135" w:rsidP="00F44817">
            <w:pPr>
              <w:rPr>
                <w:rFonts w:ascii="Times New Roman" w:hAnsi="Times New Roman" w:cs="Times New Roman"/>
                <w:sz w:val="24"/>
                <w:szCs w:val="24"/>
              </w:rPr>
            </w:pPr>
          </w:p>
        </w:tc>
        <w:tc>
          <w:tcPr>
            <w:tcW w:w="2393" w:type="dxa"/>
          </w:tcPr>
          <w:p w:rsidR="00FA7135" w:rsidRDefault="00FA7135" w:rsidP="00F44817">
            <w:pPr>
              <w:rPr>
                <w:rFonts w:ascii="Times New Roman" w:hAnsi="Times New Roman" w:cs="Times New Roman"/>
                <w:sz w:val="24"/>
                <w:szCs w:val="24"/>
              </w:rPr>
            </w:pPr>
          </w:p>
        </w:tc>
      </w:tr>
    </w:tbl>
    <w:p w:rsidR="00FA7135" w:rsidRDefault="00FA7135" w:rsidP="00FA7135">
      <w:pPr>
        <w:pStyle w:val="ConsPlusNormal"/>
        <w:spacing w:before="220"/>
        <w:jc w:val="both"/>
        <w:rPr>
          <w:rFonts w:ascii="Arial" w:hAnsi="Arial" w:cs="Arial"/>
        </w:rPr>
      </w:pPr>
    </w:p>
    <w:p w:rsidR="00FA7135" w:rsidRDefault="00FA7135" w:rsidP="00FA7135">
      <w:pPr>
        <w:pStyle w:val="ConsPlusNormal"/>
        <w:spacing w:before="220"/>
        <w:jc w:val="both"/>
        <w:rPr>
          <w:rFonts w:ascii="Arial" w:hAnsi="Arial" w:cs="Arial"/>
        </w:rPr>
      </w:pPr>
    </w:p>
    <w:p w:rsidR="00FA7135" w:rsidRDefault="00FA7135" w:rsidP="00FA7135">
      <w:pPr>
        <w:pStyle w:val="ConsPlusNormal"/>
        <w:spacing w:before="220"/>
        <w:jc w:val="both"/>
        <w:rPr>
          <w:rFonts w:ascii="Arial" w:hAnsi="Arial" w:cs="Arial"/>
        </w:rPr>
      </w:pPr>
      <w:r w:rsidRPr="00B819D0">
        <w:rPr>
          <w:rFonts w:ascii="Arial" w:hAnsi="Arial" w:cs="Arial"/>
        </w:rPr>
        <w:t>1.5. Анализ контингента обучающихся ___________________________________.</w:t>
      </w:r>
    </w:p>
    <w:p w:rsidR="00FA7135" w:rsidRDefault="00FA7135" w:rsidP="00FA7135">
      <w:pPr>
        <w:tabs>
          <w:tab w:val="left" w:pos="1725"/>
        </w:tabs>
        <w:spacing w:after="0"/>
        <w:ind w:left="540"/>
        <w:jc w:val="center"/>
        <w:rPr>
          <w:rFonts w:ascii="Times New Roman" w:hAnsi="Times New Roman" w:cs="Times New Roman"/>
          <w:sz w:val="24"/>
          <w:szCs w:val="24"/>
        </w:rPr>
      </w:pPr>
    </w:p>
    <w:p w:rsidR="00FA7135" w:rsidRDefault="00FA7135" w:rsidP="00FA7135">
      <w:pPr>
        <w:tabs>
          <w:tab w:val="left" w:pos="1725"/>
        </w:tabs>
        <w:spacing w:after="0"/>
        <w:ind w:left="540"/>
        <w:jc w:val="center"/>
        <w:rPr>
          <w:rFonts w:ascii="Times New Roman" w:hAnsi="Times New Roman" w:cs="Times New Roman"/>
          <w:sz w:val="24"/>
          <w:szCs w:val="24"/>
        </w:rPr>
      </w:pPr>
    </w:p>
    <w:p w:rsidR="00FA7135" w:rsidRPr="009F2146" w:rsidRDefault="00FA7135" w:rsidP="00FA7135">
      <w:pPr>
        <w:tabs>
          <w:tab w:val="left" w:pos="1725"/>
        </w:tabs>
        <w:spacing w:after="0"/>
        <w:ind w:left="540"/>
        <w:jc w:val="center"/>
        <w:rPr>
          <w:rFonts w:ascii="Times New Roman" w:hAnsi="Times New Roman" w:cs="Times New Roman"/>
          <w:sz w:val="24"/>
          <w:szCs w:val="24"/>
        </w:rPr>
      </w:pPr>
      <w:r w:rsidRPr="009F2146">
        <w:rPr>
          <w:rFonts w:ascii="Times New Roman" w:hAnsi="Times New Roman" w:cs="Times New Roman"/>
          <w:sz w:val="24"/>
          <w:szCs w:val="24"/>
        </w:rPr>
        <w:t>Параметры статистики</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09"/>
        <w:gridCol w:w="567"/>
        <w:gridCol w:w="567"/>
        <w:gridCol w:w="567"/>
        <w:gridCol w:w="425"/>
        <w:gridCol w:w="425"/>
        <w:gridCol w:w="567"/>
        <w:gridCol w:w="567"/>
        <w:gridCol w:w="567"/>
        <w:gridCol w:w="567"/>
        <w:gridCol w:w="426"/>
        <w:gridCol w:w="567"/>
        <w:gridCol w:w="567"/>
        <w:gridCol w:w="567"/>
        <w:gridCol w:w="567"/>
        <w:gridCol w:w="708"/>
        <w:gridCol w:w="567"/>
        <w:gridCol w:w="426"/>
      </w:tblGrid>
      <w:tr w:rsidR="00FA7135" w:rsidRPr="008E6790" w:rsidTr="00F44817">
        <w:tc>
          <w:tcPr>
            <w:tcW w:w="1418" w:type="dxa"/>
          </w:tcPr>
          <w:p w:rsidR="00FA7135" w:rsidRPr="008E6790" w:rsidRDefault="00FA7135" w:rsidP="00F44817">
            <w:pPr>
              <w:jc w:val="center"/>
              <w:rPr>
                <w:rFonts w:ascii="Times New Roman" w:hAnsi="Times New Roman" w:cs="Times New Roman"/>
                <w:b/>
                <w:sz w:val="24"/>
                <w:szCs w:val="24"/>
              </w:rPr>
            </w:pPr>
            <w:r w:rsidRPr="008E6790">
              <w:rPr>
                <w:rFonts w:ascii="Times New Roman" w:hAnsi="Times New Roman" w:cs="Times New Roman"/>
                <w:b/>
                <w:sz w:val="24"/>
                <w:szCs w:val="24"/>
              </w:rPr>
              <w:t>Школа</w:t>
            </w:r>
          </w:p>
        </w:tc>
        <w:tc>
          <w:tcPr>
            <w:tcW w:w="3260" w:type="dxa"/>
            <w:gridSpan w:val="6"/>
          </w:tcPr>
          <w:p w:rsidR="00FA7135" w:rsidRPr="008E6790" w:rsidRDefault="00FA7135" w:rsidP="00F44817">
            <w:pPr>
              <w:jc w:val="center"/>
              <w:rPr>
                <w:rFonts w:ascii="Times New Roman" w:hAnsi="Times New Roman" w:cs="Times New Roman"/>
                <w:b/>
                <w:sz w:val="24"/>
                <w:szCs w:val="24"/>
              </w:rPr>
            </w:pPr>
            <w:r w:rsidRPr="008E6790">
              <w:rPr>
                <w:rFonts w:ascii="Times New Roman" w:hAnsi="Times New Roman" w:cs="Times New Roman"/>
                <w:b/>
                <w:sz w:val="24"/>
                <w:szCs w:val="24"/>
              </w:rPr>
              <w:t>Начальная школа</w:t>
            </w:r>
          </w:p>
        </w:tc>
        <w:tc>
          <w:tcPr>
            <w:tcW w:w="3261" w:type="dxa"/>
            <w:gridSpan w:val="6"/>
          </w:tcPr>
          <w:p w:rsidR="00FA7135" w:rsidRPr="008E6790" w:rsidRDefault="00FA7135" w:rsidP="00F44817">
            <w:pPr>
              <w:jc w:val="center"/>
              <w:rPr>
                <w:rFonts w:ascii="Times New Roman" w:hAnsi="Times New Roman" w:cs="Times New Roman"/>
                <w:b/>
                <w:sz w:val="24"/>
                <w:szCs w:val="24"/>
              </w:rPr>
            </w:pPr>
            <w:r w:rsidRPr="008E6790">
              <w:rPr>
                <w:rFonts w:ascii="Times New Roman" w:hAnsi="Times New Roman" w:cs="Times New Roman"/>
                <w:b/>
                <w:sz w:val="24"/>
                <w:szCs w:val="24"/>
              </w:rPr>
              <w:t>Основная школа</w:t>
            </w:r>
          </w:p>
        </w:tc>
        <w:tc>
          <w:tcPr>
            <w:tcW w:w="3402" w:type="dxa"/>
            <w:gridSpan w:val="6"/>
          </w:tcPr>
          <w:p w:rsidR="00FA7135" w:rsidRPr="008E6790" w:rsidRDefault="00FA7135" w:rsidP="00F44817">
            <w:pPr>
              <w:jc w:val="center"/>
              <w:rPr>
                <w:rFonts w:ascii="Times New Roman" w:hAnsi="Times New Roman" w:cs="Times New Roman"/>
                <w:b/>
                <w:sz w:val="24"/>
                <w:szCs w:val="24"/>
              </w:rPr>
            </w:pPr>
            <w:r w:rsidRPr="008E6790">
              <w:rPr>
                <w:rFonts w:ascii="Times New Roman" w:hAnsi="Times New Roman" w:cs="Times New Roman"/>
                <w:b/>
                <w:sz w:val="24"/>
                <w:szCs w:val="24"/>
              </w:rPr>
              <w:t>Средняя школа</w:t>
            </w:r>
          </w:p>
        </w:tc>
      </w:tr>
      <w:tr w:rsidR="00FA7135" w:rsidRPr="008E6790" w:rsidTr="00F44817">
        <w:trPr>
          <w:cantSplit/>
          <w:trHeight w:val="1134"/>
        </w:trPr>
        <w:tc>
          <w:tcPr>
            <w:tcW w:w="1418" w:type="dxa"/>
          </w:tcPr>
          <w:p w:rsidR="00FA7135" w:rsidRPr="008E6790" w:rsidRDefault="00FA7135" w:rsidP="00F44817">
            <w:pPr>
              <w:jc w:val="center"/>
              <w:rPr>
                <w:rFonts w:ascii="Times New Roman" w:hAnsi="Times New Roman" w:cs="Times New Roman"/>
                <w:sz w:val="24"/>
                <w:szCs w:val="24"/>
              </w:rPr>
            </w:pPr>
          </w:p>
        </w:tc>
        <w:tc>
          <w:tcPr>
            <w:tcW w:w="709" w:type="dxa"/>
            <w:textDirection w:val="btLr"/>
          </w:tcPr>
          <w:p w:rsidR="00FA7135" w:rsidRPr="008E6790" w:rsidRDefault="00FA7135" w:rsidP="00F44817">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нач.года</w:t>
            </w:r>
          </w:p>
        </w:tc>
        <w:tc>
          <w:tcPr>
            <w:tcW w:w="567" w:type="dxa"/>
            <w:textDirection w:val="btLr"/>
          </w:tcPr>
          <w:p w:rsidR="00FA7135" w:rsidRPr="008E6790" w:rsidRDefault="00FA7135" w:rsidP="00F44817">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конец.года</w:t>
            </w:r>
          </w:p>
        </w:tc>
        <w:tc>
          <w:tcPr>
            <w:tcW w:w="567" w:type="dxa"/>
            <w:textDirection w:val="btLr"/>
          </w:tcPr>
          <w:p w:rsidR="00FA7135" w:rsidRPr="008E6790" w:rsidRDefault="00FA7135" w:rsidP="00F44817">
            <w:pPr>
              <w:ind w:left="113" w:right="113"/>
              <w:rPr>
                <w:rFonts w:ascii="Times New Roman" w:hAnsi="Times New Roman" w:cs="Times New Roman"/>
                <w:sz w:val="24"/>
                <w:szCs w:val="24"/>
              </w:rPr>
            </w:pPr>
            <w:r w:rsidRPr="008E6790">
              <w:rPr>
                <w:rFonts w:ascii="Times New Roman" w:hAnsi="Times New Roman" w:cs="Times New Roman"/>
                <w:sz w:val="24"/>
                <w:szCs w:val="24"/>
              </w:rPr>
              <w:t>Общая успев.</w:t>
            </w:r>
          </w:p>
        </w:tc>
        <w:tc>
          <w:tcPr>
            <w:tcW w:w="567" w:type="dxa"/>
            <w:textDirection w:val="btLr"/>
          </w:tcPr>
          <w:p w:rsidR="00FA7135" w:rsidRPr="008E6790" w:rsidRDefault="00FA7135" w:rsidP="00F44817">
            <w:pPr>
              <w:ind w:left="113" w:right="113"/>
              <w:rPr>
                <w:rFonts w:ascii="Times New Roman" w:hAnsi="Times New Roman" w:cs="Times New Roman"/>
                <w:sz w:val="24"/>
                <w:szCs w:val="24"/>
              </w:rPr>
            </w:pPr>
            <w:r w:rsidRPr="008E6790">
              <w:rPr>
                <w:rFonts w:ascii="Times New Roman" w:hAnsi="Times New Roman" w:cs="Times New Roman"/>
                <w:sz w:val="24"/>
                <w:szCs w:val="24"/>
              </w:rPr>
              <w:t>Качеств. Успев.</w:t>
            </w:r>
          </w:p>
        </w:tc>
        <w:tc>
          <w:tcPr>
            <w:tcW w:w="425" w:type="dxa"/>
            <w:textDirection w:val="btLr"/>
          </w:tcPr>
          <w:p w:rsidR="00FA7135" w:rsidRPr="008E6790" w:rsidRDefault="00FA7135" w:rsidP="00F44817">
            <w:pPr>
              <w:ind w:left="113" w:right="113"/>
              <w:rPr>
                <w:rFonts w:ascii="Times New Roman" w:hAnsi="Times New Roman" w:cs="Times New Roman"/>
                <w:sz w:val="24"/>
                <w:szCs w:val="24"/>
              </w:rPr>
            </w:pPr>
            <w:r w:rsidRPr="008E6790">
              <w:rPr>
                <w:rFonts w:ascii="Times New Roman" w:hAnsi="Times New Roman" w:cs="Times New Roman"/>
                <w:sz w:val="24"/>
                <w:szCs w:val="24"/>
              </w:rPr>
              <w:t>выбывших</w:t>
            </w:r>
          </w:p>
        </w:tc>
        <w:tc>
          <w:tcPr>
            <w:tcW w:w="425" w:type="dxa"/>
            <w:textDirection w:val="btLr"/>
          </w:tcPr>
          <w:p w:rsidR="00FA7135" w:rsidRPr="008E6790" w:rsidRDefault="00FA7135" w:rsidP="00F44817">
            <w:pPr>
              <w:ind w:left="113" w:right="113"/>
              <w:rPr>
                <w:rFonts w:ascii="Times New Roman" w:hAnsi="Times New Roman" w:cs="Times New Roman"/>
                <w:sz w:val="24"/>
                <w:szCs w:val="24"/>
              </w:rPr>
            </w:pPr>
            <w:r w:rsidRPr="008E6790">
              <w:rPr>
                <w:rFonts w:ascii="Times New Roman" w:hAnsi="Times New Roman" w:cs="Times New Roman"/>
                <w:sz w:val="24"/>
                <w:szCs w:val="24"/>
              </w:rPr>
              <w:t>прибывших</w:t>
            </w:r>
          </w:p>
        </w:tc>
        <w:tc>
          <w:tcPr>
            <w:tcW w:w="567" w:type="dxa"/>
            <w:textDirection w:val="btLr"/>
          </w:tcPr>
          <w:p w:rsidR="00FA7135" w:rsidRPr="008E6790" w:rsidRDefault="00FA7135" w:rsidP="00F44817">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нач.года</w:t>
            </w:r>
          </w:p>
        </w:tc>
        <w:tc>
          <w:tcPr>
            <w:tcW w:w="567" w:type="dxa"/>
            <w:textDirection w:val="btLr"/>
          </w:tcPr>
          <w:p w:rsidR="00FA7135" w:rsidRPr="008E6790" w:rsidRDefault="00FA7135" w:rsidP="00F44817">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конец года</w:t>
            </w:r>
          </w:p>
        </w:tc>
        <w:tc>
          <w:tcPr>
            <w:tcW w:w="567" w:type="dxa"/>
            <w:textDirection w:val="btLr"/>
          </w:tcPr>
          <w:p w:rsidR="00FA7135" w:rsidRPr="008E6790" w:rsidRDefault="00FA7135" w:rsidP="00F44817">
            <w:pPr>
              <w:ind w:left="113" w:right="113"/>
              <w:rPr>
                <w:rFonts w:ascii="Times New Roman" w:hAnsi="Times New Roman" w:cs="Times New Roman"/>
                <w:sz w:val="24"/>
                <w:szCs w:val="24"/>
              </w:rPr>
            </w:pPr>
            <w:r w:rsidRPr="008E6790">
              <w:rPr>
                <w:rFonts w:ascii="Times New Roman" w:hAnsi="Times New Roman" w:cs="Times New Roman"/>
                <w:sz w:val="24"/>
                <w:szCs w:val="24"/>
              </w:rPr>
              <w:t>Общая успев.</w:t>
            </w:r>
          </w:p>
        </w:tc>
        <w:tc>
          <w:tcPr>
            <w:tcW w:w="567" w:type="dxa"/>
            <w:textDirection w:val="btLr"/>
          </w:tcPr>
          <w:p w:rsidR="00FA7135" w:rsidRPr="008E6790" w:rsidRDefault="00FA7135" w:rsidP="00F44817">
            <w:pPr>
              <w:ind w:left="113" w:right="113"/>
              <w:rPr>
                <w:rFonts w:ascii="Times New Roman" w:hAnsi="Times New Roman" w:cs="Times New Roman"/>
                <w:sz w:val="24"/>
                <w:szCs w:val="24"/>
              </w:rPr>
            </w:pPr>
            <w:r w:rsidRPr="008E6790">
              <w:rPr>
                <w:rFonts w:ascii="Times New Roman" w:hAnsi="Times New Roman" w:cs="Times New Roman"/>
                <w:sz w:val="24"/>
                <w:szCs w:val="24"/>
              </w:rPr>
              <w:t>Качеств. Успев.</w:t>
            </w:r>
          </w:p>
        </w:tc>
        <w:tc>
          <w:tcPr>
            <w:tcW w:w="426" w:type="dxa"/>
            <w:textDirection w:val="btLr"/>
          </w:tcPr>
          <w:p w:rsidR="00FA7135" w:rsidRPr="008E6790" w:rsidRDefault="00FA7135" w:rsidP="00F44817">
            <w:pPr>
              <w:ind w:left="113" w:right="113"/>
              <w:rPr>
                <w:rFonts w:ascii="Times New Roman" w:hAnsi="Times New Roman" w:cs="Times New Roman"/>
                <w:sz w:val="24"/>
                <w:szCs w:val="24"/>
              </w:rPr>
            </w:pPr>
            <w:r w:rsidRPr="008E6790">
              <w:rPr>
                <w:rFonts w:ascii="Times New Roman" w:hAnsi="Times New Roman" w:cs="Times New Roman"/>
                <w:sz w:val="24"/>
                <w:szCs w:val="24"/>
              </w:rPr>
              <w:t>выбывших</w:t>
            </w:r>
          </w:p>
        </w:tc>
        <w:tc>
          <w:tcPr>
            <w:tcW w:w="567" w:type="dxa"/>
            <w:textDirection w:val="btLr"/>
          </w:tcPr>
          <w:p w:rsidR="00FA7135" w:rsidRPr="008E6790" w:rsidRDefault="00FA7135" w:rsidP="00F44817">
            <w:pPr>
              <w:ind w:left="113" w:right="113"/>
              <w:rPr>
                <w:rFonts w:ascii="Times New Roman" w:hAnsi="Times New Roman" w:cs="Times New Roman"/>
                <w:sz w:val="24"/>
                <w:szCs w:val="24"/>
              </w:rPr>
            </w:pPr>
            <w:r w:rsidRPr="008E6790">
              <w:rPr>
                <w:rFonts w:ascii="Times New Roman" w:hAnsi="Times New Roman" w:cs="Times New Roman"/>
                <w:sz w:val="24"/>
                <w:szCs w:val="24"/>
              </w:rPr>
              <w:t>прибывших</w:t>
            </w:r>
          </w:p>
        </w:tc>
        <w:tc>
          <w:tcPr>
            <w:tcW w:w="567" w:type="dxa"/>
            <w:textDirection w:val="btLr"/>
          </w:tcPr>
          <w:p w:rsidR="00FA7135" w:rsidRPr="008E6790" w:rsidRDefault="00FA7135" w:rsidP="00F44817">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нач.года</w:t>
            </w:r>
          </w:p>
        </w:tc>
        <w:tc>
          <w:tcPr>
            <w:tcW w:w="567" w:type="dxa"/>
            <w:textDirection w:val="btLr"/>
          </w:tcPr>
          <w:p w:rsidR="00FA7135" w:rsidRPr="008E6790" w:rsidRDefault="00FA7135" w:rsidP="00F44817">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конец года</w:t>
            </w:r>
          </w:p>
        </w:tc>
        <w:tc>
          <w:tcPr>
            <w:tcW w:w="567" w:type="dxa"/>
            <w:textDirection w:val="btLr"/>
          </w:tcPr>
          <w:p w:rsidR="00FA7135" w:rsidRPr="008E6790" w:rsidRDefault="00FA7135" w:rsidP="00F44817">
            <w:pPr>
              <w:ind w:left="113" w:right="113"/>
              <w:rPr>
                <w:rFonts w:ascii="Times New Roman" w:hAnsi="Times New Roman" w:cs="Times New Roman"/>
                <w:sz w:val="24"/>
                <w:szCs w:val="24"/>
              </w:rPr>
            </w:pPr>
            <w:r w:rsidRPr="008E6790">
              <w:rPr>
                <w:rFonts w:ascii="Times New Roman" w:hAnsi="Times New Roman" w:cs="Times New Roman"/>
                <w:sz w:val="24"/>
                <w:szCs w:val="24"/>
              </w:rPr>
              <w:t>Общая успев.</w:t>
            </w:r>
          </w:p>
        </w:tc>
        <w:tc>
          <w:tcPr>
            <w:tcW w:w="708" w:type="dxa"/>
            <w:textDirection w:val="btLr"/>
          </w:tcPr>
          <w:p w:rsidR="00FA7135" w:rsidRPr="008E6790" w:rsidRDefault="00FA7135" w:rsidP="00F44817">
            <w:pPr>
              <w:ind w:left="113" w:right="113"/>
              <w:rPr>
                <w:rFonts w:ascii="Times New Roman" w:hAnsi="Times New Roman" w:cs="Times New Roman"/>
                <w:sz w:val="24"/>
                <w:szCs w:val="24"/>
              </w:rPr>
            </w:pPr>
            <w:r w:rsidRPr="008E6790">
              <w:rPr>
                <w:rFonts w:ascii="Times New Roman" w:hAnsi="Times New Roman" w:cs="Times New Roman"/>
                <w:sz w:val="24"/>
                <w:szCs w:val="24"/>
              </w:rPr>
              <w:t>Качеств. Успев.</w:t>
            </w:r>
          </w:p>
        </w:tc>
        <w:tc>
          <w:tcPr>
            <w:tcW w:w="567" w:type="dxa"/>
            <w:textDirection w:val="btLr"/>
          </w:tcPr>
          <w:p w:rsidR="00FA7135" w:rsidRPr="008E6790" w:rsidRDefault="00FA7135" w:rsidP="00F44817">
            <w:pPr>
              <w:ind w:left="113" w:right="113"/>
              <w:rPr>
                <w:rFonts w:ascii="Times New Roman" w:hAnsi="Times New Roman" w:cs="Times New Roman"/>
                <w:sz w:val="24"/>
                <w:szCs w:val="24"/>
              </w:rPr>
            </w:pPr>
            <w:r w:rsidRPr="008E6790">
              <w:rPr>
                <w:rFonts w:ascii="Times New Roman" w:hAnsi="Times New Roman" w:cs="Times New Roman"/>
                <w:sz w:val="24"/>
                <w:szCs w:val="24"/>
              </w:rPr>
              <w:t>выбывших</w:t>
            </w:r>
          </w:p>
        </w:tc>
        <w:tc>
          <w:tcPr>
            <w:tcW w:w="426" w:type="dxa"/>
            <w:textDirection w:val="btLr"/>
          </w:tcPr>
          <w:p w:rsidR="00FA7135" w:rsidRPr="008E6790" w:rsidRDefault="00FA7135" w:rsidP="00F44817">
            <w:pPr>
              <w:ind w:left="113" w:right="113"/>
              <w:rPr>
                <w:rFonts w:ascii="Times New Roman" w:hAnsi="Times New Roman" w:cs="Times New Roman"/>
                <w:sz w:val="24"/>
                <w:szCs w:val="24"/>
              </w:rPr>
            </w:pPr>
            <w:r w:rsidRPr="008E6790">
              <w:rPr>
                <w:rFonts w:ascii="Times New Roman" w:hAnsi="Times New Roman" w:cs="Times New Roman"/>
                <w:sz w:val="24"/>
                <w:szCs w:val="24"/>
              </w:rPr>
              <w:t>прибывших</w:t>
            </w:r>
          </w:p>
        </w:tc>
      </w:tr>
      <w:tr w:rsidR="00FA7135" w:rsidRPr="008E6790" w:rsidTr="00F44817">
        <w:tc>
          <w:tcPr>
            <w:tcW w:w="1418" w:type="dxa"/>
          </w:tcPr>
          <w:p w:rsidR="00FA7135" w:rsidRPr="00492D56" w:rsidRDefault="00FA7135" w:rsidP="00F44817">
            <w:pPr>
              <w:jc w:val="center"/>
              <w:rPr>
                <w:rFonts w:ascii="Times New Roman" w:hAnsi="Times New Roman" w:cs="Times New Roman"/>
                <w:sz w:val="20"/>
                <w:szCs w:val="20"/>
              </w:rPr>
            </w:pPr>
            <w:r w:rsidRPr="00492D56">
              <w:rPr>
                <w:rFonts w:ascii="Times New Roman" w:hAnsi="Times New Roman" w:cs="Times New Roman"/>
                <w:sz w:val="20"/>
                <w:szCs w:val="20"/>
              </w:rPr>
              <w:t>МАОУ Шишкинская</w:t>
            </w:r>
          </w:p>
        </w:tc>
        <w:tc>
          <w:tcPr>
            <w:tcW w:w="709"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40</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47</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47</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35</w:t>
            </w:r>
          </w:p>
        </w:tc>
        <w:tc>
          <w:tcPr>
            <w:tcW w:w="426"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11</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708"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70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w:t>
            </w:r>
          </w:p>
        </w:tc>
        <w:tc>
          <w:tcPr>
            <w:tcW w:w="426" w:type="dxa"/>
          </w:tcPr>
          <w:p w:rsidR="00FA7135" w:rsidRPr="008E6790" w:rsidRDefault="00FA7135" w:rsidP="00F44817">
            <w:pPr>
              <w:jc w:val="center"/>
              <w:rPr>
                <w:rFonts w:ascii="Times New Roman" w:hAnsi="Times New Roman" w:cs="Times New Roman"/>
                <w:sz w:val="24"/>
                <w:szCs w:val="24"/>
              </w:rPr>
            </w:pPr>
            <w:r>
              <w:rPr>
                <w:rFonts w:ascii="Times New Roman" w:hAnsi="Times New Roman" w:cs="Times New Roman"/>
                <w:sz w:val="24"/>
                <w:szCs w:val="24"/>
              </w:rPr>
              <w:t>0</w:t>
            </w:r>
          </w:p>
        </w:tc>
      </w:tr>
      <w:tr w:rsidR="00FA7135" w:rsidRPr="008E6790" w:rsidTr="00F44817">
        <w:tc>
          <w:tcPr>
            <w:tcW w:w="1418" w:type="dxa"/>
          </w:tcPr>
          <w:p w:rsidR="00FA7135" w:rsidRPr="00492D56" w:rsidRDefault="00FA7135" w:rsidP="00F44817">
            <w:pPr>
              <w:jc w:val="center"/>
              <w:rPr>
                <w:rFonts w:ascii="Times New Roman" w:hAnsi="Times New Roman" w:cs="Times New Roman"/>
                <w:sz w:val="20"/>
                <w:szCs w:val="20"/>
              </w:rPr>
            </w:pPr>
            <w:r w:rsidRPr="00492D56">
              <w:rPr>
                <w:rFonts w:ascii="Times New Roman" w:hAnsi="Times New Roman" w:cs="Times New Roman"/>
                <w:sz w:val="20"/>
                <w:szCs w:val="20"/>
              </w:rPr>
              <w:t>Птицкая СОШ</w:t>
            </w:r>
          </w:p>
        </w:tc>
        <w:tc>
          <w:tcPr>
            <w:tcW w:w="709"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38</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37</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35</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38</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38</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39,5</w:t>
            </w:r>
          </w:p>
        </w:tc>
        <w:tc>
          <w:tcPr>
            <w:tcW w:w="426"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2</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2</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708"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50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426" w:type="dxa"/>
          </w:tcPr>
          <w:p w:rsidR="00FA7135" w:rsidRPr="008E6790" w:rsidRDefault="00FA7135" w:rsidP="00F44817">
            <w:pPr>
              <w:jc w:val="center"/>
              <w:rPr>
                <w:rFonts w:ascii="Times New Roman" w:hAnsi="Times New Roman" w:cs="Times New Roman"/>
                <w:sz w:val="24"/>
                <w:szCs w:val="24"/>
              </w:rPr>
            </w:pPr>
            <w:r>
              <w:rPr>
                <w:rFonts w:ascii="Times New Roman" w:hAnsi="Times New Roman" w:cs="Times New Roman"/>
                <w:sz w:val="24"/>
                <w:szCs w:val="24"/>
              </w:rPr>
              <w:t>0</w:t>
            </w:r>
          </w:p>
        </w:tc>
      </w:tr>
      <w:tr w:rsidR="00FA7135" w:rsidRPr="008E6790" w:rsidTr="00F44817">
        <w:tc>
          <w:tcPr>
            <w:tcW w:w="1418" w:type="dxa"/>
          </w:tcPr>
          <w:p w:rsidR="00FA7135" w:rsidRPr="00492D56" w:rsidRDefault="00FA7135" w:rsidP="00F44817">
            <w:pPr>
              <w:jc w:val="center"/>
              <w:rPr>
                <w:rFonts w:ascii="Times New Roman" w:hAnsi="Times New Roman" w:cs="Times New Roman"/>
                <w:sz w:val="20"/>
                <w:szCs w:val="20"/>
              </w:rPr>
            </w:pPr>
            <w:r w:rsidRPr="00492D56">
              <w:rPr>
                <w:rFonts w:ascii="Times New Roman" w:hAnsi="Times New Roman" w:cs="Times New Roman"/>
                <w:sz w:val="20"/>
                <w:szCs w:val="20"/>
              </w:rPr>
              <w:t>Шестовская СОШ</w:t>
            </w:r>
          </w:p>
        </w:tc>
        <w:tc>
          <w:tcPr>
            <w:tcW w:w="709"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21</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22</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36</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33</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35</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37</w:t>
            </w:r>
          </w:p>
        </w:tc>
        <w:tc>
          <w:tcPr>
            <w:tcW w:w="426"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2</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8</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8</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708"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63</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426" w:type="dxa"/>
          </w:tcPr>
          <w:p w:rsidR="00FA7135" w:rsidRPr="008E6790" w:rsidRDefault="00FA7135" w:rsidP="00F44817">
            <w:pPr>
              <w:jc w:val="center"/>
              <w:rPr>
                <w:rFonts w:ascii="Times New Roman" w:hAnsi="Times New Roman" w:cs="Times New Roman"/>
                <w:sz w:val="24"/>
                <w:szCs w:val="24"/>
              </w:rPr>
            </w:pPr>
            <w:r>
              <w:rPr>
                <w:rFonts w:ascii="Times New Roman" w:hAnsi="Times New Roman" w:cs="Times New Roman"/>
                <w:sz w:val="24"/>
                <w:szCs w:val="24"/>
              </w:rPr>
              <w:t>0</w:t>
            </w:r>
          </w:p>
        </w:tc>
      </w:tr>
      <w:tr w:rsidR="00FA7135" w:rsidRPr="008E6790" w:rsidTr="00F44817">
        <w:tc>
          <w:tcPr>
            <w:tcW w:w="1418" w:type="dxa"/>
          </w:tcPr>
          <w:p w:rsidR="00FA7135" w:rsidRPr="00492D56" w:rsidRDefault="00FA7135" w:rsidP="00F44817">
            <w:pPr>
              <w:jc w:val="center"/>
              <w:rPr>
                <w:rFonts w:ascii="Times New Roman" w:hAnsi="Times New Roman" w:cs="Times New Roman"/>
                <w:sz w:val="20"/>
                <w:szCs w:val="20"/>
              </w:rPr>
            </w:pPr>
            <w:r w:rsidRPr="00492D56">
              <w:rPr>
                <w:rFonts w:ascii="Times New Roman" w:hAnsi="Times New Roman" w:cs="Times New Roman"/>
                <w:sz w:val="20"/>
                <w:szCs w:val="20"/>
              </w:rPr>
              <w:t>Юрминская СОШ</w:t>
            </w:r>
          </w:p>
        </w:tc>
        <w:tc>
          <w:tcPr>
            <w:tcW w:w="709"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48</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51</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43</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6</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41</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43</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60</w:t>
            </w:r>
          </w:p>
        </w:tc>
        <w:tc>
          <w:tcPr>
            <w:tcW w:w="426"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2</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11</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11</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708"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91</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426" w:type="dxa"/>
          </w:tcPr>
          <w:p w:rsidR="00FA7135" w:rsidRPr="008E6790" w:rsidRDefault="00FA7135" w:rsidP="00F44817">
            <w:pPr>
              <w:jc w:val="center"/>
              <w:rPr>
                <w:rFonts w:ascii="Times New Roman" w:hAnsi="Times New Roman" w:cs="Times New Roman"/>
                <w:sz w:val="24"/>
                <w:szCs w:val="24"/>
              </w:rPr>
            </w:pPr>
            <w:r>
              <w:rPr>
                <w:rFonts w:ascii="Times New Roman" w:hAnsi="Times New Roman" w:cs="Times New Roman"/>
                <w:sz w:val="24"/>
                <w:szCs w:val="24"/>
              </w:rPr>
              <w:t>0</w:t>
            </w:r>
          </w:p>
        </w:tc>
      </w:tr>
      <w:tr w:rsidR="00FA7135" w:rsidRPr="008E6790" w:rsidTr="00F44817">
        <w:tc>
          <w:tcPr>
            <w:tcW w:w="1418" w:type="dxa"/>
          </w:tcPr>
          <w:p w:rsidR="00FA7135" w:rsidRPr="00492D56" w:rsidRDefault="00FA7135" w:rsidP="00F44817">
            <w:pPr>
              <w:jc w:val="center"/>
              <w:rPr>
                <w:rFonts w:ascii="Times New Roman" w:hAnsi="Times New Roman" w:cs="Times New Roman"/>
                <w:sz w:val="20"/>
                <w:szCs w:val="20"/>
              </w:rPr>
            </w:pPr>
            <w:r>
              <w:rPr>
                <w:rFonts w:ascii="Times New Roman" w:hAnsi="Times New Roman" w:cs="Times New Roman"/>
                <w:sz w:val="20"/>
                <w:szCs w:val="20"/>
              </w:rPr>
              <w:t>Ушаковская Н</w:t>
            </w:r>
            <w:r w:rsidRPr="00492D56">
              <w:rPr>
                <w:rFonts w:ascii="Times New Roman" w:hAnsi="Times New Roman" w:cs="Times New Roman"/>
                <w:sz w:val="20"/>
                <w:szCs w:val="20"/>
              </w:rPr>
              <w:t>ОШ</w:t>
            </w:r>
          </w:p>
        </w:tc>
        <w:tc>
          <w:tcPr>
            <w:tcW w:w="709"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18</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16</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50</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2</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567" w:type="dxa"/>
          </w:tcPr>
          <w:p w:rsidR="00FA7135" w:rsidRPr="008E6790" w:rsidRDefault="00FA7135" w:rsidP="00F44817">
            <w:pPr>
              <w:jc w:val="center"/>
              <w:rPr>
                <w:rFonts w:ascii="Times New Roman" w:hAnsi="Times New Roman" w:cs="Times New Roman"/>
              </w:rPr>
            </w:pPr>
          </w:p>
        </w:tc>
        <w:tc>
          <w:tcPr>
            <w:tcW w:w="567" w:type="dxa"/>
          </w:tcPr>
          <w:p w:rsidR="00FA7135" w:rsidRPr="008E6790" w:rsidRDefault="00FA7135" w:rsidP="00F44817">
            <w:pPr>
              <w:jc w:val="center"/>
              <w:rPr>
                <w:rFonts w:ascii="Times New Roman" w:hAnsi="Times New Roman" w:cs="Times New Roman"/>
              </w:rPr>
            </w:pPr>
          </w:p>
        </w:tc>
        <w:tc>
          <w:tcPr>
            <w:tcW w:w="567" w:type="dxa"/>
          </w:tcPr>
          <w:p w:rsidR="00FA7135" w:rsidRPr="008E6790" w:rsidRDefault="00FA7135" w:rsidP="00F44817">
            <w:pPr>
              <w:jc w:val="center"/>
              <w:rPr>
                <w:rFonts w:ascii="Times New Roman" w:hAnsi="Times New Roman" w:cs="Times New Roman"/>
              </w:rPr>
            </w:pPr>
          </w:p>
        </w:tc>
        <w:tc>
          <w:tcPr>
            <w:tcW w:w="567" w:type="dxa"/>
          </w:tcPr>
          <w:p w:rsidR="00FA7135" w:rsidRPr="008E6790" w:rsidRDefault="00FA7135" w:rsidP="00F44817">
            <w:pPr>
              <w:jc w:val="center"/>
              <w:rPr>
                <w:rFonts w:ascii="Times New Roman" w:hAnsi="Times New Roman" w:cs="Times New Roman"/>
              </w:rPr>
            </w:pPr>
          </w:p>
        </w:tc>
        <w:tc>
          <w:tcPr>
            <w:tcW w:w="426" w:type="dxa"/>
          </w:tcPr>
          <w:p w:rsidR="00FA7135" w:rsidRPr="008E6790" w:rsidRDefault="00FA7135" w:rsidP="00F44817">
            <w:pPr>
              <w:jc w:val="center"/>
              <w:rPr>
                <w:rFonts w:ascii="Times New Roman" w:hAnsi="Times New Roman" w:cs="Times New Roman"/>
              </w:rPr>
            </w:pPr>
          </w:p>
        </w:tc>
        <w:tc>
          <w:tcPr>
            <w:tcW w:w="567" w:type="dxa"/>
          </w:tcPr>
          <w:p w:rsidR="00FA7135" w:rsidRPr="008E6790" w:rsidRDefault="00FA7135" w:rsidP="00F44817">
            <w:pPr>
              <w:jc w:val="center"/>
              <w:rPr>
                <w:rFonts w:ascii="Times New Roman" w:hAnsi="Times New Roman" w:cs="Times New Roman"/>
              </w:rPr>
            </w:pP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18</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16</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708"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50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2</w:t>
            </w:r>
          </w:p>
        </w:tc>
        <w:tc>
          <w:tcPr>
            <w:tcW w:w="426"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r>
      <w:tr w:rsidR="00FA7135" w:rsidRPr="008E6790" w:rsidTr="00F44817">
        <w:tc>
          <w:tcPr>
            <w:tcW w:w="1418" w:type="dxa"/>
          </w:tcPr>
          <w:p w:rsidR="00FA7135" w:rsidRPr="008E6790" w:rsidRDefault="00FA7135" w:rsidP="00F44817">
            <w:pPr>
              <w:jc w:val="center"/>
              <w:rPr>
                <w:rFonts w:ascii="Times New Roman" w:hAnsi="Times New Roman" w:cs="Times New Roman"/>
                <w:b/>
              </w:rPr>
            </w:pPr>
            <w:r w:rsidRPr="008E6790">
              <w:rPr>
                <w:rFonts w:ascii="Times New Roman" w:hAnsi="Times New Roman" w:cs="Times New Roman"/>
                <w:b/>
              </w:rPr>
              <w:t>итого</w:t>
            </w:r>
          </w:p>
        </w:tc>
        <w:tc>
          <w:tcPr>
            <w:tcW w:w="709"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165</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166</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100</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41</w:t>
            </w:r>
          </w:p>
        </w:tc>
        <w:tc>
          <w:tcPr>
            <w:tcW w:w="425"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6</w:t>
            </w:r>
          </w:p>
        </w:tc>
        <w:tc>
          <w:tcPr>
            <w:tcW w:w="425"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7</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159</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163</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100</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43</w:t>
            </w:r>
          </w:p>
        </w:tc>
        <w:tc>
          <w:tcPr>
            <w:tcW w:w="426"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4</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10</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34</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33</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100</w:t>
            </w:r>
          </w:p>
        </w:tc>
        <w:tc>
          <w:tcPr>
            <w:tcW w:w="708"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68,5</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1</w:t>
            </w:r>
          </w:p>
        </w:tc>
        <w:tc>
          <w:tcPr>
            <w:tcW w:w="426" w:type="dxa"/>
          </w:tcPr>
          <w:p w:rsidR="00FA7135" w:rsidRPr="008E6790" w:rsidRDefault="00FA7135" w:rsidP="00F44817">
            <w:pPr>
              <w:jc w:val="center"/>
              <w:rPr>
                <w:rFonts w:ascii="Times New Roman" w:hAnsi="Times New Roman" w:cs="Times New Roman"/>
                <w:b/>
                <w:sz w:val="24"/>
                <w:szCs w:val="24"/>
              </w:rPr>
            </w:pPr>
            <w:r>
              <w:rPr>
                <w:rFonts w:ascii="Times New Roman" w:hAnsi="Times New Roman" w:cs="Times New Roman"/>
                <w:b/>
                <w:sz w:val="24"/>
                <w:szCs w:val="24"/>
              </w:rPr>
              <w:t>0</w:t>
            </w:r>
          </w:p>
        </w:tc>
      </w:tr>
    </w:tbl>
    <w:p w:rsidR="00FA7135" w:rsidRDefault="00FA7135" w:rsidP="00FA7135">
      <w:pPr>
        <w:pStyle w:val="ConsPlusNormal"/>
        <w:spacing w:before="220"/>
        <w:jc w:val="both"/>
        <w:rPr>
          <w:rFonts w:ascii="Arial" w:hAnsi="Arial" w:cs="Arial"/>
        </w:rPr>
      </w:pPr>
    </w:p>
    <w:p w:rsidR="00FA7135" w:rsidRDefault="00FA7135" w:rsidP="00FA7135">
      <w:pPr>
        <w:pStyle w:val="ConsPlusNormal"/>
        <w:spacing w:before="220"/>
        <w:jc w:val="both"/>
        <w:rPr>
          <w:rFonts w:ascii="Arial" w:hAnsi="Arial" w:cs="Arial"/>
        </w:rPr>
      </w:pPr>
    </w:p>
    <w:p w:rsidR="00FA7135" w:rsidRDefault="00FA7135" w:rsidP="00FA7135">
      <w:pPr>
        <w:pStyle w:val="ConsPlusNormal"/>
        <w:spacing w:before="220"/>
        <w:jc w:val="both"/>
        <w:rPr>
          <w:rFonts w:ascii="Arial" w:hAnsi="Arial" w:cs="Arial"/>
        </w:rPr>
      </w:pPr>
    </w:p>
    <w:tbl>
      <w:tblPr>
        <w:tblW w:w="5055" w:type="pct"/>
        <w:tblCellMar>
          <w:left w:w="40" w:type="dxa"/>
          <w:right w:w="40" w:type="dxa"/>
        </w:tblCellMar>
        <w:tblLook w:val="0000"/>
      </w:tblPr>
      <w:tblGrid>
        <w:gridCol w:w="5146"/>
        <w:gridCol w:w="2125"/>
        <w:gridCol w:w="2268"/>
      </w:tblGrid>
      <w:tr w:rsidR="00FA7135" w:rsidRPr="006039F1" w:rsidTr="00F44817">
        <w:trPr>
          <w:trHeight w:val="625"/>
        </w:trPr>
        <w:tc>
          <w:tcPr>
            <w:tcW w:w="2696" w:type="pct"/>
            <w:tcBorders>
              <w:top w:val="single" w:sz="6" w:space="0" w:color="auto"/>
              <w:left w:val="single" w:sz="6" w:space="0" w:color="auto"/>
              <w:right w:val="single" w:sz="6" w:space="0" w:color="auto"/>
            </w:tcBorders>
          </w:tcPr>
          <w:p w:rsidR="00FA7135" w:rsidRPr="00DC25A3" w:rsidRDefault="00FA7135" w:rsidP="00F44817">
            <w:pPr>
              <w:pStyle w:val="a5"/>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1114" w:type="pct"/>
            <w:tcBorders>
              <w:top w:val="single" w:sz="6" w:space="0" w:color="auto"/>
              <w:left w:val="single" w:sz="6" w:space="0" w:color="auto"/>
              <w:right w:val="single" w:sz="4"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bCs/>
                <w:sz w:val="24"/>
                <w:szCs w:val="24"/>
              </w:rPr>
              <w:t>На начало 2017 -</w:t>
            </w:r>
          </w:p>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bCs/>
                <w:sz w:val="24"/>
                <w:szCs w:val="24"/>
              </w:rPr>
              <w:t>18 учебного года</w:t>
            </w:r>
          </w:p>
        </w:tc>
        <w:tc>
          <w:tcPr>
            <w:tcW w:w="1189" w:type="pct"/>
            <w:tcBorders>
              <w:top w:val="single" w:sz="6" w:space="0" w:color="auto"/>
              <w:left w:val="single" w:sz="4" w:space="0" w:color="auto"/>
              <w:right w:val="single" w:sz="6"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bCs/>
                <w:sz w:val="24"/>
                <w:szCs w:val="24"/>
              </w:rPr>
              <w:t>На конец  2017 -</w:t>
            </w:r>
          </w:p>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bCs/>
                <w:sz w:val="24"/>
                <w:szCs w:val="24"/>
              </w:rPr>
              <w:t>18 учебного года</w:t>
            </w:r>
          </w:p>
        </w:tc>
      </w:tr>
      <w:tr w:rsidR="00FA7135" w:rsidRPr="006039F1" w:rsidTr="00F44817">
        <w:trPr>
          <w:trHeight w:val="613"/>
        </w:trPr>
        <w:tc>
          <w:tcPr>
            <w:tcW w:w="2696" w:type="pct"/>
            <w:tcBorders>
              <w:top w:val="single" w:sz="6" w:space="0" w:color="auto"/>
              <w:left w:val="single" w:sz="6" w:space="0" w:color="auto"/>
              <w:right w:val="single" w:sz="6"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Кол-во детей-сирот и оставшихся без</w:t>
            </w:r>
          </w:p>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попечения</w:t>
            </w:r>
          </w:p>
        </w:tc>
        <w:tc>
          <w:tcPr>
            <w:tcW w:w="1114" w:type="pct"/>
            <w:tcBorders>
              <w:top w:val="single" w:sz="6" w:space="0" w:color="auto"/>
              <w:left w:val="single" w:sz="6" w:space="0" w:color="auto"/>
              <w:right w:val="single" w:sz="4"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4</w:t>
            </w:r>
          </w:p>
        </w:tc>
        <w:tc>
          <w:tcPr>
            <w:tcW w:w="1189" w:type="pct"/>
            <w:tcBorders>
              <w:top w:val="single" w:sz="6" w:space="0" w:color="auto"/>
              <w:left w:val="single" w:sz="4" w:space="0" w:color="auto"/>
              <w:right w:val="single" w:sz="6"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4</w:t>
            </w:r>
          </w:p>
        </w:tc>
      </w:tr>
      <w:tr w:rsidR="00FA7135" w:rsidRPr="006039F1" w:rsidTr="00F44817">
        <w:tc>
          <w:tcPr>
            <w:tcW w:w="2696" w:type="pct"/>
            <w:tcBorders>
              <w:top w:val="single" w:sz="6" w:space="0" w:color="auto"/>
              <w:left w:val="single" w:sz="6" w:space="0" w:color="auto"/>
              <w:bottom w:val="single" w:sz="6" w:space="0" w:color="auto"/>
              <w:right w:val="single" w:sz="6"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Кол-во опекаемых детей</w:t>
            </w:r>
          </w:p>
        </w:tc>
        <w:tc>
          <w:tcPr>
            <w:tcW w:w="1114" w:type="pct"/>
            <w:tcBorders>
              <w:top w:val="single" w:sz="6" w:space="0" w:color="auto"/>
              <w:left w:val="single" w:sz="6" w:space="0" w:color="auto"/>
              <w:bottom w:val="single" w:sz="6" w:space="0" w:color="auto"/>
              <w:right w:val="single" w:sz="4"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4</w:t>
            </w:r>
          </w:p>
        </w:tc>
        <w:tc>
          <w:tcPr>
            <w:tcW w:w="1189" w:type="pct"/>
            <w:tcBorders>
              <w:top w:val="single" w:sz="6" w:space="0" w:color="auto"/>
              <w:left w:val="single" w:sz="4" w:space="0" w:color="auto"/>
              <w:bottom w:val="single" w:sz="6" w:space="0" w:color="auto"/>
              <w:right w:val="single" w:sz="6"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4</w:t>
            </w:r>
          </w:p>
        </w:tc>
      </w:tr>
      <w:tr w:rsidR="00FA7135" w:rsidRPr="006039F1" w:rsidTr="00F44817">
        <w:tc>
          <w:tcPr>
            <w:tcW w:w="2696" w:type="pct"/>
            <w:tcBorders>
              <w:top w:val="single" w:sz="6" w:space="0" w:color="auto"/>
              <w:left w:val="single" w:sz="4" w:space="0" w:color="auto"/>
              <w:bottom w:val="single" w:sz="6" w:space="0" w:color="auto"/>
              <w:right w:val="single" w:sz="4"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Кол-во детей из многодетных семей</w:t>
            </w:r>
          </w:p>
        </w:tc>
        <w:tc>
          <w:tcPr>
            <w:tcW w:w="1114" w:type="pct"/>
            <w:tcBorders>
              <w:top w:val="single" w:sz="6" w:space="0" w:color="auto"/>
              <w:left w:val="single" w:sz="4" w:space="0" w:color="auto"/>
              <w:bottom w:val="single" w:sz="6" w:space="0" w:color="auto"/>
              <w:right w:val="single" w:sz="4"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47</w:t>
            </w:r>
          </w:p>
        </w:tc>
        <w:tc>
          <w:tcPr>
            <w:tcW w:w="1189" w:type="pct"/>
            <w:tcBorders>
              <w:top w:val="single" w:sz="6" w:space="0" w:color="auto"/>
              <w:left w:val="single" w:sz="4" w:space="0" w:color="auto"/>
              <w:bottom w:val="single" w:sz="6" w:space="0" w:color="auto"/>
              <w:right w:val="single" w:sz="4"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52</w:t>
            </w:r>
          </w:p>
        </w:tc>
      </w:tr>
      <w:tr w:rsidR="00FA7135" w:rsidRPr="006039F1" w:rsidTr="00F44817">
        <w:tc>
          <w:tcPr>
            <w:tcW w:w="2696" w:type="pct"/>
            <w:tcBorders>
              <w:top w:val="single" w:sz="6" w:space="0" w:color="auto"/>
              <w:left w:val="single" w:sz="4" w:space="0" w:color="auto"/>
              <w:bottom w:val="single" w:sz="6" w:space="0" w:color="auto"/>
              <w:right w:val="single" w:sz="4"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Кол-во детей-инвалидов</w:t>
            </w:r>
          </w:p>
        </w:tc>
        <w:tc>
          <w:tcPr>
            <w:tcW w:w="1114" w:type="pct"/>
            <w:tcBorders>
              <w:top w:val="single" w:sz="6" w:space="0" w:color="auto"/>
              <w:left w:val="single" w:sz="4" w:space="0" w:color="auto"/>
              <w:bottom w:val="single" w:sz="6" w:space="0" w:color="auto"/>
              <w:right w:val="single" w:sz="4"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2</w:t>
            </w:r>
          </w:p>
        </w:tc>
        <w:tc>
          <w:tcPr>
            <w:tcW w:w="1189" w:type="pct"/>
            <w:tcBorders>
              <w:top w:val="single" w:sz="6" w:space="0" w:color="auto"/>
              <w:left w:val="single" w:sz="4" w:space="0" w:color="auto"/>
              <w:bottom w:val="single" w:sz="6" w:space="0" w:color="auto"/>
              <w:right w:val="single" w:sz="4"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2</w:t>
            </w:r>
          </w:p>
        </w:tc>
      </w:tr>
      <w:tr w:rsidR="00FA7135" w:rsidRPr="006039F1" w:rsidTr="00F44817">
        <w:trPr>
          <w:trHeight w:val="570"/>
        </w:trPr>
        <w:tc>
          <w:tcPr>
            <w:tcW w:w="2696" w:type="pct"/>
            <w:tcBorders>
              <w:top w:val="single" w:sz="6" w:space="0" w:color="auto"/>
              <w:left w:val="single" w:sz="6" w:space="0" w:color="auto"/>
              <w:right w:val="single" w:sz="4"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Кол-во детей в социально опасном</w:t>
            </w:r>
          </w:p>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положении</w:t>
            </w:r>
          </w:p>
        </w:tc>
        <w:tc>
          <w:tcPr>
            <w:tcW w:w="1114" w:type="pct"/>
            <w:tcBorders>
              <w:top w:val="single" w:sz="6" w:space="0" w:color="auto"/>
              <w:left w:val="single" w:sz="4" w:space="0" w:color="auto"/>
              <w:right w:val="single" w:sz="4"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14</w:t>
            </w:r>
          </w:p>
        </w:tc>
        <w:tc>
          <w:tcPr>
            <w:tcW w:w="1189" w:type="pct"/>
            <w:tcBorders>
              <w:top w:val="single" w:sz="6" w:space="0" w:color="auto"/>
              <w:left w:val="single" w:sz="4" w:space="0" w:color="auto"/>
              <w:right w:val="single" w:sz="4"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13</w:t>
            </w:r>
          </w:p>
        </w:tc>
      </w:tr>
      <w:tr w:rsidR="00FA7135" w:rsidRPr="006039F1" w:rsidTr="00F44817">
        <w:trPr>
          <w:trHeight w:val="522"/>
        </w:trPr>
        <w:tc>
          <w:tcPr>
            <w:tcW w:w="2696" w:type="pct"/>
            <w:tcBorders>
              <w:top w:val="single" w:sz="6" w:space="0" w:color="auto"/>
              <w:left w:val="single" w:sz="6" w:space="0" w:color="auto"/>
              <w:right w:val="single" w:sz="6"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Кол-во детей из малообеспеченных</w:t>
            </w:r>
          </w:p>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семей</w:t>
            </w:r>
          </w:p>
        </w:tc>
        <w:tc>
          <w:tcPr>
            <w:tcW w:w="1114" w:type="pct"/>
            <w:tcBorders>
              <w:top w:val="single" w:sz="6" w:space="0" w:color="auto"/>
              <w:left w:val="single" w:sz="6" w:space="0" w:color="auto"/>
              <w:right w:val="single" w:sz="4"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60</w:t>
            </w:r>
          </w:p>
        </w:tc>
        <w:tc>
          <w:tcPr>
            <w:tcW w:w="1189" w:type="pct"/>
            <w:tcBorders>
              <w:top w:val="single" w:sz="6" w:space="0" w:color="auto"/>
              <w:left w:val="single" w:sz="4" w:space="0" w:color="auto"/>
              <w:right w:val="single" w:sz="6"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63</w:t>
            </w:r>
          </w:p>
        </w:tc>
      </w:tr>
      <w:tr w:rsidR="00FA7135" w:rsidRPr="006039F1" w:rsidTr="00F44817">
        <w:trPr>
          <w:trHeight w:val="630"/>
        </w:trPr>
        <w:tc>
          <w:tcPr>
            <w:tcW w:w="2696" w:type="pct"/>
            <w:tcBorders>
              <w:top w:val="single" w:sz="6" w:space="0" w:color="auto"/>
              <w:left w:val="single" w:sz="6" w:space="0" w:color="auto"/>
              <w:right w:val="single" w:sz="6"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Кол-во детей из неблагополучных</w:t>
            </w:r>
          </w:p>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семей</w:t>
            </w:r>
          </w:p>
        </w:tc>
        <w:tc>
          <w:tcPr>
            <w:tcW w:w="1114" w:type="pct"/>
            <w:tcBorders>
              <w:top w:val="single" w:sz="6" w:space="0" w:color="auto"/>
              <w:left w:val="single" w:sz="6" w:space="0" w:color="auto"/>
              <w:right w:val="single" w:sz="4"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9</w:t>
            </w:r>
          </w:p>
        </w:tc>
        <w:tc>
          <w:tcPr>
            <w:tcW w:w="1189" w:type="pct"/>
            <w:tcBorders>
              <w:top w:val="single" w:sz="6" w:space="0" w:color="auto"/>
              <w:left w:val="single" w:sz="4" w:space="0" w:color="auto"/>
              <w:right w:val="single" w:sz="6"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10</w:t>
            </w:r>
          </w:p>
        </w:tc>
      </w:tr>
      <w:tr w:rsidR="00FA7135" w:rsidRPr="006039F1" w:rsidTr="00F44817">
        <w:trPr>
          <w:trHeight w:val="823"/>
        </w:trPr>
        <w:tc>
          <w:tcPr>
            <w:tcW w:w="2696" w:type="pct"/>
            <w:tcBorders>
              <w:top w:val="single" w:sz="6" w:space="0" w:color="auto"/>
              <w:left w:val="single" w:sz="6" w:space="0" w:color="auto"/>
              <w:bottom w:val="single" w:sz="4" w:space="0" w:color="auto"/>
              <w:right w:val="single" w:sz="6"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Кол-во детей, состоящих на</w:t>
            </w:r>
          </w:p>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внутришкольном учёте («группа</w:t>
            </w:r>
          </w:p>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риска»)</w:t>
            </w:r>
          </w:p>
        </w:tc>
        <w:tc>
          <w:tcPr>
            <w:tcW w:w="1114" w:type="pct"/>
            <w:tcBorders>
              <w:top w:val="single" w:sz="6" w:space="0" w:color="auto"/>
              <w:left w:val="single" w:sz="6" w:space="0" w:color="auto"/>
              <w:bottom w:val="single" w:sz="4" w:space="0" w:color="auto"/>
              <w:right w:val="single" w:sz="4"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4</w:t>
            </w:r>
          </w:p>
        </w:tc>
        <w:tc>
          <w:tcPr>
            <w:tcW w:w="1189" w:type="pct"/>
            <w:tcBorders>
              <w:top w:val="single" w:sz="6" w:space="0" w:color="auto"/>
              <w:left w:val="single" w:sz="4" w:space="0" w:color="auto"/>
              <w:bottom w:val="single" w:sz="4" w:space="0" w:color="auto"/>
              <w:right w:val="single" w:sz="6" w:space="0" w:color="auto"/>
            </w:tcBorders>
          </w:tcPr>
          <w:p w:rsidR="00FA7135" w:rsidRPr="00DC25A3" w:rsidRDefault="00FA7135" w:rsidP="00F44817">
            <w:pPr>
              <w:pStyle w:val="a5"/>
              <w:rPr>
                <w:rFonts w:ascii="Times New Roman" w:hAnsi="Times New Roman" w:cs="Times New Roman"/>
                <w:sz w:val="24"/>
                <w:szCs w:val="24"/>
              </w:rPr>
            </w:pPr>
            <w:r w:rsidRPr="00DC25A3">
              <w:rPr>
                <w:rFonts w:ascii="Times New Roman" w:hAnsi="Times New Roman" w:cs="Times New Roman"/>
                <w:sz w:val="24"/>
                <w:szCs w:val="24"/>
              </w:rPr>
              <w:t>4</w:t>
            </w:r>
          </w:p>
        </w:tc>
      </w:tr>
    </w:tbl>
    <w:p w:rsidR="00FA7135" w:rsidRPr="00B819D0" w:rsidRDefault="00FA7135" w:rsidP="00FA7135">
      <w:pPr>
        <w:pStyle w:val="ConsPlusNormal"/>
        <w:spacing w:before="220"/>
        <w:jc w:val="both"/>
        <w:rPr>
          <w:rFonts w:ascii="Arial" w:hAnsi="Arial" w:cs="Arial"/>
        </w:rPr>
      </w:pPr>
      <w:r w:rsidRPr="00B819D0">
        <w:rPr>
          <w:rFonts w:ascii="Arial" w:hAnsi="Arial" w:cs="Arial"/>
        </w:rPr>
        <w:t>2. Содержание образовательной деятельности:</w:t>
      </w:r>
    </w:p>
    <w:p w:rsidR="00FA7135" w:rsidRDefault="00FA7135" w:rsidP="00FA7135">
      <w:pPr>
        <w:pStyle w:val="ConsPlusNormal"/>
        <w:spacing w:before="220"/>
        <w:ind w:firstLine="540"/>
        <w:jc w:val="both"/>
        <w:rPr>
          <w:rFonts w:ascii="Arial" w:hAnsi="Arial" w:cs="Arial"/>
        </w:rPr>
      </w:pPr>
      <w:r w:rsidRPr="00B819D0">
        <w:rPr>
          <w:rFonts w:ascii="Arial" w:hAnsi="Arial" w:cs="Arial"/>
        </w:rPr>
        <w:t xml:space="preserve">2.1. Образовательная программа. Концепция развития образовательной организации </w:t>
      </w:r>
    </w:p>
    <w:p w:rsidR="00FA7135" w:rsidRDefault="00FA7135" w:rsidP="00FA7135">
      <w:pPr>
        <w:pStyle w:val="a5"/>
        <w:rPr>
          <w:rFonts w:ascii="Times New Roman" w:hAnsi="Times New Roman" w:cs="Times New Roman"/>
          <w:sz w:val="24"/>
          <w:szCs w:val="24"/>
        </w:rPr>
      </w:pPr>
      <w:r w:rsidRPr="00206D6F">
        <w:rPr>
          <w:b/>
          <w:i/>
          <w:sz w:val="24"/>
          <w:szCs w:val="24"/>
        </w:rPr>
        <w:tab/>
        <w:t xml:space="preserve"> </w:t>
      </w:r>
      <w:r w:rsidRPr="00E05FE1">
        <w:rPr>
          <w:rFonts w:ascii="Times New Roman" w:hAnsi="Times New Roman" w:cs="Times New Roman"/>
          <w:sz w:val="24"/>
          <w:szCs w:val="24"/>
        </w:rPr>
        <w:t>В соответствии с лицензией школа имеет право ведения образовательной деятельности по образовательным программам:</w:t>
      </w:r>
    </w:p>
    <w:p w:rsidR="00FA7135" w:rsidRPr="00E05FE1" w:rsidRDefault="00FA7135" w:rsidP="00FA7135">
      <w:pPr>
        <w:pStyle w:val="a5"/>
        <w:rPr>
          <w:rFonts w:ascii="Times New Roman" w:hAnsi="Times New Roman" w:cs="Times New Roman"/>
          <w:b/>
          <w:i/>
          <w:sz w:val="24"/>
          <w:szCs w:val="24"/>
        </w:rPr>
      </w:pPr>
    </w:p>
    <w:tbl>
      <w:tblPr>
        <w:tblW w:w="10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5"/>
        <w:gridCol w:w="3938"/>
        <w:gridCol w:w="4110"/>
        <w:gridCol w:w="1559"/>
      </w:tblGrid>
      <w:tr w:rsidR="00FA7135" w:rsidRPr="00E05FE1" w:rsidTr="00F44817">
        <w:trPr>
          <w:cantSplit/>
        </w:trPr>
        <w:tc>
          <w:tcPr>
            <w:tcW w:w="565" w:type="dxa"/>
            <w:tcBorders>
              <w:top w:val="single" w:sz="6" w:space="0" w:color="000000"/>
              <w:left w:val="single" w:sz="6" w:space="0" w:color="000000"/>
              <w:bottom w:val="single" w:sz="6" w:space="0" w:color="000000"/>
              <w:right w:val="single" w:sz="6" w:space="0" w:color="000000"/>
            </w:tcBorders>
            <w:vAlign w:val="center"/>
          </w:tcPr>
          <w:p w:rsidR="00FA7135" w:rsidRPr="00E05FE1" w:rsidRDefault="00FA7135" w:rsidP="00F44817">
            <w:pPr>
              <w:pStyle w:val="a5"/>
              <w:rPr>
                <w:rFonts w:ascii="Times New Roman" w:hAnsi="Times New Roman" w:cs="Times New Roman"/>
                <w:b/>
                <w:sz w:val="24"/>
                <w:szCs w:val="24"/>
              </w:rPr>
            </w:pPr>
            <w:r w:rsidRPr="00E05FE1">
              <w:rPr>
                <w:rFonts w:ascii="Times New Roman" w:hAnsi="Times New Roman" w:cs="Times New Roman"/>
                <w:b/>
                <w:sz w:val="24"/>
                <w:szCs w:val="24"/>
              </w:rPr>
              <w:t>№</w:t>
            </w:r>
          </w:p>
        </w:tc>
        <w:tc>
          <w:tcPr>
            <w:tcW w:w="3938" w:type="dxa"/>
            <w:tcBorders>
              <w:top w:val="single" w:sz="6" w:space="0" w:color="000000"/>
              <w:left w:val="single" w:sz="6" w:space="0" w:color="000000"/>
              <w:bottom w:val="single" w:sz="6" w:space="0" w:color="000000"/>
              <w:right w:val="single" w:sz="6" w:space="0" w:color="000000"/>
            </w:tcBorders>
            <w:vAlign w:val="center"/>
          </w:tcPr>
          <w:p w:rsidR="00FA7135" w:rsidRPr="00E05FE1" w:rsidRDefault="00FA7135" w:rsidP="00F44817">
            <w:pPr>
              <w:pStyle w:val="a5"/>
              <w:rPr>
                <w:rFonts w:ascii="Times New Roman" w:hAnsi="Times New Roman" w:cs="Times New Roman"/>
                <w:b/>
                <w:sz w:val="24"/>
                <w:szCs w:val="24"/>
              </w:rPr>
            </w:pPr>
            <w:r w:rsidRPr="00E05FE1">
              <w:rPr>
                <w:rFonts w:ascii="Times New Roman" w:hAnsi="Times New Roman" w:cs="Times New Roman"/>
                <w:b/>
                <w:sz w:val="24"/>
                <w:szCs w:val="24"/>
              </w:rPr>
              <w:t>Наименование образовательных программ</w:t>
            </w:r>
          </w:p>
        </w:tc>
        <w:tc>
          <w:tcPr>
            <w:tcW w:w="4110" w:type="dxa"/>
            <w:tcBorders>
              <w:top w:val="single" w:sz="6" w:space="0" w:color="000000"/>
              <w:left w:val="single" w:sz="6" w:space="0" w:color="000000"/>
              <w:bottom w:val="single" w:sz="6" w:space="0" w:color="000000"/>
              <w:right w:val="single" w:sz="6" w:space="0" w:color="000000"/>
            </w:tcBorders>
            <w:vAlign w:val="center"/>
          </w:tcPr>
          <w:p w:rsidR="00FA7135" w:rsidRPr="00E05FE1" w:rsidRDefault="00FA7135" w:rsidP="00F44817">
            <w:pPr>
              <w:pStyle w:val="a5"/>
              <w:rPr>
                <w:rFonts w:ascii="Times New Roman" w:hAnsi="Times New Roman" w:cs="Times New Roman"/>
                <w:b/>
                <w:sz w:val="24"/>
                <w:szCs w:val="24"/>
              </w:rPr>
            </w:pPr>
            <w:r w:rsidRPr="00E05FE1">
              <w:rPr>
                <w:rFonts w:ascii="Times New Roman" w:hAnsi="Times New Roman" w:cs="Times New Roman"/>
                <w:b/>
                <w:sz w:val="24"/>
                <w:szCs w:val="24"/>
              </w:rPr>
              <w:t>Уровень,</w:t>
            </w:r>
          </w:p>
          <w:p w:rsidR="00FA7135" w:rsidRPr="00E05FE1" w:rsidRDefault="00FA7135" w:rsidP="00F44817">
            <w:pPr>
              <w:pStyle w:val="a5"/>
              <w:rPr>
                <w:rFonts w:ascii="Times New Roman" w:hAnsi="Times New Roman" w:cs="Times New Roman"/>
                <w:b/>
                <w:sz w:val="24"/>
                <w:szCs w:val="24"/>
              </w:rPr>
            </w:pPr>
            <w:r w:rsidRPr="00E05FE1">
              <w:rPr>
                <w:rFonts w:ascii="Times New Roman" w:hAnsi="Times New Roman" w:cs="Times New Roman"/>
                <w:b/>
                <w:sz w:val="24"/>
                <w:szCs w:val="24"/>
              </w:rPr>
              <w:t>направленность</w:t>
            </w:r>
          </w:p>
        </w:tc>
        <w:tc>
          <w:tcPr>
            <w:tcW w:w="1559" w:type="dxa"/>
            <w:tcBorders>
              <w:top w:val="single" w:sz="6" w:space="0" w:color="000000"/>
              <w:left w:val="single" w:sz="6" w:space="0" w:color="000000"/>
              <w:bottom w:val="single" w:sz="6" w:space="0" w:color="000000"/>
              <w:right w:val="single" w:sz="6" w:space="0" w:color="000000"/>
            </w:tcBorders>
            <w:vAlign w:val="center"/>
          </w:tcPr>
          <w:p w:rsidR="00FA7135" w:rsidRPr="00E05FE1" w:rsidRDefault="00FA7135" w:rsidP="00F44817">
            <w:pPr>
              <w:pStyle w:val="a5"/>
              <w:rPr>
                <w:rFonts w:ascii="Times New Roman" w:hAnsi="Times New Roman" w:cs="Times New Roman"/>
                <w:b/>
                <w:sz w:val="24"/>
                <w:szCs w:val="24"/>
              </w:rPr>
            </w:pPr>
            <w:r w:rsidRPr="00E05FE1">
              <w:rPr>
                <w:rFonts w:ascii="Times New Roman" w:hAnsi="Times New Roman" w:cs="Times New Roman"/>
                <w:b/>
                <w:sz w:val="24"/>
                <w:szCs w:val="24"/>
              </w:rPr>
              <w:t>Сроки освоения</w:t>
            </w:r>
          </w:p>
        </w:tc>
      </w:tr>
      <w:tr w:rsidR="00FA7135" w:rsidRPr="00E05FE1" w:rsidTr="00F44817">
        <w:trPr>
          <w:cantSplit/>
        </w:trPr>
        <w:tc>
          <w:tcPr>
            <w:tcW w:w="565" w:type="dxa"/>
            <w:tcBorders>
              <w:top w:val="single" w:sz="6" w:space="0" w:color="000000"/>
              <w:left w:val="single" w:sz="6" w:space="0" w:color="000000"/>
              <w:bottom w:val="single" w:sz="6" w:space="0" w:color="000000"/>
              <w:right w:val="single" w:sz="6" w:space="0" w:color="000000"/>
            </w:tcBorders>
          </w:tcPr>
          <w:p w:rsidR="00FA7135" w:rsidRPr="00E05FE1" w:rsidRDefault="00FA7135" w:rsidP="00F44817">
            <w:pPr>
              <w:pStyle w:val="a5"/>
              <w:rPr>
                <w:rFonts w:ascii="Times New Roman" w:hAnsi="Times New Roman" w:cs="Times New Roman"/>
                <w:sz w:val="24"/>
                <w:szCs w:val="24"/>
              </w:rPr>
            </w:pPr>
            <w:r w:rsidRPr="00E05FE1">
              <w:rPr>
                <w:rFonts w:ascii="Times New Roman" w:hAnsi="Times New Roman" w:cs="Times New Roman"/>
                <w:sz w:val="24"/>
                <w:szCs w:val="24"/>
                <w:lang w:val="en-US"/>
              </w:rPr>
              <w:t>1</w:t>
            </w:r>
            <w:r w:rsidRPr="00E05FE1">
              <w:rPr>
                <w:rFonts w:ascii="Times New Roman" w:hAnsi="Times New Roman" w:cs="Times New Roman"/>
                <w:sz w:val="24"/>
                <w:szCs w:val="24"/>
              </w:rPr>
              <w:t>.</w:t>
            </w:r>
          </w:p>
        </w:tc>
        <w:tc>
          <w:tcPr>
            <w:tcW w:w="3938" w:type="dxa"/>
            <w:tcBorders>
              <w:top w:val="single" w:sz="6" w:space="0" w:color="000000"/>
              <w:left w:val="single" w:sz="6" w:space="0" w:color="000000"/>
              <w:bottom w:val="single" w:sz="6" w:space="0" w:color="000000"/>
              <w:right w:val="single" w:sz="6" w:space="0" w:color="000000"/>
            </w:tcBorders>
          </w:tcPr>
          <w:p w:rsidR="00FA7135" w:rsidRPr="00E05FE1" w:rsidRDefault="00FA7135" w:rsidP="00F44817">
            <w:pPr>
              <w:pStyle w:val="a5"/>
              <w:rPr>
                <w:rFonts w:ascii="Times New Roman" w:hAnsi="Times New Roman" w:cs="Times New Roman"/>
                <w:sz w:val="24"/>
                <w:szCs w:val="24"/>
              </w:rPr>
            </w:pPr>
            <w:r w:rsidRPr="00E05FE1">
              <w:rPr>
                <w:rFonts w:ascii="Times New Roman" w:hAnsi="Times New Roman" w:cs="Times New Roman"/>
                <w:sz w:val="24"/>
                <w:szCs w:val="24"/>
              </w:rPr>
              <w:t>Начального общего образования</w:t>
            </w:r>
          </w:p>
        </w:tc>
        <w:tc>
          <w:tcPr>
            <w:tcW w:w="4110" w:type="dxa"/>
            <w:tcBorders>
              <w:top w:val="single" w:sz="6" w:space="0" w:color="000000"/>
              <w:left w:val="single" w:sz="6" w:space="0" w:color="000000"/>
              <w:bottom w:val="single" w:sz="6" w:space="0" w:color="000000"/>
              <w:right w:val="single" w:sz="6" w:space="0" w:color="000000"/>
            </w:tcBorders>
          </w:tcPr>
          <w:p w:rsidR="00FA7135" w:rsidRPr="00E05FE1" w:rsidRDefault="00FA7135" w:rsidP="00F44817">
            <w:pPr>
              <w:pStyle w:val="a5"/>
              <w:rPr>
                <w:rFonts w:ascii="Times New Roman" w:hAnsi="Times New Roman" w:cs="Times New Roman"/>
                <w:sz w:val="24"/>
                <w:szCs w:val="24"/>
              </w:rPr>
            </w:pPr>
            <w:r w:rsidRPr="00E05FE1">
              <w:rPr>
                <w:rFonts w:ascii="Times New Roman" w:hAnsi="Times New Roman" w:cs="Times New Roman"/>
                <w:sz w:val="24"/>
                <w:szCs w:val="24"/>
              </w:rPr>
              <w:t>Общеобразовательный</w:t>
            </w:r>
          </w:p>
        </w:tc>
        <w:tc>
          <w:tcPr>
            <w:tcW w:w="1559" w:type="dxa"/>
            <w:tcBorders>
              <w:top w:val="single" w:sz="6" w:space="0" w:color="000000"/>
              <w:left w:val="single" w:sz="6" w:space="0" w:color="000000"/>
              <w:bottom w:val="single" w:sz="6" w:space="0" w:color="000000"/>
              <w:right w:val="single" w:sz="6" w:space="0" w:color="000000"/>
            </w:tcBorders>
          </w:tcPr>
          <w:p w:rsidR="00FA7135" w:rsidRPr="00E05FE1" w:rsidRDefault="00FA7135" w:rsidP="00F44817">
            <w:pPr>
              <w:pStyle w:val="a5"/>
              <w:rPr>
                <w:rFonts w:ascii="Times New Roman" w:hAnsi="Times New Roman" w:cs="Times New Roman"/>
                <w:sz w:val="24"/>
                <w:szCs w:val="24"/>
              </w:rPr>
            </w:pPr>
            <w:r w:rsidRPr="00E05FE1">
              <w:rPr>
                <w:rFonts w:ascii="Times New Roman" w:hAnsi="Times New Roman" w:cs="Times New Roman"/>
                <w:sz w:val="24"/>
                <w:szCs w:val="24"/>
              </w:rPr>
              <w:t>4 года</w:t>
            </w:r>
          </w:p>
        </w:tc>
      </w:tr>
      <w:tr w:rsidR="00FA7135" w:rsidRPr="00E05FE1" w:rsidTr="00F44817">
        <w:trPr>
          <w:cantSplit/>
        </w:trPr>
        <w:tc>
          <w:tcPr>
            <w:tcW w:w="565" w:type="dxa"/>
            <w:tcBorders>
              <w:top w:val="single" w:sz="6" w:space="0" w:color="000000"/>
              <w:left w:val="single" w:sz="6" w:space="0" w:color="000000"/>
              <w:bottom w:val="single" w:sz="6" w:space="0" w:color="000000"/>
              <w:right w:val="single" w:sz="6" w:space="0" w:color="000000"/>
            </w:tcBorders>
          </w:tcPr>
          <w:p w:rsidR="00FA7135" w:rsidRPr="00E05FE1" w:rsidRDefault="00FA7135" w:rsidP="00F44817">
            <w:pPr>
              <w:pStyle w:val="a5"/>
              <w:rPr>
                <w:rFonts w:ascii="Times New Roman" w:hAnsi="Times New Roman" w:cs="Times New Roman"/>
                <w:sz w:val="24"/>
                <w:szCs w:val="24"/>
              </w:rPr>
            </w:pPr>
          </w:p>
        </w:tc>
        <w:tc>
          <w:tcPr>
            <w:tcW w:w="3938" w:type="dxa"/>
            <w:tcBorders>
              <w:top w:val="single" w:sz="6" w:space="0" w:color="000000"/>
              <w:left w:val="single" w:sz="6" w:space="0" w:color="000000"/>
              <w:bottom w:val="single" w:sz="6" w:space="0" w:color="000000"/>
              <w:right w:val="single" w:sz="6" w:space="0" w:color="000000"/>
            </w:tcBorders>
          </w:tcPr>
          <w:p w:rsidR="00FA7135" w:rsidRPr="00E05FE1" w:rsidRDefault="00FA7135" w:rsidP="00F44817">
            <w:pPr>
              <w:pStyle w:val="a5"/>
              <w:rPr>
                <w:rFonts w:ascii="Times New Roman" w:hAnsi="Times New Roman" w:cs="Times New Roman"/>
                <w:sz w:val="24"/>
                <w:szCs w:val="24"/>
              </w:rPr>
            </w:pPr>
            <w:r w:rsidRPr="00E05FE1">
              <w:rPr>
                <w:rFonts w:ascii="Times New Roman" w:hAnsi="Times New Roman" w:cs="Times New Roman"/>
                <w:sz w:val="24"/>
                <w:szCs w:val="24"/>
              </w:rPr>
              <w:t>Основного общего образования</w:t>
            </w:r>
          </w:p>
        </w:tc>
        <w:tc>
          <w:tcPr>
            <w:tcW w:w="4110" w:type="dxa"/>
            <w:tcBorders>
              <w:top w:val="single" w:sz="6" w:space="0" w:color="000000"/>
              <w:left w:val="single" w:sz="6" w:space="0" w:color="000000"/>
              <w:bottom w:val="single" w:sz="6" w:space="0" w:color="000000"/>
              <w:right w:val="single" w:sz="6" w:space="0" w:color="000000"/>
            </w:tcBorders>
          </w:tcPr>
          <w:p w:rsidR="00FA7135" w:rsidRPr="00E05FE1" w:rsidRDefault="00FA7135" w:rsidP="00F44817">
            <w:pPr>
              <w:pStyle w:val="a5"/>
              <w:rPr>
                <w:rFonts w:ascii="Times New Roman" w:hAnsi="Times New Roman" w:cs="Times New Roman"/>
                <w:sz w:val="24"/>
                <w:szCs w:val="24"/>
              </w:rPr>
            </w:pPr>
            <w:r w:rsidRPr="00E05FE1">
              <w:rPr>
                <w:rFonts w:ascii="Times New Roman" w:hAnsi="Times New Roman" w:cs="Times New Roman"/>
                <w:sz w:val="24"/>
                <w:szCs w:val="24"/>
              </w:rPr>
              <w:t>Общеобразовательный</w:t>
            </w:r>
          </w:p>
        </w:tc>
        <w:tc>
          <w:tcPr>
            <w:tcW w:w="1559" w:type="dxa"/>
            <w:tcBorders>
              <w:top w:val="single" w:sz="6" w:space="0" w:color="000000"/>
              <w:left w:val="single" w:sz="6" w:space="0" w:color="000000"/>
              <w:bottom w:val="single" w:sz="6" w:space="0" w:color="000000"/>
              <w:right w:val="single" w:sz="6" w:space="0" w:color="000000"/>
            </w:tcBorders>
          </w:tcPr>
          <w:p w:rsidR="00FA7135" w:rsidRPr="00E05FE1" w:rsidRDefault="00FA7135" w:rsidP="00F44817">
            <w:pPr>
              <w:pStyle w:val="a5"/>
              <w:rPr>
                <w:rFonts w:ascii="Times New Roman" w:hAnsi="Times New Roman" w:cs="Times New Roman"/>
                <w:sz w:val="24"/>
                <w:szCs w:val="24"/>
              </w:rPr>
            </w:pPr>
            <w:r w:rsidRPr="00E05FE1">
              <w:rPr>
                <w:rFonts w:ascii="Times New Roman" w:hAnsi="Times New Roman" w:cs="Times New Roman"/>
                <w:sz w:val="24"/>
                <w:szCs w:val="24"/>
              </w:rPr>
              <w:t>5 лет</w:t>
            </w:r>
          </w:p>
        </w:tc>
      </w:tr>
      <w:tr w:rsidR="00FA7135" w:rsidRPr="00E05FE1" w:rsidTr="00F44817">
        <w:trPr>
          <w:cantSplit/>
        </w:trPr>
        <w:tc>
          <w:tcPr>
            <w:tcW w:w="565" w:type="dxa"/>
            <w:tcBorders>
              <w:top w:val="single" w:sz="6" w:space="0" w:color="000000"/>
              <w:left w:val="single" w:sz="6" w:space="0" w:color="000000"/>
              <w:bottom w:val="single" w:sz="6" w:space="0" w:color="000000"/>
              <w:right w:val="single" w:sz="6" w:space="0" w:color="000000"/>
            </w:tcBorders>
          </w:tcPr>
          <w:p w:rsidR="00FA7135" w:rsidRPr="00E05FE1" w:rsidRDefault="00FA7135" w:rsidP="00F44817">
            <w:pPr>
              <w:pStyle w:val="a5"/>
              <w:rPr>
                <w:rFonts w:ascii="Times New Roman" w:hAnsi="Times New Roman" w:cs="Times New Roman"/>
                <w:sz w:val="24"/>
                <w:szCs w:val="24"/>
              </w:rPr>
            </w:pPr>
          </w:p>
        </w:tc>
        <w:tc>
          <w:tcPr>
            <w:tcW w:w="3938" w:type="dxa"/>
            <w:tcBorders>
              <w:top w:val="single" w:sz="6" w:space="0" w:color="000000"/>
              <w:left w:val="single" w:sz="6" w:space="0" w:color="000000"/>
              <w:bottom w:val="single" w:sz="6" w:space="0" w:color="000000"/>
              <w:right w:val="single" w:sz="6" w:space="0" w:color="000000"/>
            </w:tcBorders>
          </w:tcPr>
          <w:p w:rsidR="00FA7135" w:rsidRPr="00E05FE1" w:rsidRDefault="00FA7135" w:rsidP="00F44817">
            <w:pPr>
              <w:pStyle w:val="a5"/>
              <w:rPr>
                <w:rFonts w:ascii="Times New Roman" w:hAnsi="Times New Roman" w:cs="Times New Roman"/>
                <w:sz w:val="24"/>
                <w:szCs w:val="24"/>
              </w:rPr>
            </w:pPr>
            <w:r w:rsidRPr="00E05FE1">
              <w:rPr>
                <w:rFonts w:ascii="Times New Roman" w:hAnsi="Times New Roman" w:cs="Times New Roman"/>
                <w:sz w:val="24"/>
                <w:szCs w:val="24"/>
              </w:rPr>
              <w:t>Среднего общего образования</w:t>
            </w:r>
          </w:p>
        </w:tc>
        <w:tc>
          <w:tcPr>
            <w:tcW w:w="4110" w:type="dxa"/>
            <w:tcBorders>
              <w:top w:val="single" w:sz="6" w:space="0" w:color="000000"/>
              <w:left w:val="single" w:sz="6" w:space="0" w:color="000000"/>
              <w:bottom w:val="single" w:sz="6" w:space="0" w:color="000000"/>
              <w:right w:val="single" w:sz="6" w:space="0" w:color="000000"/>
            </w:tcBorders>
          </w:tcPr>
          <w:p w:rsidR="00FA7135" w:rsidRPr="00E05FE1" w:rsidRDefault="00FA7135" w:rsidP="00F44817">
            <w:pPr>
              <w:pStyle w:val="a5"/>
              <w:rPr>
                <w:rFonts w:ascii="Times New Roman" w:hAnsi="Times New Roman" w:cs="Times New Roman"/>
                <w:sz w:val="24"/>
                <w:szCs w:val="24"/>
              </w:rPr>
            </w:pPr>
            <w:r w:rsidRPr="00E05FE1">
              <w:rPr>
                <w:rFonts w:ascii="Times New Roman" w:hAnsi="Times New Roman" w:cs="Times New Roman"/>
                <w:sz w:val="24"/>
                <w:szCs w:val="24"/>
              </w:rPr>
              <w:t>Общеобразовательный</w:t>
            </w:r>
          </w:p>
        </w:tc>
        <w:tc>
          <w:tcPr>
            <w:tcW w:w="1559" w:type="dxa"/>
            <w:tcBorders>
              <w:top w:val="single" w:sz="6" w:space="0" w:color="000000"/>
              <w:left w:val="single" w:sz="6" w:space="0" w:color="000000"/>
              <w:bottom w:val="single" w:sz="6" w:space="0" w:color="000000"/>
              <w:right w:val="single" w:sz="6" w:space="0" w:color="000000"/>
            </w:tcBorders>
          </w:tcPr>
          <w:p w:rsidR="00FA7135" w:rsidRPr="00E05FE1" w:rsidRDefault="00FA7135" w:rsidP="00F44817">
            <w:pPr>
              <w:pStyle w:val="a5"/>
              <w:rPr>
                <w:rFonts w:ascii="Times New Roman" w:hAnsi="Times New Roman" w:cs="Times New Roman"/>
                <w:sz w:val="24"/>
                <w:szCs w:val="24"/>
              </w:rPr>
            </w:pPr>
            <w:r w:rsidRPr="00E05FE1">
              <w:rPr>
                <w:rFonts w:ascii="Times New Roman" w:hAnsi="Times New Roman" w:cs="Times New Roman"/>
                <w:sz w:val="24"/>
                <w:szCs w:val="24"/>
              </w:rPr>
              <w:t>2 года</w:t>
            </w:r>
          </w:p>
        </w:tc>
      </w:tr>
    </w:tbl>
    <w:p w:rsidR="00FA7135" w:rsidRPr="00E05FE1" w:rsidRDefault="00FA7135" w:rsidP="00FA7135">
      <w:pPr>
        <w:pStyle w:val="a5"/>
        <w:rPr>
          <w:rFonts w:ascii="Times New Roman" w:hAnsi="Times New Roman" w:cs="Times New Roman"/>
          <w:sz w:val="24"/>
          <w:szCs w:val="24"/>
        </w:rPr>
      </w:pPr>
    </w:p>
    <w:p w:rsidR="00FA7135" w:rsidRDefault="00FA7135" w:rsidP="00FA7135">
      <w:pPr>
        <w:pStyle w:val="ConsPlusNormal"/>
        <w:spacing w:before="220"/>
        <w:ind w:firstLine="540"/>
        <w:jc w:val="both"/>
        <w:rPr>
          <w:rFonts w:ascii="Arial" w:hAnsi="Arial" w:cs="Arial"/>
        </w:rPr>
      </w:pPr>
      <w:r w:rsidRPr="00B819D0">
        <w:rPr>
          <w:rFonts w:ascii="Arial" w:hAnsi="Arial" w:cs="Arial"/>
        </w:rPr>
        <w:t>2.2. Учебный план. Принципы составления учебного плана ________________.</w:t>
      </w:r>
    </w:p>
    <w:p w:rsidR="00FA7135" w:rsidRDefault="00FA7135" w:rsidP="00FA7135">
      <w:pPr>
        <w:tabs>
          <w:tab w:val="left" w:pos="-7513"/>
          <w:tab w:val="left" w:pos="-7371"/>
        </w:tabs>
        <w:jc w:val="both"/>
      </w:pPr>
      <w:r w:rsidRPr="00385FDA">
        <w:t xml:space="preserve">     </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 xml:space="preserve">При составлении учебного плана МАОУ Шишкинская СОШ  руководствовалась следующими </w:t>
      </w:r>
      <w:r w:rsidRPr="00A96F87">
        <w:rPr>
          <w:rStyle w:val="ae"/>
          <w:b/>
          <w:bCs/>
          <w:color w:val="000000"/>
          <w:sz w:val="24"/>
          <w:szCs w:val="24"/>
        </w:rPr>
        <w:t>нормативными  правовыми документами</w:t>
      </w:r>
      <w:r w:rsidRPr="00A96F87">
        <w:rPr>
          <w:rFonts w:ascii="Times New Roman" w:hAnsi="Times New Roman" w:cs="Times New Roman"/>
          <w:sz w:val="24"/>
          <w:szCs w:val="24"/>
        </w:rPr>
        <w:t>:</w:t>
      </w:r>
    </w:p>
    <w:p w:rsidR="00FA7135" w:rsidRPr="00A96F87" w:rsidRDefault="00FA7135" w:rsidP="00FA7135">
      <w:pPr>
        <w:pStyle w:val="a5"/>
        <w:rPr>
          <w:rFonts w:ascii="Times New Roman" w:hAnsi="Times New Roman" w:cs="Times New Roman"/>
          <w:b/>
          <w:bCs/>
          <w:sz w:val="24"/>
          <w:szCs w:val="24"/>
        </w:rPr>
      </w:pPr>
      <w:r w:rsidRPr="00A96F87">
        <w:rPr>
          <w:rFonts w:ascii="Times New Roman" w:hAnsi="Times New Roman" w:cs="Times New Roman"/>
          <w:b/>
          <w:bCs/>
          <w:sz w:val="24"/>
          <w:szCs w:val="24"/>
        </w:rPr>
        <w:t>1.Федеральный закон от 29.12.2012 № 273-ФЗ «Об образовании в Российской Федерации»;</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b/>
          <w:bCs/>
          <w:sz w:val="24"/>
          <w:szCs w:val="24"/>
        </w:rPr>
        <w:t xml:space="preserve">2. </w:t>
      </w:r>
      <w:r w:rsidRPr="00A96F87">
        <w:rPr>
          <w:rFonts w:ascii="Times New Roman" w:hAnsi="Times New Roman" w:cs="Times New Roman"/>
          <w:sz w:val="24"/>
          <w:szCs w:val="24"/>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года №373);</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3.Федеральный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№1897);</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4.Федеральный государственный образовательный стандарт среднего общего образования (приказ Министерства образования и науки Российской Федерации от 31 декабря 2015 года №1578);</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5.Приказ Министерства образования и науки Российской Федерации 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6.Приказ Министерства образования и науки Российской Федерации от 28 декабря 2015 года №1529 «О внесении изменений в федеральный перечень учебников, утвержденный приказом Министерства образования и науки РФ от 31.03.2014 №253»;</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7. Приказ Министерства образования и науки РФ от 07.06.2017 2 506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5.03.2004г. № 1089</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8.СанПиН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 Постановления Главного государственного санитарного врача РФ №81 от 24.12.2015);</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9. Методические рекомендации по формированию учебных планов общеобразовательных учреждений на 2014-2015 учебный год 1-4 классы (письмо ДОН</w:t>
      </w:r>
      <w:r w:rsidRPr="00A96F87">
        <w:rPr>
          <w:rStyle w:val="af"/>
          <w:rFonts w:ascii="Times New Roman" w:hAnsi="Times New Roman"/>
          <w:sz w:val="24"/>
          <w:szCs w:val="24"/>
        </w:rPr>
        <w:footnoteReference w:id="2"/>
      </w:r>
      <w:r w:rsidRPr="00A96F87">
        <w:rPr>
          <w:rFonts w:ascii="Times New Roman" w:hAnsi="Times New Roman" w:cs="Times New Roman"/>
          <w:sz w:val="24"/>
          <w:szCs w:val="24"/>
        </w:rPr>
        <w:t xml:space="preserve"> от 14.05.2014 №3437);</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10. Методические рекомендации по формированию учебных планов общеобразовательных учреждений Тюменской области на 2015-2016 учебный год 5 класс (письмо ДОН от 19.05.2015 №3259);</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 xml:space="preserve">11. Методические рекомендации по формированию учебного плана в условиях реализации ФГОС в 2016-2017 учебном году 6 класс, реализации ФГОС ОВЗ для обучающихся 1 класса (письмо ДОН от 15.04.2016 № 2955). </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lastRenderedPageBreak/>
        <w:t>12. Методические рекомендации по организации образовательной деятельности в целях реализации общеобразовательных программ в школах Тюменской области в условиях введения федеральных государственных образовательных стандартов.</w:t>
      </w:r>
    </w:p>
    <w:p w:rsidR="00FA7135" w:rsidRPr="00A96F87" w:rsidRDefault="00FA7135" w:rsidP="00FA7135">
      <w:pPr>
        <w:pStyle w:val="a5"/>
        <w:rPr>
          <w:rFonts w:ascii="Times New Roman" w:hAnsi="Times New Roman" w:cs="Times New Roman"/>
          <w:sz w:val="24"/>
          <w:szCs w:val="24"/>
        </w:rPr>
      </w:pPr>
      <w:r w:rsidRPr="00A96F87">
        <w:rPr>
          <w:rFonts w:ascii="Times New Roman" w:eastAsia="Calibri" w:hAnsi="Times New Roman" w:cs="Times New Roman"/>
          <w:kern w:val="2"/>
          <w:sz w:val="24"/>
          <w:szCs w:val="24"/>
          <w:lang w:eastAsia="en-US"/>
        </w:rPr>
        <w:t xml:space="preserve">13. </w:t>
      </w:r>
      <w:r w:rsidRPr="00A96F87">
        <w:rPr>
          <w:rFonts w:ascii="Times New Roman" w:hAnsi="Times New Roman" w:cs="Times New Roman"/>
          <w:sz w:val="24"/>
          <w:szCs w:val="24"/>
        </w:rPr>
        <w:t>Примерная образовательная программа НОО (реестр 2015года).</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14. Примерная образовательная программа ООО (реестр 2015года).</w:t>
      </w:r>
    </w:p>
    <w:p w:rsidR="00FA7135" w:rsidRPr="00A96F87" w:rsidRDefault="00FA7135" w:rsidP="00FA7135">
      <w:pPr>
        <w:pStyle w:val="a5"/>
        <w:jc w:val="center"/>
        <w:rPr>
          <w:rStyle w:val="af2"/>
          <w:rFonts w:ascii="Times New Roman" w:hAnsi="Times New Roman" w:cs="Times New Roman"/>
          <w:b w:val="0"/>
          <w:bCs w:val="0"/>
          <w:color w:val="000000"/>
          <w:sz w:val="24"/>
          <w:szCs w:val="24"/>
        </w:rPr>
      </w:pPr>
      <w:r w:rsidRPr="00A96F87">
        <w:rPr>
          <w:rStyle w:val="af2"/>
          <w:rFonts w:ascii="Times New Roman" w:hAnsi="Times New Roman" w:cs="Times New Roman"/>
          <w:color w:val="000000"/>
          <w:sz w:val="24"/>
          <w:szCs w:val="24"/>
        </w:rPr>
        <w:t>УЧЕБНЫЙ ПЛАН НАЧАЛЬНОГО ОБЩЕГО ОБРАЗОВАНИЯ</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 xml:space="preserve">Учебный план для 1-4 классов формируется с учетом перехода на ФГОС начального образования и является частью образовательной программы, которая включает в себя учебный план, график промежуточной аттестации с указанием форм проведения, план внеурочной деятельности. </w:t>
      </w:r>
    </w:p>
    <w:p w:rsidR="00FA7135" w:rsidRPr="00A96F87" w:rsidRDefault="00FA7135" w:rsidP="00FA7135">
      <w:pPr>
        <w:pStyle w:val="a5"/>
        <w:rPr>
          <w:rFonts w:ascii="Times New Roman" w:hAnsi="Times New Roman" w:cs="Times New Roman"/>
          <w:sz w:val="24"/>
          <w:szCs w:val="24"/>
        </w:rPr>
      </w:pP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Организация учебно-воспитательного процесса обучающихся представлена следующими учебно-методическими комплектами:</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1730"/>
        <w:gridCol w:w="1682"/>
        <w:gridCol w:w="1886"/>
        <w:gridCol w:w="1886"/>
        <w:gridCol w:w="1886"/>
      </w:tblGrid>
      <w:tr w:rsidR="00FA7135" w:rsidRPr="00A96F87" w:rsidTr="00F44817">
        <w:trPr>
          <w:trHeight w:val="759"/>
        </w:trPr>
        <w:tc>
          <w:tcPr>
            <w:tcW w:w="1612" w:type="dxa"/>
          </w:tcPr>
          <w:p w:rsidR="00FA7135" w:rsidRPr="00A96F87" w:rsidRDefault="00FA7135" w:rsidP="00F44817">
            <w:pPr>
              <w:pStyle w:val="a5"/>
              <w:rPr>
                <w:rFonts w:ascii="Times New Roman" w:hAnsi="Times New Roman" w:cs="Times New Roman"/>
                <w:sz w:val="24"/>
                <w:szCs w:val="24"/>
              </w:rPr>
            </w:pPr>
          </w:p>
        </w:tc>
        <w:tc>
          <w:tcPr>
            <w:tcW w:w="1713" w:type="dxa"/>
          </w:tcPr>
          <w:p w:rsidR="00FA7135" w:rsidRPr="00A96F87" w:rsidRDefault="00FA7135" w:rsidP="00F44817">
            <w:pPr>
              <w:pStyle w:val="a5"/>
              <w:rPr>
                <w:rFonts w:ascii="Times New Roman" w:hAnsi="Times New Roman" w:cs="Times New Roman"/>
                <w:b/>
                <w:sz w:val="24"/>
                <w:szCs w:val="24"/>
              </w:rPr>
            </w:pPr>
            <w:r w:rsidRPr="00A96F87">
              <w:rPr>
                <w:rFonts w:ascii="Times New Roman" w:hAnsi="Times New Roman" w:cs="Times New Roman"/>
                <w:b/>
                <w:sz w:val="24"/>
                <w:szCs w:val="24"/>
              </w:rPr>
              <w:t>Шишкинская СОШ</w:t>
            </w:r>
          </w:p>
        </w:tc>
        <w:tc>
          <w:tcPr>
            <w:tcW w:w="1668" w:type="dxa"/>
          </w:tcPr>
          <w:p w:rsidR="00FA7135" w:rsidRPr="00A96F87" w:rsidRDefault="00FA7135" w:rsidP="00F44817">
            <w:pPr>
              <w:pStyle w:val="a5"/>
              <w:rPr>
                <w:rFonts w:ascii="Times New Roman" w:hAnsi="Times New Roman" w:cs="Times New Roman"/>
                <w:b/>
                <w:sz w:val="24"/>
                <w:szCs w:val="24"/>
              </w:rPr>
            </w:pPr>
            <w:r w:rsidRPr="00A96F87">
              <w:rPr>
                <w:rFonts w:ascii="Times New Roman" w:hAnsi="Times New Roman" w:cs="Times New Roman"/>
                <w:b/>
                <w:sz w:val="24"/>
                <w:szCs w:val="24"/>
              </w:rPr>
              <w:t>Шестовская СОШ</w:t>
            </w:r>
          </w:p>
        </w:tc>
        <w:tc>
          <w:tcPr>
            <w:tcW w:w="1868" w:type="dxa"/>
          </w:tcPr>
          <w:p w:rsidR="00FA7135" w:rsidRPr="00A96F87" w:rsidRDefault="00FA7135" w:rsidP="00F44817">
            <w:pPr>
              <w:pStyle w:val="a5"/>
              <w:rPr>
                <w:rFonts w:ascii="Times New Roman" w:hAnsi="Times New Roman" w:cs="Times New Roman"/>
                <w:b/>
                <w:sz w:val="24"/>
                <w:szCs w:val="24"/>
              </w:rPr>
            </w:pPr>
            <w:r w:rsidRPr="00A96F87">
              <w:rPr>
                <w:rFonts w:ascii="Times New Roman" w:hAnsi="Times New Roman" w:cs="Times New Roman"/>
                <w:b/>
                <w:sz w:val="24"/>
                <w:szCs w:val="24"/>
              </w:rPr>
              <w:t>Птицкая СОШ</w:t>
            </w:r>
          </w:p>
        </w:tc>
        <w:tc>
          <w:tcPr>
            <w:tcW w:w="1868" w:type="dxa"/>
          </w:tcPr>
          <w:p w:rsidR="00FA7135" w:rsidRPr="00A96F87" w:rsidRDefault="00FA7135" w:rsidP="00F44817">
            <w:pPr>
              <w:pStyle w:val="a5"/>
              <w:rPr>
                <w:rFonts w:ascii="Times New Roman" w:hAnsi="Times New Roman" w:cs="Times New Roman"/>
                <w:b/>
                <w:sz w:val="24"/>
                <w:szCs w:val="24"/>
              </w:rPr>
            </w:pPr>
            <w:r w:rsidRPr="00A96F87">
              <w:rPr>
                <w:rFonts w:ascii="Times New Roman" w:hAnsi="Times New Roman" w:cs="Times New Roman"/>
                <w:b/>
                <w:sz w:val="24"/>
                <w:szCs w:val="24"/>
              </w:rPr>
              <w:t>Ушаковская НОШ</w:t>
            </w:r>
          </w:p>
        </w:tc>
        <w:tc>
          <w:tcPr>
            <w:tcW w:w="1868" w:type="dxa"/>
          </w:tcPr>
          <w:p w:rsidR="00FA7135" w:rsidRPr="00A96F87" w:rsidRDefault="00FA7135" w:rsidP="00F44817">
            <w:pPr>
              <w:pStyle w:val="a5"/>
              <w:rPr>
                <w:rFonts w:ascii="Times New Roman" w:hAnsi="Times New Roman" w:cs="Times New Roman"/>
                <w:b/>
                <w:sz w:val="24"/>
                <w:szCs w:val="24"/>
              </w:rPr>
            </w:pPr>
            <w:r w:rsidRPr="00A96F87">
              <w:rPr>
                <w:rFonts w:ascii="Times New Roman" w:hAnsi="Times New Roman" w:cs="Times New Roman"/>
                <w:b/>
                <w:sz w:val="24"/>
                <w:szCs w:val="24"/>
              </w:rPr>
              <w:t>Юрминская СОШ</w:t>
            </w:r>
          </w:p>
        </w:tc>
      </w:tr>
      <w:tr w:rsidR="00FA7135" w:rsidRPr="00A96F87" w:rsidTr="00F44817">
        <w:tc>
          <w:tcPr>
            <w:tcW w:w="1612" w:type="dxa"/>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Программа начального образования</w:t>
            </w:r>
          </w:p>
        </w:tc>
        <w:tc>
          <w:tcPr>
            <w:tcW w:w="1713" w:type="dxa"/>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 xml:space="preserve">1-3 классы </w:t>
            </w:r>
          </w:p>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 xml:space="preserve">«Начальная школа ХХI века» под редакцией Виноградовой Н.Ф.; </w:t>
            </w:r>
          </w:p>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 xml:space="preserve"> 4 класс</w:t>
            </w:r>
          </w:p>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«Система развивающего обучения Л.В. Занкова»</w:t>
            </w:r>
          </w:p>
        </w:tc>
        <w:tc>
          <w:tcPr>
            <w:tcW w:w="1668" w:type="dxa"/>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1-4 классы</w:t>
            </w:r>
          </w:p>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 xml:space="preserve">«Начальная школа ХХI века» под редакцией Виноградовой Н.Ф. </w:t>
            </w:r>
          </w:p>
        </w:tc>
        <w:tc>
          <w:tcPr>
            <w:tcW w:w="1868" w:type="dxa"/>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1-4 классы</w:t>
            </w:r>
          </w:p>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 xml:space="preserve">«Перспективная начальная школа» </w:t>
            </w:r>
          </w:p>
        </w:tc>
        <w:tc>
          <w:tcPr>
            <w:tcW w:w="1868" w:type="dxa"/>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1-4 классы</w:t>
            </w:r>
          </w:p>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 xml:space="preserve">«Перспективная начальная школа» </w:t>
            </w:r>
          </w:p>
        </w:tc>
        <w:tc>
          <w:tcPr>
            <w:tcW w:w="1868" w:type="dxa"/>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1-4 классы</w:t>
            </w:r>
          </w:p>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 xml:space="preserve">«Перспективная начальная школа» </w:t>
            </w:r>
          </w:p>
        </w:tc>
      </w:tr>
    </w:tbl>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В инвариантной части учебного плана полностью реализуется федеральный государственный образовательный стандарт, который обеспечивает единство образовательного пространства Российской Федерации и гарантирует овладение выпускниками школы необходимым минимумом знаний, умений и навыков.</w:t>
      </w:r>
    </w:p>
    <w:p w:rsidR="00FA7135" w:rsidRPr="00A96F87" w:rsidRDefault="00FA7135" w:rsidP="00FA7135">
      <w:pPr>
        <w:pStyle w:val="a5"/>
        <w:rPr>
          <w:rFonts w:ascii="Times New Roman" w:hAnsi="Times New Roman" w:cs="Times New Roman"/>
          <w:b/>
          <w:sz w:val="24"/>
          <w:szCs w:val="24"/>
        </w:rPr>
      </w:pPr>
      <w:r w:rsidRPr="00A96F87">
        <w:rPr>
          <w:rFonts w:ascii="Times New Roman" w:hAnsi="Times New Roman" w:cs="Times New Roman"/>
          <w:b/>
          <w:sz w:val="24"/>
          <w:szCs w:val="24"/>
        </w:rPr>
        <w:t xml:space="preserve">Особенности организации обучения на уровне </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b/>
          <w:sz w:val="24"/>
          <w:szCs w:val="24"/>
        </w:rPr>
        <w:t>начального общего образования</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 xml:space="preserve">1. Учебный предмет «Окружающий мир (человек, природа, общество)»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w:t>
      </w:r>
      <w:r w:rsidRPr="00A96F87">
        <w:rPr>
          <w:rFonts w:ascii="Times New Roman" w:hAnsi="Times New Roman" w:cs="Times New Roman"/>
          <w:spacing w:val="1"/>
          <w:sz w:val="24"/>
          <w:szCs w:val="24"/>
        </w:rPr>
        <w:t xml:space="preserve">(письмо Министерства образования и науки РФ от 2704.2007 </w:t>
      </w:r>
      <w:r w:rsidRPr="00A96F87">
        <w:rPr>
          <w:rFonts w:ascii="Times New Roman" w:hAnsi="Times New Roman" w:cs="Times New Roman"/>
          <w:spacing w:val="-2"/>
          <w:sz w:val="24"/>
          <w:szCs w:val="24"/>
        </w:rPr>
        <w:t>№ 03-898).</w:t>
      </w:r>
      <w:r w:rsidRPr="00A96F87">
        <w:rPr>
          <w:rFonts w:ascii="Times New Roman" w:hAnsi="Times New Roman" w:cs="Times New Roman"/>
          <w:sz w:val="24"/>
          <w:szCs w:val="24"/>
        </w:rPr>
        <w:t xml:space="preserve"> Особое внимание  уделено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 </w:t>
      </w:r>
    </w:p>
    <w:p w:rsidR="00FA7135" w:rsidRPr="00A96F87" w:rsidRDefault="00FA7135" w:rsidP="00FA7135">
      <w:pPr>
        <w:pStyle w:val="a5"/>
        <w:rPr>
          <w:rFonts w:ascii="Times New Roman" w:hAnsi="Times New Roman" w:cs="Times New Roman"/>
          <w:b/>
          <w:sz w:val="24"/>
          <w:szCs w:val="24"/>
        </w:rPr>
      </w:pPr>
      <w:r w:rsidRPr="00A96F87">
        <w:rPr>
          <w:rStyle w:val="highlight"/>
          <w:sz w:val="24"/>
          <w:szCs w:val="24"/>
        </w:rPr>
        <w:t>2. Содержание </w:t>
      </w:r>
      <w:r w:rsidRPr="00A96F87">
        <w:rPr>
          <w:rFonts w:ascii="Times New Roman" w:hAnsi="Times New Roman" w:cs="Times New Roman"/>
          <w:sz w:val="24"/>
          <w:szCs w:val="24"/>
        </w:rPr>
        <w:t xml:space="preserve"> регионального </w:t>
      </w:r>
      <w:bookmarkStart w:id="0" w:name="YANDEX_87"/>
      <w:bookmarkEnd w:id="0"/>
      <w:r w:rsidRPr="00A96F87">
        <w:rPr>
          <w:rStyle w:val="highlight"/>
          <w:sz w:val="24"/>
          <w:szCs w:val="24"/>
        </w:rPr>
        <w:t xml:space="preserve"> компонента в МАОУ Шишкинской СОШ и во всех ее филиалах  </w:t>
      </w:r>
      <w:r w:rsidRPr="00A96F87">
        <w:rPr>
          <w:rFonts w:ascii="Times New Roman" w:hAnsi="Times New Roman" w:cs="Times New Roman"/>
          <w:sz w:val="24"/>
          <w:szCs w:val="24"/>
        </w:rPr>
        <w:t xml:space="preserve"> реализуется </w:t>
      </w:r>
      <w:bookmarkStart w:id="1" w:name="YANDEX_88"/>
      <w:bookmarkEnd w:id="1"/>
      <w:r w:rsidRPr="00A96F87">
        <w:rPr>
          <w:rStyle w:val="highlight"/>
          <w:sz w:val="24"/>
          <w:szCs w:val="24"/>
        </w:rPr>
        <w:t> в </w:t>
      </w:r>
      <w:r w:rsidRPr="00A96F87">
        <w:rPr>
          <w:rFonts w:ascii="Times New Roman" w:hAnsi="Times New Roman" w:cs="Times New Roman"/>
          <w:sz w:val="24"/>
          <w:szCs w:val="24"/>
        </w:rPr>
        <w:t xml:space="preserve"> </w:t>
      </w:r>
      <w:bookmarkStart w:id="2" w:name="YANDEX_89"/>
      <w:bookmarkEnd w:id="2"/>
      <w:r w:rsidRPr="00A96F87">
        <w:rPr>
          <w:rStyle w:val="highlight"/>
          <w:sz w:val="24"/>
          <w:szCs w:val="24"/>
        </w:rPr>
        <w:t> рамках предмета «</w:t>
      </w:r>
      <w:r w:rsidRPr="00A96F87">
        <w:rPr>
          <w:rFonts w:ascii="Times New Roman" w:hAnsi="Times New Roman" w:cs="Times New Roman"/>
          <w:sz w:val="24"/>
          <w:szCs w:val="24"/>
        </w:rPr>
        <w:t>Окружающий мир».</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Начальное общее 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0"/>
        <w:gridCol w:w="1716"/>
        <w:gridCol w:w="3841"/>
        <w:gridCol w:w="2814"/>
      </w:tblGrid>
      <w:tr w:rsidR="00FA7135" w:rsidRPr="00A96F87" w:rsidTr="00F44817">
        <w:tc>
          <w:tcPr>
            <w:tcW w:w="1223" w:type="dxa"/>
            <w:tcBorders>
              <w:right w:val="single" w:sz="4" w:space="0" w:color="auto"/>
            </w:tcBorders>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Класс</w:t>
            </w:r>
          </w:p>
        </w:tc>
        <w:tc>
          <w:tcPr>
            <w:tcW w:w="1720" w:type="dxa"/>
            <w:tcBorders>
              <w:left w:val="single" w:sz="4" w:space="0" w:color="auto"/>
            </w:tcBorders>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Предмет</w:t>
            </w:r>
          </w:p>
        </w:tc>
        <w:tc>
          <w:tcPr>
            <w:tcW w:w="3977" w:type="dxa"/>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Направление</w:t>
            </w:r>
          </w:p>
        </w:tc>
        <w:tc>
          <w:tcPr>
            <w:tcW w:w="2934" w:type="dxa"/>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Кол-во часов</w:t>
            </w:r>
          </w:p>
        </w:tc>
      </w:tr>
      <w:tr w:rsidR="00FA7135" w:rsidRPr="00A96F87" w:rsidTr="00F44817">
        <w:tc>
          <w:tcPr>
            <w:tcW w:w="1223" w:type="dxa"/>
            <w:tcBorders>
              <w:right w:val="single" w:sz="4" w:space="0" w:color="auto"/>
            </w:tcBorders>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1-4</w:t>
            </w:r>
          </w:p>
        </w:tc>
        <w:tc>
          <w:tcPr>
            <w:tcW w:w="1720" w:type="dxa"/>
            <w:tcBorders>
              <w:left w:val="single" w:sz="4" w:space="0" w:color="auto"/>
            </w:tcBorders>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Окружающий мир</w:t>
            </w:r>
          </w:p>
        </w:tc>
        <w:tc>
          <w:tcPr>
            <w:tcW w:w="3977" w:type="dxa"/>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краеведение</w:t>
            </w:r>
          </w:p>
        </w:tc>
        <w:tc>
          <w:tcPr>
            <w:tcW w:w="2934" w:type="dxa"/>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7</w:t>
            </w:r>
          </w:p>
        </w:tc>
      </w:tr>
    </w:tbl>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 xml:space="preserve">3. Вопросы, связанные с приобретением обучающимися первоначальных представлений о компьютерной грамотности, отнесены к предмету «Математика», поэтому учебный курс «Информатика» в начальной школе изучается во 2–4 классах в качестве учебного модуля  в предмете «Математика» в объёме 12 часов. </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lastRenderedPageBreak/>
        <w:t xml:space="preserve"> 4.  В рамках учебного предмета «Основы религиозной культуры и светской этики» изучаются следующие модули:</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 xml:space="preserve">- </w:t>
      </w:r>
      <w:r w:rsidRPr="00A96F87">
        <w:rPr>
          <w:rStyle w:val="highlight"/>
          <w:sz w:val="24"/>
          <w:szCs w:val="24"/>
        </w:rPr>
        <w:t xml:space="preserve">в МАОУ Шишкинской СОШ, Ушаковской НОШ </w:t>
      </w:r>
      <w:r w:rsidRPr="00A96F87">
        <w:rPr>
          <w:rFonts w:ascii="Times New Roman" w:hAnsi="Times New Roman" w:cs="Times New Roman"/>
          <w:sz w:val="24"/>
          <w:szCs w:val="24"/>
        </w:rPr>
        <w:t>«Основы православной культуры»</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 в Птицкой СОШ «Основы мировых религиозных культур»</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 в Шестовской СОШ «Основы православной культуры»</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 xml:space="preserve">- в Юрминской СОШ «Основы светской этики» </w:t>
      </w:r>
    </w:p>
    <w:p w:rsidR="00FA7135" w:rsidRPr="00A96F87" w:rsidRDefault="00FA7135" w:rsidP="00FA7135">
      <w:pPr>
        <w:pStyle w:val="a5"/>
        <w:rPr>
          <w:rFonts w:ascii="Times New Roman" w:eastAsia="Calibri" w:hAnsi="Times New Roman" w:cs="Times New Roman"/>
          <w:sz w:val="24"/>
          <w:szCs w:val="24"/>
          <w:lang w:eastAsia="en-US"/>
        </w:rPr>
      </w:pPr>
      <w:r w:rsidRPr="00A96F87">
        <w:rPr>
          <w:rFonts w:ascii="Times New Roman" w:hAnsi="Times New Roman" w:cs="Times New Roman"/>
          <w:sz w:val="24"/>
          <w:szCs w:val="24"/>
          <w:shd w:val="clear" w:color="auto" w:fill="FFFFFF"/>
        </w:rPr>
        <w:t>Выбор модуля «Основы православной культуры» в рамках курса ОРКСЭ осуществлен родителями обучающихся</w:t>
      </w:r>
      <w:r w:rsidRPr="00A96F87">
        <w:rPr>
          <w:rFonts w:ascii="Times New Roman" w:hAnsi="Times New Roman" w:cs="Times New Roman"/>
          <w:sz w:val="24"/>
          <w:szCs w:val="24"/>
        </w:rPr>
        <w:t>, а также собственных возможностей организации образовательного процесса.</w:t>
      </w:r>
      <w:r w:rsidRPr="00A96F87">
        <w:rPr>
          <w:rFonts w:ascii="Times New Roman" w:eastAsia="Calibri" w:hAnsi="Times New Roman" w:cs="Times New Roman"/>
          <w:sz w:val="24"/>
          <w:szCs w:val="24"/>
          <w:lang w:eastAsia="en-US"/>
        </w:rPr>
        <w:t xml:space="preserve"> </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 xml:space="preserve">5. </w:t>
      </w:r>
      <w:r w:rsidRPr="00A96F87">
        <w:rPr>
          <w:rFonts w:ascii="Times New Roman" w:hAnsi="Times New Roman" w:cs="Times New Roman"/>
          <w:spacing w:val="-1"/>
          <w:sz w:val="24"/>
          <w:szCs w:val="24"/>
        </w:rPr>
        <w:t>Образовательная область «Искусство» в 1-</w:t>
      </w:r>
      <w:r w:rsidRPr="00A96F87">
        <w:rPr>
          <w:rFonts w:ascii="Times New Roman" w:hAnsi="Times New Roman" w:cs="Times New Roman"/>
          <w:sz w:val="24"/>
          <w:szCs w:val="24"/>
        </w:rPr>
        <w:t>4 классах представлена предметами «Музыка» (1 час) и «ИЗО» (1 час), которые направлены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 xml:space="preserve">6. </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1730"/>
        <w:gridCol w:w="1665"/>
        <w:gridCol w:w="1858"/>
        <w:gridCol w:w="1861"/>
        <w:gridCol w:w="1860"/>
      </w:tblGrid>
      <w:tr w:rsidR="00FA7135" w:rsidRPr="00A96F87" w:rsidTr="00F44817">
        <w:tc>
          <w:tcPr>
            <w:tcW w:w="1617" w:type="dxa"/>
            <w:vMerge w:val="restart"/>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Иностранный язык</w:t>
            </w:r>
          </w:p>
        </w:tc>
        <w:tc>
          <w:tcPr>
            <w:tcW w:w="1712" w:type="dxa"/>
          </w:tcPr>
          <w:p w:rsidR="00FA7135" w:rsidRPr="00A96F87" w:rsidRDefault="00FA7135" w:rsidP="00F44817">
            <w:pPr>
              <w:pStyle w:val="a5"/>
              <w:rPr>
                <w:rFonts w:ascii="Times New Roman" w:hAnsi="Times New Roman" w:cs="Times New Roman"/>
                <w:b/>
                <w:sz w:val="24"/>
                <w:szCs w:val="24"/>
              </w:rPr>
            </w:pPr>
            <w:r w:rsidRPr="00A96F87">
              <w:rPr>
                <w:rFonts w:ascii="Times New Roman" w:hAnsi="Times New Roman" w:cs="Times New Roman"/>
                <w:b/>
                <w:sz w:val="24"/>
                <w:szCs w:val="24"/>
              </w:rPr>
              <w:t>Шишкинская СОШ</w:t>
            </w:r>
          </w:p>
        </w:tc>
        <w:tc>
          <w:tcPr>
            <w:tcW w:w="1667" w:type="dxa"/>
          </w:tcPr>
          <w:p w:rsidR="00FA7135" w:rsidRPr="00A96F87" w:rsidRDefault="00FA7135" w:rsidP="00F44817">
            <w:pPr>
              <w:pStyle w:val="a5"/>
              <w:rPr>
                <w:rFonts w:ascii="Times New Roman" w:hAnsi="Times New Roman" w:cs="Times New Roman"/>
                <w:b/>
                <w:sz w:val="24"/>
                <w:szCs w:val="24"/>
              </w:rPr>
            </w:pPr>
            <w:r w:rsidRPr="00A96F87">
              <w:rPr>
                <w:rFonts w:ascii="Times New Roman" w:hAnsi="Times New Roman" w:cs="Times New Roman"/>
                <w:b/>
                <w:sz w:val="24"/>
                <w:szCs w:val="24"/>
              </w:rPr>
              <w:t>Шестовская СОШ</w:t>
            </w:r>
          </w:p>
        </w:tc>
        <w:tc>
          <w:tcPr>
            <w:tcW w:w="1867" w:type="dxa"/>
          </w:tcPr>
          <w:p w:rsidR="00FA7135" w:rsidRPr="00A96F87" w:rsidRDefault="00FA7135" w:rsidP="00F44817">
            <w:pPr>
              <w:pStyle w:val="a5"/>
              <w:rPr>
                <w:rFonts w:ascii="Times New Roman" w:hAnsi="Times New Roman" w:cs="Times New Roman"/>
                <w:b/>
                <w:sz w:val="24"/>
                <w:szCs w:val="24"/>
              </w:rPr>
            </w:pPr>
            <w:r w:rsidRPr="00A96F87">
              <w:rPr>
                <w:rFonts w:ascii="Times New Roman" w:hAnsi="Times New Roman" w:cs="Times New Roman"/>
                <w:b/>
                <w:sz w:val="24"/>
                <w:szCs w:val="24"/>
              </w:rPr>
              <w:t>Птицкая СОШ</w:t>
            </w:r>
          </w:p>
        </w:tc>
        <w:tc>
          <w:tcPr>
            <w:tcW w:w="1867" w:type="dxa"/>
          </w:tcPr>
          <w:p w:rsidR="00FA7135" w:rsidRPr="00A96F87" w:rsidRDefault="00FA7135" w:rsidP="00F44817">
            <w:pPr>
              <w:pStyle w:val="a5"/>
              <w:rPr>
                <w:rFonts w:ascii="Times New Roman" w:hAnsi="Times New Roman" w:cs="Times New Roman"/>
                <w:b/>
                <w:sz w:val="24"/>
                <w:szCs w:val="24"/>
              </w:rPr>
            </w:pPr>
            <w:r w:rsidRPr="00A96F87">
              <w:rPr>
                <w:rFonts w:ascii="Times New Roman" w:hAnsi="Times New Roman" w:cs="Times New Roman"/>
                <w:b/>
                <w:sz w:val="24"/>
                <w:szCs w:val="24"/>
              </w:rPr>
              <w:t>Ушаковская НОШ</w:t>
            </w:r>
          </w:p>
        </w:tc>
        <w:tc>
          <w:tcPr>
            <w:tcW w:w="1867" w:type="dxa"/>
          </w:tcPr>
          <w:p w:rsidR="00FA7135" w:rsidRPr="00A96F87" w:rsidRDefault="00FA7135" w:rsidP="00F44817">
            <w:pPr>
              <w:pStyle w:val="a5"/>
              <w:rPr>
                <w:rFonts w:ascii="Times New Roman" w:hAnsi="Times New Roman" w:cs="Times New Roman"/>
                <w:b/>
                <w:sz w:val="24"/>
                <w:szCs w:val="24"/>
              </w:rPr>
            </w:pPr>
            <w:r w:rsidRPr="00A96F87">
              <w:rPr>
                <w:rFonts w:ascii="Times New Roman" w:hAnsi="Times New Roman" w:cs="Times New Roman"/>
                <w:b/>
                <w:sz w:val="24"/>
                <w:szCs w:val="24"/>
              </w:rPr>
              <w:t>Юрминская СОШ</w:t>
            </w:r>
          </w:p>
        </w:tc>
      </w:tr>
      <w:tr w:rsidR="00FA7135" w:rsidRPr="00A96F87" w:rsidTr="00F44817">
        <w:tc>
          <w:tcPr>
            <w:tcW w:w="1617" w:type="dxa"/>
            <w:vMerge/>
          </w:tcPr>
          <w:p w:rsidR="00FA7135" w:rsidRPr="00A96F87" w:rsidRDefault="00FA7135" w:rsidP="00F44817">
            <w:pPr>
              <w:pStyle w:val="a5"/>
              <w:rPr>
                <w:rFonts w:ascii="Times New Roman" w:hAnsi="Times New Roman" w:cs="Times New Roman"/>
                <w:sz w:val="24"/>
                <w:szCs w:val="24"/>
              </w:rPr>
            </w:pPr>
          </w:p>
        </w:tc>
        <w:tc>
          <w:tcPr>
            <w:tcW w:w="1712" w:type="dxa"/>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Английский язык</w:t>
            </w:r>
          </w:p>
        </w:tc>
        <w:tc>
          <w:tcPr>
            <w:tcW w:w="1667" w:type="dxa"/>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Немецкий язык</w:t>
            </w:r>
          </w:p>
        </w:tc>
        <w:tc>
          <w:tcPr>
            <w:tcW w:w="1867" w:type="dxa"/>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Английский язык</w:t>
            </w:r>
          </w:p>
        </w:tc>
        <w:tc>
          <w:tcPr>
            <w:tcW w:w="1867" w:type="dxa"/>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Английский язык</w:t>
            </w:r>
          </w:p>
        </w:tc>
        <w:tc>
          <w:tcPr>
            <w:tcW w:w="1867" w:type="dxa"/>
          </w:tcPr>
          <w:p w:rsidR="00FA7135" w:rsidRPr="00A96F87" w:rsidRDefault="00FA7135" w:rsidP="00F44817">
            <w:pPr>
              <w:pStyle w:val="a5"/>
              <w:rPr>
                <w:rFonts w:ascii="Times New Roman" w:hAnsi="Times New Roman" w:cs="Times New Roman"/>
                <w:sz w:val="24"/>
                <w:szCs w:val="24"/>
              </w:rPr>
            </w:pPr>
            <w:r w:rsidRPr="00A96F87">
              <w:rPr>
                <w:rFonts w:ascii="Times New Roman" w:hAnsi="Times New Roman" w:cs="Times New Roman"/>
                <w:sz w:val="24"/>
                <w:szCs w:val="24"/>
              </w:rPr>
              <w:t>Немецкий язык</w:t>
            </w:r>
          </w:p>
        </w:tc>
      </w:tr>
    </w:tbl>
    <w:p w:rsidR="00FA7135" w:rsidRPr="00A96F87" w:rsidRDefault="00FA7135" w:rsidP="00FA7135">
      <w:pPr>
        <w:pStyle w:val="a5"/>
        <w:rPr>
          <w:rFonts w:ascii="Times New Roman" w:hAnsi="Times New Roman" w:cs="Times New Roman"/>
          <w:sz w:val="24"/>
          <w:szCs w:val="24"/>
        </w:rPr>
      </w:pP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7.  Предмет физическая культура преподается на основе программы «Физическая культура» В.И. Ляха (3 часа в неделю).</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8. Для обучающихся в 1 классе устанавливаются в течение года дополнительные недельные каникулы.</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 xml:space="preserve">9. В 1 классе используется «ступенчатый» режим обучения: в </w:t>
      </w:r>
      <w:r w:rsidRPr="00A96F87">
        <w:rPr>
          <w:rFonts w:ascii="Times New Roman" w:hAnsi="Times New Roman" w:cs="Times New Roman"/>
          <w:sz w:val="24"/>
          <w:szCs w:val="24"/>
          <w:lang w:val="en-US"/>
        </w:rPr>
        <w:t>I</w:t>
      </w:r>
      <w:r w:rsidRPr="00A96F87">
        <w:rPr>
          <w:rFonts w:ascii="Times New Roman" w:hAnsi="Times New Roman" w:cs="Times New Roman"/>
          <w:sz w:val="24"/>
          <w:szCs w:val="24"/>
        </w:rPr>
        <w:t xml:space="preserve"> полугодии </w:t>
      </w:r>
      <w:r w:rsidRPr="00A96F87">
        <w:rPr>
          <w:rFonts w:ascii="Times New Roman" w:hAnsi="Times New Roman" w:cs="Times New Roman"/>
          <w:sz w:val="24"/>
          <w:szCs w:val="24"/>
          <w:shd w:val="clear" w:color="auto" w:fill="FFFFFF"/>
        </w:rPr>
        <w:t>(в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r w:rsidRPr="00A96F87">
        <w:rPr>
          <w:rFonts w:ascii="Times New Roman" w:hAnsi="Times New Roman" w:cs="Times New Roman"/>
          <w:sz w:val="24"/>
          <w:szCs w:val="24"/>
        </w:rPr>
        <w:t xml:space="preserve"> В середине учебного дня организуется динамическая пауза продолжительностью 30-40 мин. Для обучающихся 1-го класса объём максимально допустимой нагрузки в течение дня составляет 4 урока и 1 день в неделю – 5 уроков за счёт урока физической культуры. Для обучающихся 2-4-х классов объём максимально допустимой нагрузки в течение двух дней составляет 4 урока и 3 дня в неделю – 5 уроков (из них 1ч - за счёт урока физической культуры).</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10. В 1-ом классе в течение учебного года домашнего задания нет.</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 xml:space="preserve">11. Текущая аттестация обучающихся 1-го класса в течение учебного года и 2- го класса 1 полугодия осуществляется без фиксации их достижений в классных журналах в виде </w:t>
      </w:r>
      <w:r w:rsidRPr="00A96F87">
        <w:rPr>
          <w:rFonts w:ascii="Times New Roman" w:hAnsi="Times New Roman" w:cs="Times New Roman"/>
          <w:spacing w:val="-5"/>
          <w:sz w:val="24"/>
          <w:szCs w:val="24"/>
        </w:rPr>
        <w:t>отметок по 5-ти бальной шкале.</w:t>
      </w:r>
    </w:p>
    <w:p w:rsidR="00FA7135" w:rsidRPr="00A96F87" w:rsidRDefault="00FA7135" w:rsidP="00FA7135">
      <w:pPr>
        <w:pStyle w:val="a5"/>
        <w:rPr>
          <w:rFonts w:ascii="Times New Roman" w:hAnsi="Times New Roman" w:cs="Times New Roman"/>
          <w:bCs/>
          <w:sz w:val="24"/>
          <w:szCs w:val="24"/>
        </w:rPr>
      </w:pPr>
      <w:r w:rsidRPr="00A96F87">
        <w:rPr>
          <w:rFonts w:ascii="Times New Roman" w:hAnsi="Times New Roman" w:cs="Times New Roman"/>
          <w:bCs/>
          <w:sz w:val="24"/>
          <w:szCs w:val="24"/>
        </w:rPr>
        <w:t xml:space="preserve">В соответствии с требованиями Федерального государственного образовательного стандарта начального общего образования для учащихся      1-4-х классов организуется внеурочная деятельность, которая направлена на достижение планируемых результатов освоения основной образовательной программы начального общего образования. </w:t>
      </w:r>
      <w:r w:rsidRPr="00A96F87">
        <w:rPr>
          <w:rFonts w:ascii="Times New Roman" w:hAnsi="Times New Roman" w:cs="Times New Roman"/>
          <w:sz w:val="24"/>
          <w:szCs w:val="24"/>
        </w:rPr>
        <w:t xml:space="preserve">Внеурочная деятельность составляет  не более 1350 занятий за 4 года, отводимых на обеспечение индивидуальных запросов и потребностей обучающихся и их семей. </w:t>
      </w:r>
      <w:r w:rsidRPr="00A96F87">
        <w:rPr>
          <w:rFonts w:ascii="Times New Roman" w:hAnsi="Times New Roman" w:cs="Times New Roman"/>
          <w:bCs/>
          <w:sz w:val="24"/>
          <w:szCs w:val="24"/>
        </w:rPr>
        <w:t xml:space="preserve">Внеурочная деятельность организуется по направлениям развития личности: </w:t>
      </w:r>
    </w:p>
    <w:p w:rsidR="00FA7135" w:rsidRPr="00A96F87" w:rsidRDefault="00FA7135" w:rsidP="00FA7135">
      <w:pPr>
        <w:pStyle w:val="a5"/>
        <w:rPr>
          <w:rFonts w:ascii="Times New Roman" w:hAnsi="Times New Roman" w:cs="Times New Roman"/>
          <w:bCs/>
          <w:sz w:val="24"/>
          <w:szCs w:val="24"/>
        </w:rPr>
      </w:pPr>
      <w:r w:rsidRPr="00A96F87">
        <w:rPr>
          <w:rFonts w:ascii="Times New Roman" w:hAnsi="Times New Roman" w:cs="Times New Roman"/>
          <w:bCs/>
          <w:sz w:val="24"/>
          <w:szCs w:val="24"/>
        </w:rPr>
        <w:t xml:space="preserve">спортивно-оздоровительное </w:t>
      </w:r>
    </w:p>
    <w:p w:rsidR="00FA7135" w:rsidRPr="00A96F87" w:rsidRDefault="00FA7135" w:rsidP="00FA7135">
      <w:pPr>
        <w:pStyle w:val="a5"/>
        <w:rPr>
          <w:rFonts w:ascii="Times New Roman" w:hAnsi="Times New Roman" w:cs="Times New Roman"/>
          <w:bCs/>
          <w:sz w:val="24"/>
          <w:szCs w:val="24"/>
        </w:rPr>
      </w:pPr>
      <w:r w:rsidRPr="00A96F87">
        <w:rPr>
          <w:rFonts w:ascii="Times New Roman" w:hAnsi="Times New Roman" w:cs="Times New Roman"/>
          <w:bCs/>
          <w:sz w:val="24"/>
          <w:szCs w:val="24"/>
        </w:rPr>
        <w:t xml:space="preserve">духовно-нравственное </w:t>
      </w:r>
    </w:p>
    <w:p w:rsidR="00FA7135" w:rsidRPr="00A96F87" w:rsidRDefault="00FA7135" w:rsidP="00FA7135">
      <w:pPr>
        <w:pStyle w:val="a5"/>
        <w:rPr>
          <w:rFonts w:ascii="Times New Roman" w:hAnsi="Times New Roman" w:cs="Times New Roman"/>
          <w:bCs/>
          <w:sz w:val="24"/>
          <w:szCs w:val="24"/>
        </w:rPr>
      </w:pPr>
      <w:r w:rsidRPr="00A96F87">
        <w:rPr>
          <w:rFonts w:ascii="Times New Roman" w:hAnsi="Times New Roman" w:cs="Times New Roman"/>
          <w:bCs/>
          <w:sz w:val="24"/>
          <w:szCs w:val="24"/>
        </w:rPr>
        <w:t xml:space="preserve">социальное </w:t>
      </w:r>
    </w:p>
    <w:p w:rsidR="00FA7135" w:rsidRPr="00A96F87" w:rsidRDefault="00FA7135" w:rsidP="00FA7135">
      <w:pPr>
        <w:pStyle w:val="a5"/>
        <w:rPr>
          <w:rFonts w:ascii="Times New Roman" w:hAnsi="Times New Roman" w:cs="Times New Roman"/>
          <w:bCs/>
          <w:sz w:val="24"/>
          <w:szCs w:val="24"/>
        </w:rPr>
      </w:pPr>
      <w:r w:rsidRPr="00A96F87">
        <w:rPr>
          <w:rFonts w:ascii="Times New Roman" w:hAnsi="Times New Roman" w:cs="Times New Roman"/>
          <w:bCs/>
          <w:sz w:val="24"/>
          <w:szCs w:val="24"/>
        </w:rPr>
        <w:t>общеинтеллектуальное</w:t>
      </w:r>
    </w:p>
    <w:p w:rsidR="00FA7135" w:rsidRPr="00A96F87" w:rsidRDefault="00FA7135" w:rsidP="00FA7135">
      <w:pPr>
        <w:pStyle w:val="a5"/>
        <w:rPr>
          <w:rFonts w:ascii="Times New Roman" w:hAnsi="Times New Roman" w:cs="Times New Roman"/>
          <w:bCs/>
          <w:sz w:val="24"/>
          <w:szCs w:val="24"/>
        </w:rPr>
      </w:pPr>
      <w:r w:rsidRPr="00A96F87">
        <w:rPr>
          <w:rFonts w:ascii="Times New Roman" w:hAnsi="Times New Roman" w:cs="Times New Roman"/>
          <w:bCs/>
          <w:sz w:val="24"/>
          <w:szCs w:val="24"/>
        </w:rPr>
        <w:t>общекультурное</w:t>
      </w:r>
    </w:p>
    <w:p w:rsidR="00FA7135" w:rsidRPr="00A96F87" w:rsidRDefault="00FA7135" w:rsidP="00FA7135">
      <w:pPr>
        <w:pStyle w:val="a5"/>
        <w:rPr>
          <w:rFonts w:ascii="Times New Roman" w:hAnsi="Times New Roman" w:cs="Times New Roman"/>
          <w:bCs/>
          <w:sz w:val="24"/>
          <w:szCs w:val="24"/>
        </w:rPr>
      </w:pPr>
      <w:r w:rsidRPr="00A96F87">
        <w:rPr>
          <w:rFonts w:ascii="Times New Roman" w:hAnsi="Times New Roman" w:cs="Times New Roman"/>
          <w:bCs/>
          <w:sz w:val="24"/>
          <w:szCs w:val="24"/>
        </w:rPr>
        <w:t>Часы, отводимые на внеурочную деятельность, учитывают особенности, образовательные потребности, интересы обучающихся, социальные запросы родителей (законных представителей) и направлены на реализацию различных форм её организации, отличных от урочной системы обучения (приложение 1)</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bCs/>
          <w:sz w:val="24"/>
          <w:szCs w:val="24"/>
        </w:rPr>
        <w:lastRenderedPageBreak/>
        <w:t xml:space="preserve">Занятия в МАОУ Шишкинской СОШ и ее филиалах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w:t>
      </w:r>
    </w:p>
    <w:p w:rsidR="00FA7135" w:rsidRPr="00A96F87" w:rsidRDefault="00FA7135" w:rsidP="00FA7135">
      <w:pPr>
        <w:pStyle w:val="a5"/>
        <w:rPr>
          <w:rFonts w:ascii="Times New Roman" w:hAnsi="Times New Roman" w:cs="Times New Roman"/>
          <w:bCs/>
          <w:sz w:val="24"/>
          <w:szCs w:val="24"/>
        </w:rPr>
      </w:pPr>
      <w:r w:rsidRPr="00A96F87">
        <w:rPr>
          <w:rFonts w:ascii="Times New Roman" w:hAnsi="Times New Roman" w:cs="Times New Roman"/>
          <w:sz w:val="24"/>
          <w:szCs w:val="24"/>
          <w:shd w:val="clear" w:color="auto" w:fill="FFFFFF"/>
        </w:rPr>
        <w:t>Занятия проводятся  учителями начальных классов,   учителями – предметниками основной и средней школы, работниками СДК, сельской библиотеки, работниками МАУ Вагайского центра по спортивно-оздоровительной работе.</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Внеурочная деятельность осуществляется во второй половине дня. Между началом занятий внеурочной деятельностью и последним уроком организуется динамический час 40минут.</w:t>
      </w:r>
    </w:p>
    <w:p w:rsidR="00FA7135" w:rsidRPr="00A96F87" w:rsidRDefault="00FA7135" w:rsidP="00FA7135">
      <w:pPr>
        <w:pStyle w:val="a5"/>
        <w:rPr>
          <w:rFonts w:ascii="Times New Roman" w:hAnsi="Times New Roman" w:cs="Times New Roman"/>
          <w:b/>
          <w:sz w:val="24"/>
          <w:szCs w:val="24"/>
        </w:rPr>
      </w:pPr>
      <w:r w:rsidRPr="00A96F87">
        <w:rPr>
          <w:rFonts w:ascii="Times New Roman" w:hAnsi="Times New Roman" w:cs="Times New Roman"/>
          <w:b/>
          <w:sz w:val="24"/>
          <w:szCs w:val="24"/>
        </w:rPr>
        <w:t>Внеурочная деятельность распределена на 2 части:</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-первая часть – регулярные занятия представлены школой и филиалами разные;</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-вторая часть – нерегулярные внеурочные занятия будут реализованы через одинаковые формы по плану школы и классных руководителей</w:t>
      </w:r>
      <w:r>
        <w:rPr>
          <w:rFonts w:ascii="Times New Roman" w:hAnsi="Times New Roman" w:cs="Times New Roman"/>
          <w:sz w:val="24"/>
          <w:szCs w:val="24"/>
        </w:rPr>
        <w:t>.</w:t>
      </w:r>
    </w:p>
    <w:p w:rsidR="00FA7135" w:rsidRPr="00F43778" w:rsidRDefault="00FA7135" w:rsidP="00FA7135">
      <w:pPr>
        <w:pStyle w:val="a5"/>
        <w:jc w:val="center"/>
        <w:rPr>
          <w:rStyle w:val="af2"/>
          <w:rFonts w:ascii="Times New Roman" w:hAnsi="Times New Roman" w:cs="Times New Roman"/>
          <w:color w:val="000000"/>
          <w:sz w:val="24"/>
          <w:szCs w:val="24"/>
        </w:rPr>
      </w:pPr>
      <w:r w:rsidRPr="00F43778">
        <w:rPr>
          <w:rStyle w:val="af2"/>
          <w:rFonts w:ascii="Times New Roman" w:hAnsi="Times New Roman" w:cs="Times New Roman"/>
          <w:color w:val="000000"/>
          <w:sz w:val="24"/>
          <w:szCs w:val="24"/>
        </w:rPr>
        <w:t xml:space="preserve"> УЧЕБНЫЙ ПЛАН ОСНОВНОГО ОБЩЕГО ОБРАЗОВАНИЯ</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Особенностью основного общего образования (5-9 классы) является выявление склонностей и способностей обучающихся для дальнейшего продолжения образования, с учетом их возможностей и интересов, а также развитие и закрепление познавательного интереса.</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При формировании учебного плана учитывается, что:</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 максимальное количество занятий в 5,6 классах – 6 уроков в день; в 6 классе один день 7 уроков, в 7 классе два дня 7 уроков  за счет третьего часа физической культуры.</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В Юрминской СОШ за счет реализации этнокультурного компонента максимальное количество занятий в 5,6 классах – 6 уроков в день, один день – 7 уроков; в 6 классе три дня 7 уроков и два дня 6 уроков, в 7 классе 1 день 6 уроков, 4 дня по 7 уроков.</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 xml:space="preserve">Обучающиеся 8– 9 классов, поступившие в образовательные учреждения до введения ФГОС, продолжают своё обучение по образовательной программе данного уровня на основе государственного образовательного стандарта 2004 года (до завершения обучения).  </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 xml:space="preserve">В связи со  штатным переходом обучающихся 5-7 классов на ФГОС  основного общего образования (далее ФГОС ООО) учебный план составлен с учетом требований к реализации ФГОС. </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Внеурочная деятельность в рамках ФГОС быть направлена на достижение планируемых результатов освоения основной образовательной программы и поэтому является механизмом, обеспечивающим взаимосвязь и преемственность общего и дополнительного образования, способствующим формированию предметных, метапредметных, социальных компетенций и личностного развития детей.</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 xml:space="preserve">Внеурочная деятельность в 5-7 классах реализуется через 5 направлений развития личности: </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 xml:space="preserve">спортивно-оздоровительное </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 xml:space="preserve">духовно-нравственное </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 xml:space="preserve">социальное </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общеинтеллектуальное</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общекультурное</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Часы, отводимые на внеурочную деятельность, учитывают особенности, образовательные потребности, интересы обучающихся, социальные запросы родителей (законных представителей) и направлены на реализацию различных форм ее организации (приложение 2)</w:t>
      </w:r>
    </w:p>
    <w:p w:rsidR="00FA7135" w:rsidRPr="00F43778" w:rsidRDefault="00FA7135" w:rsidP="00FA7135">
      <w:pPr>
        <w:pStyle w:val="a5"/>
        <w:rPr>
          <w:rFonts w:ascii="Times New Roman" w:hAnsi="Times New Roman" w:cs="Times New Roman"/>
          <w:sz w:val="24"/>
          <w:szCs w:val="24"/>
        </w:rPr>
      </w:pPr>
    </w:p>
    <w:p w:rsidR="00FA7135" w:rsidRPr="00F43778" w:rsidRDefault="00FA7135" w:rsidP="00FA7135">
      <w:pPr>
        <w:pStyle w:val="a5"/>
        <w:rPr>
          <w:rFonts w:ascii="Times New Roman" w:hAnsi="Times New Roman" w:cs="Times New Roman"/>
          <w:sz w:val="24"/>
          <w:szCs w:val="24"/>
        </w:rPr>
      </w:pPr>
      <w:r w:rsidRPr="00F43778">
        <w:rPr>
          <w:rStyle w:val="af2"/>
          <w:rFonts w:ascii="Times New Roman" w:hAnsi="Times New Roman" w:cs="Times New Roman"/>
          <w:color w:val="000000"/>
          <w:sz w:val="24"/>
          <w:szCs w:val="24"/>
        </w:rPr>
        <w:t>Особенности учебного плана основного общего образования</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1.</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4"/>
        <w:gridCol w:w="1712"/>
        <w:gridCol w:w="1666"/>
        <w:gridCol w:w="1865"/>
        <w:gridCol w:w="1865"/>
        <w:gridCol w:w="1865"/>
      </w:tblGrid>
      <w:tr w:rsidR="00FA7135" w:rsidRPr="00F43778" w:rsidTr="00F44817">
        <w:tc>
          <w:tcPr>
            <w:tcW w:w="1617" w:type="dxa"/>
            <w:vMerge w:val="restart"/>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Иностранный язык</w:t>
            </w:r>
          </w:p>
        </w:tc>
        <w:tc>
          <w:tcPr>
            <w:tcW w:w="1712"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Шишкинская СОШ</w:t>
            </w:r>
          </w:p>
        </w:tc>
        <w:tc>
          <w:tcPr>
            <w:tcW w:w="1667"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Шестовская СОШ</w:t>
            </w:r>
          </w:p>
        </w:tc>
        <w:tc>
          <w:tcPr>
            <w:tcW w:w="1867"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Птицкая</w:t>
            </w:r>
          </w:p>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СОШ</w:t>
            </w:r>
          </w:p>
        </w:tc>
        <w:tc>
          <w:tcPr>
            <w:tcW w:w="1867"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Ушаковская ООШ</w:t>
            </w:r>
          </w:p>
        </w:tc>
        <w:tc>
          <w:tcPr>
            <w:tcW w:w="1867"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Юрминская СОШ</w:t>
            </w:r>
          </w:p>
        </w:tc>
      </w:tr>
      <w:tr w:rsidR="00FA7135" w:rsidRPr="00F43778" w:rsidTr="00F44817">
        <w:tc>
          <w:tcPr>
            <w:tcW w:w="1617" w:type="dxa"/>
            <w:vMerge/>
          </w:tcPr>
          <w:p w:rsidR="00FA7135" w:rsidRPr="00F43778" w:rsidRDefault="00FA7135" w:rsidP="00F44817">
            <w:pPr>
              <w:pStyle w:val="a5"/>
              <w:rPr>
                <w:rFonts w:ascii="Times New Roman" w:hAnsi="Times New Roman" w:cs="Times New Roman"/>
                <w:sz w:val="24"/>
                <w:szCs w:val="24"/>
              </w:rPr>
            </w:pPr>
          </w:p>
        </w:tc>
        <w:tc>
          <w:tcPr>
            <w:tcW w:w="1712"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Английский язык</w:t>
            </w:r>
          </w:p>
        </w:tc>
        <w:tc>
          <w:tcPr>
            <w:tcW w:w="1667"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Немецкий язык</w:t>
            </w:r>
          </w:p>
        </w:tc>
        <w:tc>
          <w:tcPr>
            <w:tcW w:w="1867"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Английский язык</w:t>
            </w:r>
          </w:p>
        </w:tc>
        <w:tc>
          <w:tcPr>
            <w:tcW w:w="1867"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Английский язык</w:t>
            </w:r>
          </w:p>
        </w:tc>
        <w:tc>
          <w:tcPr>
            <w:tcW w:w="1867"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Немецкий язык</w:t>
            </w:r>
          </w:p>
        </w:tc>
      </w:tr>
      <w:tr w:rsidR="00FA7135" w:rsidRPr="00F43778" w:rsidTr="00F44817">
        <w:tc>
          <w:tcPr>
            <w:tcW w:w="1617"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Второй иностранный язык</w:t>
            </w:r>
          </w:p>
        </w:tc>
        <w:tc>
          <w:tcPr>
            <w:tcW w:w="1712"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Немецкий язык</w:t>
            </w:r>
          </w:p>
        </w:tc>
        <w:tc>
          <w:tcPr>
            <w:tcW w:w="1667"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Английский язык</w:t>
            </w:r>
          </w:p>
        </w:tc>
        <w:tc>
          <w:tcPr>
            <w:tcW w:w="1867"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Немецкий язык</w:t>
            </w:r>
          </w:p>
        </w:tc>
        <w:tc>
          <w:tcPr>
            <w:tcW w:w="1867"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Немецкий язык</w:t>
            </w:r>
          </w:p>
        </w:tc>
        <w:tc>
          <w:tcPr>
            <w:tcW w:w="1867"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Английски язык</w:t>
            </w:r>
          </w:p>
        </w:tc>
      </w:tr>
    </w:tbl>
    <w:p w:rsidR="00FA7135" w:rsidRPr="00F43778" w:rsidRDefault="00FA7135" w:rsidP="00FA7135">
      <w:pPr>
        <w:pStyle w:val="a5"/>
        <w:rPr>
          <w:rFonts w:ascii="Times New Roman" w:hAnsi="Times New Roman" w:cs="Times New Roman"/>
          <w:sz w:val="24"/>
          <w:szCs w:val="24"/>
        </w:rPr>
      </w:pP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Иностранный язык – 3 часа в неделю и вводится (5-7 классы) второй иностранный язык (в соответствии с ФГОС ООО)  - 2 часа в неделю.</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2. В 5-6 классах ведётся предмет «Математика», в 7-9 классах часы учебного предмета «Математика» распределены на учебные предметы: «Алгебра» (по 3 часа в неделю)  и «Геометрия» (по 2 часа в неделю).  </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3. Предметная область «Искусство» в 5- 7 классах представлена  учебными предметами  «Музыка» (1 час в неделю) и «Изобразительное искусство» (1 час в неделю); в 8-9 классах – учебным предметом  «Искусство» (по1 часу в неделю).</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 xml:space="preserve">4. Предмет «История» включает в себя всеобщую историю и историю России и изучается на ступени основного общего образования в качестве обязательного предмета в 5–9 по 2 часа в неделю (выставляется одна оценка). </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5. Предмет «Информатика и ИКТ» изучается как самостоятельный предмет федерального компонента учебного плана в объеме 1 час в неделю   7, 8 классах; 2 часа в неделю в 9 классе.</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6. Предмет «Физическая культура» преподается на основе комплексной программы физического воспитания обучающихся 1-11 класса В.И.Лях, А.А.Зданевич (3 часа в неделю), допущена Министерством просвещения Российской Федерации.</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7. В предмете «Физическая культура» изучаются вопросы физической культуры и  основы безопасности жизнедеятельности, которые преподаются в качестве интегрированного курса физической подготовки, включающего знания о поведении в экстремальных ситуациях в 5- 9 классах и в качестве самостоятельного предмета (ОБЖ) в 8 классе.</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 xml:space="preserve">8. </w:t>
      </w:r>
      <w:r w:rsidRPr="00F43778">
        <w:rPr>
          <w:rStyle w:val="highlight"/>
          <w:sz w:val="24"/>
          <w:szCs w:val="24"/>
        </w:rPr>
        <w:t xml:space="preserve"> С целью изучения обучающимися региональных особенностей,</w:t>
      </w:r>
      <w:r w:rsidRPr="00F43778">
        <w:rPr>
          <w:rFonts w:ascii="Times New Roman" w:hAnsi="Times New Roman" w:cs="Times New Roman"/>
          <w:sz w:val="24"/>
          <w:szCs w:val="24"/>
        </w:rPr>
        <w:t xml:space="preserve"> в рамках реализации Комплекса мер, направленных на систематическое обновление содержания общего образования (приказ МОН РФ от 15.12.2016 № 1598), а также поручения Правительства Тюменской области о необходимости подготовки инженерно-технических кадров для развития региона НРК будет реализовано по предметам: физика, химия, информатика, биология, география</w:t>
      </w:r>
      <w:r w:rsidRPr="00F43778">
        <w:rPr>
          <w:rStyle w:val="highlight"/>
          <w:sz w:val="24"/>
          <w:szCs w:val="24"/>
        </w:rPr>
        <w:t xml:space="preserve"> в </w:t>
      </w:r>
      <w:r w:rsidRPr="00F43778">
        <w:rPr>
          <w:rFonts w:ascii="Times New Roman" w:hAnsi="Times New Roman" w:cs="Times New Roman"/>
          <w:sz w:val="24"/>
          <w:szCs w:val="24"/>
        </w:rPr>
        <w:t xml:space="preserve"> объеме  10 % от нормативного времени. В рабочих программах педагогов темы НРК прописываются в календарно-тематическом планировании. Время, отведённое на изучение национально-региональных особенностей, может быть использовано комплексно – на проведение экскурсий на производственное предприятие для изучения конкретной темы одного или нескольких занятий по одному или, в большинстве случаев, сразу по нескольким предметам.</w:t>
      </w:r>
    </w:p>
    <w:p w:rsidR="00FA7135" w:rsidRPr="00F43778" w:rsidRDefault="00FA7135" w:rsidP="00FA7135">
      <w:pPr>
        <w:pStyle w:val="a5"/>
        <w:rPr>
          <w:rFonts w:ascii="Times New Roman" w:hAnsi="Times New Roman" w:cs="Times New Roman"/>
          <w:sz w:val="24"/>
          <w:szCs w:val="24"/>
        </w:rPr>
      </w:pP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9. Предметная область «Основы духовно-нравственной культуры народов России» (далее – предметная область ОДНКНР)  в соответствии с ФГОС ООО является логическим продолжением предметной области (учебного предмета) ОРКСЭ начальной школы. Предметная область ОДНКНР обеспечивает,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и  реализуется через включение во внеурочную деятельность занятий в 5 классе: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944"/>
        <w:gridCol w:w="2166"/>
        <w:gridCol w:w="1883"/>
      </w:tblGrid>
      <w:tr w:rsidR="00FA7135" w:rsidRPr="00F43778" w:rsidTr="00F44817">
        <w:tc>
          <w:tcPr>
            <w:tcW w:w="1986"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Шишкинская СОШ</w:t>
            </w:r>
          </w:p>
        </w:tc>
        <w:tc>
          <w:tcPr>
            <w:tcW w:w="194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Шестовская СОШ</w:t>
            </w:r>
          </w:p>
        </w:tc>
        <w:tc>
          <w:tcPr>
            <w:tcW w:w="2166"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 xml:space="preserve">Птицкая </w:t>
            </w:r>
          </w:p>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СОШ</w:t>
            </w:r>
          </w:p>
        </w:tc>
        <w:tc>
          <w:tcPr>
            <w:tcW w:w="1883"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Юрминская СОШ</w:t>
            </w:r>
          </w:p>
        </w:tc>
      </w:tr>
      <w:tr w:rsidR="00FA7135" w:rsidRPr="00F43778" w:rsidTr="00F44817">
        <w:tc>
          <w:tcPr>
            <w:tcW w:w="1986"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кружок «Истоки»</w:t>
            </w:r>
          </w:p>
        </w:tc>
        <w:tc>
          <w:tcPr>
            <w:tcW w:w="194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кружок «Родничок»</w:t>
            </w:r>
          </w:p>
        </w:tc>
        <w:tc>
          <w:tcPr>
            <w:tcW w:w="2166"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 xml:space="preserve"> «Уроки добра»</w:t>
            </w:r>
          </w:p>
        </w:tc>
        <w:tc>
          <w:tcPr>
            <w:tcW w:w="1883"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кружок</w:t>
            </w:r>
          </w:p>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«Истоки»</w:t>
            </w:r>
          </w:p>
        </w:tc>
      </w:tr>
    </w:tbl>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lastRenderedPageBreak/>
        <w:t>10. Учебный предмет «Основы безопасности жизнедеятельности» введён для изучения на ступени основного общего образования. На его освоение отведен 1 час в неделю в 8 классе. Часть традиционного содержания предмета, связанная с правовыми аспектами военной службы, перенесена в учебный предмет «Обществознание».</w:t>
      </w:r>
    </w:p>
    <w:p w:rsidR="00FA7135" w:rsidRPr="00F43778" w:rsidRDefault="00FA7135" w:rsidP="00FA7135">
      <w:pPr>
        <w:pStyle w:val="a5"/>
        <w:rPr>
          <w:rStyle w:val="af2"/>
          <w:rFonts w:ascii="Times New Roman" w:hAnsi="Times New Roman" w:cs="Times New Roman"/>
          <w:b w:val="0"/>
          <w:bCs w:val="0"/>
          <w:sz w:val="24"/>
          <w:szCs w:val="24"/>
        </w:rPr>
      </w:pPr>
      <w:r w:rsidRPr="00F43778">
        <w:rPr>
          <w:rFonts w:ascii="Times New Roman" w:hAnsi="Times New Roman" w:cs="Times New Roman"/>
          <w:sz w:val="24"/>
          <w:szCs w:val="24"/>
        </w:rPr>
        <w:t xml:space="preserve">11.Компонент ОУ учебного плана в 9 классах представлен предметными курсами, направленными на расширение знаний и развитие учебных навыков по указанным предметам, с учётом мнения обучающихся и их родителей (законных представителей) – 2 часа в неделю </w:t>
      </w:r>
    </w:p>
    <w:p w:rsidR="00FA7135" w:rsidRPr="00F43778" w:rsidRDefault="00FA7135" w:rsidP="00FA7135">
      <w:pPr>
        <w:pStyle w:val="a5"/>
        <w:jc w:val="center"/>
        <w:rPr>
          <w:rFonts w:ascii="Times New Roman" w:hAnsi="Times New Roman" w:cs="Times New Roman"/>
          <w:sz w:val="24"/>
          <w:szCs w:val="24"/>
        </w:rPr>
      </w:pPr>
      <w:r w:rsidRPr="00F43778">
        <w:rPr>
          <w:rStyle w:val="af2"/>
          <w:rFonts w:ascii="Times New Roman" w:hAnsi="Times New Roman" w:cs="Times New Roman"/>
          <w:sz w:val="24"/>
          <w:szCs w:val="24"/>
        </w:rPr>
        <w:t>УЧЕБНЫЙ ПЛАН СРЕДНЕГО ОБЩЕГО ОБРАЗОВАНИЯ</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color w:val="FF0000"/>
          <w:sz w:val="24"/>
          <w:szCs w:val="24"/>
        </w:rPr>
        <w:tab/>
      </w:r>
      <w:r w:rsidRPr="00F43778">
        <w:rPr>
          <w:rFonts w:ascii="Times New Roman" w:hAnsi="Times New Roman" w:cs="Times New Roman"/>
          <w:sz w:val="24"/>
          <w:szCs w:val="24"/>
        </w:rPr>
        <w:t>Среднее общее образование отличается большей ориентацией на будущую профессию, то есть самоопределение обучающихся, а также формирование желания вести здоровый образ жизни. У</w:t>
      </w:r>
      <w:r w:rsidRPr="00F43778">
        <w:rPr>
          <w:rFonts w:ascii="Times New Roman" w:hAnsi="Times New Roman" w:cs="Times New Roman"/>
          <w:spacing w:val="2"/>
          <w:sz w:val="24"/>
          <w:szCs w:val="24"/>
        </w:rPr>
        <w:t xml:space="preserve">чебный план для </w:t>
      </w:r>
      <w:r w:rsidRPr="00F43778">
        <w:rPr>
          <w:rFonts w:ascii="Times New Roman" w:hAnsi="Times New Roman" w:cs="Times New Roman"/>
          <w:i/>
          <w:iCs/>
          <w:spacing w:val="2"/>
          <w:sz w:val="24"/>
          <w:szCs w:val="24"/>
          <w:lang w:val="en-US"/>
        </w:rPr>
        <w:t>X</w:t>
      </w:r>
      <w:r w:rsidRPr="00F43778">
        <w:rPr>
          <w:rFonts w:ascii="Times New Roman" w:hAnsi="Times New Roman" w:cs="Times New Roman"/>
          <w:i/>
          <w:iCs/>
          <w:spacing w:val="2"/>
          <w:sz w:val="24"/>
          <w:szCs w:val="24"/>
        </w:rPr>
        <w:t>-</w:t>
      </w:r>
      <w:r w:rsidRPr="00F43778">
        <w:rPr>
          <w:rFonts w:ascii="Times New Roman" w:hAnsi="Times New Roman" w:cs="Times New Roman"/>
          <w:i/>
          <w:iCs/>
          <w:spacing w:val="2"/>
          <w:sz w:val="24"/>
          <w:szCs w:val="24"/>
          <w:lang w:val="en-US"/>
        </w:rPr>
        <w:t>XI</w:t>
      </w:r>
      <w:r w:rsidRPr="00F43778">
        <w:rPr>
          <w:rFonts w:ascii="Times New Roman" w:hAnsi="Times New Roman" w:cs="Times New Roman"/>
          <w:i/>
          <w:iCs/>
          <w:spacing w:val="2"/>
          <w:sz w:val="24"/>
          <w:szCs w:val="24"/>
        </w:rPr>
        <w:t xml:space="preserve"> классов </w:t>
      </w:r>
      <w:r w:rsidRPr="00F43778">
        <w:rPr>
          <w:rFonts w:ascii="Times New Roman" w:hAnsi="Times New Roman" w:cs="Times New Roman"/>
          <w:spacing w:val="2"/>
          <w:sz w:val="24"/>
          <w:szCs w:val="24"/>
        </w:rPr>
        <w:t xml:space="preserve">ориентирован на 2-летний </w:t>
      </w:r>
      <w:r w:rsidRPr="00F43778">
        <w:rPr>
          <w:rFonts w:ascii="Times New Roman" w:hAnsi="Times New Roman" w:cs="Times New Roman"/>
          <w:spacing w:val="6"/>
          <w:sz w:val="24"/>
          <w:szCs w:val="24"/>
        </w:rPr>
        <w:t xml:space="preserve">период освоения образовательных программ среднего </w:t>
      </w:r>
      <w:r w:rsidRPr="00F43778">
        <w:rPr>
          <w:rFonts w:ascii="Times New Roman" w:hAnsi="Times New Roman" w:cs="Times New Roman"/>
          <w:spacing w:val="1"/>
          <w:sz w:val="24"/>
          <w:szCs w:val="24"/>
        </w:rPr>
        <w:t>общего образования. Продолжительность учебного года составляет  34 учебных недели, продолжительность урока  45 минут.</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 xml:space="preserve">       Учебный план на 2016-2017 учебный год построен таким образом, чтобы осуществить переход к новому уровню образования, способному обеспечить запросы общества, формировать современное мировосприятие, расширить образовательное поле личности.</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На ступени среднего общего образования:</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-инвариантная часть учебного плана определяет количество обязательных базовых общеобразовательных учебных предметов, реализующих основные образовательные программы среднего общего образования;</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-часы вариативной части учебного плана распределены на преподавание предметов образовательных областей «Математика» и «Русский язык и литература»  в целях достижения высокого качества образования, на изучение предметных курсов по выбору учащихся, направленных на расширение знаний и развитие учебных навыков по предметам, которые учащиеся планируют сдавать в ходе государственной (итоговой) аттестации;</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w:t>
      </w:r>
      <w:r w:rsidRPr="00F43778">
        <w:rPr>
          <w:rStyle w:val="FontStyle40"/>
          <w:b/>
          <w:sz w:val="24"/>
          <w:szCs w:val="24"/>
        </w:rPr>
        <w:t xml:space="preserve">в филиале  Юрминской СОШ </w:t>
      </w:r>
      <w:r w:rsidRPr="00F43778">
        <w:rPr>
          <w:rFonts w:ascii="Times New Roman" w:hAnsi="Times New Roman" w:cs="Times New Roman"/>
          <w:sz w:val="24"/>
          <w:szCs w:val="24"/>
        </w:rPr>
        <w:t>за счёт часов вариативной части учебного плана обеспечивается право изучения родного (татарского) языка – 1 час и литературы – 1 час.</w:t>
      </w:r>
    </w:p>
    <w:p w:rsidR="00FA7135" w:rsidRPr="00F43778" w:rsidRDefault="00FA7135" w:rsidP="00FA7135">
      <w:pPr>
        <w:pStyle w:val="a5"/>
        <w:rPr>
          <w:rStyle w:val="af2"/>
          <w:rFonts w:ascii="Times New Roman" w:hAnsi="Times New Roman" w:cs="Times New Roman"/>
          <w:color w:val="000000"/>
          <w:sz w:val="24"/>
          <w:szCs w:val="24"/>
        </w:rPr>
      </w:pPr>
      <w:r w:rsidRPr="00F43778">
        <w:rPr>
          <w:rStyle w:val="af2"/>
          <w:rFonts w:ascii="Times New Roman" w:hAnsi="Times New Roman" w:cs="Times New Roman"/>
          <w:color w:val="000000"/>
          <w:sz w:val="24"/>
          <w:szCs w:val="24"/>
        </w:rPr>
        <w:t>Особенности учебного плана среднего  общего образования</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Образовательная область «Математика»  реализуется через  предметы:</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10-11 класс – алгебра и начала анализа,  геометрия.</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ab/>
        <w:t>Предмет «Основы безопасности жизнедеятельности» изучается в рамках федерального компонента учебного плана в 10-11 классах в объеме 1 час в неделю в соответствии с инструкцией, утвержденной приказом Министерства обороны и Министерства образования и науки Российской Федерации от 24.02.2010 № 96/134.</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 xml:space="preserve">С целью выполнения практической части учебного предмета ОБЖ (раздел «Основы начальной военной подготовки») организовано проведение учебных сборов с юношами 10-х классов в соответствии с совместным приказом Министерства обороны Российской Федерации и Министерства образования и науки Российской Федерации от 24 февраля </w:t>
      </w:r>
      <w:smartTag w:uri="urn:schemas-microsoft-com:office:smarttags" w:element="metricconverter">
        <w:smartTagPr>
          <w:attr w:name="ProductID" w:val="2010 г"/>
        </w:smartTagPr>
        <w:r w:rsidRPr="00F43778">
          <w:rPr>
            <w:rFonts w:ascii="Times New Roman" w:hAnsi="Times New Roman" w:cs="Times New Roman"/>
            <w:sz w:val="24"/>
            <w:szCs w:val="24"/>
          </w:rPr>
          <w:t>2010 г</w:t>
        </w:r>
      </w:smartTag>
      <w:r w:rsidRPr="00F43778">
        <w:rPr>
          <w:rFonts w:ascii="Times New Roman" w:hAnsi="Times New Roman" w:cs="Times New Roman"/>
          <w:sz w:val="24"/>
          <w:szCs w:val="24"/>
        </w:rPr>
        <w:t>. N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Предмет «Обществознание» включает разделы «Экономика» и «Право»</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 xml:space="preserve">В 2017-2018 учебном году приказом Министерства образования и науки РФ от  07.06.2017 г. № 506 на ступени старшей школы вводится отдельный учебный предмет «Астрономия» - 34 часа. </w:t>
      </w:r>
    </w:p>
    <w:p w:rsidR="00FA7135" w:rsidRPr="00F43778" w:rsidRDefault="00FA7135" w:rsidP="00FA7135">
      <w:pPr>
        <w:pStyle w:val="a5"/>
        <w:rPr>
          <w:rFonts w:ascii="Times New Roman" w:hAnsi="Times New Roman" w:cs="Times New Roman"/>
          <w:sz w:val="24"/>
          <w:szCs w:val="24"/>
        </w:rPr>
      </w:pPr>
      <w:r w:rsidRPr="00F43778">
        <w:rPr>
          <w:rStyle w:val="highlight"/>
          <w:sz w:val="24"/>
          <w:szCs w:val="24"/>
        </w:rPr>
        <w:t>С целью изучения обучающимися региональных особенностей,</w:t>
      </w:r>
      <w:r w:rsidRPr="00F43778">
        <w:rPr>
          <w:rFonts w:ascii="Times New Roman" w:hAnsi="Times New Roman" w:cs="Times New Roman"/>
          <w:sz w:val="24"/>
          <w:szCs w:val="24"/>
        </w:rPr>
        <w:t xml:space="preserve"> в рамках реализации Комплекса мер, направленных на систематическое обновление содержания общего </w:t>
      </w:r>
      <w:r w:rsidRPr="00F43778">
        <w:rPr>
          <w:rFonts w:ascii="Times New Roman" w:hAnsi="Times New Roman" w:cs="Times New Roman"/>
          <w:sz w:val="24"/>
          <w:szCs w:val="24"/>
        </w:rPr>
        <w:lastRenderedPageBreak/>
        <w:t>образования (приказ МОН РФ от 15.12.2016 № 1598), а также поручения Правительства Тюменской области о необходимости подготовки инженерно-технических кадров для развития региона НРК будет реализовано по предметам: физика, химия, информатика, биология, география</w:t>
      </w:r>
      <w:r w:rsidRPr="00F43778">
        <w:rPr>
          <w:rStyle w:val="highlight"/>
          <w:sz w:val="24"/>
          <w:szCs w:val="24"/>
        </w:rPr>
        <w:t xml:space="preserve"> в </w:t>
      </w:r>
      <w:r w:rsidRPr="00F43778">
        <w:rPr>
          <w:rFonts w:ascii="Times New Roman" w:hAnsi="Times New Roman" w:cs="Times New Roman"/>
          <w:sz w:val="24"/>
          <w:szCs w:val="24"/>
        </w:rPr>
        <w:t xml:space="preserve"> объеме  10 % от нормативного времени. В рабочих программах педагогов темы НРК прописываются в календарно-тематическом планировании. Время, отведённое на изучение национально-региональных особенностей, может быть использовано комплексно – на проведение экскурсий на производственное предприятие для изучения конкретной темы одного или нескольких занятий по одному или, в большинстве случаев, сразу по нескольким предметам.</w:t>
      </w:r>
    </w:p>
    <w:p w:rsidR="00FA7135"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 xml:space="preserve">В соответствии с запросом обучающихся и родителей (законных представителей), в целях повышения качества обучения, компонент образовательного учреждения представлен предметами («Алгебра и начала анализа» - по 1 часу в неделю в 10  и в 11  классах, «Русский язык» - по1 часу в неделю в 10  и в 11  классах), вследствие чего преподавание математики в 10,11 классах организуется по 5-часовой программе, русский язык по 2-х часовой программе </w:t>
      </w:r>
      <w:r>
        <w:rPr>
          <w:rFonts w:ascii="Times New Roman" w:hAnsi="Times New Roman" w:cs="Times New Roman"/>
          <w:sz w:val="24"/>
          <w:szCs w:val="24"/>
        </w:rPr>
        <w:t>.</w:t>
      </w:r>
    </w:p>
    <w:p w:rsidR="00FA7135" w:rsidRPr="00F43778" w:rsidRDefault="00FA7135" w:rsidP="00FA7135">
      <w:pPr>
        <w:pStyle w:val="a5"/>
        <w:jc w:val="center"/>
        <w:rPr>
          <w:rFonts w:ascii="Times New Roman" w:hAnsi="Times New Roman" w:cs="Times New Roman"/>
          <w:b/>
          <w:sz w:val="24"/>
          <w:szCs w:val="24"/>
        </w:rPr>
      </w:pPr>
      <w:r w:rsidRPr="00F43778">
        <w:rPr>
          <w:rFonts w:ascii="Times New Roman" w:hAnsi="Times New Roman" w:cs="Times New Roman"/>
          <w:b/>
          <w:sz w:val="24"/>
          <w:szCs w:val="24"/>
        </w:rPr>
        <w:t>Полнота освоения учебных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1320"/>
        <w:gridCol w:w="1110"/>
        <w:gridCol w:w="1895"/>
        <w:gridCol w:w="1811"/>
        <w:gridCol w:w="1494"/>
      </w:tblGrid>
      <w:tr w:rsidR="00FA7135" w:rsidRPr="00F43778" w:rsidTr="00F44817">
        <w:tc>
          <w:tcPr>
            <w:tcW w:w="19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Предмет</w:t>
            </w:r>
          </w:p>
        </w:tc>
        <w:tc>
          <w:tcPr>
            <w:tcW w:w="1320"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всего по программе</w:t>
            </w:r>
          </w:p>
        </w:tc>
        <w:tc>
          <w:tcPr>
            <w:tcW w:w="1120"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выдано</w:t>
            </w:r>
          </w:p>
        </w:tc>
        <w:tc>
          <w:tcPr>
            <w:tcW w:w="5299" w:type="dxa"/>
            <w:gridSpan w:val="3"/>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Выполнение  учебных программ</w:t>
            </w:r>
          </w:p>
          <w:p w:rsidR="00FA7135" w:rsidRPr="00F43778" w:rsidRDefault="00FA7135" w:rsidP="00F44817">
            <w:pPr>
              <w:pStyle w:val="a5"/>
              <w:rPr>
                <w:rFonts w:ascii="Times New Roman" w:hAnsi="Times New Roman" w:cs="Times New Roman"/>
                <w:sz w:val="24"/>
                <w:szCs w:val="24"/>
              </w:rPr>
            </w:pPr>
          </w:p>
        </w:tc>
      </w:tr>
      <w:tr w:rsidR="00FA7135" w:rsidRPr="00F43778" w:rsidTr="00F44817">
        <w:tc>
          <w:tcPr>
            <w:tcW w:w="1941" w:type="dxa"/>
          </w:tcPr>
          <w:p w:rsidR="00FA7135" w:rsidRPr="00F43778" w:rsidRDefault="00FA7135" w:rsidP="00F44817">
            <w:pPr>
              <w:pStyle w:val="a5"/>
              <w:rPr>
                <w:rFonts w:ascii="Times New Roman" w:hAnsi="Times New Roman" w:cs="Times New Roman"/>
                <w:sz w:val="24"/>
                <w:szCs w:val="24"/>
              </w:rPr>
            </w:pPr>
          </w:p>
        </w:tc>
        <w:tc>
          <w:tcPr>
            <w:tcW w:w="1320" w:type="dxa"/>
          </w:tcPr>
          <w:p w:rsidR="00FA7135" w:rsidRPr="00F43778" w:rsidRDefault="00FA7135" w:rsidP="00F44817">
            <w:pPr>
              <w:pStyle w:val="a5"/>
              <w:rPr>
                <w:rFonts w:ascii="Times New Roman" w:hAnsi="Times New Roman" w:cs="Times New Roman"/>
                <w:sz w:val="24"/>
                <w:szCs w:val="24"/>
              </w:rPr>
            </w:pPr>
          </w:p>
        </w:tc>
        <w:tc>
          <w:tcPr>
            <w:tcW w:w="1120" w:type="dxa"/>
          </w:tcPr>
          <w:p w:rsidR="00FA7135" w:rsidRPr="00F43778" w:rsidRDefault="00FA7135" w:rsidP="00F44817">
            <w:pPr>
              <w:pStyle w:val="a5"/>
              <w:rPr>
                <w:rFonts w:ascii="Times New Roman" w:hAnsi="Times New Roman" w:cs="Times New Roman"/>
                <w:sz w:val="24"/>
                <w:szCs w:val="24"/>
              </w:rPr>
            </w:pPr>
          </w:p>
        </w:tc>
        <w:tc>
          <w:tcPr>
            <w:tcW w:w="1964" w:type="dxa"/>
          </w:tcPr>
          <w:p w:rsidR="00FA7135" w:rsidRPr="00F43778" w:rsidRDefault="00FA7135" w:rsidP="00F44817">
            <w:pPr>
              <w:pStyle w:val="a5"/>
              <w:rPr>
                <w:rFonts w:ascii="Times New Roman" w:hAnsi="Times New Roman" w:cs="Times New Roman"/>
                <w:i/>
                <w:spacing w:val="-1"/>
                <w:sz w:val="24"/>
                <w:szCs w:val="24"/>
              </w:rPr>
            </w:pPr>
            <w:r w:rsidRPr="00F43778">
              <w:rPr>
                <w:rFonts w:ascii="Times New Roman" w:hAnsi="Times New Roman" w:cs="Times New Roman"/>
                <w:spacing w:val="-1"/>
                <w:sz w:val="24"/>
                <w:szCs w:val="24"/>
              </w:rPr>
              <w:t>Не выдано (часов)</w:t>
            </w:r>
          </w:p>
          <w:p w:rsidR="00FA7135" w:rsidRPr="00F43778" w:rsidRDefault="00FA7135" w:rsidP="00F44817">
            <w:pPr>
              <w:pStyle w:val="a5"/>
              <w:rPr>
                <w:rFonts w:ascii="Times New Roman" w:hAnsi="Times New Roman" w:cs="Times New Roman"/>
                <w:i/>
                <w:spacing w:val="-1"/>
                <w:sz w:val="24"/>
                <w:szCs w:val="24"/>
              </w:rPr>
            </w:pPr>
          </w:p>
        </w:tc>
        <w:tc>
          <w:tcPr>
            <w:tcW w:w="1841" w:type="dxa"/>
          </w:tcPr>
          <w:p w:rsidR="00FA7135" w:rsidRPr="00F43778" w:rsidRDefault="00FA7135" w:rsidP="00F44817">
            <w:pPr>
              <w:pStyle w:val="a5"/>
              <w:rPr>
                <w:rFonts w:ascii="Times New Roman" w:hAnsi="Times New Roman" w:cs="Times New Roman"/>
                <w:i/>
                <w:spacing w:val="-1"/>
                <w:sz w:val="24"/>
                <w:szCs w:val="24"/>
              </w:rPr>
            </w:pPr>
            <w:r w:rsidRPr="00F43778">
              <w:rPr>
                <w:rFonts w:ascii="Times New Roman" w:hAnsi="Times New Roman" w:cs="Times New Roman"/>
                <w:spacing w:val="-1"/>
                <w:sz w:val="24"/>
                <w:szCs w:val="24"/>
              </w:rPr>
              <w:t xml:space="preserve">Выполнена за счет уплотнения </w:t>
            </w:r>
            <w:r w:rsidRPr="00F43778">
              <w:rPr>
                <w:rFonts w:ascii="Times New Roman" w:hAnsi="Times New Roman" w:cs="Times New Roman"/>
                <w:i/>
                <w:spacing w:val="-1"/>
                <w:sz w:val="24"/>
                <w:szCs w:val="24"/>
              </w:rPr>
              <w:t>(«+» или «-»)</w:t>
            </w:r>
          </w:p>
        </w:tc>
        <w:tc>
          <w:tcPr>
            <w:tcW w:w="1494" w:type="dxa"/>
          </w:tcPr>
          <w:p w:rsidR="00FA7135" w:rsidRPr="00F43778" w:rsidRDefault="00FA7135" w:rsidP="00F44817">
            <w:pPr>
              <w:pStyle w:val="a5"/>
              <w:rPr>
                <w:rFonts w:ascii="Times New Roman" w:hAnsi="Times New Roman" w:cs="Times New Roman"/>
                <w:spacing w:val="-1"/>
                <w:sz w:val="24"/>
                <w:szCs w:val="24"/>
              </w:rPr>
            </w:pPr>
            <w:r w:rsidRPr="00F43778">
              <w:rPr>
                <w:rFonts w:ascii="Times New Roman" w:hAnsi="Times New Roman" w:cs="Times New Roman"/>
                <w:spacing w:val="-1"/>
                <w:sz w:val="24"/>
                <w:szCs w:val="24"/>
              </w:rPr>
              <w:t>Выполнение программы по содержанию</w:t>
            </w:r>
          </w:p>
        </w:tc>
      </w:tr>
      <w:tr w:rsidR="00FA7135" w:rsidRPr="00F43778" w:rsidTr="00F44817">
        <w:tc>
          <w:tcPr>
            <w:tcW w:w="9680" w:type="dxa"/>
            <w:gridSpan w:val="6"/>
          </w:tcPr>
          <w:p w:rsidR="00FA7135" w:rsidRPr="00F43778" w:rsidRDefault="00FA7135" w:rsidP="00F44817">
            <w:pPr>
              <w:pStyle w:val="a5"/>
              <w:jc w:val="center"/>
              <w:rPr>
                <w:rFonts w:ascii="Times New Roman" w:hAnsi="Times New Roman" w:cs="Times New Roman"/>
                <w:sz w:val="24"/>
                <w:szCs w:val="24"/>
              </w:rPr>
            </w:pPr>
            <w:r w:rsidRPr="00F43778">
              <w:rPr>
                <w:rFonts w:ascii="Times New Roman" w:hAnsi="Times New Roman" w:cs="Times New Roman"/>
                <w:sz w:val="24"/>
                <w:szCs w:val="24"/>
              </w:rPr>
              <w:t>Уровень начального общего образования</w:t>
            </w:r>
          </w:p>
        </w:tc>
      </w:tr>
      <w:tr w:rsidR="00FA7135" w:rsidRPr="00F43778" w:rsidTr="00F44817">
        <w:tc>
          <w:tcPr>
            <w:tcW w:w="19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Русский язык</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3205</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2880</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325</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Литературное чтение</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2428</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2175</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253</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Иностранный язык</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848</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771</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77</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Математика</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2564</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2333</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231</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shd w:val="clear" w:color="auto" w:fill="auto"/>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Окружающий мир</w:t>
            </w:r>
          </w:p>
        </w:tc>
        <w:tc>
          <w:tcPr>
            <w:tcW w:w="1320" w:type="dxa"/>
            <w:shd w:val="clear" w:color="auto" w:fill="auto"/>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1282</w:t>
            </w:r>
          </w:p>
        </w:tc>
        <w:tc>
          <w:tcPr>
            <w:tcW w:w="1120" w:type="dxa"/>
            <w:shd w:val="clear" w:color="auto" w:fill="auto"/>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1150</w:t>
            </w:r>
          </w:p>
        </w:tc>
        <w:tc>
          <w:tcPr>
            <w:tcW w:w="1964" w:type="dxa"/>
            <w:shd w:val="clear" w:color="auto" w:fill="auto"/>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132</w:t>
            </w:r>
          </w:p>
        </w:tc>
        <w:tc>
          <w:tcPr>
            <w:tcW w:w="1841" w:type="dxa"/>
            <w:shd w:val="clear" w:color="auto" w:fill="auto"/>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shd w:val="clear" w:color="auto" w:fill="auto"/>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Музыка</w:t>
            </w:r>
          </w:p>
        </w:tc>
        <w:tc>
          <w:tcPr>
            <w:tcW w:w="1320" w:type="dxa"/>
            <w:shd w:val="clear" w:color="auto" w:fill="auto"/>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641</w:t>
            </w:r>
          </w:p>
        </w:tc>
        <w:tc>
          <w:tcPr>
            <w:tcW w:w="1120" w:type="dxa"/>
            <w:shd w:val="clear" w:color="auto" w:fill="auto"/>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560</w:t>
            </w:r>
          </w:p>
        </w:tc>
        <w:tc>
          <w:tcPr>
            <w:tcW w:w="1964" w:type="dxa"/>
            <w:shd w:val="clear" w:color="auto" w:fill="auto"/>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81</w:t>
            </w:r>
          </w:p>
        </w:tc>
        <w:tc>
          <w:tcPr>
            <w:tcW w:w="1841" w:type="dxa"/>
            <w:shd w:val="clear" w:color="auto" w:fill="auto"/>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shd w:val="clear" w:color="auto" w:fill="auto"/>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ИЗО</w:t>
            </w:r>
          </w:p>
        </w:tc>
        <w:tc>
          <w:tcPr>
            <w:tcW w:w="1320" w:type="dxa"/>
            <w:shd w:val="clear" w:color="auto" w:fill="auto"/>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641</w:t>
            </w:r>
          </w:p>
        </w:tc>
        <w:tc>
          <w:tcPr>
            <w:tcW w:w="1120" w:type="dxa"/>
            <w:shd w:val="clear" w:color="auto" w:fill="auto"/>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593</w:t>
            </w:r>
          </w:p>
        </w:tc>
        <w:tc>
          <w:tcPr>
            <w:tcW w:w="1964" w:type="dxa"/>
            <w:shd w:val="clear" w:color="auto" w:fill="auto"/>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48</w:t>
            </w:r>
          </w:p>
        </w:tc>
        <w:tc>
          <w:tcPr>
            <w:tcW w:w="1841" w:type="dxa"/>
            <w:shd w:val="clear" w:color="auto" w:fill="auto"/>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shd w:val="clear" w:color="auto" w:fill="auto"/>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Физическая культура</w:t>
            </w:r>
          </w:p>
        </w:tc>
        <w:tc>
          <w:tcPr>
            <w:tcW w:w="1320" w:type="dxa"/>
            <w:shd w:val="clear" w:color="auto" w:fill="auto"/>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1923</w:t>
            </w:r>
          </w:p>
        </w:tc>
        <w:tc>
          <w:tcPr>
            <w:tcW w:w="1120" w:type="dxa"/>
            <w:shd w:val="clear" w:color="auto" w:fill="auto"/>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1738</w:t>
            </w:r>
          </w:p>
        </w:tc>
        <w:tc>
          <w:tcPr>
            <w:tcW w:w="1964" w:type="dxa"/>
            <w:shd w:val="clear" w:color="auto" w:fill="auto"/>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185</w:t>
            </w:r>
          </w:p>
        </w:tc>
        <w:tc>
          <w:tcPr>
            <w:tcW w:w="1841" w:type="dxa"/>
            <w:shd w:val="clear" w:color="auto" w:fill="auto"/>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shd w:val="clear" w:color="auto" w:fill="auto"/>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Технология</w:t>
            </w:r>
          </w:p>
        </w:tc>
        <w:tc>
          <w:tcPr>
            <w:tcW w:w="1320" w:type="dxa"/>
            <w:shd w:val="clear" w:color="auto" w:fill="auto"/>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641</w:t>
            </w:r>
          </w:p>
        </w:tc>
        <w:tc>
          <w:tcPr>
            <w:tcW w:w="1120" w:type="dxa"/>
            <w:shd w:val="clear" w:color="auto" w:fill="auto"/>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568</w:t>
            </w:r>
          </w:p>
        </w:tc>
        <w:tc>
          <w:tcPr>
            <w:tcW w:w="1964" w:type="dxa"/>
            <w:shd w:val="clear" w:color="auto" w:fill="auto"/>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73</w:t>
            </w:r>
          </w:p>
        </w:tc>
        <w:tc>
          <w:tcPr>
            <w:tcW w:w="1841" w:type="dxa"/>
            <w:shd w:val="clear" w:color="auto" w:fill="auto"/>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shd w:val="clear" w:color="auto" w:fill="auto"/>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ОРКСЭ</w:t>
            </w:r>
          </w:p>
        </w:tc>
        <w:tc>
          <w:tcPr>
            <w:tcW w:w="1320" w:type="dxa"/>
            <w:shd w:val="clear" w:color="auto" w:fill="auto"/>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136</w:t>
            </w:r>
          </w:p>
        </w:tc>
        <w:tc>
          <w:tcPr>
            <w:tcW w:w="1120" w:type="dxa"/>
            <w:shd w:val="clear" w:color="auto" w:fill="auto"/>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121</w:t>
            </w:r>
          </w:p>
        </w:tc>
        <w:tc>
          <w:tcPr>
            <w:tcW w:w="1964" w:type="dxa"/>
            <w:shd w:val="clear" w:color="auto" w:fill="auto"/>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15</w:t>
            </w:r>
          </w:p>
        </w:tc>
        <w:tc>
          <w:tcPr>
            <w:tcW w:w="1841" w:type="dxa"/>
            <w:shd w:val="clear" w:color="auto" w:fill="auto"/>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tcPr>
          <w:p w:rsidR="00FA7135" w:rsidRPr="00F43778" w:rsidRDefault="00FA7135" w:rsidP="00F44817">
            <w:pPr>
              <w:pStyle w:val="a5"/>
              <w:rPr>
                <w:rFonts w:ascii="Times New Roman" w:hAnsi="Times New Roman" w:cs="Times New Roman"/>
                <w:bCs/>
                <w:sz w:val="24"/>
                <w:szCs w:val="24"/>
              </w:rPr>
            </w:pPr>
            <w:r w:rsidRPr="00F43778">
              <w:rPr>
                <w:rFonts w:ascii="Times New Roman" w:hAnsi="Times New Roman" w:cs="Times New Roman"/>
                <w:bCs/>
                <w:sz w:val="24"/>
                <w:szCs w:val="24"/>
              </w:rPr>
              <w:t>Итого</w:t>
            </w:r>
          </w:p>
        </w:tc>
        <w:tc>
          <w:tcPr>
            <w:tcW w:w="1320" w:type="dxa"/>
            <w:vAlign w:val="bottom"/>
          </w:tcPr>
          <w:p w:rsidR="00FA7135" w:rsidRPr="00F43778" w:rsidRDefault="00FA7135" w:rsidP="00F44817">
            <w:pPr>
              <w:pStyle w:val="a5"/>
              <w:rPr>
                <w:rFonts w:ascii="Times New Roman" w:hAnsi="Times New Roman" w:cs="Times New Roman"/>
                <w:bCs/>
                <w:sz w:val="24"/>
                <w:szCs w:val="24"/>
              </w:rPr>
            </w:pPr>
            <w:r w:rsidRPr="00F43778">
              <w:rPr>
                <w:rFonts w:ascii="Times New Roman" w:hAnsi="Times New Roman" w:cs="Times New Roman"/>
                <w:bCs/>
                <w:sz w:val="24"/>
                <w:szCs w:val="24"/>
              </w:rPr>
              <w:t>14309</w:t>
            </w:r>
          </w:p>
        </w:tc>
        <w:tc>
          <w:tcPr>
            <w:tcW w:w="1120" w:type="dxa"/>
            <w:vAlign w:val="bottom"/>
          </w:tcPr>
          <w:p w:rsidR="00FA7135" w:rsidRPr="00F43778" w:rsidRDefault="00FA7135" w:rsidP="00F44817">
            <w:pPr>
              <w:pStyle w:val="a5"/>
              <w:rPr>
                <w:rFonts w:ascii="Times New Roman" w:hAnsi="Times New Roman" w:cs="Times New Roman"/>
                <w:bCs/>
                <w:sz w:val="24"/>
                <w:szCs w:val="24"/>
              </w:rPr>
            </w:pPr>
            <w:r w:rsidRPr="00F43778">
              <w:rPr>
                <w:rFonts w:ascii="Times New Roman" w:hAnsi="Times New Roman" w:cs="Times New Roman"/>
                <w:bCs/>
                <w:sz w:val="24"/>
                <w:szCs w:val="24"/>
              </w:rPr>
              <w:t>12889</w:t>
            </w:r>
          </w:p>
        </w:tc>
        <w:tc>
          <w:tcPr>
            <w:tcW w:w="1964" w:type="dxa"/>
            <w:vAlign w:val="bottom"/>
          </w:tcPr>
          <w:p w:rsidR="00FA7135" w:rsidRPr="00F43778" w:rsidRDefault="00FA7135" w:rsidP="00F44817">
            <w:pPr>
              <w:pStyle w:val="a5"/>
              <w:rPr>
                <w:rFonts w:ascii="Times New Roman" w:hAnsi="Times New Roman" w:cs="Times New Roman"/>
                <w:bCs/>
                <w:sz w:val="24"/>
                <w:szCs w:val="24"/>
              </w:rPr>
            </w:pPr>
            <w:r w:rsidRPr="00F43778">
              <w:rPr>
                <w:rFonts w:ascii="Times New Roman" w:hAnsi="Times New Roman" w:cs="Times New Roman"/>
                <w:bCs/>
                <w:sz w:val="24"/>
                <w:szCs w:val="24"/>
              </w:rPr>
              <w:t>1420</w:t>
            </w:r>
          </w:p>
        </w:tc>
        <w:tc>
          <w:tcPr>
            <w:tcW w:w="1841" w:type="dxa"/>
          </w:tcPr>
          <w:p w:rsidR="00FA7135" w:rsidRPr="00F43778" w:rsidRDefault="00FA7135" w:rsidP="00F44817">
            <w:pPr>
              <w:pStyle w:val="a5"/>
              <w:rPr>
                <w:rFonts w:ascii="Times New Roman" w:hAnsi="Times New Roman" w:cs="Times New Roman"/>
                <w:sz w:val="24"/>
                <w:szCs w:val="24"/>
              </w:rPr>
            </w:pP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9680" w:type="dxa"/>
            <w:gridSpan w:val="6"/>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Уровень основного общего образования (16 классов)</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Русский язык</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2210</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2047</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163</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Литература</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1428</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1334</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94</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Иностранный язык</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1632</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1508</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124</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Второй иностранный язык</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476</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444</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32</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Математика</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1190</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1080</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110</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Алгебра</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972</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893</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79</w:t>
            </w:r>
          </w:p>
        </w:tc>
        <w:tc>
          <w:tcPr>
            <w:tcW w:w="1841" w:type="dxa"/>
          </w:tcPr>
          <w:p w:rsidR="00FA7135" w:rsidRPr="00F43778" w:rsidRDefault="00FA7135" w:rsidP="00F44817">
            <w:pPr>
              <w:pStyle w:val="a5"/>
              <w:rPr>
                <w:rFonts w:ascii="Times New Roman" w:hAnsi="Times New Roman" w:cs="Times New Roman"/>
                <w:i/>
                <w:spacing w:val="-1"/>
                <w:sz w:val="24"/>
                <w:szCs w:val="24"/>
              </w:rPr>
            </w:pP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Геометрия</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558</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511</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47</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Информатика и ИКТ</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340</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296</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44</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lastRenderedPageBreak/>
              <w:t>История</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1088</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1006</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82</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Обществознание</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408</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784</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37</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География</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850</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1198</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66</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Биология</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850</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769</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81</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Физика</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612</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576</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36</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Химия</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408</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380</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28</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Музыка</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340</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308</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32</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ИЗО</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340</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318</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22</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Искусство</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204</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188</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16</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Физическая культура</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1632</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1530</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102</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ОБЖ</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102</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96</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6</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Технология</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884</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848</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36</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Элективный курс</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102</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85</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17</w:t>
            </w:r>
          </w:p>
        </w:tc>
        <w:tc>
          <w:tcPr>
            <w:tcW w:w="1841" w:type="dxa"/>
          </w:tcPr>
          <w:p w:rsidR="00FA7135" w:rsidRPr="00F43778" w:rsidRDefault="00FA7135" w:rsidP="00F44817">
            <w:pPr>
              <w:pStyle w:val="a5"/>
              <w:rPr>
                <w:rFonts w:ascii="Times New Roman" w:hAnsi="Times New Roman" w:cs="Times New Roman"/>
                <w:i/>
                <w:spacing w:val="-1"/>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Итого</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16626</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16199</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427</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9680" w:type="dxa"/>
            <w:gridSpan w:val="6"/>
          </w:tcPr>
          <w:p w:rsidR="00FA7135" w:rsidRPr="00F43778" w:rsidRDefault="00FA7135" w:rsidP="00F44817">
            <w:pPr>
              <w:pStyle w:val="a5"/>
              <w:jc w:val="center"/>
              <w:rPr>
                <w:rFonts w:ascii="Times New Roman" w:hAnsi="Times New Roman" w:cs="Times New Roman"/>
                <w:sz w:val="24"/>
                <w:szCs w:val="24"/>
              </w:rPr>
            </w:pPr>
            <w:r w:rsidRPr="00F43778">
              <w:rPr>
                <w:rFonts w:ascii="Times New Roman" w:hAnsi="Times New Roman" w:cs="Times New Roman"/>
                <w:sz w:val="24"/>
                <w:szCs w:val="24"/>
              </w:rPr>
              <w:t>Уровень среднего общего образования</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русский язык</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272</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263</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9</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литература</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408</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386</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22</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иностранный язык</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408</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380</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28</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алгебра и начала анализа</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408</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390</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18</w:t>
            </w:r>
          </w:p>
        </w:tc>
        <w:tc>
          <w:tcPr>
            <w:tcW w:w="1841" w:type="dxa"/>
          </w:tcPr>
          <w:p w:rsidR="00FA7135" w:rsidRPr="00F43778" w:rsidRDefault="00FA7135" w:rsidP="00F44817">
            <w:pPr>
              <w:pStyle w:val="a5"/>
              <w:rPr>
                <w:rFonts w:ascii="Times New Roman" w:hAnsi="Times New Roman" w:cs="Times New Roman"/>
                <w:i/>
                <w:spacing w:val="-1"/>
                <w:sz w:val="24"/>
                <w:szCs w:val="24"/>
              </w:rPr>
            </w:pP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геометрия</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272</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261</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11</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информатика и ИКТ</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136</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132</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4</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история</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272</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266</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6</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обществознание</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272</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253</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19</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география</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136</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128</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8</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биология</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136</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126</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10</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физика</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272</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261</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11</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химия</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136</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132</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4</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МХК</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136</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126</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10</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физическая культура</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408</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386</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22</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ОБЖ</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136</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126</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8</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технология</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136</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132</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4</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элективный курс</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136</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124</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12</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Итого</w:t>
            </w:r>
          </w:p>
        </w:tc>
        <w:tc>
          <w:tcPr>
            <w:tcW w:w="13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4080</w:t>
            </w:r>
          </w:p>
        </w:tc>
        <w:tc>
          <w:tcPr>
            <w:tcW w:w="1120"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3874</w:t>
            </w:r>
          </w:p>
        </w:tc>
        <w:tc>
          <w:tcPr>
            <w:tcW w:w="1964" w:type="dxa"/>
            <w:vAlign w:val="bottom"/>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206</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FA7135" w:rsidRPr="00F43778" w:rsidTr="00F44817">
        <w:tc>
          <w:tcPr>
            <w:tcW w:w="19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Всего по школе</w:t>
            </w:r>
          </w:p>
        </w:tc>
        <w:tc>
          <w:tcPr>
            <w:tcW w:w="1320"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35015</w:t>
            </w:r>
          </w:p>
        </w:tc>
        <w:tc>
          <w:tcPr>
            <w:tcW w:w="1120"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32962</w:t>
            </w:r>
          </w:p>
        </w:tc>
        <w:tc>
          <w:tcPr>
            <w:tcW w:w="196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2053</w:t>
            </w:r>
          </w:p>
        </w:tc>
        <w:tc>
          <w:tcPr>
            <w:tcW w:w="1841"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i/>
                <w:spacing w:val="-1"/>
                <w:sz w:val="24"/>
                <w:szCs w:val="24"/>
              </w:rPr>
              <w:t>+</w:t>
            </w:r>
          </w:p>
        </w:tc>
        <w:tc>
          <w:tcPr>
            <w:tcW w:w="1494" w:type="dxa"/>
          </w:tcPr>
          <w:p w:rsidR="00FA7135" w:rsidRPr="00F43778" w:rsidRDefault="00FA7135" w:rsidP="00F44817">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bl>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 xml:space="preserve">Содержание образовательных программ, максимальный объем учебной нагрузки соответствуют требованиям государственных образовательных стандартов, образовательные программы выполнены в полном объеме. </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 xml:space="preserve">В силу различных обстоятельств (актированные дни, прохождение педагогами курсовой переподготовки, больничные листы) выполнение учебных программ осуществляется за счет  уплотнения. При выполнении программ коллектив школы руководствуется, прежде всего, необходимостью обеспечения государственных стандартов (образовательного минимума содержания образования). </w:t>
      </w:r>
    </w:p>
    <w:p w:rsidR="00FA7135" w:rsidRPr="00F43778" w:rsidRDefault="00FA7135" w:rsidP="00FA7135">
      <w:pPr>
        <w:pStyle w:val="a5"/>
        <w:rPr>
          <w:rFonts w:ascii="Times New Roman" w:hAnsi="Times New Roman" w:cs="Times New Roman"/>
          <w:sz w:val="24"/>
          <w:szCs w:val="24"/>
        </w:rPr>
      </w:pPr>
    </w:p>
    <w:p w:rsidR="00FA7135" w:rsidRDefault="00FA7135" w:rsidP="00FA7135">
      <w:pPr>
        <w:pStyle w:val="ConsPlusNormal"/>
        <w:spacing w:before="220"/>
        <w:jc w:val="both"/>
        <w:rPr>
          <w:rFonts w:ascii="Arial" w:hAnsi="Arial" w:cs="Arial"/>
        </w:rPr>
      </w:pPr>
      <w:r w:rsidRPr="00B819D0">
        <w:rPr>
          <w:rFonts w:ascii="Arial" w:hAnsi="Arial" w:cs="Arial"/>
        </w:rPr>
        <w:lastRenderedPageBreak/>
        <w:t xml:space="preserve"> Кадровый состав образовательной организации _______________________.</w:t>
      </w:r>
    </w:p>
    <w:p w:rsidR="00FA7135" w:rsidRPr="009F2146"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Общее количество учителей</w:t>
      </w:r>
      <w:r>
        <w:rPr>
          <w:rFonts w:ascii="Times New Roman" w:hAnsi="Times New Roman" w:cs="Times New Roman"/>
          <w:sz w:val="24"/>
          <w:szCs w:val="24"/>
        </w:rPr>
        <w:t>, без администрации</w:t>
      </w:r>
      <w:r w:rsidRPr="009F2146">
        <w:rPr>
          <w:rFonts w:ascii="Times New Roman" w:hAnsi="Times New Roman" w:cs="Times New Roman"/>
          <w:sz w:val="24"/>
          <w:szCs w:val="24"/>
        </w:rPr>
        <w:t xml:space="preserve"> – </w:t>
      </w:r>
      <w:r>
        <w:rPr>
          <w:rFonts w:ascii="Times New Roman" w:hAnsi="Times New Roman" w:cs="Times New Roman"/>
          <w:sz w:val="24"/>
          <w:szCs w:val="24"/>
        </w:rPr>
        <w:t>45</w:t>
      </w:r>
    </w:p>
    <w:p w:rsidR="00FA7135" w:rsidRPr="009F2146" w:rsidRDefault="00FA7135" w:rsidP="00FA7135">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Из них:</w:t>
      </w:r>
    </w:p>
    <w:p w:rsidR="00FA7135" w:rsidRPr="009F2146"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в МАОУ Шишкинской СОШ – 11</w:t>
      </w:r>
    </w:p>
    <w:p w:rsidR="00FA7135" w:rsidRPr="009F2146"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в Птицкой СОШ – 9</w:t>
      </w:r>
    </w:p>
    <w:p w:rsidR="00FA7135" w:rsidRPr="009F2146"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в Ушаковской НОШ – 2</w:t>
      </w:r>
    </w:p>
    <w:p w:rsidR="00FA7135" w:rsidRPr="009F2146"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в Шестовской СОШ – 10</w:t>
      </w:r>
    </w:p>
    <w:p w:rsidR="00FA7135" w:rsidRPr="009F2146"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в Юрминской СОШ - 14</w:t>
      </w:r>
    </w:p>
    <w:p w:rsidR="00FA7135" w:rsidRPr="009F2146" w:rsidRDefault="00FA7135" w:rsidP="00FA7135">
      <w:pPr>
        <w:spacing w:after="0" w:line="240" w:lineRule="auto"/>
        <w:rPr>
          <w:rFonts w:ascii="Times New Roman" w:hAnsi="Times New Roman" w:cs="Times New Roman"/>
          <w:sz w:val="24"/>
          <w:szCs w:val="24"/>
        </w:rPr>
      </w:pPr>
    </w:p>
    <w:p w:rsidR="00FA7135" w:rsidRPr="009F2146"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У</w:t>
      </w:r>
      <w:r>
        <w:rPr>
          <w:rFonts w:ascii="Times New Roman" w:hAnsi="Times New Roman" w:cs="Times New Roman"/>
          <w:sz w:val="24"/>
          <w:szCs w:val="24"/>
        </w:rPr>
        <w:t xml:space="preserve">ровень образования: высшее –26 </w:t>
      </w:r>
    </w:p>
    <w:p w:rsidR="00FA7135" w:rsidRPr="009F2146"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                                      н/высшее – </w:t>
      </w:r>
      <w:r>
        <w:rPr>
          <w:rFonts w:ascii="Times New Roman" w:hAnsi="Times New Roman" w:cs="Times New Roman"/>
          <w:sz w:val="24"/>
          <w:szCs w:val="24"/>
        </w:rPr>
        <w:t>5</w:t>
      </w:r>
    </w:p>
    <w:p w:rsidR="00FA7135" w:rsidRPr="009F2146"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                                      ср/специальное – </w:t>
      </w:r>
      <w:r>
        <w:rPr>
          <w:rFonts w:ascii="Times New Roman" w:hAnsi="Times New Roman" w:cs="Times New Roman"/>
          <w:sz w:val="24"/>
          <w:szCs w:val="24"/>
        </w:rPr>
        <w:t>15</w:t>
      </w:r>
    </w:p>
    <w:p w:rsidR="00FA7135" w:rsidRPr="009F2146" w:rsidRDefault="00FA7135" w:rsidP="00FA7135">
      <w:pPr>
        <w:spacing w:after="0" w:line="240" w:lineRule="auto"/>
        <w:rPr>
          <w:rFonts w:ascii="Times New Roman" w:hAnsi="Times New Roman" w:cs="Times New Roman"/>
          <w:sz w:val="24"/>
          <w:szCs w:val="24"/>
        </w:rPr>
      </w:pPr>
    </w:p>
    <w:p w:rsidR="00FA7135"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 Имеют квалификационную категорию: </w:t>
      </w:r>
    </w:p>
    <w:p w:rsidR="00FA7135"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Высшую </w:t>
      </w:r>
      <w:r>
        <w:rPr>
          <w:rFonts w:ascii="Times New Roman" w:hAnsi="Times New Roman" w:cs="Times New Roman"/>
          <w:sz w:val="24"/>
          <w:szCs w:val="24"/>
        </w:rPr>
        <w:t xml:space="preserve"> - 5</w:t>
      </w:r>
    </w:p>
    <w:p w:rsidR="00FA7135"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9F2146">
        <w:rPr>
          <w:rFonts w:ascii="Times New Roman" w:hAnsi="Times New Roman" w:cs="Times New Roman"/>
          <w:sz w:val="24"/>
          <w:szCs w:val="24"/>
        </w:rPr>
        <w:t xml:space="preserve">ервую – </w:t>
      </w:r>
      <w:r>
        <w:rPr>
          <w:rFonts w:ascii="Times New Roman" w:hAnsi="Times New Roman" w:cs="Times New Roman"/>
          <w:sz w:val="24"/>
          <w:szCs w:val="24"/>
        </w:rPr>
        <w:t>24</w:t>
      </w:r>
      <w:r w:rsidRPr="009F214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A7135" w:rsidRPr="009F2146"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F2146">
        <w:rPr>
          <w:rFonts w:ascii="Times New Roman" w:hAnsi="Times New Roman" w:cs="Times New Roman"/>
          <w:sz w:val="24"/>
          <w:szCs w:val="24"/>
        </w:rPr>
        <w:t>Соответствие –</w:t>
      </w:r>
      <w:r>
        <w:rPr>
          <w:rFonts w:ascii="Times New Roman" w:hAnsi="Times New Roman" w:cs="Times New Roman"/>
          <w:sz w:val="24"/>
          <w:szCs w:val="24"/>
        </w:rPr>
        <w:t xml:space="preserve"> 14</w:t>
      </w:r>
    </w:p>
    <w:p w:rsidR="00FA7135" w:rsidRPr="00F43778"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F2146">
        <w:rPr>
          <w:rFonts w:ascii="Times New Roman" w:hAnsi="Times New Roman" w:cs="Times New Roman"/>
          <w:sz w:val="24"/>
          <w:szCs w:val="24"/>
        </w:rPr>
        <w:t xml:space="preserve">Без категории – </w:t>
      </w:r>
      <w:r>
        <w:rPr>
          <w:rFonts w:ascii="Times New Roman" w:hAnsi="Times New Roman" w:cs="Times New Roman"/>
          <w:sz w:val="24"/>
          <w:szCs w:val="24"/>
        </w:rPr>
        <w:t>3</w:t>
      </w:r>
    </w:p>
    <w:p w:rsidR="00FA7135" w:rsidRPr="00B819D0" w:rsidRDefault="00FA7135" w:rsidP="00FA7135">
      <w:pPr>
        <w:pStyle w:val="ConsPlusNormal"/>
        <w:spacing w:before="220"/>
        <w:ind w:firstLine="540"/>
        <w:jc w:val="both"/>
        <w:rPr>
          <w:rFonts w:ascii="Arial" w:hAnsi="Arial" w:cs="Arial"/>
        </w:rPr>
      </w:pPr>
      <w:r w:rsidRPr="00B819D0">
        <w:rPr>
          <w:rFonts w:ascii="Arial" w:hAnsi="Arial" w:cs="Arial"/>
        </w:rPr>
        <w:t>4. Анализ качества обучения учащихся:</w:t>
      </w:r>
    </w:p>
    <w:p w:rsidR="00FA7135" w:rsidRDefault="00FA7135" w:rsidP="00FA7135">
      <w:pPr>
        <w:pStyle w:val="ConsPlusNormal"/>
        <w:spacing w:before="220"/>
        <w:ind w:firstLine="540"/>
        <w:jc w:val="both"/>
        <w:rPr>
          <w:rFonts w:ascii="Arial" w:hAnsi="Arial" w:cs="Arial"/>
        </w:rPr>
      </w:pPr>
      <w:r w:rsidRPr="00B819D0">
        <w:rPr>
          <w:rFonts w:ascii="Arial" w:hAnsi="Arial" w:cs="Arial"/>
        </w:rPr>
        <w:t xml:space="preserve">4.1. Динамика качества обученности обучающихся за </w:t>
      </w:r>
      <w:r>
        <w:rPr>
          <w:rFonts w:ascii="Arial" w:hAnsi="Arial" w:cs="Arial"/>
        </w:rPr>
        <w:t>3 года</w:t>
      </w:r>
      <w:r w:rsidRPr="00B819D0">
        <w:rPr>
          <w:rFonts w:ascii="Arial" w:hAnsi="Arial" w:cs="Arial"/>
        </w:rPr>
        <w:t xml:space="preserve"> _______________.</w:t>
      </w:r>
    </w:p>
    <w:p w:rsidR="00FA7135" w:rsidRPr="00424FFD" w:rsidRDefault="00FA7135" w:rsidP="00FA7135">
      <w:pPr>
        <w:pStyle w:val="af0"/>
        <w:spacing w:before="0" w:after="0"/>
        <w:jc w:val="center"/>
        <w:rPr>
          <w:b/>
          <w:color w:val="000000"/>
        </w:rPr>
      </w:pPr>
      <w:r w:rsidRPr="00206D6F">
        <w:rPr>
          <w:b/>
          <w:color w:val="000000"/>
        </w:rPr>
        <w:t>Сравнительный анализ успеваемости</w:t>
      </w:r>
    </w:p>
    <w:tbl>
      <w:tblPr>
        <w:tblStyle w:val="12"/>
        <w:tblW w:w="9640" w:type="dxa"/>
        <w:tblLook w:val="04A0"/>
      </w:tblPr>
      <w:tblGrid>
        <w:gridCol w:w="1512"/>
        <w:gridCol w:w="2180"/>
        <w:gridCol w:w="2107"/>
        <w:gridCol w:w="2090"/>
        <w:gridCol w:w="1751"/>
      </w:tblGrid>
      <w:tr w:rsidR="00FA7135" w:rsidRPr="00CE17DD" w:rsidTr="00F44817">
        <w:trPr>
          <w:trHeight w:val="480"/>
        </w:trPr>
        <w:tc>
          <w:tcPr>
            <w:tcW w:w="1512" w:type="dxa"/>
            <w:hideMark/>
          </w:tcPr>
          <w:p w:rsidR="00FA7135" w:rsidRPr="00CE17DD" w:rsidRDefault="00FA7135" w:rsidP="00F44817">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 xml:space="preserve">Учебный год </w:t>
            </w:r>
          </w:p>
        </w:tc>
        <w:tc>
          <w:tcPr>
            <w:tcW w:w="2180" w:type="dxa"/>
            <w:hideMark/>
          </w:tcPr>
          <w:p w:rsidR="00FA7135" w:rsidRPr="00CE17DD" w:rsidRDefault="00FA7135" w:rsidP="00F44817">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Начальн</w:t>
            </w:r>
            <w:r>
              <w:rPr>
                <w:rFonts w:ascii="Times New Roman" w:hAnsi="Times New Roman"/>
                <w:bCs/>
                <w:color w:val="000000"/>
                <w:kern w:val="24"/>
                <w:sz w:val="24"/>
                <w:szCs w:val="24"/>
              </w:rPr>
              <w:t>ое общее образование</w:t>
            </w:r>
            <w:r w:rsidRPr="00CE17DD">
              <w:rPr>
                <w:rFonts w:ascii="Times New Roman" w:hAnsi="Times New Roman"/>
                <w:bCs/>
                <w:color w:val="000000"/>
                <w:kern w:val="24"/>
                <w:sz w:val="24"/>
                <w:szCs w:val="24"/>
              </w:rPr>
              <w:t xml:space="preserve"> </w:t>
            </w:r>
          </w:p>
        </w:tc>
        <w:tc>
          <w:tcPr>
            <w:tcW w:w="2107" w:type="dxa"/>
            <w:hideMark/>
          </w:tcPr>
          <w:p w:rsidR="00FA7135" w:rsidRPr="00CE17DD" w:rsidRDefault="00FA7135" w:rsidP="00F44817">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Основн</w:t>
            </w:r>
            <w:r>
              <w:rPr>
                <w:rFonts w:ascii="Times New Roman" w:hAnsi="Times New Roman"/>
                <w:bCs/>
                <w:color w:val="000000"/>
                <w:kern w:val="24"/>
                <w:sz w:val="24"/>
                <w:szCs w:val="24"/>
              </w:rPr>
              <w:t>ое общее образование</w:t>
            </w:r>
            <w:r w:rsidRPr="00CE17DD">
              <w:rPr>
                <w:rFonts w:ascii="Times New Roman" w:hAnsi="Times New Roman"/>
                <w:bCs/>
                <w:color w:val="000000"/>
                <w:kern w:val="24"/>
                <w:sz w:val="24"/>
                <w:szCs w:val="24"/>
              </w:rPr>
              <w:t xml:space="preserve"> </w:t>
            </w:r>
          </w:p>
        </w:tc>
        <w:tc>
          <w:tcPr>
            <w:tcW w:w="2090" w:type="dxa"/>
            <w:hideMark/>
          </w:tcPr>
          <w:p w:rsidR="00FA7135" w:rsidRPr="00CE17DD" w:rsidRDefault="00FA7135" w:rsidP="00F44817">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Средн</w:t>
            </w:r>
            <w:r>
              <w:rPr>
                <w:rFonts w:ascii="Times New Roman" w:hAnsi="Times New Roman"/>
                <w:bCs/>
                <w:color w:val="000000"/>
                <w:kern w:val="24"/>
                <w:sz w:val="24"/>
                <w:szCs w:val="24"/>
              </w:rPr>
              <w:t>ее общее образование</w:t>
            </w:r>
            <w:r w:rsidRPr="00CE17DD">
              <w:rPr>
                <w:rFonts w:ascii="Times New Roman" w:hAnsi="Times New Roman"/>
                <w:bCs/>
                <w:color w:val="000000"/>
                <w:kern w:val="24"/>
                <w:sz w:val="24"/>
                <w:szCs w:val="24"/>
              </w:rPr>
              <w:t xml:space="preserve"> </w:t>
            </w:r>
          </w:p>
        </w:tc>
        <w:tc>
          <w:tcPr>
            <w:tcW w:w="1751" w:type="dxa"/>
            <w:hideMark/>
          </w:tcPr>
          <w:p w:rsidR="00FA7135" w:rsidRPr="00CE17DD" w:rsidRDefault="00FA7135" w:rsidP="00F44817">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Вс</w:t>
            </w:r>
            <w:r>
              <w:rPr>
                <w:rFonts w:ascii="Times New Roman" w:hAnsi="Times New Roman"/>
                <w:bCs/>
                <w:color w:val="000000"/>
                <w:kern w:val="24"/>
                <w:sz w:val="24"/>
                <w:szCs w:val="24"/>
              </w:rPr>
              <w:t>его</w:t>
            </w:r>
            <w:r w:rsidRPr="00CE17DD">
              <w:rPr>
                <w:rFonts w:ascii="Times New Roman" w:hAnsi="Times New Roman"/>
                <w:bCs/>
                <w:color w:val="000000"/>
                <w:kern w:val="24"/>
                <w:sz w:val="24"/>
                <w:szCs w:val="24"/>
              </w:rPr>
              <w:t xml:space="preserve"> </w:t>
            </w:r>
          </w:p>
        </w:tc>
      </w:tr>
      <w:tr w:rsidR="00FA7135" w:rsidRPr="00CE17DD" w:rsidTr="00F44817">
        <w:trPr>
          <w:trHeight w:val="480"/>
        </w:trPr>
        <w:tc>
          <w:tcPr>
            <w:tcW w:w="1512" w:type="dxa"/>
          </w:tcPr>
          <w:p w:rsidR="00FA7135" w:rsidRPr="007156AC" w:rsidRDefault="00FA7135" w:rsidP="00F44817">
            <w:pPr>
              <w:jc w:val="center"/>
              <w:textAlignment w:val="baseline"/>
              <w:rPr>
                <w:rFonts w:ascii="Times New Roman" w:hAnsi="Times New Roman"/>
                <w:sz w:val="24"/>
                <w:szCs w:val="24"/>
              </w:rPr>
            </w:pPr>
            <w:r w:rsidRPr="007156AC">
              <w:rPr>
                <w:rFonts w:ascii="Times New Roman" w:hAnsi="Times New Roman"/>
                <w:bCs/>
                <w:color w:val="000000"/>
                <w:kern w:val="24"/>
                <w:sz w:val="24"/>
                <w:szCs w:val="24"/>
              </w:rPr>
              <w:t>201</w:t>
            </w:r>
            <w:r>
              <w:rPr>
                <w:rFonts w:ascii="Times New Roman" w:hAnsi="Times New Roman"/>
                <w:bCs/>
                <w:color w:val="000000"/>
                <w:kern w:val="24"/>
                <w:sz w:val="24"/>
                <w:szCs w:val="24"/>
              </w:rPr>
              <w:t>5/2016</w:t>
            </w:r>
            <w:r w:rsidRPr="007156AC">
              <w:rPr>
                <w:rFonts w:ascii="Times New Roman" w:hAnsi="Times New Roman"/>
                <w:bCs/>
                <w:color w:val="000000"/>
                <w:kern w:val="24"/>
                <w:sz w:val="24"/>
                <w:szCs w:val="24"/>
              </w:rPr>
              <w:t xml:space="preserve"> </w:t>
            </w:r>
          </w:p>
        </w:tc>
        <w:tc>
          <w:tcPr>
            <w:tcW w:w="2180" w:type="dxa"/>
          </w:tcPr>
          <w:p w:rsidR="00FA7135" w:rsidRPr="007156AC" w:rsidRDefault="00FA7135" w:rsidP="00F44817">
            <w:pPr>
              <w:jc w:val="center"/>
              <w:textAlignment w:val="baseline"/>
              <w:rPr>
                <w:rFonts w:ascii="Times New Roman" w:hAnsi="Times New Roman"/>
                <w:sz w:val="24"/>
                <w:szCs w:val="24"/>
              </w:rPr>
            </w:pPr>
            <w:r>
              <w:rPr>
                <w:rFonts w:ascii="Times New Roman" w:hAnsi="Times New Roman"/>
                <w:sz w:val="24"/>
                <w:szCs w:val="24"/>
              </w:rPr>
              <w:t>100%</w:t>
            </w:r>
          </w:p>
        </w:tc>
        <w:tc>
          <w:tcPr>
            <w:tcW w:w="2107" w:type="dxa"/>
          </w:tcPr>
          <w:p w:rsidR="00FA7135" w:rsidRPr="007156AC" w:rsidRDefault="00FA7135" w:rsidP="00F44817">
            <w:pPr>
              <w:jc w:val="center"/>
              <w:textAlignment w:val="baseline"/>
              <w:rPr>
                <w:rFonts w:ascii="Times New Roman" w:hAnsi="Times New Roman"/>
                <w:sz w:val="24"/>
                <w:szCs w:val="24"/>
              </w:rPr>
            </w:pPr>
            <w:r>
              <w:rPr>
                <w:rFonts w:ascii="Times New Roman" w:hAnsi="Times New Roman"/>
                <w:sz w:val="24"/>
                <w:szCs w:val="24"/>
              </w:rPr>
              <w:t>100%</w:t>
            </w:r>
          </w:p>
        </w:tc>
        <w:tc>
          <w:tcPr>
            <w:tcW w:w="2090" w:type="dxa"/>
          </w:tcPr>
          <w:p w:rsidR="00FA7135" w:rsidRPr="007156AC" w:rsidRDefault="00FA7135" w:rsidP="00F44817">
            <w:pPr>
              <w:jc w:val="center"/>
              <w:textAlignment w:val="baseline"/>
              <w:rPr>
                <w:rFonts w:ascii="Times New Roman" w:hAnsi="Times New Roman"/>
                <w:sz w:val="24"/>
                <w:szCs w:val="24"/>
              </w:rPr>
            </w:pPr>
            <w:r>
              <w:rPr>
                <w:rFonts w:ascii="Times New Roman" w:hAnsi="Times New Roman"/>
                <w:sz w:val="24"/>
                <w:szCs w:val="24"/>
              </w:rPr>
              <w:t>100%</w:t>
            </w:r>
          </w:p>
        </w:tc>
        <w:tc>
          <w:tcPr>
            <w:tcW w:w="1751" w:type="dxa"/>
          </w:tcPr>
          <w:p w:rsidR="00FA7135" w:rsidRPr="007156AC" w:rsidRDefault="00FA7135" w:rsidP="00F44817">
            <w:pPr>
              <w:jc w:val="center"/>
              <w:textAlignment w:val="baseline"/>
              <w:rPr>
                <w:rFonts w:ascii="Times New Roman" w:hAnsi="Times New Roman"/>
                <w:b/>
                <w:sz w:val="24"/>
                <w:szCs w:val="24"/>
              </w:rPr>
            </w:pPr>
            <w:r>
              <w:rPr>
                <w:rFonts w:ascii="Times New Roman" w:hAnsi="Times New Roman"/>
                <w:b/>
                <w:sz w:val="24"/>
                <w:szCs w:val="24"/>
              </w:rPr>
              <w:t>100%</w:t>
            </w:r>
          </w:p>
        </w:tc>
      </w:tr>
      <w:tr w:rsidR="00FA7135" w:rsidRPr="00CE17DD" w:rsidTr="00F44817">
        <w:trPr>
          <w:trHeight w:val="480"/>
        </w:trPr>
        <w:tc>
          <w:tcPr>
            <w:tcW w:w="1512" w:type="dxa"/>
          </w:tcPr>
          <w:p w:rsidR="00FA7135" w:rsidRPr="007156AC" w:rsidRDefault="00FA7135" w:rsidP="00F44817">
            <w:pPr>
              <w:jc w:val="center"/>
              <w:textAlignment w:val="baseline"/>
              <w:rPr>
                <w:rFonts w:ascii="Times New Roman" w:hAnsi="Times New Roman"/>
                <w:sz w:val="24"/>
                <w:szCs w:val="24"/>
              </w:rPr>
            </w:pPr>
            <w:r>
              <w:rPr>
                <w:rFonts w:ascii="Times New Roman" w:hAnsi="Times New Roman"/>
                <w:sz w:val="24"/>
                <w:szCs w:val="24"/>
              </w:rPr>
              <w:t>2016</w:t>
            </w:r>
            <w:r w:rsidRPr="007156AC">
              <w:rPr>
                <w:rFonts w:ascii="Times New Roman" w:hAnsi="Times New Roman"/>
                <w:sz w:val="24"/>
                <w:szCs w:val="24"/>
              </w:rPr>
              <w:t>/201</w:t>
            </w:r>
            <w:r>
              <w:rPr>
                <w:rFonts w:ascii="Times New Roman" w:hAnsi="Times New Roman"/>
                <w:sz w:val="24"/>
                <w:szCs w:val="24"/>
              </w:rPr>
              <w:t>7</w:t>
            </w:r>
          </w:p>
        </w:tc>
        <w:tc>
          <w:tcPr>
            <w:tcW w:w="2180" w:type="dxa"/>
          </w:tcPr>
          <w:p w:rsidR="00FA7135" w:rsidRPr="007156AC" w:rsidRDefault="00FA7135" w:rsidP="00F44817">
            <w:pPr>
              <w:jc w:val="center"/>
              <w:textAlignment w:val="baseline"/>
              <w:rPr>
                <w:rFonts w:ascii="Times New Roman" w:hAnsi="Times New Roman"/>
                <w:sz w:val="24"/>
                <w:szCs w:val="24"/>
              </w:rPr>
            </w:pPr>
            <w:r>
              <w:rPr>
                <w:rFonts w:ascii="Times New Roman" w:hAnsi="Times New Roman"/>
                <w:sz w:val="24"/>
                <w:szCs w:val="24"/>
              </w:rPr>
              <w:t>100%</w:t>
            </w:r>
          </w:p>
        </w:tc>
        <w:tc>
          <w:tcPr>
            <w:tcW w:w="2107" w:type="dxa"/>
          </w:tcPr>
          <w:p w:rsidR="00FA7135" w:rsidRPr="00D71B8E" w:rsidRDefault="00FA7135" w:rsidP="00F44817">
            <w:pPr>
              <w:jc w:val="center"/>
              <w:textAlignment w:val="baseline"/>
              <w:rPr>
                <w:rFonts w:ascii="Times New Roman" w:hAnsi="Times New Roman"/>
                <w:sz w:val="24"/>
                <w:szCs w:val="24"/>
              </w:rPr>
            </w:pPr>
            <w:r>
              <w:rPr>
                <w:rFonts w:ascii="Times New Roman" w:hAnsi="Times New Roman"/>
                <w:sz w:val="24"/>
                <w:szCs w:val="24"/>
              </w:rPr>
              <w:t>100%</w:t>
            </w:r>
          </w:p>
        </w:tc>
        <w:tc>
          <w:tcPr>
            <w:tcW w:w="2090" w:type="dxa"/>
          </w:tcPr>
          <w:p w:rsidR="00FA7135" w:rsidRPr="00D71B8E" w:rsidRDefault="00FA7135" w:rsidP="00F44817">
            <w:pPr>
              <w:jc w:val="center"/>
              <w:textAlignment w:val="baseline"/>
              <w:rPr>
                <w:rFonts w:ascii="Times New Roman" w:hAnsi="Times New Roman"/>
                <w:sz w:val="24"/>
                <w:szCs w:val="24"/>
              </w:rPr>
            </w:pPr>
            <w:r>
              <w:rPr>
                <w:rFonts w:ascii="Times New Roman" w:hAnsi="Times New Roman"/>
                <w:sz w:val="24"/>
                <w:szCs w:val="24"/>
              </w:rPr>
              <w:t>100%</w:t>
            </w:r>
          </w:p>
        </w:tc>
        <w:tc>
          <w:tcPr>
            <w:tcW w:w="1751" w:type="dxa"/>
          </w:tcPr>
          <w:p w:rsidR="00FA7135" w:rsidRPr="00D71B8E" w:rsidRDefault="00FA7135" w:rsidP="00F44817">
            <w:pPr>
              <w:jc w:val="center"/>
              <w:textAlignment w:val="baseline"/>
              <w:rPr>
                <w:rFonts w:ascii="Times New Roman" w:hAnsi="Times New Roman"/>
                <w:b/>
                <w:sz w:val="24"/>
                <w:szCs w:val="24"/>
              </w:rPr>
            </w:pPr>
            <w:r>
              <w:rPr>
                <w:rFonts w:ascii="Times New Roman" w:hAnsi="Times New Roman"/>
                <w:b/>
                <w:sz w:val="24"/>
                <w:szCs w:val="24"/>
              </w:rPr>
              <w:t>100%</w:t>
            </w:r>
          </w:p>
        </w:tc>
      </w:tr>
      <w:tr w:rsidR="00FA7135" w:rsidRPr="00CE17DD" w:rsidTr="00F44817">
        <w:trPr>
          <w:trHeight w:val="480"/>
        </w:trPr>
        <w:tc>
          <w:tcPr>
            <w:tcW w:w="1512" w:type="dxa"/>
          </w:tcPr>
          <w:p w:rsidR="00FA7135" w:rsidRDefault="00FA7135" w:rsidP="00F44817">
            <w:pPr>
              <w:jc w:val="center"/>
              <w:textAlignment w:val="baseline"/>
              <w:rPr>
                <w:rFonts w:ascii="Times New Roman" w:hAnsi="Times New Roman"/>
                <w:sz w:val="24"/>
                <w:szCs w:val="24"/>
              </w:rPr>
            </w:pPr>
            <w:r>
              <w:rPr>
                <w:rFonts w:ascii="Times New Roman" w:hAnsi="Times New Roman"/>
                <w:sz w:val="24"/>
                <w:szCs w:val="24"/>
              </w:rPr>
              <w:t>2017/2018</w:t>
            </w:r>
          </w:p>
        </w:tc>
        <w:tc>
          <w:tcPr>
            <w:tcW w:w="2180" w:type="dxa"/>
          </w:tcPr>
          <w:p w:rsidR="00FA7135" w:rsidRDefault="00FA7135" w:rsidP="00F44817">
            <w:pPr>
              <w:jc w:val="center"/>
              <w:textAlignment w:val="baseline"/>
              <w:rPr>
                <w:rFonts w:ascii="Times New Roman" w:hAnsi="Times New Roman"/>
                <w:sz w:val="24"/>
                <w:szCs w:val="24"/>
              </w:rPr>
            </w:pPr>
            <w:r>
              <w:rPr>
                <w:rFonts w:ascii="Times New Roman" w:hAnsi="Times New Roman"/>
                <w:sz w:val="24"/>
                <w:szCs w:val="24"/>
              </w:rPr>
              <w:t>100%</w:t>
            </w:r>
          </w:p>
        </w:tc>
        <w:tc>
          <w:tcPr>
            <w:tcW w:w="2107" w:type="dxa"/>
          </w:tcPr>
          <w:p w:rsidR="00FA7135" w:rsidRDefault="00FA7135" w:rsidP="00F44817">
            <w:pPr>
              <w:jc w:val="center"/>
              <w:textAlignment w:val="baseline"/>
              <w:rPr>
                <w:rFonts w:ascii="Times New Roman" w:hAnsi="Times New Roman"/>
                <w:sz w:val="24"/>
                <w:szCs w:val="24"/>
              </w:rPr>
            </w:pPr>
            <w:r>
              <w:rPr>
                <w:rFonts w:ascii="Times New Roman" w:hAnsi="Times New Roman"/>
                <w:sz w:val="24"/>
                <w:szCs w:val="24"/>
              </w:rPr>
              <w:t>100%</w:t>
            </w:r>
          </w:p>
        </w:tc>
        <w:tc>
          <w:tcPr>
            <w:tcW w:w="2090" w:type="dxa"/>
          </w:tcPr>
          <w:p w:rsidR="00FA7135" w:rsidRDefault="00FA7135" w:rsidP="00F44817">
            <w:pPr>
              <w:jc w:val="center"/>
              <w:textAlignment w:val="baseline"/>
              <w:rPr>
                <w:rFonts w:ascii="Times New Roman" w:hAnsi="Times New Roman"/>
                <w:sz w:val="24"/>
                <w:szCs w:val="24"/>
              </w:rPr>
            </w:pPr>
            <w:r>
              <w:rPr>
                <w:rFonts w:ascii="Times New Roman" w:hAnsi="Times New Roman"/>
                <w:sz w:val="24"/>
                <w:szCs w:val="24"/>
              </w:rPr>
              <w:t>100%</w:t>
            </w:r>
          </w:p>
        </w:tc>
        <w:tc>
          <w:tcPr>
            <w:tcW w:w="1751" w:type="dxa"/>
          </w:tcPr>
          <w:p w:rsidR="00FA7135" w:rsidRDefault="00FA7135" w:rsidP="00F44817">
            <w:pPr>
              <w:jc w:val="center"/>
              <w:textAlignment w:val="baseline"/>
              <w:rPr>
                <w:rFonts w:ascii="Times New Roman" w:hAnsi="Times New Roman"/>
                <w:b/>
                <w:sz w:val="24"/>
                <w:szCs w:val="24"/>
              </w:rPr>
            </w:pPr>
            <w:r>
              <w:rPr>
                <w:rFonts w:ascii="Times New Roman" w:hAnsi="Times New Roman"/>
                <w:b/>
                <w:sz w:val="24"/>
                <w:szCs w:val="24"/>
              </w:rPr>
              <w:t>100%</w:t>
            </w:r>
          </w:p>
        </w:tc>
      </w:tr>
    </w:tbl>
    <w:p w:rsidR="00FA7135" w:rsidRPr="00424FFD" w:rsidRDefault="00FA7135" w:rsidP="00FA7135">
      <w:pPr>
        <w:pStyle w:val="af0"/>
        <w:spacing w:before="0" w:after="0"/>
        <w:jc w:val="center"/>
        <w:rPr>
          <w:b/>
          <w:color w:val="000000"/>
        </w:rPr>
      </w:pPr>
      <w:r w:rsidRPr="00206D6F">
        <w:rPr>
          <w:b/>
          <w:color w:val="000000"/>
        </w:rPr>
        <w:t>Сравнительный анализ качественной успеваемости</w:t>
      </w:r>
      <w:r>
        <w:rPr>
          <w:b/>
          <w:color w:val="000000"/>
        </w:rPr>
        <w:t xml:space="preserve"> </w:t>
      </w:r>
    </w:p>
    <w:tbl>
      <w:tblPr>
        <w:tblStyle w:val="12"/>
        <w:tblW w:w="9602" w:type="dxa"/>
        <w:tblLook w:val="04A0"/>
      </w:tblPr>
      <w:tblGrid>
        <w:gridCol w:w="1526"/>
        <w:gridCol w:w="2126"/>
        <w:gridCol w:w="2126"/>
        <w:gridCol w:w="2127"/>
        <w:gridCol w:w="1697"/>
      </w:tblGrid>
      <w:tr w:rsidR="00FA7135" w:rsidRPr="00CE17DD" w:rsidTr="00F44817">
        <w:trPr>
          <w:trHeight w:val="526"/>
        </w:trPr>
        <w:tc>
          <w:tcPr>
            <w:tcW w:w="1526" w:type="dxa"/>
            <w:hideMark/>
          </w:tcPr>
          <w:p w:rsidR="00FA7135" w:rsidRPr="00CE17DD" w:rsidRDefault="00FA7135" w:rsidP="00F44817">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Учебный год</w:t>
            </w:r>
          </w:p>
        </w:tc>
        <w:tc>
          <w:tcPr>
            <w:tcW w:w="2126" w:type="dxa"/>
            <w:hideMark/>
          </w:tcPr>
          <w:p w:rsidR="00FA7135" w:rsidRPr="00CE17DD" w:rsidRDefault="00FA7135" w:rsidP="00F44817">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Начальн</w:t>
            </w:r>
            <w:r>
              <w:rPr>
                <w:rFonts w:ascii="Times New Roman" w:hAnsi="Times New Roman"/>
                <w:bCs/>
                <w:color w:val="000000"/>
                <w:kern w:val="24"/>
                <w:sz w:val="24"/>
                <w:szCs w:val="24"/>
              </w:rPr>
              <w:t>ое общее образование</w:t>
            </w:r>
            <w:r w:rsidRPr="00CE17DD">
              <w:rPr>
                <w:rFonts w:ascii="Times New Roman" w:hAnsi="Times New Roman"/>
                <w:bCs/>
                <w:color w:val="000000"/>
                <w:kern w:val="24"/>
                <w:sz w:val="24"/>
                <w:szCs w:val="24"/>
              </w:rPr>
              <w:t xml:space="preserve"> </w:t>
            </w:r>
          </w:p>
        </w:tc>
        <w:tc>
          <w:tcPr>
            <w:tcW w:w="2126" w:type="dxa"/>
            <w:hideMark/>
          </w:tcPr>
          <w:p w:rsidR="00FA7135" w:rsidRPr="00CE17DD" w:rsidRDefault="00FA7135" w:rsidP="00F44817">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Основн</w:t>
            </w:r>
            <w:r>
              <w:rPr>
                <w:rFonts w:ascii="Times New Roman" w:hAnsi="Times New Roman"/>
                <w:bCs/>
                <w:color w:val="000000"/>
                <w:kern w:val="24"/>
                <w:sz w:val="24"/>
                <w:szCs w:val="24"/>
              </w:rPr>
              <w:t>ое общее образование</w:t>
            </w:r>
            <w:r w:rsidRPr="00CE17DD">
              <w:rPr>
                <w:rFonts w:ascii="Times New Roman" w:hAnsi="Times New Roman"/>
                <w:bCs/>
                <w:color w:val="000000"/>
                <w:kern w:val="24"/>
                <w:sz w:val="24"/>
                <w:szCs w:val="24"/>
              </w:rPr>
              <w:t xml:space="preserve"> </w:t>
            </w:r>
          </w:p>
        </w:tc>
        <w:tc>
          <w:tcPr>
            <w:tcW w:w="2127" w:type="dxa"/>
            <w:hideMark/>
          </w:tcPr>
          <w:p w:rsidR="00FA7135" w:rsidRPr="00CE17DD" w:rsidRDefault="00FA7135" w:rsidP="00F44817">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Средн</w:t>
            </w:r>
            <w:r>
              <w:rPr>
                <w:rFonts w:ascii="Times New Roman" w:hAnsi="Times New Roman"/>
                <w:bCs/>
                <w:color w:val="000000"/>
                <w:kern w:val="24"/>
                <w:sz w:val="24"/>
                <w:szCs w:val="24"/>
              </w:rPr>
              <w:t>ее общее образование</w:t>
            </w:r>
            <w:r w:rsidRPr="00CE17DD">
              <w:rPr>
                <w:rFonts w:ascii="Times New Roman" w:hAnsi="Times New Roman"/>
                <w:bCs/>
                <w:color w:val="000000"/>
                <w:kern w:val="24"/>
                <w:sz w:val="24"/>
                <w:szCs w:val="24"/>
              </w:rPr>
              <w:t xml:space="preserve"> </w:t>
            </w:r>
          </w:p>
        </w:tc>
        <w:tc>
          <w:tcPr>
            <w:tcW w:w="1697" w:type="dxa"/>
            <w:hideMark/>
          </w:tcPr>
          <w:p w:rsidR="00FA7135" w:rsidRPr="00CE17DD" w:rsidRDefault="00FA7135" w:rsidP="00F44817">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Вс</w:t>
            </w:r>
            <w:r>
              <w:rPr>
                <w:rFonts w:ascii="Times New Roman" w:hAnsi="Times New Roman"/>
                <w:bCs/>
                <w:color w:val="000000"/>
                <w:kern w:val="24"/>
                <w:sz w:val="24"/>
                <w:szCs w:val="24"/>
              </w:rPr>
              <w:t>его</w:t>
            </w:r>
            <w:r w:rsidRPr="00CE17DD">
              <w:rPr>
                <w:rFonts w:ascii="Times New Roman" w:hAnsi="Times New Roman"/>
                <w:bCs/>
                <w:color w:val="000000"/>
                <w:kern w:val="24"/>
                <w:sz w:val="24"/>
                <w:szCs w:val="24"/>
              </w:rPr>
              <w:t xml:space="preserve"> </w:t>
            </w:r>
          </w:p>
        </w:tc>
      </w:tr>
      <w:tr w:rsidR="00FA7135" w:rsidRPr="00CE17DD" w:rsidTr="00F44817">
        <w:trPr>
          <w:trHeight w:val="480"/>
        </w:trPr>
        <w:tc>
          <w:tcPr>
            <w:tcW w:w="1526" w:type="dxa"/>
          </w:tcPr>
          <w:p w:rsidR="00FA7135" w:rsidRPr="00617C79" w:rsidRDefault="00FA7135" w:rsidP="00F44817">
            <w:pPr>
              <w:jc w:val="center"/>
              <w:textAlignment w:val="baseline"/>
              <w:rPr>
                <w:rFonts w:ascii="Times New Roman" w:hAnsi="Times New Roman"/>
                <w:bCs/>
                <w:color w:val="000000"/>
                <w:kern w:val="24"/>
                <w:sz w:val="24"/>
                <w:szCs w:val="24"/>
              </w:rPr>
            </w:pPr>
            <w:r>
              <w:rPr>
                <w:rFonts w:ascii="Times New Roman" w:hAnsi="Times New Roman"/>
                <w:bCs/>
                <w:color w:val="000000"/>
                <w:kern w:val="24"/>
                <w:sz w:val="24"/>
                <w:szCs w:val="24"/>
              </w:rPr>
              <w:t>2015</w:t>
            </w:r>
            <w:r w:rsidRPr="00617C79">
              <w:rPr>
                <w:rFonts w:ascii="Times New Roman" w:hAnsi="Times New Roman"/>
                <w:bCs/>
                <w:color w:val="000000"/>
                <w:kern w:val="24"/>
                <w:sz w:val="24"/>
                <w:szCs w:val="24"/>
              </w:rPr>
              <w:t>/201</w:t>
            </w:r>
            <w:r>
              <w:rPr>
                <w:rFonts w:ascii="Times New Roman" w:hAnsi="Times New Roman"/>
                <w:bCs/>
                <w:color w:val="000000"/>
                <w:kern w:val="24"/>
                <w:sz w:val="24"/>
                <w:szCs w:val="24"/>
              </w:rPr>
              <w:t>6</w:t>
            </w:r>
          </w:p>
        </w:tc>
        <w:tc>
          <w:tcPr>
            <w:tcW w:w="2126" w:type="dxa"/>
          </w:tcPr>
          <w:p w:rsidR="00FA7135" w:rsidRPr="00617C79" w:rsidRDefault="00FA7135" w:rsidP="00F44817">
            <w:pPr>
              <w:jc w:val="center"/>
              <w:textAlignment w:val="baseline"/>
              <w:rPr>
                <w:rFonts w:ascii="Times New Roman" w:hAnsi="Times New Roman"/>
                <w:sz w:val="24"/>
                <w:szCs w:val="24"/>
              </w:rPr>
            </w:pPr>
            <w:r>
              <w:rPr>
                <w:rFonts w:ascii="Times New Roman" w:hAnsi="Times New Roman"/>
                <w:sz w:val="24"/>
                <w:szCs w:val="24"/>
              </w:rPr>
              <w:t>55,5%</w:t>
            </w:r>
          </w:p>
        </w:tc>
        <w:tc>
          <w:tcPr>
            <w:tcW w:w="2126" w:type="dxa"/>
          </w:tcPr>
          <w:p w:rsidR="00FA7135" w:rsidRPr="00617C79" w:rsidRDefault="00FA7135" w:rsidP="00F44817">
            <w:pPr>
              <w:jc w:val="center"/>
              <w:textAlignment w:val="baseline"/>
              <w:rPr>
                <w:rFonts w:ascii="Times New Roman" w:hAnsi="Times New Roman"/>
                <w:sz w:val="24"/>
                <w:szCs w:val="24"/>
              </w:rPr>
            </w:pPr>
            <w:r>
              <w:rPr>
                <w:rFonts w:ascii="Times New Roman" w:hAnsi="Times New Roman"/>
                <w:sz w:val="24"/>
                <w:szCs w:val="24"/>
              </w:rPr>
              <w:t>48%</w:t>
            </w:r>
          </w:p>
        </w:tc>
        <w:tc>
          <w:tcPr>
            <w:tcW w:w="2127" w:type="dxa"/>
          </w:tcPr>
          <w:p w:rsidR="00FA7135" w:rsidRPr="00617C79" w:rsidRDefault="00FA7135" w:rsidP="00F44817">
            <w:pPr>
              <w:jc w:val="center"/>
              <w:textAlignment w:val="baseline"/>
              <w:rPr>
                <w:rFonts w:ascii="Times New Roman" w:hAnsi="Times New Roman"/>
                <w:sz w:val="24"/>
                <w:szCs w:val="24"/>
              </w:rPr>
            </w:pPr>
            <w:r>
              <w:rPr>
                <w:rFonts w:ascii="Times New Roman" w:hAnsi="Times New Roman"/>
                <w:sz w:val="24"/>
                <w:szCs w:val="24"/>
              </w:rPr>
              <w:t>61%</w:t>
            </w:r>
          </w:p>
        </w:tc>
        <w:tc>
          <w:tcPr>
            <w:tcW w:w="1697" w:type="dxa"/>
          </w:tcPr>
          <w:p w:rsidR="00FA7135" w:rsidRPr="00617C79" w:rsidRDefault="00FA7135" w:rsidP="00F44817">
            <w:pPr>
              <w:jc w:val="center"/>
              <w:textAlignment w:val="baseline"/>
              <w:rPr>
                <w:rFonts w:ascii="Times New Roman" w:hAnsi="Times New Roman"/>
                <w:b/>
                <w:sz w:val="24"/>
                <w:szCs w:val="24"/>
              </w:rPr>
            </w:pPr>
            <w:r>
              <w:rPr>
                <w:rFonts w:ascii="Times New Roman" w:hAnsi="Times New Roman"/>
                <w:b/>
                <w:sz w:val="24"/>
                <w:szCs w:val="24"/>
              </w:rPr>
              <w:t>55%</w:t>
            </w:r>
          </w:p>
        </w:tc>
      </w:tr>
      <w:tr w:rsidR="00FA7135" w:rsidRPr="00CE17DD" w:rsidTr="00F44817">
        <w:trPr>
          <w:trHeight w:val="480"/>
        </w:trPr>
        <w:tc>
          <w:tcPr>
            <w:tcW w:w="1526" w:type="dxa"/>
          </w:tcPr>
          <w:p w:rsidR="00FA7135" w:rsidRPr="007156AC" w:rsidRDefault="00FA7135" w:rsidP="00F44817">
            <w:pPr>
              <w:jc w:val="center"/>
              <w:textAlignment w:val="baseline"/>
              <w:rPr>
                <w:rFonts w:ascii="Times New Roman" w:hAnsi="Times New Roman"/>
                <w:sz w:val="24"/>
                <w:szCs w:val="24"/>
              </w:rPr>
            </w:pPr>
            <w:r>
              <w:rPr>
                <w:rFonts w:ascii="Times New Roman" w:hAnsi="Times New Roman"/>
                <w:bCs/>
                <w:color w:val="000000"/>
                <w:kern w:val="24"/>
                <w:sz w:val="24"/>
                <w:szCs w:val="24"/>
              </w:rPr>
              <w:t>2016</w:t>
            </w:r>
            <w:r w:rsidRPr="007156AC">
              <w:rPr>
                <w:rFonts w:ascii="Times New Roman" w:hAnsi="Times New Roman"/>
                <w:bCs/>
                <w:color w:val="000000"/>
                <w:kern w:val="24"/>
                <w:sz w:val="24"/>
                <w:szCs w:val="24"/>
              </w:rPr>
              <w:t>/201</w:t>
            </w:r>
            <w:r>
              <w:rPr>
                <w:rFonts w:ascii="Times New Roman" w:hAnsi="Times New Roman"/>
                <w:bCs/>
                <w:color w:val="000000"/>
                <w:kern w:val="24"/>
                <w:sz w:val="24"/>
                <w:szCs w:val="24"/>
              </w:rPr>
              <w:t>7</w:t>
            </w:r>
          </w:p>
        </w:tc>
        <w:tc>
          <w:tcPr>
            <w:tcW w:w="2126" w:type="dxa"/>
          </w:tcPr>
          <w:p w:rsidR="00FA7135" w:rsidRPr="007156AC" w:rsidRDefault="00FA7135" w:rsidP="00F44817">
            <w:pPr>
              <w:jc w:val="center"/>
              <w:textAlignment w:val="baseline"/>
              <w:rPr>
                <w:rFonts w:ascii="Times New Roman" w:hAnsi="Times New Roman"/>
                <w:sz w:val="24"/>
                <w:szCs w:val="24"/>
              </w:rPr>
            </w:pPr>
            <w:r>
              <w:rPr>
                <w:rFonts w:ascii="Times New Roman" w:hAnsi="Times New Roman"/>
                <w:sz w:val="24"/>
                <w:szCs w:val="24"/>
              </w:rPr>
              <w:t>47%</w:t>
            </w:r>
          </w:p>
        </w:tc>
        <w:tc>
          <w:tcPr>
            <w:tcW w:w="2126" w:type="dxa"/>
          </w:tcPr>
          <w:p w:rsidR="00FA7135" w:rsidRPr="007156AC" w:rsidRDefault="00FA7135" w:rsidP="00F44817">
            <w:pPr>
              <w:jc w:val="center"/>
              <w:textAlignment w:val="baseline"/>
              <w:rPr>
                <w:rFonts w:ascii="Times New Roman" w:hAnsi="Times New Roman"/>
                <w:sz w:val="24"/>
                <w:szCs w:val="24"/>
              </w:rPr>
            </w:pPr>
            <w:r>
              <w:rPr>
                <w:rFonts w:ascii="Times New Roman" w:hAnsi="Times New Roman"/>
                <w:sz w:val="24"/>
                <w:szCs w:val="24"/>
              </w:rPr>
              <w:t>39%</w:t>
            </w:r>
          </w:p>
        </w:tc>
        <w:tc>
          <w:tcPr>
            <w:tcW w:w="2127" w:type="dxa"/>
          </w:tcPr>
          <w:p w:rsidR="00FA7135" w:rsidRPr="007156AC" w:rsidRDefault="00FA7135" w:rsidP="00F44817">
            <w:pPr>
              <w:jc w:val="center"/>
              <w:textAlignment w:val="baseline"/>
              <w:rPr>
                <w:rFonts w:ascii="Times New Roman" w:hAnsi="Times New Roman"/>
                <w:sz w:val="24"/>
                <w:szCs w:val="24"/>
              </w:rPr>
            </w:pPr>
            <w:r>
              <w:rPr>
                <w:rFonts w:ascii="Times New Roman" w:hAnsi="Times New Roman"/>
                <w:sz w:val="24"/>
                <w:szCs w:val="24"/>
              </w:rPr>
              <w:t>65,5%</w:t>
            </w:r>
          </w:p>
        </w:tc>
        <w:tc>
          <w:tcPr>
            <w:tcW w:w="1697" w:type="dxa"/>
          </w:tcPr>
          <w:p w:rsidR="00FA7135" w:rsidRPr="007156AC" w:rsidRDefault="00FA7135" w:rsidP="00F44817">
            <w:pPr>
              <w:jc w:val="center"/>
              <w:textAlignment w:val="baseline"/>
              <w:rPr>
                <w:rFonts w:ascii="Times New Roman" w:hAnsi="Times New Roman"/>
                <w:b/>
                <w:sz w:val="24"/>
                <w:szCs w:val="24"/>
              </w:rPr>
            </w:pPr>
            <w:r>
              <w:rPr>
                <w:rFonts w:ascii="Times New Roman" w:hAnsi="Times New Roman"/>
                <w:b/>
                <w:sz w:val="24"/>
                <w:szCs w:val="24"/>
              </w:rPr>
              <w:t>44%</w:t>
            </w:r>
          </w:p>
        </w:tc>
      </w:tr>
      <w:tr w:rsidR="00FA7135" w:rsidRPr="00CE17DD" w:rsidTr="00F44817">
        <w:trPr>
          <w:trHeight w:val="480"/>
        </w:trPr>
        <w:tc>
          <w:tcPr>
            <w:tcW w:w="1526" w:type="dxa"/>
          </w:tcPr>
          <w:p w:rsidR="00FA7135" w:rsidRDefault="00FA7135" w:rsidP="00F44817">
            <w:pPr>
              <w:jc w:val="center"/>
              <w:textAlignment w:val="baseline"/>
              <w:rPr>
                <w:rFonts w:ascii="Times New Roman" w:hAnsi="Times New Roman"/>
                <w:bCs/>
                <w:color w:val="000000"/>
                <w:kern w:val="24"/>
                <w:sz w:val="24"/>
                <w:szCs w:val="24"/>
              </w:rPr>
            </w:pPr>
            <w:r>
              <w:rPr>
                <w:rFonts w:ascii="Times New Roman" w:hAnsi="Times New Roman"/>
                <w:bCs/>
                <w:color w:val="000000"/>
                <w:kern w:val="24"/>
                <w:sz w:val="24"/>
                <w:szCs w:val="24"/>
              </w:rPr>
              <w:t>2017/2018</w:t>
            </w:r>
          </w:p>
        </w:tc>
        <w:tc>
          <w:tcPr>
            <w:tcW w:w="2126" w:type="dxa"/>
          </w:tcPr>
          <w:p w:rsidR="00FA7135" w:rsidRDefault="00FA7135" w:rsidP="00F44817">
            <w:pPr>
              <w:jc w:val="center"/>
              <w:textAlignment w:val="baseline"/>
              <w:rPr>
                <w:rFonts w:ascii="Times New Roman" w:hAnsi="Times New Roman"/>
                <w:sz w:val="24"/>
                <w:szCs w:val="24"/>
              </w:rPr>
            </w:pPr>
            <w:r>
              <w:rPr>
                <w:rFonts w:ascii="Times New Roman" w:hAnsi="Times New Roman"/>
                <w:sz w:val="24"/>
                <w:szCs w:val="24"/>
              </w:rPr>
              <w:t>41%</w:t>
            </w:r>
          </w:p>
        </w:tc>
        <w:tc>
          <w:tcPr>
            <w:tcW w:w="2126" w:type="dxa"/>
          </w:tcPr>
          <w:p w:rsidR="00FA7135" w:rsidRDefault="00FA7135" w:rsidP="00F44817">
            <w:pPr>
              <w:jc w:val="center"/>
              <w:textAlignment w:val="baseline"/>
              <w:rPr>
                <w:rFonts w:ascii="Times New Roman" w:hAnsi="Times New Roman"/>
                <w:sz w:val="24"/>
                <w:szCs w:val="24"/>
              </w:rPr>
            </w:pPr>
            <w:r>
              <w:rPr>
                <w:rFonts w:ascii="Times New Roman" w:hAnsi="Times New Roman"/>
                <w:sz w:val="24"/>
                <w:szCs w:val="24"/>
              </w:rPr>
              <w:t>43%</w:t>
            </w:r>
          </w:p>
        </w:tc>
        <w:tc>
          <w:tcPr>
            <w:tcW w:w="2127" w:type="dxa"/>
          </w:tcPr>
          <w:p w:rsidR="00FA7135" w:rsidRDefault="00FA7135" w:rsidP="00F44817">
            <w:pPr>
              <w:jc w:val="center"/>
              <w:textAlignment w:val="baseline"/>
              <w:rPr>
                <w:rFonts w:ascii="Times New Roman" w:hAnsi="Times New Roman"/>
                <w:sz w:val="24"/>
                <w:szCs w:val="24"/>
              </w:rPr>
            </w:pPr>
            <w:r>
              <w:rPr>
                <w:rFonts w:ascii="Times New Roman" w:hAnsi="Times New Roman"/>
                <w:sz w:val="24"/>
                <w:szCs w:val="24"/>
              </w:rPr>
              <w:t>68,5%</w:t>
            </w:r>
          </w:p>
        </w:tc>
        <w:tc>
          <w:tcPr>
            <w:tcW w:w="1697" w:type="dxa"/>
          </w:tcPr>
          <w:p w:rsidR="00FA7135" w:rsidRDefault="00FA7135" w:rsidP="00F44817">
            <w:pPr>
              <w:jc w:val="center"/>
              <w:textAlignment w:val="baseline"/>
              <w:rPr>
                <w:rFonts w:ascii="Times New Roman" w:hAnsi="Times New Roman"/>
                <w:b/>
                <w:sz w:val="24"/>
                <w:szCs w:val="24"/>
              </w:rPr>
            </w:pPr>
            <w:r>
              <w:rPr>
                <w:rFonts w:ascii="Times New Roman" w:hAnsi="Times New Roman"/>
                <w:b/>
                <w:sz w:val="24"/>
                <w:szCs w:val="24"/>
              </w:rPr>
              <w:t>46%</w:t>
            </w:r>
          </w:p>
        </w:tc>
      </w:tr>
    </w:tbl>
    <w:p w:rsidR="00FA7135" w:rsidRPr="00FF2C3A" w:rsidRDefault="00FA7135" w:rsidP="00FA7135">
      <w:pPr>
        <w:pStyle w:val="a5"/>
        <w:rPr>
          <w:rFonts w:ascii="Times New Roman" w:hAnsi="Times New Roman" w:cs="Times New Roman"/>
          <w:sz w:val="24"/>
          <w:szCs w:val="24"/>
        </w:rPr>
      </w:pPr>
      <w:r w:rsidRPr="00FF2C3A">
        <w:rPr>
          <w:rFonts w:ascii="Times New Roman" w:hAnsi="Times New Roman" w:cs="Times New Roman"/>
          <w:sz w:val="24"/>
          <w:szCs w:val="24"/>
        </w:rPr>
        <w:t>Общая и качественная успеваемость</w:t>
      </w:r>
      <w:r>
        <w:rPr>
          <w:rFonts w:ascii="Times New Roman" w:hAnsi="Times New Roman" w:cs="Times New Roman"/>
          <w:sz w:val="24"/>
          <w:szCs w:val="24"/>
        </w:rPr>
        <w:t xml:space="preserve"> учащихся в 2017-2018</w:t>
      </w:r>
      <w:r w:rsidRPr="00FF2C3A">
        <w:rPr>
          <w:rFonts w:ascii="Times New Roman" w:hAnsi="Times New Roman" w:cs="Times New Roman"/>
          <w:sz w:val="24"/>
          <w:szCs w:val="24"/>
        </w:rPr>
        <w:t xml:space="preserve"> учебном году практически осталась на уровне прошлого года.</w:t>
      </w:r>
    </w:p>
    <w:p w:rsidR="00FA7135" w:rsidRPr="00FF2C3A" w:rsidRDefault="00FA7135" w:rsidP="00FA7135">
      <w:pPr>
        <w:pStyle w:val="a5"/>
        <w:rPr>
          <w:rFonts w:ascii="Times New Roman" w:hAnsi="Times New Roman" w:cs="Times New Roman"/>
          <w:sz w:val="24"/>
          <w:szCs w:val="24"/>
        </w:rPr>
      </w:pPr>
      <w:r w:rsidRPr="00FF2C3A">
        <w:rPr>
          <w:rFonts w:ascii="Times New Roman" w:hAnsi="Times New Roman" w:cs="Times New Roman"/>
          <w:sz w:val="24"/>
          <w:szCs w:val="24"/>
        </w:rPr>
        <w:t xml:space="preserve">Снижается количество учащихся на «4» и «5» на начальном уровне образования на </w:t>
      </w:r>
      <w:r>
        <w:rPr>
          <w:rFonts w:ascii="Times New Roman" w:hAnsi="Times New Roman" w:cs="Times New Roman"/>
          <w:sz w:val="24"/>
          <w:szCs w:val="24"/>
        </w:rPr>
        <w:t>6</w:t>
      </w:r>
      <w:r w:rsidRPr="00FF2C3A">
        <w:rPr>
          <w:rFonts w:ascii="Times New Roman" w:hAnsi="Times New Roman" w:cs="Times New Roman"/>
          <w:sz w:val="24"/>
          <w:szCs w:val="24"/>
        </w:rPr>
        <w:t xml:space="preserve">%, повысилось количество учащихся на «4» и «5» на </w:t>
      </w:r>
      <w:r>
        <w:rPr>
          <w:rFonts w:ascii="Times New Roman" w:hAnsi="Times New Roman" w:cs="Times New Roman"/>
          <w:sz w:val="24"/>
          <w:szCs w:val="24"/>
        </w:rPr>
        <w:t>основном и среднем уровнях образования.</w:t>
      </w:r>
    </w:p>
    <w:p w:rsidR="00FA7135" w:rsidRDefault="00FA7135" w:rsidP="00FA7135">
      <w:pPr>
        <w:pStyle w:val="ConsPlusNormal"/>
        <w:spacing w:before="220"/>
        <w:jc w:val="both"/>
        <w:rPr>
          <w:rFonts w:ascii="Arial" w:hAnsi="Arial" w:cs="Arial"/>
        </w:rPr>
      </w:pPr>
      <w:r w:rsidRPr="00B819D0">
        <w:rPr>
          <w:rFonts w:ascii="Arial" w:hAnsi="Arial" w:cs="Arial"/>
        </w:rPr>
        <w:t xml:space="preserve">4.2. Анализ результатов обучения за </w:t>
      </w:r>
      <w:r>
        <w:rPr>
          <w:rFonts w:ascii="Arial" w:hAnsi="Arial" w:cs="Arial"/>
        </w:rPr>
        <w:t>2017-2018</w:t>
      </w:r>
      <w:r w:rsidRPr="00B819D0">
        <w:rPr>
          <w:rFonts w:ascii="Arial" w:hAnsi="Arial" w:cs="Arial"/>
        </w:rPr>
        <w:t xml:space="preserve"> учебный год ______.</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09"/>
        <w:gridCol w:w="567"/>
        <w:gridCol w:w="567"/>
        <w:gridCol w:w="567"/>
        <w:gridCol w:w="425"/>
        <w:gridCol w:w="425"/>
        <w:gridCol w:w="567"/>
        <w:gridCol w:w="567"/>
        <w:gridCol w:w="567"/>
        <w:gridCol w:w="567"/>
        <w:gridCol w:w="426"/>
        <w:gridCol w:w="567"/>
        <w:gridCol w:w="567"/>
        <w:gridCol w:w="567"/>
        <w:gridCol w:w="567"/>
        <w:gridCol w:w="708"/>
        <w:gridCol w:w="567"/>
        <w:gridCol w:w="426"/>
      </w:tblGrid>
      <w:tr w:rsidR="00FA7135" w:rsidRPr="008E6790" w:rsidTr="00F44817">
        <w:tc>
          <w:tcPr>
            <w:tcW w:w="1418" w:type="dxa"/>
          </w:tcPr>
          <w:p w:rsidR="00FA7135" w:rsidRPr="008E6790" w:rsidRDefault="00FA7135" w:rsidP="00F44817">
            <w:pPr>
              <w:jc w:val="center"/>
              <w:rPr>
                <w:rFonts w:ascii="Times New Roman" w:hAnsi="Times New Roman" w:cs="Times New Roman"/>
                <w:b/>
                <w:sz w:val="24"/>
                <w:szCs w:val="24"/>
              </w:rPr>
            </w:pPr>
            <w:r w:rsidRPr="008E6790">
              <w:rPr>
                <w:rFonts w:ascii="Times New Roman" w:hAnsi="Times New Roman" w:cs="Times New Roman"/>
                <w:b/>
                <w:sz w:val="24"/>
                <w:szCs w:val="24"/>
              </w:rPr>
              <w:t>Школа</w:t>
            </w:r>
          </w:p>
        </w:tc>
        <w:tc>
          <w:tcPr>
            <w:tcW w:w="3260" w:type="dxa"/>
            <w:gridSpan w:val="6"/>
          </w:tcPr>
          <w:p w:rsidR="00FA7135" w:rsidRPr="008E6790" w:rsidRDefault="00FA7135" w:rsidP="00F44817">
            <w:pPr>
              <w:jc w:val="center"/>
              <w:rPr>
                <w:rFonts w:ascii="Times New Roman" w:hAnsi="Times New Roman" w:cs="Times New Roman"/>
                <w:b/>
                <w:sz w:val="24"/>
                <w:szCs w:val="24"/>
              </w:rPr>
            </w:pPr>
            <w:r w:rsidRPr="008E6790">
              <w:rPr>
                <w:rFonts w:ascii="Times New Roman" w:hAnsi="Times New Roman" w:cs="Times New Roman"/>
                <w:b/>
                <w:sz w:val="24"/>
                <w:szCs w:val="24"/>
              </w:rPr>
              <w:t>Начальная школа</w:t>
            </w:r>
          </w:p>
        </w:tc>
        <w:tc>
          <w:tcPr>
            <w:tcW w:w="3261" w:type="dxa"/>
            <w:gridSpan w:val="6"/>
          </w:tcPr>
          <w:p w:rsidR="00FA7135" w:rsidRPr="008E6790" w:rsidRDefault="00FA7135" w:rsidP="00F44817">
            <w:pPr>
              <w:jc w:val="center"/>
              <w:rPr>
                <w:rFonts w:ascii="Times New Roman" w:hAnsi="Times New Roman" w:cs="Times New Roman"/>
                <w:b/>
                <w:sz w:val="24"/>
                <w:szCs w:val="24"/>
              </w:rPr>
            </w:pPr>
            <w:r w:rsidRPr="008E6790">
              <w:rPr>
                <w:rFonts w:ascii="Times New Roman" w:hAnsi="Times New Roman" w:cs="Times New Roman"/>
                <w:b/>
                <w:sz w:val="24"/>
                <w:szCs w:val="24"/>
              </w:rPr>
              <w:t>Основная школа</w:t>
            </w:r>
          </w:p>
        </w:tc>
        <w:tc>
          <w:tcPr>
            <w:tcW w:w="3402" w:type="dxa"/>
            <w:gridSpan w:val="6"/>
          </w:tcPr>
          <w:p w:rsidR="00FA7135" w:rsidRPr="008E6790" w:rsidRDefault="00FA7135" w:rsidP="00F44817">
            <w:pPr>
              <w:jc w:val="center"/>
              <w:rPr>
                <w:rFonts w:ascii="Times New Roman" w:hAnsi="Times New Roman" w:cs="Times New Roman"/>
                <w:b/>
                <w:sz w:val="24"/>
                <w:szCs w:val="24"/>
              </w:rPr>
            </w:pPr>
            <w:r w:rsidRPr="008E6790">
              <w:rPr>
                <w:rFonts w:ascii="Times New Roman" w:hAnsi="Times New Roman" w:cs="Times New Roman"/>
                <w:b/>
                <w:sz w:val="24"/>
                <w:szCs w:val="24"/>
              </w:rPr>
              <w:t>Средняя школа</w:t>
            </w:r>
          </w:p>
        </w:tc>
      </w:tr>
      <w:tr w:rsidR="00FA7135" w:rsidRPr="00FF2C3A" w:rsidTr="00F44817">
        <w:trPr>
          <w:cantSplit/>
          <w:trHeight w:val="1134"/>
        </w:trPr>
        <w:tc>
          <w:tcPr>
            <w:tcW w:w="1418" w:type="dxa"/>
          </w:tcPr>
          <w:p w:rsidR="00FA7135" w:rsidRPr="008E6790" w:rsidRDefault="00FA7135" w:rsidP="00F44817">
            <w:pPr>
              <w:jc w:val="center"/>
              <w:rPr>
                <w:rFonts w:ascii="Times New Roman" w:hAnsi="Times New Roman" w:cs="Times New Roman"/>
                <w:sz w:val="24"/>
                <w:szCs w:val="24"/>
              </w:rPr>
            </w:pPr>
          </w:p>
        </w:tc>
        <w:tc>
          <w:tcPr>
            <w:tcW w:w="709" w:type="dxa"/>
            <w:textDirection w:val="btLr"/>
          </w:tcPr>
          <w:p w:rsidR="00FA7135" w:rsidRPr="00FF2C3A" w:rsidRDefault="00FA7135" w:rsidP="00F44817">
            <w:pPr>
              <w:ind w:left="113" w:right="113"/>
              <w:rPr>
                <w:rFonts w:ascii="Times New Roman" w:hAnsi="Times New Roman" w:cs="Times New Roman"/>
                <w:sz w:val="20"/>
                <w:szCs w:val="20"/>
              </w:rPr>
            </w:pPr>
            <w:r w:rsidRPr="00FF2C3A">
              <w:rPr>
                <w:rFonts w:ascii="Times New Roman" w:hAnsi="Times New Roman" w:cs="Times New Roman"/>
                <w:sz w:val="20"/>
                <w:szCs w:val="20"/>
              </w:rPr>
              <w:t>Кол-во на нач.года</w:t>
            </w:r>
          </w:p>
        </w:tc>
        <w:tc>
          <w:tcPr>
            <w:tcW w:w="567" w:type="dxa"/>
            <w:textDirection w:val="btLr"/>
          </w:tcPr>
          <w:p w:rsidR="00FA7135" w:rsidRPr="00FF2C3A" w:rsidRDefault="00FA7135" w:rsidP="00F44817">
            <w:pPr>
              <w:ind w:left="113" w:right="113"/>
              <w:rPr>
                <w:rFonts w:ascii="Times New Roman" w:hAnsi="Times New Roman" w:cs="Times New Roman"/>
                <w:sz w:val="20"/>
                <w:szCs w:val="20"/>
              </w:rPr>
            </w:pPr>
            <w:r w:rsidRPr="00FF2C3A">
              <w:rPr>
                <w:rFonts w:ascii="Times New Roman" w:hAnsi="Times New Roman" w:cs="Times New Roman"/>
                <w:sz w:val="20"/>
                <w:szCs w:val="20"/>
              </w:rPr>
              <w:t>Кол-во на конец.года</w:t>
            </w:r>
          </w:p>
        </w:tc>
        <w:tc>
          <w:tcPr>
            <w:tcW w:w="567" w:type="dxa"/>
            <w:textDirection w:val="btLr"/>
          </w:tcPr>
          <w:p w:rsidR="00FA7135" w:rsidRPr="00FF2C3A" w:rsidRDefault="00FA7135" w:rsidP="00F44817">
            <w:pPr>
              <w:ind w:left="113" w:right="113"/>
              <w:rPr>
                <w:rFonts w:ascii="Times New Roman" w:hAnsi="Times New Roman" w:cs="Times New Roman"/>
                <w:sz w:val="20"/>
                <w:szCs w:val="20"/>
              </w:rPr>
            </w:pPr>
            <w:r w:rsidRPr="00FF2C3A">
              <w:rPr>
                <w:rFonts w:ascii="Times New Roman" w:hAnsi="Times New Roman" w:cs="Times New Roman"/>
                <w:sz w:val="20"/>
                <w:szCs w:val="20"/>
              </w:rPr>
              <w:t>Общая успев.</w:t>
            </w:r>
          </w:p>
        </w:tc>
        <w:tc>
          <w:tcPr>
            <w:tcW w:w="567" w:type="dxa"/>
            <w:textDirection w:val="btLr"/>
          </w:tcPr>
          <w:p w:rsidR="00FA7135" w:rsidRPr="00FF2C3A" w:rsidRDefault="00FA7135" w:rsidP="00F44817">
            <w:pPr>
              <w:ind w:left="113" w:right="113"/>
              <w:rPr>
                <w:rFonts w:ascii="Times New Roman" w:hAnsi="Times New Roman" w:cs="Times New Roman"/>
                <w:sz w:val="20"/>
                <w:szCs w:val="20"/>
              </w:rPr>
            </w:pPr>
            <w:r w:rsidRPr="00FF2C3A">
              <w:rPr>
                <w:rFonts w:ascii="Times New Roman" w:hAnsi="Times New Roman" w:cs="Times New Roman"/>
                <w:sz w:val="20"/>
                <w:szCs w:val="20"/>
              </w:rPr>
              <w:t>Качеств. Успев.</w:t>
            </w:r>
          </w:p>
        </w:tc>
        <w:tc>
          <w:tcPr>
            <w:tcW w:w="425" w:type="dxa"/>
            <w:textDirection w:val="btLr"/>
          </w:tcPr>
          <w:p w:rsidR="00FA7135" w:rsidRPr="00FF2C3A" w:rsidRDefault="00FA7135" w:rsidP="00F44817">
            <w:pPr>
              <w:ind w:left="113" w:right="113"/>
              <w:rPr>
                <w:rFonts w:ascii="Times New Roman" w:hAnsi="Times New Roman" w:cs="Times New Roman"/>
                <w:sz w:val="20"/>
                <w:szCs w:val="20"/>
              </w:rPr>
            </w:pPr>
            <w:r w:rsidRPr="00FF2C3A">
              <w:rPr>
                <w:rFonts w:ascii="Times New Roman" w:hAnsi="Times New Roman" w:cs="Times New Roman"/>
                <w:sz w:val="20"/>
                <w:szCs w:val="20"/>
              </w:rPr>
              <w:t>выбывших</w:t>
            </w:r>
          </w:p>
        </w:tc>
        <w:tc>
          <w:tcPr>
            <w:tcW w:w="425" w:type="dxa"/>
            <w:textDirection w:val="btLr"/>
          </w:tcPr>
          <w:p w:rsidR="00FA7135" w:rsidRPr="00FF2C3A" w:rsidRDefault="00FA7135" w:rsidP="00F44817">
            <w:pPr>
              <w:ind w:left="113" w:right="113"/>
              <w:rPr>
                <w:rFonts w:ascii="Times New Roman" w:hAnsi="Times New Roman" w:cs="Times New Roman"/>
                <w:sz w:val="20"/>
                <w:szCs w:val="20"/>
              </w:rPr>
            </w:pPr>
            <w:r w:rsidRPr="00FF2C3A">
              <w:rPr>
                <w:rFonts w:ascii="Times New Roman" w:hAnsi="Times New Roman" w:cs="Times New Roman"/>
                <w:sz w:val="20"/>
                <w:szCs w:val="20"/>
              </w:rPr>
              <w:t>прибывших</w:t>
            </w:r>
          </w:p>
        </w:tc>
        <w:tc>
          <w:tcPr>
            <w:tcW w:w="567" w:type="dxa"/>
            <w:textDirection w:val="btLr"/>
          </w:tcPr>
          <w:p w:rsidR="00FA7135" w:rsidRPr="00FF2C3A" w:rsidRDefault="00FA7135" w:rsidP="00F44817">
            <w:pPr>
              <w:ind w:left="113" w:right="113"/>
              <w:rPr>
                <w:rFonts w:ascii="Times New Roman" w:hAnsi="Times New Roman" w:cs="Times New Roman"/>
                <w:sz w:val="20"/>
                <w:szCs w:val="20"/>
              </w:rPr>
            </w:pPr>
            <w:r w:rsidRPr="00FF2C3A">
              <w:rPr>
                <w:rFonts w:ascii="Times New Roman" w:hAnsi="Times New Roman" w:cs="Times New Roman"/>
                <w:sz w:val="20"/>
                <w:szCs w:val="20"/>
              </w:rPr>
              <w:t>Кол-во на нач.года</w:t>
            </w:r>
          </w:p>
        </w:tc>
        <w:tc>
          <w:tcPr>
            <w:tcW w:w="567" w:type="dxa"/>
            <w:textDirection w:val="btLr"/>
          </w:tcPr>
          <w:p w:rsidR="00FA7135" w:rsidRPr="00FF2C3A" w:rsidRDefault="00FA7135" w:rsidP="00F44817">
            <w:pPr>
              <w:ind w:left="113" w:right="113"/>
              <w:rPr>
                <w:rFonts w:ascii="Times New Roman" w:hAnsi="Times New Roman" w:cs="Times New Roman"/>
                <w:sz w:val="20"/>
                <w:szCs w:val="20"/>
              </w:rPr>
            </w:pPr>
            <w:r w:rsidRPr="00FF2C3A">
              <w:rPr>
                <w:rFonts w:ascii="Times New Roman" w:hAnsi="Times New Roman" w:cs="Times New Roman"/>
                <w:sz w:val="20"/>
                <w:szCs w:val="20"/>
              </w:rPr>
              <w:t>Кол-во на конец года</w:t>
            </w:r>
          </w:p>
        </w:tc>
        <w:tc>
          <w:tcPr>
            <w:tcW w:w="567" w:type="dxa"/>
            <w:textDirection w:val="btLr"/>
          </w:tcPr>
          <w:p w:rsidR="00FA7135" w:rsidRPr="00FF2C3A" w:rsidRDefault="00FA7135" w:rsidP="00F44817">
            <w:pPr>
              <w:ind w:left="113" w:right="113"/>
              <w:rPr>
                <w:rFonts w:ascii="Times New Roman" w:hAnsi="Times New Roman" w:cs="Times New Roman"/>
                <w:sz w:val="20"/>
                <w:szCs w:val="20"/>
              </w:rPr>
            </w:pPr>
            <w:r w:rsidRPr="00FF2C3A">
              <w:rPr>
                <w:rFonts w:ascii="Times New Roman" w:hAnsi="Times New Roman" w:cs="Times New Roman"/>
                <w:sz w:val="20"/>
                <w:szCs w:val="20"/>
              </w:rPr>
              <w:t>Общая успев.</w:t>
            </w:r>
          </w:p>
        </w:tc>
        <w:tc>
          <w:tcPr>
            <w:tcW w:w="567" w:type="dxa"/>
            <w:textDirection w:val="btLr"/>
          </w:tcPr>
          <w:p w:rsidR="00FA7135" w:rsidRPr="00FF2C3A" w:rsidRDefault="00FA7135" w:rsidP="00F44817">
            <w:pPr>
              <w:ind w:left="113" w:right="113"/>
              <w:rPr>
                <w:rFonts w:ascii="Times New Roman" w:hAnsi="Times New Roman" w:cs="Times New Roman"/>
                <w:sz w:val="20"/>
                <w:szCs w:val="20"/>
              </w:rPr>
            </w:pPr>
            <w:r w:rsidRPr="00FF2C3A">
              <w:rPr>
                <w:rFonts w:ascii="Times New Roman" w:hAnsi="Times New Roman" w:cs="Times New Roman"/>
                <w:sz w:val="20"/>
                <w:szCs w:val="20"/>
              </w:rPr>
              <w:t>Качеств. Успев.</w:t>
            </w:r>
          </w:p>
        </w:tc>
        <w:tc>
          <w:tcPr>
            <w:tcW w:w="426" w:type="dxa"/>
            <w:textDirection w:val="btLr"/>
          </w:tcPr>
          <w:p w:rsidR="00FA7135" w:rsidRPr="00FF2C3A" w:rsidRDefault="00FA7135" w:rsidP="00F44817">
            <w:pPr>
              <w:ind w:left="113" w:right="113"/>
              <w:rPr>
                <w:rFonts w:ascii="Times New Roman" w:hAnsi="Times New Roman" w:cs="Times New Roman"/>
                <w:sz w:val="20"/>
                <w:szCs w:val="20"/>
              </w:rPr>
            </w:pPr>
            <w:r w:rsidRPr="00FF2C3A">
              <w:rPr>
                <w:rFonts w:ascii="Times New Roman" w:hAnsi="Times New Roman" w:cs="Times New Roman"/>
                <w:sz w:val="20"/>
                <w:szCs w:val="20"/>
              </w:rPr>
              <w:t>выбывших</w:t>
            </w:r>
          </w:p>
        </w:tc>
        <w:tc>
          <w:tcPr>
            <w:tcW w:w="567" w:type="dxa"/>
            <w:textDirection w:val="btLr"/>
          </w:tcPr>
          <w:p w:rsidR="00FA7135" w:rsidRPr="00FF2C3A" w:rsidRDefault="00FA7135" w:rsidP="00F44817">
            <w:pPr>
              <w:ind w:left="113" w:right="113"/>
              <w:rPr>
                <w:rFonts w:ascii="Times New Roman" w:hAnsi="Times New Roman" w:cs="Times New Roman"/>
                <w:sz w:val="20"/>
                <w:szCs w:val="20"/>
              </w:rPr>
            </w:pPr>
            <w:r w:rsidRPr="00FF2C3A">
              <w:rPr>
                <w:rFonts w:ascii="Times New Roman" w:hAnsi="Times New Roman" w:cs="Times New Roman"/>
                <w:sz w:val="20"/>
                <w:szCs w:val="20"/>
              </w:rPr>
              <w:t>прибывших</w:t>
            </w:r>
          </w:p>
        </w:tc>
        <w:tc>
          <w:tcPr>
            <w:tcW w:w="567" w:type="dxa"/>
            <w:textDirection w:val="btLr"/>
          </w:tcPr>
          <w:p w:rsidR="00FA7135" w:rsidRPr="00FF2C3A" w:rsidRDefault="00FA7135" w:rsidP="00F44817">
            <w:pPr>
              <w:ind w:left="113" w:right="113"/>
              <w:rPr>
                <w:rFonts w:ascii="Times New Roman" w:hAnsi="Times New Roman" w:cs="Times New Roman"/>
                <w:sz w:val="20"/>
                <w:szCs w:val="20"/>
              </w:rPr>
            </w:pPr>
            <w:r w:rsidRPr="00FF2C3A">
              <w:rPr>
                <w:rFonts w:ascii="Times New Roman" w:hAnsi="Times New Roman" w:cs="Times New Roman"/>
                <w:sz w:val="20"/>
                <w:szCs w:val="20"/>
              </w:rPr>
              <w:t>Кол-во на нач.года</w:t>
            </w:r>
          </w:p>
        </w:tc>
        <w:tc>
          <w:tcPr>
            <w:tcW w:w="567" w:type="dxa"/>
            <w:textDirection w:val="btLr"/>
          </w:tcPr>
          <w:p w:rsidR="00FA7135" w:rsidRPr="00FF2C3A" w:rsidRDefault="00FA7135" w:rsidP="00F44817">
            <w:pPr>
              <w:ind w:left="113" w:right="113"/>
              <w:rPr>
                <w:rFonts w:ascii="Times New Roman" w:hAnsi="Times New Roman" w:cs="Times New Roman"/>
                <w:sz w:val="20"/>
                <w:szCs w:val="20"/>
              </w:rPr>
            </w:pPr>
            <w:r w:rsidRPr="00FF2C3A">
              <w:rPr>
                <w:rFonts w:ascii="Times New Roman" w:hAnsi="Times New Roman" w:cs="Times New Roman"/>
                <w:sz w:val="20"/>
                <w:szCs w:val="20"/>
              </w:rPr>
              <w:t>Кол-во на конец года</w:t>
            </w:r>
          </w:p>
        </w:tc>
        <w:tc>
          <w:tcPr>
            <w:tcW w:w="567" w:type="dxa"/>
            <w:textDirection w:val="btLr"/>
          </w:tcPr>
          <w:p w:rsidR="00FA7135" w:rsidRPr="00FF2C3A" w:rsidRDefault="00FA7135" w:rsidP="00F44817">
            <w:pPr>
              <w:ind w:left="113" w:right="113"/>
              <w:rPr>
                <w:rFonts w:ascii="Times New Roman" w:hAnsi="Times New Roman" w:cs="Times New Roman"/>
                <w:sz w:val="20"/>
                <w:szCs w:val="20"/>
              </w:rPr>
            </w:pPr>
            <w:r w:rsidRPr="00FF2C3A">
              <w:rPr>
                <w:rFonts w:ascii="Times New Roman" w:hAnsi="Times New Roman" w:cs="Times New Roman"/>
                <w:sz w:val="20"/>
                <w:szCs w:val="20"/>
              </w:rPr>
              <w:t>Общая успев.</w:t>
            </w:r>
          </w:p>
        </w:tc>
        <w:tc>
          <w:tcPr>
            <w:tcW w:w="708" w:type="dxa"/>
            <w:textDirection w:val="btLr"/>
          </w:tcPr>
          <w:p w:rsidR="00FA7135" w:rsidRPr="00FF2C3A" w:rsidRDefault="00FA7135" w:rsidP="00F44817">
            <w:pPr>
              <w:ind w:left="113" w:right="113"/>
              <w:rPr>
                <w:rFonts w:ascii="Times New Roman" w:hAnsi="Times New Roman" w:cs="Times New Roman"/>
                <w:sz w:val="20"/>
                <w:szCs w:val="20"/>
              </w:rPr>
            </w:pPr>
            <w:r w:rsidRPr="00FF2C3A">
              <w:rPr>
                <w:rFonts w:ascii="Times New Roman" w:hAnsi="Times New Roman" w:cs="Times New Roman"/>
                <w:sz w:val="20"/>
                <w:szCs w:val="20"/>
              </w:rPr>
              <w:t>Качеств. Успев.</w:t>
            </w:r>
          </w:p>
        </w:tc>
        <w:tc>
          <w:tcPr>
            <w:tcW w:w="567" w:type="dxa"/>
            <w:textDirection w:val="btLr"/>
          </w:tcPr>
          <w:p w:rsidR="00FA7135" w:rsidRPr="00FF2C3A" w:rsidRDefault="00FA7135" w:rsidP="00F44817">
            <w:pPr>
              <w:ind w:left="113" w:right="113"/>
              <w:rPr>
                <w:rFonts w:ascii="Times New Roman" w:hAnsi="Times New Roman" w:cs="Times New Roman"/>
                <w:sz w:val="20"/>
                <w:szCs w:val="20"/>
              </w:rPr>
            </w:pPr>
            <w:r w:rsidRPr="00FF2C3A">
              <w:rPr>
                <w:rFonts w:ascii="Times New Roman" w:hAnsi="Times New Roman" w:cs="Times New Roman"/>
                <w:sz w:val="20"/>
                <w:szCs w:val="20"/>
              </w:rPr>
              <w:t>выбывших</w:t>
            </w:r>
          </w:p>
        </w:tc>
        <w:tc>
          <w:tcPr>
            <w:tcW w:w="426" w:type="dxa"/>
            <w:textDirection w:val="btLr"/>
          </w:tcPr>
          <w:p w:rsidR="00FA7135" w:rsidRPr="00FF2C3A" w:rsidRDefault="00FA7135" w:rsidP="00F44817">
            <w:pPr>
              <w:ind w:left="113" w:right="113"/>
              <w:rPr>
                <w:rFonts w:ascii="Times New Roman" w:hAnsi="Times New Roman" w:cs="Times New Roman"/>
                <w:sz w:val="20"/>
                <w:szCs w:val="20"/>
              </w:rPr>
            </w:pPr>
            <w:r w:rsidRPr="00FF2C3A">
              <w:rPr>
                <w:rFonts w:ascii="Times New Roman" w:hAnsi="Times New Roman" w:cs="Times New Roman"/>
                <w:sz w:val="20"/>
                <w:szCs w:val="20"/>
              </w:rPr>
              <w:t>прибывших</w:t>
            </w:r>
          </w:p>
        </w:tc>
      </w:tr>
      <w:tr w:rsidR="00FA7135" w:rsidRPr="008E6790" w:rsidTr="00F44817">
        <w:tc>
          <w:tcPr>
            <w:tcW w:w="1418" w:type="dxa"/>
          </w:tcPr>
          <w:p w:rsidR="00FA7135" w:rsidRPr="00492D56" w:rsidRDefault="00FA7135" w:rsidP="00F44817">
            <w:pPr>
              <w:jc w:val="center"/>
              <w:rPr>
                <w:rFonts w:ascii="Times New Roman" w:hAnsi="Times New Roman" w:cs="Times New Roman"/>
                <w:sz w:val="20"/>
                <w:szCs w:val="20"/>
              </w:rPr>
            </w:pPr>
            <w:r w:rsidRPr="00492D56">
              <w:rPr>
                <w:rFonts w:ascii="Times New Roman" w:hAnsi="Times New Roman" w:cs="Times New Roman"/>
                <w:sz w:val="20"/>
                <w:szCs w:val="20"/>
              </w:rPr>
              <w:lastRenderedPageBreak/>
              <w:t>МАОУ Шишкинская</w:t>
            </w:r>
          </w:p>
        </w:tc>
        <w:tc>
          <w:tcPr>
            <w:tcW w:w="709"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40</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47</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47</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35</w:t>
            </w:r>
          </w:p>
        </w:tc>
        <w:tc>
          <w:tcPr>
            <w:tcW w:w="426"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11</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708"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70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w:t>
            </w:r>
          </w:p>
        </w:tc>
        <w:tc>
          <w:tcPr>
            <w:tcW w:w="426" w:type="dxa"/>
          </w:tcPr>
          <w:p w:rsidR="00FA7135" w:rsidRPr="008E6790" w:rsidRDefault="00FA7135" w:rsidP="00F44817">
            <w:pPr>
              <w:jc w:val="center"/>
              <w:rPr>
                <w:rFonts w:ascii="Times New Roman" w:hAnsi="Times New Roman" w:cs="Times New Roman"/>
                <w:sz w:val="24"/>
                <w:szCs w:val="24"/>
              </w:rPr>
            </w:pPr>
            <w:r>
              <w:rPr>
                <w:rFonts w:ascii="Times New Roman" w:hAnsi="Times New Roman" w:cs="Times New Roman"/>
                <w:sz w:val="24"/>
                <w:szCs w:val="24"/>
              </w:rPr>
              <w:t>0</w:t>
            </w:r>
          </w:p>
        </w:tc>
      </w:tr>
      <w:tr w:rsidR="00FA7135" w:rsidRPr="008E6790" w:rsidTr="00F44817">
        <w:tc>
          <w:tcPr>
            <w:tcW w:w="1418" w:type="dxa"/>
          </w:tcPr>
          <w:p w:rsidR="00FA7135" w:rsidRPr="00492D56" w:rsidRDefault="00FA7135" w:rsidP="00F44817">
            <w:pPr>
              <w:jc w:val="center"/>
              <w:rPr>
                <w:rFonts w:ascii="Times New Roman" w:hAnsi="Times New Roman" w:cs="Times New Roman"/>
                <w:sz w:val="20"/>
                <w:szCs w:val="20"/>
              </w:rPr>
            </w:pPr>
            <w:r w:rsidRPr="00492D56">
              <w:rPr>
                <w:rFonts w:ascii="Times New Roman" w:hAnsi="Times New Roman" w:cs="Times New Roman"/>
                <w:sz w:val="20"/>
                <w:szCs w:val="20"/>
              </w:rPr>
              <w:t>Птицкая СОШ</w:t>
            </w:r>
          </w:p>
        </w:tc>
        <w:tc>
          <w:tcPr>
            <w:tcW w:w="709"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38</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37</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35</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38</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38</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39,5</w:t>
            </w:r>
          </w:p>
        </w:tc>
        <w:tc>
          <w:tcPr>
            <w:tcW w:w="426"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2</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2</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708"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50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426" w:type="dxa"/>
          </w:tcPr>
          <w:p w:rsidR="00FA7135" w:rsidRPr="008E6790" w:rsidRDefault="00FA7135" w:rsidP="00F44817">
            <w:pPr>
              <w:jc w:val="center"/>
              <w:rPr>
                <w:rFonts w:ascii="Times New Roman" w:hAnsi="Times New Roman" w:cs="Times New Roman"/>
                <w:sz w:val="24"/>
                <w:szCs w:val="24"/>
              </w:rPr>
            </w:pPr>
            <w:r>
              <w:rPr>
                <w:rFonts w:ascii="Times New Roman" w:hAnsi="Times New Roman" w:cs="Times New Roman"/>
                <w:sz w:val="24"/>
                <w:szCs w:val="24"/>
              </w:rPr>
              <w:t>0</w:t>
            </w:r>
          </w:p>
        </w:tc>
      </w:tr>
      <w:tr w:rsidR="00FA7135" w:rsidRPr="008E6790" w:rsidTr="00F44817">
        <w:tc>
          <w:tcPr>
            <w:tcW w:w="1418" w:type="dxa"/>
          </w:tcPr>
          <w:p w:rsidR="00FA7135" w:rsidRPr="00492D56" w:rsidRDefault="00FA7135" w:rsidP="00F44817">
            <w:pPr>
              <w:jc w:val="center"/>
              <w:rPr>
                <w:rFonts w:ascii="Times New Roman" w:hAnsi="Times New Roman" w:cs="Times New Roman"/>
                <w:sz w:val="20"/>
                <w:szCs w:val="20"/>
              </w:rPr>
            </w:pPr>
            <w:r w:rsidRPr="00492D56">
              <w:rPr>
                <w:rFonts w:ascii="Times New Roman" w:hAnsi="Times New Roman" w:cs="Times New Roman"/>
                <w:sz w:val="20"/>
                <w:szCs w:val="20"/>
              </w:rPr>
              <w:t>Шестовская СОШ</w:t>
            </w:r>
          </w:p>
        </w:tc>
        <w:tc>
          <w:tcPr>
            <w:tcW w:w="709"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21</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22</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36</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33</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35</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37</w:t>
            </w:r>
          </w:p>
        </w:tc>
        <w:tc>
          <w:tcPr>
            <w:tcW w:w="426"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2</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8</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8</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708"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63</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426" w:type="dxa"/>
          </w:tcPr>
          <w:p w:rsidR="00FA7135" w:rsidRPr="008E6790" w:rsidRDefault="00FA7135" w:rsidP="00F44817">
            <w:pPr>
              <w:jc w:val="center"/>
              <w:rPr>
                <w:rFonts w:ascii="Times New Roman" w:hAnsi="Times New Roman" w:cs="Times New Roman"/>
                <w:sz w:val="24"/>
                <w:szCs w:val="24"/>
              </w:rPr>
            </w:pPr>
            <w:r>
              <w:rPr>
                <w:rFonts w:ascii="Times New Roman" w:hAnsi="Times New Roman" w:cs="Times New Roman"/>
                <w:sz w:val="24"/>
                <w:szCs w:val="24"/>
              </w:rPr>
              <w:t>0</w:t>
            </w:r>
          </w:p>
        </w:tc>
      </w:tr>
      <w:tr w:rsidR="00FA7135" w:rsidRPr="008E6790" w:rsidTr="00F44817">
        <w:tc>
          <w:tcPr>
            <w:tcW w:w="1418" w:type="dxa"/>
          </w:tcPr>
          <w:p w:rsidR="00FA7135" w:rsidRPr="00492D56" w:rsidRDefault="00FA7135" w:rsidP="00F44817">
            <w:pPr>
              <w:jc w:val="center"/>
              <w:rPr>
                <w:rFonts w:ascii="Times New Roman" w:hAnsi="Times New Roman" w:cs="Times New Roman"/>
                <w:sz w:val="20"/>
                <w:szCs w:val="20"/>
              </w:rPr>
            </w:pPr>
            <w:r w:rsidRPr="00492D56">
              <w:rPr>
                <w:rFonts w:ascii="Times New Roman" w:hAnsi="Times New Roman" w:cs="Times New Roman"/>
                <w:sz w:val="20"/>
                <w:szCs w:val="20"/>
              </w:rPr>
              <w:t>Юрминская СОШ</w:t>
            </w:r>
          </w:p>
        </w:tc>
        <w:tc>
          <w:tcPr>
            <w:tcW w:w="709"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48</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51</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43</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3</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6</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41</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43</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60</w:t>
            </w:r>
          </w:p>
        </w:tc>
        <w:tc>
          <w:tcPr>
            <w:tcW w:w="426"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2</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4</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11</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11</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708"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91</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426" w:type="dxa"/>
          </w:tcPr>
          <w:p w:rsidR="00FA7135" w:rsidRPr="008E6790" w:rsidRDefault="00FA7135" w:rsidP="00F44817">
            <w:pPr>
              <w:jc w:val="center"/>
              <w:rPr>
                <w:rFonts w:ascii="Times New Roman" w:hAnsi="Times New Roman" w:cs="Times New Roman"/>
                <w:sz w:val="24"/>
                <w:szCs w:val="24"/>
              </w:rPr>
            </w:pPr>
            <w:r>
              <w:rPr>
                <w:rFonts w:ascii="Times New Roman" w:hAnsi="Times New Roman" w:cs="Times New Roman"/>
                <w:sz w:val="24"/>
                <w:szCs w:val="24"/>
              </w:rPr>
              <w:t>0</w:t>
            </w:r>
          </w:p>
        </w:tc>
      </w:tr>
      <w:tr w:rsidR="00FA7135" w:rsidRPr="008E6790" w:rsidTr="00F44817">
        <w:tc>
          <w:tcPr>
            <w:tcW w:w="1418" w:type="dxa"/>
          </w:tcPr>
          <w:p w:rsidR="00FA7135" w:rsidRPr="00492D56" w:rsidRDefault="00FA7135" w:rsidP="00F44817">
            <w:pPr>
              <w:jc w:val="center"/>
              <w:rPr>
                <w:rFonts w:ascii="Times New Roman" w:hAnsi="Times New Roman" w:cs="Times New Roman"/>
                <w:sz w:val="20"/>
                <w:szCs w:val="20"/>
              </w:rPr>
            </w:pPr>
            <w:r>
              <w:rPr>
                <w:rFonts w:ascii="Times New Roman" w:hAnsi="Times New Roman" w:cs="Times New Roman"/>
                <w:sz w:val="20"/>
                <w:szCs w:val="20"/>
              </w:rPr>
              <w:t>Ушаковская Н</w:t>
            </w:r>
            <w:r w:rsidRPr="00492D56">
              <w:rPr>
                <w:rFonts w:ascii="Times New Roman" w:hAnsi="Times New Roman" w:cs="Times New Roman"/>
                <w:sz w:val="20"/>
                <w:szCs w:val="20"/>
              </w:rPr>
              <w:t>ОШ</w:t>
            </w:r>
          </w:p>
        </w:tc>
        <w:tc>
          <w:tcPr>
            <w:tcW w:w="709"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18</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16</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50</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2</w:t>
            </w:r>
          </w:p>
        </w:tc>
        <w:tc>
          <w:tcPr>
            <w:tcW w:w="425"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c>
          <w:tcPr>
            <w:tcW w:w="567" w:type="dxa"/>
          </w:tcPr>
          <w:p w:rsidR="00FA7135" w:rsidRPr="008E6790" w:rsidRDefault="00FA7135" w:rsidP="00F44817">
            <w:pPr>
              <w:jc w:val="center"/>
              <w:rPr>
                <w:rFonts w:ascii="Times New Roman" w:hAnsi="Times New Roman" w:cs="Times New Roman"/>
              </w:rPr>
            </w:pPr>
          </w:p>
        </w:tc>
        <w:tc>
          <w:tcPr>
            <w:tcW w:w="567" w:type="dxa"/>
          </w:tcPr>
          <w:p w:rsidR="00FA7135" w:rsidRPr="008E6790" w:rsidRDefault="00FA7135" w:rsidP="00F44817">
            <w:pPr>
              <w:jc w:val="center"/>
              <w:rPr>
                <w:rFonts w:ascii="Times New Roman" w:hAnsi="Times New Roman" w:cs="Times New Roman"/>
              </w:rPr>
            </w:pPr>
          </w:p>
        </w:tc>
        <w:tc>
          <w:tcPr>
            <w:tcW w:w="567" w:type="dxa"/>
          </w:tcPr>
          <w:p w:rsidR="00FA7135" w:rsidRPr="008E6790" w:rsidRDefault="00FA7135" w:rsidP="00F44817">
            <w:pPr>
              <w:jc w:val="center"/>
              <w:rPr>
                <w:rFonts w:ascii="Times New Roman" w:hAnsi="Times New Roman" w:cs="Times New Roman"/>
              </w:rPr>
            </w:pPr>
          </w:p>
        </w:tc>
        <w:tc>
          <w:tcPr>
            <w:tcW w:w="567" w:type="dxa"/>
          </w:tcPr>
          <w:p w:rsidR="00FA7135" w:rsidRPr="008E6790" w:rsidRDefault="00FA7135" w:rsidP="00F44817">
            <w:pPr>
              <w:jc w:val="center"/>
              <w:rPr>
                <w:rFonts w:ascii="Times New Roman" w:hAnsi="Times New Roman" w:cs="Times New Roman"/>
              </w:rPr>
            </w:pPr>
          </w:p>
        </w:tc>
        <w:tc>
          <w:tcPr>
            <w:tcW w:w="426" w:type="dxa"/>
          </w:tcPr>
          <w:p w:rsidR="00FA7135" w:rsidRPr="008E6790" w:rsidRDefault="00FA7135" w:rsidP="00F44817">
            <w:pPr>
              <w:jc w:val="center"/>
              <w:rPr>
                <w:rFonts w:ascii="Times New Roman" w:hAnsi="Times New Roman" w:cs="Times New Roman"/>
              </w:rPr>
            </w:pPr>
          </w:p>
        </w:tc>
        <w:tc>
          <w:tcPr>
            <w:tcW w:w="567" w:type="dxa"/>
          </w:tcPr>
          <w:p w:rsidR="00FA7135" w:rsidRPr="008E6790" w:rsidRDefault="00FA7135" w:rsidP="00F44817">
            <w:pPr>
              <w:jc w:val="center"/>
              <w:rPr>
                <w:rFonts w:ascii="Times New Roman" w:hAnsi="Times New Roman" w:cs="Times New Roman"/>
              </w:rPr>
            </w:pP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18</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16</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100</w:t>
            </w:r>
          </w:p>
        </w:tc>
        <w:tc>
          <w:tcPr>
            <w:tcW w:w="708"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50</w:t>
            </w:r>
          </w:p>
        </w:tc>
        <w:tc>
          <w:tcPr>
            <w:tcW w:w="567"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2</w:t>
            </w:r>
          </w:p>
        </w:tc>
        <w:tc>
          <w:tcPr>
            <w:tcW w:w="426" w:type="dxa"/>
          </w:tcPr>
          <w:p w:rsidR="00FA7135" w:rsidRPr="008E6790" w:rsidRDefault="00FA7135" w:rsidP="00F44817">
            <w:pPr>
              <w:jc w:val="center"/>
              <w:rPr>
                <w:rFonts w:ascii="Times New Roman" w:hAnsi="Times New Roman" w:cs="Times New Roman"/>
              </w:rPr>
            </w:pPr>
            <w:r>
              <w:rPr>
                <w:rFonts w:ascii="Times New Roman" w:hAnsi="Times New Roman" w:cs="Times New Roman"/>
              </w:rPr>
              <w:t>0</w:t>
            </w:r>
          </w:p>
        </w:tc>
      </w:tr>
      <w:tr w:rsidR="00FA7135" w:rsidRPr="008E6790" w:rsidTr="00F44817">
        <w:tc>
          <w:tcPr>
            <w:tcW w:w="1418" w:type="dxa"/>
          </w:tcPr>
          <w:p w:rsidR="00FA7135" w:rsidRPr="008E6790" w:rsidRDefault="00FA7135" w:rsidP="00F44817">
            <w:pPr>
              <w:jc w:val="center"/>
              <w:rPr>
                <w:rFonts w:ascii="Times New Roman" w:hAnsi="Times New Roman" w:cs="Times New Roman"/>
                <w:b/>
              </w:rPr>
            </w:pPr>
            <w:r w:rsidRPr="008E6790">
              <w:rPr>
                <w:rFonts w:ascii="Times New Roman" w:hAnsi="Times New Roman" w:cs="Times New Roman"/>
                <w:b/>
              </w:rPr>
              <w:t>итого</w:t>
            </w:r>
          </w:p>
        </w:tc>
        <w:tc>
          <w:tcPr>
            <w:tcW w:w="709"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165</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166</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100</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41</w:t>
            </w:r>
          </w:p>
        </w:tc>
        <w:tc>
          <w:tcPr>
            <w:tcW w:w="425"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6</w:t>
            </w:r>
          </w:p>
        </w:tc>
        <w:tc>
          <w:tcPr>
            <w:tcW w:w="425"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7</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159</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163</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100</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43</w:t>
            </w:r>
          </w:p>
        </w:tc>
        <w:tc>
          <w:tcPr>
            <w:tcW w:w="426"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4</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10</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34</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33</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100</w:t>
            </w:r>
          </w:p>
        </w:tc>
        <w:tc>
          <w:tcPr>
            <w:tcW w:w="708"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68,5</w:t>
            </w:r>
          </w:p>
        </w:tc>
        <w:tc>
          <w:tcPr>
            <w:tcW w:w="567" w:type="dxa"/>
          </w:tcPr>
          <w:p w:rsidR="00FA7135" w:rsidRPr="008E6790" w:rsidRDefault="00FA7135" w:rsidP="00F44817">
            <w:pPr>
              <w:jc w:val="center"/>
              <w:rPr>
                <w:rFonts w:ascii="Times New Roman" w:hAnsi="Times New Roman" w:cs="Times New Roman"/>
                <w:b/>
              </w:rPr>
            </w:pPr>
            <w:r>
              <w:rPr>
                <w:rFonts w:ascii="Times New Roman" w:hAnsi="Times New Roman" w:cs="Times New Roman"/>
                <w:b/>
              </w:rPr>
              <w:t>1</w:t>
            </w:r>
          </w:p>
        </w:tc>
        <w:tc>
          <w:tcPr>
            <w:tcW w:w="426" w:type="dxa"/>
          </w:tcPr>
          <w:p w:rsidR="00FA7135" w:rsidRPr="008E6790" w:rsidRDefault="00FA7135" w:rsidP="00F44817">
            <w:pPr>
              <w:jc w:val="center"/>
              <w:rPr>
                <w:rFonts w:ascii="Times New Roman" w:hAnsi="Times New Roman" w:cs="Times New Roman"/>
                <w:b/>
                <w:sz w:val="24"/>
                <w:szCs w:val="24"/>
              </w:rPr>
            </w:pPr>
            <w:r>
              <w:rPr>
                <w:rFonts w:ascii="Times New Roman" w:hAnsi="Times New Roman" w:cs="Times New Roman"/>
                <w:b/>
                <w:sz w:val="24"/>
                <w:szCs w:val="24"/>
              </w:rPr>
              <w:t>0</w:t>
            </w:r>
          </w:p>
        </w:tc>
      </w:tr>
    </w:tbl>
    <w:p w:rsidR="00FA7135" w:rsidRPr="008E6790" w:rsidRDefault="00FA7135" w:rsidP="00FA7135">
      <w:pPr>
        <w:pStyle w:val="a5"/>
        <w:rPr>
          <w:rFonts w:ascii="Times New Roman" w:hAnsi="Times New Roman" w:cs="Times New Roman"/>
          <w:sz w:val="24"/>
          <w:szCs w:val="24"/>
        </w:rPr>
      </w:pPr>
    </w:p>
    <w:tbl>
      <w:tblPr>
        <w:tblW w:w="6685" w:type="dxa"/>
        <w:tblInd w:w="-1168" w:type="dxa"/>
        <w:tblLook w:val="04A0"/>
      </w:tblPr>
      <w:tblGrid>
        <w:gridCol w:w="1585"/>
        <w:gridCol w:w="1079"/>
        <w:gridCol w:w="816"/>
        <w:gridCol w:w="914"/>
        <w:gridCol w:w="1095"/>
        <w:gridCol w:w="1321"/>
        <w:gridCol w:w="1423"/>
      </w:tblGrid>
      <w:tr w:rsidR="00FA7135" w:rsidTr="00F44817">
        <w:tc>
          <w:tcPr>
            <w:tcW w:w="1262"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pStyle w:val="a5"/>
              <w:rPr>
                <w:rFonts w:ascii="Times New Roman" w:hAnsi="Times New Roman" w:cs="Times New Roman"/>
                <w:b/>
                <w:sz w:val="24"/>
                <w:szCs w:val="24"/>
              </w:rPr>
            </w:pPr>
            <w:r w:rsidRPr="00D26505">
              <w:rPr>
                <w:rFonts w:ascii="Times New Roman" w:hAnsi="Times New Roman" w:cs="Times New Roman"/>
                <w:b/>
                <w:sz w:val="24"/>
                <w:szCs w:val="24"/>
              </w:rPr>
              <w:t>Школа</w:t>
            </w:r>
          </w:p>
        </w:tc>
        <w:tc>
          <w:tcPr>
            <w:tcW w:w="5423" w:type="dxa"/>
            <w:gridSpan w:val="6"/>
            <w:tcBorders>
              <w:top w:val="single" w:sz="4" w:space="0" w:color="auto"/>
              <w:left w:val="single" w:sz="4" w:space="0" w:color="auto"/>
              <w:bottom w:val="single" w:sz="4" w:space="0" w:color="auto"/>
              <w:right w:val="single" w:sz="4" w:space="0" w:color="auto"/>
            </w:tcBorders>
          </w:tcPr>
          <w:p w:rsidR="00FA7135" w:rsidRPr="00D26505" w:rsidRDefault="00FA7135" w:rsidP="00F44817">
            <w:pPr>
              <w:pStyle w:val="a5"/>
              <w:rPr>
                <w:rFonts w:ascii="Times New Roman" w:hAnsi="Times New Roman" w:cs="Times New Roman"/>
                <w:sz w:val="24"/>
                <w:szCs w:val="24"/>
              </w:rPr>
            </w:pPr>
            <w:r w:rsidRPr="00D26505">
              <w:rPr>
                <w:rFonts w:ascii="Times New Roman" w:hAnsi="Times New Roman" w:cs="Times New Roman"/>
                <w:b/>
                <w:sz w:val="24"/>
                <w:szCs w:val="24"/>
              </w:rPr>
              <w:t>В среднем по школе</w:t>
            </w:r>
          </w:p>
        </w:tc>
      </w:tr>
      <w:tr w:rsidR="00FA7135" w:rsidTr="00F44817">
        <w:tc>
          <w:tcPr>
            <w:tcW w:w="1262"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pStyle w:val="a5"/>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rPr>
                <w:rFonts w:ascii="Times New Roman" w:hAnsi="Times New Roman" w:cs="Times New Roman"/>
                <w:sz w:val="24"/>
                <w:szCs w:val="24"/>
              </w:rPr>
            </w:pPr>
            <w:r w:rsidRPr="00D26505">
              <w:rPr>
                <w:rFonts w:ascii="Times New Roman" w:hAnsi="Times New Roman" w:cs="Times New Roman"/>
                <w:sz w:val="24"/>
                <w:szCs w:val="24"/>
              </w:rPr>
              <w:t>Кол-во на нач.года</w:t>
            </w:r>
          </w:p>
        </w:tc>
        <w:tc>
          <w:tcPr>
            <w:tcW w:w="703"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rPr>
                <w:rFonts w:ascii="Times New Roman" w:hAnsi="Times New Roman" w:cs="Times New Roman"/>
                <w:sz w:val="24"/>
                <w:szCs w:val="24"/>
              </w:rPr>
            </w:pPr>
            <w:r w:rsidRPr="00D26505">
              <w:rPr>
                <w:rFonts w:ascii="Times New Roman" w:hAnsi="Times New Roman" w:cs="Times New Roman"/>
                <w:sz w:val="24"/>
                <w:szCs w:val="24"/>
              </w:rPr>
              <w:t>Кол-во на конец .года</w:t>
            </w:r>
          </w:p>
        </w:tc>
        <w:tc>
          <w:tcPr>
            <w:tcW w:w="705"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rPr>
                <w:rFonts w:ascii="Times New Roman" w:hAnsi="Times New Roman" w:cs="Times New Roman"/>
                <w:sz w:val="24"/>
                <w:szCs w:val="24"/>
              </w:rPr>
            </w:pPr>
            <w:r w:rsidRPr="00D26505">
              <w:rPr>
                <w:rFonts w:ascii="Times New Roman" w:hAnsi="Times New Roman" w:cs="Times New Roman"/>
                <w:sz w:val="24"/>
                <w:szCs w:val="24"/>
              </w:rPr>
              <w:t>Общая успев.</w:t>
            </w:r>
          </w:p>
        </w:tc>
        <w:tc>
          <w:tcPr>
            <w:tcW w:w="802"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rPr>
                <w:rFonts w:ascii="Times New Roman" w:hAnsi="Times New Roman" w:cs="Times New Roman"/>
                <w:sz w:val="24"/>
                <w:szCs w:val="24"/>
              </w:rPr>
            </w:pPr>
            <w:r w:rsidRPr="00D26505">
              <w:rPr>
                <w:rFonts w:ascii="Times New Roman" w:hAnsi="Times New Roman" w:cs="Times New Roman"/>
                <w:sz w:val="24"/>
                <w:szCs w:val="24"/>
              </w:rPr>
              <w:t>Качеств. Успев.</w:t>
            </w:r>
          </w:p>
        </w:tc>
        <w:tc>
          <w:tcPr>
            <w:tcW w:w="953"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rPr>
                <w:rFonts w:ascii="Times New Roman" w:hAnsi="Times New Roman" w:cs="Times New Roman"/>
                <w:sz w:val="24"/>
                <w:szCs w:val="24"/>
              </w:rPr>
            </w:pPr>
            <w:r w:rsidRPr="00D26505">
              <w:rPr>
                <w:rFonts w:ascii="Times New Roman" w:hAnsi="Times New Roman" w:cs="Times New Roman"/>
                <w:sz w:val="24"/>
                <w:szCs w:val="24"/>
              </w:rPr>
              <w:t>выбывших</w:t>
            </w:r>
          </w:p>
        </w:tc>
        <w:tc>
          <w:tcPr>
            <w:tcW w:w="1021"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rPr>
                <w:rFonts w:ascii="Times New Roman" w:hAnsi="Times New Roman" w:cs="Times New Roman"/>
                <w:sz w:val="24"/>
                <w:szCs w:val="24"/>
              </w:rPr>
            </w:pPr>
            <w:r w:rsidRPr="00D26505">
              <w:rPr>
                <w:rFonts w:ascii="Times New Roman" w:hAnsi="Times New Roman" w:cs="Times New Roman"/>
                <w:sz w:val="24"/>
                <w:szCs w:val="24"/>
              </w:rPr>
              <w:t>прибывших</w:t>
            </w:r>
          </w:p>
        </w:tc>
      </w:tr>
      <w:tr w:rsidR="00FA7135" w:rsidTr="00F44817">
        <w:tc>
          <w:tcPr>
            <w:tcW w:w="1262"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sidRPr="00D26505">
              <w:rPr>
                <w:rFonts w:ascii="Times New Roman" w:hAnsi="Times New Roman" w:cs="Times New Roman"/>
                <w:sz w:val="24"/>
                <w:szCs w:val="24"/>
              </w:rPr>
              <w:t>МАОУ Шишкинская</w:t>
            </w:r>
          </w:p>
        </w:tc>
        <w:tc>
          <w:tcPr>
            <w:tcW w:w="1239"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98</w:t>
            </w:r>
          </w:p>
        </w:tc>
        <w:tc>
          <w:tcPr>
            <w:tcW w:w="703"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97</w:t>
            </w:r>
          </w:p>
        </w:tc>
        <w:tc>
          <w:tcPr>
            <w:tcW w:w="705"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41</w:t>
            </w:r>
          </w:p>
        </w:tc>
        <w:tc>
          <w:tcPr>
            <w:tcW w:w="953"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0</w:t>
            </w:r>
          </w:p>
        </w:tc>
      </w:tr>
      <w:tr w:rsidR="00FA7135" w:rsidTr="00F44817">
        <w:tc>
          <w:tcPr>
            <w:tcW w:w="1262"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sidRPr="00D26505">
              <w:rPr>
                <w:rFonts w:ascii="Times New Roman" w:hAnsi="Times New Roman" w:cs="Times New Roman"/>
                <w:sz w:val="24"/>
                <w:szCs w:val="24"/>
              </w:rPr>
              <w:t>Птицкая СОШ</w:t>
            </w:r>
          </w:p>
        </w:tc>
        <w:tc>
          <w:tcPr>
            <w:tcW w:w="1239"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80</w:t>
            </w:r>
          </w:p>
        </w:tc>
        <w:tc>
          <w:tcPr>
            <w:tcW w:w="703"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79</w:t>
            </w:r>
          </w:p>
        </w:tc>
        <w:tc>
          <w:tcPr>
            <w:tcW w:w="705"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38</w:t>
            </w:r>
          </w:p>
        </w:tc>
        <w:tc>
          <w:tcPr>
            <w:tcW w:w="953"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2</w:t>
            </w:r>
          </w:p>
        </w:tc>
      </w:tr>
      <w:tr w:rsidR="00FA7135" w:rsidTr="00F44817">
        <w:tc>
          <w:tcPr>
            <w:tcW w:w="1262"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sidRPr="00D26505">
              <w:rPr>
                <w:rFonts w:ascii="Times New Roman" w:hAnsi="Times New Roman" w:cs="Times New Roman"/>
                <w:sz w:val="24"/>
                <w:szCs w:val="24"/>
              </w:rPr>
              <w:t>Шестовская СОШ</w:t>
            </w:r>
          </w:p>
        </w:tc>
        <w:tc>
          <w:tcPr>
            <w:tcW w:w="1239"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62</w:t>
            </w:r>
          </w:p>
        </w:tc>
        <w:tc>
          <w:tcPr>
            <w:tcW w:w="703"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65</w:t>
            </w:r>
          </w:p>
        </w:tc>
        <w:tc>
          <w:tcPr>
            <w:tcW w:w="705"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40</w:t>
            </w:r>
          </w:p>
        </w:tc>
        <w:tc>
          <w:tcPr>
            <w:tcW w:w="953"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3</w:t>
            </w:r>
          </w:p>
        </w:tc>
      </w:tr>
      <w:tr w:rsidR="00FA7135" w:rsidTr="00F44817">
        <w:tc>
          <w:tcPr>
            <w:tcW w:w="1262"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sidRPr="00D26505">
              <w:rPr>
                <w:rFonts w:ascii="Times New Roman" w:hAnsi="Times New Roman" w:cs="Times New Roman"/>
                <w:sz w:val="24"/>
                <w:szCs w:val="24"/>
              </w:rPr>
              <w:t>Юрминская СОШ</w:t>
            </w:r>
          </w:p>
        </w:tc>
        <w:tc>
          <w:tcPr>
            <w:tcW w:w="1239"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102</w:t>
            </w:r>
          </w:p>
        </w:tc>
        <w:tc>
          <w:tcPr>
            <w:tcW w:w="703"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107</w:t>
            </w:r>
          </w:p>
        </w:tc>
        <w:tc>
          <w:tcPr>
            <w:tcW w:w="705"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60</w:t>
            </w:r>
          </w:p>
        </w:tc>
        <w:tc>
          <w:tcPr>
            <w:tcW w:w="953"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10</w:t>
            </w:r>
          </w:p>
        </w:tc>
      </w:tr>
      <w:tr w:rsidR="00FA7135" w:rsidTr="00F44817">
        <w:tc>
          <w:tcPr>
            <w:tcW w:w="1262"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sidRPr="00D26505">
              <w:rPr>
                <w:rFonts w:ascii="Times New Roman" w:hAnsi="Times New Roman" w:cs="Times New Roman"/>
                <w:sz w:val="24"/>
                <w:szCs w:val="24"/>
              </w:rPr>
              <w:t>Ушак</w:t>
            </w:r>
            <w:r>
              <w:rPr>
                <w:rFonts w:ascii="Times New Roman" w:hAnsi="Times New Roman" w:cs="Times New Roman"/>
                <w:sz w:val="24"/>
                <w:szCs w:val="24"/>
              </w:rPr>
              <w:t>овская Н</w:t>
            </w:r>
            <w:r w:rsidRPr="00D26505">
              <w:rPr>
                <w:rFonts w:ascii="Times New Roman" w:hAnsi="Times New Roman" w:cs="Times New Roman"/>
                <w:sz w:val="24"/>
                <w:szCs w:val="24"/>
              </w:rPr>
              <w:t>ОШ</w:t>
            </w:r>
          </w:p>
        </w:tc>
        <w:tc>
          <w:tcPr>
            <w:tcW w:w="1239"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18</w:t>
            </w:r>
          </w:p>
        </w:tc>
        <w:tc>
          <w:tcPr>
            <w:tcW w:w="703"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16</w:t>
            </w:r>
          </w:p>
        </w:tc>
        <w:tc>
          <w:tcPr>
            <w:tcW w:w="705"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50</w:t>
            </w:r>
          </w:p>
        </w:tc>
        <w:tc>
          <w:tcPr>
            <w:tcW w:w="953"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sz w:val="24"/>
                <w:szCs w:val="24"/>
              </w:rPr>
            </w:pPr>
            <w:r>
              <w:rPr>
                <w:rFonts w:ascii="Times New Roman" w:hAnsi="Times New Roman" w:cs="Times New Roman"/>
                <w:sz w:val="24"/>
                <w:szCs w:val="24"/>
              </w:rPr>
              <w:t>0</w:t>
            </w:r>
          </w:p>
        </w:tc>
      </w:tr>
      <w:tr w:rsidR="00FA7135" w:rsidTr="00F44817">
        <w:tc>
          <w:tcPr>
            <w:tcW w:w="1262"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b/>
                <w:sz w:val="24"/>
                <w:szCs w:val="24"/>
              </w:rPr>
            </w:pPr>
            <w:r w:rsidRPr="00D26505">
              <w:rPr>
                <w:rFonts w:ascii="Times New Roman" w:hAnsi="Times New Roman" w:cs="Times New Roman"/>
                <w:b/>
                <w:sz w:val="24"/>
                <w:szCs w:val="24"/>
              </w:rPr>
              <w:t>итого</w:t>
            </w:r>
          </w:p>
        </w:tc>
        <w:tc>
          <w:tcPr>
            <w:tcW w:w="1239"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b/>
                <w:sz w:val="24"/>
                <w:szCs w:val="24"/>
              </w:rPr>
            </w:pPr>
            <w:r>
              <w:rPr>
                <w:rFonts w:ascii="Times New Roman" w:hAnsi="Times New Roman" w:cs="Times New Roman"/>
                <w:b/>
                <w:sz w:val="24"/>
                <w:szCs w:val="24"/>
              </w:rPr>
              <w:t>360</w:t>
            </w:r>
          </w:p>
        </w:tc>
        <w:tc>
          <w:tcPr>
            <w:tcW w:w="703"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b/>
                <w:sz w:val="24"/>
                <w:szCs w:val="24"/>
              </w:rPr>
            </w:pPr>
            <w:r>
              <w:rPr>
                <w:rFonts w:ascii="Times New Roman" w:hAnsi="Times New Roman" w:cs="Times New Roman"/>
                <w:b/>
                <w:sz w:val="24"/>
                <w:szCs w:val="24"/>
              </w:rPr>
              <w:t>364</w:t>
            </w:r>
          </w:p>
        </w:tc>
        <w:tc>
          <w:tcPr>
            <w:tcW w:w="705"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802"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b/>
                <w:sz w:val="24"/>
                <w:szCs w:val="24"/>
              </w:rPr>
            </w:pPr>
            <w:r>
              <w:rPr>
                <w:rFonts w:ascii="Times New Roman" w:hAnsi="Times New Roman" w:cs="Times New Roman"/>
                <w:b/>
                <w:sz w:val="24"/>
                <w:szCs w:val="24"/>
              </w:rPr>
              <w:t>46</w:t>
            </w:r>
          </w:p>
        </w:tc>
        <w:tc>
          <w:tcPr>
            <w:tcW w:w="953"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021" w:type="dxa"/>
            <w:tcBorders>
              <w:top w:val="single" w:sz="4" w:space="0" w:color="auto"/>
              <w:left w:val="single" w:sz="4" w:space="0" w:color="auto"/>
              <w:bottom w:val="single" w:sz="4" w:space="0" w:color="auto"/>
              <w:right w:val="single" w:sz="4" w:space="0" w:color="auto"/>
            </w:tcBorders>
          </w:tcPr>
          <w:p w:rsidR="00FA7135" w:rsidRPr="00D26505" w:rsidRDefault="00FA7135" w:rsidP="00F44817">
            <w:pPr>
              <w:jc w:val="center"/>
              <w:rPr>
                <w:rFonts w:ascii="Times New Roman" w:hAnsi="Times New Roman" w:cs="Times New Roman"/>
                <w:b/>
                <w:sz w:val="24"/>
                <w:szCs w:val="24"/>
              </w:rPr>
            </w:pPr>
            <w:r>
              <w:rPr>
                <w:rFonts w:ascii="Times New Roman" w:hAnsi="Times New Roman" w:cs="Times New Roman"/>
                <w:b/>
                <w:sz w:val="24"/>
                <w:szCs w:val="24"/>
              </w:rPr>
              <w:t>15</w:t>
            </w:r>
          </w:p>
        </w:tc>
      </w:tr>
    </w:tbl>
    <w:p w:rsidR="00FA7135" w:rsidRDefault="00FA7135" w:rsidP="00FA7135">
      <w:pPr>
        <w:shd w:val="clear" w:color="auto" w:fill="FFFFFF"/>
        <w:spacing w:after="0" w:line="252" w:lineRule="exact"/>
        <w:ind w:right="97"/>
        <w:rPr>
          <w:rFonts w:ascii="Times New Roman" w:hAnsi="Times New Roman" w:cs="Times New Roman"/>
          <w:b/>
          <w:bCs/>
          <w:color w:val="000000"/>
          <w:spacing w:val="-3"/>
          <w:sz w:val="24"/>
          <w:szCs w:val="24"/>
        </w:rPr>
      </w:pPr>
      <w:r w:rsidRPr="009F2146">
        <w:rPr>
          <w:rFonts w:ascii="Times New Roman" w:hAnsi="Times New Roman" w:cs="Times New Roman"/>
          <w:b/>
          <w:bCs/>
          <w:color w:val="000000"/>
          <w:spacing w:val="-3"/>
          <w:sz w:val="24"/>
          <w:szCs w:val="24"/>
        </w:rPr>
        <w:t xml:space="preserve"> </w:t>
      </w:r>
    </w:p>
    <w:p w:rsidR="00FA7135" w:rsidRDefault="00FA7135" w:rsidP="00FA7135">
      <w:pPr>
        <w:shd w:val="clear" w:color="auto" w:fill="FFFFFF"/>
        <w:spacing w:after="0" w:line="252" w:lineRule="exact"/>
        <w:ind w:right="97"/>
        <w:rPr>
          <w:rFonts w:ascii="Arial" w:hAnsi="Arial" w:cs="Arial"/>
        </w:rPr>
      </w:pPr>
      <w:r w:rsidRPr="00B819D0">
        <w:rPr>
          <w:rFonts w:ascii="Arial" w:hAnsi="Arial" w:cs="Arial"/>
        </w:rPr>
        <w:t>4.3. Результаты государственной итоговой аттестации ___________________.</w:t>
      </w:r>
    </w:p>
    <w:p w:rsidR="00FA7135" w:rsidRPr="000F0EFA" w:rsidRDefault="00FA7135" w:rsidP="00FA7135">
      <w:pPr>
        <w:pStyle w:val="a5"/>
        <w:jc w:val="center"/>
        <w:rPr>
          <w:rFonts w:ascii="Times New Roman" w:hAnsi="Times New Roman" w:cs="Times New Roman"/>
          <w:sz w:val="24"/>
          <w:szCs w:val="24"/>
        </w:rPr>
      </w:pPr>
      <w:r w:rsidRPr="000F0EFA">
        <w:rPr>
          <w:rFonts w:ascii="Times New Roman" w:hAnsi="Times New Roman" w:cs="Times New Roman"/>
          <w:sz w:val="24"/>
          <w:szCs w:val="24"/>
        </w:rPr>
        <w:t>9 класс</w:t>
      </w:r>
    </w:p>
    <w:p w:rsidR="00FA7135" w:rsidRPr="000F0EFA" w:rsidRDefault="00FA7135" w:rsidP="00FA7135">
      <w:pPr>
        <w:pStyle w:val="a5"/>
        <w:rPr>
          <w:rFonts w:ascii="Times New Roman" w:hAnsi="Times New Roman" w:cs="Times New Roman"/>
          <w:sz w:val="24"/>
          <w:szCs w:val="24"/>
        </w:rPr>
      </w:pPr>
      <w:r w:rsidRPr="000F0EFA">
        <w:rPr>
          <w:rFonts w:ascii="Times New Roman" w:hAnsi="Times New Roman" w:cs="Times New Roman"/>
          <w:sz w:val="24"/>
          <w:szCs w:val="24"/>
        </w:rPr>
        <w:t>В 2017-2018 учебном году все выпускники были  допущены к государственной  итоговой аттестации. Экзамены по программам основного общего образования по русскому языку, математике в форме ОГЭ сдавали 20 выпускников.</w:t>
      </w:r>
    </w:p>
    <w:p w:rsidR="00FA7135" w:rsidRPr="000F0EFA" w:rsidRDefault="00FA7135" w:rsidP="00FA7135">
      <w:pPr>
        <w:pStyle w:val="a5"/>
        <w:rPr>
          <w:rFonts w:ascii="Times New Roman" w:hAnsi="Times New Roman" w:cs="Times New Roman"/>
          <w:b/>
          <w:color w:val="000000"/>
          <w:spacing w:val="-4"/>
          <w:sz w:val="24"/>
          <w:szCs w:val="24"/>
        </w:rPr>
      </w:pPr>
      <w:r w:rsidRPr="000F0EFA">
        <w:rPr>
          <w:rFonts w:ascii="Times New Roman" w:hAnsi="Times New Roman" w:cs="Times New Roman"/>
          <w:b/>
          <w:color w:val="000000"/>
          <w:spacing w:val="-4"/>
          <w:sz w:val="24"/>
          <w:szCs w:val="24"/>
        </w:rPr>
        <w:t xml:space="preserve">Показатель качества знаний по результатам ОГЭ – 9 составил:   </w:t>
      </w:r>
    </w:p>
    <w:p w:rsidR="00FA7135" w:rsidRPr="000F0EFA" w:rsidRDefault="00FA7135" w:rsidP="00FA7135">
      <w:pPr>
        <w:pStyle w:val="a5"/>
        <w:jc w:val="center"/>
        <w:rPr>
          <w:rFonts w:ascii="Times New Roman" w:hAnsi="Times New Roman" w:cs="Times New Roman"/>
          <w:color w:val="000000"/>
          <w:spacing w:val="-4"/>
          <w:sz w:val="24"/>
          <w:szCs w:val="24"/>
        </w:rPr>
      </w:pPr>
      <w:r w:rsidRPr="000F0EFA">
        <w:rPr>
          <w:rFonts w:ascii="Times New Roman" w:hAnsi="Times New Roman" w:cs="Times New Roman"/>
          <w:color w:val="000000"/>
          <w:spacing w:val="-4"/>
          <w:sz w:val="24"/>
          <w:szCs w:val="24"/>
        </w:rPr>
        <w:t>МАОУ Шишкинская СОШ</w:t>
      </w:r>
    </w:p>
    <w:tbl>
      <w:tblPr>
        <w:tblW w:w="0" w:type="auto"/>
        <w:jc w:val="center"/>
        <w:tblInd w:w="-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251"/>
        <w:gridCol w:w="992"/>
        <w:gridCol w:w="645"/>
        <w:gridCol w:w="645"/>
        <w:gridCol w:w="697"/>
        <w:gridCol w:w="742"/>
        <w:gridCol w:w="1534"/>
        <w:gridCol w:w="1417"/>
      </w:tblGrid>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Предмет </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Выпол</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няло</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Успев-сть</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Качество </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Русский язык</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60</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Математика </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80</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lastRenderedPageBreak/>
              <w:t>3</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География </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60</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Биология </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20</w:t>
            </w:r>
          </w:p>
        </w:tc>
      </w:tr>
    </w:tbl>
    <w:p w:rsidR="00FA7135" w:rsidRPr="000F0EFA" w:rsidRDefault="00FA7135" w:rsidP="00FA7135">
      <w:pPr>
        <w:pStyle w:val="a5"/>
        <w:jc w:val="center"/>
        <w:rPr>
          <w:rFonts w:ascii="Times New Roman" w:hAnsi="Times New Roman" w:cs="Times New Roman"/>
          <w:color w:val="000000"/>
          <w:spacing w:val="-4"/>
          <w:sz w:val="24"/>
          <w:szCs w:val="24"/>
        </w:rPr>
      </w:pPr>
      <w:r w:rsidRPr="000F0EFA">
        <w:rPr>
          <w:rFonts w:ascii="Times New Roman" w:hAnsi="Times New Roman" w:cs="Times New Roman"/>
          <w:color w:val="000000"/>
          <w:spacing w:val="-4"/>
          <w:sz w:val="24"/>
          <w:szCs w:val="24"/>
        </w:rPr>
        <w:t>Птицкая СОШ</w:t>
      </w:r>
    </w:p>
    <w:tbl>
      <w:tblPr>
        <w:tblW w:w="0" w:type="auto"/>
        <w:jc w:val="center"/>
        <w:tblInd w:w="-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251"/>
        <w:gridCol w:w="992"/>
        <w:gridCol w:w="645"/>
        <w:gridCol w:w="645"/>
        <w:gridCol w:w="697"/>
        <w:gridCol w:w="742"/>
        <w:gridCol w:w="1534"/>
        <w:gridCol w:w="1417"/>
      </w:tblGrid>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Предмет </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Выпол</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няло</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Успев-сть</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Качество </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Русский язык</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50</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Математика </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75</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50</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Обществознание</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Биология </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География</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67</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33</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6</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Физика </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r>
    </w:tbl>
    <w:p w:rsidR="00FA7135" w:rsidRPr="000F0EFA" w:rsidRDefault="00FA7135" w:rsidP="00FA7135">
      <w:pPr>
        <w:pStyle w:val="a5"/>
        <w:jc w:val="center"/>
        <w:rPr>
          <w:rFonts w:ascii="Times New Roman" w:hAnsi="Times New Roman" w:cs="Times New Roman"/>
          <w:color w:val="000000"/>
          <w:spacing w:val="-4"/>
          <w:sz w:val="24"/>
          <w:szCs w:val="24"/>
        </w:rPr>
      </w:pPr>
      <w:r w:rsidRPr="000F0EFA">
        <w:rPr>
          <w:rFonts w:ascii="Times New Roman" w:hAnsi="Times New Roman" w:cs="Times New Roman"/>
          <w:color w:val="000000"/>
          <w:spacing w:val="-4"/>
          <w:sz w:val="24"/>
          <w:szCs w:val="24"/>
        </w:rPr>
        <w:t>Шестовская СОШ</w:t>
      </w:r>
    </w:p>
    <w:tbl>
      <w:tblPr>
        <w:tblW w:w="0" w:type="auto"/>
        <w:jc w:val="center"/>
        <w:tblInd w:w="-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251"/>
        <w:gridCol w:w="992"/>
        <w:gridCol w:w="645"/>
        <w:gridCol w:w="645"/>
        <w:gridCol w:w="697"/>
        <w:gridCol w:w="742"/>
        <w:gridCol w:w="1534"/>
        <w:gridCol w:w="1417"/>
      </w:tblGrid>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Предмет </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Выпол</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няло</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Успев-сть</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Качество </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Русский язык</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Математика </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25</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Обществознание</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Физика</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50</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Биология</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r>
    </w:tbl>
    <w:p w:rsidR="00FA7135" w:rsidRPr="000F0EFA" w:rsidRDefault="00FA7135" w:rsidP="00FA7135">
      <w:pPr>
        <w:pStyle w:val="a5"/>
        <w:jc w:val="center"/>
        <w:rPr>
          <w:rFonts w:ascii="Times New Roman" w:hAnsi="Times New Roman" w:cs="Times New Roman"/>
          <w:color w:val="000000"/>
          <w:spacing w:val="-4"/>
          <w:sz w:val="24"/>
          <w:szCs w:val="24"/>
        </w:rPr>
      </w:pPr>
      <w:r w:rsidRPr="000F0EFA">
        <w:rPr>
          <w:rFonts w:ascii="Times New Roman" w:hAnsi="Times New Roman" w:cs="Times New Roman"/>
          <w:color w:val="000000"/>
          <w:spacing w:val="-4"/>
          <w:sz w:val="24"/>
          <w:szCs w:val="24"/>
        </w:rPr>
        <w:t>Юрминская СОШ</w:t>
      </w:r>
    </w:p>
    <w:tbl>
      <w:tblPr>
        <w:tblW w:w="0" w:type="auto"/>
        <w:jc w:val="center"/>
        <w:tblInd w:w="-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251"/>
        <w:gridCol w:w="992"/>
        <w:gridCol w:w="645"/>
        <w:gridCol w:w="645"/>
        <w:gridCol w:w="697"/>
        <w:gridCol w:w="742"/>
        <w:gridCol w:w="1534"/>
        <w:gridCol w:w="1417"/>
      </w:tblGrid>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Предмет </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Выпол</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няло</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Успев-сть</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Качество </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Русский язык</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7</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86</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Математика </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7</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71</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Обществознание</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75</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Биология</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Физика </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50</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6</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История </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r>
    </w:tbl>
    <w:p w:rsidR="00FA7135" w:rsidRPr="000F0EFA" w:rsidRDefault="00FA7135" w:rsidP="00FA7135">
      <w:pPr>
        <w:pStyle w:val="a5"/>
        <w:rPr>
          <w:rFonts w:ascii="Times New Roman" w:hAnsi="Times New Roman" w:cs="Times New Roman"/>
          <w:sz w:val="24"/>
          <w:szCs w:val="24"/>
        </w:rPr>
      </w:pPr>
      <w:r w:rsidRPr="000F0EFA">
        <w:rPr>
          <w:rFonts w:ascii="Times New Roman" w:hAnsi="Times New Roman" w:cs="Times New Roman"/>
          <w:sz w:val="24"/>
          <w:szCs w:val="24"/>
        </w:rPr>
        <w:t>Все обучающиеся успешно прошли государственную итоговую аттестацию и получили аттестат об основном общем образовании.</w:t>
      </w:r>
    </w:p>
    <w:p w:rsidR="00FA7135" w:rsidRDefault="00FA7135" w:rsidP="00FA7135">
      <w:pPr>
        <w:pStyle w:val="a5"/>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11 класс</w:t>
      </w:r>
    </w:p>
    <w:p w:rsidR="00FA7135" w:rsidRDefault="00FA7135" w:rsidP="00FA7135">
      <w:pPr>
        <w:pStyle w:val="a5"/>
        <w:rPr>
          <w:rFonts w:ascii="Times New Roman" w:hAnsi="Times New Roman" w:cs="Times New Roman"/>
          <w:color w:val="000000"/>
          <w:spacing w:val="-2"/>
          <w:sz w:val="24"/>
          <w:szCs w:val="24"/>
        </w:rPr>
      </w:pPr>
      <w:r w:rsidRPr="000F0EFA">
        <w:rPr>
          <w:rFonts w:ascii="Times New Roman" w:hAnsi="Times New Roman" w:cs="Times New Roman"/>
          <w:sz w:val="24"/>
          <w:szCs w:val="24"/>
        </w:rPr>
        <w:t xml:space="preserve">В 2017-2018 учебном году все выпускники были  допущены к государственной  итоговой аттестации. Экзамены по программам </w:t>
      </w:r>
      <w:r>
        <w:rPr>
          <w:rFonts w:ascii="Times New Roman" w:hAnsi="Times New Roman" w:cs="Times New Roman"/>
          <w:sz w:val="24"/>
          <w:szCs w:val="24"/>
        </w:rPr>
        <w:t>среднего</w:t>
      </w:r>
      <w:r w:rsidRPr="000F0EFA">
        <w:rPr>
          <w:rFonts w:ascii="Times New Roman" w:hAnsi="Times New Roman" w:cs="Times New Roman"/>
          <w:sz w:val="24"/>
          <w:szCs w:val="24"/>
        </w:rPr>
        <w:t xml:space="preserve"> общего образования по русс</w:t>
      </w:r>
      <w:r>
        <w:rPr>
          <w:rFonts w:ascii="Times New Roman" w:hAnsi="Times New Roman" w:cs="Times New Roman"/>
          <w:sz w:val="24"/>
          <w:szCs w:val="24"/>
        </w:rPr>
        <w:t>кому языку, математике в форме Е</w:t>
      </w:r>
      <w:r w:rsidRPr="000F0EFA">
        <w:rPr>
          <w:rFonts w:ascii="Times New Roman" w:hAnsi="Times New Roman" w:cs="Times New Roman"/>
          <w:sz w:val="24"/>
          <w:szCs w:val="24"/>
        </w:rPr>
        <w:t xml:space="preserve">ГЭ сдавали </w:t>
      </w:r>
      <w:r>
        <w:rPr>
          <w:rFonts w:ascii="Times New Roman" w:hAnsi="Times New Roman" w:cs="Times New Roman"/>
          <w:sz w:val="24"/>
          <w:szCs w:val="24"/>
        </w:rPr>
        <w:t>16</w:t>
      </w:r>
      <w:r w:rsidRPr="000F0EFA">
        <w:rPr>
          <w:rFonts w:ascii="Times New Roman" w:hAnsi="Times New Roman" w:cs="Times New Roman"/>
          <w:sz w:val="24"/>
          <w:szCs w:val="24"/>
        </w:rPr>
        <w:t xml:space="preserve"> выпускников.</w:t>
      </w:r>
    </w:p>
    <w:p w:rsidR="00FA7135" w:rsidRPr="004C3686" w:rsidRDefault="00FA7135" w:rsidP="00FA7135">
      <w:pPr>
        <w:shd w:val="clear" w:color="auto" w:fill="FFFFFF"/>
        <w:tabs>
          <w:tab w:val="left" w:pos="850"/>
        </w:tabs>
        <w:spacing w:after="0"/>
        <w:jc w:val="center"/>
        <w:rPr>
          <w:rFonts w:ascii="Times New Roman" w:hAnsi="Times New Roman" w:cs="Times New Roman"/>
          <w:color w:val="000000"/>
          <w:spacing w:val="-4"/>
          <w:sz w:val="24"/>
          <w:szCs w:val="24"/>
        </w:rPr>
      </w:pPr>
      <w:r w:rsidRPr="004C3686">
        <w:rPr>
          <w:rFonts w:ascii="Times New Roman" w:hAnsi="Times New Roman" w:cs="Times New Roman"/>
          <w:color w:val="000000"/>
          <w:spacing w:val="-4"/>
          <w:sz w:val="24"/>
          <w:szCs w:val="24"/>
        </w:rPr>
        <w:t>Шишкинская СОШ</w:t>
      </w:r>
    </w:p>
    <w:tbl>
      <w:tblPr>
        <w:tblW w:w="0" w:type="auto"/>
        <w:jc w:val="center"/>
        <w:tblInd w:w="-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251"/>
        <w:gridCol w:w="992"/>
        <w:gridCol w:w="645"/>
        <w:gridCol w:w="645"/>
        <w:gridCol w:w="697"/>
        <w:gridCol w:w="742"/>
        <w:gridCol w:w="1534"/>
        <w:gridCol w:w="1210"/>
        <w:gridCol w:w="1069"/>
      </w:tblGrid>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Предмет </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Выпол</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няло</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Успев-сть</w:t>
            </w:r>
          </w:p>
        </w:tc>
        <w:tc>
          <w:tcPr>
            <w:tcW w:w="1210"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Качество </w:t>
            </w:r>
          </w:p>
        </w:tc>
        <w:tc>
          <w:tcPr>
            <w:tcW w:w="106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Баллы</w:t>
            </w:r>
          </w:p>
        </w:tc>
      </w:tr>
      <w:tr w:rsidR="00FA7135" w:rsidRPr="000F0EFA" w:rsidTr="00F44817">
        <w:trPr>
          <w:trHeight w:val="1218"/>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Русский язык</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645"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97" w:type="dxa"/>
          </w:tcPr>
          <w:p w:rsidR="00FA7135" w:rsidRPr="000F0EFA" w:rsidRDefault="00FA7135" w:rsidP="00F44817">
            <w:pPr>
              <w:pStyle w:val="a5"/>
              <w:rPr>
                <w:rFonts w:ascii="Times New Roman" w:hAnsi="Times New Roman" w:cs="Times New Roman"/>
                <w:sz w:val="24"/>
                <w:szCs w:val="24"/>
              </w:rPr>
            </w:pPr>
          </w:p>
        </w:tc>
        <w:tc>
          <w:tcPr>
            <w:tcW w:w="742" w:type="dxa"/>
          </w:tcPr>
          <w:p w:rsidR="00FA7135" w:rsidRPr="000F0EFA" w:rsidRDefault="00FA7135" w:rsidP="00F44817">
            <w:pPr>
              <w:pStyle w:val="a5"/>
              <w:rPr>
                <w:rFonts w:ascii="Times New Roman" w:hAnsi="Times New Roman" w:cs="Times New Roman"/>
                <w:sz w:val="24"/>
                <w:szCs w:val="24"/>
              </w:rPr>
            </w:pPr>
          </w:p>
        </w:tc>
        <w:tc>
          <w:tcPr>
            <w:tcW w:w="1534" w:type="dxa"/>
          </w:tcPr>
          <w:p w:rsidR="00FA7135" w:rsidRPr="000F0EFA" w:rsidRDefault="00FA7135" w:rsidP="00F44817">
            <w:pPr>
              <w:pStyle w:val="a5"/>
              <w:rPr>
                <w:rFonts w:ascii="Times New Roman" w:hAnsi="Times New Roman" w:cs="Times New Roman"/>
                <w:sz w:val="24"/>
                <w:szCs w:val="24"/>
              </w:rPr>
            </w:pPr>
          </w:p>
        </w:tc>
        <w:tc>
          <w:tcPr>
            <w:tcW w:w="1210" w:type="dxa"/>
          </w:tcPr>
          <w:p w:rsidR="00FA7135" w:rsidRPr="000F0EFA" w:rsidRDefault="00FA7135" w:rsidP="00F44817">
            <w:pPr>
              <w:pStyle w:val="a5"/>
              <w:rPr>
                <w:rFonts w:ascii="Times New Roman" w:hAnsi="Times New Roman" w:cs="Times New Roman"/>
                <w:sz w:val="24"/>
                <w:szCs w:val="24"/>
              </w:rPr>
            </w:pPr>
          </w:p>
        </w:tc>
        <w:tc>
          <w:tcPr>
            <w:tcW w:w="106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71-1</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67-1</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54-2</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46-1</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Математика (базовый уровень)</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210"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069" w:type="dxa"/>
          </w:tcPr>
          <w:p w:rsidR="00FA7135" w:rsidRPr="000F0EFA" w:rsidRDefault="00FA7135" w:rsidP="00F44817">
            <w:pPr>
              <w:pStyle w:val="a5"/>
              <w:rPr>
                <w:rFonts w:ascii="Times New Roman" w:hAnsi="Times New Roman" w:cs="Times New Roman"/>
                <w:sz w:val="24"/>
                <w:szCs w:val="24"/>
              </w:rPr>
            </w:pP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Математика (профильный уровень)</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645"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97" w:type="dxa"/>
          </w:tcPr>
          <w:p w:rsidR="00FA7135" w:rsidRPr="000F0EFA" w:rsidRDefault="00FA7135" w:rsidP="00F44817">
            <w:pPr>
              <w:pStyle w:val="a5"/>
              <w:rPr>
                <w:rFonts w:ascii="Times New Roman" w:hAnsi="Times New Roman" w:cs="Times New Roman"/>
                <w:sz w:val="24"/>
                <w:szCs w:val="24"/>
              </w:rPr>
            </w:pPr>
          </w:p>
        </w:tc>
        <w:tc>
          <w:tcPr>
            <w:tcW w:w="742" w:type="dxa"/>
          </w:tcPr>
          <w:p w:rsidR="00FA7135" w:rsidRPr="000F0EFA" w:rsidRDefault="00FA7135" w:rsidP="00F44817">
            <w:pPr>
              <w:pStyle w:val="a5"/>
              <w:rPr>
                <w:rFonts w:ascii="Times New Roman" w:hAnsi="Times New Roman" w:cs="Times New Roman"/>
                <w:sz w:val="24"/>
                <w:szCs w:val="24"/>
              </w:rPr>
            </w:pPr>
          </w:p>
        </w:tc>
        <w:tc>
          <w:tcPr>
            <w:tcW w:w="1534" w:type="dxa"/>
          </w:tcPr>
          <w:p w:rsidR="00FA7135" w:rsidRPr="000F0EFA" w:rsidRDefault="00FA7135" w:rsidP="00F44817">
            <w:pPr>
              <w:pStyle w:val="a5"/>
              <w:rPr>
                <w:rFonts w:ascii="Times New Roman" w:hAnsi="Times New Roman" w:cs="Times New Roman"/>
                <w:sz w:val="24"/>
                <w:szCs w:val="24"/>
              </w:rPr>
            </w:pPr>
          </w:p>
        </w:tc>
        <w:tc>
          <w:tcPr>
            <w:tcW w:w="1210" w:type="dxa"/>
          </w:tcPr>
          <w:p w:rsidR="00FA7135" w:rsidRPr="000F0EFA" w:rsidRDefault="00FA7135" w:rsidP="00F44817">
            <w:pPr>
              <w:pStyle w:val="a5"/>
              <w:rPr>
                <w:rFonts w:ascii="Times New Roman" w:hAnsi="Times New Roman" w:cs="Times New Roman"/>
                <w:sz w:val="24"/>
                <w:szCs w:val="24"/>
              </w:rPr>
            </w:pPr>
          </w:p>
        </w:tc>
        <w:tc>
          <w:tcPr>
            <w:tcW w:w="106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33-1</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27-1</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23-1</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18-1</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Обществознание </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645"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97" w:type="dxa"/>
          </w:tcPr>
          <w:p w:rsidR="00FA7135" w:rsidRPr="000F0EFA" w:rsidRDefault="00FA7135" w:rsidP="00F44817">
            <w:pPr>
              <w:pStyle w:val="a5"/>
              <w:rPr>
                <w:rFonts w:ascii="Times New Roman" w:hAnsi="Times New Roman" w:cs="Times New Roman"/>
                <w:sz w:val="24"/>
                <w:szCs w:val="24"/>
              </w:rPr>
            </w:pPr>
          </w:p>
        </w:tc>
        <w:tc>
          <w:tcPr>
            <w:tcW w:w="742" w:type="dxa"/>
          </w:tcPr>
          <w:p w:rsidR="00FA7135" w:rsidRPr="000F0EFA" w:rsidRDefault="00FA7135" w:rsidP="00F44817">
            <w:pPr>
              <w:pStyle w:val="a5"/>
              <w:rPr>
                <w:rFonts w:ascii="Times New Roman" w:hAnsi="Times New Roman" w:cs="Times New Roman"/>
                <w:sz w:val="24"/>
                <w:szCs w:val="24"/>
              </w:rPr>
            </w:pPr>
          </w:p>
        </w:tc>
        <w:tc>
          <w:tcPr>
            <w:tcW w:w="1534" w:type="dxa"/>
          </w:tcPr>
          <w:p w:rsidR="00FA7135" w:rsidRPr="000F0EFA" w:rsidRDefault="00FA7135" w:rsidP="00F44817">
            <w:pPr>
              <w:pStyle w:val="a5"/>
              <w:rPr>
                <w:rFonts w:ascii="Times New Roman" w:hAnsi="Times New Roman" w:cs="Times New Roman"/>
                <w:sz w:val="24"/>
                <w:szCs w:val="24"/>
              </w:rPr>
            </w:pPr>
          </w:p>
        </w:tc>
        <w:tc>
          <w:tcPr>
            <w:tcW w:w="1210" w:type="dxa"/>
          </w:tcPr>
          <w:p w:rsidR="00FA7135" w:rsidRPr="000F0EFA" w:rsidRDefault="00FA7135" w:rsidP="00F44817">
            <w:pPr>
              <w:pStyle w:val="a5"/>
              <w:rPr>
                <w:rFonts w:ascii="Times New Roman" w:hAnsi="Times New Roman" w:cs="Times New Roman"/>
                <w:sz w:val="24"/>
                <w:szCs w:val="24"/>
              </w:rPr>
            </w:pPr>
          </w:p>
        </w:tc>
        <w:tc>
          <w:tcPr>
            <w:tcW w:w="1069" w:type="dxa"/>
          </w:tcPr>
          <w:p w:rsidR="00FA7135" w:rsidRPr="000F0EFA" w:rsidRDefault="00FA7135" w:rsidP="00F44817">
            <w:pPr>
              <w:pStyle w:val="a5"/>
              <w:rPr>
                <w:rFonts w:ascii="Times New Roman" w:hAnsi="Times New Roman" w:cs="Times New Roman"/>
                <w:sz w:val="24"/>
                <w:szCs w:val="24"/>
              </w:rPr>
            </w:pP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География</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645"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97" w:type="dxa"/>
          </w:tcPr>
          <w:p w:rsidR="00FA7135" w:rsidRPr="000F0EFA" w:rsidRDefault="00FA7135" w:rsidP="00F44817">
            <w:pPr>
              <w:pStyle w:val="a5"/>
              <w:rPr>
                <w:rFonts w:ascii="Times New Roman" w:hAnsi="Times New Roman" w:cs="Times New Roman"/>
                <w:sz w:val="24"/>
                <w:szCs w:val="24"/>
              </w:rPr>
            </w:pPr>
          </w:p>
        </w:tc>
        <w:tc>
          <w:tcPr>
            <w:tcW w:w="742" w:type="dxa"/>
          </w:tcPr>
          <w:p w:rsidR="00FA7135" w:rsidRPr="000F0EFA" w:rsidRDefault="00FA7135" w:rsidP="00F44817">
            <w:pPr>
              <w:pStyle w:val="a5"/>
              <w:rPr>
                <w:rFonts w:ascii="Times New Roman" w:hAnsi="Times New Roman" w:cs="Times New Roman"/>
                <w:sz w:val="24"/>
                <w:szCs w:val="24"/>
              </w:rPr>
            </w:pPr>
          </w:p>
        </w:tc>
        <w:tc>
          <w:tcPr>
            <w:tcW w:w="1534" w:type="dxa"/>
          </w:tcPr>
          <w:p w:rsidR="00FA7135" w:rsidRPr="000F0EFA" w:rsidRDefault="00FA7135" w:rsidP="00F44817">
            <w:pPr>
              <w:pStyle w:val="a5"/>
              <w:rPr>
                <w:rFonts w:ascii="Times New Roman" w:hAnsi="Times New Roman" w:cs="Times New Roman"/>
                <w:sz w:val="24"/>
                <w:szCs w:val="24"/>
              </w:rPr>
            </w:pPr>
          </w:p>
        </w:tc>
        <w:tc>
          <w:tcPr>
            <w:tcW w:w="1210" w:type="dxa"/>
          </w:tcPr>
          <w:p w:rsidR="00FA7135" w:rsidRPr="000F0EFA" w:rsidRDefault="00FA7135" w:rsidP="00F44817">
            <w:pPr>
              <w:pStyle w:val="a5"/>
              <w:rPr>
                <w:rFonts w:ascii="Times New Roman" w:hAnsi="Times New Roman" w:cs="Times New Roman"/>
                <w:sz w:val="24"/>
                <w:szCs w:val="24"/>
              </w:rPr>
            </w:pPr>
          </w:p>
        </w:tc>
        <w:tc>
          <w:tcPr>
            <w:tcW w:w="106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41-1</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6</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История</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645"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97" w:type="dxa"/>
          </w:tcPr>
          <w:p w:rsidR="00FA7135" w:rsidRPr="000F0EFA" w:rsidRDefault="00FA7135" w:rsidP="00F44817">
            <w:pPr>
              <w:pStyle w:val="a5"/>
              <w:rPr>
                <w:rFonts w:ascii="Times New Roman" w:hAnsi="Times New Roman" w:cs="Times New Roman"/>
                <w:sz w:val="24"/>
                <w:szCs w:val="24"/>
              </w:rPr>
            </w:pPr>
          </w:p>
        </w:tc>
        <w:tc>
          <w:tcPr>
            <w:tcW w:w="742" w:type="dxa"/>
          </w:tcPr>
          <w:p w:rsidR="00FA7135" w:rsidRPr="000F0EFA" w:rsidRDefault="00FA7135" w:rsidP="00F44817">
            <w:pPr>
              <w:pStyle w:val="a5"/>
              <w:rPr>
                <w:rFonts w:ascii="Times New Roman" w:hAnsi="Times New Roman" w:cs="Times New Roman"/>
                <w:sz w:val="24"/>
                <w:szCs w:val="24"/>
              </w:rPr>
            </w:pPr>
          </w:p>
        </w:tc>
        <w:tc>
          <w:tcPr>
            <w:tcW w:w="1534" w:type="dxa"/>
          </w:tcPr>
          <w:p w:rsidR="00FA7135" w:rsidRPr="000F0EFA" w:rsidRDefault="00FA7135" w:rsidP="00F44817">
            <w:pPr>
              <w:pStyle w:val="a5"/>
              <w:rPr>
                <w:rFonts w:ascii="Times New Roman" w:hAnsi="Times New Roman" w:cs="Times New Roman"/>
                <w:sz w:val="24"/>
                <w:szCs w:val="24"/>
              </w:rPr>
            </w:pPr>
          </w:p>
        </w:tc>
        <w:tc>
          <w:tcPr>
            <w:tcW w:w="1210" w:type="dxa"/>
          </w:tcPr>
          <w:p w:rsidR="00FA7135" w:rsidRPr="000F0EFA" w:rsidRDefault="00FA7135" w:rsidP="00F44817">
            <w:pPr>
              <w:pStyle w:val="a5"/>
              <w:rPr>
                <w:rFonts w:ascii="Times New Roman" w:hAnsi="Times New Roman" w:cs="Times New Roman"/>
                <w:sz w:val="24"/>
                <w:szCs w:val="24"/>
              </w:rPr>
            </w:pPr>
          </w:p>
        </w:tc>
        <w:tc>
          <w:tcPr>
            <w:tcW w:w="106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27 -1</w:t>
            </w:r>
          </w:p>
        </w:tc>
      </w:tr>
    </w:tbl>
    <w:p w:rsidR="00FA7135" w:rsidRPr="000F0EFA" w:rsidRDefault="00FA7135" w:rsidP="00FA7135">
      <w:pPr>
        <w:pStyle w:val="a5"/>
        <w:jc w:val="center"/>
        <w:rPr>
          <w:rFonts w:ascii="Times New Roman" w:hAnsi="Times New Roman" w:cs="Times New Roman"/>
          <w:color w:val="000000"/>
          <w:spacing w:val="-4"/>
          <w:sz w:val="24"/>
          <w:szCs w:val="24"/>
        </w:rPr>
      </w:pPr>
      <w:r w:rsidRPr="000F0EFA">
        <w:rPr>
          <w:rFonts w:ascii="Times New Roman" w:hAnsi="Times New Roman" w:cs="Times New Roman"/>
          <w:color w:val="000000"/>
          <w:spacing w:val="-4"/>
          <w:sz w:val="24"/>
          <w:szCs w:val="24"/>
        </w:rPr>
        <w:lastRenderedPageBreak/>
        <w:t>Юрминская СОШ</w:t>
      </w:r>
    </w:p>
    <w:tbl>
      <w:tblPr>
        <w:tblW w:w="0" w:type="auto"/>
        <w:jc w:val="center"/>
        <w:tblInd w:w="-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251"/>
        <w:gridCol w:w="992"/>
        <w:gridCol w:w="645"/>
        <w:gridCol w:w="645"/>
        <w:gridCol w:w="697"/>
        <w:gridCol w:w="742"/>
        <w:gridCol w:w="1534"/>
        <w:gridCol w:w="1210"/>
        <w:gridCol w:w="1069"/>
      </w:tblGrid>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Предмет </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Выпол</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няло</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Успев-сть</w:t>
            </w:r>
          </w:p>
        </w:tc>
        <w:tc>
          <w:tcPr>
            <w:tcW w:w="1210"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Качество </w:t>
            </w:r>
          </w:p>
        </w:tc>
        <w:tc>
          <w:tcPr>
            <w:tcW w:w="106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Баллы</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Русский язык</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6</w:t>
            </w:r>
          </w:p>
        </w:tc>
        <w:tc>
          <w:tcPr>
            <w:tcW w:w="645"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97" w:type="dxa"/>
          </w:tcPr>
          <w:p w:rsidR="00FA7135" w:rsidRPr="000F0EFA" w:rsidRDefault="00FA7135" w:rsidP="00F44817">
            <w:pPr>
              <w:pStyle w:val="a5"/>
              <w:rPr>
                <w:rFonts w:ascii="Times New Roman" w:hAnsi="Times New Roman" w:cs="Times New Roman"/>
                <w:sz w:val="24"/>
                <w:szCs w:val="24"/>
              </w:rPr>
            </w:pPr>
          </w:p>
        </w:tc>
        <w:tc>
          <w:tcPr>
            <w:tcW w:w="742" w:type="dxa"/>
          </w:tcPr>
          <w:p w:rsidR="00FA7135" w:rsidRPr="000F0EFA" w:rsidRDefault="00FA7135" w:rsidP="00F44817">
            <w:pPr>
              <w:pStyle w:val="a5"/>
              <w:rPr>
                <w:rFonts w:ascii="Times New Roman" w:hAnsi="Times New Roman" w:cs="Times New Roman"/>
                <w:sz w:val="24"/>
                <w:szCs w:val="24"/>
              </w:rPr>
            </w:pPr>
          </w:p>
        </w:tc>
        <w:tc>
          <w:tcPr>
            <w:tcW w:w="1534" w:type="dxa"/>
          </w:tcPr>
          <w:p w:rsidR="00FA7135" w:rsidRPr="000F0EFA" w:rsidRDefault="00FA7135" w:rsidP="00F44817">
            <w:pPr>
              <w:pStyle w:val="a5"/>
              <w:rPr>
                <w:rFonts w:ascii="Times New Roman" w:hAnsi="Times New Roman" w:cs="Times New Roman"/>
                <w:sz w:val="24"/>
                <w:szCs w:val="24"/>
              </w:rPr>
            </w:pPr>
          </w:p>
        </w:tc>
        <w:tc>
          <w:tcPr>
            <w:tcW w:w="1210" w:type="dxa"/>
          </w:tcPr>
          <w:p w:rsidR="00FA7135" w:rsidRPr="000F0EFA" w:rsidRDefault="00FA7135" w:rsidP="00F44817">
            <w:pPr>
              <w:pStyle w:val="a5"/>
              <w:rPr>
                <w:rFonts w:ascii="Times New Roman" w:hAnsi="Times New Roman" w:cs="Times New Roman"/>
                <w:sz w:val="24"/>
                <w:szCs w:val="24"/>
              </w:rPr>
            </w:pPr>
          </w:p>
        </w:tc>
        <w:tc>
          <w:tcPr>
            <w:tcW w:w="106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73-1</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71-1</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65-1</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56-1</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53-1</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48-1</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Математика (базовый)</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6</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210"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67</w:t>
            </w:r>
          </w:p>
        </w:tc>
        <w:tc>
          <w:tcPr>
            <w:tcW w:w="1069" w:type="dxa"/>
          </w:tcPr>
          <w:p w:rsidR="00FA7135" w:rsidRPr="000F0EFA" w:rsidRDefault="00FA7135" w:rsidP="00F44817">
            <w:pPr>
              <w:pStyle w:val="a5"/>
              <w:rPr>
                <w:rFonts w:ascii="Times New Roman" w:hAnsi="Times New Roman" w:cs="Times New Roman"/>
                <w:sz w:val="24"/>
                <w:szCs w:val="24"/>
              </w:rPr>
            </w:pP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Математика  (профильный)</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645"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97" w:type="dxa"/>
          </w:tcPr>
          <w:p w:rsidR="00FA7135" w:rsidRPr="000F0EFA" w:rsidRDefault="00FA7135" w:rsidP="00F44817">
            <w:pPr>
              <w:pStyle w:val="a5"/>
              <w:rPr>
                <w:rFonts w:ascii="Times New Roman" w:hAnsi="Times New Roman" w:cs="Times New Roman"/>
                <w:sz w:val="24"/>
                <w:szCs w:val="24"/>
              </w:rPr>
            </w:pPr>
          </w:p>
        </w:tc>
        <w:tc>
          <w:tcPr>
            <w:tcW w:w="742" w:type="dxa"/>
          </w:tcPr>
          <w:p w:rsidR="00FA7135" w:rsidRPr="000F0EFA" w:rsidRDefault="00FA7135" w:rsidP="00F44817">
            <w:pPr>
              <w:pStyle w:val="a5"/>
              <w:rPr>
                <w:rFonts w:ascii="Times New Roman" w:hAnsi="Times New Roman" w:cs="Times New Roman"/>
                <w:sz w:val="24"/>
                <w:szCs w:val="24"/>
              </w:rPr>
            </w:pPr>
          </w:p>
        </w:tc>
        <w:tc>
          <w:tcPr>
            <w:tcW w:w="1534" w:type="dxa"/>
          </w:tcPr>
          <w:p w:rsidR="00FA7135" w:rsidRPr="000F0EFA" w:rsidRDefault="00FA7135" w:rsidP="00F44817">
            <w:pPr>
              <w:pStyle w:val="a5"/>
              <w:rPr>
                <w:rFonts w:ascii="Times New Roman" w:hAnsi="Times New Roman" w:cs="Times New Roman"/>
                <w:sz w:val="24"/>
                <w:szCs w:val="24"/>
              </w:rPr>
            </w:pPr>
          </w:p>
        </w:tc>
        <w:tc>
          <w:tcPr>
            <w:tcW w:w="1210" w:type="dxa"/>
          </w:tcPr>
          <w:p w:rsidR="00FA7135" w:rsidRPr="000F0EFA" w:rsidRDefault="00FA7135" w:rsidP="00F44817">
            <w:pPr>
              <w:pStyle w:val="a5"/>
              <w:rPr>
                <w:rFonts w:ascii="Times New Roman" w:hAnsi="Times New Roman" w:cs="Times New Roman"/>
                <w:sz w:val="24"/>
                <w:szCs w:val="24"/>
              </w:rPr>
            </w:pPr>
          </w:p>
        </w:tc>
        <w:tc>
          <w:tcPr>
            <w:tcW w:w="106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45-1</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39-1</w:t>
            </w: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Обществознание </w:t>
            </w:r>
          </w:p>
        </w:tc>
        <w:tc>
          <w:tcPr>
            <w:tcW w:w="992"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97" w:type="dxa"/>
          </w:tcPr>
          <w:p w:rsidR="00FA7135" w:rsidRPr="000F0EFA" w:rsidRDefault="00FA7135" w:rsidP="00F44817">
            <w:pPr>
              <w:pStyle w:val="a5"/>
              <w:rPr>
                <w:rFonts w:ascii="Times New Roman" w:hAnsi="Times New Roman" w:cs="Times New Roman"/>
                <w:sz w:val="24"/>
                <w:szCs w:val="24"/>
              </w:rPr>
            </w:pPr>
          </w:p>
        </w:tc>
        <w:tc>
          <w:tcPr>
            <w:tcW w:w="742" w:type="dxa"/>
          </w:tcPr>
          <w:p w:rsidR="00FA7135" w:rsidRPr="000F0EFA" w:rsidRDefault="00FA7135" w:rsidP="00F44817">
            <w:pPr>
              <w:pStyle w:val="a5"/>
              <w:rPr>
                <w:rFonts w:ascii="Times New Roman" w:hAnsi="Times New Roman" w:cs="Times New Roman"/>
                <w:sz w:val="24"/>
                <w:szCs w:val="24"/>
              </w:rPr>
            </w:pPr>
          </w:p>
        </w:tc>
        <w:tc>
          <w:tcPr>
            <w:tcW w:w="1534" w:type="dxa"/>
          </w:tcPr>
          <w:p w:rsidR="00FA7135" w:rsidRPr="000F0EFA" w:rsidRDefault="00FA7135" w:rsidP="00F44817">
            <w:pPr>
              <w:pStyle w:val="a5"/>
              <w:rPr>
                <w:rFonts w:ascii="Times New Roman" w:hAnsi="Times New Roman" w:cs="Times New Roman"/>
                <w:sz w:val="24"/>
                <w:szCs w:val="24"/>
              </w:rPr>
            </w:pPr>
          </w:p>
        </w:tc>
        <w:tc>
          <w:tcPr>
            <w:tcW w:w="1210" w:type="dxa"/>
          </w:tcPr>
          <w:p w:rsidR="00FA7135" w:rsidRPr="000F0EFA" w:rsidRDefault="00FA7135" w:rsidP="00F44817">
            <w:pPr>
              <w:pStyle w:val="a5"/>
              <w:rPr>
                <w:rFonts w:ascii="Times New Roman" w:hAnsi="Times New Roman" w:cs="Times New Roman"/>
                <w:sz w:val="24"/>
                <w:szCs w:val="24"/>
              </w:rPr>
            </w:pPr>
          </w:p>
        </w:tc>
        <w:tc>
          <w:tcPr>
            <w:tcW w:w="1069" w:type="dxa"/>
          </w:tcPr>
          <w:p w:rsidR="00FA7135" w:rsidRPr="000F0EFA" w:rsidRDefault="00FA7135" w:rsidP="00F44817">
            <w:pPr>
              <w:pStyle w:val="a5"/>
              <w:rPr>
                <w:rFonts w:ascii="Times New Roman" w:hAnsi="Times New Roman" w:cs="Times New Roman"/>
                <w:sz w:val="24"/>
                <w:szCs w:val="24"/>
              </w:rPr>
            </w:pPr>
          </w:p>
        </w:tc>
      </w:tr>
      <w:tr w:rsidR="00FA7135" w:rsidRPr="000F0EFA" w:rsidTr="00F44817">
        <w:trPr>
          <w:jc w:val="center"/>
        </w:trPr>
        <w:tc>
          <w:tcPr>
            <w:tcW w:w="576"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2251"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Физика</w:t>
            </w:r>
          </w:p>
        </w:tc>
        <w:tc>
          <w:tcPr>
            <w:tcW w:w="992"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97" w:type="dxa"/>
          </w:tcPr>
          <w:p w:rsidR="00FA7135" w:rsidRPr="000F0EFA" w:rsidRDefault="00FA7135" w:rsidP="00F44817">
            <w:pPr>
              <w:pStyle w:val="a5"/>
              <w:rPr>
                <w:rFonts w:ascii="Times New Roman" w:hAnsi="Times New Roman" w:cs="Times New Roman"/>
                <w:sz w:val="24"/>
                <w:szCs w:val="24"/>
              </w:rPr>
            </w:pPr>
          </w:p>
        </w:tc>
        <w:tc>
          <w:tcPr>
            <w:tcW w:w="742" w:type="dxa"/>
          </w:tcPr>
          <w:p w:rsidR="00FA7135" w:rsidRPr="000F0EFA" w:rsidRDefault="00FA7135" w:rsidP="00F44817">
            <w:pPr>
              <w:pStyle w:val="a5"/>
              <w:rPr>
                <w:rFonts w:ascii="Times New Roman" w:hAnsi="Times New Roman" w:cs="Times New Roman"/>
                <w:sz w:val="24"/>
                <w:szCs w:val="24"/>
              </w:rPr>
            </w:pPr>
          </w:p>
        </w:tc>
        <w:tc>
          <w:tcPr>
            <w:tcW w:w="1534" w:type="dxa"/>
          </w:tcPr>
          <w:p w:rsidR="00FA7135" w:rsidRPr="000F0EFA" w:rsidRDefault="00FA7135" w:rsidP="00F44817">
            <w:pPr>
              <w:pStyle w:val="a5"/>
              <w:rPr>
                <w:rFonts w:ascii="Times New Roman" w:hAnsi="Times New Roman" w:cs="Times New Roman"/>
                <w:sz w:val="24"/>
                <w:szCs w:val="24"/>
              </w:rPr>
            </w:pPr>
          </w:p>
        </w:tc>
        <w:tc>
          <w:tcPr>
            <w:tcW w:w="1210" w:type="dxa"/>
          </w:tcPr>
          <w:p w:rsidR="00FA7135" w:rsidRPr="000F0EFA" w:rsidRDefault="00FA7135" w:rsidP="00F44817">
            <w:pPr>
              <w:pStyle w:val="a5"/>
              <w:rPr>
                <w:rFonts w:ascii="Times New Roman" w:hAnsi="Times New Roman" w:cs="Times New Roman"/>
                <w:sz w:val="24"/>
                <w:szCs w:val="24"/>
              </w:rPr>
            </w:pPr>
          </w:p>
        </w:tc>
        <w:tc>
          <w:tcPr>
            <w:tcW w:w="1069" w:type="dxa"/>
          </w:tcPr>
          <w:p w:rsidR="00FA7135" w:rsidRPr="000F0EFA" w:rsidRDefault="00FA7135" w:rsidP="00F44817">
            <w:pPr>
              <w:pStyle w:val="a5"/>
              <w:rPr>
                <w:rFonts w:ascii="Times New Roman" w:hAnsi="Times New Roman" w:cs="Times New Roman"/>
                <w:sz w:val="24"/>
                <w:szCs w:val="24"/>
              </w:rPr>
            </w:pPr>
          </w:p>
        </w:tc>
      </w:tr>
    </w:tbl>
    <w:p w:rsidR="00FA7135" w:rsidRPr="000F0EFA" w:rsidRDefault="00FA7135" w:rsidP="00FA7135">
      <w:pPr>
        <w:pStyle w:val="a5"/>
        <w:jc w:val="center"/>
        <w:rPr>
          <w:rFonts w:ascii="Times New Roman" w:hAnsi="Times New Roman" w:cs="Times New Roman"/>
          <w:color w:val="000000"/>
          <w:spacing w:val="-4"/>
          <w:sz w:val="24"/>
          <w:szCs w:val="24"/>
        </w:rPr>
      </w:pPr>
      <w:r w:rsidRPr="000F0EFA">
        <w:rPr>
          <w:rFonts w:ascii="Times New Roman" w:hAnsi="Times New Roman" w:cs="Times New Roman"/>
          <w:color w:val="000000"/>
          <w:spacing w:val="-4"/>
          <w:sz w:val="24"/>
          <w:szCs w:val="24"/>
        </w:rPr>
        <w:t>Птицкая СОШ</w:t>
      </w:r>
    </w:p>
    <w:tbl>
      <w:tblPr>
        <w:tblW w:w="0" w:type="auto"/>
        <w:jc w:val="center"/>
        <w:tblInd w:w="-2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063"/>
        <w:gridCol w:w="992"/>
        <w:gridCol w:w="645"/>
        <w:gridCol w:w="645"/>
        <w:gridCol w:w="697"/>
        <w:gridCol w:w="742"/>
        <w:gridCol w:w="1534"/>
        <w:gridCol w:w="1417"/>
        <w:gridCol w:w="1099"/>
      </w:tblGrid>
      <w:tr w:rsidR="00FA7135" w:rsidRPr="000F0EFA" w:rsidTr="00F44817">
        <w:trPr>
          <w:jc w:val="center"/>
        </w:trPr>
        <w:tc>
          <w:tcPr>
            <w:tcW w:w="70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w:t>
            </w:r>
          </w:p>
        </w:tc>
        <w:tc>
          <w:tcPr>
            <w:tcW w:w="2063"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Предмет </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Выпол</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няло</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Успев-сть</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Качество </w:t>
            </w:r>
          </w:p>
        </w:tc>
        <w:tc>
          <w:tcPr>
            <w:tcW w:w="109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Баллы </w:t>
            </w:r>
          </w:p>
        </w:tc>
      </w:tr>
      <w:tr w:rsidR="00FA7135" w:rsidRPr="000F0EFA" w:rsidTr="00F44817">
        <w:trPr>
          <w:jc w:val="center"/>
        </w:trPr>
        <w:tc>
          <w:tcPr>
            <w:tcW w:w="70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2063"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Русский язык</w:t>
            </w:r>
          </w:p>
        </w:tc>
        <w:tc>
          <w:tcPr>
            <w:tcW w:w="992" w:type="dxa"/>
          </w:tcPr>
          <w:p w:rsidR="00FA7135" w:rsidRPr="000F0EFA" w:rsidRDefault="00FA7135" w:rsidP="00F44817">
            <w:pPr>
              <w:pStyle w:val="a5"/>
              <w:rPr>
                <w:rFonts w:ascii="Times New Roman" w:hAnsi="Times New Roman" w:cs="Times New Roman"/>
                <w:sz w:val="24"/>
                <w:szCs w:val="24"/>
              </w:rPr>
            </w:pPr>
            <w:r>
              <w:rPr>
                <w:rFonts w:ascii="Times New Roman" w:hAnsi="Times New Roman" w:cs="Times New Roman"/>
                <w:sz w:val="24"/>
                <w:szCs w:val="24"/>
              </w:rPr>
              <w:t>2</w:t>
            </w:r>
          </w:p>
        </w:tc>
        <w:tc>
          <w:tcPr>
            <w:tcW w:w="645"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97" w:type="dxa"/>
          </w:tcPr>
          <w:p w:rsidR="00FA7135" w:rsidRPr="000F0EFA" w:rsidRDefault="00FA7135" w:rsidP="00F44817">
            <w:pPr>
              <w:pStyle w:val="a5"/>
              <w:rPr>
                <w:rFonts w:ascii="Times New Roman" w:hAnsi="Times New Roman" w:cs="Times New Roman"/>
                <w:sz w:val="24"/>
                <w:szCs w:val="24"/>
              </w:rPr>
            </w:pPr>
          </w:p>
        </w:tc>
        <w:tc>
          <w:tcPr>
            <w:tcW w:w="742" w:type="dxa"/>
          </w:tcPr>
          <w:p w:rsidR="00FA7135" w:rsidRPr="000F0EFA" w:rsidRDefault="00FA7135" w:rsidP="00F44817">
            <w:pPr>
              <w:pStyle w:val="a5"/>
              <w:rPr>
                <w:rFonts w:ascii="Times New Roman" w:hAnsi="Times New Roman" w:cs="Times New Roman"/>
                <w:sz w:val="24"/>
                <w:szCs w:val="24"/>
              </w:rPr>
            </w:pPr>
          </w:p>
        </w:tc>
        <w:tc>
          <w:tcPr>
            <w:tcW w:w="1534" w:type="dxa"/>
          </w:tcPr>
          <w:p w:rsidR="00FA7135" w:rsidRPr="000F0EFA" w:rsidRDefault="00FA7135" w:rsidP="00F44817">
            <w:pPr>
              <w:pStyle w:val="a5"/>
              <w:rPr>
                <w:rFonts w:ascii="Times New Roman" w:hAnsi="Times New Roman" w:cs="Times New Roman"/>
                <w:sz w:val="24"/>
                <w:szCs w:val="24"/>
              </w:rPr>
            </w:pPr>
          </w:p>
        </w:tc>
        <w:tc>
          <w:tcPr>
            <w:tcW w:w="1417" w:type="dxa"/>
          </w:tcPr>
          <w:p w:rsidR="00FA7135" w:rsidRPr="000F0EFA" w:rsidRDefault="00FA7135" w:rsidP="00F44817">
            <w:pPr>
              <w:pStyle w:val="a5"/>
              <w:rPr>
                <w:rFonts w:ascii="Times New Roman" w:hAnsi="Times New Roman" w:cs="Times New Roman"/>
                <w:sz w:val="24"/>
                <w:szCs w:val="24"/>
              </w:rPr>
            </w:pPr>
          </w:p>
        </w:tc>
        <w:tc>
          <w:tcPr>
            <w:tcW w:w="109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71-1</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51-1</w:t>
            </w:r>
          </w:p>
        </w:tc>
      </w:tr>
      <w:tr w:rsidR="00FA7135" w:rsidRPr="000F0EFA" w:rsidTr="00F44817">
        <w:trPr>
          <w:jc w:val="center"/>
        </w:trPr>
        <w:tc>
          <w:tcPr>
            <w:tcW w:w="70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2063"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Математика (базовый)</w:t>
            </w:r>
          </w:p>
        </w:tc>
        <w:tc>
          <w:tcPr>
            <w:tcW w:w="99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645"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69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742"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34"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7"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099" w:type="dxa"/>
          </w:tcPr>
          <w:p w:rsidR="00FA7135" w:rsidRPr="000F0EFA" w:rsidRDefault="00FA7135" w:rsidP="00F44817">
            <w:pPr>
              <w:pStyle w:val="a5"/>
              <w:rPr>
                <w:rFonts w:ascii="Times New Roman" w:hAnsi="Times New Roman" w:cs="Times New Roman"/>
                <w:sz w:val="24"/>
                <w:szCs w:val="24"/>
              </w:rPr>
            </w:pPr>
          </w:p>
        </w:tc>
      </w:tr>
      <w:tr w:rsidR="00FA7135" w:rsidRPr="000F0EFA" w:rsidTr="00F44817">
        <w:trPr>
          <w:jc w:val="center"/>
        </w:trPr>
        <w:tc>
          <w:tcPr>
            <w:tcW w:w="70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2063"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Математика (профильный)</w:t>
            </w:r>
          </w:p>
        </w:tc>
        <w:tc>
          <w:tcPr>
            <w:tcW w:w="992"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97" w:type="dxa"/>
          </w:tcPr>
          <w:p w:rsidR="00FA7135" w:rsidRPr="000F0EFA" w:rsidRDefault="00FA7135" w:rsidP="00F44817">
            <w:pPr>
              <w:pStyle w:val="a5"/>
              <w:rPr>
                <w:rFonts w:ascii="Times New Roman" w:hAnsi="Times New Roman" w:cs="Times New Roman"/>
                <w:sz w:val="24"/>
                <w:szCs w:val="24"/>
              </w:rPr>
            </w:pPr>
          </w:p>
        </w:tc>
        <w:tc>
          <w:tcPr>
            <w:tcW w:w="742" w:type="dxa"/>
          </w:tcPr>
          <w:p w:rsidR="00FA7135" w:rsidRPr="000F0EFA" w:rsidRDefault="00FA7135" w:rsidP="00F44817">
            <w:pPr>
              <w:pStyle w:val="a5"/>
              <w:rPr>
                <w:rFonts w:ascii="Times New Roman" w:hAnsi="Times New Roman" w:cs="Times New Roman"/>
                <w:sz w:val="24"/>
                <w:szCs w:val="24"/>
              </w:rPr>
            </w:pPr>
          </w:p>
        </w:tc>
        <w:tc>
          <w:tcPr>
            <w:tcW w:w="1534" w:type="dxa"/>
          </w:tcPr>
          <w:p w:rsidR="00FA7135" w:rsidRPr="000F0EFA" w:rsidRDefault="00FA7135" w:rsidP="00F44817">
            <w:pPr>
              <w:pStyle w:val="a5"/>
              <w:rPr>
                <w:rFonts w:ascii="Times New Roman" w:hAnsi="Times New Roman" w:cs="Times New Roman"/>
                <w:sz w:val="24"/>
                <w:szCs w:val="24"/>
              </w:rPr>
            </w:pPr>
          </w:p>
        </w:tc>
        <w:tc>
          <w:tcPr>
            <w:tcW w:w="1417" w:type="dxa"/>
          </w:tcPr>
          <w:p w:rsidR="00FA7135" w:rsidRPr="000F0EFA" w:rsidRDefault="00FA7135" w:rsidP="00F44817">
            <w:pPr>
              <w:pStyle w:val="a5"/>
              <w:rPr>
                <w:rFonts w:ascii="Times New Roman" w:hAnsi="Times New Roman" w:cs="Times New Roman"/>
                <w:sz w:val="24"/>
                <w:szCs w:val="24"/>
              </w:rPr>
            </w:pPr>
          </w:p>
        </w:tc>
        <w:tc>
          <w:tcPr>
            <w:tcW w:w="109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45-2</w:t>
            </w:r>
          </w:p>
        </w:tc>
      </w:tr>
      <w:tr w:rsidR="00FA7135" w:rsidRPr="000F0EFA" w:rsidTr="00F44817">
        <w:trPr>
          <w:jc w:val="center"/>
        </w:trPr>
        <w:tc>
          <w:tcPr>
            <w:tcW w:w="70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2063"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Обществознание </w:t>
            </w:r>
          </w:p>
        </w:tc>
        <w:tc>
          <w:tcPr>
            <w:tcW w:w="992"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97" w:type="dxa"/>
          </w:tcPr>
          <w:p w:rsidR="00FA7135" w:rsidRPr="000F0EFA" w:rsidRDefault="00FA7135" w:rsidP="00F44817">
            <w:pPr>
              <w:pStyle w:val="a5"/>
              <w:rPr>
                <w:rFonts w:ascii="Times New Roman" w:hAnsi="Times New Roman" w:cs="Times New Roman"/>
                <w:sz w:val="24"/>
                <w:szCs w:val="24"/>
              </w:rPr>
            </w:pPr>
          </w:p>
        </w:tc>
        <w:tc>
          <w:tcPr>
            <w:tcW w:w="742" w:type="dxa"/>
          </w:tcPr>
          <w:p w:rsidR="00FA7135" w:rsidRPr="000F0EFA" w:rsidRDefault="00FA7135" w:rsidP="00F44817">
            <w:pPr>
              <w:pStyle w:val="a5"/>
              <w:rPr>
                <w:rFonts w:ascii="Times New Roman" w:hAnsi="Times New Roman" w:cs="Times New Roman"/>
                <w:sz w:val="24"/>
                <w:szCs w:val="24"/>
              </w:rPr>
            </w:pPr>
          </w:p>
        </w:tc>
        <w:tc>
          <w:tcPr>
            <w:tcW w:w="1534" w:type="dxa"/>
          </w:tcPr>
          <w:p w:rsidR="00FA7135" w:rsidRPr="000F0EFA" w:rsidRDefault="00FA7135" w:rsidP="00F44817">
            <w:pPr>
              <w:pStyle w:val="a5"/>
              <w:rPr>
                <w:rFonts w:ascii="Times New Roman" w:hAnsi="Times New Roman" w:cs="Times New Roman"/>
                <w:sz w:val="24"/>
                <w:szCs w:val="24"/>
              </w:rPr>
            </w:pPr>
          </w:p>
        </w:tc>
        <w:tc>
          <w:tcPr>
            <w:tcW w:w="1417" w:type="dxa"/>
          </w:tcPr>
          <w:p w:rsidR="00FA7135" w:rsidRPr="000F0EFA" w:rsidRDefault="00FA7135" w:rsidP="00F44817">
            <w:pPr>
              <w:pStyle w:val="a5"/>
              <w:rPr>
                <w:rFonts w:ascii="Times New Roman" w:hAnsi="Times New Roman" w:cs="Times New Roman"/>
                <w:sz w:val="24"/>
                <w:szCs w:val="24"/>
              </w:rPr>
            </w:pPr>
          </w:p>
        </w:tc>
        <w:tc>
          <w:tcPr>
            <w:tcW w:w="1099" w:type="dxa"/>
          </w:tcPr>
          <w:p w:rsidR="00FA7135" w:rsidRPr="000F0EFA" w:rsidRDefault="00FA7135" w:rsidP="00F44817">
            <w:pPr>
              <w:pStyle w:val="a5"/>
              <w:rPr>
                <w:rFonts w:ascii="Times New Roman" w:hAnsi="Times New Roman" w:cs="Times New Roman"/>
                <w:sz w:val="24"/>
                <w:szCs w:val="24"/>
              </w:rPr>
            </w:pPr>
          </w:p>
        </w:tc>
      </w:tr>
      <w:tr w:rsidR="00FA7135" w:rsidRPr="000F0EFA" w:rsidTr="00F44817">
        <w:trPr>
          <w:jc w:val="center"/>
        </w:trPr>
        <w:tc>
          <w:tcPr>
            <w:tcW w:w="70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2063"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Физика</w:t>
            </w:r>
          </w:p>
        </w:tc>
        <w:tc>
          <w:tcPr>
            <w:tcW w:w="992"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97" w:type="dxa"/>
          </w:tcPr>
          <w:p w:rsidR="00FA7135" w:rsidRPr="000F0EFA" w:rsidRDefault="00FA7135" w:rsidP="00F44817">
            <w:pPr>
              <w:pStyle w:val="a5"/>
              <w:rPr>
                <w:rFonts w:ascii="Times New Roman" w:hAnsi="Times New Roman" w:cs="Times New Roman"/>
                <w:sz w:val="24"/>
                <w:szCs w:val="24"/>
              </w:rPr>
            </w:pPr>
          </w:p>
        </w:tc>
        <w:tc>
          <w:tcPr>
            <w:tcW w:w="742" w:type="dxa"/>
          </w:tcPr>
          <w:p w:rsidR="00FA7135" w:rsidRPr="000F0EFA" w:rsidRDefault="00FA7135" w:rsidP="00F44817">
            <w:pPr>
              <w:pStyle w:val="a5"/>
              <w:rPr>
                <w:rFonts w:ascii="Times New Roman" w:hAnsi="Times New Roman" w:cs="Times New Roman"/>
                <w:sz w:val="24"/>
                <w:szCs w:val="24"/>
              </w:rPr>
            </w:pPr>
          </w:p>
        </w:tc>
        <w:tc>
          <w:tcPr>
            <w:tcW w:w="1534" w:type="dxa"/>
          </w:tcPr>
          <w:p w:rsidR="00FA7135" w:rsidRPr="000F0EFA" w:rsidRDefault="00FA7135" w:rsidP="00F44817">
            <w:pPr>
              <w:pStyle w:val="a5"/>
              <w:rPr>
                <w:rFonts w:ascii="Times New Roman" w:hAnsi="Times New Roman" w:cs="Times New Roman"/>
                <w:sz w:val="24"/>
                <w:szCs w:val="24"/>
              </w:rPr>
            </w:pPr>
          </w:p>
        </w:tc>
        <w:tc>
          <w:tcPr>
            <w:tcW w:w="1417" w:type="dxa"/>
          </w:tcPr>
          <w:p w:rsidR="00FA7135" w:rsidRPr="000F0EFA" w:rsidRDefault="00FA7135" w:rsidP="00F44817">
            <w:pPr>
              <w:pStyle w:val="a5"/>
              <w:rPr>
                <w:rFonts w:ascii="Times New Roman" w:hAnsi="Times New Roman" w:cs="Times New Roman"/>
                <w:sz w:val="24"/>
                <w:szCs w:val="24"/>
              </w:rPr>
            </w:pPr>
          </w:p>
        </w:tc>
        <w:tc>
          <w:tcPr>
            <w:tcW w:w="1099" w:type="dxa"/>
          </w:tcPr>
          <w:p w:rsidR="00FA7135" w:rsidRPr="000F0EFA" w:rsidRDefault="00FA7135" w:rsidP="00F44817">
            <w:pPr>
              <w:pStyle w:val="a5"/>
              <w:rPr>
                <w:rFonts w:ascii="Times New Roman" w:hAnsi="Times New Roman" w:cs="Times New Roman"/>
                <w:sz w:val="24"/>
                <w:szCs w:val="24"/>
              </w:rPr>
            </w:pPr>
          </w:p>
        </w:tc>
      </w:tr>
      <w:tr w:rsidR="00FA7135" w:rsidRPr="000F0EFA" w:rsidTr="00F44817">
        <w:trPr>
          <w:jc w:val="center"/>
        </w:trPr>
        <w:tc>
          <w:tcPr>
            <w:tcW w:w="70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6</w:t>
            </w:r>
          </w:p>
        </w:tc>
        <w:tc>
          <w:tcPr>
            <w:tcW w:w="2063"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Биология</w:t>
            </w:r>
          </w:p>
        </w:tc>
        <w:tc>
          <w:tcPr>
            <w:tcW w:w="992"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45" w:type="dxa"/>
          </w:tcPr>
          <w:p w:rsidR="00FA7135" w:rsidRPr="000F0EFA" w:rsidRDefault="00FA7135" w:rsidP="00F44817">
            <w:pPr>
              <w:pStyle w:val="a5"/>
              <w:rPr>
                <w:rFonts w:ascii="Times New Roman" w:hAnsi="Times New Roman" w:cs="Times New Roman"/>
                <w:sz w:val="24"/>
                <w:szCs w:val="24"/>
              </w:rPr>
            </w:pPr>
          </w:p>
        </w:tc>
        <w:tc>
          <w:tcPr>
            <w:tcW w:w="697" w:type="dxa"/>
          </w:tcPr>
          <w:p w:rsidR="00FA7135" w:rsidRPr="000F0EFA" w:rsidRDefault="00FA7135" w:rsidP="00F44817">
            <w:pPr>
              <w:pStyle w:val="a5"/>
              <w:rPr>
                <w:rFonts w:ascii="Times New Roman" w:hAnsi="Times New Roman" w:cs="Times New Roman"/>
                <w:sz w:val="24"/>
                <w:szCs w:val="24"/>
              </w:rPr>
            </w:pPr>
          </w:p>
        </w:tc>
        <w:tc>
          <w:tcPr>
            <w:tcW w:w="742" w:type="dxa"/>
          </w:tcPr>
          <w:p w:rsidR="00FA7135" w:rsidRPr="000F0EFA" w:rsidRDefault="00FA7135" w:rsidP="00F44817">
            <w:pPr>
              <w:pStyle w:val="a5"/>
              <w:rPr>
                <w:rFonts w:ascii="Times New Roman" w:hAnsi="Times New Roman" w:cs="Times New Roman"/>
                <w:sz w:val="24"/>
                <w:szCs w:val="24"/>
              </w:rPr>
            </w:pPr>
          </w:p>
        </w:tc>
        <w:tc>
          <w:tcPr>
            <w:tcW w:w="1534" w:type="dxa"/>
          </w:tcPr>
          <w:p w:rsidR="00FA7135" w:rsidRPr="000F0EFA" w:rsidRDefault="00FA7135" w:rsidP="00F44817">
            <w:pPr>
              <w:pStyle w:val="a5"/>
              <w:rPr>
                <w:rFonts w:ascii="Times New Roman" w:hAnsi="Times New Roman" w:cs="Times New Roman"/>
                <w:sz w:val="24"/>
                <w:szCs w:val="24"/>
              </w:rPr>
            </w:pPr>
          </w:p>
        </w:tc>
        <w:tc>
          <w:tcPr>
            <w:tcW w:w="1417" w:type="dxa"/>
          </w:tcPr>
          <w:p w:rsidR="00FA7135" w:rsidRPr="000F0EFA" w:rsidRDefault="00FA7135" w:rsidP="00F44817">
            <w:pPr>
              <w:pStyle w:val="a5"/>
              <w:rPr>
                <w:rFonts w:ascii="Times New Roman" w:hAnsi="Times New Roman" w:cs="Times New Roman"/>
                <w:sz w:val="24"/>
                <w:szCs w:val="24"/>
              </w:rPr>
            </w:pPr>
          </w:p>
        </w:tc>
        <w:tc>
          <w:tcPr>
            <w:tcW w:w="1099" w:type="dxa"/>
          </w:tcPr>
          <w:p w:rsidR="00FA7135" w:rsidRPr="000F0EFA" w:rsidRDefault="00FA7135" w:rsidP="00F44817">
            <w:pPr>
              <w:pStyle w:val="a5"/>
              <w:rPr>
                <w:rFonts w:ascii="Times New Roman" w:hAnsi="Times New Roman" w:cs="Times New Roman"/>
                <w:sz w:val="24"/>
                <w:szCs w:val="24"/>
              </w:rPr>
            </w:pPr>
          </w:p>
        </w:tc>
      </w:tr>
    </w:tbl>
    <w:p w:rsidR="00FA7135" w:rsidRPr="000F0EFA" w:rsidRDefault="00FA7135" w:rsidP="00FA7135">
      <w:pPr>
        <w:pStyle w:val="a5"/>
        <w:jc w:val="center"/>
        <w:rPr>
          <w:rFonts w:ascii="Times New Roman" w:hAnsi="Times New Roman" w:cs="Times New Roman"/>
          <w:color w:val="000000"/>
          <w:spacing w:val="-4"/>
          <w:sz w:val="24"/>
          <w:szCs w:val="24"/>
        </w:rPr>
      </w:pPr>
      <w:r w:rsidRPr="000F0EFA">
        <w:rPr>
          <w:rFonts w:ascii="Times New Roman" w:hAnsi="Times New Roman" w:cs="Times New Roman"/>
          <w:color w:val="000000"/>
          <w:spacing w:val="-4"/>
          <w:sz w:val="24"/>
          <w:szCs w:val="24"/>
        </w:rPr>
        <w:t>Шестовская СОШ</w:t>
      </w:r>
    </w:p>
    <w:tbl>
      <w:tblPr>
        <w:tblW w:w="0" w:type="auto"/>
        <w:jc w:val="center"/>
        <w:tblInd w:w="-3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820"/>
        <w:gridCol w:w="1033"/>
        <w:gridCol w:w="709"/>
        <w:gridCol w:w="708"/>
        <w:gridCol w:w="709"/>
        <w:gridCol w:w="709"/>
        <w:gridCol w:w="1559"/>
        <w:gridCol w:w="1418"/>
      </w:tblGrid>
      <w:tr w:rsidR="00FA7135" w:rsidRPr="000F0EFA" w:rsidTr="00F44817">
        <w:trPr>
          <w:jc w:val="center"/>
        </w:trPr>
        <w:tc>
          <w:tcPr>
            <w:tcW w:w="70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w:t>
            </w:r>
          </w:p>
        </w:tc>
        <w:tc>
          <w:tcPr>
            <w:tcW w:w="1820"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Предмет </w:t>
            </w:r>
          </w:p>
        </w:tc>
        <w:tc>
          <w:tcPr>
            <w:tcW w:w="1033"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Выпол</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няло</w:t>
            </w:r>
          </w:p>
        </w:tc>
        <w:tc>
          <w:tcPr>
            <w:tcW w:w="70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w:t>
            </w:r>
          </w:p>
        </w:tc>
        <w:tc>
          <w:tcPr>
            <w:tcW w:w="708"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«4»</w:t>
            </w:r>
          </w:p>
        </w:tc>
        <w:tc>
          <w:tcPr>
            <w:tcW w:w="70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70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155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Успев-сть</w:t>
            </w:r>
          </w:p>
        </w:tc>
        <w:tc>
          <w:tcPr>
            <w:tcW w:w="1418"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 xml:space="preserve">Качество </w:t>
            </w:r>
          </w:p>
        </w:tc>
      </w:tr>
      <w:tr w:rsidR="00FA7135" w:rsidRPr="000F0EFA" w:rsidTr="00F44817">
        <w:trPr>
          <w:jc w:val="center"/>
        </w:trPr>
        <w:tc>
          <w:tcPr>
            <w:tcW w:w="70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1820"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Русский язык</w:t>
            </w:r>
          </w:p>
        </w:tc>
        <w:tc>
          <w:tcPr>
            <w:tcW w:w="1033"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709" w:type="dxa"/>
          </w:tcPr>
          <w:p w:rsidR="00FA7135" w:rsidRPr="000F0EFA" w:rsidRDefault="00FA7135" w:rsidP="00F44817">
            <w:pPr>
              <w:pStyle w:val="a5"/>
              <w:rPr>
                <w:rFonts w:ascii="Times New Roman" w:hAnsi="Times New Roman" w:cs="Times New Roman"/>
                <w:sz w:val="24"/>
                <w:szCs w:val="24"/>
              </w:rPr>
            </w:pPr>
          </w:p>
        </w:tc>
        <w:tc>
          <w:tcPr>
            <w:tcW w:w="708" w:type="dxa"/>
          </w:tcPr>
          <w:p w:rsidR="00FA7135" w:rsidRPr="000F0EFA" w:rsidRDefault="00FA7135" w:rsidP="00F44817">
            <w:pPr>
              <w:pStyle w:val="a5"/>
              <w:rPr>
                <w:rFonts w:ascii="Times New Roman" w:hAnsi="Times New Roman" w:cs="Times New Roman"/>
                <w:sz w:val="24"/>
                <w:szCs w:val="24"/>
              </w:rPr>
            </w:pPr>
          </w:p>
        </w:tc>
        <w:tc>
          <w:tcPr>
            <w:tcW w:w="709" w:type="dxa"/>
          </w:tcPr>
          <w:p w:rsidR="00FA7135" w:rsidRPr="000F0EFA" w:rsidRDefault="00FA7135" w:rsidP="00F44817">
            <w:pPr>
              <w:pStyle w:val="a5"/>
              <w:rPr>
                <w:rFonts w:ascii="Times New Roman" w:hAnsi="Times New Roman" w:cs="Times New Roman"/>
                <w:sz w:val="24"/>
                <w:szCs w:val="24"/>
              </w:rPr>
            </w:pPr>
          </w:p>
        </w:tc>
        <w:tc>
          <w:tcPr>
            <w:tcW w:w="709" w:type="dxa"/>
          </w:tcPr>
          <w:p w:rsidR="00FA7135" w:rsidRPr="000F0EFA" w:rsidRDefault="00FA7135" w:rsidP="00F44817">
            <w:pPr>
              <w:pStyle w:val="a5"/>
              <w:rPr>
                <w:rFonts w:ascii="Times New Roman" w:hAnsi="Times New Roman" w:cs="Times New Roman"/>
                <w:sz w:val="24"/>
                <w:szCs w:val="24"/>
              </w:rPr>
            </w:pPr>
          </w:p>
        </w:tc>
        <w:tc>
          <w:tcPr>
            <w:tcW w:w="1559" w:type="dxa"/>
          </w:tcPr>
          <w:p w:rsidR="00FA7135" w:rsidRPr="000F0EFA" w:rsidRDefault="00FA7135" w:rsidP="00F44817">
            <w:pPr>
              <w:pStyle w:val="a5"/>
              <w:rPr>
                <w:rFonts w:ascii="Times New Roman" w:hAnsi="Times New Roman" w:cs="Times New Roman"/>
                <w:sz w:val="24"/>
                <w:szCs w:val="24"/>
              </w:rPr>
            </w:pPr>
          </w:p>
        </w:tc>
        <w:tc>
          <w:tcPr>
            <w:tcW w:w="1418"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65-1</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56-1</w:t>
            </w:r>
          </w:p>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54-1</w:t>
            </w:r>
          </w:p>
        </w:tc>
      </w:tr>
      <w:tr w:rsidR="00FA7135" w:rsidRPr="000F0EFA" w:rsidTr="00F44817">
        <w:trPr>
          <w:jc w:val="center"/>
        </w:trPr>
        <w:tc>
          <w:tcPr>
            <w:tcW w:w="70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1820"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Математика (базовый)</w:t>
            </w:r>
          </w:p>
        </w:tc>
        <w:tc>
          <w:tcPr>
            <w:tcW w:w="1033"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70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2</w:t>
            </w:r>
          </w:p>
        </w:tc>
        <w:tc>
          <w:tcPr>
            <w:tcW w:w="708"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70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70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0</w:t>
            </w:r>
          </w:p>
        </w:tc>
        <w:tc>
          <w:tcPr>
            <w:tcW w:w="155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100</w:t>
            </w:r>
          </w:p>
        </w:tc>
        <w:tc>
          <w:tcPr>
            <w:tcW w:w="1418"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67</w:t>
            </w:r>
          </w:p>
        </w:tc>
      </w:tr>
      <w:tr w:rsidR="00FA7135" w:rsidRPr="000F0EFA" w:rsidTr="00F44817">
        <w:trPr>
          <w:jc w:val="center"/>
        </w:trPr>
        <w:tc>
          <w:tcPr>
            <w:tcW w:w="709"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w:t>
            </w:r>
          </w:p>
        </w:tc>
        <w:tc>
          <w:tcPr>
            <w:tcW w:w="1820"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Математика (профильный)</w:t>
            </w:r>
          </w:p>
        </w:tc>
        <w:tc>
          <w:tcPr>
            <w:tcW w:w="1033"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1</w:t>
            </w:r>
          </w:p>
        </w:tc>
        <w:tc>
          <w:tcPr>
            <w:tcW w:w="709" w:type="dxa"/>
          </w:tcPr>
          <w:p w:rsidR="00FA7135" w:rsidRPr="000F0EFA" w:rsidRDefault="00FA7135" w:rsidP="00F44817">
            <w:pPr>
              <w:pStyle w:val="a5"/>
              <w:rPr>
                <w:rFonts w:ascii="Times New Roman" w:hAnsi="Times New Roman" w:cs="Times New Roman"/>
                <w:sz w:val="24"/>
                <w:szCs w:val="24"/>
              </w:rPr>
            </w:pPr>
          </w:p>
        </w:tc>
        <w:tc>
          <w:tcPr>
            <w:tcW w:w="708" w:type="dxa"/>
          </w:tcPr>
          <w:p w:rsidR="00FA7135" w:rsidRPr="000F0EFA" w:rsidRDefault="00FA7135" w:rsidP="00F44817">
            <w:pPr>
              <w:pStyle w:val="a5"/>
              <w:rPr>
                <w:rFonts w:ascii="Times New Roman" w:hAnsi="Times New Roman" w:cs="Times New Roman"/>
                <w:sz w:val="24"/>
                <w:szCs w:val="24"/>
              </w:rPr>
            </w:pPr>
          </w:p>
        </w:tc>
        <w:tc>
          <w:tcPr>
            <w:tcW w:w="709" w:type="dxa"/>
          </w:tcPr>
          <w:p w:rsidR="00FA7135" w:rsidRPr="000F0EFA" w:rsidRDefault="00FA7135" w:rsidP="00F44817">
            <w:pPr>
              <w:pStyle w:val="a5"/>
              <w:rPr>
                <w:rFonts w:ascii="Times New Roman" w:hAnsi="Times New Roman" w:cs="Times New Roman"/>
                <w:sz w:val="24"/>
                <w:szCs w:val="24"/>
              </w:rPr>
            </w:pPr>
          </w:p>
        </w:tc>
        <w:tc>
          <w:tcPr>
            <w:tcW w:w="709" w:type="dxa"/>
          </w:tcPr>
          <w:p w:rsidR="00FA7135" w:rsidRPr="000F0EFA" w:rsidRDefault="00FA7135" w:rsidP="00F44817">
            <w:pPr>
              <w:pStyle w:val="a5"/>
              <w:rPr>
                <w:rFonts w:ascii="Times New Roman" w:hAnsi="Times New Roman" w:cs="Times New Roman"/>
                <w:sz w:val="24"/>
                <w:szCs w:val="24"/>
              </w:rPr>
            </w:pPr>
          </w:p>
        </w:tc>
        <w:tc>
          <w:tcPr>
            <w:tcW w:w="1559" w:type="dxa"/>
          </w:tcPr>
          <w:p w:rsidR="00FA7135" w:rsidRPr="000F0EFA" w:rsidRDefault="00FA7135" w:rsidP="00F44817">
            <w:pPr>
              <w:pStyle w:val="a5"/>
              <w:rPr>
                <w:rFonts w:ascii="Times New Roman" w:hAnsi="Times New Roman" w:cs="Times New Roman"/>
                <w:sz w:val="24"/>
                <w:szCs w:val="24"/>
              </w:rPr>
            </w:pPr>
          </w:p>
        </w:tc>
        <w:tc>
          <w:tcPr>
            <w:tcW w:w="1418" w:type="dxa"/>
          </w:tcPr>
          <w:p w:rsidR="00FA7135" w:rsidRPr="000F0EFA" w:rsidRDefault="00FA7135" w:rsidP="00F44817">
            <w:pPr>
              <w:pStyle w:val="a5"/>
              <w:rPr>
                <w:rFonts w:ascii="Times New Roman" w:hAnsi="Times New Roman" w:cs="Times New Roman"/>
                <w:sz w:val="24"/>
                <w:szCs w:val="24"/>
              </w:rPr>
            </w:pPr>
            <w:r w:rsidRPr="000F0EFA">
              <w:rPr>
                <w:rFonts w:ascii="Times New Roman" w:hAnsi="Times New Roman" w:cs="Times New Roman"/>
                <w:sz w:val="24"/>
                <w:szCs w:val="24"/>
              </w:rPr>
              <w:t>33-1</w:t>
            </w:r>
          </w:p>
        </w:tc>
      </w:tr>
    </w:tbl>
    <w:p w:rsidR="00FA7135" w:rsidRPr="000F0EFA" w:rsidRDefault="00FA7135" w:rsidP="00FA7135">
      <w:pPr>
        <w:pStyle w:val="a5"/>
        <w:rPr>
          <w:rFonts w:ascii="Times New Roman" w:hAnsi="Times New Roman" w:cs="Times New Roman"/>
          <w:color w:val="000000"/>
          <w:spacing w:val="-2"/>
          <w:sz w:val="24"/>
          <w:szCs w:val="24"/>
        </w:rPr>
      </w:pPr>
      <w:r w:rsidRPr="000F0EFA">
        <w:rPr>
          <w:rFonts w:ascii="Times New Roman" w:hAnsi="Times New Roman" w:cs="Times New Roman"/>
          <w:sz w:val="24"/>
          <w:szCs w:val="24"/>
        </w:rPr>
        <w:t xml:space="preserve">Все обучающиеся успешно прошли государственную итоговую аттестацию и получили аттестат </w:t>
      </w:r>
      <w:r>
        <w:rPr>
          <w:rFonts w:ascii="Times New Roman" w:hAnsi="Times New Roman" w:cs="Times New Roman"/>
          <w:sz w:val="24"/>
          <w:szCs w:val="24"/>
        </w:rPr>
        <w:t>о среднем</w:t>
      </w:r>
      <w:r w:rsidRPr="000F0EFA">
        <w:rPr>
          <w:rFonts w:ascii="Times New Roman" w:hAnsi="Times New Roman" w:cs="Times New Roman"/>
          <w:sz w:val="24"/>
          <w:szCs w:val="24"/>
        </w:rPr>
        <w:t xml:space="preserve"> общем образовании</w:t>
      </w:r>
    </w:p>
    <w:p w:rsidR="00FA7135" w:rsidRDefault="00FA7135" w:rsidP="00FA7135">
      <w:pPr>
        <w:pStyle w:val="ConsPlusNormal"/>
        <w:spacing w:before="220"/>
        <w:ind w:firstLine="540"/>
        <w:jc w:val="both"/>
        <w:rPr>
          <w:rFonts w:ascii="Arial" w:hAnsi="Arial" w:cs="Arial"/>
        </w:rPr>
      </w:pPr>
      <w:r w:rsidRPr="00B819D0">
        <w:rPr>
          <w:rFonts w:ascii="Arial" w:hAnsi="Arial" w:cs="Arial"/>
        </w:rPr>
        <w:t>4.4. Результаты внешней экспертизы _____________________________________.</w:t>
      </w:r>
    </w:p>
    <w:p w:rsidR="00FA7135" w:rsidRDefault="00FA7135" w:rsidP="00FA7135">
      <w:pPr>
        <w:pStyle w:val="a5"/>
        <w:rPr>
          <w:rFonts w:ascii="Times New Roman" w:hAnsi="Times New Roman" w:cs="Times New Roman"/>
          <w:b/>
          <w:sz w:val="24"/>
          <w:szCs w:val="24"/>
        </w:rPr>
      </w:pPr>
      <w:r>
        <w:rPr>
          <w:rFonts w:ascii="Times New Roman" w:hAnsi="Times New Roman" w:cs="Times New Roman"/>
          <w:sz w:val="24"/>
          <w:szCs w:val="24"/>
        </w:rPr>
        <w:t xml:space="preserve">В рамках проведения </w:t>
      </w:r>
      <w:r w:rsidRPr="00852B05">
        <w:rPr>
          <w:rFonts w:ascii="Times New Roman" w:hAnsi="Times New Roman" w:cs="Times New Roman"/>
          <w:b/>
          <w:sz w:val="24"/>
          <w:szCs w:val="24"/>
        </w:rPr>
        <w:t>Всероссийских проверочных работ</w:t>
      </w:r>
      <w:r>
        <w:rPr>
          <w:rFonts w:ascii="Times New Roman" w:hAnsi="Times New Roman" w:cs="Times New Roman"/>
          <w:sz w:val="24"/>
          <w:szCs w:val="24"/>
        </w:rPr>
        <w:t xml:space="preserve"> на основании приказа Министерства образования и науки РФ  от 20.10.2017 № 1025 «О проведении мониторинга качества образования»  в МАОУ Шишкинской СОШ и ее филиалах проведены мероприятия оценки качества образования по общеобразовательным предметам согласно графику.</w:t>
      </w:r>
    </w:p>
    <w:p w:rsidR="00FA7135" w:rsidRDefault="00FA7135" w:rsidP="00FA7135">
      <w:pPr>
        <w:pStyle w:val="a5"/>
        <w:rPr>
          <w:rFonts w:ascii="Times New Roman" w:hAnsi="Times New Roman" w:cs="Times New Roman"/>
          <w:b/>
          <w:sz w:val="24"/>
          <w:szCs w:val="24"/>
        </w:rPr>
      </w:pPr>
      <w:r>
        <w:rPr>
          <w:rFonts w:ascii="Times New Roman" w:hAnsi="Times New Roman" w:cs="Times New Roman"/>
          <w:b/>
          <w:sz w:val="24"/>
          <w:szCs w:val="24"/>
        </w:rPr>
        <w:t>Результаты 4 класс:</w:t>
      </w:r>
    </w:p>
    <w:tbl>
      <w:tblPr>
        <w:tblStyle w:val="a7"/>
        <w:tblW w:w="11058" w:type="dxa"/>
        <w:tblInd w:w="-885" w:type="dxa"/>
        <w:tblLayout w:type="fixed"/>
        <w:tblLook w:val="04A0"/>
      </w:tblPr>
      <w:tblGrid>
        <w:gridCol w:w="2266"/>
        <w:gridCol w:w="1699"/>
        <w:gridCol w:w="992"/>
        <w:gridCol w:w="644"/>
        <w:gridCol w:w="576"/>
        <w:gridCol w:w="576"/>
        <w:gridCol w:w="756"/>
        <w:gridCol w:w="997"/>
        <w:gridCol w:w="1276"/>
        <w:gridCol w:w="1276"/>
      </w:tblGrid>
      <w:tr w:rsidR="00FA7135" w:rsidTr="00F44817">
        <w:trPr>
          <w:trHeight w:val="695"/>
        </w:trPr>
        <w:tc>
          <w:tcPr>
            <w:tcW w:w="2266"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школа</w:t>
            </w:r>
          </w:p>
        </w:tc>
        <w:tc>
          <w:tcPr>
            <w:tcW w:w="1699"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 xml:space="preserve">кол-во </w:t>
            </w:r>
          </w:p>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уч-ся</w:t>
            </w:r>
          </w:p>
        </w:tc>
        <w:tc>
          <w:tcPr>
            <w:tcW w:w="644"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качество</w:t>
            </w:r>
          </w:p>
        </w:tc>
        <w:tc>
          <w:tcPr>
            <w:tcW w:w="1276" w:type="dxa"/>
            <w:tcBorders>
              <w:top w:val="single" w:sz="4" w:space="0" w:color="auto"/>
              <w:left w:val="single" w:sz="4" w:space="0" w:color="auto"/>
              <w:bottom w:val="single" w:sz="4" w:space="0" w:color="auto"/>
              <w:right w:val="single" w:sz="4" w:space="0" w:color="auto"/>
            </w:tcBorders>
          </w:tcPr>
          <w:p w:rsidR="00FA7135" w:rsidRPr="00C47596" w:rsidRDefault="00FA7135" w:rsidP="00F44817">
            <w:pPr>
              <w:pStyle w:val="a5"/>
              <w:rPr>
                <w:rFonts w:ascii="Times New Roman" w:hAnsi="Times New Roman" w:cs="Times New Roman"/>
                <w:b/>
                <w:sz w:val="24"/>
                <w:szCs w:val="24"/>
              </w:rPr>
            </w:pPr>
            <w:r>
              <w:rPr>
                <w:rFonts w:ascii="Times New Roman" w:hAnsi="Times New Roman" w:cs="Times New Roman"/>
                <w:b/>
                <w:sz w:val="24"/>
                <w:szCs w:val="24"/>
              </w:rPr>
              <w:t>СОК</w:t>
            </w:r>
          </w:p>
        </w:tc>
      </w:tr>
      <w:tr w:rsidR="00FA7135" w:rsidTr="00F44817">
        <w:tc>
          <w:tcPr>
            <w:tcW w:w="226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МАОУ Шишкинская СОШ</w:t>
            </w:r>
          </w:p>
        </w:tc>
        <w:tc>
          <w:tcPr>
            <w:tcW w:w="1699" w:type="dxa"/>
            <w:vMerge w:val="restart"/>
            <w:tcBorders>
              <w:top w:val="single" w:sz="4" w:space="0" w:color="auto"/>
              <w:left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5</w:t>
            </w:r>
          </w:p>
        </w:tc>
        <w:tc>
          <w:tcPr>
            <w:tcW w:w="644"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w:t>
            </w:r>
          </w:p>
        </w:tc>
        <w:tc>
          <w:tcPr>
            <w:tcW w:w="5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42</w:t>
            </w:r>
          </w:p>
        </w:tc>
      </w:tr>
      <w:tr w:rsidR="00FA7135" w:rsidTr="00F44817">
        <w:tc>
          <w:tcPr>
            <w:tcW w:w="226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lastRenderedPageBreak/>
              <w:t>Птицкая СОШ</w:t>
            </w:r>
          </w:p>
        </w:tc>
        <w:tc>
          <w:tcPr>
            <w:tcW w:w="1699" w:type="dxa"/>
            <w:vMerge/>
            <w:tcBorders>
              <w:left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11</w:t>
            </w:r>
          </w:p>
        </w:tc>
        <w:tc>
          <w:tcPr>
            <w:tcW w:w="644"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rPr>
                <w:rFonts w:ascii="Times New Roman" w:hAnsi="Times New Roman" w:cs="Times New Roman"/>
                <w:sz w:val="24"/>
                <w:szCs w:val="24"/>
              </w:rPr>
            </w:pPr>
            <w:r w:rsidRPr="003F307B">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rPr>
                <w:rFonts w:ascii="Times New Roman" w:hAnsi="Times New Roman" w:cs="Times New Roman"/>
                <w:sz w:val="24"/>
                <w:szCs w:val="24"/>
              </w:rPr>
            </w:pPr>
            <w:r w:rsidRPr="003F307B">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rPr>
                <w:rFonts w:ascii="Times New Roman" w:hAnsi="Times New Roman" w:cs="Times New Roman"/>
                <w:sz w:val="24"/>
                <w:szCs w:val="24"/>
              </w:rPr>
            </w:pPr>
            <w:r w:rsidRPr="003F307B">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rPr>
                <w:rFonts w:ascii="Times New Roman" w:hAnsi="Times New Roman" w:cs="Times New Roman"/>
                <w:sz w:val="24"/>
                <w:szCs w:val="24"/>
              </w:rPr>
            </w:pPr>
            <w:r w:rsidRPr="003F307B">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rPr>
                <w:rFonts w:ascii="Times New Roman" w:hAnsi="Times New Roman" w:cs="Times New Roman"/>
                <w:sz w:val="24"/>
                <w:szCs w:val="24"/>
              </w:rPr>
            </w:pPr>
            <w:r w:rsidRPr="003F307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rPr>
                <w:rFonts w:ascii="Times New Roman" w:hAnsi="Times New Roman" w:cs="Times New Roman"/>
                <w:sz w:val="24"/>
                <w:szCs w:val="24"/>
              </w:rPr>
            </w:pPr>
            <w:r w:rsidRPr="003F307B">
              <w:rPr>
                <w:rFonts w:ascii="Times New Roman" w:hAnsi="Times New Roman" w:cs="Times New Roman"/>
                <w:sz w:val="24"/>
                <w:szCs w:val="24"/>
              </w:rPr>
              <w:t>73</w:t>
            </w:r>
          </w:p>
        </w:tc>
        <w:tc>
          <w:tcPr>
            <w:tcW w:w="1276" w:type="dxa"/>
            <w:tcBorders>
              <w:top w:val="single" w:sz="4" w:space="0" w:color="auto"/>
              <w:left w:val="single" w:sz="4" w:space="0" w:color="auto"/>
              <w:bottom w:val="single" w:sz="4" w:space="0" w:color="auto"/>
              <w:right w:val="single" w:sz="4" w:space="0" w:color="auto"/>
            </w:tcBorders>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63</w:t>
            </w:r>
          </w:p>
        </w:tc>
      </w:tr>
      <w:tr w:rsidR="00FA7135" w:rsidTr="00F44817">
        <w:trPr>
          <w:trHeight w:val="410"/>
        </w:trPr>
        <w:tc>
          <w:tcPr>
            <w:tcW w:w="226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Шестовская СОШ</w:t>
            </w:r>
          </w:p>
        </w:tc>
        <w:tc>
          <w:tcPr>
            <w:tcW w:w="1699" w:type="dxa"/>
            <w:vMerge/>
            <w:tcBorders>
              <w:left w:val="single" w:sz="4" w:space="0" w:color="auto"/>
              <w:right w:val="single" w:sz="4" w:space="0" w:color="auto"/>
            </w:tcBorders>
            <w:vAlign w:val="center"/>
            <w:hideMark/>
          </w:tcPr>
          <w:p w:rsidR="00FA7135" w:rsidRDefault="00FA7135" w:rsidP="00F448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4</w:t>
            </w:r>
          </w:p>
        </w:tc>
        <w:tc>
          <w:tcPr>
            <w:tcW w:w="644"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73</w:t>
            </w:r>
          </w:p>
        </w:tc>
      </w:tr>
      <w:tr w:rsidR="00FA7135" w:rsidTr="00F44817">
        <w:tc>
          <w:tcPr>
            <w:tcW w:w="226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Ушаковская ООШ</w:t>
            </w:r>
          </w:p>
        </w:tc>
        <w:tc>
          <w:tcPr>
            <w:tcW w:w="1699" w:type="dxa"/>
            <w:vMerge/>
            <w:tcBorders>
              <w:left w:val="single" w:sz="4" w:space="0" w:color="auto"/>
              <w:right w:val="single" w:sz="4" w:space="0" w:color="auto"/>
            </w:tcBorders>
            <w:vAlign w:val="center"/>
            <w:hideMark/>
          </w:tcPr>
          <w:p w:rsidR="00FA7135" w:rsidRDefault="00FA7135" w:rsidP="00F448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2</w:t>
            </w:r>
          </w:p>
        </w:tc>
        <w:tc>
          <w:tcPr>
            <w:tcW w:w="644"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5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50</w:t>
            </w:r>
          </w:p>
        </w:tc>
      </w:tr>
      <w:tr w:rsidR="00FA7135" w:rsidTr="00F44817">
        <w:trPr>
          <w:trHeight w:val="415"/>
        </w:trPr>
        <w:tc>
          <w:tcPr>
            <w:tcW w:w="226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Юрминская СОШ</w:t>
            </w:r>
          </w:p>
        </w:tc>
        <w:tc>
          <w:tcPr>
            <w:tcW w:w="1699" w:type="dxa"/>
            <w:vMerge/>
            <w:tcBorders>
              <w:left w:val="single" w:sz="4" w:space="0" w:color="auto"/>
              <w:bottom w:val="single" w:sz="4" w:space="0" w:color="auto"/>
              <w:right w:val="single" w:sz="4" w:space="0" w:color="auto"/>
            </w:tcBorders>
            <w:vAlign w:val="center"/>
            <w:hideMark/>
          </w:tcPr>
          <w:p w:rsidR="00FA7135" w:rsidRDefault="00FA7135" w:rsidP="00F448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12</w:t>
            </w:r>
          </w:p>
        </w:tc>
        <w:tc>
          <w:tcPr>
            <w:tcW w:w="644"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67</w:t>
            </w:r>
          </w:p>
        </w:tc>
        <w:tc>
          <w:tcPr>
            <w:tcW w:w="1276" w:type="dxa"/>
            <w:tcBorders>
              <w:top w:val="single" w:sz="4" w:space="0" w:color="auto"/>
              <w:left w:val="single" w:sz="4" w:space="0" w:color="auto"/>
              <w:bottom w:val="single" w:sz="4" w:space="0" w:color="auto"/>
              <w:right w:val="single" w:sz="4" w:space="0" w:color="auto"/>
            </w:tcBorders>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70</w:t>
            </w:r>
          </w:p>
        </w:tc>
      </w:tr>
      <w:tr w:rsidR="00FA7135" w:rsidTr="00F44817">
        <w:tc>
          <w:tcPr>
            <w:tcW w:w="226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МАОУ Шишкинская СОШ</w:t>
            </w:r>
          </w:p>
        </w:tc>
        <w:tc>
          <w:tcPr>
            <w:tcW w:w="1699" w:type="dxa"/>
            <w:vMerge w:val="restart"/>
            <w:tcBorders>
              <w:left w:val="single" w:sz="4" w:space="0" w:color="auto"/>
              <w:right w:val="single" w:sz="4" w:space="0" w:color="auto"/>
            </w:tcBorders>
            <w:vAlign w:val="center"/>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5</w:t>
            </w:r>
          </w:p>
        </w:tc>
        <w:tc>
          <w:tcPr>
            <w:tcW w:w="644"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w:t>
            </w:r>
          </w:p>
        </w:tc>
        <w:tc>
          <w:tcPr>
            <w:tcW w:w="5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47</w:t>
            </w:r>
          </w:p>
        </w:tc>
      </w:tr>
      <w:tr w:rsidR="00FA7135" w:rsidTr="00F44817">
        <w:tc>
          <w:tcPr>
            <w:tcW w:w="226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p>
        </w:tc>
        <w:tc>
          <w:tcPr>
            <w:tcW w:w="1699" w:type="dxa"/>
            <w:vMerge/>
            <w:tcBorders>
              <w:left w:val="single" w:sz="4" w:space="0" w:color="auto"/>
              <w:right w:val="single" w:sz="4" w:space="0" w:color="auto"/>
            </w:tcBorders>
            <w:vAlign w:val="center"/>
            <w:hideMark/>
          </w:tcPr>
          <w:p w:rsidR="00FA7135" w:rsidRDefault="00FA7135" w:rsidP="00F44817">
            <w:pPr>
              <w:pStyle w:val="a5"/>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p>
        </w:tc>
      </w:tr>
      <w:tr w:rsidR="00FA7135" w:rsidTr="00F44817">
        <w:tc>
          <w:tcPr>
            <w:tcW w:w="226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Птицкая СОШ</w:t>
            </w:r>
          </w:p>
        </w:tc>
        <w:tc>
          <w:tcPr>
            <w:tcW w:w="1699" w:type="dxa"/>
            <w:vMerge/>
            <w:tcBorders>
              <w:left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11</w:t>
            </w:r>
          </w:p>
        </w:tc>
        <w:tc>
          <w:tcPr>
            <w:tcW w:w="644"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64</w:t>
            </w:r>
          </w:p>
        </w:tc>
        <w:tc>
          <w:tcPr>
            <w:tcW w:w="12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57</w:t>
            </w:r>
          </w:p>
        </w:tc>
      </w:tr>
      <w:tr w:rsidR="00FA7135" w:rsidTr="00F44817">
        <w:tc>
          <w:tcPr>
            <w:tcW w:w="226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Шестовская СОШ</w:t>
            </w:r>
          </w:p>
        </w:tc>
        <w:tc>
          <w:tcPr>
            <w:tcW w:w="1699" w:type="dxa"/>
            <w:vMerge/>
            <w:tcBorders>
              <w:left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4</w:t>
            </w:r>
          </w:p>
        </w:tc>
        <w:tc>
          <w:tcPr>
            <w:tcW w:w="644"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73</w:t>
            </w:r>
          </w:p>
        </w:tc>
      </w:tr>
      <w:tr w:rsidR="00FA7135" w:rsidTr="00F44817">
        <w:tc>
          <w:tcPr>
            <w:tcW w:w="226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Ушаковская ООШ</w:t>
            </w:r>
          </w:p>
        </w:tc>
        <w:tc>
          <w:tcPr>
            <w:tcW w:w="1699" w:type="dxa"/>
            <w:vMerge/>
            <w:tcBorders>
              <w:left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2</w:t>
            </w:r>
          </w:p>
        </w:tc>
        <w:tc>
          <w:tcPr>
            <w:tcW w:w="644"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50</w:t>
            </w:r>
          </w:p>
        </w:tc>
      </w:tr>
      <w:tr w:rsidR="00FA7135" w:rsidTr="00F44817">
        <w:tc>
          <w:tcPr>
            <w:tcW w:w="226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Юрминская СОШ</w:t>
            </w:r>
          </w:p>
        </w:tc>
        <w:tc>
          <w:tcPr>
            <w:tcW w:w="1699" w:type="dxa"/>
            <w:vMerge/>
            <w:tcBorders>
              <w:left w:val="single" w:sz="4" w:space="0" w:color="auto"/>
              <w:bottom w:val="single" w:sz="4" w:space="0" w:color="auto"/>
              <w:right w:val="single" w:sz="4" w:space="0" w:color="auto"/>
            </w:tcBorders>
            <w:vAlign w:val="center"/>
            <w:hideMark/>
          </w:tcPr>
          <w:p w:rsidR="00FA7135" w:rsidRDefault="00FA7135" w:rsidP="00F448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11</w:t>
            </w:r>
          </w:p>
        </w:tc>
        <w:tc>
          <w:tcPr>
            <w:tcW w:w="644"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p>
        </w:tc>
      </w:tr>
    </w:tbl>
    <w:p w:rsidR="00FA7135" w:rsidRDefault="00FA7135" w:rsidP="00FA7135">
      <w:pPr>
        <w:pStyle w:val="a5"/>
        <w:rPr>
          <w:rFonts w:ascii="Times New Roman" w:hAnsi="Times New Roman" w:cs="Times New Roman"/>
          <w:b/>
          <w:sz w:val="24"/>
          <w:szCs w:val="24"/>
        </w:rPr>
      </w:pPr>
    </w:p>
    <w:p w:rsidR="00FA7135" w:rsidRPr="00C47596" w:rsidRDefault="00FA7135" w:rsidP="00FA7135">
      <w:pPr>
        <w:pStyle w:val="a5"/>
        <w:rPr>
          <w:rFonts w:ascii="Times New Roman" w:hAnsi="Times New Roman" w:cs="Times New Roman"/>
          <w:b/>
          <w:sz w:val="24"/>
          <w:szCs w:val="24"/>
        </w:rPr>
      </w:pPr>
      <w:r>
        <w:rPr>
          <w:rFonts w:ascii="Times New Roman" w:hAnsi="Times New Roman" w:cs="Times New Roman"/>
          <w:b/>
          <w:sz w:val="24"/>
          <w:szCs w:val="24"/>
        </w:rPr>
        <w:t>Результаты 5 класс:</w:t>
      </w:r>
    </w:p>
    <w:tbl>
      <w:tblPr>
        <w:tblStyle w:val="a7"/>
        <w:tblW w:w="11058" w:type="dxa"/>
        <w:tblInd w:w="-885" w:type="dxa"/>
        <w:tblLayout w:type="fixed"/>
        <w:tblLook w:val="04A0"/>
      </w:tblPr>
      <w:tblGrid>
        <w:gridCol w:w="2269"/>
        <w:gridCol w:w="1701"/>
        <w:gridCol w:w="992"/>
        <w:gridCol w:w="567"/>
        <w:gridCol w:w="567"/>
        <w:gridCol w:w="709"/>
        <w:gridCol w:w="709"/>
        <w:gridCol w:w="992"/>
        <w:gridCol w:w="1276"/>
        <w:gridCol w:w="1276"/>
      </w:tblGrid>
      <w:tr w:rsidR="00FA7135" w:rsidRPr="00C47596" w:rsidTr="00F44817">
        <w:tc>
          <w:tcPr>
            <w:tcW w:w="2269"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школа</w:t>
            </w:r>
          </w:p>
        </w:tc>
        <w:tc>
          <w:tcPr>
            <w:tcW w:w="1701"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кол-во уч-ся</w:t>
            </w:r>
          </w:p>
        </w:tc>
        <w:tc>
          <w:tcPr>
            <w:tcW w:w="567" w:type="dxa"/>
            <w:tcBorders>
              <w:top w:val="single" w:sz="4" w:space="0" w:color="auto"/>
              <w:left w:val="single" w:sz="4" w:space="0" w:color="auto"/>
              <w:bottom w:val="single" w:sz="4" w:space="0" w:color="auto"/>
              <w:right w:val="single" w:sz="4" w:space="0" w:color="auto"/>
            </w:tcBorders>
            <w:hideMark/>
          </w:tcPr>
          <w:p w:rsidR="00FA7135" w:rsidRPr="00BC6F3D" w:rsidRDefault="00FA7135" w:rsidP="00F44817">
            <w:pPr>
              <w:pStyle w:val="a5"/>
              <w:rPr>
                <w:rFonts w:ascii="Times New Roman" w:hAnsi="Times New Roman" w:cs="Times New Roman"/>
                <w:b/>
                <w:sz w:val="24"/>
                <w:szCs w:val="24"/>
              </w:rPr>
            </w:pPr>
            <w:r w:rsidRPr="00BC6F3D">
              <w:rPr>
                <w:rFonts w:ascii="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FA7135" w:rsidRPr="00BC6F3D" w:rsidRDefault="00FA7135" w:rsidP="00F44817">
            <w:pPr>
              <w:pStyle w:val="a5"/>
              <w:rPr>
                <w:rFonts w:ascii="Times New Roman" w:hAnsi="Times New Roman" w:cs="Times New Roman"/>
                <w:b/>
                <w:sz w:val="24"/>
                <w:szCs w:val="24"/>
              </w:rPr>
            </w:pPr>
            <w:r w:rsidRPr="00BC6F3D">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A7135" w:rsidRPr="00BC6F3D" w:rsidRDefault="00FA7135" w:rsidP="00F44817">
            <w:pPr>
              <w:pStyle w:val="a5"/>
              <w:rPr>
                <w:rFonts w:ascii="Times New Roman" w:hAnsi="Times New Roman" w:cs="Times New Roman"/>
                <w:b/>
                <w:sz w:val="24"/>
                <w:szCs w:val="24"/>
              </w:rPr>
            </w:pPr>
            <w:r w:rsidRPr="00BC6F3D">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FA7135" w:rsidRPr="00BC6F3D" w:rsidRDefault="00FA7135" w:rsidP="00F44817">
            <w:pPr>
              <w:pStyle w:val="a5"/>
              <w:rPr>
                <w:rFonts w:ascii="Times New Roman" w:hAnsi="Times New Roman" w:cs="Times New Roman"/>
                <w:b/>
                <w:sz w:val="24"/>
                <w:szCs w:val="24"/>
              </w:rPr>
            </w:pPr>
            <w:r w:rsidRPr="00BC6F3D">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качество</w:t>
            </w:r>
          </w:p>
        </w:tc>
        <w:tc>
          <w:tcPr>
            <w:tcW w:w="1276" w:type="dxa"/>
            <w:tcBorders>
              <w:top w:val="single" w:sz="4" w:space="0" w:color="auto"/>
              <w:left w:val="single" w:sz="4" w:space="0" w:color="auto"/>
              <w:bottom w:val="single" w:sz="4" w:space="0" w:color="auto"/>
              <w:right w:val="single" w:sz="4" w:space="0" w:color="auto"/>
            </w:tcBorders>
          </w:tcPr>
          <w:p w:rsidR="00FA7135" w:rsidRPr="00C47596" w:rsidRDefault="00FA7135" w:rsidP="00F44817">
            <w:pPr>
              <w:pStyle w:val="a5"/>
              <w:rPr>
                <w:rFonts w:ascii="Times New Roman" w:hAnsi="Times New Roman" w:cs="Times New Roman"/>
                <w:b/>
                <w:sz w:val="24"/>
                <w:szCs w:val="24"/>
              </w:rPr>
            </w:pPr>
            <w:r>
              <w:rPr>
                <w:rFonts w:ascii="Times New Roman" w:hAnsi="Times New Roman" w:cs="Times New Roman"/>
                <w:b/>
                <w:sz w:val="24"/>
                <w:szCs w:val="24"/>
              </w:rPr>
              <w:t>СОК</w:t>
            </w:r>
          </w:p>
        </w:tc>
      </w:tr>
      <w:tr w:rsidR="00FA7135" w:rsidTr="00F44817">
        <w:tc>
          <w:tcPr>
            <w:tcW w:w="226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54</w:t>
            </w:r>
          </w:p>
        </w:tc>
        <w:tc>
          <w:tcPr>
            <w:tcW w:w="1276" w:type="dxa"/>
            <w:tcBorders>
              <w:top w:val="single" w:sz="4" w:space="0" w:color="auto"/>
              <w:left w:val="single" w:sz="4" w:space="0" w:color="auto"/>
              <w:bottom w:val="single" w:sz="4" w:space="0" w:color="auto"/>
              <w:right w:val="single" w:sz="4" w:space="0" w:color="auto"/>
            </w:tcBorders>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57</w:t>
            </w:r>
          </w:p>
        </w:tc>
      </w:tr>
      <w:tr w:rsidR="00FA7135" w:rsidTr="00F44817">
        <w:tc>
          <w:tcPr>
            <w:tcW w:w="226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7135" w:rsidRDefault="00FA7135" w:rsidP="00F448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FA7135" w:rsidRPr="003F307B" w:rsidRDefault="00FA7135" w:rsidP="00F44817">
            <w:pPr>
              <w:rPr>
                <w:rFonts w:ascii="Times New Roman" w:hAnsi="Times New Roman" w:cs="Times New Roman"/>
                <w:sz w:val="24"/>
                <w:szCs w:val="24"/>
              </w:rPr>
            </w:pPr>
            <w:r w:rsidRPr="003F307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rPr>
                <w:rFonts w:ascii="Times New Roman" w:hAnsi="Times New Roman" w:cs="Times New Roman"/>
                <w:sz w:val="24"/>
                <w:szCs w:val="24"/>
              </w:rPr>
            </w:pPr>
            <w:r w:rsidRPr="003F307B">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rPr>
                <w:rFonts w:ascii="Times New Roman" w:hAnsi="Times New Roman" w:cs="Times New Roman"/>
                <w:sz w:val="24"/>
                <w:szCs w:val="24"/>
              </w:rPr>
            </w:pPr>
            <w:r w:rsidRPr="003F307B">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rPr>
                <w:rFonts w:ascii="Times New Roman" w:hAnsi="Times New Roman" w:cs="Times New Roman"/>
                <w:sz w:val="24"/>
                <w:szCs w:val="24"/>
              </w:rPr>
            </w:pPr>
            <w:r w:rsidRPr="003F307B">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rPr>
                <w:rFonts w:ascii="Times New Roman" w:hAnsi="Times New Roman" w:cs="Times New Roman"/>
                <w:sz w:val="24"/>
                <w:szCs w:val="24"/>
              </w:rPr>
            </w:pPr>
            <w:r w:rsidRPr="003F307B">
              <w:rPr>
                <w:rFonts w:ascii="Times New Roman" w:hAnsi="Times New Roman" w:cs="Times New Roman"/>
                <w:sz w:val="24"/>
                <w:szCs w:val="24"/>
              </w:rPr>
              <w:t>75</w:t>
            </w:r>
          </w:p>
        </w:tc>
        <w:tc>
          <w:tcPr>
            <w:tcW w:w="12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rPr>
                <w:rFonts w:ascii="Times New Roman" w:hAnsi="Times New Roman" w:cs="Times New Roman"/>
                <w:sz w:val="24"/>
                <w:szCs w:val="24"/>
              </w:rPr>
            </w:pPr>
            <w:r w:rsidRPr="003F307B">
              <w:rPr>
                <w:rFonts w:ascii="Times New Roman" w:hAnsi="Times New Roman" w:cs="Times New Roman"/>
                <w:sz w:val="24"/>
                <w:szCs w:val="24"/>
              </w:rPr>
              <w:t>37,5</w:t>
            </w:r>
          </w:p>
        </w:tc>
        <w:tc>
          <w:tcPr>
            <w:tcW w:w="1276" w:type="dxa"/>
            <w:tcBorders>
              <w:top w:val="single" w:sz="4" w:space="0" w:color="auto"/>
              <w:left w:val="single" w:sz="4" w:space="0" w:color="auto"/>
              <w:bottom w:val="single" w:sz="4" w:space="0" w:color="auto"/>
              <w:right w:val="single" w:sz="4" w:space="0" w:color="auto"/>
            </w:tcBorders>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42</w:t>
            </w:r>
          </w:p>
        </w:tc>
      </w:tr>
      <w:tr w:rsidR="00FA7135" w:rsidTr="00F44817">
        <w:tc>
          <w:tcPr>
            <w:tcW w:w="226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7135" w:rsidRDefault="00FA7135" w:rsidP="00F448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83</w:t>
            </w:r>
          </w:p>
        </w:tc>
        <w:tc>
          <w:tcPr>
            <w:tcW w:w="12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30</w:t>
            </w:r>
          </w:p>
        </w:tc>
      </w:tr>
      <w:tr w:rsidR="00FA7135" w:rsidTr="00F44817">
        <w:tc>
          <w:tcPr>
            <w:tcW w:w="226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7135" w:rsidRDefault="00FA7135" w:rsidP="00F448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82</w:t>
            </w:r>
          </w:p>
        </w:tc>
        <w:tc>
          <w:tcPr>
            <w:tcW w:w="1276" w:type="dxa"/>
            <w:tcBorders>
              <w:top w:val="single" w:sz="4" w:space="0" w:color="auto"/>
              <w:left w:val="single" w:sz="4" w:space="0" w:color="auto"/>
              <w:bottom w:val="single" w:sz="4" w:space="0" w:color="auto"/>
              <w:right w:val="single" w:sz="4" w:space="0" w:color="auto"/>
            </w:tcBorders>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72</w:t>
            </w:r>
          </w:p>
        </w:tc>
      </w:tr>
      <w:tr w:rsidR="00FA7135" w:rsidTr="00F44817">
        <w:tc>
          <w:tcPr>
            <w:tcW w:w="226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52</w:t>
            </w:r>
          </w:p>
        </w:tc>
      </w:tr>
      <w:tr w:rsidR="00FA7135" w:rsidTr="00F44817">
        <w:tc>
          <w:tcPr>
            <w:tcW w:w="226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7135" w:rsidRDefault="00FA7135" w:rsidP="00F448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62,5</w:t>
            </w:r>
          </w:p>
        </w:tc>
        <w:tc>
          <w:tcPr>
            <w:tcW w:w="12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30</w:t>
            </w:r>
          </w:p>
        </w:tc>
      </w:tr>
      <w:tr w:rsidR="00FA7135" w:rsidTr="00F44817">
        <w:tc>
          <w:tcPr>
            <w:tcW w:w="226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7135" w:rsidRDefault="00FA7135" w:rsidP="00F448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83</w:t>
            </w:r>
          </w:p>
        </w:tc>
        <w:tc>
          <w:tcPr>
            <w:tcW w:w="127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30</w:t>
            </w:r>
          </w:p>
        </w:tc>
      </w:tr>
      <w:tr w:rsidR="00FA7135" w:rsidTr="00F44817">
        <w:tc>
          <w:tcPr>
            <w:tcW w:w="226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7135" w:rsidRDefault="00FA7135" w:rsidP="00F448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64</w:t>
            </w:r>
          </w:p>
        </w:tc>
        <w:tc>
          <w:tcPr>
            <w:tcW w:w="12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64</w:t>
            </w:r>
          </w:p>
        </w:tc>
      </w:tr>
    </w:tbl>
    <w:p w:rsidR="00FA7135" w:rsidRDefault="00FA7135" w:rsidP="00FA7135">
      <w:pPr>
        <w:pStyle w:val="a5"/>
        <w:rPr>
          <w:rFonts w:ascii="Times New Roman" w:hAnsi="Times New Roman" w:cs="Times New Roman"/>
          <w:b/>
          <w:sz w:val="24"/>
          <w:szCs w:val="24"/>
        </w:rPr>
      </w:pPr>
    </w:p>
    <w:p w:rsidR="00FA7135" w:rsidRPr="00C47596" w:rsidRDefault="00FA7135" w:rsidP="00FA7135">
      <w:pPr>
        <w:pStyle w:val="a5"/>
        <w:rPr>
          <w:rFonts w:ascii="Times New Roman" w:hAnsi="Times New Roman" w:cs="Times New Roman"/>
          <w:b/>
          <w:sz w:val="24"/>
          <w:szCs w:val="24"/>
        </w:rPr>
      </w:pPr>
      <w:r>
        <w:rPr>
          <w:rFonts w:ascii="Times New Roman" w:hAnsi="Times New Roman" w:cs="Times New Roman"/>
          <w:b/>
          <w:sz w:val="24"/>
          <w:szCs w:val="24"/>
        </w:rPr>
        <w:t>Результаты 6 класс:</w:t>
      </w:r>
    </w:p>
    <w:tbl>
      <w:tblPr>
        <w:tblStyle w:val="a7"/>
        <w:tblW w:w="11058" w:type="dxa"/>
        <w:tblInd w:w="-885" w:type="dxa"/>
        <w:tblLayout w:type="fixed"/>
        <w:tblLook w:val="04A0"/>
      </w:tblPr>
      <w:tblGrid>
        <w:gridCol w:w="2269"/>
        <w:gridCol w:w="1701"/>
        <w:gridCol w:w="992"/>
        <w:gridCol w:w="567"/>
        <w:gridCol w:w="567"/>
        <w:gridCol w:w="709"/>
        <w:gridCol w:w="709"/>
        <w:gridCol w:w="992"/>
        <w:gridCol w:w="1276"/>
        <w:gridCol w:w="1276"/>
      </w:tblGrid>
      <w:tr w:rsidR="00FA7135" w:rsidRPr="00C47596" w:rsidTr="00F44817">
        <w:tc>
          <w:tcPr>
            <w:tcW w:w="2269"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школа</w:t>
            </w:r>
          </w:p>
        </w:tc>
        <w:tc>
          <w:tcPr>
            <w:tcW w:w="1701"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кол-во уч-ся</w:t>
            </w:r>
          </w:p>
        </w:tc>
        <w:tc>
          <w:tcPr>
            <w:tcW w:w="567" w:type="dxa"/>
            <w:tcBorders>
              <w:top w:val="single" w:sz="4" w:space="0" w:color="auto"/>
              <w:left w:val="single" w:sz="4" w:space="0" w:color="auto"/>
              <w:bottom w:val="single" w:sz="4" w:space="0" w:color="auto"/>
              <w:right w:val="single" w:sz="4" w:space="0" w:color="auto"/>
            </w:tcBorders>
            <w:hideMark/>
          </w:tcPr>
          <w:p w:rsidR="00FA7135" w:rsidRPr="00BC6F3D" w:rsidRDefault="00FA7135" w:rsidP="00F44817">
            <w:pPr>
              <w:pStyle w:val="a5"/>
              <w:rPr>
                <w:rFonts w:ascii="Times New Roman" w:hAnsi="Times New Roman" w:cs="Times New Roman"/>
                <w:b/>
                <w:sz w:val="24"/>
                <w:szCs w:val="24"/>
              </w:rPr>
            </w:pPr>
            <w:r w:rsidRPr="00BC6F3D">
              <w:rPr>
                <w:rFonts w:ascii="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FA7135" w:rsidRPr="00BC6F3D" w:rsidRDefault="00FA7135" w:rsidP="00F44817">
            <w:pPr>
              <w:pStyle w:val="a5"/>
              <w:rPr>
                <w:rFonts w:ascii="Times New Roman" w:hAnsi="Times New Roman" w:cs="Times New Roman"/>
                <w:b/>
                <w:sz w:val="24"/>
                <w:szCs w:val="24"/>
              </w:rPr>
            </w:pPr>
            <w:r w:rsidRPr="00BC6F3D">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A7135" w:rsidRPr="00BC6F3D" w:rsidRDefault="00FA7135" w:rsidP="00F44817">
            <w:pPr>
              <w:pStyle w:val="a5"/>
              <w:rPr>
                <w:rFonts w:ascii="Times New Roman" w:hAnsi="Times New Roman" w:cs="Times New Roman"/>
                <w:b/>
                <w:sz w:val="24"/>
                <w:szCs w:val="24"/>
              </w:rPr>
            </w:pPr>
            <w:r w:rsidRPr="00BC6F3D">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FA7135" w:rsidRPr="00BC6F3D" w:rsidRDefault="00FA7135" w:rsidP="00F44817">
            <w:pPr>
              <w:pStyle w:val="a5"/>
              <w:rPr>
                <w:rFonts w:ascii="Times New Roman" w:hAnsi="Times New Roman" w:cs="Times New Roman"/>
                <w:b/>
                <w:sz w:val="24"/>
                <w:szCs w:val="24"/>
              </w:rPr>
            </w:pPr>
            <w:r w:rsidRPr="00BC6F3D">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FA7135" w:rsidRPr="00C47596" w:rsidRDefault="00FA7135" w:rsidP="00F44817">
            <w:pPr>
              <w:pStyle w:val="a5"/>
              <w:rPr>
                <w:rFonts w:ascii="Times New Roman" w:hAnsi="Times New Roman" w:cs="Times New Roman"/>
                <w:b/>
                <w:sz w:val="24"/>
                <w:szCs w:val="24"/>
              </w:rPr>
            </w:pPr>
            <w:r w:rsidRPr="00C47596">
              <w:rPr>
                <w:rFonts w:ascii="Times New Roman" w:hAnsi="Times New Roman" w:cs="Times New Roman"/>
                <w:b/>
                <w:sz w:val="24"/>
                <w:szCs w:val="24"/>
              </w:rPr>
              <w:t>качество</w:t>
            </w:r>
          </w:p>
        </w:tc>
        <w:tc>
          <w:tcPr>
            <w:tcW w:w="1276" w:type="dxa"/>
            <w:tcBorders>
              <w:top w:val="single" w:sz="4" w:space="0" w:color="auto"/>
              <w:left w:val="single" w:sz="4" w:space="0" w:color="auto"/>
              <w:bottom w:val="single" w:sz="4" w:space="0" w:color="auto"/>
              <w:right w:val="single" w:sz="4" w:space="0" w:color="auto"/>
            </w:tcBorders>
          </w:tcPr>
          <w:p w:rsidR="00FA7135" w:rsidRPr="00C47596" w:rsidRDefault="00FA7135" w:rsidP="00F44817">
            <w:pPr>
              <w:pStyle w:val="a5"/>
              <w:rPr>
                <w:rFonts w:ascii="Times New Roman" w:hAnsi="Times New Roman" w:cs="Times New Roman"/>
                <w:b/>
                <w:sz w:val="24"/>
                <w:szCs w:val="24"/>
              </w:rPr>
            </w:pPr>
            <w:r>
              <w:rPr>
                <w:rFonts w:ascii="Times New Roman" w:hAnsi="Times New Roman" w:cs="Times New Roman"/>
                <w:b/>
                <w:sz w:val="24"/>
                <w:szCs w:val="24"/>
              </w:rPr>
              <w:t>СОК</w:t>
            </w:r>
          </w:p>
        </w:tc>
      </w:tr>
      <w:tr w:rsidR="00FA7135" w:rsidTr="00F44817">
        <w:tc>
          <w:tcPr>
            <w:tcW w:w="226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50</w:t>
            </w:r>
          </w:p>
        </w:tc>
      </w:tr>
      <w:tr w:rsidR="00FA7135" w:rsidTr="00F44817">
        <w:tc>
          <w:tcPr>
            <w:tcW w:w="226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7135" w:rsidRDefault="00FA7135" w:rsidP="00F448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83</w:t>
            </w:r>
          </w:p>
        </w:tc>
        <w:tc>
          <w:tcPr>
            <w:tcW w:w="12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FA7135" w:rsidRPr="003F307B" w:rsidRDefault="00FA7135" w:rsidP="00F44817">
            <w:pPr>
              <w:pStyle w:val="a5"/>
              <w:rPr>
                <w:rFonts w:ascii="Times New Roman" w:hAnsi="Times New Roman" w:cs="Times New Roman"/>
                <w:sz w:val="24"/>
                <w:szCs w:val="24"/>
              </w:rPr>
            </w:pPr>
            <w:r>
              <w:rPr>
                <w:rFonts w:ascii="Times New Roman" w:hAnsi="Times New Roman" w:cs="Times New Roman"/>
                <w:sz w:val="24"/>
                <w:szCs w:val="24"/>
              </w:rPr>
              <w:t>35</w:t>
            </w:r>
          </w:p>
        </w:tc>
      </w:tr>
      <w:tr w:rsidR="00FA7135" w:rsidTr="00F44817">
        <w:tc>
          <w:tcPr>
            <w:tcW w:w="226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7135" w:rsidRDefault="00FA7135" w:rsidP="00F448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36</w:t>
            </w:r>
          </w:p>
        </w:tc>
      </w:tr>
      <w:tr w:rsidR="00FA7135" w:rsidTr="00F44817">
        <w:tc>
          <w:tcPr>
            <w:tcW w:w="226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7135" w:rsidRDefault="00FA7135" w:rsidP="00F448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37,5</w:t>
            </w:r>
          </w:p>
        </w:tc>
        <w:tc>
          <w:tcPr>
            <w:tcW w:w="12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46,5</w:t>
            </w:r>
          </w:p>
        </w:tc>
      </w:tr>
      <w:tr w:rsidR="00FA7135" w:rsidTr="00F44817">
        <w:tc>
          <w:tcPr>
            <w:tcW w:w="226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FA7135" w:rsidRPr="003F307B" w:rsidRDefault="00FA7135" w:rsidP="00F44817">
            <w:pPr>
              <w:pStyle w:val="a5"/>
              <w:rPr>
                <w:rFonts w:ascii="Times New Roman" w:hAnsi="Times New Roman" w:cs="Times New Roman"/>
                <w:sz w:val="24"/>
                <w:szCs w:val="24"/>
              </w:rPr>
            </w:pPr>
            <w:r w:rsidRPr="003F307B">
              <w:rPr>
                <w:rFonts w:ascii="Times New Roman" w:hAnsi="Times New Roman" w:cs="Times New Roman"/>
                <w:sz w:val="24"/>
                <w:szCs w:val="24"/>
              </w:rPr>
              <w:t>60</w:t>
            </w:r>
          </w:p>
        </w:tc>
      </w:tr>
      <w:tr w:rsidR="00FA7135" w:rsidTr="00F44817">
        <w:tc>
          <w:tcPr>
            <w:tcW w:w="226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7135" w:rsidRDefault="00FA7135" w:rsidP="00F448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88</w:t>
            </w:r>
          </w:p>
        </w:tc>
        <w:tc>
          <w:tcPr>
            <w:tcW w:w="127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31</w:t>
            </w:r>
          </w:p>
        </w:tc>
      </w:tr>
      <w:tr w:rsidR="00FA7135" w:rsidTr="00F44817">
        <w:tc>
          <w:tcPr>
            <w:tcW w:w="226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7135" w:rsidRDefault="00FA7135" w:rsidP="00F448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45</w:t>
            </w:r>
          </w:p>
        </w:tc>
      </w:tr>
      <w:tr w:rsidR="00FA7135" w:rsidTr="00F44817">
        <w:tc>
          <w:tcPr>
            <w:tcW w:w="226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7135" w:rsidRDefault="00FA7135" w:rsidP="00F448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FA7135" w:rsidRDefault="00FA7135" w:rsidP="00F44817">
            <w:pPr>
              <w:pStyle w:val="a5"/>
              <w:rPr>
                <w:rFonts w:ascii="Times New Roman" w:hAnsi="Times New Roman" w:cs="Times New Roman"/>
                <w:sz w:val="24"/>
                <w:szCs w:val="24"/>
              </w:rPr>
            </w:pPr>
            <w:r>
              <w:rPr>
                <w:rFonts w:ascii="Times New Roman" w:hAnsi="Times New Roman" w:cs="Times New Roman"/>
                <w:sz w:val="24"/>
                <w:szCs w:val="24"/>
              </w:rPr>
              <w:t>50</w:t>
            </w:r>
          </w:p>
        </w:tc>
      </w:tr>
    </w:tbl>
    <w:p w:rsidR="00FA7135" w:rsidRPr="00270E17" w:rsidRDefault="00FA7135" w:rsidP="00FA7135">
      <w:pPr>
        <w:pStyle w:val="a5"/>
        <w:rPr>
          <w:rFonts w:ascii="Times New Roman" w:hAnsi="Times New Roman" w:cs="Times New Roman"/>
          <w:sz w:val="24"/>
          <w:szCs w:val="24"/>
        </w:rPr>
      </w:pPr>
      <w:r w:rsidRPr="00270E17">
        <w:rPr>
          <w:rFonts w:ascii="Times New Roman" w:hAnsi="Times New Roman" w:cs="Times New Roman"/>
          <w:sz w:val="24"/>
          <w:szCs w:val="24"/>
        </w:rPr>
        <w:t>Хороший уровень успеваемости по предметам показали все школы, кроме Шестовской СОШ по русскому языку и математике в 5 классе, по русскому языку в 6 классе  и Птицкая СОШ по  математике в 6 классе (качество по  данным предметам – 0%).</w:t>
      </w:r>
    </w:p>
    <w:p w:rsidR="00FA7135" w:rsidRPr="00B819D0" w:rsidRDefault="00FA7135" w:rsidP="00FA7135">
      <w:pPr>
        <w:pStyle w:val="ConsPlusNormal"/>
        <w:spacing w:before="220"/>
        <w:jc w:val="both"/>
        <w:rPr>
          <w:rFonts w:ascii="Arial" w:hAnsi="Arial" w:cs="Arial"/>
        </w:rPr>
      </w:pPr>
      <w:r w:rsidRPr="00B819D0">
        <w:rPr>
          <w:rFonts w:ascii="Arial" w:hAnsi="Arial" w:cs="Arial"/>
        </w:rPr>
        <w:t>5. Методическая и научно-исследовательская деятельность:</w:t>
      </w:r>
    </w:p>
    <w:p w:rsidR="00FA7135" w:rsidRDefault="00FA7135" w:rsidP="00FA7135">
      <w:pPr>
        <w:pStyle w:val="ConsPlusNormal"/>
        <w:spacing w:before="220"/>
        <w:ind w:firstLine="540"/>
        <w:jc w:val="both"/>
        <w:rPr>
          <w:rFonts w:ascii="Arial" w:hAnsi="Arial" w:cs="Arial"/>
        </w:rPr>
      </w:pPr>
      <w:r w:rsidRPr="00B819D0">
        <w:rPr>
          <w:rFonts w:ascii="Arial" w:hAnsi="Arial" w:cs="Arial"/>
        </w:rPr>
        <w:t>5.1. Общая характеристика: _____________________________________________.</w:t>
      </w:r>
    </w:p>
    <w:p w:rsidR="00FA7135" w:rsidRPr="004E10F6" w:rsidRDefault="00FA7135" w:rsidP="00FA7135">
      <w:pPr>
        <w:pStyle w:val="a5"/>
        <w:rPr>
          <w:rFonts w:ascii="Times New Roman" w:eastAsiaTheme="minorHAnsi" w:hAnsi="Times New Roman" w:cs="Times New Roman"/>
          <w:bCs/>
          <w:iCs/>
          <w:color w:val="000000"/>
          <w:sz w:val="24"/>
          <w:szCs w:val="24"/>
          <w:lang w:eastAsia="en-US"/>
        </w:rPr>
      </w:pPr>
      <w:r w:rsidRPr="004E10F6">
        <w:rPr>
          <w:rFonts w:ascii="Times New Roman" w:eastAsia="Times New Roman" w:hAnsi="Times New Roman" w:cs="Times New Roman"/>
          <w:sz w:val="24"/>
          <w:szCs w:val="24"/>
        </w:rPr>
        <w:t>Ме</w:t>
      </w:r>
      <w:r>
        <w:rPr>
          <w:rFonts w:ascii="Times New Roman" w:eastAsia="Times New Roman" w:hAnsi="Times New Roman" w:cs="Times New Roman"/>
          <w:sz w:val="24"/>
          <w:szCs w:val="24"/>
        </w:rPr>
        <w:t>тодическая работа в школе в 2017-2018</w:t>
      </w:r>
      <w:r w:rsidRPr="004E10F6">
        <w:rPr>
          <w:rFonts w:ascii="Times New Roman" w:eastAsia="Times New Roman" w:hAnsi="Times New Roman" w:cs="Times New Roman"/>
          <w:sz w:val="24"/>
          <w:szCs w:val="24"/>
        </w:rPr>
        <w:t>уч. году строилась, исходя из общешкольной темы: «</w:t>
      </w:r>
      <w:r w:rsidRPr="004E10F6">
        <w:rPr>
          <w:rFonts w:ascii="Times New Roman" w:hAnsi="Times New Roman" w:cs="Times New Roman"/>
          <w:bCs/>
          <w:iCs/>
          <w:color w:val="000000"/>
          <w:sz w:val="24"/>
          <w:szCs w:val="24"/>
        </w:rPr>
        <w:t>«Современные подходы к организации образовательного процесса в условиях ФГОС».</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Цель</w:t>
      </w:r>
      <w:r w:rsidRPr="004E10F6">
        <w:rPr>
          <w:rFonts w:ascii="Times New Roman" w:eastAsia="Times New Roman" w:hAnsi="Times New Roman" w:cs="Times New Roman"/>
          <w:sz w:val="24"/>
          <w:szCs w:val="24"/>
        </w:rPr>
        <w:t>: создание условий для развития педагогического мастерства, повышения уровня профессионального саморазвития учителей, проектирования и реализации авторской системы работы, выполнения инновационных проектов на основе информационно методического сопровождения педагогов</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Задачи:</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lastRenderedPageBreak/>
        <w:t>- методическое сопровождение преподавания по новым образовательным стандартам второго поколения</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работа над методической темой, представляющей реальную необходимость и профессиональный интерес;</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совершенствовать методический уровень педагогов в овладении новыми педагогическими технологиями, моделированию мотивации достижения успеха;</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привести в систему работу с детьми, имеющими повышенные интеллектуальные способности;</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поиск, обобщение, анализ и внедрение передового педагогического опыта в различных формах;</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совершенствовать систему мониторинга развития педагогического коллектива;</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пополнять методическую копилку необходимым информационным материалом для оказания помощи учителю в работе;</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методическое сопровождение самообразования и саморазвития педагогов через механизм аттестации;</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Ожидаемые результаты:</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*готовность педагогов школы осуществлять деятельность по формированию ОУУН; *организации проектной и исследовательской деятельности обучающихся;</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*обеспечение качественного базового образования учащихся;</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*создание комплексной программы воспитания учащихся, способствующей социально-психологической адаптации школьников к современной жизни.</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Принципы:</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1.Связи с жизнью, актуальности.</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2.Научности, системности</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3. Систематичности, последовательности, преемственности.</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4.Единства теории и практики.</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5.Созания благоприятных условий для эффективной методической работы.</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Решение этих задач проходило под девизом «Неуклонное повышение качества знаний, успеваемости и воспитанности учащихся». Методическая работа осуществлялась по разным направлениям: мировоззренческому, дидактическому, воспитательному.</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xml:space="preserve">Методическая работа проводилась в разных формах: </w:t>
      </w: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индивидуальных - посещение уроков администрацией, широкий спектр уроков взаимопосещения, открытые уроки, аттестация, так и коллективных - педсоветы, работа над единой методической темой, предметные недели.</w:t>
      </w:r>
    </w:p>
    <w:p w:rsidR="00FA7135" w:rsidRDefault="00FA7135" w:rsidP="00FA7135">
      <w:pPr>
        <w:pStyle w:val="ConsPlusNormal"/>
        <w:spacing w:before="220"/>
        <w:jc w:val="both"/>
        <w:rPr>
          <w:rFonts w:ascii="Arial" w:hAnsi="Arial" w:cs="Arial"/>
        </w:rPr>
      </w:pPr>
      <w:r w:rsidRPr="00B819D0">
        <w:rPr>
          <w:rFonts w:ascii="Arial" w:hAnsi="Arial" w:cs="Arial"/>
        </w:rPr>
        <w:t xml:space="preserve">5.2. Аналитический отчет об участии образовательной организации в профессионально ориентированных конкурсах, семинарах, выставках и т.п. </w:t>
      </w:r>
    </w:p>
    <w:p w:rsidR="00FA7135" w:rsidRPr="004E10F6" w:rsidRDefault="00FA7135" w:rsidP="00FA7135">
      <w:pPr>
        <w:pStyle w:val="a5"/>
        <w:rPr>
          <w:rFonts w:ascii="Times New Roman" w:eastAsia="Times New Roman" w:hAnsi="Times New Roman" w:cs="Times New Roman"/>
          <w:sz w:val="24"/>
          <w:szCs w:val="24"/>
        </w:rPr>
      </w:pPr>
    </w:p>
    <w:p w:rsidR="00FA7135" w:rsidRPr="004E10F6"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xml:space="preserve">В школе функционирует </w:t>
      </w:r>
      <w:r>
        <w:rPr>
          <w:rFonts w:ascii="Times New Roman" w:eastAsia="Times New Roman" w:hAnsi="Times New Roman" w:cs="Times New Roman"/>
          <w:b/>
          <w:sz w:val="24"/>
          <w:szCs w:val="24"/>
        </w:rPr>
        <w:t>семь</w:t>
      </w:r>
      <w:r w:rsidRPr="004E10F6">
        <w:rPr>
          <w:rFonts w:ascii="Times New Roman" w:eastAsia="Times New Roman" w:hAnsi="Times New Roman" w:cs="Times New Roman"/>
          <w:b/>
          <w:sz w:val="24"/>
          <w:szCs w:val="24"/>
        </w:rPr>
        <w:t xml:space="preserve"> ШМО</w:t>
      </w:r>
      <w:r w:rsidRPr="004E10F6">
        <w:rPr>
          <w:rFonts w:ascii="Times New Roman" w:eastAsia="Times New Roman" w:hAnsi="Times New Roman" w:cs="Times New Roman"/>
          <w:sz w:val="24"/>
          <w:szCs w:val="24"/>
        </w:rPr>
        <w:t>:</w:t>
      </w:r>
    </w:p>
    <w:p w:rsidR="00FA7135" w:rsidRPr="004E10F6" w:rsidRDefault="00FA7135" w:rsidP="00FA7135">
      <w:pPr>
        <w:pStyle w:val="a5"/>
        <w:rPr>
          <w:rFonts w:ascii="Times New Roman" w:hAnsi="Times New Roman" w:cs="Times New Roman"/>
          <w:sz w:val="24"/>
          <w:szCs w:val="24"/>
        </w:rPr>
      </w:pPr>
      <w:r w:rsidRPr="004E10F6">
        <w:rPr>
          <w:rFonts w:ascii="Times New Roman" w:hAnsi="Times New Roman" w:cs="Times New Roman"/>
          <w:sz w:val="24"/>
          <w:szCs w:val="24"/>
        </w:rPr>
        <w:t xml:space="preserve">1.МО учителей математики </w:t>
      </w:r>
    </w:p>
    <w:p w:rsidR="00FA7135" w:rsidRPr="004E10F6" w:rsidRDefault="00FA7135" w:rsidP="00FA7135">
      <w:pPr>
        <w:pStyle w:val="a5"/>
        <w:rPr>
          <w:rFonts w:ascii="Times New Roman" w:hAnsi="Times New Roman" w:cs="Times New Roman"/>
          <w:sz w:val="24"/>
          <w:szCs w:val="24"/>
        </w:rPr>
      </w:pPr>
      <w:r w:rsidRPr="004E10F6">
        <w:rPr>
          <w:rFonts w:ascii="Times New Roman" w:hAnsi="Times New Roman" w:cs="Times New Roman"/>
          <w:sz w:val="24"/>
          <w:szCs w:val="24"/>
        </w:rPr>
        <w:t>2.МО учителей русского языка, литературы</w:t>
      </w:r>
    </w:p>
    <w:p w:rsidR="00FA7135" w:rsidRPr="004E10F6" w:rsidRDefault="00FA7135" w:rsidP="00FA7135">
      <w:pPr>
        <w:pStyle w:val="a5"/>
        <w:rPr>
          <w:rFonts w:ascii="Times New Roman" w:hAnsi="Times New Roman" w:cs="Times New Roman"/>
          <w:sz w:val="24"/>
          <w:szCs w:val="24"/>
        </w:rPr>
      </w:pPr>
      <w:r w:rsidRPr="004E10F6">
        <w:rPr>
          <w:rFonts w:ascii="Times New Roman" w:hAnsi="Times New Roman" w:cs="Times New Roman"/>
          <w:sz w:val="24"/>
          <w:szCs w:val="24"/>
        </w:rPr>
        <w:t>3. МО учителей общественно-научных предметов (история, общество, география)</w:t>
      </w:r>
    </w:p>
    <w:p w:rsidR="00FA7135" w:rsidRPr="004E10F6" w:rsidRDefault="00FA7135" w:rsidP="00FA7135">
      <w:pPr>
        <w:pStyle w:val="a5"/>
        <w:rPr>
          <w:rFonts w:ascii="Times New Roman" w:hAnsi="Times New Roman" w:cs="Times New Roman"/>
          <w:sz w:val="24"/>
          <w:szCs w:val="24"/>
        </w:rPr>
      </w:pPr>
      <w:r w:rsidRPr="004E10F6">
        <w:rPr>
          <w:rFonts w:ascii="Times New Roman" w:hAnsi="Times New Roman" w:cs="Times New Roman"/>
          <w:bCs/>
          <w:color w:val="000000"/>
          <w:spacing w:val="-1"/>
          <w:sz w:val="24"/>
          <w:szCs w:val="24"/>
        </w:rPr>
        <w:t>4.</w:t>
      </w:r>
      <w:r w:rsidRPr="004E10F6">
        <w:rPr>
          <w:rFonts w:ascii="Times New Roman" w:hAnsi="Times New Roman" w:cs="Times New Roman"/>
          <w:sz w:val="24"/>
          <w:szCs w:val="24"/>
        </w:rPr>
        <w:t xml:space="preserve"> МО учителей естественно-научных предметов (биология, химия, физика)</w:t>
      </w:r>
    </w:p>
    <w:p w:rsidR="00FA7135" w:rsidRDefault="00FA7135" w:rsidP="00FA7135">
      <w:pPr>
        <w:pStyle w:val="a5"/>
        <w:rPr>
          <w:rFonts w:ascii="Times New Roman" w:hAnsi="Times New Roman" w:cs="Times New Roman"/>
          <w:sz w:val="24"/>
          <w:szCs w:val="24"/>
        </w:rPr>
      </w:pPr>
      <w:r>
        <w:rPr>
          <w:rFonts w:ascii="Times New Roman" w:hAnsi="Times New Roman" w:cs="Times New Roman"/>
          <w:b/>
          <w:sz w:val="24"/>
          <w:szCs w:val="24"/>
        </w:rPr>
        <w:t>5</w:t>
      </w:r>
      <w:r w:rsidRPr="004E10F6">
        <w:rPr>
          <w:rFonts w:ascii="Times New Roman" w:hAnsi="Times New Roman" w:cs="Times New Roman"/>
          <w:b/>
          <w:sz w:val="24"/>
          <w:szCs w:val="24"/>
        </w:rPr>
        <w:t>.</w:t>
      </w:r>
      <w:r w:rsidRPr="004E10F6">
        <w:rPr>
          <w:rFonts w:ascii="Times New Roman" w:hAnsi="Times New Roman" w:cs="Times New Roman"/>
          <w:sz w:val="24"/>
          <w:szCs w:val="24"/>
        </w:rPr>
        <w:t xml:space="preserve"> МО учителей нач. классов</w:t>
      </w:r>
      <w:r>
        <w:rPr>
          <w:rFonts w:ascii="Times New Roman" w:hAnsi="Times New Roman" w:cs="Times New Roman"/>
          <w:sz w:val="24"/>
          <w:szCs w:val="24"/>
        </w:rPr>
        <w:t xml:space="preserve">. </w:t>
      </w:r>
      <w:r w:rsidRPr="004E10F6">
        <w:rPr>
          <w:rFonts w:ascii="Times New Roman" w:hAnsi="Times New Roman" w:cs="Times New Roman"/>
          <w:sz w:val="24"/>
          <w:szCs w:val="24"/>
        </w:rPr>
        <w:t xml:space="preserve">Руководитель </w:t>
      </w:r>
    </w:p>
    <w:p w:rsidR="00FA7135" w:rsidRPr="004E10F6" w:rsidRDefault="00FA7135" w:rsidP="00FA7135">
      <w:pPr>
        <w:pStyle w:val="a5"/>
        <w:rPr>
          <w:rFonts w:ascii="Times New Roman" w:hAnsi="Times New Roman" w:cs="Times New Roman"/>
          <w:sz w:val="24"/>
          <w:szCs w:val="24"/>
        </w:rPr>
      </w:pPr>
      <w:r>
        <w:rPr>
          <w:rFonts w:ascii="Times New Roman" w:hAnsi="Times New Roman" w:cs="Times New Roman"/>
          <w:sz w:val="24"/>
          <w:szCs w:val="24"/>
        </w:rPr>
        <w:t>6</w:t>
      </w:r>
      <w:r w:rsidRPr="004E10F6">
        <w:rPr>
          <w:rFonts w:ascii="Times New Roman" w:hAnsi="Times New Roman" w:cs="Times New Roman"/>
          <w:sz w:val="24"/>
          <w:szCs w:val="24"/>
        </w:rPr>
        <w:t>. МО учителей физической культуры и основ безопасности жизнедеятельности</w:t>
      </w:r>
    </w:p>
    <w:p w:rsidR="00FA7135" w:rsidRPr="004E10F6" w:rsidRDefault="00FA7135" w:rsidP="00FA7135">
      <w:pPr>
        <w:pStyle w:val="a5"/>
        <w:rPr>
          <w:rFonts w:ascii="Times New Roman" w:hAnsi="Times New Roman" w:cs="Times New Roman"/>
          <w:sz w:val="24"/>
          <w:szCs w:val="24"/>
        </w:rPr>
      </w:pPr>
      <w:r>
        <w:rPr>
          <w:rFonts w:ascii="Times New Roman" w:hAnsi="Times New Roman" w:cs="Times New Roman"/>
          <w:b/>
          <w:sz w:val="24"/>
          <w:szCs w:val="24"/>
        </w:rPr>
        <w:t>7</w:t>
      </w:r>
      <w:r w:rsidRPr="004E10F6">
        <w:rPr>
          <w:rFonts w:ascii="Times New Roman" w:hAnsi="Times New Roman" w:cs="Times New Roman"/>
          <w:b/>
          <w:sz w:val="24"/>
          <w:szCs w:val="24"/>
        </w:rPr>
        <w:t>.</w:t>
      </w:r>
      <w:r w:rsidRPr="004E10F6">
        <w:rPr>
          <w:rFonts w:ascii="Times New Roman" w:hAnsi="Times New Roman" w:cs="Times New Roman"/>
          <w:sz w:val="24"/>
          <w:szCs w:val="24"/>
        </w:rPr>
        <w:t xml:space="preserve"> МО учителей иностранных языков (англ. и немец.)</w:t>
      </w:r>
    </w:p>
    <w:p w:rsidR="00FA7135" w:rsidRPr="004E10F6" w:rsidRDefault="00FA7135" w:rsidP="00FA7135">
      <w:pPr>
        <w:pStyle w:val="a5"/>
        <w:jc w:val="center"/>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Семинары ШМО</w:t>
      </w:r>
    </w:p>
    <w:p w:rsidR="00FA7135" w:rsidRPr="004E10F6" w:rsidRDefault="00FA7135" w:rsidP="00FA7135">
      <w:pPr>
        <w:shd w:val="clear" w:color="auto" w:fill="FFFFFF"/>
        <w:spacing w:after="0" w:line="200" w:lineRule="atLeast"/>
        <w:jc w:val="both"/>
        <w:rPr>
          <w:rFonts w:ascii="Times New Roman" w:hAnsi="Times New Roman" w:cs="Times New Roman"/>
          <w:sz w:val="24"/>
          <w:szCs w:val="24"/>
        </w:rPr>
      </w:pPr>
      <w:r w:rsidRPr="004E10F6">
        <w:rPr>
          <w:rFonts w:ascii="Times New Roman" w:hAnsi="Times New Roman" w:cs="Times New Roman"/>
          <w:sz w:val="24"/>
          <w:szCs w:val="24"/>
        </w:rPr>
        <w:t>Руководители МО регулярно проводили заседания секций, где обсуждались различные темы и вопросы, организовывались и давались открытые уроки, уроки коллективного посещения. Кроме того, между филиалами проходил обмен учителями, то есть учителя проводили уроки на детях из других школ.</w:t>
      </w:r>
      <w:r>
        <w:rPr>
          <w:rFonts w:ascii="Times New Roman" w:hAnsi="Times New Roman" w:cs="Times New Roman"/>
          <w:sz w:val="24"/>
          <w:szCs w:val="24"/>
        </w:rPr>
        <w:t xml:space="preserve"> Также представлен опыт по обмену педагогами на целый день. </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1942"/>
        <w:gridCol w:w="1989"/>
        <w:gridCol w:w="1813"/>
        <w:gridCol w:w="2547"/>
      </w:tblGrid>
      <w:tr w:rsidR="00FA7135" w:rsidRPr="004E10F6" w:rsidTr="00F44817">
        <w:tc>
          <w:tcPr>
            <w:tcW w:w="1625" w:type="dxa"/>
          </w:tcPr>
          <w:p w:rsidR="00FA7135" w:rsidRPr="004E10F6" w:rsidRDefault="00FA7135" w:rsidP="00F44817">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lastRenderedPageBreak/>
              <w:t>На базе школы</w:t>
            </w:r>
          </w:p>
        </w:tc>
        <w:tc>
          <w:tcPr>
            <w:tcW w:w="1942" w:type="dxa"/>
          </w:tcPr>
          <w:p w:rsidR="00FA7135" w:rsidRPr="004E10F6" w:rsidRDefault="00FA7135" w:rsidP="00F44817">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МО</w:t>
            </w:r>
          </w:p>
        </w:tc>
        <w:tc>
          <w:tcPr>
            <w:tcW w:w="1989" w:type="dxa"/>
          </w:tcPr>
          <w:p w:rsidR="00FA7135" w:rsidRPr="004E10F6" w:rsidRDefault="00FA7135" w:rsidP="00F44817">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Учитель, проводивший урок</w:t>
            </w:r>
          </w:p>
        </w:tc>
        <w:tc>
          <w:tcPr>
            <w:tcW w:w="1813" w:type="dxa"/>
          </w:tcPr>
          <w:p w:rsidR="00FA7135" w:rsidRPr="004E10F6" w:rsidRDefault="00FA7135" w:rsidP="00F44817">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Класс</w:t>
            </w:r>
          </w:p>
        </w:tc>
        <w:tc>
          <w:tcPr>
            <w:tcW w:w="2547" w:type="dxa"/>
          </w:tcPr>
          <w:p w:rsidR="00FA7135" w:rsidRPr="004E10F6" w:rsidRDefault="00FA7135" w:rsidP="00F44817">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Тема урока</w:t>
            </w:r>
          </w:p>
        </w:tc>
      </w:tr>
      <w:tr w:rsidR="00FA7135" w:rsidRPr="004E10F6" w:rsidTr="00F44817">
        <w:tc>
          <w:tcPr>
            <w:tcW w:w="9916" w:type="dxa"/>
            <w:gridSpan w:val="5"/>
          </w:tcPr>
          <w:p w:rsidR="00FA7135" w:rsidRPr="004E10F6" w:rsidRDefault="00FA7135" w:rsidP="00F44817">
            <w:pPr>
              <w:spacing w:line="200" w:lineRule="atLeast"/>
              <w:jc w:val="center"/>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семинар-практикум районного уровня</w:t>
            </w:r>
          </w:p>
        </w:tc>
      </w:tr>
      <w:tr w:rsidR="00FA7135" w:rsidRPr="004E10F6" w:rsidTr="00F44817">
        <w:tc>
          <w:tcPr>
            <w:tcW w:w="1625" w:type="dxa"/>
            <w:vMerge w:val="restart"/>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sidRPr="004E10F6">
              <w:rPr>
                <w:rFonts w:ascii="Times New Roman" w:hAnsi="Times New Roman" w:cs="Times New Roman"/>
                <w:bCs/>
                <w:color w:val="000000"/>
                <w:spacing w:val="4"/>
                <w:sz w:val="24"/>
                <w:szCs w:val="24"/>
              </w:rPr>
              <w:t>Шишкинская СОШ</w:t>
            </w:r>
          </w:p>
        </w:tc>
        <w:tc>
          <w:tcPr>
            <w:tcW w:w="1942" w:type="dxa"/>
            <w:vMerge w:val="restart"/>
          </w:tcPr>
          <w:p w:rsidR="00FA7135"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Учителей русского языка и литературы</w:t>
            </w:r>
          </w:p>
          <w:p w:rsidR="00FA7135" w:rsidRPr="004E10F6"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Трансформация урока</w:t>
            </w:r>
          </w:p>
        </w:tc>
        <w:tc>
          <w:tcPr>
            <w:tcW w:w="1989"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p>
        </w:tc>
        <w:tc>
          <w:tcPr>
            <w:tcW w:w="1813"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7</w:t>
            </w:r>
            <w:r w:rsidRPr="004E10F6">
              <w:rPr>
                <w:rFonts w:ascii="Times New Roman" w:hAnsi="Times New Roman" w:cs="Times New Roman"/>
                <w:bCs/>
                <w:color w:val="000000"/>
                <w:spacing w:val="4"/>
                <w:sz w:val="24"/>
                <w:szCs w:val="24"/>
              </w:rPr>
              <w:t xml:space="preserve"> класс Шишкинской СОШ</w:t>
            </w:r>
          </w:p>
        </w:tc>
        <w:tc>
          <w:tcPr>
            <w:tcW w:w="2547"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sidRPr="004E10F6">
              <w:rPr>
                <w:rFonts w:ascii="Times New Roman" w:hAnsi="Times New Roman" w:cs="Times New Roman"/>
                <w:bCs/>
                <w:color w:val="000000"/>
                <w:spacing w:val="4"/>
                <w:sz w:val="24"/>
                <w:szCs w:val="24"/>
              </w:rPr>
              <w:t xml:space="preserve">урок </w:t>
            </w:r>
            <w:r>
              <w:rPr>
                <w:rFonts w:ascii="Times New Roman" w:hAnsi="Times New Roman" w:cs="Times New Roman"/>
                <w:bCs/>
                <w:color w:val="000000"/>
                <w:spacing w:val="4"/>
                <w:sz w:val="24"/>
                <w:szCs w:val="24"/>
              </w:rPr>
              <w:t>русского языка и геометрии «Без слов и грамматики не учат математике»</w:t>
            </w:r>
          </w:p>
        </w:tc>
      </w:tr>
      <w:tr w:rsidR="00FA7135" w:rsidRPr="004E10F6" w:rsidTr="00F44817">
        <w:tc>
          <w:tcPr>
            <w:tcW w:w="1625" w:type="dxa"/>
            <w:vMerge/>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p>
        </w:tc>
        <w:tc>
          <w:tcPr>
            <w:tcW w:w="1942" w:type="dxa"/>
            <w:vMerge/>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p>
        </w:tc>
        <w:tc>
          <w:tcPr>
            <w:tcW w:w="1989"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p>
        </w:tc>
        <w:tc>
          <w:tcPr>
            <w:tcW w:w="1813"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11</w:t>
            </w:r>
            <w:r w:rsidRPr="004E10F6">
              <w:rPr>
                <w:rFonts w:ascii="Times New Roman" w:hAnsi="Times New Roman" w:cs="Times New Roman"/>
                <w:bCs/>
                <w:color w:val="000000"/>
                <w:spacing w:val="4"/>
                <w:sz w:val="24"/>
                <w:szCs w:val="24"/>
              </w:rPr>
              <w:t xml:space="preserve"> класс Шишкинской СОШ</w:t>
            </w:r>
          </w:p>
        </w:tc>
        <w:tc>
          <w:tcPr>
            <w:tcW w:w="2547"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sidRPr="004E10F6">
              <w:rPr>
                <w:rFonts w:ascii="Times New Roman" w:hAnsi="Times New Roman" w:cs="Times New Roman"/>
                <w:bCs/>
                <w:color w:val="000000"/>
                <w:spacing w:val="4"/>
                <w:sz w:val="24"/>
                <w:szCs w:val="24"/>
              </w:rPr>
              <w:t xml:space="preserve">урок </w:t>
            </w:r>
            <w:r>
              <w:rPr>
                <w:rFonts w:ascii="Times New Roman" w:hAnsi="Times New Roman" w:cs="Times New Roman"/>
                <w:bCs/>
                <w:color w:val="000000"/>
                <w:spacing w:val="4"/>
                <w:sz w:val="24"/>
                <w:szCs w:val="24"/>
              </w:rPr>
              <w:t>литературы «Серебряный век»</w:t>
            </w:r>
          </w:p>
        </w:tc>
      </w:tr>
      <w:tr w:rsidR="00FA7135" w:rsidRPr="004E10F6" w:rsidTr="00F44817">
        <w:tc>
          <w:tcPr>
            <w:tcW w:w="1625" w:type="dxa"/>
            <w:vMerge/>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p>
        </w:tc>
        <w:tc>
          <w:tcPr>
            <w:tcW w:w="8291" w:type="dxa"/>
            <w:gridSpan w:val="4"/>
          </w:tcPr>
          <w:p w:rsidR="00FA7135" w:rsidRPr="006D1F9C" w:rsidRDefault="00FA7135" w:rsidP="00F44817">
            <w:pPr>
              <w:pStyle w:val="a5"/>
              <w:jc w:val="center"/>
              <w:rPr>
                <w:rFonts w:ascii="Times New Roman" w:hAnsi="Times New Roman" w:cs="Times New Roman"/>
                <w:b/>
                <w:sz w:val="24"/>
                <w:szCs w:val="24"/>
              </w:rPr>
            </w:pPr>
            <w:r w:rsidRPr="006D1F9C">
              <w:rPr>
                <w:rFonts w:ascii="Times New Roman" w:hAnsi="Times New Roman" w:cs="Times New Roman"/>
                <w:b/>
                <w:sz w:val="24"/>
                <w:szCs w:val="24"/>
              </w:rPr>
              <w:t>Единый методический день</w:t>
            </w:r>
          </w:p>
          <w:p w:rsidR="00FA7135" w:rsidRPr="006D1F9C" w:rsidRDefault="00FA7135" w:rsidP="00F44817">
            <w:pPr>
              <w:pStyle w:val="a5"/>
              <w:jc w:val="center"/>
            </w:pPr>
            <w:r w:rsidRPr="006D1F9C">
              <w:rPr>
                <w:rFonts w:ascii="Times New Roman" w:hAnsi="Times New Roman" w:cs="Times New Roman"/>
                <w:b/>
                <w:sz w:val="24"/>
                <w:szCs w:val="24"/>
              </w:rPr>
              <w:t>«Реализация регионального стандарта изменений через трансформацию уроков и проектирование среды развития»</w:t>
            </w:r>
          </w:p>
        </w:tc>
      </w:tr>
      <w:tr w:rsidR="00FA7135" w:rsidRPr="004E10F6" w:rsidTr="00F44817">
        <w:tc>
          <w:tcPr>
            <w:tcW w:w="1625" w:type="dxa"/>
            <w:vMerge/>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p>
        </w:tc>
        <w:tc>
          <w:tcPr>
            <w:tcW w:w="1942"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Трансформация урока</w:t>
            </w:r>
          </w:p>
        </w:tc>
        <w:tc>
          <w:tcPr>
            <w:tcW w:w="1989" w:type="dxa"/>
          </w:tcPr>
          <w:p w:rsidR="00FA7135" w:rsidRDefault="00FA7135" w:rsidP="00F44817">
            <w:pPr>
              <w:spacing w:line="200" w:lineRule="atLeast"/>
              <w:jc w:val="both"/>
              <w:rPr>
                <w:rFonts w:ascii="Times New Roman" w:hAnsi="Times New Roman" w:cs="Times New Roman"/>
                <w:bCs/>
                <w:color w:val="000000"/>
                <w:spacing w:val="4"/>
                <w:sz w:val="24"/>
                <w:szCs w:val="24"/>
              </w:rPr>
            </w:pPr>
          </w:p>
        </w:tc>
        <w:tc>
          <w:tcPr>
            <w:tcW w:w="1813" w:type="dxa"/>
          </w:tcPr>
          <w:p w:rsidR="00FA7135"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7 класс</w:t>
            </w:r>
          </w:p>
        </w:tc>
        <w:tc>
          <w:tcPr>
            <w:tcW w:w="2547"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Русский язык, ИЗО., физ. культура. Сочинение-описание по картине Григорьева «Вратарь»</w:t>
            </w:r>
          </w:p>
        </w:tc>
      </w:tr>
      <w:tr w:rsidR="00FA7135" w:rsidRPr="004E10F6" w:rsidTr="00F44817">
        <w:tc>
          <w:tcPr>
            <w:tcW w:w="1625" w:type="dxa"/>
            <w:vMerge/>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p>
        </w:tc>
        <w:tc>
          <w:tcPr>
            <w:tcW w:w="1942"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Трансформация урока</w:t>
            </w:r>
          </w:p>
        </w:tc>
        <w:tc>
          <w:tcPr>
            <w:tcW w:w="1989" w:type="dxa"/>
          </w:tcPr>
          <w:p w:rsidR="00FA7135" w:rsidRDefault="00FA7135" w:rsidP="00F44817">
            <w:pPr>
              <w:spacing w:line="200" w:lineRule="atLeast"/>
              <w:jc w:val="both"/>
              <w:rPr>
                <w:rFonts w:ascii="Times New Roman" w:hAnsi="Times New Roman" w:cs="Times New Roman"/>
                <w:bCs/>
                <w:color w:val="000000"/>
                <w:spacing w:val="4"/>
                <w:sz w:val="24"/>
                <w:szCs w:val="24"/>
              </w:rPr>
            </w:pPr>
          </w:p>
        </w:tc>
        <w:tc>
          <w:tcPr>
            <w:tcW w:w="1813" w:type="dxa"/>
          </w:tcPr>
          <w:p w:rsidR="00FA7135"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1 класс</w:t>
            </w:r>
          </w:p>
        </w:tc>
        <w:tc>
          <w:tcPr>
            <w:tcW w:w="2547" w:type="dxa"/>
          </w:tcPr>
          <w:p w:rsidR="00FA7135"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Окружающий мир, музыка, ИЗО «Образ Родины в родной стороне»</w:t>
            </w:r>
          </w:p>
        </w:tc>
      </w:tr>
      <w:tr w:rsidR="00FA7135" w:rsidRPr="004E10F6" w:rsidTr="00F44817">
        <w:tc>
          <w:tcPr>
            <w:tcW w:w="1625" w:type="dxa"/>
            <w:vMerge/>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p>
        </w:tc>
        <w:tc>
          <w:tcPr>
            <w:tcW w:w="1942" w:type="dxa"/>
          </w:tcPr>
          <w:p w:rsidR="00FA7135"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Трансформация урока</w:t>
            </w:r>
          </w:p>
        </w:tc>
        <w:tc>
          <w:tcPr>
            <w:tcW w:w="1989" w:type="dxa"/>
          </w:tcPr>
          <w:p w:rsidR="00FA7135" w:rsidRDefault="00FA7135" w:rsidP="00F44817">
            <w:pPr>
              <w:spacing w:line="200" w:lineRule="atLeast"/>
              <w:jc w:val="both"/>
              <w:rPr>
                <w:rFonts w:ascii="Times New Roman" w:hAnsi="Times New Roman" w:cs="Times New Roman"/>
                <w:bCs/>
                <w:color w:val="000000"/>
                <w:spacing w:val="4"/>
                <w:sz w:val="24"/>
                <w:szCs w:val="24"/>
              </w:rPr>
            </w:pPr>
          </w:p>
        </w:tc>
        <w:tc>
          <w:tcPr>
            <w:tcW w:w="1813" w:type="dxa"/>
          </w:tcPr>
          <w:p w:rsidR="00FA7135"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5 класс</w:t>
            </w:r>
          </w:p>
        </w:tc>
        <w:tc>
          <w:tcPr>
            <w:tcW w:w="2547" w:type="dxa"/>
          </w:tcPr>
          <w:p w:rsidR="00FA7135"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География, литература «Человек и природа в рассказе В. Астафьева «Васюткино озеро»</w:t>
            </w:r>
          </w:p>
        </w:tc>
      </w:tr>
      <w:tr w:rsidR="00FA7135" w:rsidRPr="004E10F6" w:rsidTr="00F44817">
        <w:tc>
          <w:tcPr>
            <w:tcW w:w="1625" w:type="dxa"/>
            <w:vMerge/>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p>
        </w:tc>
        <w:tc>
          <w:tcPr>
            <w:tcW w:w="1942" w:type="dxa"/>
          </w:tcPr>
          <w:p w:rsidR="00FA7135"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Трансформация урока</w:t>
            </w:r>
          </w:p>
        </w:tc>
        <w:tc>
          <w:tcPr>
            <w:tcW w:w="1989" w:type="dxa"/>
          </w:tcPr>
          <w:p w:rsidR="00FA7135" w:rsidRDefault="00FA7135" w:rsidP="00F44817">
            <w:pPr>
              <w:spacing w:line="200" w:lineRule="atLeast"/>
              <w:jc w:val="both"/>
              <w:rPr>
                <w:rFonts w:ascii="Times New Roman" w:hAnsi="Times New Roman" w:cs="Times New Roman"/>
                <w:bCs/>
                <w:color w:val="000000"/>
                <w:spacing w:val="4"/>
                <w:sz w:val="24"/>
                <w:szCs w:val="24"/>
              </w:rPr>
            </w:pPr>
          </w:p>
        </w:tc>
        <w:tc>
          <w:tcPr>
            <w:tcW w:w="1813" w:type="dxa"/>
          </w:tcPr>
          <w:p w:rsidR="00FA7135"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3 класс</w:t>
            </w:r>
          </w:p>
        </w:tc>
        <w:tc>
          <w:tcPr>
            <w:tcW w:w="2547" w:type="dxa"/>
          </w:tcPr>
          <w:p w:rsidR="00FA7135"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Музыка, физ. культура, технология «Добрый праздник»</w:t>
            </w:r>
          </w:p>
        </w:tc>
      </w:tr>
      <w:tr w:rsidR="00FA7135" w:rsidRPr="004E10F6" w:rsidTr="00F44817">
        <w:tc>
          <w:tcPr>
            <w:tcW w:w="9916" w:type="dxa"/>
            <w:gridSpan w:val="5"/>
          </w:tcPr>
          <w:p w:rsidR="00FA7135" w:rsidRPr="004E10F6" w:rsidRDefault="00FA7135" w:rsidP="00F44817">
            <w:pPr>
              <w:spacing w:line="200" w:lineRule="atLeast"/>
              <w:jc w:val="center"/>
              <w:rPr>
                <w:rFonts w:ascii="Times New Roman" w:hAnsi="Times New Roman" w:cs="Times New Roman"/>
                <w:bCs/>
                <w:color w:val="000000"/>
                <w:spacing w:val="4"/>
                <w:sz w:val="24"/>
                <w:szCs w:val="24"/>
              </w:rPr>
            </w:pPr>
            <w:r w:rsidRPr="004E10F6">
              <w:rPr>
                <w:rFonts w:ascii="Times New Roman" w:hAnsi="Times New Roman" w:cs="Times New Roman"/>
                <w:b/>
                <w:bCs/>
                <w:color w:val="000000"/>
                <w:spacing w:val="4"/>
                <w:sz w:val="24"/>
                <w:szCs w:val="24"/>
              </w:rPr>
              <w:t>семинар-практикум районного уровня</w:t>
            </w:r>
          </w:p>
        </w:tc>
      </w:tr>
      <w:tr w:rsidR="00FA7135" w:rsidRPr="004E10F6" w:rsidTr="00F44817">
        <w:tc>
          <w:tcPr>
            <w:tcW w:w="1625" w:type="dxa"/>
            <w:vMerge w:val="restart"/>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sidRPr="004E10F6">
              <w:rPr>
                <w:rFonts w:ascii="Times New Roman" w:hAnsi="Times New Roman" w:cs="Times New Roman"/>
                <w:bCs/>
                <w:color w:val="000000"/>
                <w:spacing w:val="4"/>
                <w:sz w:val="24"/>
                <w:szCs w:val="24"/>
              </w:rPr>
              <w:t>Шестовская СОШ</w:t>
            </w:r>
          </w:p>
        </w:tc>
        <w:tc>
          <w:tcPr>
            <w:tcW w:w="1942" w:type="dxa"/>
            <w:vMerge w:val="restart"/>
          </w:tcPr>
          <w:p w:rsidR="00FA7135"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Естественно-математический цикл</w:t>
            </w:r>
          </w:p>
          <w:p w:rsidR="00FA7135" w:rsidRPr="004E10F6" w:rsidRDefault="00FA7135" w:rsidP="00F44817">
            <w:pPr>
              <w:spacing w:line="200" w:lineRule="atLeast"/>
              <w:jc w:val="both"/>
              <w:rPr>
                <w:rFonts w:ascii="Times New Roman" w:hAnsi="Times New Roman" w:cs="Times New Roman"/>
                <w:bCs/>
                <w:color w:val="000000"/>
                <w:spacing w:val="4"/>
                <w:sz w:val="24"/>
                <w:szCs w:val="24"/>
              </w:rPr>
            </w:pPr>
          </w:p>
        </w:tc>
        <w:tc>
          <w:tcPr>
            <w:tcW w:w="1989"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p>
        </w:tc>
        <w:tc>
          <w:tcPr>
            <w:tcW w:w="1813"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7 класс</w:t>
            </w:r>
          </w:p>
        </w:tc>
        <w:tc>
          <w:tcPr>
            <w:tcW w:w="2547"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Биология, география, физ.культура «Характеристика насекомых»</w:t>
            </w:r>
          </w:p>
        </w:tc>
      </w:tr>
      <w:tr w:rsidR="00FA7135" w:rsidRPr="004E10F6" w:rsidTr="00F44817">
        <w:tc>
          <w:tcPr>
            <w:tcW w:w="1625" w:type="dxa"/>
            <w:vMerge/>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p>
        </w:tc>
        <w:tc>
          <w:tcPr>
            <w:tcW w:w="1942" w:type="dxa"/>
            <w:vMerge/>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p>
        </w:tc>
        <w:tc>
          <w:tcPr>
            <w:tcW w:w="1989" w:type="dxa"/>
          </w:tcPr>
          <w:p w:rsidR="00FA7135" w:rsidRPr="004E10F6" w:rsidRDefault="00FA7135" w:rsidP="00F44817">
            <w:pPr>
              <w:pStyle w:val="a5"/>
            </w:pPr>
          </w:p>
        </w:tc>
        <w:tc>
          <w:tcPr>
            <w:tcW w:w="1813"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8 класс</w:t>
            </w:r>
          </w:p>
        </w:tc>
        <w:tc>
          <w:tcPr>
            <w:tcW w:w="2547"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Биология, физика, математика «Движение крови по сосудам»</w:t>
            </w:r>
          </w:p>
        </w:tc>
      </w:tr>
      <w:tr w:rsidR="00FA7135" w:rsidRPr="004E10F6" w:rsidTr="00F44817">
        <w:tc>
          <w:tcPr>
            <w:tcW w:w="1625" w:type="dxa"/>
            <w:vMerge/>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p>
        </w:tc>
        <w:tc>
          <w:tcPr>
            <w:tcW w:w="8291" w:type="dxa"/>
            <w:gridSpan w:val="4"/>
          </w:tcPr>
          <w:p w:rsidR="00FA7135" w:rsidRPr="000C1C59" w:rsidRDefault="00FA7135" w:rsidP="00F44817">
            <w:pPr>
              <w:spacing w:line="200" w:lineRule="atLeast"/>
              <w:jc w:val="center"/>
              <w:rPr>
                <w:rFonts w:ascii="Times New Roman" w:hAnsi="Times New Roman" w:cs="Times New Roman"/>
                <w:b/>
                <w:bCs/>
                <w:color w:val="000000"/>
                <w:spacing w:val="4"/>
                <w:sz w:val="24"/>
                <w:szCs w:val="24"/>
              </w:rPr>
            </w:pPr>
            <w:r w:rsidRPr="000C1C59">
              <w:rPr>
                <w:rFonts w:ascii="Times New Roman" w:hAnsi="Times New Roman" w:cs="Times New Roman"/>
                <w:b/>
                <w:bCs/>
                <w:color w:val="000000"/>
                <w:spacing w:val="4"/>
                <w:sz w:val="24"/>
                <w:szCs w:val="24"/>
              </w:rPr>
              <w:t>Кустовой семинар</w:t>
            </w:r>
          </w:p>
        </w:tc>
      </w:tr>
      <w:tr w:rsidR="00FA7135" w:rsidRPr="004E10F6" w:rsidTr="00F44817">
        <w:tc>
          <w:tcPr>
            <w:tcW w:w="1625" w:type="dxa"/>
            <w:vMerge/>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p>
        </w:tc>
        <w:tc>
          <w:tcPr>
            <w:tcW w:w="1942"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Иностранный язык</w:t>
            </w:r>
          </w:p>
        </w:tc>
        <w:tc>
          <w:tcPr>
            <w:tcW w:w="1989" w:type="dxa"/>
          </w:tcPr>
          <w:p w:rsidR="00FA7135" w:rsidRPr="004E10F6" w:rsidRDefault="00FA7135" w:rsidP="00F44817">
            <w:pPr>
              <w:pStyle w:val="a5"/>
            </w:pPr>
          </w:p>
        </w:tc>
        <w:tc>
          <w:tcPr>
            <w:tcW w:w="1813"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w:t>
            </w:r>
          </w:p>
        </w:tc>
        <w:tc>
          <w:tcPr>
            <w:tcW w:w="2547"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«Системно-деятельностный подход в образовательном процессе как основа реализации ФГОС»</w:t>
            </w:r>
          </w:p>
        </w:tc>
      </w:tr>
      <w:tr w:rsidR="00FA7135" w:rsidRPr="004E10F6" w:rsidTr="00F44817">
        <w:tc>
          <w:tcPr>
            <w:tcW w:w="9916" w:type="dxa"/>
            <w:gridSpan w:val="5"/>
          </w:tcPr>
          <w:p w:rsidR="00FA7135" w:rsidRPr="004E10F6" w:rsidRDefault="00FA7135" w:rsidP="00F44817">
            <w:pPr>
              <w:spacing w:line="200" w:lineRule="atLeast"/>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Районный</w:t>
            </w:r>
            <w:r w:rsidRPr="004E10F6">
              <w:rPr>
                <w:rFonts w:ascii="Times New Roman" w:hAnsi="Times New Roman" w:cs="Times New Roman"/>
                <w:b/>
                <w:bCs/>
                <w:color w:val="000000"/>
                <w:spacing w:val="4"/>
                <w:sz w:val="24"/>
                <w:szCs w:val="24"/>
              </w:rPr>
              <w:t xml:space="preserve"> семинар-практикум</w:t>
            </w:r>
          </w:p>
        </w:tc>
      </w:tr>
      <w:tr w:rsidR="00FA7135" w:rsidRPr="004E10F6" w:rsidTr="00F44817">
        <w:tc>
          <w:tcPr>
            <w:tcW w:w="1625" w:type="dxa"/>
            <w:vMerge w:val="restart"/>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sidRPr="004E10F6">
              <w:rPr>
                <w:rFonts w:ascii="Times New Roman" w:hAnsi="Times New Roman" w:cs="Times New Roman"/>
                <w:bCs/>
                <w:color w:val="000000"/>
                <w:spacing w:val="4"/>
                <w:sz w:val="24"/>
                <w:szCs w:val="24"/>
              </w:rPr>
              <w:t>Птицкая СОШ</w:t>
            </w:r>
          </w:p>
        </w:tc>
        <w:tc>
          <w:tcPr>
            <w:tcW w:w="1942" w:type="dxa"/>
            <w:vMerge w:val="restart"/>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Учителя начальной школы</w:t>
            </w:r>
          </w:p>
        </w:tc>
        <w:tc>
          <w:tcPr>
            <w:tcW w:w="1989"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p>
        </w:tc>
        <w:tc>
          <w:tcPr>
            <w:tcW w:w="1813"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4 класс</w:t>
            </w:r>
          </w:p>
        </w:tc>
        <w:tc>
          <w:tcPr>
            <w:tcW w:w="2547"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Лит. чтение, ОРКСЭ, музыка «Учимся у поэтов, художников и композиторов видеть красоту человека»</w:t>
            </w:r>
          </w:p>
        </w:tc>
      </w:tr>
      <w:tr w:rsidR="00FA7135" w:rsidRPr="004E10F6" w:rsidTr="00F44817">
        <w:tc>
          <w:tcPr>
            <w:tcW w:w="1625" w:type="dxa"/>
            <w:vMerge/>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p>
        </w:tc>
        <w:tc>
          <w:tcPr>
            <w:tcW w:w="1942" w:type="dxa"/>
            <w:vMerge/>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p>
        </w:tc>
        <w:tc>
          <w:tcPr>
            <w:tcW w:w="1989" w:type="dxa"/>
          </w:tcPr>
          <w:p w:rsidR="00FA7135" w:rsidRPr="004E10F6" w:rsidRDefault="00FA7135" w:rsidP="00F44817">
            <w:pPr>
              <w:pStyle w:val="a5"/>
            </w:pPr>
          </w:p>
        </w:tc>
        <w:tc>
          <w:tcPr>
            <w:tcW w:w="1813"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4 класс</w:t>
            </w:r>
          </w:p>
        </w:tc>
        <w:tc>
          <w:tcPr>
            <w:tcW w:w="2547" w:type="dxa"/>
          </w:tcPr>
          <w:p w:rsidR="00FA7135" w:rsidRPr="004E10F6" w:rsidRDefault="00FA7135" w:rsidP="00F448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Игра-путешествие «Земля-наш общий дом»</w:t>
            </w:r>
          </w:p>
        </w:tc>
      </w:tr>
    </w:tbl>
    <w:p w:rsidR="00FA7135" w:rsidRPr="00741AC5" w:rsidRDefault="00FA7135" w:rsidP="00FA7135">
      <w:pPr>
        <w:ind w:left="720"/>
        <w:jc w:val="center"/>
        <w:rPr>
          <w:rFonts w:ascii="Times New Roman" w:hAnsi="Times New Roman" w:cs="Times New Roman"/>
          <w:b/>
          <w:sz w:val="24"/>
          <w:szCs w:val="24"/>
        </w:rPr>
      </w:pPr>
      <w:r w:rsidRPr="00741AC5">
        <w:rPr>
          <w:rFonts w:ascii="Times New Roman" w:hAnsi="Times New Roman" w:cs="Times New Roman"/>
          <w:b/>
          <w:sz w:val="24"/>
          <w:szCs w:val="24"/>
        </w:rPr>
        <w:t>Анализ реестров интегрированных уроков</w:t>
      </w:r>
    </w:p>
    <w:p w:rsidR="00FA7135" w:rsidRPr="008153D9" w:rsidRDefault="00FA7135" w:rsidP="00FA7135">
      <w:pPr>
        <w:rPr>
          <w:rFonts w:ascii="Times New Roman" w:hAnsi="Times New Roman" w:cs="Times New Roman"/>
          <w:b/>
          <w:sz w:val="24"/>
          <w:szCs w:val="24"/>
        </w:rPr>
      </w:pPr>
      <w:r w:rsidRPr="008153D9">
        <w:rPr>
          <w:rFonts w:ascii="Times New Roman" w:hAnsi="Times New Roman" w:cs="Times New Roman"/>
          <w:b/>
          <w:sz w:val="24"/>
          <w:szCs w:val="24"/>
        </w:rPr>
        <w:t>Класс: 1</w:t>
      </w:r>
      <w:r>
        <w:rPr>
          <w:rFonts w:ascii="Times New Roman" w:hAnsi="Times New Roman" w:cs="Times New Roman"/>
          <w:b/>
          <w:sz w:val="24"/>
          <w:szCs w:val="24"/>
        </w:rPr>
        <w:t>-3 урока</w:t>
      </w:r>
    </w:p>
    <w:p w:rsidR="00FA7135" w:rsidRPr="008153D9" w:rsidRDefault="00FA7135" w:rsidP="00FA7135">
      <w:pPr>
        <w:rPr>
          <w:rFonts w:ascii="Times New Roman" w:hAnsi="Times New Roman" w:cs="Times New Roman"/>
          <w:b/>
          <w:sz w:val="24"/>
          <w:szCs w:val="24"/>
        </w:rPr>
      </w:pPr>
      <w:r w:rsidRPr="008153D9">
        <w:rPr>
          <w:rFonts w:ascii="Times New Roman" w:hAnsi="Times New Roman" w:cs="Times New Roman"/>
          <w:b/>
          <w:sz w:val="24"/>
          <w:szCs w:val="24"/>
        </w:rPr>
        <w:t>Класс: 3</w:t>
      </w:r>
      <w:r>
        <w:rPr>
          <w:rFonts w:ascii="Times New Roman" w:hAnsi="Times New Roman" w:cs="Times New Roman"/>
          <w:b/>
          <w:sz w:val="24"/>
          <w:szCs w:val="24"/>
        </w:rPr>
        <w:t>-2 урока</w:t>
      </w:r>
    </w:p>
    <w:p w:rsidR="00FA7135" w:rsidRPr="008153D9" w:rsidRDefault="00FA7135" w:rsidP="00FA7135">
      <w:pPr>
        <w:rPr>
          <w:rFonts w:ascii="Times New Roman" w:hAnsi="Times New Roman" w:cs="Times New Roman"/>
          <w:b/>
          <w:sz w:val="24"/>
          <w:szCs w:val="24"/>
        </w:rPr>
      </w:pPr>
      <w:r w:rsidRPr="008153D9">
        <w:rPr>
          <w:rFonts w:ascii="Times New Roman" w:hAnsi="Times New Roman" w:cs="Times New Roman"/>
          <w:b/>
          <w:sz w:val="24"/>
          <w:szCs w:val="24"/>
        </w:rPr>
        <w:t>Класс: 4</w:t>
      </w:r>
      <w:r>
        <w:rPr>
          <w:rFonts w:ascii="Times New Roman" w:hAnsi="Times New Roman" w:cs="Times New Roman"/>
          <w:b/>
          <w:sz w:val="24"/>
          <w:szCs w:val="24"/>
        </w:rPr>
        <w:t>-2 урока</w:t>
      </w:r>
    </w:p>
    <w:p w:rsidR="00FA7135" w:rsidRPr="008153D9" w:rsidRDefault="00FA7135" w:rsidP="00FA7135">
      <w:pPr>
        <w:rPr>
          <w:rFonts w:ascii="Times New Roman" w:hAnsi="Times New Roman" w:cs="Times New Roman"/>
          <w:b/>
          <w:sz w:val="24"/>
          <w:szCs w:val="24"/>
        </w:rPr>
      </w:pPr>
      <w:r w:rsidRPr="008153D9">
        <w:rPr>
          <w:rFonts w:ascii="Times New Roman" w:hAnsi="Times New Roman" w:cs="Times New Roman"/>
          <w:b/>
          <w:sz w:val="24"/>
          <w:szCs w:val="24"/>
        </w:rPr>
        <w:t>Класс: 5</w:t>
      </w:r>
      <w:r>
        <w:rPr>
          <w:rFonts w:ascii="Times New Roman" w:hAnsi="Times New Roman" w:cs="Times New Roman"/>
          <w:b/>
          <w:sz w:val="24"/>
          <w:szCs w:val="24"/>
        </w:rPr>
        <w:t>-1 урок</w:t>
      </w:r>
    </w:p>
    <w:p w:rsidR="00FA7135" w:rsidRPr="008153D9" w:rsidRDefault="00FA7135" w:rsidP="00FA7135">
      <w:pPr>
        <w:rPr>
          <w:rFonts w:ascii="Times New Roman" w:hAnsi="Times New Roman" w:cs="Times New Roman"/>
          <w:sz w:val="24"/>
          <w:szCs w:val="24"/>
        </w:rPr>
      </w:pPr>
      <w:r w:rsidRPr="008153D9">
        <w:rPr>
          <w:rFonts w:ascii="Times New Roman" w:hAnsi="Times New Roman" w:cs="Times New Roman"/>
          <w:b/>
          <w:sz w:val="24"/>
          <w:szCs w:val="24"/>
        </w:rPr>
        <w:t>Класс: 7</w:t>
      </w:r>
      <w:r>
        <w:rPr>
          <w:rFonts w:ascii="Times New Roman" w:hAnsi="Times New Roman" w:cs="Times New Roman"/>
          <w:b/>
          <w:sz w:val="24"/>
          <w:szCs w:val="24"/>
        </w:rPr>
        <w:t>-3 урока</w:t>
      </w:r>
    </w:p>
    <w:p w:rsidR="00FA7135" w:rsidRPr="008153D9" w:rsidRDefault="00FA7135" w:rsidP="00FA7135">
      <w:pPr>
        <w:rPr>
          <w:rFonts w:ascii="Times New Roman" w:hAnsi="Times New Roman" w:cs="Times New Roman"/>
          <w:sz w:val="24"/>
          <w:szCs w:val="24"/>
        </w:rPr>
      </w:pPr>
      <w:r w:rsidRPr="008153D9">
        <w:rPr>
          <w:rFonts w:ascii="Times New Roman" w:hAnsi="Times New Roman" w:cs="Times New Roman"/>
          <w:b/>
          <w:sz w:val="24"/>
          <w:szCs w:val="24"/>
        </w:rPr>
        <w:t>Класс: 8</w:t>
      </w:r>
      <w:r>
        <w:rPr>
          <w:rFonts w:ascii="Times New Roman" w:hAnsi="Times New Roman" w:cs="Times New Roman"/>
          <w:b/>
          <w:sz w:val="24"/>
          <w:szCs w:val="24"/>
        </w:rPr>
        <w:t>-2 урока</w:t>
      </w:r>
    </w:p>
    <w:p w:rsidR="00FA7135" w:rsidRPr="004075DC" w:rsidRDefault="00FA7135" w:rsidP="00FA7135">
      <w:pPr>
        <w:rPr>
          <w:rFonts w:ascii="Times New Roman" w:hAnsi="Times New Roman" w:cs="Times New Roman"/>
          <w:b/>
          <w:sz w:val="24"/>
          <w:szCs w:val="24"/>
        </w:rPr>
      </w:pPr>
      <w:r w:rsidRPr="004075DC">
        <w:rPr>
          <w:rFonts w:ascii="Times New Roman" w:hAnsi="Times New Roman" w:cs="Times New Roman"/>
          <w:b/>
          <w:sz w:val="24"/>
          <w:szCs w:val="24"/>
        </w:rPr>
        <w:t>Итого-13</w:t>
      </w:r>
    </w:p>
    <w:p w:rsidR="00FA7135" w:rsidRDefault="00FA7135" w:rsidP="00FA7135">
      <w:pPr>
        <w:rPr>
          <w:rFonts w:ascii="Times New Roman" w:hAnsi="Times New Roman" w:cs="Times New Roman"/>
          <w:bCs/>
          <w:color w:val="000000"/>
          <w:spacing w:val="4"/>
          <w:sz w:val="24"/>
          <w:szCs w:val="24"/>
        </w:rPr>
      </w:pPr>
      <w:r w:rsidRPr="004E10F6">
        <w:rPr>
          <w:rFonts w:ascii="Times New Roman" w:hAnsi="Times New Roman" w:cs="Times New Roman"/>
          <w:bCs/>
          <w:color w:val="000000"/>
          <w:spacing w:val="4"/>
          <w:sz w:val="24"/>
          <w:szCs w:val="24"/>
        </w:rPr>
        <w:t xml:space="preserve">Также, учителя на таких семинарах обменивались опытом, готовили сообщения, показывали мастер-классы. </w:t>
      </w:r>
    </w:p>
    <w:p w:rsidR="00FA7135" w:rsidRPr="004075DC" w:rsidRDefault="00FA7135" w:rsidP="00FA7135">
      <w:pPr>
        <w:jc w:val="center"/>
        <w:rPr>
          <w:rFonts w:ascii="Times New Roman" w:hAnsi="Times New Roman" w:cs="Times New Roman"/>
          <w:bCs/>
          <w:color w:val="000000"/>
          <w:spacing w:val="4"/>
          <w:sz w:val="24"/>
          <w:szCs w:val="24"/>
        </w:rPr>
      </w:pPr>
      <w:r w:rsidRPr="00FB39E3">
        <w:rPr>
          <w:rFonts w:ascii="Times New Roman" w:hAnsi="Times New Roman" w:cs="Times New Roman"/>
          <w:b/>
          <w:sz w:val="24"/>
          <w:szCs w:val="24"/>
        </w:rPr>
        <w:t>Обмен опытом педагогами</w:t>
      </w:r>
      <w:r w:rsidRPr="00FB39E3">
        <w:rPr>
          <w:rFonts w:ascii="Times New Roman" w:hAnsi="Times New Roman" w:cs="Times New Roman"/>
          <w:sz w:val="24"/>
          <w:szCs w:val="24"/>
        </w:rPr>
        <w:t>.</w:t>
      </w:r>
    </w:p>
    <w:p w:rsidR="00FA7135" w:rsidRPr="00FB39E3" w:rsidRDefault="00FA7135" w:rsidP="00FA7135">
      <w:pPr>
        <w:pStyle w:val="a5"/>
        <w:rPr>
          <w:rFonts w:ascii="Times New Roman" w:hAnsi="Times New Roman" w:cs="Times New Roman"/>
          <w:sz w:val="24"/>
          <w:szCs w:val="24"/>
        </w:rPr>
      </w:pPr>
      <w:r w:rsidRPr="00FB39E3">
        <w:rPr>
          <w:rFonts w:ascii="Times New Roman" w:hAnsi="Times New Roman" w:cs="Times New Roman"/>
          <w:sz w:val="24"/>
          <w:szCs w:val="24"/>
        </w:rPr>
        <w:t>В рамках социального договора 2.0. между МАОУ Шишкинской СОШ и Птицкой СОШ прошел взаимообмен педагогами, ведущими занятия полный учебный день 31.01.2018 года. Уроки проходили согласно расписания с 5-7 классы. По итогам дня учителями и учащимися заполнены анкеты по теме «Профессиональная культура: конструктивное общение (профессиональные объединения)».</w:t>
      </w:r>
    </w:p>
    <w:p w:rsidR="00FA7135" w:rsidRPr="00FB39E3" w:rsidRDefault="00FA7135" w:rsidP="00FA7135">
      <w:pPr>
        <w:pStyle w:val="a5"/>
        <w:rPr>
          <w:rFonts w:ascii="Times New Roman" w:hAnsi="Times New Roman" w:cs="Times New Roman"/>
          <w:sz w:val="24"/>
          <w:szCs w:val="24"/>
        </w:rPr>
      </w:pPr>
      <w:r w:rsidRPr="00FB39E3">
        <w:rPr>
          <w:rFonts w:ascii="Times New Roman" w:hAnsi="Times New Roman" w:cs="Times New Roman"/>
          <w:sz w:val="24"/>
          <w:szCs w:val="24"/>
        </w:rPr>
        <w:t>По итогам данного дня можно сделать следующие выводы: обмен педагогами в основном прошел интересно, увлекательно, с пользой. Минус в том, что учителям не нравится терять уроки в своей школе.</w:t>
      </w:r>
    </w:p>
    <w:p w:rsidR="00FA7135" w:rsidRPr="00FB39E3" w:rsidRDefault="00FA7135" w:rsidP="00FA7135">
      <w:pPr>
        <w:pStyle w:val="a5"/>
        <w:jc w:val="center"/>
        <w:rPr>
          <w:rFonts w:ascii="Times New Roman" w:hAnsi="Times New Roman" w:cs="Times New Roman"/>
          <w:b/>
          <w:sz w:val="24"/>
          <w:szCs w:val="24"/>
        </w:rPr>
      </w:pPr>
      <w:r w:rsidRPr="00FB39E3">
        <w:rPr>
          <w:rFonts w:ascii="Times New Roman" w:hAnsi="Times New Roman" w:cs="Times New Roman"/>
          <w:b/>
          <w:sz w:val="24"/>
          <w:szCs w:val="24"/>
        </w:rPr>
        <w:t>Тематические педсоветы</w:t>
      </w:r>
    </w:p>
    <w:p w:rsidR="00FA7135" w:rsidRPr="00FB39E3" w:rsidRDefault="00FA7135" w:rsidP="00FA7135">
      <w:pPr>
        <w:pStyle w:val="a5"/>
        <w:rPr>
          <w:rFonts w:ascii="Times New Roman" w:hAnsi="Times New Roman" w:cs="Times New Roman"/>
          <w:sz w:val="24"/>
          <w:szCs w:val="24"/>
        </w:rPr>
      </w:pPr>
      <w:r w:rsidRPr="00FB39E3">
        <w:rPr>
          <w:rFonts w:ascii="Times New Roman" w:hAnsi="Times New Roman" w:cs="Times New Roman"/>
          <w:sz w:val="24"/>
          <w:szCs w:val="24"/>
        </w:rPr>
        <w:t>На базе Шишкинской СОШ</w:t>
      </w:r>
    </w:p>
    <w:p w:rsidR="00FA7135" w:rsidRDefault="00FA7135" w:rsidP="00FA7135">
      <w:pPr>
        <w:pStyle w:val="a5"/>
        <w:rPr>
          <w:rFonts w:ascii="Times New Roman" w:hAnsi="Times New Roman" w:cs="Times New Roman"/>
          <w:sz w:val="24"/>
          <w:szCs w:val="24"/>
        </w:rPr>
      </w:pPr>
      <w:r>
        <w:rPr>
          <w:rFonts w:ascii="Times New Roman" w:hAnsi="Times New Roman" w:cs="Times New Roman"/>
          <w:bCs/>
          <w:color w:val="000000"/>
          <w:spacing w:val="4"/>
          <w:sz w:val="24"/>
          <w:szCs w:val="24"/>
        </w:rPr>
        <w:t>-</w:t>
      </w:r>
      <w:r w:rsidRPr="004E10F6">
        <w:rPr>
          <w:rFonts w:ascii="Times New Roman" w:hAnsi="Times New Roman" w:cs="Times New Roman"/>
          <w:b/>
          <w:bCs/>
          <w:color w:val="000000"/>
          <w:spacing w:val="4"/>
          <w:sz w:val="24"/>
          <w:szCs w:val="24"/>
        </w:rPr>
        <w:t xml:space="preserve"> </w:t>
      </w:r>
      <w:r w:rsidRPr="006475CD">
        <w:rPr>
          <w:rFonts w:ascii="Times New Roman" w:hAnsi="Times New Roman" w:cs="Times New Roman"/>
          <w:bCs/>
          <w:color w:val="000000"/>
          <w:spacing w:val="4"/>
          <w:sz w:val="24"/>
          <w:szCs w:val="24"/>
        </w:rPr>
        <w:t>в осенние каникулы  прошел общий педагогический совет по теме</w:t>
      </w:r>
      <w:r>
        <w:rPr>
          <w:rFonts w:ascii="Times New Roman" w:hAnsi="Times New Roman" w:cs="Times New Roman"/>
          <w:b/>
          <w:bCs/>
          <w:color w:val="000000"/>
          <w:spacing w:val="4"/>
          <w:sz w:val="24"/>
          <w:szCs w:val="24"/>
        </w:rPr>
        <w:t xml:space="preserve"> </w:t>
      </w:r>
      <w:r w:rsidRPr="006475CD">
        <w:rPr>
          <w:rFonts w:ascii="Times New Roman" w:hAnsi="Times New Roman" w:cs="Times New Roman"/>
          <w:color w:val="000000"/>
          <w:sz w:val="24"/>
          <w:szCs w:val="24"/>
        </w:rPr>
        <w:t>«Трансформация урока. Интеграция образовательных областей».</w:t>
      </w:r>
      <w:r w:rsidRPr="006475CD">
        <w:rPr>
          <w:rFonts w:ascii="Times New Roman" w:hAnsi="Times New Roman" w:cs="Times New Roman"/>
          <w:sz w:val="24"/>
          <w:szCs w:val="24"/>
        </w:rPr>
        <w:t xml:space="preserve"> Р</w:t>
      </w:r>
      <w:r>
        <w:rPr>
          <w:rFonts w:ascii="Times New Roman" w:hAnsi="Times New Roman" w:cs="Times New Roman"/>
          <w:sz w:val="24"/>
          <w:szCs w:val="24"/>
        </w:rPr>
        <w:t xml:space="preserve">абота МО по трансформации урока».на данном педсовете выступила директор школы с докладом по трансформации уроков, было </w:t>
      </w:r>
      <w:r>
        <w:rPr>
          <w:rFonts w:ascii="Times New Roman" w:hAnsi="Times New Roman" w:cs="Times New Roman"/>
          <w:sz w:val="24"/>
          <w:szCs w:val="24"/>
        </w:rPr>
        <w:lastRenderedPageBreak/>
        <w:t>принято решение провести трансформацию уроков в начальной школе, естественно-научных предметах.</w:t>
      </w:r>
    </w:p>
    <w:p w:rsidR="00FA7135" w:rsidRPr="006475CD" w:rsidRDefault="00FA7135" w:rsidP="00FA7135">
      <w:pPr>
        <w:pStyle w:val="a5"/>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rPr>
        <w:t>-в декабре прошел общий педагогический совет по теме «</w:t>
      </w:r>
      <w:r w:rsidRPr="006475CD">
        <w:rPr>
          <w:rFonts w:ascii="Times New Roman" w:eastAsia="Times New Roman" w:hAnsi="Times New Roman" w:cs="Times New Roman"/>
          <w:sz w:val="24"/>
          <w:szCs w:val="24"/>
        </w:rPr>
        <w:t>Анализ работы по трансформации уроков за 2 четверть»</w:t>
      </w:r>
      <w:r w:rsidRPr="006475CD">
        <w:rPr>
          <w:rFonts w:ascii="Times New Roman" w:hAnsi="Times New Roman" w:cs="Times New Roman"/>
          <w:sz w:val="24"/>
          <w:szCs w:val="24"/>
          <w:bdr w:val="none" w:sz="0" w:space="0" w:color="auto" w:frame="1"/>
          <w:shd w:val="clear" w:color="auto" w:fill="FFFFFF"/>
        </w:rPr>
        <w:t xml:space="preserve"> За 1 полугодие  проведено 4 урока по трансформации. Все уроки даны на районном уровне. По трансформации уроков тяжело готовится, это отнимает много времени у учителя, трудно подобрать темы по предметам. Решено провести в зимние каникулы мастер-классы по </w:t>
      </w:r>
      <w:r>
        <w:rPr>
          <w:rFonts w:ascii="Times New Roman" w:hAnsi="Times New Roman" w:cs="Times New Roman"/>
          <w:sz w:val="24"/>
          <w:szCs w:val="24"/>
          <w:bdr w:val="none" w:sz="0" w:space="0" w:color="auto" w:frame="1"/>
          <w:shd w:val="clear" w:color="auto" w:fill="FFFFFF"/>
        </w:rPr>
        <w:t>т</w:t>
      </w:r>
      <w:r w:rsidRPr="006475CD">
        <w:rPr>
          <w:rFonts w:ascii="Times New Roman" w:hAnsi="Times New Roman" w:cs="Times New Roman"/>
          <w:sz w:val="24"/>
          <w:szCs w:val="24"/>
          <w:bdr w:val="none" w:sz="0" w:space="0" w:color="auto" w:frame="1"/>
          <w:shd w:val="clear" w:color="auto" w:fill="FFFFFF"/>
        </w:rPr>
        <w:t>рансформации.</w:t>
      </w:r>
    </w:p>
    <w:p w:rsidR="00FA7135" w:rsidRDefault="00FA7135" w:rsidP="00FA7135">
      <w:pPr>
        <w:pStyle w:val="a5"/>
        <w:rPr>
          <w:rFonts w:ascii="Times New Roman" w:eastAsia="Times New Roman" w:hAnsi="Times New Roman" w:cs="Times New Roman"/>
          <w:b/>
          <w:sz w:val="24"/>
          <w:szCs w:val="24"/>
        </w:rPr>
      </w:pPr>
    </w:p>
    <w:p w:rsidR="00FA7135" w:rsidRDefault="00FA7135" w:rsidP="00FA7135">
      <w:pPr>
        <w:pStyle w:val="a5"/>
        <w:jc w:val="center"/>
        <w:rPr>
          <w:rFonts w:ascii="Times New Roman" w:eastAsia="Times New Roman" w:hAnsi="Times New Roman" w:cs="Times New Roman"/>
          <w:b/>
          <w:sz w:val="24"/>
          <w:szCs w:val="24"/>
        </w:rPr>
      </w:pPr>
      <w:r w:rsidRPr="004E10F6">
        <w:rPr>
          <w:rFonts w:ascii="Times New Roman" w:eastAsia="Times New Roman" w:hAnsi="Times New Roman" w:cs="Times New Roman"/>
          <w:b/>
          <w:sz w:val="24"/>
          <w:szCs w:val="24"/>
        </w:rPr>
        <w:t>Областной форум «Большая перемена»</w:t>
      </w:r>
    </w:p>
    <w:p w:rsidR="00FA7135" w:rsidRDefault="00FA7135" w:rsidP="00FA7135">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xml:space="preserve">В каждой школе </w:t>
      </w:r>
      <w:r>
        <w:rPr>
          <w:rFonts w:ascii="Times New Roman" w:eastAsia="Times New Roman" w:hAnsi="Times New Roman" w:cs="Times New Roman"/>
          <w:sz w:val="24"/>
          <w:szCs w:val="24"/>
        </w:rPr>
        <w:t>18марта прошел 7</w:t>
      </w:r>
      <w:r w:rsidRPr="004E10F6">
        <w:rPr>
          <w:rFonts w:ascii="Times New Roman" w:eastAsia="Times New Roman" w:hAnsi="Times New Roman" w:cs="Times New Roman"/>
          <w:sz w:val="24"/>
          <w:szCs w:val="24"/>
        </w:rPr>
        <w:t xml:space="preserve"> областной форум «Большая перемена» по теме «</w:t>
      </w:r>
      <w:r>
        <w:rPr>
          <w:rFonts w:ascii="Times New Roman" w:eastAsia="Times New Roman" w:hAnsi="Times New Roman" w:cs="Times New Roman"/>
          <w:sz w:val="24"/>
          <w:szCs w:val="24"/>
        </w:rPr>
        <w:t>Территория школьной жизни: обучение, воспитание, творческое развитие</w:t>
      </w:r>
      <w:r w:rsidRPr="004E10F6">
        <w:rPr>
          <w:rFonts w:ascii="Times New Roman" w:eastAsia="Times New Roman" w:hAnsi="Times New Roman" w:cs="Times New Roman"/>
          <w:sz w:val="24"/>
          <w:szCs w:val="24"/>
        </w:rPr>
        <w:t xml:space="preserve">». </w:t>
      </w:r>
    </w:p>
    <w:p w:rsidR="00FA7135" w:rsidRDefault="00FA7135" w:rsidP="00FA7135">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Проведенные мероприятия: </w:t>
      </w:r>
    </w:p>
    <w:p w:rsidR="00FA7135" w:rsidRDefault="00FA7135" w:rsidP="00FA7135">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1.Марафон-фестиваль школьных хоров «Поющий район».</w:t>
      </w:r>
    </w:p>
    <w:p w:rsidR="00FA7135" w:rsidRDefault="00FA7135" w:rsidP="00FA7135">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Принимали участие обучающиеся с 1-7 классы, которые спели песни о дружбе, о мире.</w:t>
      </w:r>
    </w:p>
    <w:p w:rsidR="00FA7135" w:rsidRDefault="00FA7135" w:rsidP="00FA7135">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2.Имитационные пункты проведения экзаменов в формате ЕГЭ/ОГЭ.</w:t>
      </w:r>
    </w:p>
    <w:p w:rsidR="00FA7135" w:rsidRDefault="00FA7135" w:rsidP="00FA7135">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Даны объективные представления об организационной составляющей всех процедур государственного экзамена, сформировано понимание доступности выполнения экзаменационных заданий, достигнуто осознание необходимости и оптимальности всех организационных требований, даны конкретные рекомендации, в том числе о тренажерах, сайтах, ссылках на видеоролики и другие материалы по подготовке к экзаменам и формированию комфортной психологической обстановки.</w:t>
      </w:r>
    </w:p>
    <w:p w:rsidR="00FA7135" w:rsidRDefault="00FA7135" w:rsidP="00FA7135">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По МАОУ  Шишкинской СОШ и ее филиалах прошли экзамены для родителей по математике (базовый уровень) и устное собеседование по русскому языку. Посещаемость родителей в 9 классе-100%, в 10-11 классах-50%.</w:t>
      </w:r>
    </w:p>
    <w:p w:rsidR="00FA7135" w:rsidRDefault="00FA7135" w:rsidP="00FA7135">
      <w:pPr>
        <w:pStyle w:val="a5"/>
        <w:rPr>
          <w:rFonts w:ascii="Times New Roman" w:hAnsi="Times New Roman" w:cs="Times New Roman"/>
          <w:sz w:val="24"/>
          <w:szCs w:val="24"/>
        </w:rPr>
      </w:pPr>
      <w:r w:rsidRPr="001F1E80">
        <w:rPr>
          <w:rFonts w:ascii="Times New Roman" w:hAnsi="Times New Roman" w:cs="Times New Roman"/>
          <w:b/>
          <w:sz w:val="24"/>
          <w:szCs w:val="24"/>
        </w:rPr>
        <w:t>Педагоги школ стараются принимать участие в различных профессиональных конкурсах</w:t>
      </w:r>
      <w:r>
        <w:rPr>
          <w:rFonts w:ascii="Times New Roman" w:hAnsi="Times New Roman" w:cs="Times New Roman"/>
          <w:sz w:val="24"/>
          <w:szCs w:val="24"/>
        </w:rPr>
        <w:t>:</w:t>
      </w:r>
      <w:r w:rsidRPr="003E5E63">
        <w:rPr>
          <w:rFonts w:ascii="Times New Roman" w:hAnsi="Times New Roman" w:cs="Times New Roman"/>
          <w:sz w:val="24"/>
          <w:szCs w:val="24"/>
        </w:rPr>
        <w:t xml:space="preserve"> </w:t>
      </w:r>
    </w:p>
    <w:p w:rsidR="00FA7135" w:rsidRDefault="00FA7135" w:rsidP="00FA7135">
      <w:pPr>
        <w:pStyle w:val="a5"/>
        <w:jc w:val="center"/>
        <w:rPr>
          <w:rFonts w:ascii="Times New Roman" w:hAnsi="Times New Roman" w:cs="Times New Roman"/>
          <w:sz w:val="24"/>
          <w:szCs w:val="24"/>
        </w:rPr>
      </w:pPr>
      <w:r>
        <w:rPr>
          <w:rFonts w:ascii="Times New Roman" w:hAnsi="Times New Roman" w:cs="Times New Roman"/>
          <w:sz w:val="24"/>
          <w:szCs w:val="24"/>
        </w:rPr>
        <w:t>МАОУ Шишкинская СОШ</w:t>
      </w:r>
    </w:p>
    <w:p w:rsidR="00FA7135" w:rsidRDefault="00FA7135" w:rsidP="00FA7135">
      <w:pPr>
        <w:pStyle w:val="a5"/>
        <w:rPr>
          <w:rFonts w:ascii="Times New Roman" w:hAnsi="Times New Roman" w:cs="Times New Roman"/>
          <w:sz w:val="24"/>
          <w:szCs w:val="24"/>
        </w:rPr>
      </w:pPr>
      <w:r>
        <w:rPr>
          <w:rFonts w:ascii="Times New Roman" w:hAnsi="Times New Roman" w:cs="Times New Roman"/>
          <w:sz w:val="24"/>
          <w:szCs w:val="24"/>
        </w:rPr>
        <w:t>1. Муниципальный конкурс «Педагог года 2018» в номинации «Учитель года»-победитель учитель физкультуры</w:t>
      </w:r>
    </w:p>
    <w:p w:rsidR="00FA7135" w:rsidRDefault="00FA7135" w:rsidP="00FA7135">
      <w:pPr>
        <w:pStyle w:val="a5"/>
        <w:rPr>
          <w:rFonts w:ascii="Times New Roman" w:hAnsi="Times New Roman" w:cs="Times New Roman"/>
          <w:sz w:val="24"/>
          <w:szCs w:val="24"/>
        </w:rPr>
      </w:pPr>
      <w:r>
        <w:rPr>
          <w:rFonts w:ascii="Times New Roman" w:hAnsi="Times New Roman" w:cs="Times New Roman"/>
          <w:sz w:val="24"/>
          <w:szCs w:val="24"/>
        </w:rPr>
        <w:t>2. Муниципальный конкурс интегрированных уроков-3 место учитель рус.языка</w:t>
      </w:r>
    </w:p>
    <w:p w:rsidR="00FA7135" w:rsidRDefault="00FA7135" w:rsidP="00FA7135">
      <w:pPr>
        <w:pStyle w:val="a5"/>
        <w:rPr>
          <w:rFonts w:ascii="Times New Roman" w:hAnsi="Times New Roman" w:cs="Times New Roman"/>
          <w:sz w:val="24"/>
          <w:szCs w:val="24"/>
        </w:rPr>
      </w:pPr>
      <w:r>
        <w:rPr>
          <w:rFonts w:ascii="Times New Roman" w:hAnsi="Times New Roman" w:cs="Times New Roman"/>
          <w:sz w:val="24"/>
          <w:szCs w:val="24"/>
        </w:rPr>
        <w:t>3. Муниципальный конкурс интегрированных уроков – 3 место учитель математики</w:t>
      </w:r>
    </w:p>
    <w:p w:rsidR="00FA7135" w:rsidRDefault="00FA7135" w:rsidP="00FA7135">
      <w:pPr>
        <w:pStyle w:val="a5"/>
        <w:rPr>
          <w:rFonts w:ascii="Times New Roman" w:hAnsi="Times New Roman" w:cs="Times New Roman"/>
          <w:sz w:val="24"/>
          <w:szCs w:val="24"/>
        </w:rPr>
      </w:pPr>
      <w:r>
        <w:rPr>
          <w:rFonts w:ascii="Times New Roman" w:hAnsi="Times New Roman" w:cs="Times New Roman"/>
          <w:sz w:val="24"/>
          <w:szCs w:val="24"/>
        </w:rPr>
        <w:t>4. Муниципальный конкурс «Дебют молодого педагога»-участник</w:t>
      </w:r>
    </w:p>
    <w:p w:rsidR="00FA7135" w:rsidRDefault="00FA7135" w:rsidP="00FA7135">
      <w:pPr>
        <w:pStyle w:val="a5"/>
        <w:rPr>
          <w:rFonts w:ascii="Times New Roman" w:hAnsi="Times New Roman" w:cs="Times New Roman"/>
          <w:sz w:val="24"/>
          <w:szCs w:val="24"/>
        </w:rPr>
      </w:pPr>
      <w:r>
        <w:rPr>
          <w:rFonts w:ascii="Times New Roman" w:hAnsi="Times New Roman" w:cs="Times New Roman"/>
          <w:sz w:val="24"/>
          <w:szCs w:val="24"/>
        </w:rPr>
        <w:t>5. Областной конкурс уроков с применением образовательной платформы «УЧИ.РУ», результатов нет</w:t>
      </w:r>
    </w:p>
    <w:p w:rsidR="00FA7135" w:rsidRDefault="00FA7135" w:rsidP="00FA7135">
      <w:pPr>
        <w:pStyle w:val="a5"/>
        <w:jc w:val="center"/>
        <w:rPr>
          <w:rFonts w:ascii="Times New Roman" w:hAnsi="Times New Roman" w:cs="Times New Roman"/>
          <w:sz w:val="24"/>
          <w:szCs w:val="24"/>
        </w:rPr>
      </w:pPr>
      <w:r>
        <w:rPr>
          <w:rFonts w:ascii="Times New Roman" w:hAnsi="Times New Roman" w:cs="Times New Roman"/>
          <w:sz w:val="24"/>
          <w:szCs w:val="24"/>
        </w:rPr>
        <w:t>Птицкая СОШ</w:t>
      </w:r>
    </w:p>
    <w:p w:rsidR="00FA7135" w:rsidRDefault="00FA7135" w:rsidP="00FA7135">
      <w:pPr>
        <w:pStyle w:val="a5"/>
        <w:rPr>
          <w:rFonts w:ascii="Times New Roman" w:hAnsi="Times New Roman" w:cs="Times New Roman"/>
          <w:sz w:val="24"/>
          <w:szCs w:val="24"/>
        </w:rPr>
      </w:pPr>
      <w:r>
        <w:rPr>
          <w:rFonts w:ascii="Times New Roman" w:hAnsi="Times New Roman" w:cs="Times New Roman"/>
          <w:sz w:val="24"/>
          <w:szCs w:val="24"/>
        </w:rPr>
        <w:t>1. Муниципальный конкурс интегрированных уроков-2 место учитель физики</w:t>
      </w:r>
    </w:p>
    <w:p w:rsidR="00FA7135" w:rsidRDefault="00FA7135" w:rsidP="00FA7135">
      <w:pPr>
        <w:pStyle w:val="a5"/>
        <w:rPr>
          <w:rFonts w:ascii="Times New Roman" w:hAnsi="Times New Roman" w:cs="Times New Roman"/>
          <w:sz w:val="24"/>
          <w:szCs w:val="24"/>
        </w:rPr>
      </w:pPr>
      <w:r>
        <w:rPr>
          <w:rFonts w:ascii="Times New Roman" w:hAnsi="Times New Roman" w:cs="Times New Roman"/>
          <w:sz w:val="24"/>
          <w:szCs w:val="24"/>
        </w:rPr>
        <w:t>2.  Муниципальный конкурс интегрированных уроков-2 место учитель рус.языка</w:t>
      </w:r>
    </w:p>
    <w:p w:rsidR="00FA7135" w:rsidRDefault="00FA7135" w:rsidP="00FA7135">
      <w:pPr>
        <w:pStyle w:val="a5"/>
        <w:rPr>
          <w:rFonts w:ascii="Times New Roman" w:hAnsi="Times New Roman" w:cs="Times New Roman"/>
          <w:sz w:val="24"/>
          <w:szCs w:val="24"/>
        </w:rPr>
      </w:pPr>
      <w:r>
        <w:rPr>
          <w:rFonts w:ascii="Times New Roman" w:hAnsi="Times New Roman" w:cs="Times New Roman"/>
          <w:sz w:val="24"/>
          <w:szCs w:val="24"/>
        </w:rPr>
        <w:t>3. Муниципальный конкурс интегрированных уроков-2 место учитель физкультуры</w:t>
      </w:r>
    </w:p>
    <w:p w:rsidR="00FA7135" w:rsidRDefault="00FA7135" w:rsidP="00FA7135">
      <w:pPr>
        <w:pStyle w:val="a5"/>
        <w:rPr>
          <w:rFonts w:ascii="Times New Roman" w:hAnsi="Times New Roman" w:cs="Times New Roman"/>
          <w:sz w:val="24"/>
          <w:szCs w:val="24"/>
        </w:rPr>
      </w:pPr>
      <w:r>
        <w:rPr>
          <w:rFonts w:ascii="Times New Roman" w:hAnsi="Times New Roman" w:cs="Times New Roman"/>
          <w:sz w:val="24"/>
          <w:szCs w:val="24"/>
        </w:rPr>
        <w:t>4. Муниципальном конкурсе интегрированных уроков-2 место учитель ИЗО</w:t>
      </w:r>
    </w:p>
    <w:p w:rsidR="00FA7135" w:rsidRDefault="00FA7135" w:rsidP="00FA7135">
      <w:pPr>
        <w:pStyle w:val="a5"/>
        <w:rPr>
          <w:rFonts w:ascii="Times New Roman" w:hAnsi="Times New Roman" w:cs="Times New Roman"/>
          <w:sz w:val="24"/>
          <w:szCs w:val="24"/>
        </w:rPr>
      </w:pPr>
      <w:r>
        <w:rPr>
          <w:rFonts w:ascii="Times New Roman" w:hAnsi="Times New Roman" w:cs="Times New Roman"/>
          <w:sz w:val="24"/>
          <w:szCs w:val="24"/>
        </w:rPr>
        <w:t>5.</w:t>
      </w:r>
      <w:r w:rsidRPr="00125C3B">
        <w:rPr>
          <w:rFonts w:ascii="Times New Roman" w:hAnsi="Times New Roman" w:cs="Times New Roman"/>
          <w:sz w:val="24"/>
          <w:szCs w:val="24"/>
        </w:rPr>
        <w:t xml:space="preserve"> </w:t>
      </w:r>
      <w:r>
        <w:rPr>
          <w:rFonts w:ascii="Times New Roman" w:hAnsi="Times New Roman" w:cs="Times New Roman"/>
          <w:sz w:val="24"/>
          <w:szCs w:val="24"/>
        </w:rPr>
        <w:t>Областной конкурс уроков с применением образовательной платформы «УЧИ.РУ», нет результата</w:t>
      </w:r>
    </w:p>
    <w:p w:rsidR="00FA7135" w:rsidRDefault="00FA7135" w:rsidP="00FA7135">
      <w:pPr>
        <w:pStyle w:val="a5"/>
        <w:jc w:val="center"/>
        <w:rPr>
          <w:rFonts w:ascii="Times New Roman" w:hAnsi="Times New Roman" w:cs="Times New Roman"/>
          <w:sz w:val="24"/>
          <w:szCs w:val="24"/>
        </w:rPr>
      </w:pPr>
      <w:r>
        <w:rPr>
          <w:rFonts w:ascii="Times New Roman" w:hAnsi="Times New Roman" w:cs="Times New Roman"/>
          <w:sz w:val="24"/>
          <w:szCs w:val="24"/>
        </w:rPr>
        <w:t>Юрминская СОШ</w:t>
      </w:r>
    </w:p>
    <w:p w:rsidR="00FA7135" w:rsidRDefault="00FA7135" w:rsidP="00FA7135">
      <w:pPr>
        <w:pStyle w:val="a5"/>
        <w:rPr>
          <w:rFonts w:ascii="Times New Roman" w:hAnsi="Times New Roman" w:cs="Times New Roman"/>
          <w:sz w:val="24"/>
          <w:szCs w:val="24"/>
        </w:rPr>
      </w:pPr>
      <w:r>
        <w:rPr>
          <w:rFonts w:ascii="Times New Roman" w:hAnsi="Times New Roman" w:cs="Times New Roman"/>
          <w:sz w:val="24"/>
          <w:szCs w:val="24"/>
        </w:rPr>
        <w:t>11 Областной конкурс «лучший учитель татарского языка и литературы» в рамках проведения Межрегиональной научно-практической конференции «Диалог культур» номинация «Учитель-новатор»-победитель учитель татарского языка</w:t>
      </w:r>
    </w:p>
    <w:p w:rsidR="00FA7135" w:rsidRDefault="00FA7135" w:rsidP="00FA7135">
      <w:pPr>
        <w:pStyle w:val="a5"/>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2393"/>
        <w:gridCol w:w="2393"/>
      </w:tblGrid>
      <w:tr w:rsidR="00FA7135" w:rsidTr="00F44817">
        <w:tc>
          <w:tcPr>
            <w:tcW w:w="3968" w:type="dxa"/>
          </w:tcPr>
          <w:p w:rsidR="00FA7135" w:rsidRPr="00125C3B" w:rsidRDefault="00FA7135" w:rsidP="00F44817">
            <w:pPr>
              <w:rPr>
                <w:rFonts w:ascii="Times New Roman" w:hAnsi="Times New Roman" w:cs="Times New Roman"/>
                <w:sz w:val="24"/>
                <w:szCs w:val="24"/>
              </w:rPr>
            </w:pPr>
          </w:p>
        </w:tc>
        <w:tc>
          <w:tcPr>
            <w:tcW w:w="2393" w:type="dxa"/>
          </w:tcPr>
          <w:p w:rsidR="00FA7135" w:rsidRPr="00125C3B" w:rsidRDefault="00FA7135" w:rsidP="00F44817">
            <w:pPr>
              <w:rPr>
                <w:rFonts w:ascii="Times New Roman" w:hAnsi="Times New Roman" w:cs="Times New Roman"/>
                <w:sz w:val="24"/>
                <w:szCs w:val="24"/>
              </w:rPr>
            </w:pPr>
          </w:p>
        </w:tc>
        <w:tc>
          <w:tcPr>
            <w:tcW w:w="2393" w:type="dxa"/>
          </w:tcPr>
          <w:p w:rsidR="00FA7135" w:rsidRPr="00125C3B" w:rsidRDefault="00FA7135" w:rsidP="00F44817">
            <w:pPr>
              <w:rPr>
                <w:rFonts w:ascii="Times New Roman" w:hAnsi="Times New Roman" w:cs="Times New Roman"/>
                <w:sz w:val="24"/>
                <w:szCs w:val="24"/>
              </w:rPr>
            </w:pPr>
          </w:p>
        </w:tc>
      </w:tr>
    </w:tbl>
    <w:p w:rsidR="00FA7135" w:rsidRDefault="00FA7135" w:rsidP="00FA7135">
      <w:pPr>
        <w:pStyle w:val="ConsPlusNormal"/>
        <w:spacing w:before="220"/>
        <w:jc w:val="both"/>
        <w:rPr>
          <w:rFonts w:ascii="Arial" w:hAnsi="Arial" w:cs="Arial"/>
        </w:rPr>
      </w:pPr>
      <w:r>
        <w:rPr>
          <w:rFonts w:ascii="Arial" w:hAnsi="Arial" w:cs="Arial"/>
        </w:rPr>
        <w:t>6.</w:t>
      </w:r>
      <w:r w:rsidRPr="00B819D0">
        <w:rPr>
          <w:rFonts w:ascii="Arial" w:hAnsi="Arial" w:cs="Arial"/>
        </w:rPr>
        <w:t>Воспитательная система образовательного учреждения:</w:t>
      </w:r>
    </w:p>
    <w:p w:rsidR="00FA7135" w:rsidRDefault="00FA7135" w:rsidP="00FA7135">
      <w:pPr>
        <w:pStyle w:val="ConsPlusNormal"/>
        <w:spacing w:before="220"/>
        <w:jc w:val="both"/>
        <w:rPr>
          <w:rFonts w:ascii="Arial" w:hAnsi="Arial" w:cs="Arial"/>
        </w:rPr>
      </w:pPr>
      <w:r>
        <w:rPr>
          <w:rFonts w:ascii="Arial" w:hAnsi="Arial" w:cs="Arial"/>
        </w:rPr>
        <w:t>Воспитательная система в школе строится по направлениям:</w:t>
      </w:r>
    </w:p>
    <w:p w:rsidR="00FA7135" w:rsidRPr="0041604C" w:rsidRDefault="00FA7135" w:rsidP="00FA7135">
      <w:pPr>
        <w:spacing w:after="0" w:line="240" w:lineRule="auto"/>
        <w:rPr>
          <w:rFonts w:ascii="Times New Roman" w:eastAsia="Times New Roman" w:hAnsi="Times New Roman" w:cs="Times New Roman"/>
          <w:sz w:val="24"/>
          <w:szCs w:val="24"/>
        </w:rPr>
      </w:pPr>
      <w:r w:rsidRPr="0041604C">
        <w:rPr>
          <w:rFonts w:ascii="Times New Roman" w:eastAsia="Times New Roman" w:hAnsi="Times New Roman" w:cs="Times New Roman"/>
          <w:b/>
          <w:sz w:val="24"/>
          <w:szCs w:val="24"/>
          <w:u w:val="single"/>
        </w:rPr>
        <w:t xml:space="preserve">Гражданско-патриотическое </w:t>
      </w:r>
      <w:r>
        <w:rPr>
          <w:rFonts w:ascii="Times New Roman" w:eastAsia="Times New Roman" w:hAnsi="Times New Roman" w:cs="Times New Roman"/>
          <w:b/>
          <w:sz w:val="24"/>
          <w:szCs w:val="24"/>
          <w:u w:val="single"/>
        </w:rPr>
        <w:t xml:space="preserve">и </w:t>
      </w:r>
      <w:r w:rsidRPr="0041604C">
        <w:rPr>
          <w:rFonts w:ascii="Times New Roman" w:eastAsia="Times New Roman" w:hAnsi="Times New Roman" w:cs="Times New Roman"/>
          <w:b/>
          <w:sz w:val="24"/>
          <w:szCs w:val="24"/>
          <w:u w:val="single"/>
        </w:rPr>
        <w:t>Духовно- нравственное воспитание</w:t>
      </w:r>
      <w:r w:rsidRPr="0041604C">
        <w:rPr>
          <w:rFonts w:ascii="Times New Roman" w:eastAsia="Times New Roman" w:hAnsi="Times New Roman" w:cs="Times New Roman"/>
          <w:sz w:val="24"/>
          <w:szCs w:val="24"/>
        </w:rPr>
        <w:t xml:space="preserve">. </w:t>
      </w:r>
    </w:p>
    <w:p w:rsidR="00FA7135" w:rsidRDefault="00FA7135" w:rsidP="00FA7135">
      <w:pPr>
        <w:spacing w:after="0" w:line="240" w:lineRule="auto"/>
        <w:rPr>
          <w:rFonts w:ascii="Times New Roman" w:eastAsia="Times New Roman" w:hAnsi="Times New Roman" w:cs="Times New Roman"/>
          <w:b/>
          <w:sz w:val="24"/>
          <w:szCs w:val="24"/>
          <w:u w:val="single"/>
        </w:rPr>
      </w:pPr>
      <w:r w:rsidRPr="0041604C">
        <w:rPr>
          <w:rFonts w:ascii="Times New Roman" w:eastAsia="Times New Roman" w:hAnsi="Times New Roman" w:cs="Times New Roman"/>
          <w:b/>
          <w:sz w:val="24"/>
          <w:szCs w:val="24"/>
          <w:u w:val="single"/>
        </w:rPr>
        <w:t>Профилактика и правовое воспитание.</w:t>
      </w:r>
    </w:p>
    <w:p w:rsidR="00FA7135" w:rsidRDefault="00FA7135" w:rsidP="00FA7135">
      <w:pPr>
        <w:spacing w:after="0" w:line="240" w:lineRule="auto"/>
        <w:rPr>
          <w:rFonts w:ascii="yandex-sans" w:eastAsia="Times New Roman" w:hAnsi="yandex-sans" w:cs="Times New Roman"/>
          <w:b/>
          <w:color w:val="000000"/>
          <w:sz w:val="24"/>
          <w:szCs w:val="24"/>
          <w:u w:val="single"/>
        </w:rPr>
      </w:pPr>
      <w:r w:rsidRPr="0041604C">
        <w:rPr>
          <w:rFonts w:ascii="yandex-sans" w:eastAsia="Times New Roman" w:hAnsi="yandex-sans" w:cs="Times New Roman"/>
          <w:b/>
          <w:color w:val="000000"/>
          <w:sz w:val="24"/>
          <w:szCs w:val="24"/>
          <w:u w:val="single"/>
        </w:rPr>
        <w:lastRenderedPageBreak/>
        <w:t>Общекультурное направление</w:t>
      </w:r>
    </w:p>
    <w:p w:rsidR="00FA7135" w:rsidRDefault="00FA7135" w:rsidP="00FA7135">
      <w:pPr>
        <w:spacing w:after="0" w:line="240" w:lineRule="auto"/>
        <w:rPr>
          <w:rFonts w:ascii="Times New Roman" w:eastAsia="Times New Roman" w:hAnsi="Times New Roman" w:cs="Times New Roman"/>
          <w:b/>
          <w:sz w:val="24"/>
          <w:szCs w:val="24"/>
          <w:u w:val="single"/>
        </w:rPr>
      </w:pPr>
      <w:r w:rsidRPr="0041604C">
        <w:rPr>
          <w:rFonts w:ascii="Times New Roman" w:eastAsia="Times New Roman" w:hAnsi="Times New Roman" w:cs="Times New Roman"/>
          <w:b/>
          <w:color w:val="000000"/>
          <w:sz w:val="24"/>
          <w:szCs w:val="24"/>
          <w:u w:val="single"/>
        </w:rPr>
        <w:t>Работа с родителями</w:t>
      </w:r>
    </w:p>
    <w:p w:rsidR="00FA7135" w:rsidRPr="00B819D0" w:rsidRDefault="00FA7135" w:rsidP="00FA7135">
      <w:pPr>
        <w:pStyle w:val="ConsPlusNormal"/>
        <w:spacing w:before="220"/>
        <w:jc w:val="both"/>
        <w:rPr>
          <w:rFonts w:ascii="Arial" w:hAnsi="Arial" w:cs="Arial"/>
        </w:rPr>
      </w:pPr>
      <w:r w:rsidRPr="00B819D0">
        <w:rPr>
          <w:rFonts w:ascii="Arial" w:hAnsi="Arial" w:cs="Arial"/>
        </w:rPr>
        <w:t>7. Результативность воспитательной системы образовательной организации:</w:t>
      </w:r>
    </w:p>
    <w:p w:rsidR="00FA7135" w:rsidRDefault="00FA7135" w:rsidP="00FA7135">
      <w:pPr>
        <w:pStyle w:val="ConsPlusNormal"/>
        <w:spacing w:before="220"/>
        <w:ind w:firstLine="540"/>
        <w:jc w:val="both"/>
        <w:rPr>
          <w:rFonts w:ascii="Arial" w:hAnsi="Arial" w:cs="Arial"/>
        </w:rPr>
      </w:pPr>
      <w:r w:rsidRPr="00B819D0">
        <w:rPr>
          <w:rFonts w:ascii="Arial" w:hAnsi="Arial" w:cs="Arial"/>
        </w:rPr>
        <w:t>7.1. Профилактическая работа по предупреждению асоциального поведения обучающихся _____________________________________________________________.</w:t>
      </w:r>
    </w:p>
    <w:p w:rsidR="00FA7135" w:rsidRDefault="00FA7135" w:rsidP="00FA7135">
      <w:pPr>
        <w:spacing w:after="0" w:line="240" w:lineRule="auto"/>
        <w:rPr>
          <w:rFonts w:ascii="Times New Roman" w:eastAsia="Times New Roman" w:hAnsi="Times New Roman" w:cs="Times New Roman"/>
          <w:b/>
          <w:sz w:val="24"/>
          <w:szCs w:val="24"/>
          <w:u w:val="single"/>
        </w:rPr>
      </w:pPr>
      <w:r w:rsidRPr="0041604C">
        <w:rPr>
          <w:rFonts w:ascii="Times New Roman" w:eastAsia="Times New Roman" w:hAnsi="Times New Roman" w:cs="Times New Roman"/>
          <w:b/>
          <w:sz w:val="24"/>
          <w:szCs w:val="24"/>
          <w:u w:val="single"/>
        </w:rPr>
        <w:t>Профилактика и правовое воспитание.</w:t>
      </w:r>
    </w:p>
    <w:p w:rsidR="00FA7135" w:rsidRPr="00276B73" w:rsidRDefault="00FA7135" w:rsidP="00FA7135">
      <w:pPr>
        <w:spacing w:after="0" w:line="240" w:lineRule="auto"/>
        <w:rPr>
          <w:rFonts w:ascii="Times New Roman" w:eastAsia="Times New Roman" w:hAnsi="Times New Roman" w:cs="Times New Roman"/>
          <w:sz w:val="24"/>
          <w:szCs w:val="24"/>
        </w:rPr>
      </w:pPr>
      <w:r w:rsidRPr="00C75E5D">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этому направлению работа велась по индивидуальному </w:t>
      </w:r>
      <w:r w:rsidRPr="00C75E5D">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 xml:space="preserve">у, проведённые мероприятия представлены в таблице. </w:t>
      </w:r>
    </w:p>
    <w:p w:rsidR="00FA7135" w:rsidRPr="008D4AF4" w:rsidRDefault="00FA7135" w:rsidP="00FA7135">
      <w:pPr>
        <w:spacing w:after="0" w:line="240" w:lineRule="auto"/>
        <w:jc w:val="center"/>
        <w:rPr>
          <w:rFonts w:ascii="Times New Roman" w:hAnsi="Times New Roman"/>
          <w:b/>
          <w:sz w:val="24"/>
          <w:szCs w:val="24"/>
        </w:rPr>
      </w:pPr>
      <w:r w:rsidRPr="008D4AF4">
        <w:rPr>
          <w:rFonts w:ascii="Times New Roman" w:hAnsi="Times New Roman"/>
          <w:b/>
          <w:sz w:val="24"/>
          <w:szCs w:val="24"/>
        </w:rPr>
        <w:t>«Неделя правовой грамотности»</w:t>
      </w:r>
      <w:r>
        <w:rPr>
          <w:rFonts w:ascii="Times New Roman" w:hAnsi="Times New Roman"/>
          <w:b/>
          <w:sz w:val="24"/>
          <w:szCs w:val="24"/>
        </w:rPr>
        <w:t xml:space="preserve"> </w:t>
      </w:r>
    </w:p>
    <w:tbl>
      <w:tblPr>
        <w:tblW w:w="912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
        <w:gridCol w:w="2736"/>
        <w:gridCol w:w="1382"/>
        <w:gridCol w:w="2573"/>
        <w:gridCol w:w="1957"/>
      </w:tblGrid>
      <w:tr w:rsidR="00FA7135" w:rsidTr="00F44817">
        <w:trPr>
          <w:trHeight w:val="1974"/>
        </w:trPr>
        <w:tc>
          <w:tcPr>
            <w:tcW w:w="484"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w:t>
            </w:r>
          </w:p>
        </w:tc>
        <w:tc>
          <w:tcPr>
            <w:tcW w:w="2950"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autoSpaceDE w:val="0"/>
              <w:autoSpaceDN w:val="0"/>
              <w:adjustRightInd w:val="0"/>
              <w:spacing w:after="0" w:line="240" w:lineRule="auto"/>
              <w:jc w:val="center"/>
              <w:rPr>
                <w:rFonts w:ascii="Times New Roman" w:eastAsia="Calibri" w:hAnsi="Times New Roman"/>
                <w:sz w:val="24"/>
                <w:szCs w:val="24"/>
              </w:rPr>
            </w:pPr>
            <w:r>
              <w:rPr>
                <w:rFonts w:ascii="Times New Roman" w:hAnsi="Times New Roman"/>
                <w:sz w:val="24"/>
                <w:szCs w:val="24"/>
              </w:rPr>
              <w:t>Наименование</w:t>
            </w:r>
          </w:p>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проведенных мероприятий</w:t>
            </w:r>
          </w:p>
        </w:tc>
        <w:tc>
          <w:tcPr>
            <w:tcW w:w="935"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Кол. участников</w:t>
            </w:r>
          </w:p>
        </w:tc>
        <w:tc>
          <w:tcPr>
            <w:tcW w:w="2744" w:type="dxa"/>
            <w:tcBorders>
              <w:top w:val="single" w:sz="4" w:space="0" w:color="000000"/>
              <w:left w:val="single" w:sz="4" w:space="0" w:color="000000"/>
              <w:bottom w:val="single" w:sz="4" w:space="0" w:color="000000"/>
              <w:right w:val="single" w:sz="4" w:space="0" w:color="auto"/>
            </w:tcBorders>
            <w:hideMark/>
          </w:tcPr>
          <w:p w:rsidR="00FA7135" w:rsidRDefault="00FA7135" w:rsidP="00F44817">
            <w:pPr>
              <w:spacing w:after="0" w:line="240" w:lineRule="auto"/>
              <w:rPr>
                <w:rFonts w:ascii="Times New Roman" w:eastAsia="Calibri" w:hAnsi="Times New Roman" w:cs="Times New Roman"/>
                <w:sz w:val="24"/>
                <w:szCs w:val="24"/>
              </w:rPr>
            </w:pPr>
            <w:r>
              <w:rPr>
                <w:rFonts w:ascii="Times New Roman" w:hAnsi="Times New Roman"/>
                <w:sz w:val="24"/>
                <w:szCs w:val="24"/>
              </w:rPr>
              <w:t>Результат</w:t>
            </w:r>
          </w:p>
        </w:tc>
        <w:tc>
          <w:tcPr>
            <w:tcW w:w="2011" w:type="dxa"/>
            <w:tcBorders>
              <w:top w:val="single" w:sz="4" w:space="0" w:color="000000"/>
              <w:left w:val="single" w:sz="4" w:space="0" w:color="auto"/>
              <w:bottom w:val="single" w:sz="4" w:space="0" w:color="000000"/>
              <w:right w:val="single" w:sz="4" w:space="0" w:color="000000"/>
            </w:tcBorders>
            <w:hideMark/>
          </w:tcPr>
          <w:p w:rsidR="00FA7135" w:rsidRDefault="00FA7135" w:rsidP="00F44817">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Задействованы специалисты ведомств Ф.И.О., СМИ, волонтерский отряд, кабинет ПАВ </w:t>
            </w:r>
          </w:p>
        </w:tc>
      </w:tr>
      <w:tr w:rsidR="00FA7135" w:rsidTr="00F4481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c>
          <w:tcPr>
            <w:tcW w:w="2950"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rPr>
                <w:rFonts w:ascii="Times New Roman" w:eastAsia="Calibri" w:hAnsi="Times New Roman" w:cs="Times New Roman"/>
                <w:sz w:val="24"/>
                <w:szCs w:val="24"/>
              </w:rPr>
            </w:pPr>
            <w:r>
              <w:rPr>
                <w:rFonts w:ascii="Times New Roman" w:hAnsi="Times New Roman"/>
                <w:sz w:val="24"/>
                <w:szCs w:val="24"/>
              </w:rPr>
              <w:t>Наши права и обязанности</w:t>
            </w:r>
          </w:p>
        </w:tc>
        <w:tc>
          <w:tcPr>
            <w:tcW w:w="935"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97</w:t>
            </w:r>
          </w:p>
        </w:tc>
        <w:tc>
          <w:tcPr>
            <w:tcW w:w="2744" w:type="dxa"/>
            <w:tcBorders>
              <w:top w:val="single" w:sz="4" w:space="0" w:color="000000"/>
              <w:left w:val="single" w:sz="4" w:space="0" w:color="000000"/>
              <w:bottom w:val="single" w:sz="4" w:space="0" w:color="000000"/>
              <w:right w:val="single" w:sz="4" w:space="0" w:color="auto"/>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Беседы с 1 по 11 класс</w:t>
            </w:r>
          </w:p>
        </w:tc>
        <w:tc>
          <w:tcPr>
            <w:tcW w:w="2011" w:type="dxa"/>
            <w:tcBorders>
              <w:top w:val="single" w:sz="4" w:space="0" w:color="000000"/>
              <w:left w:val="single" w:sz="4" w:space="0" w:color="auto"/>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p>
        </w:tc>
      </w:tr>
      <w:tr w:rsidR="00FA7135" w:rsidTr="00F4481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w:t>
            </w:r>
          </w:p>
        </w:tc>
        <w:tc>
          <w:tcPr>
            <w:tcW w:w="2950"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Предупреждён- значит вооружен</w:t>
            </w:r>
          </w:p>
        </w:tc>
        <w:tc>
          <w:tcPr>
            <w:tcW w:w="935"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40</w:t>
            </w:r>
          </w:p>
        </w:tc>
        <w:tc>
          <w:tcPr>
            <w:tcW w:w="2744" w:type="dxa"/>
            <w:tcBorders>
              <w:top w:val="single" w:sz="4" w:space="0" w:color="000000"/>
              <w:left w:val="single" w:sz="4" w:space="0" w:color="000000"/>
              <w:bottom w:val="single" w:sz="4" w:space="0" w:color="000000"/>
              <w:right w:val="single" w:sz="4" w:space="0" w:color="auto"/>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Беседа для 1-4кл</w:t>
            </w:r>
          </w:p>
        </w:tc>
        <w:tc>
          <w:tcPr>
            <w:tcW w:w="2011" w:type="dxa"/>
            <w:tcBorders>
              <w:top w:val="single" w:sz="4" w:space="0" w:color="000000"/>
              <w:left w:val="single" w:sz="4" w:space="0" w:color="auto"/>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 xml:space="preserve">УУП </w:t>
            </w:r>
          </w:p>
        </w:tc>
      </w:tr>
      <w:tr w:rsidR="00FA7135" w:rsidTr="00F4481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w:t>
            </w:r>
          </w:p>
        </w:tc>
        <w:tc>
          <w:tcPr>
            <w:tcW w:w="2950"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Индивидуальная работа и диагностика</w:t>
            </w:r>
          </w:p>
        </w:tc>
        <w:tc>
          <w:tcPr>
            <w:tcW w:w="935"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w:t>
            </w:r>
          </w:p>
        </w:tc>
        <w:tc>
          <w:tcPr>
            <w:tcW w:w="2744" w:type="dxa"/>
            <w:tcBorders>
              <w:top w:val="single" w:sz="4" w:space="0" w:color="000000"/>
              <w:left w:val="single" w:sz="4" w:space="0" w:color="000000"/>
              <w:bottom w:val="single" w:sz="4" w:space="0" w:color="000000"/>
              <w:right w:val="single" w:sz="4" w:space="0" w:color="auto"/>
            </w:tcBorders>
            <w:hideMark/>
          </w:tcPr>
          <w:p w:rsidR="00FA7135" w:rsidRPr="00B3051D" w:rsidRDefault="00FA7135" w:rsidP="00F44817">
            <w:pPr>
              <w:spacing w:after="0" w:line="240" w:lineRule="auto"/>
              <w:jc w:val="center"/>
              <w:rPr>
                <w:rFonts w:ascii="Times New Roman" w:eastAsia="Calibri" w:hAnsi="Times New Roman"/>
                <w:sz w:val="24"/>
                <w:szCs w:val="24"/>
              </w:rPr>
            </w:pPr>
            <w:r>
              <w:rPr>
                <w:rFonts w:ascii="Times New Roman" w:eastAsia="Calibri" w:hAnsi="Times New Roman"/>
                <w:sz w:val="24"/>
                <w:szCs w:val="24"/>
              </w:rPr>
              <w:t>Индивидуальная работа с учащимися</w:t>
            </w:r>
          </w:p>
        </w:tc>
        <w:tc>
          <w:tcPr>
            <w:tcW w:w="2011" w:type="dxa"/>
            <w:tcBorders>
              <w:top w:val="single" w:sz="4" w:space="0" w:color="000000"/>
              <w:left w:val="single" w:sz="4" w:space="0" w:color="auto"/>
              <w:bottom w:val="single" w:sz="4" w:space="0" w:color="000000"/>
              <w:right w:val="single" w:sz="4" w:space="0" w:color="000000"/>
            </w:tcBorders>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Психолог МАОУ КЦСОН </w:t>
            </w:r>
          </w:p>
        </w:tc>
      </w:tr>
      <w:tr w:rsidR="00FA7135" w:rsidTr="00F4481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hAnsi="Times New Roman"/>
                <w:sz w:val="24"/>
                <w:szCs w:val="24"/>
              </w:rPr>
            </w:pPr>
            <w:r>
              <w:rPr>
                <w:rFonts w:ascii="Times New Roman" w:hAnsi="Times New Roman"/>
                <w:sz w:val="24"/>
                <w:szCs w:val="24"/>
              </w:rPr>
              <w:t>4</w:t>
            </w:r>
          </w:p>
        </w:tc>
        <w:tc>
          <w:tcPr>
            <w:tcW w:w="2950"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Незнание законов не освобождает от ответственности</w:t>
            </w:r>
          </w:p>
        </w:tc>
        <w:tc>
          <w:tcPr>
            <w:tcW w:w="935"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hAnsi="Times New Roman"/>
                <w:sz w:val="24"/>
                <w:szCs w:val="24"/>
              </w:rPr>
            </w:pPr>
            <w:r>
              <w:rPr>
                <w:rFonts w:ascii="Times New Roman" w:hAnsi="Times New Roman"/>
                <w:sz w:val="24"/>
                <w:szCs w:val="24"/>
              </w:rPr>
              <w:t>57</w:t>
            </w:r>
          </w:p>
        </w:tc>
        <w:tc>
          <w:tcPr>
            <w:tcW w:w="2744" w:type="dxa"/>
            <w:tcBorders>
              <w:top w:val="single" w:sz="4" w:space="0" w:color="000000"/>
              <w:left w:val="single" w:sz="4" w:space="0" w:color="000000"/>
              <w:bottom w:val="single" w:sz="4" w:space="0" w:color="000000"/>
              <w:right w:val="single" w:sz="4" w:space="0" w:color="auto"/>
            </w:tcBorders>
            <w:hideMark/>
          </w:tcPr>
          <w:p w:rsidR="00FA7135" w:rsidRDefault="00FA7135" w:rsidP="00F44817">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2011" w:type="dxa"/>
            <w:tcBorders>
              <w:top w:val="single" w:sz="4" w:space="0" w:color="000000"/>
              <w:left w:val="single" w:sz="4" w:space="0" w:color="auto"/>
              <w:bottom w:val="single" w:sz="4" w:space="0" w:color="000000"/>
              <w:right w:val="single" w:sz="4" w:space="0" w:color="000000"/>
            </w:tcBorders>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Ст.инспектор ГПДН </w:t>
            </w:r>
          </w:p>
        </w:tc>
      </w:tr>
      <w:tr w:rsidR="00FA7135" w:rsidTr="00F4481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950"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 xml:space="preserve"> Школьникам о праве</w:t>
            </w:r>
          </w:p>
        </w:tc>
        <w:tc>
          <w:tcPr>
            <w:tcW w:w="935" w:type="dxa"/>
            <w:tcBorders>
              <w:top w:val="single" w:sz="4" w:space="0" w:color="000000"/>
              <w:left w:val="single" w:sz="4" w:space="0" w:color="000000"/>
              <w:bottom w:val="single" w:sz="4" w:space="0" w:color="000000"/>
              <w:right w:val="single" w:sz="4" w:space="0" w:color="000000"/>
            </w:tcBorders>
          </w:tcPr>
          <w:p w:rsidR="00FA7135" w:rsidRDefault="00FA7135" w:rsidP="00F44817">
            <w:pPr>
              <w:spacing w:after="0" w:line="240" w:lineRule="auto"/>
              <w:jc w:val="center"/>
              <w:rPr>
                <w:rFonts w:ascii="Times New Roman" w:eastAsia="Calibri" w:hAnsi="Times New Roman" w:cs="Times New Roman"/>
                <w:sz w:val="24"/>
                <w:szCs w:val="24"/>
              </w:rPr>
            </w:pPr>
          </w:p>
        </w:tc>
        <w:tc>
          <w:tcPr>
            <w:tcW w:w="2744" w:type="dxa"/>
            <w:tcBorders>
              <w:top w:val="single" w:sz="4" w:space="0" w:color="000000"/>
              <w:left w:val="single" w:sz="4" w:space="0" w:color="000000"/>
              <w:bottom w:val="single" w:sz="4" w:space="0" w:color="000000"/>
              <w:right w:val="single" w:sz="4" w:space="0" w:color="auto"/>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Выставка книг в библиотеке</w:t>
            </w:r>
          </w:p>
        </w:tc>
        <w:tc>
          <w:tcPr>
            <w:tcW w:w="2011" w:type="dxa"/>
            <w:tcBorders>
              <w:top w:val="single" w:sz="4" w:space="0" w:color="000000"/>
              <w:left w:val="single" w:sz="4" w:space="0" w:color="auto"/>
              <w:bottom w:val="single" w:sz="4" w:space="0" w:color="000000"/>
              <w:right w:val="single" w:sz="4" w:space="0" w:color="000000"/>
            </w:tcBorders>
          </w:tcPr>
          <w:p w:rsidR="00FA7135" w:rsidRDefault="00FA7135" w:rsidP="00F44817">
            <w:pPr>
              <w:spacing w:after="0" w:line="240" w:lineRule="auto"/>
              <w:jc w:val="center"/>
              <w:rPr>
                <w:rFonts w:ascii="Times New Roman" w:eastAsia="Calibri" w:hAnsi="Times New Roman" w:cs="Times New Roman"/>
                <w:sz w:val="24"/>
                <w:szCs w:val="24"/>
              </w:rPr>
            </w:pPr>
          </w:p>
        </w:tc>
      </w:tr>
      <w:tr w:rsidR="00FA7135" w:rsidTr="00F4481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950"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Конкурс плакатов «Имею право»</w:t>
            </w:r>
          </w:p>
        </w:tc>
        <w:tc>
          <w:tcPr>
            <w:tcW w:w="935" w:type="dxa"/>
            <w:tcBorders>
              <w:top w:val="single" w:sz="4" w:space="0" w:color="000000"/>
              <w:left w:val="single" w:sz="4" w:space="0" w:color="000000"/>
              <w:bottom w:val="single" w:sz="4" w:space="0" w:color="000000"/>
              <w:right w:val="single" w:sz="4" w:space="0" w:color="000000"/>
            </w:tcBorders>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744" w:type="dxa"/>
            <w:tcBorders>
              <w:top w:val="single" w:sz="4" w:space="0" w:color="000000"/>
              <w:left w:val="single" w:sz="4" w:space="0" w:color="000000"/>
              <w:bottom w:val="single" w:sz="4" w:space="0" w:color="000000"/>
              <w:right w:val="single" w:sz="4" w:space="0" w:color="auto"/>
            </w:tcBorders>
            <w:hideMark/>
          </w:tcPr>
          <w:p w:rsidR="00FA7135" w:rsidRDefault="00FA7135" w:rsidP="00F44817">
            <w:pPr>
              <w:spacing w:after="0" w:line="240" w:lineRule="auto"/>
              <w:jc w:val="center"/>
              <w:rPr>
                <w:rFonts w:ascii="Times New Roman" w:hAnsi="Times New Roman"/>
                <w:sz w:val="24"/>
                <w:szCs w:val="24"/>
              </w:rPr>
            </w:pPr>
            <w:r>
              <w:rPr>
                <w:rFonts w:ascii="Times New Roman" w:hAnsi="Times New Roman"/>
                <w:sz w:val="24"/>
                <w:szCs w:val="24"/>
              </w:rPr>
              <w:t>фото</w:t>
            </w:r>
          </w:p>
        </w:tc>
        <w:tc>
          <w:tcPr>
            <w:tcW w:w="2011" w:type="dxa"/>
            <w:tcBorders>
              <w:top w:val="single" w:sz="4" w:space="0" w:color="000000"/>
              <w:left w:val="single" w:sz="4" w:space="0" w:color="auto"/>
              <w:bottom w:val="single" w:sz="4" w:space="0" w:color="000000"/>
              <w:right w:val="single" w:sz="4" w:space="0" w:color="000000"/>
            </w:tcBorders>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волонтерский отряд</w:t>
            </w:r>
          </w:p>
        </w:tc>
      </w:tr>
    </w:tbl>
    <w:p w:rsidR="00FA7135" w:rsidRPr="00CD4FAF" w:rsidRDefault="00FA7135" w:rsidP="00FA7135">
      <w:pPr>
        <w:spacing w:after="0" w:line="240" w:lineRule="auto"/>
        <w:jc w:val="center"/>
        <w:rPr>
          <w:rFonts w:ascii="Times New Roman" w:eastAsia="Calibri" w:hAnsi="Times New Roman"/>
          <w:b/>
          <w:sz w:val="24"/>
          <w:szCs w:val="24"/>
        </w:rPr>
      </w:pPr>
      <w:r w:rsidRPr="008D4AF4">
        <w:rPr>
          <w:rFonts w:ascii="Times New Roman" w:hAnsi="Times New Roman"/>
          <w:b/>
          <w:sz w:val="24"/>
          <w:szCs w:val="24"/>
        </w:rPr>
        <w:t>«Неделя здоровья»</w:t>
      </w:r>
      <w:r>
        <w:rPr>
          <w:rFonts w:ascii="Times New Roman" w:eastAsia="Calibri" w:hAnsi="Times New Roman"/>
          <w:b/>
          <w:sz w:val="24"/>
          <w:szCs w:val="24"/>
        </w:rPr>
        <w:t xml:space="preserve"> </w:t>
      </w:r>
    </w:p>
    <w:tbl>
      <w:tblPr>
        <w:tblW w:w="912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
        <w:gridCol w:w="2797"/>
        <w:gridCol w:w="1382"/>
        <w:gridCol w:w="2464"/>
        <w:gridCol w:w="1999"/>
      </w:tblGrid>
      <w:tr w:rsidR="00FA7135" w:rsidTr="00F44817">
        <w:trPr>
          <w:trHeight w:val="976"/>
        </w:trPr>
        <w:tc>
          <w:tcPr>
            <w:tcW w:w="484"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w:t>
            </w:r>
          </w:p>
        </w:tc>
        <w:tc>
          <w:tcPr>
            <w:tcW w:w="2826"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autoSpaceDE w:val="0"/>
              <w:autoSpaceDN w:val="0"/>
              <w:adjustRightInd w:val="0"/>
              <w:spacing w:after="0" w:line="240" w:lineRule="auto"/>
              <w:jc w:val="center"/>
              <w:rPr>
                <w:rFonts w:ascii="Times New Roman" w:eastAsia="Calibri" w:hAnsi="Times New Roman"/>
                <w:sz w:val="24"/>
                <w:szCs w:val="24"/>
              </w:rPr>
            </w:pPr>
            <w:r>
              <w:rPr>
                <w:rFonts w:ascii="Times New Roman" w:hAnsi="Times New Roman"/>
                <w:sz w:val="24"/>
                <w:szCs w:val="24"/>
              </w:rPr>
              <w:t>Наименование</w:t>
            </w:r>
          </w:p>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проведенных мероприятий</w:t>
            </w:r>
          </w:p>
        </w:tc>
        <w:tc>
          <w:tcPr>
            <w:tcW w:w="1278"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Кол. участников</w:t>
            </w:r>
          </w:p>
        </w:tc>
        <w:tc>
          <w:tcPr>
            <w:tcW w:w="2525" w:type="dxa"/>
            <w:tcBorders>
              <w:top w:val="single" w:sz="4" w:space="0" w:color="000000"/>
              <w:left w:val="single" w:sz="4" w:space="0" w:color="000000"/>
              <w:bottom w:val="single" w:sz="4" w:space="0" w:color="000000"/>
              <w:right w:val="single" w:sz="4" w:space="0" w:color="auto"/>
            </w:tcBorders>
            <w:hideMark/>
          </w:tcPr>
          <w:p w:rsidR="00FA7135" w:rsidRDefault="00FA7135" w:rsidP="00F44817">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Результат </w:t>
            </w:r>
          </w:p>
        </w:tc>
        <w:tc>
          <w:tcPr>
            <w:tcW w:w="2011" w:type="dxa"/>
            <w:tcBorders>
              <w:top w:val="single" w:sz="4" w:space="0" w:color="000000"/>
              <w:left w:val="single" w:sz="4" w:space="0" w:color="auto"/>
              <w:bottom w:val="single" w:sz="4" w:space="0" w:color="000000"/>
              <w:right w:val="single" w:sz="4" w:space="0" w:color="000000"/>
            </w:tcBorders>
            <w:hideMark/>
          </w:tcPr>
          <w:p w:rsidR="00FA7135" w:rsidRDefault="00FA7135" w:rsidP="00F44817">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Задействованы специалисты ведомств Ф.И.О., СМИ, волонтерский отряд, кабинет ПАВ </w:t>
            </w:r>
          </w:p>
        </w:tc>
      </w:tr>
      <w:tr w:rsidR="00FA7135" w:rsidTr="00F4481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Профилактика употребления наркотических, токсических, спиртосодержащих веществ</w:t>
            </w:r>
          </w:p>
        </w:tc>
        <w:tc>
          <w:tcPr>
            <w:tcW w:w="1278"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2525" w:type="dxa"/>
            <w:tcBorders>
              <w:top w:val="single" w:sz="4" w:space="0" w:color="000000"/>
              <w:left w:val="single" w:sz="4" w:space="0" w:color="000000"/>
              <w:bottom w:val="single" w:sz="4" w:space="0" w:color="000000"/>
              <w:right w:val="single" w:sz="4" w:space="0" w:color="auto"/>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Беседа для 7-11кл</w:t>
            </w:r>
          </w:p>
        </w:tc>
        <w:tc>
          <w:tcPr>
            <w:tcW w:w="2011" w:type="dxa"/>
            <w:tcBorders>
              <w:top w:val="single" w:sz="4" w:space="0" w:color="000000"/>
              <w:left w:val="single" w:sz="4" w:space="0" w:color="auto"/>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sz w:val="24"/>
                <w:szCs w:val="24"/>
              </w:rPr>
            </w:pPr>
            <w:r>
              <w:rPr>
                <w:rFonts w:ascii="Times New Roman" w:hAnsi="Times New Roman"/>
                <w:sz w:val="24"/>
                <w:szCs w:val="24"/>
              </w:rPr>
              <w:t>Фельдшер ФАП</w:t>
            </w:r>
          </w:p>
          <w:p w:rsidR="00FA7135" w:rsidRDefault="00FA7135" w:rsidP="00F44817">
            <w:pPr>
              <w:spacing w:after="0" w:line="240" w:lineRule="auto"/>
              <w:jc w:val="center"/>
              <w:rPr>
                <w:rFonts w:ascii="Times New Roman" w:eastAsia="Calibri" w:hAnsi="Times New Roman" w:cs="Times New Roman"/>
                <w:sz w:val="24"/>
                <w:szCs w:val="24"/>
              </w:rPr>
            </w:pPr>
          </w:p>
        </w:tc>
      </w:tr>
      <w:tr w:rsidR="00FA7135" w:rsidTr="00F4481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rsidR="00FA7135" w:rsidRDefault="00FA7135" w:rsidP="00F44817">
            <w:pPr>
              <w:pStyle w:val="a5"/>
              <w:jc w:val="center"/>
              <w:rPr>
                <w:rFonts w:ascii="Times New Roman" w:eastAsia="Calibri" w:hAnsi="Times New Roman"/>
                <w:sz w:val="24"/>
                <w:szCs w:val="24"/>
                <w:lang w:eastAsia="en-US"/>
              </w:rPr>
            </w:pPr>
            <w:r>
              <w:rPr>
                <w:rFonts w:ascii="Times New Roman" w:eastAsia="Calibri" w:hAnsi="Times New Roman"/>
                <w:sz w:val="24"/>
                <w:szCs w:val="24"/>
                <w:lang w:eastAsia="en-US"/>
              </w:rPr>
              <w:t>Воспитание здоровых привычек</w:t>
            </w:r>
          </w:p>
        </w:tc>
        <w:tc>
          <w:tcPr>
            <w:tcW w:w="1278"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2525" w:type="dxa"/>
            <w:tcBorders>
              <w:top w:val="single" w:sz="4" w:space="0" w:color="000000"/>
              <w:left w:val="single" w:sz="4" w:space="0" w:color="000000"/>
              <w:bottom w:val="single" w:sz="4" w:space="0" w:color="000000"/>
              <w:right w:val="single" w:sz="4" w:space="0" w:color="auto"/>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Беседа для 1-7кл</w:t>
            </w:r>
          </w:p>
        </w:tc>
        <w:tc>
          <w:tcPr>
            <w:tcW w:w="2011" w:type="dxa"/>
            <w:tcBorders>
              <w:top w:val="single" w:sz="4" w:space="0" w:color="000000"/>
              <w:left w:val="single" w:sz="4" w:space="0" w:color="auto"/>
              <w:bottom w:val="single" w:sz="4" w:space="0" w:color="000000"/>
              <w:right w:val="single" w:sz="4" w:space="0" w:color="000000"/>
            </w:tcBorders>
          </w:tcPr>
          <w:p w:rsidR="00FA7135" w:rsidRDefault="00FA7135" w:rsidP="00F44817">
            <w:pPr>
              <w:spacing w:after="0" w:line="240" w:lineRule="auto"/>
              <w:jc w:val="center"/>
              <w:rPr>
                <w:rFonts w:ascii="Times New Roman" w:eastAsia="Calibri" w:hAnsi="Times New Roman" w:cs="Times New Roman"/>
                <w:sz w:val="24"/>
                <w:szCs w:val="24"/>
              </w:rPr>
            </w:pPr>
          </w:p>
        </w:tc>
      </w:tr>
      <w:tr w:rsidR="00FA7135" w:rsidTr="00F4481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Весёлые старты</w:t>
            </w:r>
          </w:p>
        </w:tc>
        <w:tc>
          <w:tcPr>
            <w:tcW w:w="1278"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2525" w:type="dxa"/>
            <w:tcBorders>
              <w:top w:val="single" w:sz="4" w:space="0" w:color="000000"/>
              <w:left w:val="single" w:sz="4" w:space="0" w:color="000000"/>
              <w:bottom w:val="single" w:sz="4" w:space="0" w:color="000000"/>
              <w:right w:val="single" w:sz="4" w:space="0" w:color="auto"/>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фото</w:t>
            </w:r>
          </w:p>
        </w:tc>
        <w:tc>
          <w:tcPr>
            <w:tcW w:w="2011" w:type="dxa"/>
            <w:tcBorders>
              <w:top w:val="single" w:sz="4" w:space="0" w:color="000000"/>
              <w:left w:val="single" w:sz="4" w:space="0" w:color="auto"/>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волонтерский отряд</w:t>
            </w:r>
          </w:p>
        </w:tc>
      </w:tr>
      <w:tr w:rsidR="00FA7135" w:rsidTr="00F4481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Закрытие лыжного сезона</w:t>
            </w:r>
          </w:p>
        </w:tc>
        <w:tc>
          <w:tcPr>
            <w:tcW w:w="1278"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2525" w:type="dxa"/>
            <w:tcBorders>
              <w:top w:val="single" w:sz="4" w:space="0" w:color="000000"/>
              <w:left w:val="single" w:sz="4" w:space="0" w:color="000000"/>
              <w:bottom w:val="single" w:sz="4" w:space="0" w:color="000000"/>
              <w:right w:val="single" w:sz="4" w:space="0" w:color="auto"/>
            </w:tcBorders>
            <w:hideMark/>
          </w:tcPr>
          <w:p w:rsidR="00FA7135" w:rsidRDefault="00FA7135" w:rsidP="00F44817">
            <w:pPr>
              <w:pStyle w:val="af0"/>
              <w:shd w:val="clear" w:color="auto" w:fill="FFFFFF"/>
              <w:spacing w:before="0" w:after="0" w:line="276" w:lineRule="auto"/>
              <w:jc w:val="center"/>
            </w:pPr>
            <w:r>
              <w:t>фото</w:t>
            </w:r>
          </w:p>
        </w:tc>
        <w:tc>
          <w:tcPr>
            <w:tcW w:w="2011" w:type="dxa"/>
            <w:tcBorders>
              <w:top w:val="single" w:sz="4" w:space="0" w:color="000000"/>
              <w:left w:val="single" w:sz="4" w:space="0" w:color="auto"/>
              <w:bottom w:val="single" w:sz="4" w:space="0" w:color="000000"/>
              <w:right w:val="single" w:sz="4" w:space="0" w:color="000000"/>
            </w:tcBorders>
          </w:tcPr>
          <w:p w:rsidR="00FA7135" w:rsidRDefault="00FA7135" w:rsidP="00F44817">
            <w:pPr>
              <w:pStyle w:val="af0"/>
              <w:shd w:val="clear" w:color="auto" w:fill="FFFFFF"/>
              <w:spacing w:before="0" w:after="0" w:line="276" w:lineRule="auto"/>
              <w:jc w:val="center"/>
            </w:pPr>
            <w:r>
              <w:t xml:space="preserve">Министр спорта </w:t>
            </w:r>
          </w:p>
        </w:tc>
      </w:tr>
      <w:tr w:rsidR="00FA7135" w:rsidTr="00F4481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Умей сказать «нет!»</w:t>
            </w:r>
          </w:p>
        </w:tc>
        <w:tc>
          <w:tcPr>
            <w:tcW w:w="1278"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525" w:type="dxa"/>
            <w:tcBorders>
              <w:top w:val="single" w:sz="4" w:space="0" w:color="000000"/>
              <w:left w:val="single" w:sz="4" w:space="0" w:color="000000"/>
              <w:bottom w:val="single" w:sz="4" w:space="0" w:color="000000"/>
              <w:right w:val="single" w:sz="4" w:space="0" w:color="auto"/>
            </w:tcBorders>
            <w:hideMark/>
          </w:tcPr>
          <w:p w:rsidR="00FA7135" w:rsidRDefault="00FA7135" w:rsidP="00F44817">
            <w:pPr>
              <w:pStyle w:val="af0"/>
              <w:shd w:val="clear" w:color="auto" w:fill="FFFFFF"/>
              <w:spacing w:before="0" w:after="0" w:line="276" w:lineRule="auto"/>
              <w:jc w:val="center"/>
            </w:pPr>
            <w:r>
              <w:t>Беседа для 8-11кл</w:t>
            </w:r>
          </w:p>
        </w:tc>
        <w:tc>
          <w:tcPr>
            <w:tcW w:w="2011" w:type="dxa"/>
            <w:tcBorders>
              <w:top w:val="single" w:sz="4" w:space="0" w:color="000000"/>
              <w:left w:val="single" w:sz="4" w:space="0" w:color="auto"/>
              <w:bottom w:val="single" w:sz="4" w:space="0" w:color="000000"/>
              <w:right w:val="single" w:sz="4" w:space="0" w:color="000000"/>
            </w:tcBorders>
          </w:tcPr>
          <w:p w:rsidR="00FA7135" w:rsidRDefault="00FA7135" w:rsidP="00F44817">
            <w:pPr>
              <w:pStyle w:val="af0"/>
              <w:shd w:val="clear" w:color="auto" w:fill="FFFFFF"/>
              <w:spacing w:before="0" w:after="0" w:line="276" w:lineRule="auto"/>
              <w:jc w:val="center"/>
            </w:pPr>
          </w:p>
        </w:tc>
      </w:tr>
      <w:tr w:rsidR="00FA7135" w:rsidTr="00F4481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2826"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Конкурс плакатов «Мы за ЗОЖ»</w:t>
            </w:r>
          </w:p>
        </w:tc>
        <w:tc>
          <w:tcPr>
            <w:tcW w:w="1278"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525" w:type="dxa"/>
            <w:tcBorders>
              <w:top w:val="single" w:sz="4" w:space="0" w:color="000000"/>
              <w:left w:val="single" w:sz="4" w:space="0" w:color="000000"/>
              <w:bottom w:val="single" w:sz="4" w:space="0" w:color="000000"/>
              <w:right w:val="single" w:sz="4" w:space="0" w:color="auto"/>
            </w:tcBorders>
            <w:hideMark/>
          </w:tcPr>
          <w:p w:rsidR="00FA7135" w:rsidRDefault="00FA7135" w:rsidP="00F44817">
            <w:pPr>
              <w:pStyle w:val="af0"/>
              <w:shd w:val="clear" w:color="auto" w:fill="FFFFFF"/>
              <w:spacing w:before="0" w:after="0" w:line="276" w:lineRule="auto"/>
              <w:jc w:val="center"/>
            </w:pPr>
            <w:r>
              <w:t>фото</w:t>
            </w:r>
          </w:p>
        </w:tc>
        <w:tc>
          <w:tcPr>
            <w:tcW w:w="2011" w:type="dxa"/>
            <w:tcBorders>
              <w:top w:val="single" w:sz="4" w:space="0" w:color="000000"/>
              <w:left w:val="single" w:sz="4" w:space="0" w:color="auto"/>
              <w:bottom w:val="single" w:sz="4" w:space="0" w:color="000000"/>
              <w:right w:val="single" w:sz="4" w:space="0" w:color="000000"/>
            </w:tcBorders>
          </w:tcPr>
          <w:p w:rsidR="00FA7135" w:rsidRDefault="00FA7135" w:rsidP="00F44817">
            <w:pPr>
              <w:pStyle w:val="af0"/>
              <w:shd w:val="clear" w:color="auto" w:fill="FFFFFF"/>
              <w:spacing w:before="0" w:after="0" w:line="276" w:lineRule="auto"/>
              <w:jc w:val="center"/>
            </w:pPr>
            <w:r>
              <w:t>волонтерский отряд</w:t>
            </w:r>
          </w:p>
        </w:tc>
      </w:tr>
    </w:tbl>
    <w:p w:rsidR="00FA7135" w:rsidRPr="008D4AF4" w:rsidRDefault="00FA7135" w:rsidP="00FA7135">
      <w:pPr>
        <w:spacing w:after="0" w:line="240" w:lineRule="auto"/>
        <w:jc w:val="center"/>
        <w:rPr>
          <w:rFonts w:ascii="Times New Roman" w:hAnsi="Times New Roman"/>
          <w:b/>
          <w:sz w:val="24"/>
          <w:szCs w:val="24"/>
        </w:rPr>
      </w:pPr>
      <w:r w:rsidRPr="008D4AF4">
        <w:rPr>
          <w:rFonts w:ascii="Times New Roman" w:hAnsi="Times New Roman"/>
          <w:b/>
          <w:sz w:val="24"/>
          <w:szCs w:val="24"/>
        </w:rPr>
        <w:t>Неделя «Мы выбираем жизнь!»</w:t>
      </w:r>
      <w:r>
        <w:rPr>
          <w:rFonts w:ascii="Times New Roman" w:hAnsi="Times New Roman"/>
          <w:b/>
          <w:sz w:val="24"/>
          <w:szCs w:val="24"/>
        </w:rPr>
        <w:t xml:space="preserve"> </w:t>
      </w:r>
    </w:p>
    <w:tbl>
      <w:tblPr>
        <w:tblW w:w="912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
        <w:gridCol w:w="2840"/>
        <w:gridCol w:w="1418"/>
        <w:gridCol w:w="2409"/>
        <w:gridCol w:w="1985"/>
      </w:tblGrid>
      <w:tr w:rsidR="00FA7135" w:rsidTr="00F44817">
        <w:trPr>
          <w:trHeight w:val="976"/>
        </w:trPr>
        <w:tc>
          <w:tcPr>
            <w:tcW w:w="472"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w:t>
            </w:r>
          </w:p>
        </w:tc>
        <w:tc>
          <w:tcPr>
            <w:tcW w:w="2840"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autoSpaceDE w:val="0"/>
              <w:autoSpaceDN w:val="0"/>
              <w:adjustRightInd w:val="0"/>
              <w:spacing w:after="0" w:line="240" w:lineRule="auto"/>
              <w:jc w:val="center"/>
              <w:rPr>
                <w:rFonts w:ascii="Times New Roman" w:eastAsia="Calibri" w:hAnsi="Times New Roman"/>
                <w:sz w:val="24"/>
                <w:szCs w:val="24"/>
              </w:rPr>
            </w:pPr>
            <w:r>
              <w:rPr>
                <w:rFonts w:ascii="Times New Roman" w:hAnsi="Times New Roman"/>
                <w:sz w:val="24"/>
                <w:szCs w:val="24"/>
              </w:rPr>
              <w:t>Наименование</w:t>
            </w:r>
          </w:p>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проведенных мероприятий</w:t>
            </w:r>
          </w:p>
        </w:tc>
        <w:tc>
          <w:tcPr>
            <w:tcW w:w="1418"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Кол. участников</w:t>
            </w:r>
          </w:p>
        </w:tc>
        <w:tc>
          <w:tcPr>
            <w:tcW w:w="2409" w:type="dxa"/>
            <w:tcBorders>
              <w:top w:val="single" w:sz="4" w:space="0" w:color="000000"/>
              <w:left w:val="single" w:sz="4" w:space="0" w:color="000000"/>
              <w:bottom w:val="single" w:sz="4" w:space="0" w:color="000000"/>
              <w:right w:val="single" w:sz="4" w:space="0" w:color="auto"/>
            </w:tcBorders>
            <w:hideMark/>
          </w:tcPr>
          <w:p w:rsidR="00FA7135" w:rsidRDefault="00FA7135" w:rsidP="00F44817">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Результат </w:t>
            </w:r>
          </w:p>
        </w:tc>
        <w:tc>
          <w:tcPr>
            <w:tcW w:w="1985" w:type="dxa"/>
            <w:tcBorders>
              <w:top w:val="single" w:sz="4" w:space="0" w:color="000000"/>
              <w:left w:val="single" w:sz="4" w:space="0" w:color="auto"/>
              <w:bottom w:val="single" w:sz="4" w:space="0" w:color="000000"/>
              <w:right w:val="single" w:sz="4" w:space="0" w:color="000000"/>
            </w:tcBorders>
            <w:hideMark/>
          </w:tcPr>
          <w:p w:rsidR="00FA7135" w:rsidRDefault="00FA7135" w:rsidP="00F44817">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Задействованы специалисты ведомств Ф.И.О., СМИ, волонтерский отряд, кабинет ПАВ </w:t>
            </w:r>
          </w:p>
        </w:tc>
      </w:tr>
      <w:tr w:rsidR="00FA7135" w:rsidTr="00F44817">
        <w:trPr>
          <w:trHeight w:val="385"/>
        </w:trPr>
        <w:tc>
          <w:tcPr>
            <w:tcW w:w="472"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c>
          <w:tcPr>
            <w:tcW w:w="2840"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Дружба начинается с улыбки</w:t>
            </w:r>
          </w:p>
        </w:tc>
        <w:tc>
          <w:tcPr>
            <w:tcW w:w="1418"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409" w:type="dxa"/>
            <w:tcBorders>
              <w:top w:val="single" w:sz="4" w:space="0" w:color="000000"/>
              <w:left w:val="single" w:sz="4" w:space="0" w:color="000000"/>
              <w:bottom w:val="single" w:sz="4" w:space="0" w:color="000000"/>
              <w:right w:val="single" w:sz="4" w:space="0" w:color="auto"/>
            </w:tcBorders>
            <w:hideMark/>
          </w:tcPr>
          <w:p w:rsidR="00FA7135" w:rsidRDefault="00FA7135" w:rsidP="00F44817">
            <w:pPr>
              <w:pStyle w:val="af3"/>
              <w:shd w:val="clear" w:color="auto" w:fill="FFFFFF"/>
              <w:spacing w:after="0" w:line="240" w:lineRule="auto"/>
              <w:ind w:left="0"/>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Беседа для 1-6кл</w:t>
            </w:r>
          </w:p>
        </w:tc>
        <w:tc>
          <w:tcPr>
            <w:tcW w:w="1985" w:type="dxa"/>
            <w:tcBorders>
              <w:top w:val="single" w:sz="4" w:space="0" w:color="000000"/>
              <w:left w:val="single" w:sz="4" w:space="0" w:color="auto"/>
              <w:bottom w:val="single" w:sz="4" w:space="0" w:color="000000"/>
              <w:right w:val="single" w:sz="4" w:space="0" w:color="000000"/>
            </w:tcBorders>
          </w:tcPr>
          <w:p w:rsidR="00FA7135" w:rsidRDefault="00FA7135" w:rsidP="00F44817">
            <w:pPr>
              <w:pStyle w:val="af3"/>
              <w:shd w:val="clear" w:color="auto" w:fill="FFFFFF"/>
              <w:spacing w:after="0" w:line="240" w:lineRule="auto"/>
              <w:ind w:left="175"/>
              <w:rPr>
                <w:rFonts w:ascii="Times New Roman" w:eastAsia="Times New Roman" w:hAnsi="Times New Roman"/>
                <w:color w:val="333333"/>
                <w:sz w:val="24"/>
                <w:szCs w:val="24"/>
                <w:lang w:eastAsia="ru-RU"/>
              </w:rPr>
            </w:pPr>
          </w:p>
        </w:tc>
      </w:tr>
      <w:tr w:rsidR="00FA7135" w:rsidTr="00F44817">
        <w:trPr>
          <w:trHeight w:val="385"/>
        </w:trPr>
        <w:tc>
          <w:tcPr>
            <w:tcW w:w="472"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w:t>
            </w:r>
          </w:p>
        </w:tc>
        <w:tc>
          <w:tcPr>
            <w:tcW w:w="2840"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pStyle w:val="af0"/>
              <w:spacing w:line="276" w:lineRule="auto"/>
              <w:jc w:val="center"/>
              <w:rPr>
                <w:color w:val="000000"/>
              </w:rPr>
            </w:pPr>
            <w:r>
              <w:rPr>
                <w:color w:val="000000"/>
              </w:rPr>
              <w:t>Интернет безопасность</w:t>
            </w:r>
          </w:p>
        </w:tc>
        <w:tc>
          <w:tcPr>
            <w:tcW w:w="1418"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2409" w:type="dxa"/>
            <w:tcBorders>
              <w:top w:val="single" w:sz="4" w:space="0" w:color="000000"/>
              <w:left w:val="single" w:sz="4" w:space="0" w:color="000000"/>
              <w:bottom w:val="single" w:sz="4" w:space="0" w:color="000000"/>
              <w:right w:val="single" w:sz="4" w:space="0" w:color="auto"/>
            </w:tcBorders>
            <w:hideMark/>
          </w:tcPr>
          <w:p w:rsidR="00FA7135" w:rsidRDefault="00FA7135" w:rsidP="00F44817">
            <w:pPr>
              <w:pStyle w:val="af0"/>
              <w:shd w:val="clear" w:color="auto" w:fill="FFFFFF"/>
              <w:spacing w:before="0" w:after="0" w:line="276" w:lineRule="auto"/>
              <w:jc w:val="center"/>
            </w:pPr>
            <w:r>
              <w:t>Беседы на уроках информатики</w:t>
            </w:r>
          </w:p>
        </w:tc>
        <w:tc>
          <w:tcPr>
            <w:tcW w:w="1985" w:type="dxa"/>
            <w:tcBorders>
              <w:top w:val="single" w:sz="4" w:space="0" w:color="000000"/>
              <w:left w:val="single" w:sz="4" w:space="0" w:color="auto"/>
              <w:bottom w:val="single" w:sz="4" w:space="0" w:color="000000"/>
              <w:right w:val="single" w:sz="4" w:space="0" w:color="000000"/>
            </w:tcBorders>
          </w:tcPr>
          <w:p w:rsidR="00FA7135" w:rsidRDefault="00FA7135" w:rsidP="00F44817">
            <w:pPr>
              <w:pStyle w:val="af0"/>
              <w:shd w:val="clear" w:color="auto" w:fill="FFFFFF"/>
              <w:spacing w:before="0" w:after="0" w:line="276" w:lineRule="auto"/>
            </w:pPr>
          </w:p>
        </w:tc>
      </w:tr>
      <w:tr w:rsidR="00FA7135" w:rsidTr="00F44817">
        <w:trPr>
          <w:trHeight w:val="385"/>
        </w:trPr>
        <w:tc>
          <w:tcPr>
            <w:tcW w:w="472"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w:t>
            </w:r>
          </w:p>
        </w:tc>
        <w:tc>
          <w:tcPr>
            <w:tcW w:w="2840"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Как научить детей сотрудничать </w:t>
            </w:r>
          </w:p>
        </w:tc>
        <w:tc>
          <w:tcPr>
            <w:tcW w:w="1418"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2409" w:type="dxa"/>
            <w:tcBorders>
              <w:top w:val="single" w:sz="4" w:space="0" w:color="000000"/>
              <w:left w:val="single" w:sz="4" w:space="0" w:color="000000"/>
              <w:bottom w:val="single" w:sz="4" w:space="0" w:color="000000"/>
              <w:right w:val="single" w:sz="4" w:space="0" w:color="auto"/>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Психологическая игра для 7-11кл</w:t>
            </w:r>
          </w:p>
        </w:tc>
        <w:tc>
          <w:tcPr>
            <w:tcW w:w="1985" w:type="dxa"/>
            <w:tcBorders>
              <w:top w:val="single" w:sz="4" w:space="0" w:color="000000"/>
              <w:left w:val="single" w:sz="4" w:space="0" w:color="auto"/>
              <w:bottom w:val="single" w:sz="4" w:space="0" w:color="000000"/>
              <w:right w:val="single" w:sz="4" w:space="0" w:color="000000"/>
            </w:tcBorders>
          </w:tcPr>
          <w:p w:rsidR="00FA7135" w:rsidRDefault="00FA7135" w:rsidP="00F44817">
            <w:pPr>
              <w:spacing w:after="0" w:line="240" w:lineRule="auto"/>
              <w:rPr>
                <w:rFonts w:ascii="Times New Roman" w:eastAsia="Calibri" w:hAnsi="Times New Roman" w:cs="Times New Roman"/>
                <w:sz w:val="24"/>
                <w:szCs w:val="24"/>
              </w:rPr>
            </w:pPr>
          </w:p>
        </w:tc>
      </w:tr>
    </w:tbl>
    <w:p w:rsidR="00FA7135" w:rsidRPr="008D4AF4" w:rsidRDefault="00FA7135" w:rsidP="00FA7135">
      <w:pPr>
        <w:spacing w:after="0" w:line="240" w:lineRule="auto"/>
        <w:jc w:val="center"/>
        <w:rPr>
          <w:rFonts w:ascii="Times New Roman" w:hAnsi="Times New Roman"/>
          <w:b/>
          <w:sz w:val="24"/>
          <w:szCs w:val="24"/>
        </w:rPr>
      </w:pPr>
      <w:r w:rsidRPr="008D4AF4">
        <w:rPr>
          <w:rFonts w:ascii="Times New Roman" w:hAnsi="Times New Roman"/>
          <w:b/>
          <w:sz w:val="24"/>
          <w:szCs w:val="24"/>
        </w:rPr>
        <w:t>Неделя семейного благополучия</w:t>
      </w:r>
    </w:p>
    <w:tbl>
      <w:tblPr>
        <w:tblW w:w="912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
        <w:gridCol w:w="2840"/>
        <w:gridCol w:w="1418"/>
        <w:gridCol w:w="2431"/>
        <w:gridCol w:w="1963"/>
      </w:tblGrid>
      <w:tr w:rsidR="00FA7135" w:rsidTr="00F44817">
        <w:trPr>
          <w:trHeight w:val="976"/>
        </w:trPr>
        <w:tc>
          <w:tcPr>
            <w:tcW w:w="472"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w:t>
            </w:r>
          </w:p>
        </w:tc>
        <w:tc>
          <w:tcPr>
            <w:tcW w:w="2840"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autoSpaceDE w:val="0"/>
              <w:autoSpaceDN w:val="0"/>
              <w:adjustRightInd w:val="0"/>
              <w:spacing w:after="0" w:line="240" w:lineRule="auto"/>
              <w:jc w:val="center"/>
              <w:rPr>
                <w:rFonts w:ascii="Times New Roman" w:eastAsia="Calibri" w:hAnsi="Times New Roman"/>
                <w:sz w:val="24"/>
                <w:szCs w:val="24"/>
              </w:rPr>
            </w:pPr>
            <w:r>
              <w:rPr>
                <w:rFonts w:ascii="Times New Roman" w:hAnsi="Times New Roman"/>
                <w:sz w:val="24"/>
                <w:szCs w:val="24"/>
              </w:rPr>
              <w:t>Наименование</w:t>
            </w:r>
          </w:p>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Проведенных мероприятий</w:t>
            </w:r>
          </w:p>
        </w:tc>
        <w:tc>
          <w:tcPr>
            <w:tcW w:w="1418" w:type="dxa"/>
            <w:tcBorders>
              <w:top w:val="single" w:sz="4" w:space="0" w:color="000000"/>
              <w:left w:val="single" w:sz="4" w:space="0" w:color="000000"/>
              <w:bottom w:val="single" w:sz="4" w:space="0" w:color="000000"/>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Кол. участников</w:t>
            </w:r>
          </w:p>
        </w:tc>
        <w:tc>
          <w:tcPr>
            <w:tcW w:w="2431" w:type="dxa"/>
            <w:tcBorders>
              <w:top w:val="single" w:sz="4" w:space="0" w:color="000000"/>
              <w:left w:val="single" w:sz="4" w:space="0" w:color="000000"/>
              <w:bottom w:val="single" w:sz="4" w:space="0" w:color="000000"/>
              <w:right w:val="single" w:sz="4" w:space="0" w:color="auto"/>
            </w:tcBorders>
            <w:hideMark/>
          </w:tcPr>
          <w:p w:rsidR="00FA7135" w:rsidRDefault="00FA7135" w:rsidP="00F44817">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Результат </w:t>
            </w:r>
          </w:p>
        </w:tc>
        <w:tc>
          <w:tcPr>
            <w:tcW w:w="1963" w:type="dxa"/>
            <w:tcBorders>
              <w:top w:val="single" w:sz="4" w:space="0" w:color="000000"/>
              <w:left w:val="single" w:sz="4" w:space="0" w:color="auto"/>
              <w:bottom w:val="single" w:sz="4" w:space="0" w:color="000000"/>
              <w:right w:val="single" w:sz="4" w:space="0" w:color="000000"/>
            </w:tcBorders>
            <w:hideMark/>
          </w:tcPr>
          <w:p w:rsidR="00FA7135" w:rsidRDefault="00FA7135" w:rsidP="00F44817">
            <w:pPr>
              <w:spacing w:after="0" w:line="240" w:lineRule="auto"/>
              <w:rPr>
                <w:rFonts w:ascii="Times New Roman" w:eastAsia="Calibri" w:hAnsi="Times New Roman" w:cs="Times New Roman"/>
                <w:sz w:val="24"/>
                <w:szCs w:val="24"/>
              </w:rPr>
            </w:pPr>
            <w:r>
              <w:rPr>
                <w:rFonts w:ascii="Times New Roman" w:hAnsi="Times New Roman"/>
                <w:sz w:val="24"/>
                <w:szCs w:val="24"/>
              </w:rPr>
              <w:t>Задействованы специалисты ведомств Ф.И.О., СМИ, волонтерский отряд, кабинет ПАВ</w:t>
            </w:r>
          </w:p>
        </w:tc>
      </w:tr>
      <w:tr w:rsidR="00FA7135" w:rsidTr="00F44817">
        <w:trPr>
          <w:trHeight w:val="385"/>
        </w:trPr>
        <w:tc>
          <w:tcPr>
            <w:tcW w:w="472" w:type="dxa"/>
            <w:tcBorders>
              <w:top w:val="single" w:sz="4" w:space="0" w:color="auto"/>
              <w:left w:val="single" w:sz="4" w:space="0" w:color="000000"/>
              <w:bottom w:val="single" w:sz="4" w:space="0" w:color="auto"/>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c>
          <w:tcPr>
            <w:tcW w:w="2840" w:type="dxa"/>
            <w:tcBorders>
              <w:top w:val="single" w:sz="4" w:space="0" w:color="auto"/>
              <w:left w:val="single" w:sz="4" w:space="0" w:color="000000"/>
              <w:bottom w:val="single" w:sz="4" w:space="0" w:color="auto"/>
              <w:right w:val="single" w:sz="4" w:space="0" w:color="000000"/>
            </w:tcBorders>
            <w:hideMark/>
          </w:tcPr>
          <w:p w:rsidR="00FA7135" w:rsidRDefault="00FA7135" w:rsidP="00F44817">
            <w:pPr>
              <w:spacing w:after="0" w:line="240" w:lineRule="auto"/>
              <w:rPr>
                <w:rFonts w:ascii="Times New Roman" w:eastAsia="Calibri" w:hAnsi="Times New Roman" w:cs="Times New Roman"/>
                <w:sz w:val="24"/>
                <w:szCs w:val="24"/>
              </w:rPr>
            </w:pPr>
            <w:r>
              <w:rPr>
                <w:rFonts w:ascii="Times New Roman" w:hAnsi="Times New Roman"/>
                <w:sz w:val="24"/>
                <w:szCs w:val="24"/>
              </w:rPr>
              <w:t>Рейды в семьи</w:t>
            </w:r>
          </w:p>
        </w:tc>
        <w:tc>
          <w:tcPr>
            <w:tcW w:w="1418" w:type="dxa"/>
            <w:tcBorders>
              <w:top w:val="single" w:sz="4" w:space="0" w:color="auto"/>
              <w:left w:val="single" w:sz="4" w:space="0" w:color="000000"/>
              <w:bottom w:val="single" w:sz="4" w:space="0" w:color="auto"/>
              <w:right w:val="single" w:sz="4" w:space="0" w:color="000000"/>
            </w:tcBorders>
            <w:hideMark/>
          </w:tcPr>
          <w:p w:rsidR="00FA7135" w:rsidRDefault="00FA7135" w:rsidP="00F448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431" w:type="dxa"/>
            <w:tcBorders>
              <w:top w:val="single" w:sz="4" w:space="0" w:color="auto"/>
              <w:left w:val="single" w:sz="4" w:space="0" w:color="000000"/>
              <w:bottom w:val="single" w:sz="4" w:space="0" w:color="auto"/>
              <w:right w:val="single" w:sz="4" w:space="0" w:color="auto"/>
            </w:tcBorders>
            <w:hideMark/>
          </w:tcPr>
          <w:p w:rsidR="00FA7135" w:rsidRDefault="00FA7135" w:rsidP="00F448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акты</w:t>
            </w:r>
          </w:p>
        </w:tc>
        <w:tc>
          <w:tcPr>
            <w:tcW w:w="1963" w:type="dxa"/>
            <w:tcBorders>
              <w:top w:val="single" w:sz="4" w:space="0" w:color="auto"/>
              <w:left w:val="single" w:sz="4" w:space="0" w:color="auto"/>
              <w:bottom w:val="single" w:sz="4" w:space="0" w:color="auto"/>
              <w:right w:val="single" w:sz="4" w:space="0" w:color="000000"/>
            </w:tcBorders>
            <w:hideMark/>
          </w:tcPr>
          <w:p w:rsidR="00FA7135" w:rsidRDefault="00FA7135" w:rsidP="00F44817">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Специалист по социальной работе при Администрации сельского поселения </w:t>
            </w:r>
          </w:p>
        </w:tc>
      </w:tr>
    </w:tbl>
    <w:p w:rsidR="00FA7135" w:rsidRPr="00E178DE" w:rsidRDefault="00FA7135" w:rsidP="00FA7135">
      <w:pPr>
        <w:spacing w:after="0" w:line="240" w:lineRule="auto"/>
        <w:rPr>
          <w:rFonts w:ascii="Times New Roman" w:hAnsi="Times New Roman" w:cs="Times New Roman"/>
          <w:sz w:val="24"/>
          <w:szCs w:val="24"/>
        </w:rPr>
      </w:pPr>
      <w:r w:rsidRPr="00E178DE">
        <w:rPr>
          <w:rFonts w:ascii="Times New Roman" w:hAnsi="Times New Roman" w:cs="Times New Roman"/>
          <w:sz w:val="24"/>
          <w:szCs w:val="24"/>
        </w:rPr>
        <w:t>27.04.2018г прошёл единый день профилактики, проведены следующие мероприятия:</w:t>
      </w:r>
    </w:p>
    <w:p w:rsidR="00FA7135" w:rsidRPr="00E178DE" w:rsidRDefault="00FA7135" w:rsidP="00FA7135">
      <w:pPr>
        <w:spacing w:after="0" w:line="240" w:lineRule="auto"/>
        <w:rPr>
          <w:rFonts w:ascii="Times New Roman" w:hAnsi="Times New Roman" w:cs="Times New Roman"/>
          <w:sz w:val="24"/>
          <w:szCs w:val="24"/>
        </w:rPr>
      </w:pPr>
      <w:r w:rsidRPr="00E178DE">
        <w:rPr>
          <w:rFonts w:ascii="Times New Roman" w:hAnsi="Times New Roman" w:cs="Times New Roman"/>
          <w:sz w:val="24"/>
          <w:szCs w:val="24"/>
        </w:rPr>
        <w:t>1. Общешкольное родительское собрание.</w:t>
      </w:r>
    </w:p>
    <w:p w:rsidR="00FA7135" w:rsidRPr="00E178DE" w:rsidRDefault="00FA7135" w:rsidP="00FA7135">
      <w:pPr>
        <w:spacing w:after="0" w:line="240" w:lineRule="auto"/>
        <w:rPr>
          <w:rFonts w:ascii="Times New Roman" w:hAnsi="Times New Roman" w:cs="Times New Roman"/>
          <w:sz w:val="24"/>
          <w:szCs w:val="24"/>
        </w:rPr>
      </w:pPr>
      <w:r w:rsidRPr="00E178DE">
        <w:rPr>
          <w:rFonts w:ascii="Times New Roman" w:hAnsi="Times New Roman" w:cs="Times New Roman"/>
          <w:sz w:val="24"/>
          <w:szCs w:val="24"/>
        </w:rPr>
        <w:t xml:space="preserve">2. </w:t>
      </w:r>
      <w:r>
        <w:rPr>
          <w:rFonts w:ascii="Times New Roman" w:hAnsi="Times New Roman" w:cs="Times New Roman"/>
          <w:sz w:val="24"/>
          <w:szCs w:val="24"/>
        </w:rPr>
        <w:t>Беседы с учащ</w:t>
      </w:r>
      <w:r w:rsidRPr="00E178DE">
        <w:rPr>
          <w:rFonts w:ascii="Times New Roman" w:hAnsi="Times New Roman" w:cs="Times New Roman"/>
          <w:sz w:val="24"/>
          <w:szCs w:val="24"/>
        </w:rPr>
        <w:t>имися по безопасному поведению во время весеннего паводка.</w:t>
      </w:r>
    </w:p>
    <w:p w:rsidR="00FA7135" w:rsidRPr="00E178DE" w:rsidRDefault="00FA7135" w:rsidP="00FA7135">
      <w:pPr>
        <w:spacing w:after="0" w:line="240" w:lineRule="auto"/>
        <w:rPr>
          <w:rFonts w:ascii="Times New Roman" w:hAnsi="Times New Roman" w:cs="Times New Roman"/>
          <w:sz w:val="24"/>
          <w:szCs w:val="24"/>
        </w:rPr>
      </w:pPr>
      <w:r w:rsidRPr="00E178DE">
        <w:rPr>
          <w:rFonts w:ascii="Times New Roman" w:hAnsi="Times New Roman" w:cs="Times New Roman"/>
          <w:sz w:val="24"/>
          <w:szCs w:val="24"/>
        </w:rPr>
        <w:t>3. Классный час в 7 классе «Добрые чувства дела и поступки»</w:t>
      </w:r>
    </w:p>
    <w:p w:rsidR="00FA7135" w:rsidRDefault="00FA7135" w:rsidP="00FA7135">
      <w:pPr>
        <w:spacing w:after="0" w:line="240" w:lineRule="auto"/>
        <w:rPr>
          <w:rFonts w:ascii="Times New Roman" w:hAnsi="Times New Roman" w:cs="Times New Roman"/>
          <w:sz w:val="24"/>
          <w:szCs w:val="24"/>
        </w:rPr>
      </w:pPr>
      <w:r w:rsidRPr="00E178DE">
        <w:rPr>
          <w:rFonts w:ascii="Times New Roman" w:hAnsi="Times New Roman" w:cs="Times New Roman"/>
          <w:sz w:val="24"/>
          <w:szCs w:val="24"/>
        </w:rPr>
        <w:t>4. Беседа с УУП «Незнание законов не освобождает от ответственности»</w:t>
      </w:r>
    </w:p>
    <w:p w:rsidR="00FA7135" w:rsidRPr="00356945"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14.05.2018г и 20.06.2018г ст.инспектор ГПДН провела индивидуальные беседы с детьми, которые стоят на разных видах учёта.</w:t>
      </w:r>
    </w:p>
    <w:p w:rsidR="00FA7135" w:rsidRPr="00A96E31" w:rsidRDefault="00FA7135" w:rsidP="00FA7135">
      <w:pPr>
        <w:spacing w:after="0" w:line="240" w:lineRule="auto"/>
        <w:rPr>
          <w:rFonts w:ascii="Times New Roman" w:hAnsi="Times New Roman" w:cs="Times New Roman"/>
          <w:b/>
          <w:sz w:val="24"/>
          <w:szCs w:val="24"/>
          <w:u w:val="single"/>
        </w:rPr>
      </w:pPr>
      <w:r w:rsidRPr="00A96E31">
        <w:rPr>
          <w:rFonts w:ascii="Times New Roman" w:eastAsia="Times New Roman" w:hAnsi="Times New Roman" w:cs="Times New Roman"/>
          <w:b/>
          <w:sz w:val="24"/>
          <w:szCs w:val="24"/>
          <w:u w:val="single"/>
        </w:rPr>
        <w:t>Профилактика</w:t>
      </w:r>
      <w:r w:rsidRPr="00A96E31">
        <w:rPr>
          <w:rFonts w:ascii="Times New Roman" w:hAnsi="Times New Roman" w:cs="Times New Roman"/>
          <w:b/>
          <w:sz w:val="24"/>
          <w:szCs w:val="24"/>
          <w:u w:val="single"/>
        </w:rPr>
        <w:t xml:space="preserve"> ДТТ</w:t>
      </w:r>
    </w:p>
    <w:p w:rsidR="00FA7135" w:rsidRPr="00A96E31" w:rsidRDefault="00FA7135" w:rsidP="00FA7135">
      <w:pPr>
        <w:spacing w:after="0" w:line="240" w:lineRule="auto"/>
        <w:rPr>
          <w:rFonts w:ascii="Times New Roman" w:hAnsi="Times New Roman" w:cs="Times New Roman"/>
          <w:sz w:val="24"/>
          <w:szCs w:val="24"/>
        </w:rPr>
      </w:pPr>
      <w:r w:rsidRPr="00A96E31">
        <w:rPr>
          <w:rFonts w:ascii="Times New Roman" w:hAnsi="Times New Roman" w:cs="Times New Roman"/>
          <w:sz w:val="24"/>
          <w:szCs w:val="24"/>
        </w:rPr>
        <w:t xml:space="preserve">1.Беседы с учащимися: </w:t>
      </w:r>
    </w:p>
    <w:p w:rsidR="00FA7135" w:rsidRPr="00A96E31" w:rsidRDefault="00FA7135" w:rsidP="00FA7135">
      <w:pPr>
        <w:spacing w:after="0" w:line="240" w:lineRule="auto"/>
        <w:rPr>
          <w:rFonts w:ascii="Times New Roman" w:hAnsi="Times New Roman" w:cs="Times New Roman"/>
          <w:sz w:val="24"/>
          <w:szCs w:val="24"/>
        </w:rPr>
      </w:pPr>
      <w:r w:rsidRPr="00A96E31">
        <w:rPr>
          <w:rFonts w:ascii="Times New Roman" w:hAnsi="Times New Roman" w:cs="Times New Roman"/>
          <w:sz w:val="24"/>
          <w:szCs w:val="24"/>
        </w:rPr>
        <w:t xml:space="preserve">-«Соблюдение правил поведения на дорогах» </w:t>
      </w:r>
    </w:p>
    <w:p w:rsidR="00FA7135" w:rsidRPr="00A96E31" w:rsidRDefault="00FA7135" w:rsidP="00FA7135">
      <w:pPr>
        <w:spacing w:after="0" w:line="240" w:lineRule="auto"/>
        <w:rPr>
          <w:rFonts w:ascii="Times New Roman" w:hAnsi="Times New Roman" w:cs="Times New Roman"/>
          <w:sz w:val="24"/>
          <w:szCs w:val="24"/>
        </w:rPr>
      </w:pPr>
      <w:r w:rsidRPr="00A96E31">
        <w:rPr>
          <w:rFonts w:ascii="Times New Roman" w:hAnsi="Times New Roman" w:cs="Times New Roman"/>
          <w:sz w:val="24"/>
          <w:szCs w:val="24"/>
        </w:rPr>
        <w:t>-«Правила управления движения на велосипеде»</w:t>
      </w:r>
    </w:p>
    <w:p w:rsidR="00FA7135" w:rsidRPr="00A96E31" w:rsidRDefault="00FA7135" w:rsidP="00FA7135">
      <w:pPr>
        <w:spacing w:after="0" w:line="240" w:lineRule="auto"/>
        <w:rPr>
          <w:rFonts w:ascii="Times New Roman" w:hAnsi="Times New Roman" w:cs="Times New Roman"/>
          <w:sz w:val="24"/>
          <w:szCs w:val="24"/>
        </w:rPr>
      </w:pPr>
      <w:r w:rsidRPr="00A96E31">
        <w:rPr>
          <w:rFonts w:ascii="Times New Roman" w:hAnsi="Times New Roman" w:cs="Times New Roman"/>
          <w:sz w:val="24"/>
          <w:szCs w:val="24"/>
        </w:rPr>
        <w:t>2.Просмотр видеороликов «Зебра», «Кресло, ремень, дети».</w:t>
      </w:r>
    </w:p>
    <w:p w:rsidR="00FA7135"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A96E31">
        <w:rPr>
          <w:rFonts w:ascii="Times New Roman" w:hAnsi="Times New Roman" w:cs="Times New Roman"/>
          <w:sz w:val="24"/>
          <w:szCs w:val="24"/>
        </w:rPr>
        <w:t>.Повторение схемы безопасного маршрута движения «дом-школа-дом»</w:t>
      </w:r>
    </w:p>
    <w:p w:rsidR="00FA7135"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4.Соревнования юных велосипедистов «Безопасное колесо» в г. Тобольске</w:t>
      </w:r>
    </w:p>
    <w:p w:rsidR="00FA7135"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5.Акция «Письмо водителю».</w:t>
      </w:r>
    </w:p>
    <w:p w:rsidR="00FA7135"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6. На родительских собраниях рассматривались вопросы:</w:t>
      </w:r>
    </w:p>
    <w:p w:rsidR="00FA7135"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-Как влияет на безопасность детей поведение родителей на дороге</w:t>
      </w:r>
    </w:p>
    <w:p w:rsidR="00FA7135"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-Уходя на каникулы помните, что улица полна опасностей и неожиданностей</w:t>
      </w:r>
    </w:p>
    <w:p w:rsidR="00FA7135"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-Родителям о безопасности дорожного движения.</w:t>
      </w:r>
    </w:p>
    <w:p w:rsidR="00FA7135"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7. Составлен паспорт дорожной безопасности.</w:t>
      </w:r>
    </w:p>
    <w:p w:rsidR="00FA7135" w:rsidRPr="00715F9A" w:rsidRDefault="00FA7135" w:rsidP="00FA7135">
      <w:pPr>
        <w:pStyle w:val="a5"/>
        <w:rPr>
          <w:rFonts w:ascii="Times New Roman" w:hAnsi="Times New Roman" w:cs="Times New Roman"/>
          <w:b/>
          <w:sz w:val="24"/>
          <w:szCs w:val="24"/>
        </w:rPr>
      </w:pPr>
      <w:r w:rsidRPr="00715F9A">
        <w:rPr>
          <w:rFonts w:ascii="Times New Roman" w:hAnsi="Times New Roman" w:cs="Times New Roman"/>
          <w:b/>
          <w:sz w:val="24"/>
          <w:szCs w:val="24"/>
        </w:rPr>
        <w:lastRenderedPageBreak/>
        <w:t>Социально-педагогическое сопровождение детей, оказавшихся в трудной жизненной ситуации, а также состоящих на учете в ГДН ОП №1, КДН и ЗП, на внутришкольном учете</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Борьба с прогулами является важным звеном в воспитательной работе, обеспечивающим успешную профилактику правонарушений.</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 xml:space="preserve">В случае пропуска занятий учеником классные руководители выясняют причину отсутствия. Если пропуски становятся регулярными, то по решению Совета профилактики данный ученик ставится на внутришкольный контроль. Социальным педагогом составляется план индивидуальной профилактической работы с данным учеником, проводятся профилактические беседы. Своевременное принятие мер даёт положительные результаты. </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 xml:space="preserve">В течение учебного года велась работа с двумя учащимися по снижению количества пропусков. Были предприняты все меры воздействия на родителей, даже были собраны документы в районную КДН. </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На каждого обучающегося «группы риска», состоящего на внутришкольном учете, были заведены (на вновь поставленных) и продолжали вестись индивидуальные карты, где отмечалась работа, проведенная с данными учениками классным руководителем, социальным педагогом. Работа с учащимися велась как в группах, так и индивидуально. Для родителей проводились консультации.</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Организация досуга учащихся, широкое вовлечение детей в занятия спортом, художественное творчество, кружковую работу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 Все учащиеся вовлекаются в воспитательные мероприятия, проводимые в школе согласно плану воспитательной работы. Дети привлекаются не только в качестве участников, но и болельщиков, зрителей, организаторов, что помогает удовлетворить потребность ребят в общении, организует их активность в школе.</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В начале учебного года все ученики школы имели возможность записаться в кружки и секции по интересам. Все учащиеся, состоящие на различных видах учёта, вовлечены во внеурочные мероприятия, кружки и секции.</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Перед каждыми каникулами составлялся план работы с детьми. Особо отслеживалась занятость детей, стоящих на внутришкольном контроле.</w:t>
      </w:r>
    </w:p>
    <w:p w:rsidR="00FA7135" w:rsidRPr="00715F9A" w:rsidRDefault="00FA7135" w:rsidP="00FA7135">
      <w:pPr>
        <w:pStyle w:val="a5"/>
        <w:rPr>
          <w:rFonts w:ascii="Times New Roman" w:hAnsi="Times New Roman" w:cs="Times New Roman"/>
          <w:b/>
          <w:sz w:val="24"/>
          <w:szCs w:val="24"/>
        </w:rPr>
      </w:pPr>
      <w:r w:rsidRPr="00715F9A">
        <w:rPr>
          <w:rFonts w:ascii="Times New Roman" w:hAnsi="Times New Roman" w:cs="Times New Roman"/>
          <w:b/>
          <w:sz w:val="24"/>
          <w:szCs w:val="24"/>
        </w:rPr>
        <w:t xml:space="preserve">С целью профилактики правонарушений среди обучающихся составлены планы: по профилактике правонарушений несовершеннолетних совместно с ГДН ОП №1, Совета профилактики, план работы с детьми «группы риска». </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Для предупреждения правонарушений, бродяжничества, беспризорности, девиантного поведения обучающихся, правового просвещения участников образовательного процесса, активизации совместной деятельности школы и служб ведомств системы профилактики в работе по этому направлению была проведена следующая система мероприятий:</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 участие в заседаниях КДН и ЗП.</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 индивидуальные профилактические беседы инспектора ГДН ОП №1 с детьми, состоящими на внутришкольном контроле, а также их родителями.</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 дни профилактики.</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 xml:space="preserve">Совет профилактики - та инстанция, на который возможно определить сложность проблем и пути их решения на школьном уровне, либо выход на муниципальный уровень. В этом учебном году проведено 8 заседаний Совета профилактики. </w:t>
      </w:r>
    </w:p>
    <w:p w:rsidR="00FA7135" w:rsidRPr="00715F9A" w:rsidRDefault="00FA7135" w:rsidP="00FA7135">
      <w:pPr>
        <w:pStyle w:val="a5"/>
        <w:rPr>
          <w:rFonts w:ascii="Times New Roman" w:hAnsi="Times New Roman" w:cs="Times New Roman"/>
          <w:bCs/>
          <w:sz w:val="24"/>
          <w:szCs w:val="24"/>
        </w:rPr>
      </w:pPr>
      <w:r w:rsidRPr="00715F9A">
        <w:rPr>
          <w:rFonts w:ascii="Times New Roman" w:hAnsi="Times New Roman" w:cs="Times New Roman"/>
          <w:bCs/>
          <w:sz w:val="24"/>
          <w:szCs w:val="24"/>
        </w:rPr>
        <w:t>Было проведено индивидуальных бесед с учащимися - 16. Проводились беседы с родителями - 12 бесед, за прошедший учебный год было сделано 37 посещений по месту жительства социальным педагогом, в том числе со специалистом по социальной работе - 15, с классными руководителями – 3, администрацией школы 4.</w:t>
      </w:r>
    </w:p>
    <w:p w:rsidR="00FA7135" w:rsidRPr="00715F9A" w:rsidRDefault="00FA7135" w:rsidP="00FA7135">
      <w:pPr>
        <w:pStyle w:val="a5"/>
        <w:rPr>
          <w:rFonts w:ascii="Times New Roman" w:hAnsi="Times New Roman" w:cs="Times New Roman"/>
          <w:bCs/>
          <w:sz w:val="24"/>
          <w:szCs w:val="24"/>
        </w:rPr>
      </w:pPr>
      <w:r w:rsidRPr="00715F9A">
        <w:rPr>
          <w:rFonts w:ascii="Times New Roman" w:hAnsi="Times New Roman" w:cs="Times New Roman"/>
          <w:sz w:val="24"/>
          <w:szCs w:val="24"/>
        </w:rPr>
        <w:t>На учете в ПДН ОП №1 стоял один учащийся, снят с учета в декабре.</w:t>
      </w:r>
    </w:p>
    <w:p w:rsidR="00FA7135" w:rsidRPr="00715F9A" w:rsidRDefault="00FA7135" w:rsidP="00FA7135">
      <w:pPr>
        <w:pStyle w:val="a5"/>
        <w:jc w:val="center"/>
        <w:rPr>
          <w:rFonts w:ascii="Times New Roman" w:hAnsi="Times New Roman" w:cs="Times New Roman"/>
          <w:b/>
          <w:sz w:val="24"/>
          <w:szCs w:val="24"/>
        </w:rPr>
      </w:pPr>
      <w:r w:rsidRPr="00715F9A">
        <w:rPr>
          <w:rFonts w:ascii="Times New Roman" w:hAnsi="Times New Roman" w:cs="Times New Roman"/>
          <w:b/>
          <w:sz w:val="24"/>
          <w:szCs w:val="24"/>
        </w:rPr>
        <w:t>Работа с родителями</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lastRenderedPageBreak/>
        <w:t>Достижение положительных результатов в работе возможно только в том случае, когда в работе задействованы все субъекты образования и воспитания: учащиеся, педагоги и родители. Всеобучу родителей наших учеников отведено отдельное место в плане по воспитанию и обучению. В течение 2017-2018 учебного года в школе, велась работа с родителями, использовались разнообразные формы:</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 xml:space="preserve">- индивидуальные беседы с родителями социальным педагогом; </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 тематические родительские собрания;</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 индивидуальная работа совместно с инспектором ГДН;</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 индивидуальная работа классных руководителей, совместно с администрацией школы.</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 xml:space="preserve">     Цель проводимых мероприятий – повышение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w:t>
      </w:r>
    </w:p>
    <w:p w:rsidR="00FA7135" w:rsidRPr="00715F9A" w:rsidRDefault="00FA7135" w:rsidP="00FA7135">
      <w:pPr>
        <w:pStyle w:val="a5"/>
        <w:jc w:val="center"/>
        <w:rPr>
          <w:rFonts w:ascii="Times New Roman" w:hAnsi="Times New Roman" w:cs="Times New Roman"/>
          <w:sz w:val="24"/>
          <w:szCs w:val="24"/>
        </w:rPr>
      </w:pPr>
      <w:r w:rsidRPr="00715F9A">
        <w:rPr>
          <w:rFonts w:ascii="Times New Roman" w:hAnsi="Times New Roman" w:cs="Times New Roman"/>
          <w:b/>
          <w:sz w:val="24"/>
          <w:szCs w:val="24"/>
        </w:rPr>
        <w:t>Работа с семьями «социального риска».</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Основная работа была направлена на выявление интересов и потребностей учащихся, трудностей и проблем, отклонений в поведении, уровня социальной защищенности и адаптированности к социальной среде.</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 xml:space="preserve"> Особое внимание уделялось учащимся, находящимся в трудной жизненной ситуации. Постоянно осуществлялось посредничество между личностью учащегося и учреждением, семьей, специалистами социальных служб, ведомственными и административными органами.</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 xml:space="preserve">На внутришкольном учете в 2017/2018 учебном году состоят 4 семьи  (10 детей – учащихся школы), стоящие в банке данных «группы особого внимания». На протяжении учебного года осуществлялся контроль за ситуацией в семьях: проводились рейды по посещению этих семей, родителям давались рекомендации, консультации, приглашались на Совет профилактики, на КДН, при необходимости к работе подключали инспектора ГДН. Кроме того велась работа с 6 семьями, не стоящими на учете, но имеющими проблемы  в воспитании и в создании  бытовых условий для детей.  </w:t>
      </w:r>
    </w:p>
    <w:p w:rsidR="00FA7135" w:rsidRPr="00715F9A" w:rsidRDefault="00FA7135" w:rsidP="00FA7135">
      <w:pPr>
        <w:pStyle w:val="a5"/>
        <w:rPr>
          <w:rFonts w:ascii="Times New Roman" w:hAnsi="Times New Roman" w:cs="Times New Roman"/>
          <w:sz w:val="24"/>
          <w:szCs w:val="24"/>
        </w:rPr>
      </w:pPr>
      <w:r w:rsidRPr="00715F9A">
        <w:rPr>
          <w:rFonts w:ascii="Times New Roman" w:eastAsia="Arial" w:hAnsi="Times New Roman" w:cs="Times New Roman"/>
          <w:bCs/>
          <w:color w:val="000000"/>
          <w:sz w:val="24"/>
          <w:szCs w:val="24"/>
        </w:rPr>
        <w:t>В рамках оказания помощи семье в обучении детей школа:</w:t>
      </w:r>
    </w:p>
    <w:p w:rsidR="00FA7135" w:rsidRPr="00715F9A" w:rsidRDefault="00FA7135" w:rsidP="00FA7135">
      <w:pPr>
        <w:pStyle w:val="a5"/>
        <w:rPr>
          <w:rFonts w:ascii="Times New Roman" w:eastAsia="Arial" w:hAnsi="Times New Roman" w:cs="Times New Roman"/>
          <w:color w:val="000000"/>
          <w:sz w:val="24"/>
          <w:szCs w:val="24"/>
        </w:rPr>
      </w:pPr>
      <w:r w:rsidRPr="00715F9A">
        <w:rPr>
          <w:rFonts w:ascii="Times New Roman" w:eastAsia="Arial" w:hAnsi="Times New Roman" w:cs="Times New Roman"/>
          <w:color w:val="000000"/>
          <w:sz w:val="24"/>
          <w:szCs w:val="24"/>
        </w:rPr>
        <w:t>-  обеспечивает внутришкольный контроль посещаемости детьми уроков, доводит результаты до сведения родителей и совместно с ними прини</w:t>
      </w:r>
      <w:r w:rsidRPr="00715F9A">
        <w:rPr>
          <w:rFonts w:ascii="Times New Roman" w:eastAsia="Arial" w:hAnsi="Times New Roman" w:cs="Times New Roman"/>
          <w:color w:val="000000"/>
          <w:sz w:val="24"/>
          <w:szCs w:val="24"/>
        </w:rPr>
        <w:softHyphen/>
        <w:t>мает меры по недопущению прогулов занятий данными детьми;</w:t>
      </w:r>
    </w:p>
    <w:p w:rsidR="00FA7135" w:rsidRPr="00715F9A" w:rsidRDefault="00FA7135" w:rsidP="00FA7135">
      <w:pPr>
        <w:pStyle w:val="a5"/>
        <w:rPr>
          <w:rFonts w:ascii="Times New Roman" w:eastAsia="Arial" w:hAnsi="Times New Roman" w:cs="Times New Roman"/>
          <w:color w:val="000000"/>
          <w:sz w:val="24"/>
          <w:szCs w:val="24"/>
        </w:rPr>
      </w:pPr>
      <w:r w:rsidRPr="00715F9A">
        <w:rPr>
          <w:rFonts w:ascii="Times New Roman" w:eastAsia="Arial" w:hAnsi="Times New Roman" w:cs="Times New Roman"/>
          <w:color w:val="000000"/>
          <w:sz w:val="24"/>
          <w:szCs w:val="24"/>
        </w:rPr>
        <w:t>-  проводит разъяснительную работу с родителями по поводу повышения родительской ответственности за посещение детьми школы, а также за их успеваемость;</w:t>
      </w:r>
    </w:p>
    <w:p w:rsidR="00FA7135" w:rsidRPr="00715F9A" w:rsidRDefault="00FA7135" w:rsidP="00FA7135">
      <w:pPr>
        <w:pStyle w:val="a5"/>
        <w:rPr>
          <w:rFonts w:ascii="Times New Roman" w:eastAsia="Arial" w:hAnsi="Times New Roman" w:cs="Times New Roman"/>
          <w:color w:val="000000"/>
          <w:sz w:val="24"/>
          <w:szCs w:val="24"/>
        </w:rPr>
      </w:pPr>
      <w:r w:rsidRPr="00715F9A">
        <w:rPr>
          <w:rFonts w:ascii="Times New Roman" w:eastAsia="Arial" w:hAnsi="Times New Roman" w:cs="Times New Roman"/>
          <w:color w:val="000000"/>
          <w:sz w:val="24"/>
          <w:szCs w:val="24"/>
        </w:rPr>
        <w:t>-  создает необходимые условия для получения детьми из семей, нахо</w:t>
      </w:r>
      <w:r w:rsidRPr="00715F9A">
        <w:rPr>
          <w:rFonts w:ascii="Times New Roman" w:eastAsia="Arial" w:hAnsi="Times New Roman" w:cs="Times New Roman"/>
          <w:color w:val="000000"/>
          <w:sz w:val="24"/>
          <w:szCs w:val="24"/>
        </w:rPr>
        <w:softHyphen/>
        <w:t>дящихся в социально опасном положении, образования;</w:t>
      </w:r>
    </w:p>
    <w:p w:rsidR="00FA7135" w:rsidRPr="00715F9A" w:rsidRDefault="00FA7135" w:rsidP="00FA7135">
      <w:pPr>
        <w:pStyle w:val="a5"/>
        <w:rPr>
          <w:rFonts w:ascii="Times New Roman" w:eastAsia="Arial" w:hAnsi="Times New Roman" w:cs="Times New Roman"/>
          <w:color w:val="000000"/>
          <w:sz w:val="24"/>
          <w:szCs w:val="24"/>
        </w:rPr>
      </w:pPr>
      <w:r w:rsidRPr="00715F9A">
        <w:rPr>
          <w:rFonts w:ascii="Times New Roman" w:eastAsia="Arial" w:hAnsi="Times New Roman" w:cs="Times New Roman"/>
          <w:color w:val="000000"/>
          <w:sz w:val="24"/>
          <w:szCs w:val="24"/>
        </w:rPr>
        <w:t>-  организует родительский контроль за успеваемостью детей;</w:t>
      </w:r>
    </w:p>
    <w:p w:rsidR="00FA7135" w:rsidRPr="00715F9A" w:rsidRDefault="00FA7135" w:rsidP="00FA7135">
      <w:pPr>
        <w:pStyle w:val="a5"/>
        <w:rPr>
          <w:rFonts w:ascii="Times New Roman" w:eastAsia="Arial" w:hAnsi="Times New Roman" w:cs="Times New Roman"/>
          <w:color w:val="000000"/>
          <w:sz w:val="24"/>
          <w:szCs w:val="24"/>
        </w:rPr>
      </w:pPr>
      <w:r w:rsidRPr="00715F9A">
        <w:rPr>
          <w:rFonts w:ascii="Times New Roman" w:eastAsia="Arial" w:hAnsi="Times New Roman" w:cs="Times New Roman"/>
          <w:color w:val="000000"/>
          <w:sz w:val="24"/>
          <w:szCs w:val="24"/>
        </w:rPr>
        <w:t>-  с привлечением за</w:t>
      </w:r>
      <w:r w:rsidRPr="00715F9A">
        <w:rPr>
          <w:rFonts w:ascii="Times New Roman" w:eastAsia="Arial" w:hAnsi="Times New Roman" w:cs="Times New Roman"/>
          <w:color w:val="000000"/>
          <w:sz w:val="24"/>
          <w:szCs w:val="24"/>
        </w:rPr>
        <w:softHyphen/>
        <w:t>интересованных лиц проводит среди детей из семей, находящихся в социально опасном положении, разъяснительную и агитационную ра</w:t>
      </w:r>
      <w:r w:rsidRPr="00715F9A">
        <w:rPr>
          <w:rFonts w:ascii="Times New Roman" w:eastAsia="Arial" w:hAnsi="Times New Roman" w:cs="Times New Roman"/>
          <w:color w:val="000000"/>
          <w:sz w:val="24"/>
          <w:szCs w:val="24"/>
        </w:rPr>
        <w:softHyphen/>
        <w:t>боту, направленную на повышение интереса к учебе, на самовоспитание личности.</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Социальным педагогом в течение учебного года проводились индивидуальные беседы с родителями, где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FA7135" w:rsidRPr="00715F9A" w:rsidRDefault="00FA7135" w:rsidP="00FA7135">
      <w:pPr>
        <w:pStyle w:val="a5"/>
        <w:jc w:val="center"/>
        <w:rPr>
          <w:rFonts w:ascii="Times New Roman" w:hAnsi="Times New Roman" w:cs="Times New Roman"/>
          <w:b/>
          <w:sz w:val="24"/>
          <w:szCs w:val="24"/>
        </w:rPr>
      </w:pPr>
      <w:r w:rsidRPr="00715F9A">
        <w:rPr>
          <w:rFonts w:ascii="Times New Roman" w:hAnsi="Times New Roman" w:cs="Times New Roman"/>
          <w:b/>
          <w:sz w:val="24"/>
          <w:szCs w:val="24"/>
        </w:rPr>
        <w:t>Пропаганда правовых знаний среди родителей и учащихся</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Широкая пропаганда среди учащихся и их родителей (законных представителей)  правовых знаний – необходимое звено в профилактике асоциального поведения.</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 xml:space="preserve">Каждый год в октябре в школе проходит месячник правовых знаний. Основной целью месячника является профилактика безнадзорности и правонарушений среди несовершеннолетних, повышение правовой культуры и пропаганда здорового образа жизни среди учащихся школы. В течение месячника проводятся беседы с учащимися, </w:t>
      </w:r>
      <w:r w:rsidRPr="00715F9A">
        <w:rPr>
          <w:rFonts w:ascii="Times New Roman" w:hAnsi="Times New Roman" w:cs="Times New Roman"/>
          <w:sz w:val="24"/>
          <w:szCs w:val="24"/>
        </w:rPr>
        <w:lastRenderedPageBreak/>
        <w:t>родительские собрания, рейды в семьи. Работа по пропаганде правовых знаний проводится по общешкольному плану воспитательной работы.</w:t>
      </w:r>
    </w:p>
    <w:p w:rsidR="00FA7135" w:rsidRPr="00715F9A" w:rsidRDefault="00FA7135" w:rsidP="00FA7135">
      <w:pPr>
        <w:pStyle w:val="a5"/>
        <w:jc w:val="center"/>
        <w:rPr>
          <w:rFonts w:ascii="Times New Roman" w:hAnsi="Times New Roman" w:cs="Times New Roman"/>
          <w:b/>
          <w:sz w:val="24"/>
          <w:szCs w:val="24"/>
        </w:rPr>
      </w:pPr>
      <w:r w:rsidRPr="00715F9A">
        <w:rPr>
          <w:rFonts w:ascii="Times New Roman" w:hAnsi="Times New Roman" w:cs="Times New Roman"/>
          <w:b/>
          <w:sz w:val="24"/>
          <w:szCs w:val="24"/>
        </w:rPr>
        <w:t>Профилактика вредных привычек у несовершеннолетних</w:t>
      </w:r>
    </w:p>
    <w:p w:rsidR="00FA7135" w:rsidRPr="00715F9A" w:rsidRDefault="00FA7135" w:rsidP="00FA7135">
      <w:pPr>
        <w:pStyle w:val="a5"/>
        <w:rPr>
          <w:rFonts w:ascii="Times New Roman" w:hAnsi="Times New Roman" w:cs="Times New Roman"/>
          <w:color w:val="000000"/>
          <w:sz w:val="24"/>
          <w:szCs w:val="24"/>
        </w:rPr>
      </w:pPr>
      <w:r w:rsidRPr="00715F9A">
        <w:rPr>
          <w:rFonts w:ascii="Times New Roman" w:hAnsi="Times New Roman" w:cs="Times New Roman"/>
          <w:color w:val="000000"/>
          <w:sz w:val="24"/>
          <w:szCs w:val="24"/>
        </w:rPr>
        <w:t>Необходимость ведения здорового образа жизни осознается практически всеми учащимися. Но за этим пониманием редко стоят реальные действия, что объясняется нежеланием менять устоявшиеся привычки, стереотипы поведения.</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 xml:space="preserve">В течение учебного года постоянно велись беседы с учащимися, которые курят, сообщали об этом их родителям. Результат проделанной работы неутешительный: эти дети продолжают курить. </w:t>
      </w:r>
    </w:p>
    <w:p w:rsidR="00FA7135" w:rsidRPr="00715F9A" w:rsidRDefault="00FA7135" w:rsidP="00FA7135">
      <w:pPr>
        <w:pStyle w:val="a5"/>
        <w:rPr>
          <w:rFonts w:ascii="Times New Roman" w:hAnsi="Times New Roman" w:cs="Times New Roman"/>
          <w:sz w:val="24"/>
          <w:szCs w:val="24"/>
        </w:rPr>
      </w:pPr>
      <w:r>
        <w:rPr>
          <w:rFonts w:ascii="Times New Roman" w:hAnsi="Times New Roman" w:cs="Times New Roman"/>
          <w:sz w:val="24"/>
          <w:szCs w:val="24"/>
        </w:rPr>
        <w:t>Р</w:t>
      </w:r>
      <w:r w:rsidRPr="00715F9A">
        <w:rPr>
          <w:rFonts w:ascii="Times New Roman" w:hAnsi="Times New Roman" w:cs="Times New Roman"/>
          <w:sz w:val="24"/>
          <w:szCs w:val="24"/>
        </w:rPr>
        <w:t>абота по профилактике различных видов рисков среди несовершеннолетних</w:t>
      </w:r>
    </w:p>
    <w:p w:rsidR="00FA7135" w:rsidRPr="00715F9A" w:rsidRDefault="00FA7135" w:rsidP="00FA7135">
      <w:pPr>
        <w:pStyle w:val="a5"/>
        <w:rPr>
          <w:rFonts w:ascii="Times New Roman" w:hAnsi="Times New Roman" w:cs="Times New Roman"/>
          <w:spacing w:val="-3"/>
          <w:sz w:val="24"/>
          <w:szCs w:val="24"/>
        </w:rPr>
      </w:pPr>
      <w:r w:rsidRPr="00715F9A">
        <w:rPr>
          <w:rFonts w:ascii="Times New Roman" w:hAnsi="Times New Roman" w:cs="Times New Roman"/>
          <w:sz w:val="24"/>
          <w:szCs w:val="24"/>
        </w:rPr>
        <w:t xml:space="preserve">В работе с подростками используются различные формы и методы профилактической работы: проведение индивидуальных бесед, проведение групповых бесед, </w:t>
      </w:r>
      <w:r w:rsidRPr="00715F9A">
        <w:rPr>
          <w:rFonts w:ascii="Times New Roman" w:hAnsi="Times New Roman" w:cs="Times New Roman"/>
          <w:spacing w:val="-3"/>
          <w:sz w:val="24"/>
          <w:szCs w:val="24"/>
        </w:rPr>
        <w:t xml:space="preserve">консультации с учащимися, их родителями, проведение </w:t>
      </w:r>
      <w:r w:rsidRPr="00715F9A">
        <w:rPr>
          <w:rFonts w:ascii="Times New Roman" w:hAnsi="Times New Roman" w:cs="Times New Roman"/>
          <w:iCs/>
          <w:sz w:val="24"/>
          <w:szCs w:val="24"/>
        </w:rPr>
        <w:t>обследования жилищно-бытовых условий учащихся, состоящих на внутришкольном учете</w:t>
      </w:r>
      <w:r w:rsidRPr="00715F9A">
        <w:rPr>
          <w:rFonts w:ascii="Times New Roman" w:hAnsi="Times New Roman" w:cs="Times New Roman"/>
          <w:spacing w:val="-3"/>
          <w:sz w:val="24"/>
          <w:szCs w:val="24"/>
        </w:rPr>
        <w:t xml:space="preserve">. </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В начале года был разработан план профилактических мероприятий на год, в котором были выделены главные направления работы: организационные вопросы, лекционно - просветительская работа с учащимися и их родителями, воспитательная работа.</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Согласно составленному плану работы по профилактике вредных привычек и сохранения здоровья детей, в школе проводились  мероприятия по утверждённому общешкольному плану воспитательной работы.</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В течение года проводились родительские собрание, где присутствовали медицинские работники, были даны советы родителям  по профилактике различной зависимости у детей, а также по предупреждению негативного поведения подростков.</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Работа с классными руководителями</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В течение года проводилась работа по оказанию помощи классным руководителя и учителям-предметникам по следующим вопросам:</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составления социального паспорта класса;</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проведения диагностических мероприятий и тестирования;</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составления педагогических характеристик и представлений на учащихся.</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организации работы с детьми, стоящими на внутришкольном учете;</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составления отчета об индивидуальной работе с подростками, находящимися в социально опасном положении.</w:t>
      </w:r>
    </w:p>
    <w:p w:rsidR="00FA7135" w:rsidRPr="00715F9A" w:rsidRDefault="00FA7135" w:rsidP="00FA7135">
      <w:pPr>
        <w:pStyle w:val="a5"/>
        <w:jc w:val="center"/>
        <w:rPr>
          <w:rFonts w:ascii="Times New Roman" w:hAnsi="Times New Roman" w:cs="Times New Roman"/>
          <w:b/>
          <w:sz w:val="24"/>
          <w:szCs w:val="24"/>
        </w:rPr>
      </w:pPr>
      <w:r w:rsidRPr="00715F9A">
        <w:rPr>
          <w:rFonts w:ascii="Times New Roman" w:hAnsi="Times New Roman" w:cs="Times New Roman"/>
          <w:b/>
          <w:sz w:val="24"/>
          <w:szCs w:val="24"/>
        </w:rPr>
        <w:t>Совместная работа с ГДН ОП №1</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В начале 2017-2018 учебного года были согласованы и утверждены планы совместной работы школы с ГДН ОП №1. Согласно плану проводилась совместная работа по профилактике правонарушений среди несовершеннолетних. Проведены профилактические беседы с детьми и их родителями.</w:t>
      </w:r>
    </w:p>
    <w:p w:rsidR="00FA7135" w:rsidRPr="00715F9A" w:rsidRDefault="00FA7135" w:rsidP="00FA7135">
      <w:pPr>
        <w:pStyle w:val="a5"/>
        <w:jc w:val="center"/>
        <w:rPr>
          <w:rFonts w:ascii="Times New Roman" w:hAnsi="Times New Roman" w:cs="Times New Roman"/>
          <w:sz w:val="24"/>
          <w:szCs w:val="24"/>
        </w:rPr>
      </w:pPr>
      <w:r w:rsidRPr="00715F9A">
        <w:rPr>
          <w:rFonts w:ascii="Times New Roman" w:hAnsi="Times New Roman" w:cs="Times New Roman"/>
          <w:b/>
          <w:sz w:val="24"/>
          <w:szCs w:val="24"/>
        </w:rPr>
        <w:t>Методическая деятельность, самообразование</w:t>
      </w:r>
      <w:r w:rsidRPr="00715F9A">
        <w:rPr>
          <w:rFonts w:ascii="Times New Roman" w:hAnsi="Times New Roman" w:cs="Times New Roman"/>
          <w:sz w:val="24"/>
          <w:szCs w:val="24"/>
        </w:rPr>
        <w:t>.</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Координационная деятельность.</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Участие в работе педсоветов.</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Отчетность по итогам 1,2,3 четверти для администрации школы.</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Ежемесячная информация в Управление образования по банку данных «группы особого внимания».</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Подготовка статистических материалов для полиции, ответа на запросы  прокуратуры, отчета по работе со стоящими на учёте детьми для  районной КДН и ЗП.</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Подготовка и предоставление в УО, ГДН ОП №1, КДН и ЗП информации и материалов на несовершеннолетних правонарушителей и детей, оказавшихся в трудной жизненной ситуации.</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 xml:space="preserve">Подготовка и направление ходатайств в ОУ  о помощи в разрешении трудных ситуаций с несовершеннолетними. </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lastRenderedPageBreak/>
        <w:t xml:space="preserve">Совместная работа со специалистом по социальной работе, участковым инспектором полиции по профилактике и предупреждению правонарушений среди несовершеннолетних. </w:t>
      </w:r>
    </w:p>
    <w:p w:rsidR="00FA7135" w:rsidRPr="00715F9A" w:rsidRDefault="00FA7135" w:rsidP="00FA7135">
      <w:pPr>
        <w:pStyle w:val="a5"/>
        <w:rPr>
          <w:rFonts w:ascii="Times New Roman" w:hAnsi="Times New Roman" w:cs="Times New Roman"/>
          <w:sz w:val="24"/>
          <w:szCs w:val="24"/>
        </w:rPr>
      </w:pPr>
      <w:r w:rsidRPr="00715F9A">
        <w:rPr>
          <w:rFonts w:ascii="Times New Roman" w:hAnsi="Times New Roman" w:cs="Times New Roman"/>
          <w:sz w:val="24"/>
          <w:szCs w:val="24"/>
        </w:rPr>
        <w:t>Социальный педагог работает в тесном контакте с классными руководителями, педагогами,  администрацией школы, специалистами органа опеки и попечительства, специалистами КДН и ЗП, психологом, инспектором ГДН ОП №1.</w:t>
      </w:r>
    </w:p>
    <w:p w:rsidR="00FA7135" w:rsidRPr="00715F9A" w:rsidRDefault="00FA7135" w:rsidP="00FA7135">
      <w:pPr>
        <w:pStyle w:val="a5"/>
        <w:jc w:val="center"/>
        <w:rPr>
          <w:rFonts w:ascii="Times New Roman" w:hAnsi="Times New Roman" w:cs="Times New Roman"/>
          <w:b/>
          <w:sz w:val="24"/>
          <w:szCs w:val="24"/>
        </w:rPr>
      </w:pPr>
      <w:r w:rsidRPr="00715F9A">
        <w:rPr>
          <w:rFonts w:ascii="Times New Roman" w:hAnsi="Times New Roman" w:cs="Times New Roman"/>
          <w:b/>
          <w:sz w:val="24"/>
          <w:szCs w:val="24"/>
        </w:rPr>
        <w:t>Работа школьной службы примирения.</w:t>
      </w:r>
    </w:p>
    <w:p w:rsidR="00FA7135" w:rsidRPr="00715F9A" w:rsidRDefault="00FA7135" w:rsidP="00FA7135">
      <w:pPr>
        <w:pStyle w:val="a5"/>
        <w:rPr>
          <w:rFonts w:ascii="Times New Roman" w:hAnsi="Times New Roman" w:cs="Times New Roman"/>
          <w:color w:val="000000"/>
          <w:sz w:val="24"/>
          <w:szCs w:val="24"/>
        </w:rPr>
      </w:pPr>
      <w:r w:rsidRPr="00715F9A">
        <w:rPr>
          <w:rFonts w:ascii="Times New Roman" w:hAnsi="Times New Roman" w:cs="Times New Roman"/>
          <w:color w:val="000000"/>
          <w:sz w:val="24"/>
          <w:szCs w:val="24"/>
        </w:rPr>
        <w:t>Анализируя работу, можно сделать вывод, что есть необходимость продолжать повышать уровень воспитанности учащихся, формировать у них основы культуры поведения. Не у всех учащихся развито чувство дисциплины, не сформированы и не привиты навыки ЗОЖ. Продолжает иметь место ряд правонарушений среди подростков, таких как курение в общественных местах, употребление спиртных напитков, нарушение дисциплины, имеются случаи пропусков занятий учащимися школы без уважительной причины, грубость, употребление нецензурных выражений.</w:t>
      </w:r>
    </w:p>
    <w:p w:rsidR="00FA7135" w:rsidRPr="00715F9A" w:rsidRDefault="00FA7135" w:rsidP="00FA7135">
      <w:pPr>
        <w:pStyle w:val="a5"/>
        <w:rPr>
          <w:rFonts w:ascii="Times New Roman" w:hAnsi="Times New Roman" w:cs="Times New Roman"/>
          <w:color w:val="000000"/>
          <w:sz w:val="24"/>
          <w:szCs w:val="24"/>
        </w:rPr>
      </w:pPr>
      <w:r w:rsidRPr="00715F9A">
        <w:rPr>
          <w:rFonts w:ascii="Times New Roman" w:hAnsi="Times New Roman" w:cs="Times New Roman"/>
          <w:color w:val="000000"/>
          <w:sz w:val="24"/>
          <w:szCs w:val="24"/>
        </w:rPr>
        <w:t>Перед социальным педагогом и классными руководителями ставится задача: систематически проводить работу по повышению успеваемости учащихся, уменьшению количества пропусков занятий без уважительной причины, вести работу по профилактике правонарушений и пропаганде здорового образа жизни, как с детьми, так и с родителями.</w:t>
      </w:r>
    </w:p>
    <w:p w:rsidR="00FA7135" w:rsidRPr="00A96E31" w:rsidRDefault="00FA7135" w:rsidP="00FA7135">
      <w:pPr>
        <w:spacing w:after="0" w:line="240" w:lineRule="auto"/>
        <w:rPr>
          <w:rFonts w:ascii="Times New Roman" w:hAnsi="Times New Roman" w:cs="Times New Roman"/>
          <w:sz w:val="24"/>
          <w:szCs w:val="24"/>
        </w:rPr>
      </w:pPr>
    </w:p>
    <w:p w:rsidR="00FA7135" w:rsidRDefault="00FA7135" w:rsidP="00FA7135">
      <w:pPr>
        <w:pStyle w:val="ConsPlusNormal"/>
        <w:spacing w:before="220"/>
        <w:jc w:val="both"/>
        <w:rPr>
          <w:rFonts w:ascii="Arial" w:hAnsi="Arial" w:cs="Arial"/>
        </w:rPr>
      </w:pPr>
      <w:r w:rsidRPr="00B819D0">
        <w:rPr>
          <w:rFonts w:ascii="Arial" w:hAnsi="Arial" w:cs="Arial"/>
        </w:rPr>
        <w:t>7.2. Охват учащихся дополнительным образованием _____________________.</w:t>
      </w:r>
    </w:p>
    <w:p w:rsidR="00FA7135" w:rsidRDefault="00FA7135" w:rsidP="00FA7135">
      <w:pPr>
        <w:widowControl w:val="0"/>
        <w:autoSpaceDE w:val="0"/>
        <w:autoSpaceDN w:val="0"/>
        <w:adjustRightInd w:val="0"/>
        <w:spacing w:after="0" w:line="240" w:lineRule="auto"/>
        <w:rPr>
          <w:rFonts w:ascii="Times New Roman" w:eastAsia="Times New Roman" w:hAnsi="Times New Roman" w:cs="Times New Roman"/>
          <w:sz w:val="24"/>
          <w:szCs w:val="24"/>
        </w:rPr>
      </w:pPr>
      <w:r w:rsidRPr="0041604C">
        <w:rPr>
          <w:rFonts w:ascii="Times New Roman" w:eastAsia="Times New Roman" w:hAnsi="Times New Roman" w:cs="Times New Roman"/>
          <w:sz w:val="24"/>
          <w:szCs w:val="24"/>
        </w:rPr>
        <w:t>реализуется путем вовлечения учащихся в разл</w:t>
      </w:r>
      <w:r>
        <w:rPr>
          <w:rFonts w:ascii="Times New Roman" w:eastAsia="Times New Roman" w:hAnsi="Times New Roman" w:cs="Times New Roman"/>
          <w:sz w:val="24"/>
          <w:szCs w:val="24"/>
        </w:rPr>
        <w:t xml:space="preserve">ичные кружки и секции.  </w:t>
      </w:r>
    </w:p>
    <w:p w:rsidR="00FA7135" w:rsidRDefault="00FA7135" w:rsidP="00FA7135">
      <w:pPr>
        <w:widowControl w:val="0"/>
        <w:autoSpaceDE w:val="0"/>
        <w:autoSpaceDN w:val="0"/>
        <w:adjustRightInd w:val="0"/>
        <w:spacing w:after="0" w:line="240" w:lineRule="auto"/>
        <w:rPr>
          <w:rFonts w:ascii="Times New Roman" w:eastAsia="Times New Roman" w:hAnsi="Times New Roman" w:cs="Times New Roman"/>
          <w:sz w:val="24"/>
          <w:szCs w:val="24"/>
        </w:rPr>
      </w:pPr>
      <w:r w:rsidRPr="004471C4">
        <w:rPr>
          <w:rFonts w:ascii="Times New Roman" w:eastAsia="Times New Roman" w:hAnsi="Times New Roman" w:cs="Times New Roman"/>
          <w:sz w:val="24"/>
          <w:szCs w:val="24"/>
          <w:u w:val="single"/>
        </w:rPr>
        <w:t>МАОУ Шишкинская СОШ</w:t>
      </w:r>
      <w:r>
        <w:rPr>
          <w:rFonts w:ascii="Times New Roman" w:eastAsia="Times New Roman" w:hAnsi="Times New Roman" w:cs="Times New Roman"/>
          <w:sz w:val="24"/>
          <w:szCs w:val="24"/>
        </w:rPr>
        <w:t>: Работает по ФГОС 11</w:t>
      </w:r>
      <w:r w:rsidRPr="0041604C">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ружков и 2 секций  для уч-ся 1-7</w:t>
      </w:r>
      <w:r w:rsidRPr="0041604C">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 xml:space="preserve"> Для всех остальных учащихся с 8-11 класс секция «Волейбол». Кружки ведут </w:t>
      </w:r>
      <w:r w:rsidRPr="0041604C">
        <w:rPr>
          <w:rFonts w:ascii="Times New Roman" w:eastAsia="Times New Roman" w:hAnsi="Times New Roman" w:cs="Times New Roman"/>
          <w:sz w:val="24"/>
          <w:szCs w:val="24"/>
        </w:rPr>
        <w:t xml:space="preserve"> учителя предметники и работник</w:t>
      </w:r>
      <w:r>
        <w:rPr>
          <w:rFonts w:ascii="Times New Roman" w:eastAsia="Times New Roman" w:hAnsi="Times New Roman" w:cs="Times New Roman"/>
          <w:sz w:val="24"/>
          <w:szCs w:val="24"/>
        </w:rPr>
        <w:t>и дома культуры. Посещаемость</w:t>
      </w:r>
      <w:r w:rsidRPr="004160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составила -96</w:t>
      </w:r>
      <w:r w:rsidRPr="0041604C">
        <w:rPr>
          <w:rFonts w:ascii="Times New Roman" w:eastAsia="Times New Roman" w:hAnsi="Times New Roman" w:cs="Times New Roman"/>
          <w:sz w:val="24"/>
          <w:szCs w:val="24"/>
        </w:rPr>
        <w:t xml:space="preserve"> % от числа уча</w:t>
      </w:r>
      <w:r>
        <w:rPr>
          <w:rFonts w:ascii="Times New Roman" w:eastAsia="Times New Roman" w:hAnsi="Times New Roman" w:cs="Times New Roman"/>
          <w:sz w:val="24"/>
          <w:szCs w:val="24"/>
        </w:rPr>
        <w:t>щихся с 1-11</w:t>
      </w:r>
      <w:r w:rsidRPr="0041604C">
        <w:rPr>
          <w:rFonts w:ascii="Times New Roman" w:eastAsia="Times New Roman" w:hAnsi="Times New Roman" w:cs="Times New Roman"/>
          <w:sz w:val="24"/>
          <w:szCs w:val="24"/>
        </w:rPr>
        <w:t xml:space="preserve">кл. </w:t>
      </w:r>
      <w:r>
        <w:rPr>
          <w:rFonts w:ascii="Times New Roman" w:eastAsia="Times New Roman" w:hAnsi="Times New Roman" w:cs="Times New Roman"/>
          <w:sz w:val="24"/>
          <w:szCs w:val="24"/>
        </w:rPr>
        <w:t>Прошло анкетирование по кружковой работе. Причины выбора кружков: интересно-32, нравиться педагог -8, пригодится в будущем-9, развивает способности -34, за компанию -5, заставляют родители-4.</w:t>
      </w:r>
      <w:r w:rsidRPr="003707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Хотели чтобы были организованы кружки по вязания -7 человек, вышивки-4, бокс-10, танцевальный -12, вокальный-16. На следующий учебный год по возможности организуем кружки, которые желают посещать учащиеся.</w:t>
      </w:r>
    </w:p>
    <w:p w:rsidR="00FA7135" w:rsidRDefault="00FA7135" w:rsidP="00FA7135">
      <w:pPr>
        <w:pStyle w:val="a5"/>
        <w:rPr>
          <w:rFonts w:ascii="Times New Roman" w:hAnsi="Times New Roman" w:cs="Times New Roman"/>
          <w:sz w:val="24"/>
          <w:szCs w:val="24"/>
        </w:rPr>
      </w:pPr>
      <w:r w:rsidRPr="004471C4">
        <w:rPr>
          <w:rFonts w:ascii="Times New Roman" w:eastAsia="Times New Roman" w:hAnsi="Times New Roman" w:cs="Times New Roman"/>
          <w:sz w:val="24"/>
          <w:szCs w:val="24"/>
          <w:u w:val="single"/>
        </w:rPr>
        <w:t>Шестовская СОШ</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Дети посещали кружки:  «ОФП», </w:t>
      </w:r>
      <w:r w:rsidRPr="00714845">
        <w:rPr>
          <w:rFonts w:ascii="Times New Roman" w:hAnsi="Times New Roman" w:cs="Times New Roman"/>
          <w:sz w:val="24"/>
          <w:szCs w:val="24"/>
        </w:rPr>
        <w:t>танцевальный кружо</w:t>
      </w:r>
      <w:r>
        <w:rPr>
          <w:rFonts w:ascii="Times New Roman" w:hAnsi="Times New Roman" w:cs="Times New Roman"/>
          <w:sz w:val="24"/>
          <w:szCs w:val="24"/>
        </w:rPr>
        <w:t xml:space="preserve">к через допобразование «Грация», </w:t>
      </w:r>
      <w:r w:rsidRPr="00714845">
        <w:rPr>
          <w:rFonts w:ascii="Times New Roman" w:hAnsi="Times New Roman" w:cs="Times New Roman"/>
          <w:sz w:val="24"/>
          <w:szCs w:val="24"/>
        </w:rPr>
        <w:t>драматический «Сказка</w:t>
      </w:r>
      <w:r>
        <w:rPr>
          <w:rFonts w:ascii="Times New Roman" w:hAnsi="Times New Roman" w:cs="Times New Roman"/>
          <w:sz w:val="24"/>
          <w:szCs w:val="24"/>
        </w:rPr>
        <w:t xml:space="preserve">», </w:t>
      </w:r>
      <w:r w:rsidRPr="00714845">
        <w:rPr>
          <w:rFonts w:ascii="Times New Roman" w:hAnsi="Times New Roman" w:cs="Times New Roman"/>
          <w:sz w:val="24"/>
          <w:szCs w:val="24"/>
        </w:rPr>
        <w:t xml:space="preserve"> ЮИД «Светофорчик»;</w:t>
      </w:r>
      <w:r>
        <w:rPr>
          <w:rFonts w:ascii="Times New Roman" w:hAnsi="Times New Roman" w:cs="Times New Roman"/>
          <w:sz w:val="24"/>
          <w:szCs w:val="24"/>
        </w:rPr>
        <w:t xml:space="preserve"> </w:t>
      </w:r>
      <w:r w:rsidRPr="00714845">
        <w:rPr>
          <w:rFonts w:ascii="Times New Roman" w:hAnsi="Times New Roman" w:cs="Times New Roman"/>
          <w:sz w:val="24"/>
          <w:szCs w:val="24"/>
        </w:rPr>
        <w:t>художественное творчество «Сувенир</w:t>
      </w:r>
      <w:r>
        <w:rPr>
          <w:rFonts w:ascii="Times New Roman" w:hAnsi="Times New Roman" w:cs="Times New Roman"/>
          <w:sz w:val="24"/>
          <w:szCs w:val="24"/>
        </w:rPr>
        <w:t xml:space="preserve">, </w:t>
      </w:r>
      <w:r w:rsidRPr="00714845">
        <w:rPr>
          <w:rFonts w:ascii="Times New Roman" w:hAnsi="Times New Roman" w:cs="Times New Roman"/>
          <w:sz w:val="24"/>
          <w:szCs w:val="24"/>
        </w:rPr>
        <w:t>курс компьютерной грамотности «Юный программист» через допобразование</w:t>
      </w:r>
      <w:r>
        <w:rPr>
          <w:rFonts w:ascii="Times New Roman" w:hAnsi="Times New Roman" w:cs="Times New Roman"/>
          <w:sz w:val="24"/>
          <w:szCs w:val="24"/>
        </w:rPr>
        <w:t xml:space="preserve">,  через допобразование «Юнармия», </w:t>
      </w:r>
      <w:r w:rsidRPr="00714845">
        <w:rPr>
          <w:rFonts w:ascii="Times New Roman" w:hAnsi="Times New Roman" w:cs="Times New Roman"/>
          <w:sz w:val="24"/>
          <w:szCs w:val="24"/>
        </w:rPr>
        <w:t>«В мире шахмат</w:t>
      </w:r>
      <w:r>
        <w:rPr>
          <w:rFonts w:ascii="Times New Roman" w:hAnsi="Times New Roman" w:cs="Times New Roman"/>
          <w:sz w:val="24"/>
          <w:szCs w:val="24"/>
        </w:rPr>
        <w:t xml:space="preserve">».  </w:t>
      </w:r>
      <w:r w:rsidRPr="00714845">
        <w:rPr>
          <w:rFonts w:ascii="Times New Roman" w:hAnsi="Times New Roman" w:cs="Times New Roman"/>
          <w:sz w:val="24"/>
          <w:szCs w:val="24"/>
        </w:rPr>
        <w:t>В конце учебного года руководители кружков совместно с детьми проводят отчётное мероприятие. В кружки обязательно вовлекаются учащиеся, состоящие на профилактическом учёте , из «группы риска</w:t>
      </w:r>
      <w:r>
        <w:rPr>
          <w:rFonts w:ascii="Times New Roman" w:hAnsi="Times New Roman" w:cs="Times New Roman"/>
          <w:sz w:val="24"/>
          <w:szCs w:val="24"/>
        </w:rPr>
        <w:t>. Охват-100%</w:t>
      </w:r>
    </w:p>
    <w:p w:rsidR="00FA7135" w:rsidRDefault="00FA7135" w:rsidP="00FA7135">
      <w:pPr>
        <w:pStyle w:val="a5"/>
        <w:rPr>
          <w:rFonts w:ascii="Times New Roman" w:hAnsi="Times New Roman" w:cs="Times New Roman"/>
          <w:sz w:val="24"/>
          <w:szCs w:val="24"/>
        </w:rPr>
      </w:pPr>
      <w:r w:rsidRPr="004471C4">
        <w:rPr>
          <w:rFonts w:ascii="Times New Roman" w:hAnsi="Times New Roman" w:cs="Times New Roman"/>
          <w:sz w:val="24"/>
          <w:szCs w:val="24"/>
          <w:u w:val="single"/>
        </w:rPr>
        <w:t>Ушаковская НОШ</w:t>
      </w:r>
      <w:r>
        <w:rPr>
          <w:rFonts w:ascii="Times New Roman" w:hAnsi="Times New Roman" w:cs="Times New Roman"/>
          <w:sz w:val="24"/>
          <w:szCs w:val="24"/>
        </w:rPr>
        <w:t>:</w:t>
      </w:r>
    </w:p>
    <w:p w:rsidR="00FA7135" w:rsidRPr="00A33724" w:rsidRDefault="00FA7135" w:rsidP="00FA7135">
      <w:pPr>
        <w:spacing w:after="0" w:line="240" w:lineRule="auto"/>
        <w:ind w:right="-2"/>
        <w:rPr>
          <w:rFonts w:ascii="Times New Roman" w:eastAsia="Times New Roman" w:hAnsi="Times New Roman" w:cs="Times New Roman"/>
          <w:sz w:val="24"/>
          <w:szCs w:val="24"/>
        </w:rPr>
      </w:pPr>
      <w:r w:rsidRPr="004471C4">
        <w:rPr>
          <w:rFonts w:ascii="Times New Roman" w:hAnsi="Times New Roman" w:cs="Times New Roman"/>
          <w:sz w:val="24"/>
          <w:szCs w:val="24"/>
        </w:rPr>
        <w:t>Дополнительное образование</w:t>
      </w:r>
      <w:r w:rsidRPr="00A33724">
        <w:rPr>
          <w:rFonts w:ascii="Times New Roman" w:eastAsia="Times New Roman" w:hAnsi="Times New Roman" w:cs="Times New Roman"/>
          <w:sz w:val="24"/>
          <w:szCs w:val="24"/>
        </w:rPr>
        <w:t xml:space="preserve"> представлена сетью кружков: «Сто добрых дел», «В мире шахмат», «Цветок здоровья», «Мир творчества», «Юный книголюб».</w:t>
      </w:r>
      <w:r w:rsidRPr="00A33724">
        <w:rPr>
          <w:rFonts w:ascii="Times New Roman" w:eastAsia="SimSun" w:hAnsi="Times New Roman" w:cs="Times New Roman"/>
          <w:kern w:val="2"/>
          <w:sz w:val="24"/>
          <w:szCs w:val="24"/>
          <w:lang w:eastAsia="zh-CN"/>
        </w:rPr>
        <w:t xml:space="preserve"> Занятия внеурочной деятельности соответствуют интересам и возрасту детей.</w:t>
      </w:r>
    </w:p>
    <w:p w:rsidR="00FA7135" w:rsidRPr="00A33724" w:rsidRDefault="00FA7135" w:rsidP="00FA7135">
      <w:pPr>
        <w:spacing w:after="0" w:line="240" w:lineRule="auto"/>
        <w:ind w:right="-2"/>
        <w:rPr>
          <w:rFonts w:ascii="Times New Roman" w:eastAsia="Times New Roman" w:hAnsi="Times New Roman" w:cs="Times New Roman"/>
          <w:sz w:val="24"/>
          <w:szCs w:val="24"/>
        </w:rPr>
      </w:pPr>
      <w:r w:rsidRPr="00A33724">
        <w:rPr>
          <w:rFonts w:ascii="Times New Roman" w:eastAsia="Times New Roman" w:hAnsi="Times New Roman" w:cs="Times New Roman"/>
          <w:sz w:val="24"/>
          <w:szCs w:val="24"/>
        </w:rPr>
        <w:t>Данные кружки посещают все учащиеся школы. Охват – 100%</w:t>
      </w:r>
    </w:p>
    <w:p w:rsidR="00FA7135" w:rsidRPr="004471C4" w:rsidRDefault="00FA7135" w:rsidP="00FA7135">
      <w:pPr>
        <w:pStyle w:val="a5"/>
        <w:rPr>
          <w:rFonts w:ascii="Times New Roman" w:hAnsi="Times New Roman" w:cs="Times New Roman"/>
          <w:sz w:val="24"/>
          <w:szCs w:val="24"/>
          <w:u w:val="single"/>
        </w:rPr>
      </w:pPr>
      <w:r w:rsidRPr="004471C4">
        <w:rPr>
          <w:rFonts w:ascii="Times New Roman" w:hAnsi="Times New Roman" w:cs="Times New Roman"/>
          <w:sz w:val="24"/>
          <w:szCs w:val="24"/>
          <w:u w:val="single"/>
        </w:rPr>
        <w:t>Птицкая СОШ, Юрмнская СОШ:</w:t>
      </w:r>
    </w:p>
    <w:p w:rsidR="00FA7135" w:rsidRPr="004471C4" w:rsidRDefault="00FA7135" w:rsidP="00FA7135">
      <w:pPr>
        <w:pStyle w:val="a5"/>
        <w:rPr>
          <w:rFonts w:ascii="Times New Roman" w:hAnsi="Times New Roman" w:cs="Times New Roman"/>
          <w:sz w:val="24"/>
          <w:szCs w:val="24"/>
        </w:rPr>
      </w:pPr>
      <w:r>
        <w:rPr>
          <w:rFonts w:ascii="Times New Roman" w:hAnsi="Times New Roman" w:cs="Times New Roman"/>
          <w:sz w:val="24"/>
          <w:szCs w:val="24"/>
        </w:rPr>
        <w:t>Охват учащихся дополнительным образованием – 100%</w:t>
      </w:r>
    </w:p>
    <w:p w:rsidR="00FA7135" w:rsidRDefault="00FA7135" w:rsidP="00FA7135">
      <w:pPr>
        <w:pStyle w:val="ConsPlusNormal"/>
        <w:spacing w:before="220"/>
        <w:jc w:val="both"/>
        <w:rPr>
          <w:rFonts w:ascii="Arial" w:hAnsi="Arial" w:cs="Arial"/>
        </w:rPr>
      </w:pPr>
      <w:r w:rsidRPr="00B819D0">
        <w:rPr>
          <w:rFonts w:ascii="Arial" w:hAnsi="Arial" w:cs="Arial"/>
        </w:rPr>
        <w:t xml:space="preserve">7.3. Участие обучающихся в творческих конкурсах за </w:t>
      </w:r>
      <w:r>
        <w:rPr>
          <w:rFonts w:ascii="Arial" w:hAnsi="Arial" w:cs="Arial"/>
        </w:rPr>
        <w:t>2017-2018</w:t>
      </w:r>
      <w:r w:rsidRPr="00B819D0">
        <w:rPr>
          <w:rFonts w:ascii="Arial" w:hAnsi="Arial" w:cs="Arial"/>
        </w:rPr>
        <w:t xml:space="preserve"> учебный год </w:t>
      </w:r>
    </w:p>
    <w:p w:rsidR="00FA7135" w:rsidRPr="008414D9" w:rsidRDefault="00FA7135" w:rsidP="00FA7135">
      <w:pPr>
        <w:spacing w:after="0" w:line="240" w:lineRule="auto"/>
        <w:ind w:firstLine="709"/>
        <w:jc w:val="both"/>
        <w:rPr>
          <w:rFonts w:ascii="Times New Roman" w:hAnsi="Times New Roman" w:cs="Times New Roman"/>
          <w:b/>
          <w:sz w:val="24"/>
          <w:szCs w:val="24"/>
        </w:rPr>
      </w:pPr>
      <w:r w:rsidRPr="00B819D0">
        <w:rPr>
          <w:rFonts w:ascii="Arial" w:hAnsi="Arial" w:cs="Arial"/>
        </w:rPr>
        <w:t>_</w:t>
      </w:r>
      <w:r w:rsidRPr="004471C4">
        <w:rPr>
          <w:rFonts w:ascii="Times New Roman" w:hAnsi="Times New Roman" w:cs="Times New Roman"/>
          <w:b/>
          <w:sz w:val="24"/>
          <w:szCs w:val="24"/>
        </w:rPr>
        <w:t xml:space="preserve"> </w:t>
      </w:r>
      <w:r w:rsidRPr="008414D9">
        <w:rPr>
          <w:rFonts w:ascii="Times New Roman" w:hAnsi="Times New Roman" w:cs="Times New Roman"/>
          <w:b/>
          <w:sz w:val="24"/>
          <w:szCs w:val="24"/>
        </w:rPr>
        <w:t>Итоги конкурсов по МАОУ Шишкинской СОШ: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4964"/>
        <w:gridCol w:w="3118"/>
      </w:tblGrid>
      <w:tr w:rsidR="00FA7135" w:rsidRPr="008414D9" w:rsidTr="00F44817">
        <w:tc>
          <w:tcPr>
            <w:tcW w:w="565" w:type="dxa"/>
          </w:tcPr>
          <w:p w:rsidR="00FA7135" w:rsidRPr="008414D9" w:rsidRDefault="00FA7135" w:rsidP="00F44817">
            <w:pPr>
              <w:jc w:val="center"/>
              <w:rPr>
                <w:rFonts w:ascii="Times New Roman" w:hAnsi="Times New Roman" w:cs="Times New Roman"/>
                <w:sz w:val="24"/>
                <w:szCs w:val="24"/>
              </w:rPr>
            </w:pPr>
            <w:r w:rsidRPr="008414D9">
              <w:rPr>
                <w:rFonts w:ascii="Times New Roman" w:hAnsi="Times New Roman" w:cs="Times New Roman"/>
                <w:sz w:val="24"/>
                <w:szCs w:val="24"/>
              </w:rPr>
              <w:t>№</w:t>
            </w:r>
          </w:p>
        </w:tc>
        <w:tc>
          <w:tcPr>
            <w:tcW w:w="4964" w:type="dxa"/>
          </w:tcPr>
          <w:p w:rsidR="00FA7135" w:rsidRPr="008414D9" w:rsidRDefault="00FA7135" w:rsidP="00F44817">
            <w:pPr>
              <w:jc w:val="center"/>
              <w:rPr>
                <w:rFonts w:ascii="Times New Roman" w:hAnsi="Times New Roman" w:cs="Times New Roman"/>
                <w:sz w:val="24"/>
                <w:szCs w:val="24"/>
              </w:rPr>
            </w:pPr>
            <w:r w:rsidRPr="008414D9">
              <w:rPr>
                <w:rFonts w:ascii="Times New Roman" w:hAnsi="Times New Roman" w:cs="Times New Roman"/>
                <w:sz w:val="24"/>
                <w:szCs w:val="24"/>
              </w:rPr>
              <w:t>Наименование конкурса</w:t>
            </w:r>
          </w:p>
        </w:tc>
        <w:tc>
          <w:tcPr>
            <w:tcW w:w="3118" w:type="dxa"/>
          </w:tcPr>
          <w:p w:rsidR="00FA7135" w:rsidRPr="008414D9" w:rsidRDefault="00FA7135" w:rsidP="00F44817">
            <w:pPr>
              <w:jc w:val="center"/>
              <w:rPr>
                <w:rFonts w:ascii="Times New Roman" w:hAnsi="Times New Roman" w:cs="Times New Roman"/>
                <w:sz w:val="24"/>
                <w:szCs w:val="24"/>
              </w:rPr>
            </w:pPr>
            <w:r w:rsidRPr="008414D9">
              <w:rPr>
                <w:rFonts w:ascii="Times New Roman" w:hAnsi="Times New Roman" w:cs="Times New Roman"/>
                <w:sz w:val="24"/>
                <w:szCs w:val="24"/>
              </w:rPr>
              <w:t>Результат</w:t>
            </w:r>
          </w:p>
        </w:tc>
      </w:tr>
      <w:tr w:rsidR="00FA7135" w:rsidRPr="008414D9" w:rsidTr="00F44817">
        <w:tc>
          <w:tcPr>
            <w:tcW w:w="565" w:type="dxa"/>
            <w:vMerge w:val="restart"/>
          </w:tcPr>
          <w:p w:rsidR="00FA7135" w:rsidRPr="008414D9" w:rsidRDefault="00FA7135" w:rsidP="00F44817">
            <w:pPr>
              <w:jc w:val="center"/>
              <w:rPr>
                <w:rFonts w:ascii="Times New Roman" w:hAnsi="Times New Roman" w:cs="Times New Roman"/>
                <w:b/>
                <w:sz w:val="24"/>
                <w:szCs w:val="24"/>
              </w:rPr>
            </w:pPr>
            <w:r w:rsidRPr="008414D9">
              <w:rPr>
                <w:rFonts w:ascii="Times New Roman" w:hAnsi="Times New Roman" w:cs="Times New Roman"/>
                <w:b/>
                <w:sz w:val="24"/>
                <w:szCs w:val="24"/>
              </w:rPr>
              <w:t>1</w:t>
            </w:r>
          </w:p>
        </w:tc>
        <w:tc>
          <w:tcPr>
            <w:tcW w:w="4964" w:type="dxa"/>
            <w:vMerge w:val="restart"/>
          </w:tcPr>
          <w:p w:rsidR="00FA7135" w:rsidRPr="008414D9" w:rsidRDefault="00FA7135" w:rsidP="00F44817">
            <w:pPr>
              <w:rPr>
                <w:rFonts w:ascii="Times New Roman" w:hAnsi="Times New Roman" w:cs="Times New Roman"/>
                <w:sz w:val="24"/>
                <w:szCs w:val="24"/>
              </w:rPr>
            </w:pPr>
            <w:r w:rsidRPr="008414D9">
              <w:rPr>
                <w:rFonts w:ascii="Times New Roman" w:hAnsi="Times New Roman" w:cs="Times New Roman"/>
                <w:sz w:val="24"/>
                <w:szCs w:val="24"/>
              </w:rPr>
              <w:t xml:space="preserve">муниципальный этап Всероссийской </w:t>
            </w:r>
            <w:r w:rsidRPr="008414D9">
              <w:rPr>
                <w:rFonts w:ascii="Times New Roman" w:hAnsi="Times New Roman" w:cs="Times New Roman"/>
                <w:sz w:val="24"/>
                <w:szCs w:val="24"/>
              </w:rPr>
              <w:lastRenderedPageBreak/>
              <w:t>олимпиады школьников</w:t>
            </w:r>
          </w:p>
          <w:p w:rsidR="00FA7135" w:rsidRPr="008414D9" w:rsidRDefault="00FA7135" w:rsidP="00F44817">
            <w:pPr>
              <w:rPr>
                <w:rFonts w:ascii="Times New Roman" w:hAnsi="Times New Roman" w:cs="Times New Roman"/>
                <w:sz w:val="24"/>
                <w:szCs w:val="24"/>
              </w:rPr>
            </w:pPr>
            <w:r w:rsidRPr="008414D9">
              <w:rPr>
                <w:rFonts w:ascii="Times New Roman" w:hAnsi="Times New Roman" w:cs="Times New Roman"/>
                <w:sz w:val="24"/>
                <w:szCs w:val="24"/>
              </w:rPr>
              <w:t>по физ.культуре</w:t>
            </w:r>
          </w:p>
        </w:tc>
        <w:tc>
          <w:tcPr>
            <w:tcW w:w="3118" w:type="dxa"/>
          </w:tcPr>
          <w:p w:rsidR="00FA7135" w:rsidRPr="008414D9" w:rsidRDefault="00FA7135" w:rsidP="00F44817">
            <w:pPr>
              <w:rPr>
                <w:rFonts w:ascii="Times New Roman" w:hAnsi="Times New Roman" w:cs="Times New Roman"/>
                <w:sz w:val="24"/>
                <w:szCs w:val="24"/>
              </w:rPr>
            </w:pPr>
            <w:r w:rsidRPr="008414D9">
              <w:rPr>
                <w:rFonts w:ascii="Times New Roman" w:hAnsi="Times New Roman" w:cs="Times New Roman"/>
                <w:sz w:val="24"/>
                <w:szCs w:val="24"/>
              </w:rPr>
              <w:lastRenderedPageBreak/>
              <w:t>3 место среди юношей</w:t>
            </w:r>
          </w:p>
        </w:tc>
      </w:tr>
      <w:tr w:rsidR="00FA7135" w:rsidRPr="008414D9" w:rsidTr="00F44817">
        <w:tc>
          <w:tcPr>
            <w:tcW w:w="565" w:type="dxa"/>
            <w:vMerge/>
          </w:tcPr>
          <w:p w:rsidR="00FA7135" w:rsidRPr="008414D9" w:rsidRDefault="00FA7135" w:rsidP="00F44817">
            <w:pPr>
              <w:jc w:val="center"/>
              <w:rPr>
                <w:rFonts w:ascii="Times New Roman" w:hAnsi="Times New Roman" w:cs="Times New Roman"/>
                <w:sz w:val="24"/>
                <w:szCs w:val="24"/>
              </w:rPr>
            </w:pPr>
          </w:p>
        </w:tc>
        <w:tc>
          <w:tcPr>
            <w:tcW w:w="4964" w:type="dxa"/>
            <w:vMerge/>
          </w:tcPr>
          <w:p w:rsidR="00FA7135" w:rsidRPr="008414D9" w:rsidRDefault="00FA7135" w:rsidP="00F44817">
            <w:pPr>
              <w:jc w:val="center"/>
              <w:rPr>
                <w:rFonts w:ascii="Times New Roman" w:hAnsi="Times New Roman" w:cs="Times New Roman"/>
                <w:sz w:val="24"/>
                <w:szCs w:val="24"/>
              </w:rPr>
            </w:pPr>
          </w:p>
        </w:tc>
        <w:tc>
          <w:tcPr>
            <w:tcW w:w="3118" w:type="dxa"/>
          </w:tcPr>
          <w:p w:rsidR="00FA7135" w:rsidRPr="008414D9" w:rsidRDefault="00FA7135" w:rsidP="00F44817">
            <w:pPr>
              <w:rPr>
                <w:rFonts w:ascii="Times New Roman" w:hAnsi="Times New Roman" w:cs="Times New Roman"/>
                <w:sz w:val="24"/>
                <w:szCs w:val="24"/>
              </w:rPr>
            </w:pPr>
            <w:r w:rsidRPr="008414D9">
              <w:rPr>
                <w:rFonts w:ascii="Times New Roman" w:hAnsi="Times New Roman" w:cs="Times New Roman"/>
                <w:sz w:val="24"/>
                <w:szCs w:val="24"/>
              </w:rPr>
              <w:t>3 место среди девушек</w:t>
            </w:r>
          </w:p>
        </w:tc>
      </w:tr>
      <w:tr w:rsidR="00FA7135" w:rsidRPr="008414D9" w:rsidTr="00F44817">
        <w:tc>
          <w:tcPr>
            <w:tcW w:w="565" w:type="dxa"/>
            <w:vMerge/>
          </w:tcPr>
          <w:p w:rsidR="00FA7135" w:rsidRPr="008414D9" w:rsidRDefault="00FA7135" w:rsidP="00F44817">
            <w:pPr>
              <w:jc w:val="center"/>
              <w:rPr>
                <w:rFonts w:ascii="Times New Roman" w:hAnsi="Times New Roman" w:cs="Times New Roman"/>
                <w:sz w:val="24"/>
                <w:szCs w:val="24"/>
              </w:rPr>
            </w:pPr>
          </w:p>
        </w:tc>
        <w:tc>
          <w:tcPr>
            <w:tcW w:w="4964" w:type="dxa"/>
            <w:vMerge/>
          </w:tcPr>
          <w:p w:rsidR="00FA7135" w:rsidRPr="008414D9" w:rsidRDefault="00FA7135" w:rsidP="00F44817">
            <w:pPr>
              <w:jc w:val="center"/>
              <w:rPr>
                <w:rFonts w:ascii="Times New Roman" w:hAnsi="Times New Roman" w:cs="Times New Roman"/>
                <w:sz w:val="24"/>
                <w:szCs w:val="24"/>
              </w:rPr>
            </w:pPr>
          </w:p>
        </w:tc>
        <w:tc>
          <w:tcPr>
            <w:tcW w:w="3118" w:type="dxa"/>
          </w:tcPr>
          <w:p w:rsidR="00FA7135" w:rsidRPr="008414D9" w:rsidRDefault="00FA7135" w:rsidP="00F44817">
            <w:pPr>
              <w:rPr>
                <w:rFonts w:ascii="Times New Roman" w:hAnsi="Times New Roman" w:cs="Times New Roman"/>
                <w:sz w:val="24"/>
                <w:szCs w:val="24"/>
              </w:rPr>
            </w:pPr>
            <w:r>
              <w:rPr>
                <w:rFonts w:ascii="Times New Roman" w:hAnsi="Times New Roman" w:cs="Times New Roman"/>
                <w:sz w:val="24"/>
                <w:szCs w:val="24"/>
              </w:rPr>
              <w:t>-</w:t>
            </w:r>
          </w:p>
        </w:tc>
      </w:tr>
      <w:tr w:rsidR="00FA7135" w:rsidRPr="008414D9" w:rsidTr="00F44817">
        <w:tc>
          <w:tcPr>
            <w:tcW w:w="565" w:type="dxa"/>
            <w:vMerge/>
          </w:tcPr>
          <w:p w:rsidR="00FA7135" w:rsidRPr="008414D9" w:rsidRDefault="00FA7135" w:rsidP="00F44817">
            <w:pPr>
              <w:jc w:val="center"/>
              <w:rPr>
                <w:rFonts w:ascii="Times New Roman" w:hAnsi="Times New Roman" w:cs="Times New Roman"/>
                <w:sz w:val="24"/>
                <w:szCs w:val="24"/>
              </w:rPr>
            </w:pPr>
          </w:p>
        </w:tc>
        <w:tc>
          <w:tcPr>
            <w:tcW w:w="4964" w:type="dxa"/>
            <w:vMerge/>
          </w:tcPr>
          <w:p w:rsidR="00FA7135" w:rsidRPr="008414D9" w:rsidRDefault="00FA7135" w:rsidP="00F44817">
            <w:pPr>
              <w:jc w:val="center"/>
              <w:rPr>
                <w:rFonts w:ascii="Times New Roman" w:hAnsi="Times New Roman" w:cs="Times New Roman"/>
                <w:sz w:val="24"/>
                <w:szCs w:val="24"/>
              </w:rPr>
            </w:pPr>
          </w:p>
        </w:tc>
        <w:tc>
          <w:tcPr>
            <w:tcW w:w="3118"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w:t>
            </w:r>
          </w:p>
        </w:tc>
      </w:tr>
      <w:tr w:rsidR="00FA7135" w:rsidRPr="008414D9" w:rsidTr="00F44817">
        <w:tc>
          <w:tcPr>
            <w:tcW w:w="565" w:type="dxa"/>
            <w:vMerge/>
          </w:tcPr>
          <w:p w:rsidR="00FA7135" w:rsidRPr="008414D9" w:rsidRDefault="00FA7135" w:rsidP="00F44817">
            <w:pPr>
              <w:jc w:val="center"/>
              <w:rPr>
                <w:rFonts w:ascii="Times New Roman" w:hAnsi="Times New Roman" w:cs="Times New Roman"/>
                <w:b/>
                <w:sz w:val="24"/>
                <w:szCs w:val="24"/>
              </w:rPr>
            </w:pPr>
          </w:p>
        </w:tc>
        <w:tc>
          <w:tcPr>
            <w:tcW w:w="4964" w:type="dxa"/>
            <w:vMerge w:val="restart"/>
          </w:tcPr>
          <w:p w:rsidR="00FA7135" w:rsidRPr="008414D9" w:rsidRDefault="00FA7135" w:rsidP="00F44817">
            <w:pPr>
              <w:rPr>
                <w:rFonts w:ascii="Times New Roman" w:hAnsi="Times New Roman" w:cs="Times New Roman"/>
                <w:sz w:val="24"/>
                <w:szCs w:val="24"/>
              </w:rPr>
            </w:pPr>
            <w:r w:rsidRPr="008414D9">
              <w:rPr>
                <w:rFonts w:ascii="Times New Roman" w:hAnsi="Times New Roman" w:cs="Times New Roman"/>
                <w:sz w:val="24"/>
                <w:szCs w:val="24"/>
              </w:rPr>
              <w:t>муниципальный этап Всероссийской олимпиады школьников</w:t>
            </w:r>
          </w:p>
          <w:p w:rsidR="00FA7135" w:rsidRPr="008414D9" w:rsidRDefault="00FA7135" w:rsidP="00F44817">
            <w:pPr>
              <w:rPr>
                <w:rFonts w:ascii="Times New Roman" w:hAnsi="Times New Roman" w:cs="Times New Roman"/>
                <w:sz w:val="24"/>
                <w:szCs w:val="24"/>
              </w:rPr>
            </w:pPr>
            <w:r w:rsidRPr="008414D9">
              <w:rPr>
                <w:rFonts w:ascii="Times New Roman" w:hAnsi="Times New Roman" w:cs="Times New Roman"/>
                <w:sz w:val="24"/>
                <w:szCs w:val="24"/>
              </w:rPr>
              <w:t>по математике</w:t>
            </w:r>
          </w:p>
        </w:tc>
        <w:tc>
          <w:tcPr>
            <w:tcW w:w="3118" w:type="dxa"/>
          </w:tcPr>
          <w:p w:rsidR="00FA7135" w:rsidRPr="008414D9" w:rsidRDefault="00FA7135" w:rsidP="00F44817">
            <w:pPr>
              <w:rPr>
                <w:rFonts w:ascii="Times New Roman" w:hAnsi="Times New Roman" w:cs="Times New Roman"/>
                <w:sz w:val="24"/>
                <w:szCs w:val="24"/>
              </w:rPr>
            </w:pPr>
            <w:r w:rsidRPr="008414D9">
              <w:rPr>
                <w:rFonts w:ascii="Times New Roman" w:hAnsi="Times New Roman" w:cs="Times New Roman"/>
                <w:sz w:val="24"/>
                <w:szCs w:val="24"/>
              </w:rPr>
              <w:t>3 рейтинг</w:t>
            </w:r>
          </w:p>
        </w:tc>
      </w:tr>
      <w:tr w:rsidR="00FA7135" w:rsidRPr="008414D9" w:rsidTr="00F44817">
        <w:tc>
          <w:tcPr>
            <w:tcW w:w="565" w:type="dxa"/>
            <w:vMerge/>
          </w:tcPr>
          <w:p w:rsidR="00FA7135" w:rsidRPr="008414D9" w:rsidRDefault="00FA7135" w:rsidP="00F44817">
            <w:pPr>
              <w:jc w:val="center"/>
              <w:rPr>
                <w:rFonts w:ascii="Times New Roman" w:hAnsi="Times New Roman" w:cs="Times New Roman"/>
                <w:sz w:val="24"/>
                <w:szCs w:val="24"/>
              </w:rPr>
            </w:pPr>
          </w:p>
        </w:tc>
        <w:tc>
          <w:tcPr>
            <w:tcW w:w="4964" w:type="dxa"/>
            <w:vMerge/>
          </w:tcPr>
          <w:p w:rsidR="00FA7135" w:rsidRPr="008414D9" w:rsidRDefault="00FA7135" w:rsidP="00F44817">
            <w:pPr>
              <w:jc w:val="center"/>
              <w:rPr>
                <w:rFonts w:ascii="Times New Roman" w:hAnsi="Times New Roman" w:cs="Times New Roman"/>
                <w:sz w:val="24"/>
                <w:szCs w:val="24"/>
              </w:rPr>
            </w:pPr>
          </w:p>
        </w:tc>
        <w:tc>
          <w:tcPr>
            <w:tcW w:w="3118" w:type="dxa"/>
          </w:tcPr>
          <w:p w:rsidR="00FA7135" w:rsidRPr="008414D9" w:rsidRDefault="00FA7135" w:rsidP="00F44817">
            <w:pPr>
              <w:rPr>
                <w:rFonts w:ascii="Times New Roman" w:hAnsi="Times New Roman" w:cs="Times New Roman"/>
                <w:sz w:val="24"/>
                <w:szCs w:val="24"/>
              </w:rPr>
            </w:pPr>
            <w:r>
              <w:rPr>
                <w:rFonts w:ascii="Times New Roman" w:hAnsi="Times New Roman" w:cs="Times New Roman"/>
                <w:sz w:val="24"/>
                <w:szCs w:val="24"/>
              </w:rPr>
              <w:t>4</w:t>
            </w:r>
            <w:r w:rsidRPr="008414D9">
              <w:rPr>
                <w:rFonts w:ascii="Times New Roman" w:hAnsi="Times New Roman" w:cs="Times New Roman"/>
                <w:sz w:val="24"/>
                <w:szCs w:val="24"/>
              </w:rPr>
              <w:t xml:space="preserve"> рейтинг</w:t>
            </w:r>
          </w:p>
        </w:tc>
      </w:tr>
      <w:tr w:rsidR="00FA7135" w:rsidRPr="008414D9" w:rsidTr="00F44817">
        <w:tc>
          <w:tcPr>
            <w:tcW w:w="565" w:type="dxa"/>
            <w:vMerge/>
          </w:tcPr>
          <w:p w:rsidR="00FA7135" w:rsidRPr="008414D9" w:rsidRDefault="00FA7135" w:rsidP="00F44817">
            <w:pPr>
              <w:jc w:val="center"/>
              <w:rPr>
                <w:rFonts w:ascii="Times New Roman" w:hAnsi="Times New Roman" w:cs="Times New Roman"/>
                <w:b/>
                <w:sz w:val="24"/>
                <w:szCs w:val="24"/>
              </w:rPr>
            </w:pPr>
          </w:p>
        </w:tc>
        <w:tc>
          <w:tcPr>
            <w:tcW w:w="4964" w:type="dxa"/>
            <w:vMerge w:val="restart"/>
          </w:tcPr>
          <w:p w:rsidR="00FA7135" w:rsidRPr="008414D9" w:rsidRDefault="00FA7135" w:rsidP="00F44817">
            <w:pPr>
              <w:rPr>
                <w:rFonts w:ascii="Times New Roman" w:hAnsi="Times New Roman" w:cs="Times New Roman"/>
                <w:sz w:val="24"/>
                <w:szCs w:val="24"/>
              </w:rPr>
            </w:pPr>
            <w:r w:rsidRPr="008414D9">
              <w:rPr>
                <w:rFonts w:ascii="Times New Roman" w:hAnsi="Times New Roman" w:cs="Times New Roman"/>
                <w:sz w:val="24"/>
                <w:szCs w:val="24"/>
              </w:rPr>
              <w:t>муниципальный этап Всероссийской олимпиады школьников</w:t>
            </w:r>
          </w:p>
          <w:p w:rsidR="00FA7135" w:rsidRPr="008414D9" w:rsidRDefault="00FA7135" w:rsidP="00F44817">
            <w:pPr>
              <w:rPr>
                <w:rFonts w:ascii="Times New Roman" w:hAnsi="Times New Roman" w:cs="Times New Roman"/>
                <w:sz w:val="24"/>
                <w:szCs w:val="24"/>
              </w:rPr>
            </w:pPr>
            <w:r w:rsidRPr="008414D9">
              <w:rPr>
                <w:rFonts w:ascii="Times New Roman" w:hAnsi="Times New Roman" w:cs="Times New Roman"/>
                <w:sz w:val="24"/>
                <w:szCs w:val="24"/>
              </w:rPr>
              <w:t>по биологии</w:t>
            </w:r>
          </w:p>
        </w:tc>
        <w:tc>
          <w:tcPr>
            <w:tcW w:w="3118" w:type="dxa"/>
          </w:tcPr>
          <w:p w:rsidR="00FA7135" w:rsidRPr="008414D9" w:rsidRDefault="00FA7135" w:rsidP="00F44817">
            <w:pPr>
              <w:rPr>
                <w:rFonts w:ascii="Times New Roman" w:hAnsi="Times New Roman" w:cs="Times New Roman"/>
                <w:sz w:val="24"/>
                <w:szCs w:val="24"/>
              </w:rPr>
            </w:pPr>
            <w:r>
              <w:rPr>
                <w:rFonts w:ascii="Times New Roman" w:hAnsi="Times New Roman" w:cs="Times New Roman"/>
                <w:sz w:val="24"/>
                <w:szCs w:val="24"/>
              </w:rPr>
              <w:t>7 рейтинг</w:t>
            </w:r>
          </w:p>
        </w:tc>
      </w:tr>
      <w:tr w:rsidR="00FA7135" w:rsidRPr="008414D9" w:rsidTr="00F44817">
        <w:tc>
          <w:tcPr>
            <w:tcW w:w="565" w:type="dxa"/>
            <w:vMerge/>
          </w:tcPr>
          <w:p w:rsidR="00FA7135" w:rsidRPr="008414D9" w:rsidRDefault="00FA7135" w:rsidP="00F44817">
            <w:pPr>
              <w:jc w:val="center"/>
              <w:rPr>
                <w:rFonts w:ascii="Times New Roman" w:hAnsi="Times New Roman" w:cs="Times New Roman"/>
                <w:sz w:val="24"/>
                <w:szCs w:val="24"/>
              </w:rPr>
            </w:pPr>
          </w:p>
        </w:tc>
        <w:tc>
          <w:tcPr>
            <w:tcW w:w="4964" w:type="dxa"/>
            <w:vMerge/>
          </w:tcPr>
          <w:p w:rsidR="00FA7135" w:rsidRPr="008414D9" w:rsidRDefault="00FA7135" w:rsidP="00F44817">
            <w:pPr>
              <w:jc w:val="center"/>
              <w:rPr>
                <w:rFonts w:ascii="Times New Roman" w:hAnsi="Times New Roman" w:cs="Times New Roman"/>
                <w:sz w:val="24"/>
                <w:szCs w:val="24"/>
              </w:rPr>
            </w:pPr>
          </w:p>
        </w:tc>
        <w:tc>
          <w:tcPr>
            <w:tcW w:w="3118" w:type="dxa"/>
          </w:tcPr>
          <w:p w:rsidR="00FA7135" w:rsidRPr="008414D9" w:rsidRDefault="00FA7135" w:rsidP="00F44817">
            <w:pPr>
              <w:rPr>
                <w:rFonts w:ascii="Times New Roman" w:hAnsi="Times New Roman" w:cs="Times New Roman"/>
                <w:sz w:val="24"/>
                <w:szCs w:val="24"/>
              </w:rPr>
            </w:pPr>
            <w:r>
              <w:rPr>
                <w:rFonts w:ascii="Times New Roman" w:hAnsi="Times New Roman" w:cs="Times New Roman"/>
                <w:sz w:val="24"/>
                <w:szCs w:val="24"/>
              </w:rPr>
              <w:t>7 рейтинг</w:t>
            </w:r>
          </w:p>
        </w:tc>
      </w:tr>
      <w:tr w:rsidR="00FA7135" w:rsidRPr="008414D9" w:rsidTr="00F44817">
        <w:tc>
          <w:tcPr>
            <w:tcW w:w="565" w:type="dxa"/>
            <w:vMerge/>
          </w:tcPr>
          <w:p w:rsidR="00FA7135" w:rsidRPr="008414D9" w:rsidRDefault="00FA7135" w:rsidP="00F44817">
            <w:pPr>
              <w:jc w:val="center"/>
              <w:rPr>
                <w:rFonts w:ascii="Times New Roman" w:hAnsi="Times New Roman" w:cs="Times New Roman"/>
                <w:sz w:val="24"/>
                <w:szCs w:val="24"/>
              </w:rPr>
            </w:pPr>
          </w:p>
        </w:tc>
        <w:tc>
          <w:tcPr>
            <w:tcW w:w="4964" w:type="dxa"/>
            <w:vMerge/>
          </w:tcPr>
          <w:p w:rsidR="00FA7135" w:rsidRPr="008414D9" w:rsidRDefault="00FA7135" w:rsidP="00F44817">
            <w:pPr>
              <w:jc w:val="center"/>
              <w:rPr>
                <w:rFonts w:ascii="Times New Roman" w:hAnsi="Times New Roman" w:cs="Times New Roman"/>
                <w:sz w:val="24"/>
                <w:szCs w:val="24"/>
              </w:rPr>
            </w:pPr>
          </w:p>
        </w:tc>
        <w:tc>
          <w:tcPr>
            <w:tcW w:w="3118" w:type="dxa"/>
          </w:tcPr>
          <w:p w:rsidR="00FA7135" w:rsidRPr="008414D9" w:rsidRDefault="00FA7135" w:rsidP="00F44817">
            <w:pPr>
              <w:rPr>
                <w:rFonts w:ascii="Times New Roman" w:hAnsi="Times New Roman" w:cs="Times New Roman"/>
                <w:sz w:val="24"/>
                <w:szCs w:val="24"/>
              </w:rPr>
            </w:pPr>
            <w:r>
              <w:rPr>
                <w:rFonts w:ascii="Times New Roman" w:hAnsi="Times New Roman" w:cs="Times New Roman"/>
                <w:sz w:val="24"/>
                <w:szCs w:val="24"/>
              </w:rPr>
              <w:t>14 рейтинг</w:t>
            </w:r>
          </w:p>
        </w:tc>
      </w:tr>
      <w:tr w:rsidR="00FA7135" w:rsidRPr="008414D9" w:rsidTr="00F44817">
        <w:tc>
          <w:tcPr>
            <w:tcW w:w="565" w:type="dxa"/>
            <w:vMerge/>
          </w:tcPr>
          <w:p w:rsidR="00FA7135" w:rsidRPr="008414D9" w:rsidRDefault="00FA7135" w:rsidP="00F44817">
            <w:pPr>
              <w:jc w:val="center"/>
              <w:rPr>
                <w:rFonts w:ascii="Times New Roman" w:hAnsi="Times New Roman" w:cs="Times New Roman"/>
                <w:b/>
                <w:sz w:val="24"/>
                <w:szCs w:val="24"/>
              </w:rPr>
            </w:pPr>
          </w:p>
        </w:tc>
        <w:tc>
          <w:tcPr>
            <w:tcW w:w="4964" w:type="dxa"/>
            <w:vMerge w:val="restart"/>
          </w:tcPr>
          <w:p w:rsidR="00FA7135" w:rsidRPr="008414D9" w:rsidRDefault="00FA7135" w:rsidP="00F44817">
            <w:pPr>
              <w:rPr>
                <w:rFonts w:ascii="Times New Roman" w:hAnsi="Times New Roman" w:cs="Times New Roman"/>
                <w:sz w:val="24"/>
                <w:szCs w:val="24"/>
              </w:rPr>
            </w:pPr>
            <w:r w:rsidRPr="008414D9">
              <w:rPr>
                <w:rFonts w:ascii="Times New Roman" w:hAnsi="Times New Roman" w:cs="Times New Roman"/>
                <w:sz w:val="24"/>
                <w:szCs w:val="24"/>
              </w:rPr>
              <w:t>муниципальный этап Всероссийской олимпиады школьников</w:t>
            </w:r>
          </w:p>
          <w:p w:rsidR="00FA7135" w:rsidRPr="008414D9" w:rsidRDefault="00FA7135" w:rsidP="00F44817">
            <w:pPr>
              <w:rPr>
                <w:rFonts w:ascii="Times New Roman" w:hAnsi="Times New Roman" w:cs="Times New Roman"/>
                <w:sz w:val="24"/>
                <w:szCs w:val="24"/>
              </w:rPr>
            </w:pPr>
            <w:r w:rsidRPr="008414D9">
              <w:rPr>
                <w:rFonts w:ascii="Times New Roman" w:hAnsi="Times New Roman" w:cs="Times New Roman"/>
                <w:sz w:val="24"/>
                <w:szCs w:val="24"/>
              </w:rPr>
              <w:t>по русский язык</w:t>
            </w:r>
          </w:p>
        </w:tc>
        <w:tc>
          <w:tcPr>
            <w:tcW w:w="3118" w:type="dxa"/>
          </w:tcPr>
          <w:p w:rsidR="00FA7135" w:rsidRPr="008414D9" w:rsidRDefault="00FA7135" w:rsidP="00F44817">
            <w:pPr>
              <w:rPr>
                <w:rFonts w:ascii="Times New Roman" w:hAnsi="Times New Roman" w:cs="Times New Roman"/>
                <w:sz w:val="24"/>
                <w:szCs w:val="24"/>
              </w:rPr>
            </w:pPr>
            <w:r>
              <w:rPr>
                <w:rFonts w:ascii="Times New Roman" w:hAnsi="Times New Roman" w:cs="Times New Roman"/>
                <w:sz w:val="24"/>
                <w:szCs w:val="24"/>
              </w:rPr>
              <w:t>2 рейтинг</w:t>
            </w:r>
          </w:p>
        </w:tc>
      </w:tr>
      <w:tr w:rsidR="00FA7135" w:rsidRPr="008414D9" w:rsidTr="00F44817">
        <w:tc>
          <w:tcPr>
            <w:tcW w:w="565" w:type="dxa"/>
            <w:vMerge/>
          </w:tcPr>
          <w:p w:rsidR="00FA7135" w:rsidRPr="008414D9" w:rsidRDefault="00FA7135" w:rsidP="00F44817">
            <w:pPr>
              <w:jc w:val="center"/>
              <w:rPr>
                <w:rFonts w:ascii="Times New Roman" w:hAnsi="Times New Roman" w:cs="Times New Roman"/>
                <w:sz w:val="24"/>
                <w:szCs w:val="24"/>
              </w:rPr>
            </w:pPr>
          </w:p>
        </w:tc>
        <w:tc>
          <w:tcPr>
            <w:tcW w:w="4964" w:type="dxa"/>
            <w:vMerge/>
          </w:tcPr>
          <w:p w:rsidR="00FA7135" w:rsidRPr="008414D9" w:rsidRDefault="00FA7135" w:rsidP="00F44817">
            <w:pPr>
              <w:jc w:val="center"/>
              <w:rPr>
                <w:rFonts w:ascii="Times New Roman" w:hAnsi="Times New Roman" w:cs="Times New Roman"/>
                <w:sz w:val="24"/>
                <w:szCs w:val="24"/>
              </w:rPr>
            </w:pPr>
          </w:p>
        </w:tc>
        <w:tc>
          <w:tcPr>
            <w:tcW w:w="3118" w:type="dxa"/>
          </w:tcPr>
          <w:p w:rsidR="00FA7135" w:rsidRPr="008414D9" w:rsidRDefault="00FA7135" w:rsidP="00F44817">
            <w:pPr>
              <w:rPr>
                <w:rFonts w:ascii="Times New Roman" w:hAnsi="Times New Roman" w:cs="Times New Roman"/>
                <w:sz w:val="24"/>
                <w:szCs w:val="24"/>
              </w:rPr>
            </w:pPr>
          </w:p>
        </w:tc>
      </w:tr>
      <w:tr w:rsidR="00FA7135" w:rsidRPr="008414D9" w:rsidTr="00F44817">
        <w:tc>
          <w:tcPr>
            <w:tcW w:w="565" w:type="dxa"/>
            <w:vMerge/>
          </w:tcPr>
          <w:p w:rsidR="00FA7135" w:rsidRPr="008414D9" w:rsidRDefault="00FA7135" w:rsidP="00F44817">
            <w:pPr>
              <w:jc w:val="center"/>
              <w:rPr>
                <w:rFonts w:ascii="Times New Roman" w:hAnsi="Times New Roman" w:cs="Times New Roman"/>
                <w:sz w:val="24"/>
                <w:szCs w:val="24"/>
              </w:rPr>
            </w:pPr>
          </w:p>
        </w:tc>
        <w:tc>
          <w:tcPr>
            <w:tcW w:w="4964" w:type="dxa"/>
            <w:vMerge/>
          </w:tcPr>
          <w:p w:rsidR="00FA7135" w:rsidRPr="008414D9" w:rsidRDefault="00FA7135" w:rsidP="00F44817">
            <w:pPr>
              <w:jc w:val="center"/>
              <w:rPr>
                <w:rFonts w:ascii="Times New Roman" w:hAnsi="Times New Roman" w:cs="Times New Roman"/>
                <w:sz w:val="24"/>
                <w:szCs w:val="24"/>
              </w:rPr>
            </w:pPr>
          </w:p>
        </w:tc>
        <w:tc>
          <w:tcPr>
            <w:tcW w:w="3118" w:type="dxa"/>
          </w:tcPr>
          <w:p w:rsidR="00FA7135" w:rsidRPr="008414D9" w:rsidRDefault="00FA7135" w:rsidP="00F44817">
            <w:pPr>
              <w:rPr>
                <w:rFonts w:ascii="Times New Roman" w:hAnsi="Times New Roman" w:cs="Times New Roman"/>
                <w:sz w:val="24"/>
                <w:szCs w:val="24"/>
              </w:rPr>
            </w:pPr>
          </w:p>
        </w:tc>
      </w:tr>
      <w:tr w:rsidR="00FA7135" w:rsidRPr="008414D9" w:rsidTr="00F44817">
        <w:tc>
          <w:tcPr>
            <w:tcW w:w="565" w:type="dxa"/>
            <w:vMerge/>
          </w:tcPr>
          <w:p w:rsidR="00FA7135" w:rsidRPr="008414D9" w:rsidRDefault="00FA7135" w:rsidP="00F44817">
            <w:pPr>
              <w:jc w:val="center"/>
              <w:rPr>
                <w:rFonts w:ascii="Times New Roman" w:hAnsi="Times New Roman" w:cs="Times New Roman"/>
                <w:b/>
                <w:sz w:val="24"/>
                <w:szCs w:val="24"/>
              </w:rPr>
            </w:pPr>
          </w:p>
        </w:tc>
        <w:tc>
          <w:tcPr>
            <w:tcW w:w="4964" w:type="dxa"/>
          </w:tcPr>
          <w:p w:rsidR="00FA7135" w:rsidRPr="008414D9" w:rsidRDefault="00FA7135" w:rsidP="00F44817">
            <w:pPr>
              <w:rPr>
                <w:rFonts w:ascii="Times New Roman" w:hAnsi="Times New Roman" w:cs="Times New Roman"/>
                <w:sz w:val="24"/>
                <w:szCs w:val="24"/>
              </w:rPr>
            </w:pPr>
            <w:r w:rsidRPr="008414D9">
              <w:rPr>
                <w:rFonts w:ascii="Times New Roman" w:hAnsi="Times New Roman" w:cs="Times New Roman"/>
                <w:sz w:val="24"/>
                <w:szCs w:val="24"/>
              </w:rPr>
              <w:t xml:space="preserve">по </w:t>
            </w:r>
            <w:r>
              <w:rPr>
                <w:rFonts w:ascii="Times New Roman" w:hAnsi="Times New Roman" w:cs="Times New Roman"/>
                <w:sz w:val="24"/>
                <w:szCs w:val="24"/>
              </w:rPr>
              <w:t>литературе</w:t>
            </w:r>
          </w:p>
        </w:tc>
        <w:tc>
          <w:tcPr>
            <w:tcW w:w="3118" w:type="dxa"/>
          </w:tcPr>
          <w:p w:rsidR="00FA7135" w:rsidRPr="008414D9" w:rsidRDefault="00FA7135" w:rsidP="00F44817">
            <w:pPr>
              <w:rPr>
                <w:rFonts w:ascii="Times New Roman" w:hAnsi="Times New Roman" w:cs="Times New Roman"/>
                <w:sz w:val="24"/>
                <w:szCs w:val="24"/>
              </w:rPr>
            </w:pPr>
          </w:p>
        </w:tc>
      </w:tr>
      <w:tr w:rsidR="00FA7135" w:rsidRPr="008414D9" w:rsidTr="00F44817">
        <w:tc>
          <w:tcPr>
            <w:tcW w:w="565" w:type="dxa"/>
            <w:vMerge w:val="restart"/>
          </w:tcPr>
          <w:p w:rsidR="00FA7135" w:rsidRPr="008414D9" w:rsidRDefault="00FA7135" w:rsidP="00F44817">
            <w:pPr>
              <w:jc w:val="center"/>
              <w:rPr>
                <w:rFonts w:ascii="Times New Roman" w:hAnsi="Times New Roman" w:cs="Times New Roman"/>
                <w:b/>
                <w:sz w:val="24"/>
                <w:szCs w:val="24"/>
              </w:rPr>
            </w:pPr>
            <w:r>
              <w:rPr>
                <w:rFonts w:ascii="Times New Roman" w:hAnsi="Times New Roman" w:cs="Times New Roman"/>
                <w:b/>
                <w:sz w:val="24"/>
                <w:szCs w:val="24"/>
              </w:rPr>
              <w:t>2</w:t>
            </w:r>
          </w:p>
        </w:tc>
        <w:tc>
          <w:tcPr>
            <w:tcW w:w="4964" w:type="dxa"/>
            <w:vMerge w:val="restart"/>
          </w:tcPr>
          <w:p w:rsidR="00FA7135" w:rsidRPr="008414D9" w:rsidRDefault="00FA7135" w:rsidP="00F44817">
            <w:pPr>
              <w:rPr>
                <w:rFonts w:ascii="Times New Roman" w:hAnsi="Times New Roman" w:cs="Times New Roman"/>
                <w:sz w:val="24"/>
                <w:szCs w:val="24"/>
              </w:rPr>
            </w:pPr>
            <w:r>
              <w:rPr>
                <w:rFonts w:ascii="Times New Roman" w:hAnsi="Times New Roman" w:cs="Times New Roman"/>
                <w:sz w:val="24"/>
                <w:szCs w:val="24"/>
              </w:rPr>
              <w:t>по географии</w:t>
            </w:r>
          </w:p>
        </w:tc>
        <w:tc>
          <w:tcPr>
            <w:tcW w:w="3118" w:type="dxa"/>
          </w:tcPr>
          <w:p w:rsidR="00FA7135" w:rsidRPr="008414D9" w:rsidRDefault="00FA7135" w:rsidP="00F44817">
            <w:pPr>
              <w:rPr>
                <w:rFonts w:ascii="Times New Roman" w:hAnsi="Times New Roman" w:cs="Times New Roman"/>
                <w:sz w:val="24"/>
                <w:szCs w:val="24"/>
              </w:rPr>
            </w:pPr>
            <w:r>
              <w:rPr>
                <w:rFonts w:ascii="Times New Roman" w:hAnsi="Times New Roman" w:cs="Times New Roman"/>
                <w:sz w:val="24"/>
                <w:szCs w:val="24"/>
              </w:rPr>
              <w:t>12 рейтинг</w:t>
            </w:r>
          </w:p>
        </w:tc>
      </w:tr>
      <w:tr w:rsidR="00FA7135" w:rsidRPr="008414D9" w:rsidTr="00F44817">
        <w:tc>
          <w:tcPr>
            <w:tcW w:w="565" w:type="dxa"/>
            <w:vMerge/>
          </w:tcPr>
          <w:p w:rsidR="00FA7135" w:rsidRDefault="00FA7135" w:rsidP="00F44817">
            <w:pPr>
              <w:jc w:val="center"/>
              <w:rPr>
                <w:rFonts w:ascii="Times New Roman" w:hAnsi="Times New Roman" w:cs="Times New Roman"/>
                <w:b/>
                <w:sz w:val="24"/>
                <w:szCs w:val="24"/>
              </w:rPr>
            </w:pPr>
          </w:p>
        </w:tc>
        <w:tc>
          <w:tcPr>
            <w:tcW w:w="4964" w:type="dxa"/>
            <w:vMerge/>
          </w:tcPr>
          <w:p w:rsidR="00FA7135" w:rsidRDefault="00FA7135" w:rsidP="00F44817">
            <w:pPr>
              <w:rPr>
                <w:rFonts w:ascii="Times New Roman" w:hAnsi="Times New Roman" w:cs="Times New Roman"/>
                <w:sz w:val="24"/>
                <w:szCs w:val="24"/>
              </w:rPr>
            </w:pPr>
          </w:p>
        </w:tc>
        <w:tc>
          <w:tcPr>
            <w:tcW w:w="3118"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4 рейтинг</w:t>
            </w:r>
          </w:p>
        </w:tc>
      </w:tr>
      <w:tr w:rsidR="00FA7135" w:rsidRPr="008414D9" w:rsidTr="00F44817">
        <w:tc>
          <w:tcPr>
            <w:tcW w:w="565" w:type="dxa"/>
            <w:vMerge w:val="restart"/>
          </w:tcPr>
          <w:p w:rsidR="00FA7135" w:rsidRDefault="00FA7135" w:rsidP="00F44817">
            <w:pPr>
              <w:jc w:val="center"/>
              <w:rPr>
                <w:rFonts w:ascii="Times New Roman" w:hAnsi="Times New Roman" w:cs="Times New Roman"/>
                <w:b/>
                <w:sz w:val="24"/>
                <w:szCs w:val="24"/>
              </w:rPr>
            </w:pPr>
            <w:r>
              <w:rPr>
                <w:rFonts w:ascii="Times New Roman" w:hAnsi="Times New Roman" w:cs="Times New Roman"/>
                <w:b/>
                <w:sz w:val="24"/>
                <w:szCs w:val="24"/>
              </w:rPr>
              <w:t>3</w:t>
            </w:r>
          </w:p>
        </w:tc>
        <w:tc>
          <w:tcPr>
            <w:tcW w:w="4964" w:type="dxa"/>
            <w:vMerge w:val="restart"/>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По обществознанию</w:t>
            </w:r>
          </w:p>
        </w:tc>
        <w:tc>
          <w:tcPr>
            <w:tcW w:w="3118"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11 рейтинг</w:t>
            </w:r>
          </w:p>
        </w:tc>
      </w:tr>
      <w:tr w:rsidR="00FA7135" w:rsidRPr="008414D9" w:rsidTr="00F44817">
        <w:tc>
          <w:tcPr>
            <w:tcW w:w="565" w:type="dxa"/>
            <w:vMerge/>
          </w:tcPr>
          <w:p w:rsidR="00FA7135" w:rsidRDefault="00FA7135" w:rsidP="00F44817">
            <w:pPr>
              <w:jc w:val="center"/>
              <w:rPr>
                <w:rFonts w:ascii="Times New Roman" w:hAnsi="Times New Roman" w:cs="Times New Roman"/>
                <w:b/>
                <w:sz w:val="24"/>
                <w:szCs w:val="24"/>
              </w:rPr>
            </w:pPr>
          </w:p>
        </w:tc>
        <w:tc>
          <w:tcPr>
            <w:tcW w:w="4964" w:type="dxa"/>
            <w:vMerge/>
          </w:tcPr>
          <w:p w:rsidR="00FA7135" w:rsidRDefault="00FA7135" w:rsidP="00F44817">
            <w:pPr>
              <w:rPr>
                <w:rFonts w:ascii="Times New Roman" w:hAnsi="Times New Roman" w:cs="Times New Roman"/>
                <w:sz w:val="24"/>
                <w:szCs w:val="24"/>
              </w:rPr>
            </w:pPr>
          </w:p>
        </w:tc>
        <w:tc>
          <w:tcPr>
            <w:tcW w:w="3118"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12 рейтинг</w:t>
            </w:r>
          </w:p>
        </w:tc>
      </w:tr>
      <w:tr w:rsidR="00FA7135" w:rsidRPr="008414D9" w:rsidTr="00F44817">
        <w:tc>
          <w:tcPr>
            <w:tcW w:w="565" w:type="dxa"/>
            <w:vMerge/>
          </w:tcPr>
          <w:p w:rsidR="00FA7135" w:rsidRDefault="00FA7135" w:rsidP="00F44817">
            <w:pPr>
              <w:jc w:val="center"/>
              <w:rPr>
                <w:rFonts w:ascii="Times New Roman" w:hAnsi="Times New Roman" w:cs="Times New Roman"/>
                <w:b/>
                <w:sz w:val="24"/>
                <w:szCs w:val="24"/>
              </w:rPr>
            </w:pPr>
          </w:p>
        </w:tc>
        <w:tc>
          <w:tcPr>
            <w:tcW w:w="4964" w:type="dxa"/>
            <w:vMerge/>
          </w:tcPr>
          <w:p w:rsidR="00FA7135" w:rsidRDefault="00FA7135" w:rsidP="00F44817">
            <w:pPr>
              <w:rPr>
                <w:rFonts w:ascii="Times New Roman" w:hAnsi="Times New Roman" w:cs="Times New Roman"/>
                <w:sz w:val="24"/>
                <w:szCs w:val="24"/>
              </w:rPr>
            </w:pPr>
          </w:p>
        </w:tc>
        <w:tc>
          <w:tcPr>
            <w:tcW w:w="3118"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13 рейтинг</w:t>
            </w:r>
          </w:p>
        </w:tc>
      </w:tr>
      <w:tr w:rsidR="00FA7135" w:rsidRPr="008414D9" w:rsidTr="00F44817">
        <w:tc>
          <w:tcPr>
            <w:tcW w:w="565" w:type="dxa"/>
            <w:vMerge/>
          </w:tcPr>
          <w:p w:rsidR="00FA7135" w:rsidRDefault="00FA7135" w:rsidP="00F44817">
            <w:pPr>
              <w:jc w:val="center"/>
              <w:rPr>
                <w:rFonts w:ascii="Times New Roman" w:hAnsi="Times New Roman" w:cs="Times New Roman"/>
                <w:b/>
                <w:sz w:val="24"/>
                <w:szCs w:val="24"/>
              </w:rPr>
            </w:pPr>
          </w:p>
        </w:tc>
        <w:tc>
          <w:tcPr>
            <w:tcW w:w="4964" w:type="dxa"/>
            <w:vMerge/>
          </w:tcPr>
          <w:p w:rsidR="00FA7135" w:rsidRDefault="00FA7135" w:rsidP="00F44817">
            <w:pPr>
              <w:rPr>
                <w:rFonts w:ascii="Times New Roman" w:hAnsi="Times New Roman" w:cs="Times New Roman"/>
                <w:sz w:val="24"/>
                <w:szCs w:val="24"/>
              </w:rPr>
            </w:pPr>
          </w:p>
        </w:tc>
        <w:tc>
          <w:tcPr>
            <w:tcW w:w="3118"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15 рейтинг</w:t>
            </w:r>
          </w:p>
        </w:tc>
      </w:tr>
      <w:tr w:rsidR="00FA7135" w:rsidRPr="008414D9" w:rsidTr="00F44817">
        <w:tc>
          <w:tcPr>
            <w:tcW w:w="565" w:type="dxa"/>
            <w:vMerge/>
          </w:tcPr>
          <w:p w:rsidR="00FA7135" w:rsidRDefault="00FA7135" w:rsidP="00F44817">
            <w:pPr>
              <w:jc w:val="center"/>
              <w:rPr>
                <w:rFonts w:ascii="Times New Roman" w:hAnsi="Times New Roman" w:cs="Times New Roman"/>
                <w:b/>
                <w:sz w:val="24"/>
                <w:szCs w:val="24"/>
              </w:rPr>
            </w:pPr>
          </w:p>
        </w:tc>
        <w:tc>
          <w:tcPr>
            <w:tcW w:w="4964" w:type="dxa"/>
            <w:vMerge/>
          </w:tcPr>
          <w:p w:rsidR="00FA7135" w:rsidRDefault="00FA7135" w:rsidP="00F44817">
            <w:pPr>
              <w:rPr>
                <w:rFonts w:ascii="Times New Roman" w:hAnsi="Times New Roman" w:cs="Times New Roman"/>
                <w:sz w:val="24"/>
                <w:szCs w:val="24"/>
              </w:rPr>
            </w:pPr>
          </w:p>
        </w:tc>
        <w:tc>
          <w:tcPr>
            <w:tcW w:w="3118"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14 рейтинг</w:t>
            </w:r>
          </w:p>
        </w:tc>
      </w:tr>
      <w:tr w:rsidR="00FA7135" w:rsidRPr="008414D9" w:rsidTr="00F44817">
        <w:tc>
          <w:tcPr>
            <w:tcW w:w="565" w:type="dxa"/>
          </w:tcPr>
          <w:p w:rsidR="00FA7135" w:rsidRPr="008414D9" w:rsidRDefault="00FA7135" w:rsidP="00F44817">
            <w:pPr>
              <w:jc w:val="center"/>
              <w:rPr>
                <w:rFonts w:ascii="Times New Roman" w:hAnsi="Times New Roman" w:cs="Times New Roman"/>
                <w:b/>
                <w:sz w:val="24"/>
                <w:szCs w:val="24"/>
              </w:rPr>
            </w:pPr>
            <w:r w:rsidRPr="008414D9">
              <w:rPr>
                <w:rFonts w:ascii="Times New Roman" w:hAnsi="Times New Roman" w:cs="Times New Roman"/>
                <w:b/>
                <w:sz w:val="24"/>
                <w:szCs w:val="24"/>
              </w:rPr>
              <w:t>3</w:t>
            </w:r>
          </w:p>
        </w:tc>
        <w:tc>
          <w:tcPr>
            <w:tcW w:w="4964" w:type="dxa"/>
          </w:tcPr>
          <w:p w:rsidR="00FA7135" w:rsidRPr="008414D9" w:rsidRDefault="00FA7135" w:rsidP="00F44817">
            <w:pPr>
              <w:rPr>
                <w:rFonts w:ascii="Times New Roman" w:hAnsi="Times New Roman" w:cs="Times New Roman"/>
                <w:sz w:val="24"/>
                <w:szCs w:val="24"/>
              </w:rPr>
            </w:pPr>
            <w:r>
              <w:rPr>
                <w:rFonts w:ascii="Times New Roman" w:hAnsi="Times New Roman" w:cs="Times New Roman"/>
                <w:sz w:val="24"/>
                <w:szCs w:val="24"/>
              </w:rPr>
              <w:t>Онлайн-олимпиада Учи.ру</w:t>
            </w:r>
          </w:p>
        </w:tc>
        <w:tc>
          <w:tcPr>
            <w:tcW w:w="3118" w:type="dxa"/>
          </w:tcPr>
          <w:p w:rsidR="00FA7135" w:rsidRPr="00715F9A" w:rsidRDefault="00FA7135" w:rsidP="00F44817">
            <w:pPr>
              <w:pStyle w:val="a5"/>
              <w:rPr>
                <w:rFonts w:ascii="Times New Roman" w:hAnsi="Times New Roman" w:cs="Times New Roman"/>
                <w:sz w:val="24"/>
                <w:szCs w:val="24"/>
              </w:rPr>
            </w:pPr>
            <w:r w:rsidRPr="00715F9A">
              <w:rPr>
                <w:rFonts w:ascii="Times New Roman" w:hAnsi="Times New Roman" w:cs="Times New Roman"/>
                <w:sz w:val="24"/>
                <w:szCs w:val="24"/>
              </w:rPr>
              <w:t>Победители</w:t>
            </w:r>
          </w:p>
          <w:p w:rsidR="00FA7135" w:rsidRPr="00715F9A" w:rsidRDefault="00FA7135" w:rsidP="00F44817">
            <w:pPr>
              <w:pStyle w:val="a5"/>
              <w:rPr>
                <w:rFonts w:ascii="Times New Roman" w:hAnsi="Times New Roman" w:cs="Times New Roman"/>
                <w:sz w:val="24"/>
                <w:szCs w:val="24"/>
              </w:rPr>
            </w:pPr>
            <w:r w:rsidRPr="00715F9A">
              <w:rPr>
                <w:rFonts w:ascii="Times New Roman" w:hAnsi="Times New Roman" w:cs="Times New Roman"/>
                <w:sz w:val="24"/>
                <w:szCs w:val="24"/>
              </w:rPr>
              <w:t>4 человека 5 кл.</w:t>
            </w:r>
          </w:p>
          <w:p w:rsidR="00FA7135" w:rsidRPr="00715F9A" w:rsidRDefault="00FA7135" w:rsidP="00F44817">
            <w:pPr>
              <w:pStyle w:val="a5"/>
              <w:rPr>
                <w:rFonts w:ascii="Times New Roman" w:hAnsi="Times New Roman" w:cs="Times New Roman"/>
                <w:sz w:val="24"/>
                <w:szCs w:val="24"/>
              </w:rPr>
            </w:pPr>
            <w:r w:rsidRPr="00715F9A">
              <w:rPr>
                <w:rFonts w:ascii="Times New Roman" w:hAnsi="Times New Roman" w:cs="Times New Roman"/>
                <w:sz w:val="24"/>
                <w:szCs w:val="24"/>
              </w:rPr>
              <w:t>2 человека 7 кл.</w:t>
            </w:r>
          </w:p>
          <w:p w:rsidR="00FA7135" w:rsidRPr="008414D9" w:rsidRDefault="00FA7135" w:rsidP="00F44817">
            <w:pPr>
              <w:pStyle w:val="a5"/>
            </w:pPr>
            <w:r w:rsidRPr="00715F9A">
              <w:rPr>
                <w:rFonts w:ascii="Times New Roman" w:hAnsi="Times New Roman" w:cs="Times New Roman"/>
                <w:sz w:val="24"/>
                <w:szCs w:val="24"/>
              </w:rPr>
              <w:t>1 человек 9 кл.</w:t>
            </w:r>
          </w:p>
        </w:tc>
      </w:tr>
      <w:tr w:rsidR="00FA7135" w:rsidRPr="008414D9" w:rsidTr="00F44817">
        <w:tc>
          <w:tcPr>
            <w:tcW w:w="565" w:type="dxa"/>
          </w:tcPr>
          <w:p w:rsidR="00FA7135" w:rsidRPr="008414D9" w:rsidRDefault="00FA7135" w:rsidP="00F44817">
            <w:pPr>
              <w:jc w:val="center"/>
              <w:rPr>
                <w:rFonts w:ascii="Times New Roman" w:hAnsi="Times New Roman" w:cs="Times New Roman"/>
                <w:b/>
                <w:sz w:val="24"/>
                <w:szCs w:val="24"/>
              </w:rPr>
            </w:pPr>
            <w:r w:rsidRPr="008414D9">
              <w:rPr>
                <w:rFonts w:ascii="Times New Roman" w:hAnsi="Times New Roman" w:cs="Times New Roman"/>
                <w:b/>
                <w:sz w:val="24"/>
                <w:szCs w:val="24"/>
              </w:rPr>
              <w:t>4</w:t>
            </w:r>
          </w:p>
        </w:tc>
        <w:tc>
          <w:tcPr>
            <w:tcW w:w="4964" w:type="dxa"/>
          </w:tcPr>
          <w:p w:rsidR="00FA7135" w:rsidRPr="008414D9" w:rsidRDefault="00FA7135" w:rsidP="00F44817">
            <w:pPr>
              <w:rPr>
                <w:rFonts w:ascii="Times New Roman" w:hAnsi="Times New Roman" w:cs="Times New Roman"/>
                <w:sz w:val="24"/>
                <w:szCs w:val="24"/>
              </w:rPr>
            </w:pPr>
            <w:r>
              <w:rPr>
                <w:rFonts w:ascii="Times New Roman" w:hAnsi="Times New Roman" w:cs="Times New Roman"/>
                <w:sz w:val="24"/>
                <w:szCs w:val="24"/>
              </w:rPr>
              <w:t>Общероссийская олимпиада «Основы православной культуры»</w:t>
            </w:r>
          </w:p>
        </w:tc>
        <w:tc>
          <w:tcPr>
            <w:tcW w:w="3118" w:type="dxa"/>
          </w:tcPr>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1 место-ученица 5 класса Малюгина вероника</w:t>
            </w:r>
          </w:p>
          <w:p w:rsidR="00FA7135" w:rsidRPr="008414D9" w:rsidRDefault="00FA7135" w:rsidP="00F44817">
            <w:pPr>
              <w:pStyle w:val="a5"/>
            </w:pPr>
            <w:r w:rsidRPr="00D4659D">
              <w:rPr>
                <w:rFonts w:ascii="Times New Roman" w:hAnsi="Times New Roman" w:cs="Times New Roman"/>
                <w:sz w:val="24"/>
                <w:szCs w:val="24"/>
              </w:rPr>
              <w:t>3 место-ученица 5 класса Кроо Алина</w:t>
            </w:r>
          </w:p>
        </w:tc>
      </w:tr>
      <w:tr w:rsidR="00FA7135" w:rsidRPr="008414D9" w:rsidTr="00F44817">
        <w:tc>
          <w:tcPr>
            <w:tcW w:w="565" w:type="dxa"/>
          </w:tcPr>
          <w:p w:rsidR="00FA7135" w:rsidRPr="008414D9" w:rsidRDefault="00FA7135" w:rsidP="00F44817">
            <w:pPr>
              <w:jc w:val="center"/>
              <w:rPr>
                <w:rFonts w:ascii="Times New Roman" w:hAnsi="Times New Roman" w:cs="Times New Roman"/>
                <w:b/>
                <w:sz w:val="24"/>
                <w:szCs w:val="24"/>
              </w:rPr>
            </w:pPr>
            <w:r w:rsidRPr="008414D9">
              <w:rPr>
                <w:rFonts w:ascii="Times New Roman" w:hAnsi="Times New Roman" w:cs="Times New Roman"/>
                <w:b/>
                <w:sz w:val="24"/>
                <w:szCs w:val="24"/>
              </w:rPr>
              <w:t>5</w:t>
            </w:r>
          </w:p>
        </w:tc>
        <w:tc>
          <w:tcPr>
            <w:tcW w:w="4964" w:type="dxa"/>
          </w:tcPr>
          <w:p w:rsidR="00FA7135" w:rsidRPr="008414D9" w:rsidRDefault="00FA7135" w:rsidP="00F44817">
            <w:pPr>
              <w:rPr>
                <w:rFonts w:ascii="Times New Roman" w:hAnsi="Times New Roman" w:cs="Times New Roman"/>
                <w:sz w:val="24"/>
                <w:szCs w:val="24"/>
              </w:rPr>
            </w:pPr>
            <w:r>
              <w:rPr>
                <w:rFonts w:ascii="Times New Roman" w:hAnsi="Times New Roman" w:cs="Times New Roman"/>
                <w:sz w:val="24"/>
                <w:szCs w:val="24"/>
              </w:rPr>
              <w:t>Всероссийский интеллектуальный турнир «Мозаика»</w:t>
            </w:r>
          </w:p>
        </w:tc>
        <w:tc>
          <w:tcPr>
            <w:tcW w:w="3118" w:type="dxa"/>
          </w:tcPr>
          <w:p w:rsidR="00FA7135" w:rsidRPr="008414D9" w:rsidRDefault="00FA7135" w:rsidP="00F44817">
            <w:pPr>
              <w:rPr>
                <w:rFonts w:ascii="Times New Roman" w:hAnsi="Times New Roman" w:cs="Times New Roman"/>
                <w:sz w:val="24"/>
                <w:szCs w:val="24"/>
              </w:rPr>
            </w:pPr>
            <w:r>
              <w:rPr>
                <w:rFonts w:ascii="Times New Roman" w:hAnsi="Times New Roman" w:cs="Times New Roman"/>
                <w:sz w:val="24"/>
                <w:szCs w:val="24"/>
              </w:rPr>
              <w:t>3 место в регионе-ученица 3 класса Малюгина Полина</w:t>
            </w:r>
          </w:p>
        </w:tc>
      </w:tr>
      <w:tr w:rsidR="00FA7135" w:rsidRPr="008414D9" w:rsidTr="00F44817">
        <w:trPr>
          <w:trHeight w:val="673"/>
        </w:trPr>
        <w:tc>
          <w:tcPr>
            <w:tcW w:w="565" w:type="dxa"/>
          </w:tcPr>
          <w:p w:rsidR="00FA7135" w:rsidRPr="008414D9" w:rsidRDefault="00FA7135" w:rsidP="00F44817">
            <w:pPr>
              <w:jc w:val="center"/>
              <w:rPr>
                <w:rFonts w:ascii="Times New Roman" w:hAnsi="Times New Roman" w:cs="Times New Roman"/>
                <w:b/>
                <w:sz w:val="24"/>
                <w:szCs w:val="24"/>
              </w:rPr>
            </w:pPr>
            <w:r w:rsidRPr="008414D9">
              <w:rPr>
                <w:rFonts w:ascii="Times New Roman" w:hAnsi="Times New Roman" w:cs="Times New Roman"/>
                <w:b/>
                <w:sz w:val="24"/>
                <w:szCs w:val="24"/>
              </w:rPr>
              <w:t>6</w:t>
            </w:r>
          </w:p>
        </w:tc>
        <w:tc>
          <w:tcPr>
            <w:tcW w:w="4964" w:type="dxa"/>
          </w:tcPr>
          <w:p w:rsidR="00FA7135" w:rsidRPr="00B800C3" w:rsidRDefault="00FA7135" w:rsidP="00F44817">
            <w:pPr>
              <w:rPr>
                <w:rFonts w:ascii="Times New Roman" w:hAnsi="Times New Roman" w:cs="Times New Roman"/>
                <w:sz w:val="24"/>
                <w:szCs w:val="24"/>
              </w:rPr>
            </w:pPr>
            <w:r>
              <w:rPr>
                <w:rFonts w:ascii="Times New Roman" w:hAnsi="Times New Roman" w:cs="Times New Roman"/>
                <w:sz w:val="24"/>
                <w:szCs w:val="24"/>
              </w:rPr>
              <w:t>Всероссийский интеллектуальный конкурс по англ.языку «</w:t>
            </w:r>
            <w:r>
              <w:rPr>
                <w:rFonts w:ascii="Times New Roman" w:hAnsi="Times New Roman" w:cs="Times New Roman"/>
                <w:sz w:val="24"/>
                <w:szCs w:val="24"/>
                <w:lang w:val="en-US"/>
              </w:rPr>
              <w:t>Quest</w:t>
            </w:r>
            <w:r>
              <w:rPr>
                <w:rFonts w:ascii="Times New Roman" w:hAnsi="Times New Roman" w:cs="Times New Roman"/>
                <w:sz w:val="24"/>
                <w:szCs w:val="24"/>
              </w:rPr>
              <w:t>»</w:t>
            </w:r>
          </w:p>
        </w:tc>
        <w:tc>
          <w:tcPr>
            <w:tcW w:w="3118" w:type="dxa"/>
          </w:tcPr>
          <w:p w:rsidR="00FA7135" w:rsidRPr="008414D9" w:rsidRDefault="00FA7135" w:rsidP="00F44817">
            <w:pPr>
              <w:rPr>
                <w:rFonts w:ascii="Times New Roman" w:hAnsi="Times New Roman" w:cs="Times New Roman"/>
                <w:sz w:val="24"/>
                <w:szCs w:val="24"/>
              </w:rPr>
            </w:pPr>
            <w:r>
              <w:rPr>
                <w:rFonts w:ascii="Times New Roman" w:hAnsi="Times New Roman" w:cs="Times New Roman"/>
                <w:sz w:val="24"/>
                <w:szCs w:val="24"/>
              </w:rPr>
              <w:t>Сертификаты участников</w:t>
            </w:r>
          </w:p>
        </w:tc>
      </w:tr>
      <w:tr w:rsidR="00FA7135" w:rsidRPr="008414D9" w:rsidTr="00F44817">
        <w:tc>
          <w:tcPr>
            <w:tcW w:w="565" w:type="dxa"/>
          </w:tcPr>
          <w:p w:rsidR="00FA7135" w:rsidRPr="008414D9" w:rsidRDefault="00FA7135" w:rsidP="00F44817">
            <w:pPr>
              <w:jc w:val="center"/>
              <w:rPr>
                <w:rFonts w:ascii="Times New Roman" w:hAnsi="Times New Roman" w:cs="Times New Roman"/>
                <w:b/>
                <w:sz w:val="24"/>
                <w:szCs w:val="24"/>
              </w:rPr>
            </w:pPr>
            <w:r w:rsidRPr="008414D9">
              <w:rPr>
                <w:rFonts w:ascii="Times New Roman" w:hAnsi="Times New Roman" w:cs="Times New Roman"/>
                <w:b/>
                <w:sz w:val="24"/>
                <w:szCs w:val="24"/>
              </w:rPr>
              <w:lastRenderedPageBreak/>
              <w:t>7</w:t>
            </w:r>
          </w:p>
        </w:tc>
        <w:tc>
          <w:tcPr>
            <w:tcW w:w="4964" w:type="dxa"/>
          </w:tcPr>
          <w:p w:rsidR="00FA7135" w:rsidRPr="008414D9" w:rsidRDefault="00FA7135" w:rsidP="00F44817">
            <w:pPr>
              <w:rPr>
                <w:rFonts w:ascii="Times New Roman" w:hAnsi="Times New Roman" w:cs="Times New Roman"/>
                <w:sz w:val="24"/>
                <w:szCs w:val="24"/>
              </w:rPr>
            </w:pPr>
            <w:r>
              <w:rPr>
                <w:rFonts w:ascii="Times New Roman" w:hAnsi="Times New Roman" w:cs="Times New Roman"/>
                <w:sz w:val="24"/>
                <w:szCs w:val="24"/>
              </w:rPr>
              <w:t>Всероссийский интеллектуальный конкурс «Зеленая математика»</w:t>
            </w:r>
          </w:p>
        </w:tc>
        <w:tc>
          <w:tcPr>
            <w:tcW w:w="3118" w:type="dxa"/>
          </w:tcPr>
          <w:p w:rsidR="00FA7135" w:rsidRPr="008414D9" w:rsidRDefault="00FA7135" w:rsidP="00F44817">
            <w:pPr>
              <w:rPr>
                <w:rFonts w:ascii="Times New Roman" w:hAnsi="Times New Roman" w:cs="Times New Roman"/>
                <w:sz w:val="24"/>
                <w:szCs w:val="24"/>
              </w:rPr>
            </w:pPr>
            <w:r>
              <w:rPr>
                <w:rFonts w:ascii="Times New Roman" w:hAnsi="Times New Roman" w:cs="Times New Roman"/>
                <w:sz w:val="24"/>
                <w:szCs w:val="24"/>
              </w:rPr>
              <w:t>Сертификаты участников</w:t>
            </w:r>
          </w:p>
        </w:tc>
      </w:tr>
      <w:tr w:rsidR="00FA7135" w:rsidRPr="008414D9" w:rsidTr="00F44817">
        <w:tc>
          <w:tcPr>
            <w:tcW w:w="565" w:type="dxa"/>
          </w:tcPr>
          <w:p w:rsidR="00FA7135" w:rsidRPr="008414D9" w:rsidRDefault="00FA7135" w:rsidP="00F44817">
            <w:pPr>
              <w:jc w:val="center"/>
              <w:rPr>
                <w:rFonts w:ascii="Times New Roman" w:hAnsi="Times New Roman" w:cs="Times New Roman"/>
                <w:b/>
                <w:sz w:val="24"/>
                <w:szCs w:val="24"/>
              </w:rPr>
            </w:pPr>
            <w:r>
              <w:rPr>
                <w:rFonts w:ascii="Times New Roman" w:hAnsi="Times New Roman" w:cs="Times New Roman"/>
                <w:b/>
                <w:sz w:val="24"/>
                <w:szCs w:val="24"/>
              </w:rPr>
              <w:t>8</w:t>
            </w:r>
          </w:p>
        </w:tc>
        <w:tc>
          <w:tcPr>
            <w:tcW w:w="4964" w:type="dxa"/>
          </w:tcPr>
          <w:p w:rsidR="00FA7135" w:rsidRPr="008414D9" w:rsidRDefault="00FA7135" w:rsidP="00F44817">
            <w:pPr>
              <w:rPr>
                <w:rFonts w:ascii="Times New Roman" w:hAnsi="Times New Roman" w:cs="Times New Roman"/>
                <w:sz w:val="24"/>
                <w:szCs w:val="24"/>
              </w:rPr>
            </w:pPr>
            <w:r>
              <w:rPr>
                <w:rFonts w:ascii="Times New Roman" w:hAnsi="Times New Roman" w:cs="Times New Roman"/>
                <w:sz w:val="24"/>
                <w:szCs w:val="24"/>
              </w:rPr>
              <w:t>Живая классика</w:t>
            </w:r>
          </w:p>
        </w:tc>
        <w:tc>
          <w:tcPr>
            <w:tcW w:w="3118" w:type="dxa"/>
          </w:tcPr>
          <w:p w:rsidR="00FA7135" w:rsidRPr="008414D9" w:rsidRDefault="00FA7135" w:rsidP="00F44817">
            <w:pPr>
              <w:rPr>
                <w:rFonts w:ascii="Times New Roman" w:hAnsi="Times New Roman" w:cs="Times New Roman"/>
                <w:sz w:val="24"/>
                <w:szCs w:val="24"/>
              </w:rPr>
            </w:pPr>
            <w:r>
              <w:rPr>
                <w:rFonts w:ascii="Times New Roman" w:hAnsi="Times New Roman" w:cs="Times New Roman"/>
                <w:sz w:val="24"/>
                <w:szCs w:val="24"/>
              </w:rPr>
              <w:t>мест нет</w:t>
            </w:r>
          </w:p>
        </w:tc>
      </w:tr>
      <w:tr w:rsidR="00FA7135" w:rsidRPr="008414D9" w:rsidTr="00F44817">
        <w:tc>
          <w:tcPr>
            <w:tcW w:w="565" w:type="dxa"/>
          </w:tcPr>
          <w:p w:rsidR="00FA7135" w:rsidRDefault="00FA7135" w:rsidP="00F44817">
            <w:pPr>
              <w:jc w:val="center"/>
              <w:rPr>
                <w:rFonts w:ascii="Times New Roman" w:hAnsi="Times New Roman" w:cs="Times New Roman"/>
                <w:b/>
                <w:sz w:val="24"/>
                <w:szCs w:val="24"/>
              </w:rPr>
            </w:pPr>
            <w:r>
              <w:rPr>
                <w:rFonts w:ascii="Times New Roman" w:hAnsi="Times New Roman" w:cs="Times New Roman"/>
                <w:b/>
                <w:sz w:val="24"/>
                <w:szCs w:val="24"/>
              </w:rPr>
              <w:t>9</w:t>
            </w:r>
          </w:p>
        </w:tc>
        <w:tc>
          <w:tcPr>
            <w:tcW w:w="4964" w:type="dxa"/>
          </w:tcPr>
          <w:p w:rsidR="00FA7135" w:rsidRPr="00E879F6" w:rsidRDefault="00FA7135" w:rsidP="00F44817">
            <w:pPr>
              <w:rPr>
                <w:rFonts w:ascii="Times New Roman" w:hAnsi="Times New Roman" w:cs="Times New Roman"/>
                <w:sz w:val="24"/>
                <w:szCs w:val="24"/>
              </w:rPr>
            </w:pPr>
            <w:r>
              <w:rPr>
                <w:rFonts w:ascii="Times New Roman" w:hAnsi="Times New Roman" w:cs="Times New Roman"/>
                <w:sz w:val="24"/>
                <w:szCs w:val="24"/>
                <w:lang w:val="en-US"/>
              </w:rPr>
              <w:t xml:space="preserve">XI </w:t>
            </w:r>
            <w:r>
              <w:rPr>
                <w:rFonts w:ascii="Times New Roman" w:hAnsi="Times New Roman" w:cs="Times New Roman"/>
                <w:sz w:val="24"/>
                <w:szCs w:val="24"/>
              </w:rPr>
              <w:t>Всероссийская предметная олимпиада</w:t>
            </w:r>
          </w:p>
        </w:tc>
        <w:tc>
          <w:tcPr>
            <w:tcW w:w="3118"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28 мест по региону</w:t>
            </w:r>
          </w:p>
        </w:tc>
      </w:tr>
      <w:tr w:rsidR="00FA7135" w:rsidRPr="008414D9" w:rsidTr="00F44817">
        <w:tc>
          <w:tcPr>
            <w:tcW w:w="565" w:type="dxa"/>
          </w:tcPr>
          <w:p w:rsidR="00FA7135" w:rsidRDefault="00FA7135" w:rsidP="00F44817">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964" w:type="dxa"/>
          </w:tcPr>
          <w:p w:rsidR="00FA7135" w:rsidRPr="00E566CB" w:rsidRDefault="00FA7135" w:rsidP="00F44817">
            <w:pPr>
              <w:rPr>
                <w:rFonts w:ascii="Times New Roman" w:hAnsi="Times New Roman" w:cs="Times New Roman"/>
                <w:sz w:val="24"/>
                <w:szCs w:val="24"/>
              </w:rPr>
            </w:pPr>
            <w:r>
              <w:rPr>
                <w:rFonts w:ascii="Times New Roman" w:hAnsi="Times New Roman" w:cs="Times New Roman"/>
                <w:sz w:val="24"/>
                <w:szCs w:val="24"/>
              </w:rPr>
              <w:t>Всероссийский конкурс «Простые правила по ОБЖ»</w:t>
            </w:r>
          </w:p>
        </w:tc>
        <w:tc>
          <w:tcPr>
            <w:tcW w:w="3118"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2 место в регионе ученица 3 класса Малюгина Вероника</w:t>
            </w:r>
          </w:p>
          <w:p w:rsidR="00FA7135" w:rsidRPr="00E566CB" w:rsidRDefault="00FA7135" w:rsidP="00F44817">
            <w:pPr>
              <w:rPr>
                <w:rFonts w:ascii="Times New Roman" w:hAnsi="Times New Roman" w:cs="Times New Roman"/>
                <w:sz w:val="24"/>
                <w:szCs w:val="24"/>
              </w:rPr>
            </w:pPr>
            <w:r>
              <w:rPr>
                <w:rFonts w:ascii="Times New Roman" w:hAnsi="Times New Roman" w:cs="Times New Roman"/>
                <w:sz w:val="24"/>
                <w:szCs w:val="24"/>
              </w:rPr>
              <w:t>3 место в регионе ученица 2 класса Бакланова Маргарита</w:t>
            </w:r>
          </w:p>
        </w:tc>
      </w:tr>
      <w:tr w:rsidR="00FA7135" w:rsidRPr="008414D9" w:rsidTr="00F44817">
        <w:tc>
          <w:tcPr>
            <w:tcW w:w="565" w:type="dxa"/>
          </w:tcPr>
          <w:p w:rsidR="00FA7135" w:rsidRDefault="00FA7135" w:rsidP="00F44817">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964"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Муниципальный этап областного конкурса творческих работ, посвященный международному шахматному турниру им.Д.И.Менделеева</w:t>
            </w:r>
          </w:p>
        </w:tc>
        <w:tc>
          <w:tcPr>
            <w:tcW w:w="3118" w:type="dxa"/>
          </w:tcPr>
          <w:p w:rsidR="00FA7135" w:rsidRDefault="00FA7135" w:rsidP="00F44817">
            <w:pPr>
              <w:rPr>
                <w:rFonts w:ascii="Times New Roman" w:hAnsi="Times New Roman" w:cs="Times New Roman"/>
                <w:sz w:val="24"/>
                <w:szCs w:val="24"/>
              </w:rPr>
            </w:pPr>
          </w:p>
        </w:tc>
      </w:tr>
    </w:tbl>
    <w:p w:rsidR="00FA7135" w:rsidRDefault="00FA7135" w:rsidP="00FA7135">
      <w:pPr>
        <w:pStyle w:val="a5"/>
        <w:jc w:val="center"/>
        <w:rPr>
          <w:rFonts w:ascii="Times New Roman" w:hAnsi="Times New Roman" w:cs="Times New Roman"/>
          <w:b/>
          <w:sz w:val="24"/>
          <w:szCs w:val="24"/>
        </w:rPr>
      </w:pPr>
    </w:p>
    <w:p w:rsidR="00FA7135" w:rsidRDefault="00FA7135" w:rsidP="00FA7135">
      <w:pPr>
        <w:pStyle w:val="a5"/>
        <w:jc w:val="center"/>
        <w:rPr>
          <w:rFonts w:ascii="Times New Roman" w:hAnsi="Times New Roman" w:cs="Times New Roman"/>
          <w:b/>
          <w:sz w:val="24"/>
          <w:szCs w:val="24"/>
        </w:rPr>
      </w:pPr>
      <w:r>
        <w:rPr>
          <w:rFonts w:ascii="Times New Roman" w:hAnsi="Times New Roman" w:cs="Times New Roman"/>
          <w:b/>
          <w:sz w:val="24"/>
          <w:szCs w:val="24"/>
        </w:rPr>
        <w:t>Итоги  конкурсов, Шестовская СОШ</w:t>
      </w:r>
    </w:p>
    <w:tbl>
      <w:tblPr>
        <w:tblW w:w="9934" w:type="dxa"/>
        <w:tblInd w:w="-612" w:type="dxa"/>
        <w:tblLayout w:type="fixed"/>
        <w:tblLook w:val="01E0"/>
      </w:tblPr>
      <w:tblGrid>
        <w:gridCol w:w="726"/>
        <w:gridCol w:w="4276"/>
        <w:gridCol w:w="963"/>
        <w:gridCol w:w="2126"/>
        <w:gridCol w:w="1843"/>
      </w:tblGrid>
      <w:tr w:rsidR="00FA7135" w:rsidRPr="00F11873" w:rsidTr="00F44817">
        <w:tc>
          <w:tcPr>
            <w:tcW w:w="726" w:type="dxa"/>
            <w:tcBorders>
              <w:bottom w:val="single" w:sz="4" w:space="0" w:color="auto"/>
            </w:tcBorders>
          </w:tcPr>
          <w:p w:rsidR="00FA7135" w:rsidRPr="00F11873" w:rsidRDefault="00FA7135" w:rsidP="00F44817">
            <w:pPr>
              <w:rPr>
                <w:rFonts w:ascii="Times New Roman" w:hAnsi="Times New Roman" w:cs="Times New Roman"/>
                <w:b/>
              </w:rPr>
            </w:pPr>
          </w:p>
        </w:tc>
        <w:tc>
          <w:tcPr>
            <w:tcW w:w="9208" w:type="dxa"/>
            <w:gridSpan w:val="4"/>
            <w:tcBorders>
              <w:bottom w:val="single" w:sz="4" w:space="0" w:color="auto"/>
            </w:tcBorders>
          </w:tcPr>
          <w:p w:rsidR="00FA7135" w:rsidRPr="00F11873" w:rsidRDefault="00FA7135" w:rsidP="00F44817">
            <w:pPr>
              <w:rPr>
                <w:rFonts w:ascii="Times New Roman" w:hAnsi="Times New Roman" w:cs="Times New Roman"/>
                <w:b/>
              </w:rPr>
            </w:pP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 п./п.</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p>
          <w:p w:rsidR="00FA7135" w:rsidRPr="00F11873" w:rsidRDefault="00FA7135" w:rsidP="00F44817">
            <w:pPr>
              <w:jc w:val="center"/>
              <w:rPr>
                <w:rFonts w:ascii="Times New Roman" w:hAnsi="Times New Roman" w:cs="Times New Roman"/>
                <w:b/>
              </w:rPr>
            </w:pP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 xml:space="preserve">Класс </w:t>
            </w:r>
          </w:p>
        </w:tc>
        <w:tc>
          <w:tcPr>
            <w:tcW w:w="21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 xml:space="preserve">Предмет </w:t>
            </w: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результат</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Муниципальный этап Всероссийской олимпиады школьников</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 xml:space="preserve">Участник </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 xml:space="preserve">Участник </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 xml:space="preserve">Участник </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 xml:space="preserve">Русский язык </w:t>
            </w:r>
          </w:p>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Математика</w:t>
            </w:r>
          </w:p>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 xml:space="preserve">Биология </w:t>
            </w: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p w:rsidR="00FA7135" w:rsidRPr="00F11873" w:rsidRDefault="00FA7135" w:rsidP="00F44817">
            <w:pPr>
              <w:rPr>
                <w:rFonts w:ascii="Times New Roman" w:hAnsi="Times New Roman" w:cs="Times New Roman"/>
              </w:rPr>
            </w:pPr>
          </w:p>
          <w:p w:rsidR="00FA7135" w:rsidRPr="00F11873" w:rsidRDefault="00FA7135" w:rsidP="00F44817">
            <w:pPr>
              <w:rPr>
                <w:rFonts w:ascii="Times New Roman" w:hAnsi="Times New Roman" w:cs="Times New Roman"/>
              </w:rPr>
            </w:pP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Русский язык</w:t>
            </w:r>
          </w:p>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литература</w:t>
            </w: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Участник</w:t>
            </w:r>
          </w:p>
          <w:p w:rsidR="00FA7135" w:rsidRPr="00F11873" w:rsidRDefault="00FA7135" w:rsidP="00F44817">
            <w:pPr>
              <w:rPr>
                <w:rFonts w:ascii="Times New Roman" w:hAnsi="Times New Roman" w:cs="Times New Roman"/>
              </w:rPr>
            </w:pP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6</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 xml:space="preserve">Биология  </w:t>
            </w: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участник</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7</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 xml:space="preserve">Обществознание </w:t>
            </w: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участник</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8</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 xml:space="preserve">Обществознание </w:t>
            </w:r>
          </w:p>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 xml:space="preserve">Биология </w:t>
            </w: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Участник</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9</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Русский язык</w:t>
            </w:r>
          </w:p>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Литература</w:t>
            </w:r>
          </w:p>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Биология</w:t>
            </w:r>
          </w:p>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lastRenderedPageBreak/>
              <w:t>Обществознание</w:t>
            </w:r>
          </w:p>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Физика</w:t>
            </w:r>
          </w:p>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 xml:space="preserve"> ОБЖ</w:t>
            </w: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p>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1 место</w:t>
            </w:r>
          </w:p>
          <w:p w:rsidR="00FA7135" w:rsidRPr="00F11873" w:rsidRDefault="00FA7135" w:rsidP="00F44817">
            <w:pPr>
              <w:jc w:val="center"/>
              <w:rPr>
                <w:rFonts w:ascii="Times New Roman" w:hAnsi="Times New Roman" w:cs="Times New Roman"/>
              </w:rPr>
            </w:pPr>
          </w:p>
          <w:p w:rsidR="00FA7135" w:rsidRPr="00F11873" w:rsidRDefault="00FA7135" w:rsidP="00F44817">
            <w:pPr>
              <w:jc w:val="center"/>
              <w:rPr>
                <w:rFonts w:ascii="Times New Roman" w:hAnsi="Times New Roman" w:cs="Times New Roman"/>
              </w:rPr>
            </w:pPr>
          </w:p>
          <w:p w:rsidR="00FA7135" w:rsidRPr="00F11873" w:rsidRDefault="00FA7135" w:rsidP="00F44817">
            <w:pPr>
              <w:jc w:val="center"/>
              <w:rPr>
                <w:rFonts w:ascii="Times New Roman" w:hAnsi="Times New Roman" w:cs="Times New Roman"/>
              </w:rPr>
            </w:pPr>
          </w:p>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2 место</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lastRenderedPageBreak/>
              <w:t>10</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11</w:t>
            </w:r>
          </w:p>
        </w:tc>
        <w:tc>
          <w:tcPr>
            <w:tcW w:w="2126" w:type="dxa"/>
            <w:tcBorders>
              <w:top w:val="single" w:sz="4" w:space="0" w:color="auto"/>
              <w:left w:val="single" w:sz="4" w:space="0" w:color="auto"/>
              <w:bottom w:val="single" w:sz="4" w:space="0" w:color="auto"/>
              <w:right w:val="single" w:sz="4" w:space="0" w:color="auto"/>
            </w:tcBorders>
          </w:tcPr>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 xml:space="preserve">Физика </w:t>
            </w:r>
          </w:p>
          <w:p w:rsidR="00FA7135" w:rsidRPr="00D4659D" w:rsidRDefault="00FA7135" w:rsidP="00F44817">
            <w:pPr>
              <w:pStyle w:val="a5"/>
              <w:rPr>
                <w:rFonts w:ascii="Times New Roman" w:hAnsi="Times New Roman" w:cs="Times New Roman"/>
                <w:sz w:val="24"/>
                <w:szCs w:val="24"/>
              </w:rPr>
            </w:pPr>
            <w:r w:rsidRPr="00D4659D">
              <w:rPr>
                <w:rFonts w:ascii="Times New Roman" w:hAnsi="Times New Roman" w:cs="Times New Roman"/>
                <w:sz w:val="24"/>
                <w:szCs w:val="24"/>
              </w:rPr>
              <w:t>ОБЖ</w:t>
            </w: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 xml:space="preserve">Участник </w:t>
            </w:r>
          </w:p>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 xml:space="preserve">Призёр </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440B79" w:rsidRDefault="00FA7135" w:rsidP="00F44817">
            <w:pPr>
              <w:pStyle w:val="a5"/>
              <w:jc w:val="center"/>
              <w:rPr>
                <w:rFonts w:ascii="Times New Roman" w:hAnsi="Times New Roman" w:cs="Times New Roman"/>
                <w:b/>
                <w:sz w:val="24"/>
                <w:szCs w:val="24"/>
              </w:rPr>
            </w:pPr>
            <w:r w:rsidRPr="00440B79">
              <w:rPr>
                <w:rFonts w:ascii="Times New Roman" w:hAnsi="Times New Roman" w:cs="Times New Roman"/>
                <w:b/>
                <w:sz w:val="24"/>
                <w:szCs w:val="24"/>
              </w:rPr>
              <w:t>Международная игра-конкурс по русскому языку «Русский медвежонок»</w:t>
            </w:r>
          </w:p>
          <w:p w:rsidR="00FA7135" w:rsidRPr="00F11873" w:rsidRDefault="00FA7135" w:rsidP="00F44817">
            <w:pPr>
              <w:pStyle w:val="a5"/>
              <w:jc w:val="center"/>
            </w:pPr>
            <w:r w:rsidRPr="00440B79">
              <w:rPr>
                <w:rFonts w:ascii="Times New Roman" w:hAnsi="Times New Roman" w:cs="Times New Roman"/>
                <w:b/>
                <w:sz w:val="24"/>
                <w:szCs w:val="24"/>
              </w:rPr>
              <w:t>(школьный этап)</w:t>
            </w:r>
            <w:r>
              <w:rPr>
                <w:rFonts w:ascii="Times New Roman" w:hAnsi="Times New Roman" w:cs="Times New Roman"/>
                <w:b/>
                <w:sz w:val="24"/>
                <w:szCs w:val="24"/>
              </w:rPr>
              <w:t xml:space="preserve"> 15 человек-участники</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Конкурс-исследование «Математическая грамотность» (ПУМА: Грани математики)</w:t>
            </w:r>
            <w:r>
              <w:rPr>
                <w:rFonts w:ascii="Times New Roman" w:hAnsi="Times New Roman" w:cs="Times New Roman"/>
                <w:b/>
              </w:rPr>
              <w:t>-10 чел. участник</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Конкурс – исследование орфографической грамотности «Грамотей-марафон»</w:t>
            </w:r>
            <w:r>
              <w:rPr>
                <w:rFonts w:ascii="Times New Roman" w:hAnsi="Times New Roman" w:cs="Times New Roman"/>
                <w:b/>
              </w:rPr>
              <w:t>-9 человек участники</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b/>
              </w:rPr>
              <w:t>Международный конкурс «Мир практики</w:t>
            </w:r>
            <w:r w:rsidRPr="00F11873">
              <w:rPr>
                <w:rFonts w:ascii="Times New Roman" w:hAnsi="Times New Roman" w:cs="Times New Roman"/>
              </w:rPr>
              <w:t>»</w:t>
            </w:r>
            <w:r>
              <w:rPr>
                <w:rFonts w:ascii="Times New Roman" w:hAnsi="Times New Roman" w:cs="Times New Roman"/>
              </w:rPr>
              <w:t>-6 человек-учакстники</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Областной экологический форум «Зелёная планета 2018г»</w:t>
            </w:r>
            <w:r>
              <w:rPr>
                <w:rFonts w:ascii="Times New Roman" w:hAnsi="Times New Roman" w:cs="Times New Roman"/>
                <w:b/>
              </w:rPr>
              <w:t>-7 человек-участники</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Муниципальный конкурс экологических листовок «Береги свою планету, ведь другой на свете нету»</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Грамота 2 место</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Районный конкур рисунков , посвящённых году экологии.</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Сертификат участника</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Муниципальный конкурс «Папа может всё»</w:t>
            </w:r>
            <w:r>
              <w:rPr>
                <w:rFonts w:ascii="Times New Roman" w:hAnsi="Times New Roman" w:cs="Times New Roman"/>
                <w:b/>
              </w:rPr>
              <w:t>-5 человек участники</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440B79" w:rsidRDefault="00FA7135" w:rsidP="00F44817">
            <w:pPr>
              <w:jc w:val="center"/>
              <w:rPr>
                <w:rFonts w:ascii="Times New Roman" w:hAnsi="Times New Roman" w:cs="Times New Roman"/>
                <w:b/>
              </w:rPr>
            </w:pPr>
            <w:r w:rsidRPr="00F11873">
              <w:rPr>
                <w:rFonts w:ascii="Times New Roman" w:hAnsi="Times New Roman" w:cs="Times New Roman"/>
                <w:b/>
              </w:rPr>
              <w:t>24 районный фестиваль детского и юношеского творчества «Сибирская Росинка</w:t>
            </w:r>
            <w:r>
              <w:rPr>
                <w:rFonts w:ascii="Times New Roman" w:hAnsi="Times New Roman" w:cs="Times New Roman"/>
                <w:b/>
              </w:rPr>
              <w:t>»-6 человек участники</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Областной фестиваль детского художественного творчества «Радуга»</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Диплом</w:t>
            </w:r>
          </w:p>
        </w:tc>
      </w:tr>
      <w:tr w:rsidR="00FA7135" w:rsidRPr="00F11873" w:rsidTr="00F44817">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 xml:space="preserve">Диплом </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Муниципальный конкурс творческих работ (КЦСОН) «Моя открытка ветерану»</w:t>
            </w:r>
            <w:r>
              <w:rPr>
                <w:rFonts w:ascii="Times New Roman" w:hAnsi="Times New Roman" w:cs="Times New Roman"/>
                <w:b/>
              </w:rPr>
              <w:t>-1 человек</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b/>
              </w:rPr>
              <w:t>Конкурс детских рисунков «Я рисую выборы»</w:t>
            </w:r>
            <w:r>
              <w:rPr>
                <w:rFonts w:ascii="Times New Roman" w:hAnsi="Times New Roman" w:cs="Times New Roman"/>
                <w:b/>
              </w:rPr>
              <w:t>5 человек</w:t>
            </w:r>
            <w:r w:rsidRPr="00F11873">
              <w:rPr>
                <w:rFonts w:ascii="Times New Roman" w:hAnsi="Times New Roman" w:cs="Times New Roman"/>
              </w:rPr>
              <w:t xml:space="preserve"> Благодарность администрации Шестовского сельского поселения</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 xml:space="preserve">Муниципальный этап 6-го областного  фестиваля-конкурса детских тематических  проектов «Питание и здоровье»  </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 xml:space="preserve">Коллектив обучающихся </w:t>
            </w: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1-3</w:t>
            </w:r>
          </w:p>
        </w:tc>
        <w:tc>
          <w:tcPr>
            <w:tcW w:w="21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 xml:space="preserve">Номинация </w:t>
            </w:r>
          </w:p>
          <w:p w:rsidR="00FA7135" w:rsidRPr="00F11873" w:rsidRDefault="00FA7135" w:rsidP="00F44817">
            <w:pPr>
              <w:jc w:val="center"/>
              <w:rPr>
                <w:rFonts w:ascii="Times New Roman" w:hAnsi="Times New Roman" w:cs="Times New Roman"/>
              </w:rPr>
            </w:pPr>
            <w:r w:rsidRPr="00F11873">
              <w:rPr>
                <w:rFonts w:ascii="Times New Roman" w:hAnsi="Times New Roman" w:cs="Times New Roman"/>
                <w:b/>
              </w:rPr>
              <w:lastRenderedPageBreak/>
              <w:t>«Здоровое питание - «Про питание»</w:t>
            </w: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lastRenderedPageBreak/>
              <w:t xml:space="preserve">Участники </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Игра «Я знаю право»  «Единый урок по правам человека   «школьный уровень»</w:t>
            </w:r>
            <w:r>
              <w:rPr>
                <w:rFonts w:ascii="Times New Roman" w:hAnsi="Times New Roman" w:cs="Times New Roman"/>
                <w:b/>
              </w:rPr>
              <w:t>-3 победителя</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Областной фестиваль «Поющий район» (школьный уровень) в рамках 7 областного форума «Большая перемена»</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Обучающиеся 1,3 класса (класс комплект)</w:t>
            </w: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1,3</w:t>
            </w:r>
          </w:p>
        </w:tc>
        <w:tc>
          <w:tcPr>
            <w:tcW w:w="21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Победитель</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Обучающиеся 2,4 класса</w:t>
            </w: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2,4</w:t>
            </w:r>
          </w:p>
        </w:tc>
        <w:tc>
          <w:tcPr>
            <w:tcW w:w="21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Призёр 2 степени</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Обучающиеся 7 класса</w:t>
            </w: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Призёр 3 степени</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Обучающиеся 5-6 класса</w:t>
            </w: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5-6 кл.</w:t>
            </w:r>
          </w:p>
        </w:tc>
        <w:tc>
          <w:tcPr>
            <w:tcW w:w="21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участники</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Конкурсная программа, посвящённая дню рождения школы</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Коллектив обучающихся</w:t>
            </w: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«Самый находчивый»</w:t>
            </w: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Победитель</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Коллектив обучающихся</w:t>
            </w: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«Самый активный»</w:t>
            </w: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Победитель</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Коллектив обучающихся</w:t>
            </w: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«Самый культурный»</w:t>
            </w: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Победитель</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Коллектив обучающихся</w:t>
            </w: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«Самый лучший»</w:t>
            </w: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Победитель</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 xml:space="preserve">Муниципальный этап соревнований по шахматам </w:t>
            </w:r>
            <w:r>
              <w:rPr>
                <w:rFonts w:ascii="Times New Roman" w:hAnsi="Times New Roman" w:cs="Times New Roman"/>
                <w:b/>
              </w:rPr>
              <w:t>-3 участника</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Школьный конкурс «Ученик года – 2018»</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r w:rsidRPr="00F11873">
              <w:rPr>
                <w:rFonts w:ascii="Times New Roman" w:hAnsi="Times New Roman" w:cs="Times New Roman"/>
              </w:rPr>
              <w:t>Вагнер Яков Александрович</w:t>
            </w:r>
          </w:p>
        </w:tc>
        <w:tc>
          <w:tcPr>
            <w:tcW w:w="96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rPr>
            </w:pPr>
            <w:r w:rsidRPr="00F11873">
              <w:rPr>
                <w:rFonts w:ascii="Times New Roman" w:hAnsi="Times New Roman" w:cs="Times New Roman"/>
              </w:rPr>
              <w:t xml:space="preserve">Победитель </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Интеллектуальный марафон «Умники и умницы» ( между ОУ)</w:t>
            </w:r>
            <w:r>
              <w:rPr>
                <w:rFonts w:ascii="Times New Roman" w:hAnsi="Times New Roman" w:cs="Times New Roman"/>
                <w:b/>
              </w:rPr>
              <w:t>-5 участников</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Муниципальный этап областного конкурса чтецов «Мы о России будем говорить»</w:t>
            </w:r>
            <w:r>
              <w:rPr>
                <w:rFonts w:ascii="Times New Roman" w:hAnsi="Times New Roman" w:cs="Times New Roman"/>
                <w:b/>
              </w:rPr>
              <w:t>-2 участника</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Муниципальный этап военно –спортивной игры «Граница – 2018»</w:t>
            </w:r>
            <w:r>
              <w:rPr>
                <w:rFonts w:ascii="Times New Roman" w:hAnsi="Times New Roman" w:cs="Times New Roman"/>
                <w:b/>
              </w:rPr>
              <w:t>-10 участников</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2-ая муниципальная олимпиада по допризывной подготовке, посвящённая Дню Защитника Отечества</w:t>
            </w:r>
            <w:r>
              <w:rPr>
                <w:rFonts w:ascii="Times New Roman" w:hAnsi="Times New Roman" w:cs="Times New Roman"/>
                <w:b/>
              </w:rPr>
              <w:t>-5 вторых мест</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Фестиваль «Дружбы народов» (между ОУ)</w:t>
            </w:r>
            <w:r>
              <w:rPr>
                <w:rFonts w:ascii="Times New Roman" w:hAnsi="Times New Roman" w:cs="Times New Roman"/>
                <w:b/>
              </w:rPr>
              <w:t>-2 место</w:t>
            </w:r>
          </w:p>
        </w:tc>
      </w:tr>
      <w:tr w:rsidR="00FA7135" w:rsidRPr="00F11873" w:rsidTr="00F44817">
        <w:trPr>
          <w:trHeight w:val="283"/>
        </w:trPr>
        <w:tc>
          <w:tcPr>
            <w:tcW w:w="726" w:type="dxa"/>
            <w:tcBorders>
              <w:top w:val="single" w:sz="4" w:space="0" w:color="auto"/>
              <w:left w:val="single" w:sz="4" w:space="0" w:color="auto"/>
              <w:bottom w:val="single" w:sz="4" w:space="0" w:color="auto"/>
              <w:right w:val="single" w:sz="4" w:space="0" w:color="auto"/>
            </w:tcBorders>
          </w:tcPr>
          <w:p w:rsidR="00FA7135" w:rsidRPr="00F11873" w:rsidRDefault="00FA7135" w:rsidP="00F44817">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FA7135" w:rsidRPr="00F11873" w:rsidRDefault="00FA7135" w:rsidP="00F44817">
            <w:pPr>
              <w:jc w:val="center"/>
              <w:rPr>
                <w:rFonts w:ascii="Times New Roman" w:hAnsi="Times New Roman" w:cs="Times New Roman"/>
                <w:b/>
              </w:rPr>
            </w:pPr>
            <w:r w:rsidRPr="00F11873">
              <w:rPr>
                <w:rFonts w:ascii="Times New Roman" w:hAnsi="Times New Roman" w:cs="Times New Roman"/>
                <w:b/>
              </w:rPr>
              <w:t>8 районный слёт Юных ратников</w:t>
            </w:r>
            <w:r>
              <w:rPr>
                <w:rFonts w:ascii="Times New Roman" w:hAnsi="Times New Roman" w:cs="Times New Roman"/>
                <w:b/>
              </w:rPr>
              <w:t>-3 место</w:t>
            </w:r>
          </w:p>
        </w:tc>
      </w:tr>
    </w:tbl>
    <w:p w:rsidR="00FA7135" w:rsidRDefault="00FA7135" w:rsidP="00FA7135">
      <w:pPr>
        <w:pStyle w:val="a5"/>
        <w:rPr>
          <w:rFonts w:ascii="Times New Roman" w:hAnsi="Times New Roman" w:cs="Times New Roman"/>
          <w:b/>
          <w:sz w:val="24"/>
          <w:szCs w:val="24"/>
        </w:rPr>
      </w:pPr>
    </w:p>
    <w:p w:rsidR="00FA7135" w:rsidRDefault="00FA7135" w:rsidP="00FA7135">
      <w:pPr>
        <w:pStyle w:val="a5"/>
        <w:jc w:val="center"/>
        <w:rPr>
          <w:rFonts w:ascii="Times New Roman" w:hAnsi="Times New Roman" w:cs="Times New Roman"/>
          <w:b/>
          <w:sz w:val="24"/>
          <w:szCs w:val="24"/>
        </w:rPr>
      </w:pPr>
      <w:r>
        <w:rPr>
          <w:rFonts w:ascii="Times New Roman" w:hAnsi="Times New Roman" w:cs="Times New Roman"/>
          <w:b/>
          <w:sz w:val="24"/>
          <w:szCs w:val="24"/>
        </w:rPr>
        <w:t>Итоги конкурсов Юрминской СОШ  </w:t>
      </w:r>
    </w:p>
    <w:p w:rsidR="00FA7135" w:rsidRDefault="00FA7135" w:rsidP="00FA7135">
      <w:pPr>
        <w:pStyle w:val="a5"/>
        <w:jc w:val="center"/>
        <w:rPr>
          <w:rFonts w:ascii="Times New Roman" w:hAnsi="Times New Roman" w:cs="Times New Roman"/>
          <w:b/>
          <w:sz w:val="24"/>
          <w:szCs w:val="24"/>
        </w:rPr>
      </w:pPr>
    </w:p>
    <w:tbl>
      <w:tblPr>
        <w:tblW w:w="8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3119"/>
        <w:gridCol w:w="1559"/>
        <w:gridCol w:w="1559"/>
      </w:tblGrid>
      <w:tr w:rsidR="00FA7135" w:rsidTr="00F44817">
        <w:tc>
          <w:tcPr>
            <w:tcW w:w="567" w:type="dxa"/>
          </w:tcPr>
          <w:p w:rsidR="00FA7135" w:rsidRPr="000D3878" w:rsidRDefault="00FA7135" w:rsidP="00F44817">
            <w:pPr>
              <w:ind w:left="-709" w:firstLine="709"/>
              <w:rPr>
                <w:rFonts w:ascii="Times New Roman" w:hAnsi="Times New Roman" w:cs="Times New Roman"/>
                <w:b/>
                <w:sz w:val="24"/>
                <w:szCs w:val="24"/>
              </w:rPr>
            </w:pPr>
            <w:r w:rsidRPr="000D3878">
              <w:rPr>
                <w:rFonts w:ascii="Times New Roman" w:hAnsi="Times New Roman" w:cs="Times New Roman"/>
                <w:b/>
                <w:sz w:val="24"/>
                <w:szCs w:val="24"/>
              </w:rPr>
              <w:t xml:space="preserve">№ </w:t>
            </w:r>
            <w:r w:rsidRPr="000D3878">
              <w:rPr>
                <w:rFonts w:ascii="Times New Roman" w:hAnsi="Times New Roman" w:cs="Times New Roman"/>
                <w:b/>
                <w:sz w:val="24"/>
                <w:szCs w:val="24"/>
              </w:rPr>
              <w:lastRenderedPageBreak/>
              <w:t>п/п</w:t>
            </w:r>
          </w:p>
        </w:tc>
        <w:tc>
          <w:tcPr>
            <w:tcW w:w="1985" w:type="dxa"/>
          </w:tcPr>
          <w:p w:rsidR="00FA7135" w:rsidRPr="000D3878" w:rsidRDefault="00FA7135" w:rsidP="00F44817">
            <w:pPr>
              <w:rPr>
                <w:rFonts w:ascii="Times New Roman" w:hAnsi="Times New Roman" w:cs="Times New Roman"/>
                <w:b/>
                <w:sz w:val="24"/>
                <w:szCs w:val="24"/>
              </w:rPr>
            </w:pPr>
            <w:r w:rsidRPr="000D3878">
              <w:rPr>
                <w:rFonts w:ascii="Times New Roman" w:hAnsi="Times New Roman" w:cs="Times New Roman"/>
                <w:b/>
                <w:sz w:val="24"/>
                <w:szCs w:val="24"/>
              </w:rPr>
              <w:lastRenderedPageBreak/>
              <w:t>Предмет</w:t>
            </w:r>
          </w:p>
        </w:tc>
        <w:tc>
          <w:tcPr>
            <w:tcW w:w="3119" w:type="dxa"/>
          </w:tcPr>
          <w:p w:rsidR="00FA7135" w:rsidRPr="000D3878" w:rsidRDefault="00FA7135" w:rsidP="00F44817">
            <w:pPr>
              <w:rPr>
                <w:rFonts w:ascii="Times New Roman" w:hAnsi="Times New Roman" w:cs="Times New Roman"/>
                <w:b/>
                <w:sz w:val="24"/>
                <w:szCs w:val="24"/>
              </w:rPr>
            </w:pPr>
            <w:r w:rsidRPr="000D3878">
              <w:rPr>
                <w:rFonts w:ascii="Times New Roman" w:hAnsi="Times New Roman" w:cs="Times New Roman"/>
                <w:b/>
                <w:sz w:val="24"/>
                <w:szCs w:val="24"/>
              </w:rPr>
              <w:t>Мероприятие</w:t>
            </w:r>
          </w:p>
        </w:tc>
        <w:tc>
          <w:tcPr>
            <w:tcW w:w="1559" w:type="dxa"/>
          </w:tcPr>
          <w:p w:rsidR="00FA7135" w:rsidRPr="000D3878" w:rsidRDefault="00FA7135" w:rsidP="00F44817">
            <w:pPr>
              <w:rPr>
                <w:rFonts w:ascii="Times New Roman" w:hAnsi="Times New Roman" w:cs="Times New Roman"/>
                <w:b/>
                <w:sz w:val="24"/>
                <w:szCs w:val="24"/>
              </w:rPr>
            </w:pPr>
            <w:r w:rsidRPr="000D3878">
              <w:rPr>
                <w:rFonts w:ascii="Times New Roman" w:hAnsi="Times New Roman" w:cs="Times New Roman"/>
                <w:b/>
                <w:sz w:val="24"/>
                <w:szCs w:val="24"/>
              </w:rPr>
              <w:t>класс</w:t>
            </w:r>
          </w:p>
        </w:tc>
        <w:tc>
          <w:tcPr>
            <w:tcW w:w="1559" w:type="dxa"/>
          </w:tcPr>
          <w:p w:rsidR="00FA7135" w:rsidRPr="000D3878" w:rsidRDefault="00FA7135" w:rsidP="00F44817">
            <w:pPr>
              <w:rPr>
                <w:rFonts w:ascii="Times New Roman" w:hAnsi="Times New Roman" w:cs="Times New Roman"/>
                <w:b/>
                <w:sz w:val="24"/>
                <w:szCs w:val="24"/>
              </w:rPr>
            </w:pPr>
            <w:r w:rsidRPr="000D3878">
              <w:rPr>
                <w:rFonts w:ascii="Times New Roman" w:hAnsi="Times New Roman" w:cs="Times New Roman"/>
                <w:b/>
                <w:sz w:val="24"/>
                <w:szCs w:val="24"/>
              </w:rPr>
              <w:t>результат</w:t>
            </w:r>
          </w:p>
        </w:tc>
      </w:tr>
      <w:tr w:rsidR="00FA7135" w:rsidTr="00F44817">
        <w:tc>
          <w:tcPr>
            <w:tcW w:w="567" w:type="dxa"/>
          </w:tcPr>
          <w:p w:rsidR="00FA7135" w:rsidRPr="000D3878"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Татарский язык и литература</w:t>
            </w:r>
          </w:p>
        </w:tc>
        <w:tc>
          <w:tcPr>
            <w:tcW w:w="311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1</w:t>
            </w:r>
          </w:p>
        </w:tc>
      </w:tr>
      <w:tr w:rsidR="00FA7135" w:rsidTr="00F44817">
        <w:tc>
          <w:tcPr>
            <w:tcW w:w="567" w:type="dxa"/>
          </w:tcPr>
          <w:p w:rsidR="00FA7135" w:rsidRPr="000D3878"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Татарский язык и литература</w:t>
            </w:r>
          </w:p>
        </w:tc>
        <w:tc>
          <w:tcPr>
            <w:tcW w:w="311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1</w:t>
            </w:r>
          </w:p>
        </w:tc>
      </w:tr>
      <w:tr w:rsidR="00FA7135" w:rsidTr="00F44817">
        <w:tc>
          <w:tcPr>
            <w:tcW w:w="567" w:type="dxa"/>
          </w:tcPr>
          <w:p w:rsidR="00FA7135" w:rsidRPr="000D3878"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Татарский язык и литература</w:t>
            </w:r>
          </w:p>
        </w:tc>
        <w:tc>
          <w:tcPr>
            <w:tcW w:w="311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155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1</w:t>
            </w:r>
            <w:r>
              <w:rPr>
                <w:rFonts w:ascii="Times New Roman" w:hAnsi="Times New Roman" w:cs="Times New Roman"/>
                <w:sz w:val="24"/>
                <w:szCs w:val="24"/>
              </w:rPr>
              <w:t>1</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2</w:t>
            </w:r>
          </w:p>
        </w:tc>
      </w:tr>
      <w:tr w:rsidR="00FA7135" w:rsidTr="00F44817">
        <w:tc>
          <w:tcPr>
            <w:tcW w:w="567" w:type="dxa"/>
          </w:tcPr>
          <w:p w:rsidR="00FA7135" w:rsidRPr="000D3878"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Татарский язык и литература</w:t>
            </w:r>
          </w:p>
        </w:tc>
        <w:tc>
          <w:tcPr>
            <w:tcW w:w="311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2</w:t>
            </w:r>
          </w:p>
        </w:tc>
      </w:tr>
      <w:tr w:rsidR="00FA7135" w:rsidTr="00F44817">
        <w:tc>
          <w:tcPr>
            <w:tcW w:w="567" w:type="dxa"/>
          </w:tcPr>
          <w:p w:rsidR="00FA7135"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5</w:t>
            </w:r>
          </w:p>
        </w:tc>
        <w:tc>
          <w:tcPr>
            <w:tcW w:w="1985"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Татарский язык и литература</w:t>
            </w:r>
          </w:p>
        </w:tc>
        <w:tc>
          <w:tcPr>
            <w:tcW w:w="311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3</w:t>
            </w:r>
          </w:p>
        </w:tc>
      </w:tr>
      <w:tr w:rsidR="00FA7135" w:rsidTr="00F44817">
        <w:tc>
          <w:tcPr>
            <w:tcW w:w="567" w:type="dxa"/>
          </w:tcPr>
          <w:p w:rsidR="00FA7135" w:rsidRPr="000D3878"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 xml:space="preserve">Татарский язык </w:t>
            </w:r>
          </w:p>
        </w:tc>
        <w:tc>
          <w:tcPr>
            <w:tcW w:w="311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Региональный тур олимпиады</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3</w:t>
            </w:r>
          </w:p>
        </w:tc>
      </w:tr>
      <w:tr w:rsidR="00FA7135" w:rsidTr="00F44817">
        <w:tc>
          <w:tcPr>
            <w:tcW w:w="567" w:type="dxa"/>
          </w:tcPr>
          <w:p w:rsidR="00FA7135" w:rsidRPr="000D3878"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7</w:t>
            </w:r>
          </w:p>
        </w:tc>
        <w:tc>
          <w:tcPr>
            <w:tcW w:w="1985"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Татарский язык</w:t>
            </w:r>
          </w:p>
        </w:tc>
        <w:tc>
          <w:tcPr>
            <w:tcW w:w="311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Региональный тур олимпиады</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1</w:t>
            </w:r>
          </w:p>
        </w:tc>
      </w:tr>
      <w:tr w:rsidR="00FA7135" w:rsidTr="00F44817">
        <w:tc>
          <w:tcPr>
            <w:tcW w:w="567" w:type="dxa"/>
          </w:tcPr>
          <w:p w:rsidR="00FA7135" w:rsidRPr="000D3878"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 xml:space="preserve">Татарская </w:t>
            </w:r>
            <w:r w:rsidRPr="000D3878">
              <w:rPr>
                <w:rFonts w:ascii="Times New Roman" w:hAnsi="Times New Roman" w:cs="Times New Roman"/>
                <w:sz w:val="24"/>
                <w:szCs w:val="24"/>
              </w:rPr>
              <w:t>литература</w:t>
            </w:r>
          </w:p>
        </w:tc>
        <w:tc>
          <w:tcPr>
            <w:tcW w:w="311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Региональный тур олимпиады</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3</w:t>
            </w:r>
          </w:p>
        </w:tc>
      </w:tr>
      <w:tr w:rsidR="00FA7135" w:rsidTr="00F44817">
        <w:tc>
          <w:tcPr>
            <w:tcW w:w="567" w:type="dxa"/>
          </w:tcPr>
          <w:p w:rsidR="00FA7135" w:rsidRPr="000D3878"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 xml:space="preserve">Татарская </w:t>
            </w:r>
            <w:r w:rsidRPr="000D3878">
              <w:rPr>
                <w:rFonts w:ascii="Times New Roman" w:hAnsi="Times New Roman" w:cs="Times New Roman"/>
                <w:sz w:val="24"/>
                <w:szCs w:val="24"/>
              </w:rPr>
              <w:t xml:space="preserve"> литература</w:t>
            </w:r>
          </w:p>
        </w:tc>
        <w:tc>
          <w:tcPr>
            <w:tcW w:w="311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Межрегиональная</w:t>
            </w:r>
          </w:p>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Олимпиада ,</w:t>
            </w:r>
            <w:r>
              <w:rPr>
                <w:rFonts w:ascii="Times New Roman" w:hAnsi="Times New Roman" w:cs="Times New Roman"/>
                <w:sz w:val="24"/>
                <w:szCs w:val="24"/>
              </w:rPr>
              <w:t xml:space="preserve">        </w:t>
            </w:r>
            <w:r w:rsidRPr="000D3878">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0D3878">
              <w:rPr>
                <w:rFonts w:ascii="Times New Roman" w:hAnsi="Times New Roman" w:cs="Times New Roman"/>
                <w:sz w:val="24"/>
                <w:szCs w:val="24"/>
              </w:rPr>
              <w:t>Казань</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призер</w:t>
            </w:r>
          </w:p>
        </w:tc>
      </w:tr>
      <w:tr w:rsidR="00FA7135" w:rsidTr="00F44817">
        <w:tc>
          <w:tcPr>
            <w:tcW w:w="567" w:type="dxa"/>
          </w:tcPr>
          <w:p w:rsidR="00FA7135" w:rsidRPr="000D3878"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10</w:t>
            </w:r>
          </w:p>
        </w:tc>
        <w:tc>
          <w:tcPr>
            <w:tcW w:w="1985"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Русский язык и литература</w:t>
            </w:r>
          </w:p>
        </w:tc>
        <w:tc>
          <w:tcPr>
            <w:tcW w:w="311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«Живая классика»</w:t>
            </w:r>
          </w:p>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Муниципальный тур</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участник</w:t>
            </w:r>
          </w:p>
        </w:tc>
      </w:tr>
      <w:tr w:rsidR="00FA7135" w:rsidTr="00F44817">
        <w:tc>
          <w:tcPr>
            <w:tcW w:w="567" w:type="dxa"/>
          </w:tcPr>
          <w:p w:rsidR="00FA7135" w:rsidRPr="000D3878" w:rsidRDefault="00FA7135" w:rsidP="00F44817">
            <w:pPr>
              <w:ind w:left="-709" w:firstLine="709"/>
              <w:rPr>
                <w:rFonts w:ascii="Times New Roman" w:hAnsi="Times New Roman" w:cs="Times New Roman"/>
                <w:sz w:val="24"/>
                <w:szCs w:val="24"/>
              </w:rPr>
            </w:pPr>
            <w:r w:rsidRPr="000D3878">
              <w:rPr>
                <w:rFonts w:ascii="Times New Roman" w:hAnsi="Times New Roman" w:cs="Times New Roman"/>
                <w:sz w:val="24"/>
                <w:szCs w:val="24"/>
              </w:rPr>
              <w:t>11</w:t>
            </w:r>
          </w:p>
        </w:tc>
        <w:tc>
          <w:tcPr>
            <w:tcW w:w="1985"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ОБЖ</w:t>
            </w:r>
          </w:p>
        </w:tc>
        <w:tc>
          <w:tcPr>
            <w:tcW w:w="311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3</w:t>
            </w:r>
          </w:p>
        </w:tc>
      </w:tr>
      <w:tr w:rsidR="00FA7135" w:rsidTr="00F44817">
        <w:tc>
          <w:tcPr>
            <w:tcW w:w="567" w:type="dxa"/>
          </w:tcPr>
          <w:p w:rsidR="00FA7135" w:rsidRPr="000D3878" w:rsidRDefault="00FA7135" w:rsidP="00F44817">
            <w:pPr>
              <w:ind w:left="-709" w:firstLine="709"/>
              <w:rPr>
                <w:rFonts w:ascii="Times New Roman" w:hAnsi="Times New Roman" w:cs="Times New Roman"/>
                <w:sz w:val="24"/>
                <w:szCs w:val="24"/>
              </w:rPr>
            </w:pPr>
            <w:r w:rsidRPr="000D3878">
              <w:rPr>
                <w:rFonts w:ascii="Times New Roman" w:hAnsi="Times New Roman" w:cs="Times New Roman"/>
                <w:sz w:val="24"/>
                <w:szCs w:val="24"/>
              </w:rPr>
              <w:t>12</w:t>
            </w:r>
          </w:p>
        </w:tc>
        <w:tc>
          <w:tcPr>
            <w:tcW w:w="1985"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ОБЖ</w:t>
            </w:r>
          </w:p>
        </w:tc>
        <w:tc>
          <w:tcPr>
            <w:tcW w:w="311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1</w:t>
            </w:r>
          </w:p>
        </w:tc>
      </w:tr>
      <w:tr w:rsidR="00FA7135" w:rsidTr="00F44817">
        <w:tc>
          <w:tcPr>
            <w:tcW w:w="567" w:type="dxa"/>
          </w:tcPr>
          <w:p w:rsidR="00FA7135"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13</w:t>
            </w:r>
          </w:p>
          <w:p w:rsidR="00FA7135" w:rsidRPr="000D3878"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14</w:t>
            </w:r>
          </w:p>
        </w:tc>
        <w:tc>
          <w:tcPr>
            <w:tcW w:w="1985"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обществознание</w:t>
            </w:r>
          </w:p>
        </w:tc>
        <w:tc>
          <w:tcPr>
            <w:tcW w:w="311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155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1</w:t>
            </w:r>
            <w:r>
              <w:rPr>
                <w:rFonts w:ascii="Times New Roman" w:hAnsi="Times New Roman" w:cs="Times New Roman"/>
                <w:sz w:val="24"/>
                <w:szCs w:val="24"/>
              </w:rPr>
              <w:t>1</w:t>
            </w:r>
          </w:p>
        </w:tc>
        <w:tc>
          <w:tcPr>
            <w:tcW w:w="155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3</w:t>
            </w:r>
          </w:p>
        </w:tc>
      </w:tr>
      <w:tr w:rsidR="00FA7135" w:rsidTr="00F44817">
        <w:tc>
          <w:tcPr>
            <w:tcW w:w="567" w:type="dxa"/>
          </w:tcPr>
          <w:p w:rsidR="00FA7135"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15</w:t>
            </w:r>
          </w:p>
        </w:tc>
        <w:tc>
          <w:tcPr>
            <w:tcW w:w="1985"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311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1</w:t>
            </w:r>
          </w:p>
        </w:tc>
      </w:tr>
      <w:tr w:rsidR="00FA7135" w:rsidTr="00F44817">
        <w:tc>
          <w:tcPr>
            <w:tcW w:w="567" w:type="dxa"/>
          </w:tcPr>
          <w:p w:rsidR="00FA7135"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16</w:t>
            </w:r>
          </w:p>
        </w:tc>
        <w:tc>
          <w:tcPr>
            <w:tcW w:w="1985"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литература</w:t>
            </w:r>
          </w:p>
        </w:tc>
        <w:tc>
          <w:tcPr>
            <w:tcW w:w="311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1</w:t>
            </w:r>
          </w:p>
        </w:tc>
      </w:tr>
      <w:tr w:rsidR="00FA7135" w:rsidTr="00F44817">
        <w:tc>
          <w:tcPr>
            <w:tcW w:w="567" w:type="dxa"/>
          </w:tcPr>
          <w:p w:rsidR="00FA7135" w:rsidRPr="000D3878"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17</w:t>
            </w:r>
          </w:p>
        </w:tc>
        <w:tc>
          <w:tcPr>
            <w:tcW w:w="1985" w:type="dxa"/>
          </w:tcPr>
          <w:p w:rsidR="00FA7135" w:rsidRPr="000D3878" w:rsidRDefault="00FA7135" w:rsidP="00F44817">
            <w:pPr>
              <w:rPr>
                <w:rFonts w:ascii="Times New Roman" w:hAnsi="Times New Roman" w:cs="Times New Roman"/>
                <w:sz w:val="24"/>
                <w:szCs w:val="24"/>
              </w:rPr>
            </w:pPr>
          </w:p>
        </w:tc>
        <w:tc>
          <w:tcPr>
            <w:tcW w:w="311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 xml:space="preserve">Муниципальный конкурс чтецов «Мы о России будем </w:t>
            </w:r>
            <w:r>
              <w:rPr>
                <w:rFonts w:ascii="Times New Roman" w:hAnsi="Times New Roman" w:cs="Times New Roman"/>
                <w:sz w:val="24"/>
                <w:szCs w:val="24"/>
              </w:rPr>
              <w:lastRenderedPageBreak/>
              <w:t>говорить»</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призер</w:t>
            </w:r>
          </w:p>
        </w:tc>
      </w:tr>
      <w:tr w:rsidR="00FA7135" w:rsidTr="00F44817">
        <w:tc>
          <w:tcPr>
            <w:tcW w:w="567" w:type="dxa"/>
          </w:tcPr>
          <w:p w:rsidR="00FA7135" w:rsidRPr="000D3878"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lastRenderedPageBreak/>
              <w:t>18</w:t>
            </w:r>
          </w:p>
        </w:tc>
        <w:tc>
          <w:tcPr>
            <w:tcW w:w="1985" w:type="dxa"/>
          </w:tcPr>
          <w:p w:rsidR="00FA7135" w:rsidRPr="000D3878" w:rsidRDefault="00FA7135" w:rsidP="00F44817">
            <w:pPr>
              <w:rPr>
                <w:rFonts w:ascii="Times New Roman" w:hAnsi="Times New Roman" w:cs="Times New Roman"/>
                <w:sz w:val="24"/>
                <w:szCs w:val="24"/>
              </w:rPr>
            </w:pPr>
          </w:p>
        </w:tc>
        <w:tc>
          <w:tcPr>
            <w:tcW w:w="311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Муниципальный конкурс чтецов «Мы о России будем говорить</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призер</w:t>
            </w:r>
          </w:p>
        </w:tc>
      </w:tr>
      <w:tr w:rsidR="00FA7135" w:rsidTr="00F44817">
        <w:tc>
          <w:tcPr>
            <w:tcW w:w="567" w:type="dxa"/>
          </w:tcPr>
          <w:p w:rsidR="00FA7135" w:rsidRPr="000D3878"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19</w:t>
            </w:r>
          </w:p>
        </w:tc>
        <w:tc>
          <w:tcPr>
            <w:tcW w:w="1985"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Татарский язык</w:t>
            </w:r>
          </w:p>
        </w:tc>
        <w:tc>
          <w:tcPr>
            <w:tcW w:w="311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Областная олимпиада «Юниор-2018»</w:t>
            </w:r>
          </w:p>
        </w:tc>
        <w:tc>
          <w:tcPr>
            <w:tcW w:w="1559" w:type="dxa"/>
          </w:tcPr>
          <w:p w:rsidR="00FA7135" w:rsidRPr="000D3878" w:rsidRDefault="00FA7135" w:rsidP="00F44817">
            <w:pPr>
              <w:rPr>
                <w:rFonts w:ascii="Times New Roman" w:hAnsi="Times New Roman" w:cs="Times New Roman"/>
                <w:sz w:val="24"/>
                <w:szCs w:val="24"/>
              </w:rPr>
            </w:pPr>
            <w:r w:rsidRPr="000D3878">
              <w:rPr>
                <w:rFonts w:ascii="Times New Roman" w:hAnsi="Times New Roman" w:cs="Times New Roman"/>
                <w:sz w:val="24"/>
                <w:szCs w:val="24"/>
              </w:rPr>
              <w:t>4</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1</w:t>
            </w:r>
          </w:p>
        </w:tc>
      </w:tr>
      <w:tr w:rsidR="00FA7135" w:rsidTr="00F44817">
        <w:tc>
          <w:tcPr>
            <w:tcW w:w="567" w:type="dxa"/>
          </w:tcPr>
          <w:p w:rsidR="00FA7135" w:rsidRPr="000D3878"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20</w:t>
            </w:r>
          </w:p>
        </w:tc>
        <w:tc>
          <w:tcPr>
            <w:tcW w:w="1985"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Татарский язык</w:t>
            </w:r>
          </w:p>
        </w:tc>
        <w:tc>
          <w:tcPr>
            <w:tcW w:w="311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Областная олимпиада «Юниор-2018»</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FA7135" w:rsidRPr="000D3878" w:rsidRDefault="00FA7135" w:rsidP="00F44817">
            <w:pPr>
              <w:rPr>
                <w:rFonts w:ascii="Times New Roman" w:hAnsi="Times New Roman" w:cs="Times New Roman"/>
                <w:sz w:val="24"/>
                <w:szCs w:val="24"/>
              </w:rPr>
            </w:pPr>
            <w:r>
              <w:rPr>
                <w:rFonts w:ascii="Times New Roman" w:hAnsi="Times New Roman" w:cs="Times New Roman"/>
                <w:sz w:val="24"/>
                <w:szCs w:val="24"/>
              </w:rPr>
              <w:t>2</w:t>
            </w:r>
          </w:p>
        </w:tc>
      </w:tr>
      <w:tr w:rsidR="00FA7135" w:rsidTr="00F44817">
        <w:tc>
          <w:tcPr>
            <w:tcW w:w="567" w:type="dxa"/>
          </w:tcPr>
          <w:p w:rsidR="00FA7135"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21</w:t>
            </w:r>
          </w:p>
        </w:tc>
        <w:tc>
          <w:tcPr>
            <w:tcW w:w="1985" w:type="dxa"/>
          </w:tcPr>
          <w:p w:rsidR="00FA7135" w:rsidRDefault="00FA7135" w:rsidP="00F44817">
            <w:pPr>
              <w:rPr>
                <w:rFonts w:ascii="Times New Roman" w:hAnsi="Times New Roman" w:cs="Times New Roman"/>
                <w:sz w:val="24"/>
                <w:szCs w:val="24"/>
              </w:rPr>
            </w:pPr>
          </w:p>
        </w:tc>
        <w:tc>
          <w:tcPr>
            <w:tcW w:w="311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Заочный этап областного конкурса проектов «Неизвестное в известном»</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участник</w:t>
            </w:r>
          </w:p>
        </w:tc>
      </w:tr>
      <w:tr w:rsidR="00FA7135" w:rsidTr="00F44817">
        <w:tc>
          <w:tcPr>
            <w:tcW w:w="567" w:type="dxa"/>
          </w:tcPr>
          <w:p w:rsidR="00FA7135"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22</w:t>
            </w:r>
          </w:p>
        </w:tc>
        <w:tc>
          <w:tcPr>
            <w:tcW w:w="1985" w:type="dxa"/>
          </w:tcPr>
          <w:p w:rsidR="00FA7135" w:rsidRDefault="00FA7135" w:rsidP="00F44817">
            <w:pPr>
              <w:rPr>
                <w:rFonts w:ascii="Times New Roman" w:hAnsi="Times New Roman" w:cs="Times New Roman"/>
                <w:sz w:val="24"/>
                <w:szCs w:val="24"/>
              </w:rPr>
            </w:pPr>
          </w:p>
        </w:tc>
        <w:tc>
          <w:tcPr>
            <w:tcW w:w="311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Заочный этап областного конкурса проектов «Неизвестное в известном</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участница</w:t>
            </w:r>
          </w:p>
        </w:tc>
      </w:tr>
      <w:tr w:rsidR="00FA7135" w:rsidTr="00F44817">
        <w:tc>
          <w:tcPr>
            <w:tcW w:w="567" w:type="dxa"/>
          </w:tcPr>
          <w:p w:rsidR="00FA7135"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23</w:t>
            </w:r>
          </w:p>
        </w:tc>
        <w:tc>
          <w:tcPr>
            <w:tcW w:w="1985" w:type="dxa"/>
          </w:tcPr>
          <w:p w:rsidR="00FA7135" w:rsidRDefault="00FA7135" w:rsidP="00F44817">
            <w:pPr>
              <w:rPr>
                <w:rFonts w:ascii="Times New Roman" w:hAnsi="Times New Roman" w:cs="Times New Roman"/>
                <w:sz w:val="24"/>
                <w:szCs w:val="24"/>
              </w:rPr>
            </w:pPr>
          </w:p>
        </w:tc>
        <w:tc>
          <w:tcPr>
            <w:tcW w:w="311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Заочный этап областного конкурса проектов «Неизвестное в известном</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участник</w:t>
            </w:r>
          </w:p>
        </w:tc>
      </w:tr>
      <w:tr w:rsidR="00FA7135" w:rsidTr="00F44817">
        <w:tc>
          <w:tcPr>
            <w:tcW w:w="567" w:type="dxa"/>
          </w:tcPr>
          <w:p w:rsidR="00FA7135"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24</w:t>
            </w:r>
          </w:p>
        </w:tc>
        <w:tc>
          <w:tcPr>
            <w:tcW w:w="1985" w:type="dxa"/>
          </w:tcPr>
          <w:p w:rsidR="00FA7135" w:rsidRDefault="00FA7135" w:rsidP="00F44817">
            <w:pPr>
              <w:rPr>
                <w:rFonts w:ascii="Times New Roman" w:hAnsi="Times New Roman" w:cs="Times New Roman"/>
                <w:sz w:val="24"/>
                <w:szCs w:val="24"/>
              </w:rPr>
            </w:pPr>
          </w:p>
        </w:tc>
        <w:tc>
          <w:tcPr>
            <w:tcW w:w="311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 xml:space="preserve"> Областной конкурс проектов «Неизвестное в известном</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победитель</w:t>
            </w:r>
          </w:p>
        </w:tc>
      </w:tr>
      <w:tr w:rsidR="00FA7135" w:rsidTr="00F44817">
        <w:tc>
          <w:tcPr>
            <w:tcW w:w="567" w:type="dxa"/>
          </w:tcPr>
          <w:p w:rsidR="00FA7135"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25</w:t>
            </w:r>
          </w:p>
        </w:tc>
        <w:tc>
          <w:tcPr>
            <w:tcW w:w="1985" w:type="dxa"/>
          </w:tcPr>
          <w:p w:rsidR="00FA7135" w:rsidRDefault="00FA7135" w:rsidP="00F44817">
            <w:pPr>
              <w:rPr>
                <w:rFonts w:ascii="Times New Roman" w:hAnsi="Times New Roman" w:cs="Times New Roman"/>
                <w:sz w:val="24"/>
                <w:szCs w:val="24"/>
              </w:rPr>
            </w:pPr>
          </w:p>
        </w:tc>
        <w:tc>
          <w:tcPr>
            <w:tcW w:w="311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Районные соревнования по шахматам</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2</w:t>
            </w:r>
          </w:p>
        </w:tc>
      </w:tr>
      <w:tr w:rsidR="00FA7135" w:rsidTr="00F44817">
        <w:tc>
          <w:tcPr>
            <w:tcW w:w="567" w:type="dxa"/>
          </w:tcPr>
          <w:p w:rsidR="00FA7135"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26</w:t>
            </w:r>
          </w:p>
        </w:tc>
        <w:tc>
          <w:tcPr>
            <w:tcW w:w="1985" w:type="dxa"/>
          </w:tcPr>
          <w:p w:rsidR="00FA7135" w:rsidRDefault="00FA7135" w:rsidP="00F44817">
            <w:pPr>
              <w:rPr>
                <w:rFonts w:ascii="Times New Roman" w:hAnsi="Times New Roman" w:cs="Times New Roman"/>
                <w:sz w:val="24"/>
                <w:szCs w:val="24"/>
              </w:rPr>
            </w:pPr>
          </w:p>
        </w:tc>
        <w:tc>
          <w:tcPr>
            <w:tcW w:w="311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Районные соревнования по шахматам</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3</w:t>
            </w:r>
          </w:p>
        </w:tc>
      </w:tr>
      <w:tr w:rsidR="00FA7135" w:rsidTr="00F44817">
        <w:tc>
          <w:tcPr>
            <w:tcW w:w="567" w:type="dxa"/>
          </w:tcPr>
          <w:p w:rsidR="00FA7135"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27</w:t>
            </w:r>
          </w:p>
        </w:tc>
        <w:tc>
          <w:tcPr>
            <w:tcW w:w="1985" w:type="dxa"/>
          </w:tcPr>
          <w:p w:rsidR="00FA7135" w:rsidRDefault="00FA7135" w:rsidP="00F44817">
            <w:pPr>
              <w:rPr>
                <w:rFonts w:ascii="Times New Roman" w:hAnsi="Times New Roman" w:cs="Times New Roman"/>
                <w:sz w:val="24"/>
                <w:szCs w:val="24"/>
              </w:rPr>
            </w:pPr>
          </w:p>
        </w:tc>
        <w:tc>
          <w:tcPr>
            <w:tcW w:w="311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Муниципальный этап областного конкурса творческих работ, посвященный международному шахматному турниру им.Д.И.Менделеева</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участник</w:t>
            </w:r>
          </w:p>
        </w:tc>
      </w:tr>
      <w:tr w:rsidR="00FA7135" w:rsidTr="00F44817">
        <w:tc>
          <w:tcPr>
            <w:tcW w:w="567" w:type="dxa"/>
          </w:tcPr>
          <w:p w:rsidR="00FA7135"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28</w:t>
            </w:r>
          </w:p>
        </w:tc>
        <w:tc>
          <w:tcPr>
            <w:tcW w:w="1985" w:type="dxa"/>
          </w:tcPr>
          <w:p w:rsidR="00FA7135" w:rsidRDefault="00FA7135" w:rsidP="00F44817">
            <w:pPr>
              <w:rPr>
                <w:rFonts w:ascii="Times New Roman" w:hAnsi="Times New Roman" w:cs="Times New Roman"/>
                <w:sz w:val="24"/>
                <w:szCs w:val="24"/>
              </w:rPr>
            </w:pPr>
          </w:p>
        </w:tc>
        <w:tc>
          <w:tcPr>
            <w:tcW w:w="311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 xml:space="preserve">Муниципальный этап областного конкурса творческих работ, посвященный международному шахматному турниру </w:t>
            </w:r>
            <w:r>
              <w:rPr>
                <w:rFonts w:ascii="Times New Roman" w:hAnsi="Times New Roman" w:cs="Times New Roman"/>
                <w:sz w:val="24"/>
                <w:szCs w:val="24"/>
              </w:rPr>
              <w:lastRenderedPageBreak/>
              <w:t>им.Д.И.Менделеева</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участник</w:t>
            </w:r>
          </w:p>
        </w:tc>
      </w:tr>
      <w:tr w:rsidR="00FA7135" w:rsidTr="00F44817">
        <w:tc>
          <w:tcPr>
            <w:tcW w:w="567" w:type="dxa"/>
          </w:tcPr>
          <w:p w:rsidR="00FA7135"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lastRenderedPageBreak/>
              <w:t>29</w:t>
            </w:r>
          </w:p>
        </w:tc>
        <w:tc>
          <w:tcPr>
            <w:tcW w:w="1985" w:type="dxa"/>
          </w:tcPr>
          <w:p w:rsidR="00FA7135" w:rsidRDefault="00FA7135" w:rsidP="00F44817">
            <w:pPr>
              <w:rPr>
                <w:rFonts w:ascii="Times New Roman" w:hAnsi="Times New Roman" w:cs="Times New Roman"/>
                <w:sz w:val="24"/>
                <w:szCs w:val="24"/>
              </w:rPr>
            </w:pPr>
          </w:p>
        </w:tc>
        <w:tc>
          <w:tcPr>
            <w:tcW w:w="311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Муниципальный этап областного конкурса творческих работ, посвященный международному шахматному турниру им.Д.И.Менделеева</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ГКП</w:t>
            </w:r>
          </w:p>
        </w:tc>
        <w:tc>
          <w:tcPr>
            <w:tcW w:w="1559" w:type="dxa"/>
          </w:tcPr>
          <w:p w:rsidR="00FA7135" w:rsidRDefault="00FA7135" w:rsidP="00F44817">
            <w:pPr>
              <w:rPr>
                <w:rFonts w:ascii="Times New Roman" w:hAnsi="Times New Roman" w:cs="Times New Roman"/>
                <w:sz w:val="24"/>
                <w:szCs w:val="24"/>
              </w:rPr>
            </w:pPr>
          </w:p>
        </w:tc>
      </w:tr>
      <w:tr w:rsidR="00FA7135" w:rsidTr="00F44817">
        <w:tc>
          <w:tcPr>
            <w:tcW w:w="567" w:type="dxa"/>
          </w:tcPr>
          <w:p w:rsidR="00FA7135"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30</w:t>
            </w:r>
          </w:p>
        </w:tc>
        <w:tc>
          <w:tcPr>
            <w:tcW w:w="1985" w:type="dxa"/>
          </w:tcPr>
          <w:p w:rsidR="00FA7135" w:rsidRDefault="00FA7135" w:rsidP="00F44817">
            <w:pPr>
              <w:rPr>
                <w:rFonts w:ascii="Times New Roman" w:hAnsi="Times New Roman" w:cs="Times New Roman"/>
                <w:sz w:val="24"/>
                <w:szCs w:val="24"/>
              </w:rPr>
            </w:pPr>
          </w:p>
        </w:tc>
        <w:tc>
          <w:tcPr>
            <w:tcW w:w="311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Муниципальный этап областного конкурса творческих работ, посвященный международному шахматному турниру им.Д.И.Менделеев</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ГКП</w:t>
            </w:r>
          </w:p>
        </w:tc>
        <w:tc>
          <w:tcPr>
            <w:tcW w:w="1559" w:type="dxa"/>
          </w:tcPr>
          <w:p w:rsidR="00FA7135" w:rsidRDefault="00FA7135" w:rsidP="00F44817">
            <w:pPr>
              <w:rPr>
                <w:rFonts w:ascii="Times New Roman" w:hAnsi="Times New Roman" w:cs="Times New Roman"/>
                <w:sz w:val="24"/>
                <w:szCs w:val="24"/>
              </w:rPr>
            </w:pPr>
          </w:p>
        </w:tc>
      </w:tr>
      <w:tr w:rsidR="00FA7135" w:rsidTr="00F44817">
        <w:tc>
          <w:tcPr>
            <w:tcW w:w="567" w:type="dxa"/>
          </w:tcPr>
          <w:p w:rsidR="00FA7135"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31</w:t>
            </w:r>
          </w:p>
        </w:tc>
        <w:tc>
          <w:tcPr>
            <w:tcW w:w="1985" w:type="dxa"/>
          </w:tcPr>
          <w:p w:rsidR="00FA7135" w:rsidRDefault="00FA7135" w:rsidP="00F44817">
            <w:pPr>
              <w:rPr>
                <w:rFonts w:ascii="Times New Roman" w:hAnsi="Times New Roman" w:cs="Times New Roman"/>
                <w:sz w:val="24"/>
                <w:szCs w:val="24"/>
              </w:rPr>
            </w:pPr>
          </w:p>
        </w:tc>
        <w:tc>
          <w:tcPr>
            <w:tcW w:w="311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Муниципальный конкурс рисунков «Вода- бесценный дар природы»</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3</w:t>
            </w:r>
          </w:p>
        </w:tc>
      </w:tr>
      <w:tr w:rsidR="00FA7135" w:rsidTr="00F44817">
        <w:tc>
          <w:tcPr>
            <w:tcW w:w="567" w:type="dxa"/>
          </w:tcPr>
          <w:p w:rsidR="00FA7135"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32</w:t>
            </w:r>
          </w:p>
        </w:tc>
        <w:tc>
          <w:tcPr>
            <w:tcW w:w="1985" w:type="dxa"/>
          </w:tcPr>
          <w:p w:rsidR="00FA7135" w:rsidRDefault="00FA7135" w:rsidP="00F44817">
            <w:pPr>
              <w:rPr>
                <w:rFonts w:ascii="Times New Roman" w:hAnsi="Times New Roman" w:cs="Times New Roman"/>
                <w:sz w:val="24"/>
                <w:szCs w:val="24"/>
              </w:rPr>
            </w:pPr>
          </w:p>
        </w:tc>
        <w:tc>
          <w:tcPr>
            <w:tcW w:w="311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Областной конкурс «Парад талантов».Народный вокал</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Лауреат 1 степени</w:t>
            </w:r>
          </w:p>
        </w:tc>
      </w:tr>
      <w:tr w:rsidR="00FA7135" w:rsidTr="00F44817">
        <w:tc>
          <w:tcPr>
            <w:tcW w:w="567" w:type="dxa"/>
          </w:tcPr>
          <w:p w:rsidR="00FA7135"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33</w:t>
            </w:r>
          </w:p>
        </w:tc>
        <w:tc>
          <w:tcPr>
            <w:tcW w:w="1985" w:type="dxa"/>
          </w:tcPr>
          <w:p w:rsidR="00FA7135" w:rsidRDefault="00FA7135" w:rsidP="00F44817">
            <w:pPr>
              <w:rPr>
                <w:rFonts w:ascii="Times New Roman" w:hAnsi="Times New Roman" w:cs="Times New Roman"/>
                <w:sz w:val="24"/>
                <w:szCs w:val="24"/>
              </w:rPr>
            </w:pPr>
          </w:p>
        </w:tc>
        <w:tc>
          <w:tcPr>
            <w:tcW w:w="311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Шоу талантов «Поколение НЕКСТ»,нардный фольклор</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FA7135" w:rsidTr="00F44817">
        <w:tc>
          <w:tcPr>
            <w:tcW w:w="567" w:type="dxa"/>
          </w:tcPr>
          <w:p w:rsidR="00FA7135" w:rsidRDefault="00FA7135" w:rsidP="00F44817">
            <w:pPr>
              <w:ind w:left="-709" w:firstLine="709"/>
              <w:rPr>
                <w:rFonts w:ascii="Times New Roman" w:hAnsi="Times New Roman" w:cs="Times New Roman"/>
                <w:sz w:val="24"/>
                <w:szCs w:val="24"/>
              </w:rPr>
            </w:pPr>
            <w:r>
              <w:rPr>
                <w:rFonts w:ascii="Times New Roman" w:hAnsi="Times New Roman" w:cs="Times New Roman"/>
                <w:sz w:val="24"/>
                <w:szCs w:val="24"/>
              </w:rPr>
              <w:t>34</w:t>
            </w:r>
          </w:p>
        </w:tc>
        <w:tc>
          <w:tcPr>
            <w:tcW w:w="1985" w:type="dxa"/>
          </w:tcPr>
          <w:p w:rsidR="00FA7135" w:rsidRDefault="00FA7135" w:rsidP="00F44817">
            <w:pPr>
              <w:rPr>
                <w:rFonts w:ascii="Times New Roman" w:hAnsi="Times New Roman" w:cs="Times New Roman"/>
                <w:sz w:val="24"/>
                <w:szCs w:val="24"/>
              </w:rPr>
            </w:pPr>
          </w:p>
        </w:tc>
        <w:tc>
          <w:tcPr>
            <w:tcW w:w="311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Сибирская росинка, народный вокал</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FA7135" w:rsidRDefault="00FA7135" w:rsidP="00F44817">
            <w:pPr>
              <w:rPr>
                <w:rFonts w:ascii="Times New Roman" w:hAnsi="Times New Roman" w:cs="Times New Roman"/>
                <w:sz w:val="24"/>
                <w:szCs w:val="24"/>
              </w:rPr>
            </w:pPr>
            <w:r>
              <w:rPr>
                <w:rFonts w:ascii="Times New Roman" w:hAnsi="Times New Roman" w:cs="Times New Roman"/>
                <w:sz w:val="24"/>
                <w:szCs w:val="24"/>
              </w:rPr>
              <w:t>Диплом 1 степени</w:t>
            </w:r>
          </w:p>
        </w:tc>
      </w:tr>
    </w:tbl>
    <w:p w:rsidR="00FA7135" w:rsidRPr="00440B79" w:rsidRDefault="00FA7135" w:rsidP="00FA7135">
      <w:pPr>
        <w:rPr>
          <w:rFonts w:ascii="Times New Roman" w:hAnsi="Times New Roman" w:cs="Times New Roman"/>
          <w:sz w:val="24"/>
          <w:szCs w:val="24"/>
        </w:rPr>
      </w:pPr>
      <w:r>
        <w:rPr>
          <w:rFonts w:ascii="Times New Roman" w:hAnsi="Times New Roman" w:cs="Times New Roman"/>
          <w:sz w:val="24"/>
          <w:szCs w:val="24"/>
        </w:rPr>
        <w:t xml:space="preserve">Участие в конкурсах  «Лисенок», «Инфоурок»,  </w:t>
      </w:r>
      <w:r w:rsidRPr="000D3878">
        <w:rPr>
          <w:rFonts w:ascii="Times New Roman" w:hAnsi="Times New Roman" w:cs="Times New Roman"/>
          <w:sz w:val="24"/>
          <w:szCs w:val="24"/>
        </w:rPr>
        <w:t xml:space="preserve"> «Альбус», « Школьные дни» по предметам математика, немецкий язык, биолог</w:t>
      </w:r>
      <w:r>
        <w:rPr>
          <w:rFonts w:ascii="Times New Roman" w:hAnsi="Times New Roman" w:cs="Times New Roman"/>
          <w:sz w:val="24"/>
          <w:szCs w:val="24"/>
        </w:rPr>
        <w:t>ия, география, начальные классы ,заочный этап областного конкурса «Юниор» 24 участника по математике, русскому языку, обществознанию, биологии, окружающему  миру ,татарскому языку, немецкому языку.</w:t>
      </w:r>
    </w:p>
    <w:p w:rsidR="00FA7135" w:rsidRDefault="00FA7135" w:rsidP="00FA7135">
      <w:pPr>
        <w:jc w:val="center"/>
        <w:rPr>
          <w:rFonts w:ascii="Times New Roman" w:hAnsi="Times New Roman" w:cs="Times New Roman"/>
          <w:b/>
          <w:sz w:val="24"/>
          <w:szCs w:val="24"/>
        </w:rPr>
      </w:pPr>
      <w:r w:rsidRPr="00AE44AC">
        <w:rPr>
          <w:rFonts w:ascii="Times New Roman" w:hAnsi="Times New Roman" w:cs="Times New Roman"/>
          <w:b/>
          <w:sz w:val="24"/>
          <w:szCs w:val="24"/>
        </w:rPr>
        <w:t>Итоги  конкурсов, Птицкая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2"/>
        <w:gridCol w:w="3104"/>
        <w:gridCol w:w="2418"/>
        <w:gridCol w:w="2057"/>
      </w:tblGrid>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Уровень</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Название конкурса</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Количество участников</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Победители и призеры</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школьный</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Всероссийская олимпиада, 16 предметов</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150 – многоразовый охват, 29 -  одноразовый охват</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81</w:t>
            </w:r>
          </w:p>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25</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муниципальный</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Всероссийская олимпиада, 7 предметов</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 xml:space="preserve">17 – многоразовый охват, </w:t>
            </w:r>
          </w:p>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8 - одноразовый</w:t>
            </w:r>
          </w:p>
        </w:tc>
        <w:tc>
          <w:tcPr>
            <w:tcW w:w="0" w:type="auto"/>
          </w:tcPr>
          <w:p w:rsidR="00FA7135" w:rsidRPr="0048671F" w:rsidRDefault="00FA7135" w:rsidP="00F44817">
            <w:pPr>
              <w:jc w:val="both"/>
              <w:rPr>
                <w:rFonts w:ascii="Times New Roman" w:hAnsi="Times New Roman" w:cs="Times New Roman"/>
                <w:sz w:val="24"/>
                <w:szCs w:val="24"/>
              </w:rPr>
            </w:pPr>
            <w:r w:rsidRPr="0048671F">
              <w:rPr>
                <w:rFonts w:ascii="Times New Roman" w:hAnsi="Times New Roman" w:cs="Times New Roman"/>
                <w:sz w:val="24"/>
                <w:szCs w:val="24"/>
              </w:rPr>
              <w:t>1,2 в рейтинге по ОБЖ, 3 место по физ-ре</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lastRenderedPageBreak/>
              <w:t>Всероссийский</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Русский медвежонок</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23</w:t>
            </w:r>
          </w:p>
        </w:tc>
        <w:tc>
          <w:tcPr>
            <w:tcW w:w="0" w:type="auto"/>
          </w:tcPr>
          <w:p w:rsidR="00FA7135" w:rsidRPr="0048671F" w:rsidRDefault="00FA7135" w:rsidP="00F44817">
            <w:pPr>
              <w:rPr>
                <w:rFonts w:ascii="Times New Roman" w:hAnsi="Times New Roman" w:cs="Times New Roman"/>
                <w:sz w:val="24"/>
                <w:szCs w:val="24"/>
              </w:rPr>
            </w:pPr>
            <w:r w:rsidRPr="0048671F">
              <w:rPr>
                <w:rFonts w:ascii="Times New Roman" w:hAnsi="Times New Roman" w:cs="Times New Roman"/>
                <w:sz w:val="24"/>
                <w:szCs w:val="24"/>
              </w:rPr>
              <w:t xml:space="preserve"> 1 место в районе – 5 чел</w:t>
            </w:r>
          </w:p>
          <w:p w:rsidR="00FA7135" w:rsidRPr="0048671F" w:rsidRDefault="00FA7135" w:rsidP="00F44817">
            <w:pPr>
              <w:rPr>
                <w:rFonts w:ascii="Times New Roman" w:hAnsi="Times New Roman" w:cs="Times New Roman"/>
                <w:sz w:val="24"/>
                <w:szCs w:val="24"/>
              </w:rPr>
            </w:pPr>
            <w:r w:rsidRPr="0048671F">
              <w:rPr>
                <w:rFonts w:ascii="Times New Roman" w:hAnsi="Times New Roman" w:cs="Times New Roman"/>
                <w:sz w:val="24"/>
                <w:szCs w:val="24"/>
              </w:rPr>
              <w:t>2-3 места в районе – 4 человека</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Всероссийский</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Кенгуру</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15</w:t>
            </w:r>
          </w:p>
        </w:tc>
        <w:tc>
          <w:tcPr>
            <w:tcW w:w="0" w:type="auto"/>
          </w:tcPr>
          <w:p w:rsidR="00FA7135" w:rsidRPr="0048671F" w:rsidRDefault="00FA7135" w:rsidP="00F44817">
            <w:pPr>
              <w:tabs>
                <w:tab w:val="left" w:pos="180"/>
              </w:tabs>
              <w:rPr>
                <w:rFonts w:ascii="Times New Roman" w:hAnsi="Times New Roman" w:cs="Times New Roman"/>
                <w:sz w:val="24"/>
                <w:szCs w:val="24"/>
              </w:rPr>
            </w:pPr>
            <w:r w:rsidRPr="0048671F">
              <w:rPr>
                <w:rFonts w:ascii="Times New Roman" w:hAnsi="Times New Roman" w:cs="Times New Roman"/>
                <w:sz w:val="24"/>
                <w:szCs w:val="24"/>
              </w:rPr>
              <w:t>1 место в районе – 3</w:t>
            </w:r>
          </w:p>
          <w:p w:rsidR="00FA7135" w:rsidRPr="0048671F" w:rsidRDefault="00FA7135" w:rsidP="00F44817">
            <w:pPr>
              <w:tabs>
                <w:tab w:val="left" w:pos="180"/>
              </w:tabs>
              <w:rPr>
                <w:rFonts w:ascii="Times New Roman" w:hAnsi="Times New Roman" w:cs="Times New Roman"/>
                <w:sz w:val="24"/>
                <w:szCs w:val="24"/>
              </w:rPr>
            </w:pPr>
            <w:r w:rsidRPr="0048671F">
              <w:rPr>
                <w:rFonts w:ascii="Times New Roman" w:hAnsi="Times New Roman" w:cs="Times New Roman"/>
                <w:sz w:val="24"/>
                <w:szCs w:val="24"/>
              </w:rPr>
              <w:t>Призеры - 2</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Областной</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Юниор</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24</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2 призера</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Всероссийский</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ЧиП</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14</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Нет результатов</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Областной</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Олимпиада Менделеев</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2</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1 призер</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Всероссийский</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Полиатлон-мониторинг</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8</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Нет результатов</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Всероссийский</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Экологический диктант</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29</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районный</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Квест- игра, команда учителей</w:t>
            </w:r>
          </w:p>
        </w:tc>
        <w:tc>
          <w:tcPr>
            <w:tcW w:w="0" w:type="auto"/>
          </w:tcPr>
          <w:p w:rsidR="00FA7135" w:rsidRPr="0048671F" w:rsidRDefault="00FA7135" w:rsidP="00F44817">
            <w:pPr>
              <w:jc w:val="center"/>
              <w:rPr>
                <w:rFonts w:ascii="Times New Roman" w:hAnsi="Times New Roman" w:cs="Times New Roman"/>
                <w:sz w:val="24"/>
                <w:szCs w:val="24"/>
              </w:rPr>
            </w:pP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1 место</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областной</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Конкурс программ по внеурочной деятельности</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1 Утяшева</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Нет результатов</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областной</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Конкурс Человек и природа для дошкольников</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6</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1 место -2</w:t>
            </w:r>
          </w:p>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2 место - 4</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районный</w:t>
            </w:r>
          </w:p>
        </w:tc>
        <w:tc>
          <w:tcPr>
            <w:tcW w:w="0" w:type="auto"/>
          </w:tcPr>
          <w:p w:rsidR="00FA7135" w:rsidRPr="0048671F" w:rsidRDefault="00FA7135" w:rsidP="00F44817">
            <w:pPr>
              <w:tabs>
                <w:tab w:val="left" w:pos="690"/>
              </w:tabs>
              <w:rPr>
                <w:rFonts w:ascii="Times New Roman" w:hAnsi="Times New Roman" w:cs="Times New Roman"/>
                <w:sz w:val="24"/>
                <w:szCs w:val="24"/>
              </w:rPr>
            </w:pPr>
            <w:r w:rsidRPr="0048671F">
              <w:rPr>
                <w:rFonts w:ascii="Times New Roman" w:hAnsi="Times New Roman" w:cs="Times New Roman"/>
                <w:sz w:val="24"/>
                <w:szCs w:val="24"/>
              </w:rPr>
              <w:tab/>
              <w:t>Конкурс листовок «Береги свою планету, ведь другой на свете нету!»</w:t>
            </w:r>
          </w:p>
        </w:tc>
        <w:tc>
          <w:tcPr>
            <w:tcW w:w="0" w:type="auto"/>
          </w:tcPr>
          <w:p w:rsidR="00FA7135" w:rsidRPr="0048671F" w:rsidRDefault="00FA7135" w:rsidP="00F44817">
            <w:pPr>
              <w:jc w:val="center"/>
              <w:rPr>
                <w:rFonts w:ascii="Times New Roman" w:hAnsi="Times New Roman" w:cs="Times New Roman"/>
                <w:sz w:val="24"/>
                <w:szCs w:val="24"/>
              </w:rPr>
            </w:pP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Нет результатов</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районный</w:t>
            </w:r>
          </w:p>
        </w:tc>
        <w:tc>
          <w:tcPr>
            <w:tcW w:w="0" w:type="auto"/>
          </w:tcPr>
          <w:p w:rsidR="00FA7135" w:rsidRPr="0048671F" w:rsidRDefault="00FA7135" w:rsidP="00F44817">
            <w:pPr>
              <w:tabs>
                <w:tab w:val="left" w:pos="690"/>
              </w:tabs>
              <w:rPr>
                <w:rFonts w:ascii="Times New Roman" w:hAnsi="Times New Roman" w:cs="Times New Roman"/>
                <w:sz w:val="24"/>
                <w:szCs w:val="24"/>
              </w:rPr>
            </w:pPr>
            <w:r w:rsidRPr="0048671F">
              <w:rPr>
                <w:rFonts w:ascii="Times New Roman" w:hAnsi="Times New Roman" w:cs="Times New Roman"/>
                <w:sz w:val="24"/>
                <w:szCs w:val="24"/>
              </w:rPr>
              <w:t>Конкурс проектов «Питание и  здоровье»</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2 проекта, 8 человек</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2 место – 2 грамоты</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Всероссийский</w:t>
            </w:r>
          </w:p>
        </w:tc>
        <w:tc>
          <w:tcPr>
            <w:tcW w:w="0" w:type="auto"/>
          </w:tcPr>
          <w:p w:rsidR="00FA7135" w:rsidRPr="0048671F" w:rsidRDefault="00FA7135" w:rsidP="00F44817">
            <w:pPr>
              <w:tabs>
                <w:tab w:val="left" w:pos="690"/>
              </w:tabs>
              <w:rPr>
                <w:rFonts w:ascii="Times New Roman" w:hAnsi="Times New Roman" w:cs="Times New Roman"/>
                <w:sz w:val="24"/>
                <w:szCs w:val="24"/>
              </w:rPr>
            </w:pPr>
            <w:r w:rsidRPr="0048671F">
              <w:rPr>
                <w:rFonts w:ascii="Times New Roman" w:hAnsi="Times New Roman" w:cs="Times New Roman"/>
                <w:sz w:val="24"/>
                <w:szCs w:val="24"/>
              </w:rPr>
              <w:t>Конкурс разработок уроков, посвященных семье «Загляните в семейный альбом»</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Нефедова Н.П.</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 xml:space="preserve">Областной </w:t>
            </w:r>
          </w:p>
        </w:tc>
        <w:tc>
          <w:tcPr>
            <w:tcW w:w="0" w:type="auto"/>
          </w:tcPr>
          <w:p w:rsidR="00FA7135" w:rsidRPr="0048671F" w:rsidRDefault="00FA7135" w:rsidP="00F44817">
            <w:pPr>
              <w:tabs>
                <w:tab w:val="left" w:pos="690"/>
              </w:tabs>
              <w:rPr>
                <w:rFonts w:ascii="Times New Roman" w:hAnsi="Times New Roman" w:cs="Times New Roman"/>
                <w:sz w:val="24"/>
                <w:szCs w:val="24"/>
              </w:rPr>
            </w:pPr>
            <w:r w:rsidRPr="0048671F">
              <w:rPr>
                <w:rFonts w:ascii="Times New Roman" w:hAnsi="Times New Roman" w:cs="Times New Roman"/>
                <w:sz w:val="24"/>
                <w:szCs w:val="24"/>
              </w:rPr>
              <w:t>Будь модным - стань заметным</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2</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2</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областной</w:t>
            </w:r>
          </w:p>
        </w:tc>
        <w:tc>
          <w:tcPr>
            <w:tcW w:w="0" w:type="auto"/>
          </w:tcPr>
          <w:p w:rsidR="00FA7135" w:rsidRPr="0048671F" w:rsidRDefault="00FA7135" w:rsidP="00F44817">
            <w:pPr>
              <w:tabs>
                <w:tab w:val="left" w:pos="690"/>
              </w:tabs>
              <w:rPr>
                <w:rFonts w:ascii="Times New Roman" w:hAnsi="Times New Roman" w:cs="Times New Roman"/>
                <w:sz w:val="24"/>
                <w:szCs w:val="24"/>
              </w:rPr>
            </w:pPr>
            <w:r w:rsidRPr="0048671F">
              <w:rPr>
                <w:rFonts w:ascii="Times New Roman" w:hAnsi="Times New Roman" w:cs="Times New Roman"/>
                <w:sz w:val="24"/>
                <w:szCs w:val="24"/>
              </w:rPr>
              <w:t>Ребенок – главный пассажир</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2</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2</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Районный</w:t>
            </w:r>
          </w:p>
        </w:tc>
        <w:tc>
          <w:tcPr>
            <w:tcW w:w="0" w:type="auto"/>
          </w:tcPr>
          <w:p w:rsidR="00FA7135" w:rsidRPr="0048671F" w:rsidRDefault="00FA7135" w:rsidP="00F44817">
            <w:pPr>
              <w:tabs>
                <w:tab w:val="left" w:pos="690"/>
              </w:tabs>
              <w:rPr>
                <w:rFonts w:ascii="Times New Roman" w:hAnsi="Times New Roman" w:cs="Times New Roman"/>
                <w:sz w:val="24"/>
                <w:szCs w:val="24"/>
              </w:rPr>
            </w:pPr>
            <w:r w:rsidRPr="0048671F">
              <w:rPr>
                <w:rFonts w:ascii="Times New Roman" w:hAnsi="Times New Roman" w:cs="Times New Roman"/>
                <w:sz w:val="24"/>
                <w:szCs w:val="24"/>
              </w:rPr>
              <w:t>КВН</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7</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1 -1 место</w:t>
            </w:r>
          </w:p>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lastRenderedPageBreak/>
              <w:t>1 - 2 место</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lastRenderedPageBreak/>
              <w:t>Районный</w:t>
            </w:r>
          </w:p>
        </w:tc>
        <w:tc>
          <w:tcPr>
            <w:tcW w:w="0" w:type="auto"/>
          </w:tcPr>
          <w:p w:rsidR="00FA7135" w:rsidRPr="0048671F" w:rsidRDefault="00FA7135" w:rsidP="00F44817">
            <w:pPr>
              <w:tabs>
                <w:tab w:val="left" w:pos="690"/>
              </w:tabs>
              <w:rPr>
                <w:rFonts w:ascii="Times New Roman" w:hAnsi="Times New Roman" w:cs="Times New Roman"/>
                <w:sz w:val="24"/>
                <w:szCs w:val="24"/>
              </w:rPr>
            </w:pPr>
            <w:r w:rsidRPr="0048671F">
              <w:rPr>
                <w:rFonts w:ascii="Times New Roman" w:hAnsi="Times New Roman" w:cs="Times New Roman"/>
                <w:sz w:val="24"/>
                <w:szCs w:val="24"/>
              </w:rPr>
              <w:t>Самая поющая школа</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25</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участники</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Районный, школьный</w:t>
            </w:r>
          </w:p>
        </w:tc>
        <w:tc>
          <w:tcPr>
            <w:tcW w:w="0" w:type="auto"/>
          </w:tcPr>
          <w:p w:rsidR="00FA7135" w:rsidRPr="0048671F" w:rsidRDefault="00FA7135" w:rsidP="00F44817">
            <w:pPr>
              <w:tabs>
                <w:tab w:val="left" w:pos="690"/>
              </w:tabs>
              <w:rPr>
                <w:rFonts w:ascii="Times New Roman" w:hAnsi="Times New Roman" w:cs="Times New Roman"/>
                <w:sz w:val="24"/>
                <w:szCs w:val="24"/>
              </w:rPr>
            </w:pPr>
            <w:r w:rsidRPr="0048671F">
              <w:rPr>
                <w:rFonts w:ascii="Times New Roman" w:hAnsi="Times New Roman" w:cs="Times New Roman"/>
                <w:sz w:val="24"/>
                <w:szCs w:val="24"/>
              </w:rPr>
              <w:t>Живая классика</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3/21</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участники</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Районный</w:t>
            </w:r>
          </w:p>
        </w:tc>
        <w:tc>
          <w:tcPr>
            <w:tcW w:w="0" w:type="auto"/>
          </w:tcPr>
          <w:p w:rsidR="00FA7135" w:rsidRPr="0048671F" w:rsidRDefault="00FA7135" w:rsidP="00F44817">
            <w:pPr>
              <w:tabs>
                <w:tab w:val="left" w:pos="690"/>
              </w:tabs>
              <w:rPr>
                <w:rFonts w:ascii="Times New Roman" w:hAnsi="Times New Roman" w:cs="Times New Roman"/>
                <w:sz w:val="24"/>
                <w:szCs w:val="24"/>
              </w:rPr>
            </w:pPr>
            <w:r w:rsidRPr="0048671F">
              <w:rPr>
                <w:rFonts w:ascii="Times New Roman" w:hAnsi="Times New Roman" w:cs="Times New Roman"/>
                <w:sz w:val="24"/>
                <w:szCs w:val="24"/>
              </w:rPr>
              <w:t>Дюймовочка, ГКП</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2</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1 место – 2 в номинациях</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Районный</w:t>
            </w:r>
          </w:p>
        </w:tc>
        <w:tc>
          <w:tcPr>
            <w:tcW w:w="0" w:type="auto"/>
          </w:tcPr>
          <w:p w:rsidR="00FA7135" w:rsidRPr="0048671F" w:rsidRDefault="00FA7135" w:rsidP="00F44817">
            <w:pPr>
              <w:tabs>
                <w:tab w:val="left" w:pos="690"/>
              </w:tabs>
              <w:rPr>
                <w:rFonts w:ascii="Times New Roman" w:hAnsi="Times New Roman" w:cs="Times New Roman"/>
                <w:sz w:val="24"/>
                <w:szCs w:val="24"/>
              </w:rPr>
            </w:pPr>
            <w:r w:rsidRPr="0048671F">
              <w:rPr>
                <w:rFonts w:ascii="Times New Roman" w:hAnsi="Times New Roman" w:cs="Times New Roman"/>
                <w:sz w:val="24"/>
                <w:szCs w:val="24"/>
              </w:rPr>
              <w:t>Мы о России будем говорить</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3</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участники</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Районный</w:t>
            </w:r>
          </w:p>
        </w:tc>
        <w:tc>
          <w:tcPr>
            <w:tcW w:w="0" w:type="auto"/>
          </w:tcPr>
          <w:p w:rsidR="00FA7135" w:rsidRPr="0048671F" w:rsidRDefault="00FA7135" w:rsidP="00F44817">
            <w:pPr>
              <w:tabs>
                <w:tab w:val="left" w:pos="690"/>
              </w:tabs>
              <w:rPr>
                <w:rFonts w:ascii="Times New Roman" w:hAnsi="Times New Roman" w:cs="Times New Roman"/>
                <w:sz w:val="24"/>
                <w:szCs w:val="24"/>
              </w:rPr>
            </w:pPr>
            <w:r w:rsidRPr="0048671F">
              <w:rPr>
                <w:rFonts w:ascii="Times New Roman" w:hAnsi="Times New Roman" w:cs="Times New Roman"/>
                <w:sz w:val="24"/>
                <w:szCs w:val="24"/>
              </w:rPr>
              <w:t>Снежные фантазии</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Школа, гкп</w:t>
            </w: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1 место</w:t>
            </w:r>
          </w:p>
        </w:tc>
      </w:tr>
      <w:tr w:rsidR="00FA7135" w:rsidRPr="0048671F" w:rsidTr="00F44817">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 xml:space="preserve">Районный </w:t>
            </w:r>
          </w:p>
        </w:tc>
        <w:tc>
          <w:tcPr>
            <w:tcW w:w="0" w:type="auto"/>
          </w:tcPr>
          <w:p w:rsidR="00FA7135" w:rsidRPr="0048671F" w:rsidRDefault="00FA7135" w:rsidP="00F44817">
            <w:pPr>
              <w:tabs>
                <w:tab w:val="left" w:pos="690"/>
              </w:tabs>
              <w:rPr>
                <w:rFonts w:ascii="Times New Roman" w:hAnsi="Times New Roman" w:cs="Times New Roman"/>
                <w:sz w:val="24"/>
                <w:szCs w:val="24"/>
              </w:rPr>
            </w:pPr>
            <w:r w:rsidRPr="0048671F">
              <w:rPr>
                <w:rFonts w:ascii="Times New Roman" w:hAnsi="Times New Roman" w:cs="Times New Roman"/>
                <w:sz w:val="24"/>
                <w:szCs w:val="24"/>
              </w:rPr>
              <w:t>Трудовое лето</w:t>
            </w:r>
          </w:p>
        </w:tc>
        <w:tc>
          <w:tcPr>
            <w:tcW w:w="0" w:type="auto"/>
          </w:tcPr>
          <w:p w:rsidR="00FA7135" w:rsidRPr="0048671F" w:rsidRDefault="00FA7135" w:rsidP="00F44817">
            <w:pPr>
              <w:jc w:val="center"/>
              <w:rPr>
                <w:rFonts w:ascii="Times New Roman" w:hAnsi="Times New Roman" w:cs="Times New Roman"/>
                <w:sz w:val="24"/>
                <w:szCs w:val="24"/>
              </w:rPr>
            </w:pPr>
          </w:p>
        </w:tc>
        <w:tc>
          <w:tcPr>
            <w:tcW w:w="0" w:type="auto"/>
          </w:tcPr>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 xml:space="preserve">1 – 1 место, </w:t>
            </w:r>
          </w:p>
          <w:p w:rsidR="00FA7135" w:rsidRPr="0048671F" w:rsidRDefault="00FA7135" w:rsidP="00F44817">
            <w:pPr>
              <w:jc w:val="center"/>
              <w:rPr>
                <w:rFonts w:ascii="Times New Roman" w:hAnsi="Times New Roman" w:cs="Times New Roman"/>
                <w:sz w:val="24"/>
                <w:szCs w:val="24"/>
              </w:rPr>
            </w:pPr>
            <w:r w:rsidRPr="0048671F">
              <w:rPr>
                <w:rFonts w:ascii="Times New Roman" w:hAnsi="Times New Roman" w:cs="Times New Roman"/>
                <w:sz w:val="24"/>
                <w:szCs w:val="24"/>
              </w:rPr>
              <w:t>1 – 3 место</w:t>
            </w:r>
          </w:p>
        </w:tc>
      </w:tr>
    </w:tbl>
    <w:p w:rsidR="00FA7135" w:rsidRPr="00775877" w:rsidRDefault="00FA7135" w:rsidP="00FA7135">
      <w:pPr>
        <w:pStyle w:val="a5"/>
        <w:jc w:val="center"/>
        <w:rPr>
          <w:rFonts w:ascii="Times New Roman" w:hAnsi="Times New Roman" w:cs="Times New Roman"/>
          <w:b/>
          <w:sz w:val="24"/>
          <w:szCs w:val="24"/>
        </w:rPr>
      </w:pPr>
      <w:r w:rsidRPr="00775877">
        <w:rPr>
          <w:rFonts w:ascii="Times New Roman" w:hAnsi="Times New Roman" w:cs="Times New Roman"/>
          <w:b/>
          <w:sz w:val="24"/>
          <w:szCs w:val="24"/>
        </w:rPr>
        <w:t>Итоги учебных конкурсов Ушаковская НОШ</w:t>
      </w:r>
    </w:p>
    <w:tbl>
      <w:tblPr>
        <w:tblW w:w="0" w:type="auto"/>
        <w:tblLook w:val="04A0"/>
      </w:tblPr>
      <w:tblGrid>
        <w:gridCol w:w="8905"/>
        <w:gridCol w:w="222"/>
        <w:gridCol w:w="222"/>
        <w:gridCol w:w="222"/>
      </w:tblGrid>
      <w:tr w:rsidR="00FA7135" w:rsidRPr="00775877" w:rsidTr="00F44817">
        <w:tc>
          <w:tcPr>
            <w:tcW w:w="0" w:type="auto"/>
          </w:tcPr>
          <w:p w:rsidR="00FA7135" w:rsidRPr="00775877" w:rsidRDefault="00FA7135" w:rsidP="00F44817">
            <w:pPr>
              <w:pStyle w:val="a5"/>
              <w:rPr>
                <w:rFonts w:ascii="Times New Roman" w:hAnsi="Times New Roman" w:cs="Times New Roman"/>
                <w:sz w:val="24"/>
                <w:szCs w:val="24"/>
              </w:rPr>
            </w:pPr>
          </w:p>
        </w:tc>
        <w:tc>
          <w:tcPr>
            <w:tcW w:w="0" w:type="auto"/>
          </w:tcPr>
          <w:p w:rsidR="00FA7135" w:rsidRPr="00775877" w:rsidRDefault="00FA7135" w:rsidP="00F44817">
            <w:pPr>
              <w:pStyle w:val="a5"/>
              <w:jc w:val="center"/>
              <w:rPr>
                <w:rFonts w:ascii="Times New Roman" w:hAnsi="Times New Roman" w:cs="Times New Roman"/>
                <w:sz w:val="24"/>
                <w:szCs w:val="24"/>
              </w:rPr>
            </w:pPr>
          </w:p>
        </w:tc>
        <w:tc>
          <w:tcPr>
            <w:tcW w:w="0" w:type="auto"/>
          </w:tcPr>
          <w:p w:rsidR="00FA7135" w:rsidRPr="00775877" w:rsidRDefault="00FA7135" w:rsidP="00F44817">
            <w:pPr>
              <w:pStyle w:val="a5"/>
              <w:jc w:val="center"/>
              <w:rPr>
                <w:rFonts w:ascii="Times New Roman" w:hAnsi="Times New Roman" w:cs="Times New Roman"/>
                <w:sz w:val="24"/>
                <w:szCs w:val="24"/>
              </w:rPr>
            </w:pPr>
          </w:p>
        </w:tc>
        <w:tc>
          <w:tcPr>
            <w:tcW w:w="0" w:type="auto"/>
          </w:tcPr>
          <w:p w:rsidR="00FA7135" w:rsidRPr="00775877" w:rsidRDefault="00FA7135" w:rsidP="00F44817">
            <w:pPr>
              <w:pStyle w:val="a5"/>
              <w:jc w:val="center"/>
              <w:rPr>
                <w:rFonts w:ascii="Times New Roman" w:hAnsi="Times New Roman" w:cs="Times New Roman"/>
                <w:sz w:val="24"/>
                <w:szCs w:val="24"/>
              </w:rPr>
            </w:pPr>
          </w:p>
        </w:tc>
      </w:tr>
      <w:tr w:rsidR="00FA7135" w:rsidRPr="00775877" w:rsidTr="00F44817">
        <w:tc>
          <w:tcPr>
            <w:tcW w:w="0" w:type="auto"/>
          </w:tcPr>
          <w:tbl>
            <w:tblPr>
              <w:tblStyle w:val="a7"/>
              <w:tblW w:w="0" w:type="auto"/>
              <w:tblLook w:val="04A0"/>
            </w:tblPr>
            <w:tblGrid>
              <w:gridCol w:w="1238"/>
              <w:gridCol w:w="5322"/>
              <w:gridCol w:w="2119"/>
            </w:tblGrid>
            <w:tr w:rsidR="00FA7135" w:rsidRPr="00775877" w:rsidTr="00F44817">
              <w:tc>
                <w:tcPr>
                  <w:tcW w:w="0" w:type="auto"/>
                </w:tcPr>
                <w:p w:rsidR="00FA7135" w:rsidRPr="00775877" w:rsidRDefault="00FA7135" w:rsidP="00F44817">
                  <w:pPr>
                    <w:pStyle w:val="a5"/>
                    <w:jc w:val="center"/>
                    <w:rPr>
                      <w:rFonts w:ascii="Times New Roman" w:hAnsi="Times New Roman" w:cs="Times New Roman"/>
                      <w:sz w:val="24"/>
                      <w:szCs w:val="24"/>
                    </w:rPr>
                  </w:pPr>
                  <w:r w:rsidRPr="00775877">
                    <w:rPr>
                      <w:rFonts w:ascii="Times New Roman" w:hAnsi="Times New Roman" w:cs="Times New Roman"/>
                      <w:sz w:val="24"/>
                      <w:szCs w:val="24"/>
                    </w:rPr>
                    <w:t>Уровень</w:t>
                  </w:r>
                </w:p>
              </w:tc>
              <w:tc>
                <w:tcPr>
                  <w:tcW w:w="0" w:type="auto"/>
                </w:tcPr>
                <w:p w:rsidR="00FA7135" w:rsidRPr="00775877" w:rsidRDefault="00FA7135" w:rsidP="00F44817">
                  <w:pPr>
                    <w:pStyle w:val="a5"/>
                    <w:jc w:val="center"/>
                    <w:rPr>
                      <w:rFonts w:ascii="Times New Roman" w:hAnsi="Times New Roman" w:cs="Times New Roman"/>
                      <w:sz w:val="24"/>
                      <w:szCs w:val="24"/>
                    </w:rPr>
                  </w:pPr>
                  <w:r w:rsidRPr="00775877">
                    <w:rPr>
                      <w:rFonts w:ascii="Times New Roman" w:hAnsi="Times New Roman" w:cs="Times New Roman"/>
                      <w:sz w:val="24"/>
                      <w:szCs w:val="24"/>
                    </w:rPr>
                    <w:t>Название конкурса</w:t>
                  </w:r>
                </w:p>
              </w:tc>
              <w:tc>
                <w:tcPr>
                  <w:tcW w:w="0" w:type="auto"/>
                </w:tcPr>
                <w:p w:rsidR="00FA7135" w:rsidRPr="00775877" w:rsidRDefault="00FA7135" w:rsidP="00F44817">
                  <w:pPr>
                    <w:pStyle w:val="a5"/>
                    <w:jc w:val="center"/>
                    <w:rPr>
                      <w:rFonts w:ascii="Times New Roman" w:hAnsi="Times New Roman" w:cs="Times New Roman"/>
                      <w:sz w:val="24"/>
                      <w:szCs w:val="24"/>
                    </w:rPr>
                  </w:pPr>
                  <w:r w:rsidRPr="00775877">
                    <w:rPr>
                      <w:rFonts w:ascii="Times New Roman" w:hAnsi="Times New Roman" w:cs="Times New Roman"/>
                      <w:sz w:val="24"/>
                      <w:szCs w:val="24"/>
                    </w:rPr>
                    <w:t>Количество участников</w:t>
                  </w:r>
                </w:p>
              </w:tc>
            </w:tr>
            <w:tr w:rsidR="00FA7135" w:rsidRPr="00775877" w:rsidTr="00F44817">
              <w:tc>
                <w:tcPr>
                  <w:tcW w:w="0" w:type="auto"/>
                </w:tcPr>
                <w:p w:rsidR="00FA7135" w:rsidRPr="00775877" w:rsidRDefault="00FA7135" w:rsidP="00F44817">
                  <w:pPr>
                    <w:pStyle w:val="a5"/>
                    <w:jc w:val="center"/>
                    <w:rPr>
                      <w:rFonts w:ascii="Times New Roman" w:hAnsi="Times New Roman" w:cs="Times New Roman"/>
                      <w:sz w:val="24"/>
                      <w:szCs w:val="24"/>
                    </w:rPr>
                  </w:pPr>
                  <w:r w:rsidRPr="00775877">
                    <w:rPr>
                      <w:rFonts w:ascii="Times New Roman" w:hAnsi="Times New Roman" w:cs="Times New Roman"/>
                      <w:sz w:val="24"/>
                      <w:szCs w:val="24"/>
                    </w:rPr>
                    <w:t>филиал</w:t>
                  </w:r>
                </w:p>
              </w:tc>
              <w:tc>
                <w:tcPr>
                  <w:tcW w:w="0" w:type="auto"/>
                </w:tcPr>
                <w:p w:rsidR="00FA7135" w:rsidRPr="00775877" w:rsidRDefault="00FA7135" w:rsidP="00F44817">
                  <w:pPr>
                    <w:pStyle w:val="a5"/>
                    <w:jc w:val="center"/>
                    <w:rPr>
                      <w:rFonts w:ascii="Times New Roman" w:hAnsi="Times New Roman" w:cs="Times New Roman"/>
                      <w:sz w:val="24"/>
                      <w:szCs w:val="24"/>
                    </w:rPr>
                  </w:pPr>
                  <w:r w:rsidRPr="00775877">
                    <w:rPr>
                      <w:rFonts w:ascii="Times New Roman" w:hAnsi="Times New Roman" w:cs="Times New Roman"/>
                      <w:sz w:val="24"/>
                      <w:szCs w:val="24"/>
                    </w:rPr>
                    <w:t>Олимпиада по окружающему миру (2/4кл)</w:t>
                  </w:r>
                </w:p>
              </w:tc>
              <w:tc>
                <w:tcPr>
                  <w:tcW w:w="0" w:type="auto"/>
                </w:tcPr>
                <w:p w:rsidR="00FA7135" w:rsidRPr="00775877" w:rsidRDefault="00FA7135" w:rsidP="00F44817">
                  <w:pPr>
                    <w:pStyle w:val="a5"/>
                    <w:jc w:val="center"/>
                    <w:rPr>
                      <w:rFonts w:ascii="Times New Roman" w:hAnsi="Times New Roman" w:cs="Times New Roman"/>
                      <w:sz w:val="24"/>
                      <w:szCs w:val="24"/>
                    </w:rPr>
                  </w:pPr>
                  <w:r w:rsidRPr="00775877">
                    <w:rPr>
                      <w:rFonts w:ascii="Times New Roman" w:hAnsi="Times New Roman" w:cs="Times New Roman"/>
                      <w:sz w:val="24"/>
                      <w:szCs w:val="24"/>
                    </w:rPr>
                    <w:t>8 чел.</w:t>
                  </w:r>
                </w:p>
              </w:tc>
            </w:tr>
            <w:tr w:rsidR="00FA7135" w:rsidRPr="00775877" w:rsidTr="00F44817">
              <w:tc>
                <w:tcPr>
                  <w:tcW w:w="0" w:type="auto"/>
                </w:tcPr>
                <w:p w:rsidR="00FA7135" w:rsidRPr="00775877" w:rsidRDefault="00FA7135" w:rsidP="00F44817">
                  <w:pPr>
                    <w:pStyle w:val="a5"/>
                    <w:jc w:val="center"/>
                    <w:rPr>
                      <w:rFonts w:ascii="Times New Roman" w:hAnsi="Times New Roman" w:cs="Times New Roman"/>
                      <w:sz w:val="24"/>
                      <w:szCs w:val="24"/>
                    </w:rPr>
                  </w:pPr>
                  <w:r w:rsidRPr="00775877">
                    <w:rPr>
                      <w:rFonts w:ascii="Times New Roman" w:hAnsi="Times New Roman" w:cs="Times New Roman"/>
                      <w:sz w:val="24"/>
                      <w:szCs w:val="24"/>
                    </w:rPr>
                    <w:t>филиал</w:t>
                  </w:r>
                </w:p>
              </w:tc>
              <w:tc>
                <w:tcPr>
                  <w:tcW w:w="0" w:type="auto"/>
                </w:tcPr>
                <w:p w:rsidR="00FA7135" w:rsidRPr="00775877" w:rsidRDefault="00FA7135" w:rsidP="00F44817">
                  <w:pPr>
                    <w:pStyle w:val="a5"/>
                    <w:jc w:val="center"/>
                    <w:rPr>
                      <w:rFonts w:ascii="Times New Roman" w:hAnsi="Times New Roman" w:cs="Times New Roman"/>
                      <w:sz w:val="24"/>
                      <w:szCs w:val="24"/>
                    </w:rPr>
                  </w:pPr>
                  <w:r w:rsidRPr="00775877">
                    <w:rPr>
                      <w:rFonts w:ascii="Times New Roman" w:hAnsi="Times New Roman" w:cs="Times New Roman"/>
                      <w:sz w:val="24"/>
                      <w:szCs w:val="24"/>
                    </w:rPr>
                    <w:t>Олимпиада по математике (3кл.)</w:t>
                  </w:r>
                </w:p>
              </w:tc>
              <w:tc>
                <w:tcPr>
                  <w:tcW w:w="0" w:type="auto"/>
                </w:tcPr>
                <w:p w:rsidR="00FA7135" w:rsidRPr="00775877" w:rsidRDefault="00FA7135" w:rsidP="00F44817">
                  <w:pPr>
                    <w:pStyle w:val="a5"/>
                    <w:jc w:val="center"/>
                    <w:rPr>
                      <w:rFonts w:ascii="Times New Roman" w:hAnsi="Times New Roman" w:cs="Times New Roman"/>
                      <w:sz w:val="24"/>
                      <w:szCs w:val="24"/>
                    </w:rPr>
                  </w:pPr>
                  <w:r w:rsidRPr="00775877">
                    <w:rPr>
                      <w:rFonts w:ascii="Times New Roman" w:hAnsi="Times New Roman" w:cs="Times New Roman"/>
                      <w:sz w:val="24"/>
                      <w:szCs w:val="24"/>
                    </w:rPr>
                    <w:t>2 чел.</w:t>
                  </w:r>
                </w:p>
              </w:tc>
            </w:tr>
            <w:tr w:rsidR="00FA7135" w:rsidRPr="00775877" w:rsidTr="00F44817">
              <w:tc>
                <w:tcPr>
                  <w:tcW w:w="0" w:type="auto"/>
                </w:tcPr>
                <w:p w:rsidR="00FA7135" w:rsidRPr="00775877" w:rsidRDefault="00FA7135" w:rsidP="00F44817">
                  <w:pPr>
                    <w:pStyle w:val="a5"/>
                    <w:jc w:val="center"/>
                    <w:rPr>
                      <w:rFonts w:ascii="Times New Roman" w:hAnsi="Times New Roman" w:cs="Times New Roman"/>
                      <w:sz w:val="24"/>
                      <w:szCs w:val="24"/>
                    </w:rPr>
                  </w:pPr>
                  <w:r w:rsidRPr="00775877">
                    <w:rPr>
                      <w:rFonts w:ascii="Times New Roman" w:hAnsi="Times New Roman" w:cs="Times New Roman"/>
                      <w:sz w:val="24"/>
                      <w:szCs w:val="24"/>
                    </w:rPr>
                    <w:t>районный</w:t>
                  </w:r>
                </w:p>
              </w:tc>
              <w:tc>
                <w:tcPr>
                  <w:tcW w:w="0" w:type="auto"/>
                </w:tcPr>
                <w:p w:rsidR="00FA7135" w:rsidRPr="00775877" w:rsidRDefault="00FA7135" w:rsidP="00F44817">
                  <w:pPr>
                    <w:pStyle w:val="a5"/>
                    <w:jc w:val="center"/>
                    <w:rPr>
                      <w:rFonts w:ascii="Times New Roman" w:hAnsi="Times New Roman" w:cs="Times New Roman"/>
                      <w:sz w:val="24"/>
                      <w:szCs w:val="24"/>
                    </w:rPr>
                  </w:pPr>
                  <w:r w:rsidRPr="00775877">
                    <w:rPr>
                      <w:rFonts w:ascii="Times New Roman" w:hAnsi="Times New Roman" w:cs="Times New Roman"/>
                      <w:sz w:val="24"/>
                      <w:szCs w:val="24"/>
                    </w:rPr>
                    <w:t>Конкурс рисунков на экологическую тему</w:t>
                  </w:r>
                </w:p>
              </w:tc>
              <w:tc>
                <w:tcPr>
                  <w:tcW w:w="0" w:type="auto"/>
                </w:tcPr>
                <w:p w:rsidR="00FA7135" w:rsidRPr="00775877" w:rsidRDefault="00FA7135" w:rsidP="00F44817">
                  <w:pPr>
                    <w:pStyle w:val="a5"/>
                    <w:jc w:val="center"/>
                    <w:rPr>
                      <w:rFonts w:ascii="Times New Roman" w:hAnsi="Times New Roman" w:cs="Times New Roman"/>
                      <w:sz w:val="24"/>
                      <w:szCs w:val="24"/>
                    </w:rPr>
                  </w:pPr>
                  <w:r w:rsidRPr="00775877">
                    <w:rPr>
                      <w:rFonts w:ascii="Times New Roman" w:hAnsi="Times New Roman" w:cs="Times New Roman"/>
                      <w:sz w:val="24"/>
                      <w:szCs w:val="24"/>
                    </w:rPr>
                    <w:t>1 чел.</w:t>
                  </w:r>
                </w:p>
              </w:tc>
            </w:tr>
            <w:tr w:rsidR="00FA7135" w:rsidRPr="00775877" w:rsidTr="00F44817">
              <w:tc>
                <w:tcPr>
                  <w:tcW w:w="0" w:type="auto"/>
                </w:tcPr>
                <w:p w:rsidR="00FA7135" w:rsidRPr="00775877" w:rsidRDefault="00FA7135" w:rsidP="00F44817">
                  <w:pPr>
                    <w:pStyle w:val="a5"/>
                    <w:jc w:val="center"/>
                    <w:rPr>
                      <w:rFonts w:ascii="Times New Roman" w:hAnsi="Times New Roman" w:cs="Times New Roman"/>
                      <w:sz w:val="24"/>
                      <w:szCs w:val="24"/>
                    </w:rPr>
                  </w:pPr>
                  <w:r w:rsidRPr="00775877">
                    <w:rPr>
                      <w:rFonts w:ascii="Times New Roman" w:hAnsi="Times New Roman" w:cs="Times New Roman"/>
                      <w:sz w:val="24"/>
                      <w:szCs w:val="24"/>
                    </w:rPr>
                    <w:t>районный</w:t>
                  </w:r>
                </w:p>
              </w:tc>
              <w:tc>
                <w:tcPr>
                  <w:tcW w:w="0" w:type="auto"/>
                </w:tcPr>
                <w:p w:rsidR="00FA7135" w:rsidRPr="00775877" w:rsidRDefault="00FA7135" w:rsidP="00F44817">
                  <w:pPr>
                    <w:pStyle w:val="a5"/>
                    <w:jc w:val="center"/>
                    <w:rPr>
                      <w:rFonts w:ascii="Times New Roman" w:hAnsi="Times New Roman" w:cs="Times New Roman"/>
                      <w:sz w:val="24"/>
                      <w:szCs w:val="24"/>
                    </w:rPr>
                  </w:pPr>
                  <w:r w:rsidRPr="00775877">
                    <w:rPr>
                      <w:rFonts w:ascii="Times New Roman" w:hAnsi="Times New Roman" w:cs="Times New Roman"/>
                      <w:sz w:val="24"/>
                      <w:szCs w:val="24"/>
                    </w:rPr>
                    <w:t>Творческий конкурс, посвящённый Дню Победы «Моя открытка ветерану»</w:t>
                  </w:r>
                </w:p>
              </w:tc>
              <w:tc>
                <w:tcPr>
                  <w:tcW w:w="0" w:type="auto"/>
                </w:tcPr>
                <w:p w:rsidR="00FA7135" w:rsidRPr="00775877" w:rsidRDefault="00FA7135" w:rsidP="00F44817">
                  <w:pPr>
                    <w:pStyle w:val="a5"/>
                    <w:jc w:val="center"/>
                    <w:rPr>
                      <w:rFonts w:ascii="Times New Roman" w:hAnsi="Times New Roman" w:cs="Times New Roman"/>
                      <w:sz w:val="24"/>
                      <w:szCs w:val="24"/>
                    </w:rPr>
                  </w:pPr>
                  <w:r w:rsidRPr="00775877">
                    <w:rPr>
                      <w:rFonts w:ascii="Times New Roman" w:hAnsi="Times New Roman" w:cs="Times New Roman"/>
                      <w:sz w:val="24"/>
                      <w:szCs w:val="24"/>
                    </w:rPr>
                    <w:t>3 чел.</w:t>
                  </w:r>
                </w:p>
              </w:tc>
            </w:tr>
          </w:tbl>
          <w:p w:rsidR="00FA7135" w:rsidRPr="00775877" w:rsidRDefault="00FA7135" w:rsidP="00F44817">
            <w:pPr>
              <w:pStyle w:val="a5"/>
              <w:jc w:val="center"/>
              <w:rPr>
                <w:rFonts w:ascii="Times New Roman" w:hAnsi="Times New Roman" w:cs="Times New Roman"/>
                <w:sz w:val="24"/>
                <w:szCs w:val="24"/>
              </w:rPr>
            </w:pPr>
          </w:p>
        </w:tc>
        <w:tc>
          <w:tcPr>
            <w:tcW w:w="0" w:type="auto"/>
          </w:tcPr>
          <w:p w:rsidR="00FA7135" w:rsidRPr="00775877" w:rsidRDefault="00FA7135" w:rsidP="00F44817">
            <w:pPr>
              <w:pStyle w:val="a5"/>
              <w:jc w:val="center"/>
              <w:rPr>
                <w:rFonts w:ascii="Times New Roman" w:hAnsi="Times New Roman" w:cs="Times New Roman"/>
                <w:sz w:val="24"/>
                <w:szCs w:val="24"/>
              </w:rPr>
            </w:pPr>
          </w:p>
        </w:tc>
        <w:tc>
          <w:tcPr>
            <w:tcW w:w="0" w:type="auto"/>
          </w:tcPr>
          <w:p w:rsidR="00FA7135" w:rsidRPr="00775877" w:rsidRDefault="00FA7135" w:rsidP="00F44817">
            <w:pPr>
              <w:pStyle w:val="a5"/>
              <w:jc w:val="center"/>
              <w:rPr>
                <w:rFonts w:ascii="Times New Roman" w:hAnsi="Times New Roman" w:cs="Times New Roman"/>
                <w:sz w:val="24"/>
                <w:szCs w:val="24"/>
              </w:rPr>
            </w:pPr>
          </w:p>
        </w:tc>
        <w:tc>
          <w:tcPr>
            <w:tcW w:w="0" w:type="auto"/>
          </w:tcPr>
          <w:p w:rsidR="00FA7135" w:rsidRPr="00775877" w:rsidRDefault="00FA7135" w:rsidP="00F44817">
            <w:pPr>
              <w:pStyle w:val="a5"/>
              <w:jc w:val="center"/>
              <w:rPr>
                <w:rFonts w:ascii="Times New Roman" w:hAnsi="Times New Roman" w:cs="Times New Roman"/>
                <w:sz w:val="24"/>
                <w:szCs w:val="24"/>
              </w:rPr>
            </w:pPr>
          </w:p>
        </w:tc>
      </w:tr>
      <w:tr w:rsidR="00FA7135" w:rsidRPr="0048671F" w:rsidTr="00F44817">
        <w:tc>
          <w:tcPr>
            <w:tcW w:w="0" w:type="auto"/>
          </w:tcPr>
          <w:p w:rsidR="00FA7135" w:rsidRDefault="00FA7135" w:rsidP="00F44817">
            <w:pPr>
              <w:rPr>
                <w:rFonts w:ascii="Times New Roman" w:hAnsi="Times New Roman" w:cs="Times New Roman"/>
                <w:sz w:val="24"/>
                <w:szCs w:val="24"/>
              </w:rPr>
            </w:pPr>
          </w:p>
        </w:tc>
        <w:tc>
          <w:tcPr>
            <w:tcW w:w="0" w:type="auto"/>
          </w:tcPr>
          <w:p w:rsidR="00FA7135" w:rsidRPr="0048671F" w:rsidRDefault="00FA7135" w:rsidP="00F44817">
            <w:pPr>
              <w:rPr>
                <w:rFonts w:ascii="Times New Roman" w:hAnsi="Times New Roman" w:cs="Times New Roman"/>
                <w:sz w:val="24"/>
                <w:szCs w:val="24"/>
              </w:rPr>
            </w:pPr>
          </w:p>
        </w:tc>
        <w:tc>
          <w:tcPr>
            <w:tcW w:w="0" w:type="auto"/>
          </w:tcPr>
          <w:p w:rsidR="00FA7135" w:rsidRDefault="00FA7135" w:rsidP="00F44817">
            <w:pPr>
              <w:rPr>
                <w:rFonts w:ascii="Times New Roman" w:hAnsi="Times New Roman" w:cs="Times New Roman"/>
                <w:sz w:val="24"/>
                <w:szCs w:val="24"/>
              </w:rPr>
            </w:pPr>
          </w:p>
        </w:tc>
        <w:tc>
          <w:tcPr>
            <w:tcW w:w="0" w:type="auto"/>
          </w:tcPr>
          <w:p w:rsidR="00FA7135" w:rsidRDefault="00FA7135" w:rsidP="00F44817">
            <w:pPr>
              <w:rPr>
                <w:rFonts w:ascii="Times New Roman" w:hAnsi="Times New Roman" w:cs="Times New Roman"/>
                <w:sz w:val="24"/>
                <w:szCs w:val="24"/>
              </w:rPr>
            </w:pPr>
          </w:p>
        </w:tc>
      </w:tr>
    </w:tbl>
    <w:p w:rsidR="00FA7135" w:rsidRPr="006E5E11" w:rsidRDefault="00FA7135" w:rsidP="00FA7135">
      <w:pPr>
        <w:pStyle w:val="ConsPlusNormal"/>
        <w:spacing w:before="220"/>
        <w:ind w:firstLine="540"/>
        <w:jc w:val="both"/>
        <w:rPr>
          <w:rFonts w:ascii="Arial" w:hAnsi="Arial" w:cs="Arial"/>
          <w:u w:val="single"/>
        </w:rPr>
      </w:pPr>
      <w:r w:rsidRPr="006E5E11">
        <w:rPr>
          <w:rFonts w:ascii="Arial" w:hAnsi="Arial" w:cs="Arial"/>
          <w:u w:val="single"/>
        </w:rPr>
        <w:t>8.Организация профориентационной работы в образовательной организации.</w:t>
      </w:r>
    </w:p>
    <w:p w:rsidR="00FA7135" w:rsidRPr="006E5E11" w:rsidRDefault="00FA7135" w:rsidP="00FA7135">
      <w:pPr>
        <w:pStyle w:val="a5"/>
        <w:rPr>
          <w:rFonts w:ascii="Times New Roman" w:hAnsi="Times New Roman" w:cs="Times New Roman"/>
          <w:sz w:val="24"/>
          <w:szCs w:val="24"/>
        </w:rPr>
      </w:pPr>
      <w:r w:rsidRPr="006E5E11">
        <w:rPr>
          <w:rFonts w:ascii="Times New Roman" w:hAnsi="Times New Roman" w:cs="Times New Roman"/>
          <w:sz w:val="24"/>
          <w:szCs w:val="24"/>
        </w:rPr>
        <w:t xml:space="preserve">В целях создания условий подготовки школьников к выбору профессии и осуществления непрерывного образования в школе в 2017-2018 учебном году продолжилась работа по организации предпрофильной подготовки школьников. Предпрофильная подготовка осуществлялась  через: </w:t>
      </w:r>
    </w:p>
    <w:p w:rsidR="00FA7135" w:rsidRPr="006E5E11" w:rsidRDefault="00FA7135" w:rsidP="00FA7135">
      <w:pPr>
        <w:pStyle w:val="a5"/>
        <w:rPr>
          <w:rFonts w:ascii="Times New Roman" w:hAnsi="Times New Roman" w:cs="Times New Roman"/>
          <w:sz w:val="24"/>
          <w:szCs w:val="24"/>
        </w:rPr>
      </w:pPr>
      <w:r w:rsidRPr="006E5E11">
        <w:rPr>
          <w:rFonts w:ascii="Times New Roman" w:hAnsi="Times New Roman" w:cs="Times New Roman"/>
          <w:sz w:val="24"/>
          <w:szCs w:val="24"/>
        </w:rPr>
        <w:t>- элективный курс «Психология и выбор профессии» (Птицкая СОШ)</w:t>
      </w:r>
    </w:p>
    <w:p w:rsidR="00FA7135" w:rsidRPr="006E5E11" w:rsidRDefault="00FA7135" w:rsidP="00FA7135">
      <w:pPr>
        <w:pStyle w:val="a5"/>
        <w:rPr>
          <w:rFonts w:ascii="Times New Roman" w:hAnsi="Times New Roman" w:cs="Times New Roman"/>
          <w:sz w:val="24"/>
          <w:szCs w:val="24"/>
        </w:rPr>
      </w:pPr>
      <w:r w:rsidRPr="006E5E11">
        <w:rPr>
          <w:rFonts w:ascii="Times New Roman" w:hAnsi="Times New Roman" w:cs="Times New Roman"/>
          <w:sz w:val="24"/>
          <w:szCs w:val="24"/>
        </w:rPr>
        <w:t>-элективный курс «Познаем мир профессии» (Шестовская СОШ)</w:t>
      </w:r>
    </w:p>
    <w:p w:rsidR="00FA7135" w:rsidRPr="006E5E11" w:rsidRDefault="00FA7135" w:rsidP="00FA7135">
      <w:pPr>
        <w:pStyle w:val="a5"/>
        <w:rPr>
          <w:rFonts w:ascii="Times New Roman" w:hAnsi="Times New Roman" w:cs="Times New Roman"/>
          <w:sz w:val="24"/>
          <w:szCs w:val="24"/>
        </w:rPr>
      </w:pPr>
      <w:r w:rsidRPr="006E5E11">
        <w:rPr>
          <w:rFonts w:ascii="Times New Roman" w:hAnsi="Times New Roman" w:cs="Times New Roman"/>
          <w:sz w:val="24"/>
          <w:szCs w:val="24"/>
        </w:rPr>
        <w:t>И во всех школах через классные часы, анкетирование, оформление стендов.</w:t>
      </w:r>
    </w:p>
    <w:p w:rsidR="00FA7135" w:rsidRPr="006E5E11" w:rsidRDefault="00FA7135" w:rsidP="00FA7135">
      <w:pPr>
        <w:pStyle w:val="a5"/>
        <w:rPr>
          <w:rFonts w:ascii="Times New Roman" w:hAnsi="Times New Roman" w:cs="Times New Roman"/>
          <w:sz w:val="24"/>
          <w:szCs w:val="24"/>
        </w:rPr>
      </w:pPr>
      <w:r w:rsidRPr="006E5E11">
        <w:rPr>
          <w:rFonts w:ascii="Times New Roman" w:hAnsi="Times New Roman" w:cs="Times New Roman"/>
          <w:sz w:val="24"/>
          <w:szCs w:val="24"/>
        </w:rPr>
        <w:t xml:space="preserve">С марта 2018 г. велась пропедевтическая работа с учащимися 8, 10 классов. Она велась в 3-х направлениях: </w:t>
      </w:r>
    </w:p>
    <w:p w:rsidR="00FA7135" w:rsidRPr="006E5E11" w:rsidRDefault="00FA7135" w:rsidP="00FA7135">
      <w:pPr>
        <w:pStyle w:val="a5"/>
        <w:rPr>
          <w:rFonts w:ascii="Times New Roman" w:hAnsi="Times New Roman" w:cs="Times New Roman"/>
          <w:sz w:val="24"/>
          <w:szCs w:val="24"/>
        </w:rPr>
      </w:pPr>
      <w:r w:rsidRPr="006E5E11">
        <w:rPr>
          <w:rFonts w:ascii="Times New Roman" w:hAnsi="Times New Roman" w:cs="Times New Roman"/>
          <w:sz w:val="24"/>
          <w:szCs w:val="24"/>
        </w:rPr>
        <w:t>1. С родителями;</w:t>
      </w:r>
    </w:p>
    <w:p w:rsidR="00FA7135" w:rsidRPr="006E5E11" w:rsidRDefault="00FA7135" w:rsidP="00FA7135">
      <w:pPr>
        <w:pStyle w:val="a5"/>
        <w:rPr>
          <w:rFonts w:ascii="Times New Roman" w:hAnsi="Times New Roman" w:cs="Times New Roman"/>
          <w:sz w:val="24"/>
          <w:szCs w:val="24"/>
        </w:rPr>
      </w:pPr>
      <w:r w:rsidRPr="006E5E11">
        <w:rPr>
          <w:rFonts w:ascii="Times New Roman" w:hAnsi="Times New Roman" w:cs="Times New Roman"/>
          <w:sz w:val="24"/>
          <w:szCs w:val="24"/>
        </w:rPr>
        <w:t>2. С учащимися 8-11 классов;</w:t>
      </w:r>
    </w:p>
    <w:p w:rsidR="00FA7135" w:rsidRPr="006E5E11" w:rsidRDefault="00FA7135" w:rsidP="00FA7135">
      <w:pPr>
        <w:pStyle w:val="a5"/>
        <w:rPr>
          <w:rFonts w:ascii="Times New Roman" w:hAnsi="Times New Roman" w:cs="Times New Roman"/>
          <w:sz w:val="24"/>
          <w:szCs w:val="24"/>
        </w:rPr>
      </w:pPr>
      <w:r w:rsidRPr="006E5E11">
        <w:rPr>
          <w:rFonts w:ascii="Times New Roman" w:hAnsi="Times New Roman" w:cs="Times New Roman"/>
          <w:sz w:val="24"/>
          <w:szCs w:val="24"/>
        </w:rPr>
        <w:t>3.С педагогическим коллективом;</w:t>
      </w:r>
    </w:p>
    <w:p w:rsidR="00FA7135" w:rsidRPr="006E5E11" w:rsidRDefault="00FA7135" w:rsidP="00FA7135">
      <w:pPr>
        <w:pStyle w:val="a5"/>
        <w:rPr>
          <w:rFonts w:ascii="Times New Roman" w:hAnsi="Times New Roman" w:cs="Times New Roman"/>
          <w:sz w:val="24"/>
          <w:szCs w:val="24"/>
        </w:rPr>
      </w:pPr>
      <w:r w:rsidRPr="006E5E11">
        <w:rPr>
          <w:rFonts w:ascii="Times New Roman" w:hAnsi="Times New Roman" w:cs="Times New Roman"/>
          <w:sz w:val="24"/>
          <w:szCs w:val="24"/>
        </w:rPr>
        <w:t>- составлен предварительный учебный план 9 -11 классов с перечнем предметных и элективных  курсов;</w:t>
      </w:r>
    </w:p>
    <w:p w:rsidR="00FA7135" w:rsidRPr="006E5E11" w:rsidRDefault="00FA7135" w:rsidP="00FA7135">
      <w:pPr>
        <w:pStyle w:val="a5"/>
        <w:rPr>
          <w:rFonts w:ascii="Times New Roman" w:hAnsi="Times New Roman" w:cs="Times New Roman"/>
          <w:sz w:val="24"/>
          <w:szCs w:val="24"/>
        </w:rPr>
      </w:pPr>
      <w:r w:rsidRPr="006E5E11">
        <w:rPr>
          <w:rFonts w:ascii="Times New Roman" w:hAnsi="Times New Roman" w:cs="Times New Roman"/>
          <w:sz w:val="24"/>
          <w:szCs w:val="24"/>
        </w:rPr>
        <w:t>-Проведена разъяснительная работа среди учителей, родителей, учащихся о целях, задачах курсах, формах реализации его в школе (родительские собрания совместно с учащимися, ученические собрания, совещания);</w:t>
      </w:r>
    </w:p>
    <w:p w:rsidR="00FA7135" w:rsidRPr="006E5E11" w:rsidRDefault="00FA7135" w:rsidP="00FA7135">
      <w:pPr>
        <w:pStyle w:val="a5"/>
        <w:rPr>
          <w:rFonts w:ascii="Times New Roman" w:hAnsi="Times New Roman" w:cs="Times New Roman"/>
          <w:sz w:val="24"/>
          <w:szCs w:val="24"/>
        </w:rPr>
      </w:pPr>
      <w:r w:rsidRPr="006E5E11">
        <w:rPr>
          <w:rFonts w:ascii="Times New Roman" w:hAnsi="Times New Roman" w:cs="Times New Roman"/>
          <w:sz w:val="24"/>
          <w:szCs w:val="24"/>
        </w:rPr>
        <w:t>- формирование курсов осуществлено на основе результатов мониторинга по выявлению предметных и профессиональных интересов, проведенных среди 8-10 классов.</w:t>
      </w:r>
    </w:p>
    <w:p w:rsidR="00FA7135" w:rsidRPr="006E5E11" w:rsidRDefault="00FA7135" w:rsidP="00FA7135">
      <w:pPr>
        <w:pStyle w:val="a5"/>
        <w:rPr>
          <w:rFonts w:ascii="Times New Roman" w:hAnsi="Times New Roman" w:cs="Times New Roman"/>
          <w:sz w:val="24"/>
          <w:szCs w:val="24"/>
        </w:rPr>
      </w:pPr>
      <w:r w:rsidRPr="006E5E11">
        <w:rPr>
          <w:rFonts w:ascii="Times New Roman" w:hAnsi="Times New Roman" w:cs="Times New Roman"/>
          <w:sz w:val="24"/>
          <w:szCs w:val="24"/>
        </w:rPr>
        <w:t>Проведенный анализ по организации препрофильной  подготовки в 2017-2018 учебном году позволяет оценивать работу ОУ удовлетворительной и сделать следующие выводы:</w:t>
      </w:r>
    </w:p>
    <w:p w:rsidR="00FA7135" w:rsidRPr="006E5E11" w:rsidRDefault="00FA7135" w:rsidP="00FA7135">
      <w:pPr>
        <w:pStyle w:val="a5"/>
        <w:rPr>
          <w:rFonts w:ascii="Times New Roman" w:hAnsi="Times New Roman" w:cs="Times New Roman"/>
          <w:sz w:val="24"/>
          <w:szCs w:val="24"/>
        </w:rPr>
      </w:pPr>
      <w:r w:rsidRPr="006E5E11">
        <w:rPr>
          <w:rFonts w:ascii="Times New Roman" w:hAnsi="Times New Roman" w:cs="Times New Roman"/>
          <w:sz w:val="24"/>
          <w:szCs w:val="24"/>
        </w:rPr>
        <w:lastRenderedPageBreak/>
        <w:t>- поставленные задачи по организации предпрофильной подготовки в 2017-2018 уч.году в основном реализованы;</w:t>
      </w:r>
    </w:p>
    <w:p w:rsidR="00FA7135" w:rsidRPr="006E5E11" w:rsidRDefault="00FA7135" w:rsidP="00FA7135">
      <w:pPr>
        <w:pStyle w:val="a5"/>
        <w:rPr>
          <w:rFonts w:ascii="Times New Roman" w:hAnsi="Times New Roman" w:cs="Times New Roman"/>
          <w:sz w:val="24"/>
          <w:szCs w:val="24"/>
        </w:rPr>
      </w:pPr>
      <w:r w:rsidRPr="006E5E11">
        <w:rPr>
          <w:rFonts w:ascii="Times New Roman" w:hAnsi="Times New Roman" w:cs="Times New Roman"/>
          <w:sz w:val="24"/>
          <w:szCs w:val="24"/>
        </w:rPr>
        <w:t>-уровень обученности соответствуют прогнозируемым результатам.</w:t>
      </w:r>
    </w:p>
    <w:p w:rsidR="00FA7135" w:rsidRPr="00B819D0" w:rsidRDefault="00FA7135" w:rsidP="00FA7135">
      <w:pPr>
        <w:pStyle w:val="ConsPlusNormal"/>
        <w:spacing w:before="220"/>
        <w:jc w:val="both"/>
        <w:rPr>
          <w:rFonts w:ascii="Arial" w:hAnsi="Arial" w:cs="Arial"/>
        </w:rPr>
      </w:pPr>
      <w:r w:rsidRPr="00B819D0">
        <w:rPr>
          <w:rFonts w:ascii="Arial" w:hAnsi="Arial" w:cs="Arial"/>
        </w:rPr>
        <w:t>9. Организация работы образовательной организации в области сбережения здоровья:</w:t>
      </w:r>
    </w:p>
    <w:p w:rsidR="00FA7135" w:rsidRDefault="00FA7135" w:rsidP="00FA7135">
      <w:pPr>
        <w:pStyle w:val="ConsPlusNormal"/>
        <w:spacing w:before="220"/>
        <w:ind w:firstLine="540"/>
        <w:jc w:val="both"/>
        <w:rPr>
          <w:rFonts w:ascii="Arial" w:hAnsi="Arial" w:cs="Arial"/>
        </w:rPr>
      </w:pPr>
      <w:r w:rsidRPr="00B819D0">
        <w:rPr>
          <w:rFonts w:ascii="Arial" w:hAnsi="Arial" w:cs="Arial"/>
        </w:rPr>
        <w:t>9.1. Основы работы образовательной организации по сохранению физического и психологического здоровья обучающихся.</w:t>
      </w:r>
    </w:p>
    <w:p w:rsidR="00FA7135" w:rsidRPr="00D11EDA" w:rsidRDefault="00FA7135" w:rsidP="00FA7135">
      <w:pPr>
        <w:pStyle w:val="a5"/>
        <w:rPr>
          <w:rFonts w:ascii="Times New Roman" w:hAnsi="Times New Roman" w:cs="Times New Roman"/>
          <w:sz w:val="24"/>
          <w:szCs w:val="24"/>
        </w:rPr>
      </w:pPr>
      <w:r w:rsidRPr="00D11EDA">
        <w:rPr>
          <w:rFonts w:ascii="Times New Roman" w:hAnsi="Times New Roman" w:cs="Times New Roman"/>
          <w:sz w:val="24"/>
          <w:szCs w:val="24"/>
        </w:rPr>
        <w:t>Цель работы содействие всестороннему развитию личности на основе овладения каждым учеником личной физической культурой, воспитание положительного эмоционально-ценностного отношения к физкультурно-оздоровительной и спортивно-оздоровительной деятельности как элемента здорового образа жизни учащихся.</w:t>
      </w:r>
    </w:p>
    <w:p w:rsidR="00FA7135" w:rsidRPr="00D11EDA" w:rsidRDefault="00FA7135" w:rsidP="00FA7135">
      <w:pPr>
        <w:pStyle w:val="a5"/>
        <w:rPr>
          <w:rFonts w:ascii="Times New Roman" w:hAnsi="Times New Roman" w:cs="Times New Roman"/>
          <w:sz w:val="24"/>
          <w:szCs w:val="24"/>
        </w:rPr>
      </w:pPr>
      <w:r w:rsidRPr="00D11EDA">
        <w:rPr>
          <w:rFonts w:ascii="Times New Roman" w:hAnsi="Times New Roman" w:cs="Times New Roman"/>
          <w:sz w:val="24"/>
          <w:szCs w:val="24"/>
        </w:rPr>
        <w:t>Задачи:</w:t>
      </w:r>
    </w:p>
    <w:p w:rsidR="00FA7135" w:rsidRPr="00D11EDA" w:rsidRDefault="00FA7135" w:rsidP="00FA7135">
      <w:pPr>
        <w:pStyle w:val="a5"/>
        <w:rPr>
          <w:rFonts w:ascii="Times New Roman" w:hAnsi="Times New Roman" w:cs="Times New Roman"/>
          <w:sz w:val="24"/>
          <w:szCs w:val="24"/>
        </w:rPr>
      </w:pPr>
      <w:r w:rsidRPr="00D11EDA">
        <w:rPr>
          <w:rFonts w:ascii="Times New Roman" w:hAnsi="Times New Roman" w:cs="Times New Roman"/>
          <w:sz w:val="24"/>
          <w:szCs w:val="24"/>
        </w:rPr>
        <w:t>•     Выработать у школьников умения использовать средства физической культуры для отдыха и досуга, для укрепления здоровья, для противостояния стрессам. Формировать представления о престижности высокого уровня здоровья.</w:t>
      </w:r>
    </w:p>
    <w:p w:rsidR="00FA7135" w:rsidRPr="00D11EDA" w:rsidRDefault="00FA7135" w:rsidP="00FA7135">
      <w:pPr>
        <w:pStyle w:val="a5"/>
        <w:rPr>
          <w:rFonts w:ascii="Times New Roman" w:hAnsi="Times New Roman" w:cs="Times New Roman"/>
          <w:sz w:val="24"/>
          <w:szCs w:val="24"/>
        </w:rPr>
      </w:pPr>
      <w:r w:rsidRPr="00D11EDA">
        <w:rPr>
          <w:rFonts w:ascii="Times New Roman" w:hAnsi="Times New Roman" w:cs="Times New Roman"/>
          <w:sz w:val="24"/>
          <w:szCs w:val="24"/>
        </w:rPr>
        <w:t>•     Обогащать двигательный опыт, повышать координационные способности путем освоения новых двигательных действий и выработки умения применять их в различных условиях.  Проводить работу по разностороннему развитию кондиционных (силы,  выносливости, быстроты, гибкости) и координационных способностей (быстроты перестроения и согласования двигательных действий, способностей к произвольному расслаблению мышц, вестибулярной устойчивости), а также их сочетания.</w:t>
      </w:r>
    </w:p>
    <w:p w:rsidR="00FA7135" w:rsidRPr="00D11EDA" w:rsidRDefault="00FA7135" w:rsidP="00FA7135">
      <w:pPr>
        <w:pStyle w:val="a5"/>
        <w:rPr>
          <w:rFonts w:ascii="Times New Roman" w:hAnsi="Times New Roman" w:cs="Times New Roman"/>
          <w:sz w:val="24"/>
          <w:szCs w:val="24"/>
        </w:rPr>
      </w:pPr>
      <w:r w:rsidRPr="00D11EDA">
        <w:rPr>
          <w:rFonts w:ascii="Times New Roman" w:hAnsi="Times New Roman" w:cs="Times New Roman"/>
          <w:sz w:val="24"/>
          <w:szCs w:val="24"/>
        </w:rPr>
        <w:t>•              Закрепить потребности в регулярных занятиях физическими упражнениями и избранным видом спорта, формировать адекватную самооценку, воспитывать такие нравственные и волевые качества личности, как коллективизм, целеустремленность, выдержка, самообладание.</w:t>
      </w:r>
    </w:p>
    <w:p w:rsidR="00FA7135" w:rsidRPr="00D11EDA" w:rsidRDefault="00FA7135" w:rsidP="00FA7135">
      <w:pPr>
        <w:pStyle w:val="a5"/>
        <w:rPr>
          <w:rFonts w:ascii="Times New Roman" w:hAnsi="Times New Roman" w:cs="Times New Roman"/>
          <w:b/>
          <w:sz w:val="24"/>
          <w:szCs w:val="24"/>
        </w:rPr>
      </w:pPr>
      <w:r w:rsidRPr="00D11EDA">
        <w:rPr>
          <w:rFonts w:ascii="Times New Roman" w:hAnsi="Times New Roman" w:cs="Times New Roman"/>
          <w:b/>
          <w:sz w:val="24"/>
          <w:szCs w:val="24"/>
        </w:rPr>
        <w:t xml:space="preserve"> Основные направления</w:t>
      </w:r>
      <w:r w:rsidRPr="00D11EDA">
        <w:rPr>
          <w:rFonts w:ascii="Times New Roman" w:hAnsi="Times New Roman" w:cs="Times New Roman"/>
          <w:sz w:val="24"/>
          <w:szCs w:val="24"/>
        </w:rPr>
        <w:t xml:space="preserve"> </w:t>
      </w:r>
      <w:r w:rsidRPr="00D11EDA">
        <w:rPr>
          <w:rFonts w:ascii="Times New Roman" w:hAnsi="Times New Roman" w:cs="Times New Roman"/>
          <w:b/>
          <w:sz w:val="24"/>
          <w:szCs w:val="24"/>
        </w:rPr>
        <w:t>работы:</w:t>
      </w:r>
    </w:p>
    <w:p w:rsidR="00FA7135" w:rsidRPr="00D11EDA" w:rsidRDefault="00FA7135" w:rsidP="00FA7135">
      <w:pPr>
        <w:pStyle w:val="a5"/>
        <w:rPr>
          <w:rFonts w:ascii="Times New Roman" w:hAnsi="Times New Roman" w:cs="Times New Roman"/>
          <w:sz w:val="24"/>
          <w:szCs w:val="24"/>
        </w:rPr>
      </w:pPr>
      <w:r w:rsidRPr="00D11EDA">
        <w:rPr>
          <w:rFonts w:ascii="Times New Roman" w:hAnsi="Times New Roman" w:cs="Times New Roman"/>
          <w:sz w:val="24"/>
          <w:szCs w:val="24"/>
        </w:rPr>
        <w:t>- использование новых педагогических технологий на уроках физической культуры  для повышения качества двигательных умений, навыков и теоретических знаний учащихся;</w:t>
      </w:r>
    </w:p>
    <w:p w:rsidR="00FA7135" w:rsidRPr="00D11EDA" w:rsidRDefault="00FA7135" w:rsidP="00FA7135">
      <w:pPr>
        <w:pStyle w:val="a5"/>
        <w:rPr>
          <w:rFonts w:ascii="Times New Roman" w:hAnsi="Times New Roman" w:cs="Times New Roman"/>
          <w:sz w:val="24"/>
          <w:szCs w:val="24"/>
        </w:rPr>
      </w:pPr>
      <w:r w:rsidRPr="00D11EDA">
        <w:rPr>
          <w:rFonts w:ascii="Times New Roman" w:hAnsi="Times New Roman" w:cs="Times New Roman"/>
          <w:sz w:val="24"/>
          <w:szCs w:val="24"/>
        </w:rPr>
        <w:t>- технологии физического и эстетического развития детей;</w:t>
      </w:r>
    </w:p>
    <w:p w:rsidR="00FA7135" w:rsidRPr="00D11EDA" w:rsidRDefault="00FA7135" w:rsidP="00FA7135">
      <w:pPr>
        <w:pStyle w:val="a5"/>
        <w:rPr>
          <w:rFonts w:ascii="Times New Roman" w:hAnsi="Times New Roman" w:cs="Times New Roman"/>
          <w:sz w:val="24"/>
          <w:szCs w:val="24"/>
        </w:rPr>
      </w:pPr>
      <w:r w:rsidRPr="00D11EDA">
        <w:rPr>
          <w:rFonts w:ascii="Times New Roman" w:hAnsi="Times New Roman" w:cs="Times New Roman"/>
          <w:sz w:val="24"/>
          <w:szCs w:val="24"/>
        </w:rPr>
        <w:t>- методы сохранения здоровья учащихся в школе и семье.</w:t>
      </w:r>
    </w:p>
    <w:p w:rsidR="00FA7135" w:rsidRPr="00D11EDA" w:rsidRDefault="00FA7135" w:rsidP="00FA7135">
      <w:pPr>
        <w:pStyle w:val="a5"/>
        <w:rPr>
          <w:rFonts w:ascii="Times New Roman" w:hAnsi="Times New Roman" w:cs="Times New Roman"/>
          <w:sz w:val="24"/>
          <w:szCs w:val="24"/>
        </w:rPr>
      </w:pPr>
      <w:r w:rsidRPr="00D11EDA">
        <w:rPr>
          <w:rFonts w:ascii="Times New Roman" w:hAnsi="Times New Roman" w:cs="Times New Roman"/>
          <w:sz w:val="24"/>
          <w:szCs w:val="24"/>
        </w:rPr>
        <w:t>Уроки физической культуры проводились по 3 часа в неделю, в полном соответствии с требованиями учебной программы по физическому воспитанию под ред. В.И.Лях. На уроке выбирались  такие  формы, методики и технологии проведения урока, которые были бы эффективны, посильны и интересны для детей.</w:t>
      </w:r>
    </w:p>
    <w:p w:rsidR="00FA7135" w:rsidRPr="00D11EDA" w:rsidRDefault="00FA7135" w:rsidP="00FA7135">
      <w:pPr>
        <w:pStyle w:val="a5"/>
        <w:rPr>
          <w:rFonts w:ascii="Times New Roman" w:hAnsi="Times New Roman" w:cs="Times New Roman"/>
          <w:sz w:val="24"/>
          <w:szCs w:val="24"/>
        </w:rPr>
      </w:pPr>
      <w:r w:rsidRPr="00D11EDA">
        <w:rPr>
          <w:rFonts w:ascii="Times New Roman" w:hAnsi="Times New Roman" w:cs="Times New Roman"/>
          <w:sz w:val="24"/>
          <w:szCs w:val="24"/>
        </w:rPr>
        <w:t xml:space="preserve">Индивидуальный  подход осуществляется следующим образом: подбор упражнения и дозировка нагрузки с учетом состояния здоровья, типа телосложения, развития двигательных качеств школьника (например, при выполнении упражнения в подтягивании на перекладине можно изменить вид хвата  и высоту подтягивания). </w:t>
      </w:r>
    </w:p>
    <w:p w:rsidR="00FA7135" w:rsidRPr="00D11EDA" w:rsidRDefault="00FA7135" w:rsidP="00FA7135">
      <w:pPr>
        <w:pStyle w:val="a5"/>
        <w:rPr>
          <w:rFonts w:ascii="Times New Roman" w:hAnsi="Times New Roman" w:cs="Times New Roman"/>
          <w:sz w:val="24"/>
          <w:szCs w:val="24"/>
        </w:rPr>
      </w:pPr>
      <w:r w:rsidRPr="00D11EDA">
        <w:rPr>
          <w:rFonts w:ascii="Times New Roman" w:hAnsi="Times New Roman" w:cs="Times New Roman"/>
          <w:sz w:val="24"/>
          <w:szCs w:val="24"/>
        </w:rPr>
        <w:t>Параллельно на уроках применяется групповой метод обучения. Ребята распределяются на группы с учетом уровня физической подготовленности или по расчёту. Назначается учащийся, лучше всего освоивший необходимое двигательное действие, ответственным за показ упражнений. Он же контролирует выполнение одноклассниками упражнений и выявляет ошибки. Учитель направляет и  помогает учащемуся освоиться в роли руководителя группы.</w:t>
      </w:r>
    </w:p>
    <w:p w:rsidR="00FA7135" w:rsidRPr="00D11EDA" w:rsidRDefault="00FA7135" w:rsidP="00FA7135">
      <w:pPr>
        <w:pStyle w:val="a5"/>
        <w:rPr>
          <w:rFonts w:ascii="Times New Roman" w:hAnsi="Times New Roman" w:cs="Times New Roman"/>
          <w:sz w:val="24"/>
          <w:szCs w:val="24"/>
        </w:rPr>
      </w:pPr>
      <w:r w:rsidRPr="00D11EDA">
        <w:rPr>
          <w:rFonts w:ascii="Times New Roman" w:hAnsi="Times New Roman" w:cs="Times New Roman"/>
          <w:sz w:val="24"/>
          <w:szCs w:val="24"/>
        </w:rPr>
        <w:t>Особенно интересно ребятам обучение на основе соревновательных и игровых технологий, которые попутно помогают решать проблемы здоровьесбережения и социализации. В игре и через игровое общение у растущего ребёнка проявляется и формируется адекватное мировоззрение, потребность воздействовать на мир, правильно воспринимать происходящее. Именно в игре, независимо от сознания ребенка, работают различные группы мышц, что также благотворно влияет на здоровье. Из огромного разнообразия игр выбираются те, которые помогают решить задачи конкретного урока.</w:t>
      </w:r>
    </w:p>
    <w:p w:rsidR="00FA7135" w:rsidRPr="00D11EDA" w:rsidRDefault="00FA7135" w:rsidP="00FA7135">
      <w:pPr>
        <w:pStyle w:val="a5"/>
        <w:rPr>
          <w:rFonts w:ascii="Times New Roman" w:hAnsi="Times New Roman" w:cs="Times New Roman"/>
          <w:sz w:val="24"/>
          <w:szCs w:val="24"/>
        </w:rPr>
      </w:pPr>
      <w:r w:rsidRPr="00D11EDA">
        <w:rPr>
          <w:rFonts w:ascii="Times New Roman" w:hAnsi="Times New Roman" w:cs="Times New Roman"/>
          <w:sz w:val="24"/>
          <w:szCs w:val="24"/>
        </w:rPr>
        <w:lastRenderedPageBreak/>
        <w:t xml:space="preserve">     В </w:t>
      </w:r>
      <w:r>
        <w:rPr>
          <w:rFonts w:ascii="Times New Roman" w:hAnsi="Times New Roman" w:cs="Times New Roman"/>
          <w:sz w:val="24"/>
          <w:szCs w:val="24"/>
        </w:rPr>
        <w:t xml:space="preserve">МАОУ Шишкинской СОШ </w:t>
      </w:r>
      <w:r w:rsidRPr="00D11EDA">
        <w:rPr>
          <w:rFonts w:ascii="Times New Roman" w:hAnsi="Times New Roman" w:cs="Times New Roman"/>
          <w:sz w:val="24"/>
          <w:szCs w:val="24"/>
        </w:rPr>
        <w:t xml:space="preserve">работают 3спортивных кружка: кружок «ОФП» в рамках ФГОС внеурочной деятельности (1-4 кл.), волейбол для учащихся 5-11 кл и «Шахматы» с 5по 7 класс, где учащиеся с удовольствием занимаются, активно участвуют в школьных соревнованиях, районной спартакиаде школьников по различным видам спорта и занимают призовые места. </w:t>
      </w:r>
      <w:r>
        <w:rPr>
          <w:rFonts w:ascii="Times New Roman" w:hAnsi="Times New Roman" w:cs="Times New Roman"/>
          <w:sz w:val="24"/>
          <w:szCs w:val="24"/>
        </w:rPr>
        <w:t>В Птицкой СОШ: «Минифутбол», «В мире движений», «В мире шахмат». В Шестовской СОШ: «Подвижные игры», «В мире шахмат». В Юрминской СОШ: «Здоровей-ка», «В мире шахмат».</w:t>
      </w:r>
    </w:p>
    <w:p w:rsidR="00FA7135" w:rsidRDefault="00FA7135" w:rsidP="00FA7135">
      <w:pPr>
        <w:pStyle w:val="ConsPlusNormal"/>
        <w:spacing w:before="220"/>
        <w:jc w:val="both"/>
        <w:rPr>
          <w:rFonts w:ascii="Arial" w:hAnsi="Arial" w:cs="Arial"/>
        </w:rPr>
      </w:pPr>
      <w:r w:rsidRPr="00B819D0">
        <w:rPr>
          <w:rFonts w:ascii="Arial" w:hAnsi="Arial" w:cs="Arial"/>
        </w:rPr>
        <w:t xml:space="preserve">9.2. Мониторинг сформированности культуры здоровья и безопасного образа жизни </w:t>
      </w:r>
    </w:p>
    <w:tbl>
      <w:tblPr>
        <w:tblW w:w="15198" w:type="dxa"/>
        <w:tblInd w:w="-1701" w:type="dxa"/>
        <w:tblLayout w:type="fixed"/>
        <w:tblCellMar>
          <w:left w:w="30" w:type="dxa"/>
          <w:right w:w="30" w:type="dxa"/>
        </w:tblCellMar>
        <w:tblLook w:val="0000"/>
      </w:tblPr>
      <w:tblGrid>
        <w:gridCol w:w="1019"/>
        <w:gridCol w:w="855"/>
        <w:gridCol w:w="854"/>
        <w:gridCol w:w="654"/>
        <w:gridCol w:w="854"/>
        <w:gridCol w:w="855"/>
        <w:gridCol w:w="570"/>
        <w:gridCol w:w="535"/>
        <w:gridCol w:w="475"/>
        <w:gridCol w:w="440"/>
        <w:gridCol w:w="486"/>
        <w:gridCol w:w="605"/>
        <w:gridCol w:w="653"/>
        <w:gridCol w:w="845"/>
        <w:gridCol w:w="795"/>
        <w:gridCol w:w="594"/>
        <w:gridCol w:w="855"/>
        <w:gridCol w:w="854"/>
        <w:gridCol w:w="1116"/>
        <w:gridCol w:w="618"/>
        <w:gridCol w:w="666"/>
      </w:tblGrid>
      <w:tr w:rsidR="00FA7135" w:rsidRPr="00562842" w:rsidTr="00F44817">
        <w:trPr>
          <w:trHeight w:val="312"/>
        </w:trPr>
        <w:tc>
          <w:tcPr>
            <w:tcW w:w="1019"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r w:rsidRPr="00562842">
              <w:rPr>
                <w:rFonts w:ascii="Calibri" w:hAnsi="Calibri" w:cs="Calibri"/>
                <w:b/>
                <w:bCs/>
                <w:color w:val="000000"/>
                <w:sz w:val="16"/>
                <w:szCs w:val="16"/>
              </w:rPr>
              <w:t>Наименование ОУ</w:t>
            </w:r>
          </w:p>
        </w:tc>
        <w:tc>
          <w:tcPr>
            <w:tcW w:w="855"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r w:rsidRPr="00562842">
              <w:rPr>
                <w:rFonts w:ascii="Calibri" w:hAnsi="Calibri" w:cs="Calibri"/>
                <w:b/>
                <w:bCs/>
                <w:color w:val="000000"/>
                <w:sz w:val="16"/>
                <w:szCs w:val="16"/>
              </w:rPr>
              <w:t>Всего обучающихся в ОУ (с учетом НОШ)</w:t>
            </w:r>
          </w:p>
        </w:tc>
        <w:tc>
          <w:tcPr>
            <w:tcW w:w="1508" w:type="dxa"/>
            <w:gridSpan w:val="2"/>
            <w:tcBorders>
              <w:top w:val="single" w:sz="12" w:space="0" w:color="000000"/>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r w:rsidRPr="00562842">
              <w:rPr>
                <w:rFonts w:ascii="Calibri" w:hAnsi="Calibri" w:cs="Calibri"/>
                <w:b/>
                <w:bCs/>
                <w:color w:val="000000"/>
                <w:sz w:val="16"/>
                <w:szCs w:val="16"/>
              </w:rPr>
              <w:t xml:space="preserve">Индекс здоровья </w:t>
            </w:r>
          </w:p>
        </w:tc>
        <w:tc>
          <w:tcPr>
            <w:tcW w:w="1709" w:type="dxa"/>
            <w:gridSpan w:val="2"/>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r w:rsidRPr="00562842">
              <w:rPr>
                <w:rFonts w:ascii="Calibri" w:hAnsi="Calibri" w:cs="Calibri"/>
                <w:b/>
                <w:bCs/>
                <w:color w:val="000000"/>
                <w:sz w:val="16"/>
                <w:szCs w:val="16"/>
              </w:rPr>
              <w:t>Пропущено по болезни за отчетный период</w:t>
            </w:r>
          </w:p>
        </w:tc>
        <w:tc>
          <w:tcPr>
            <w:tcW w:w="2506" w:type="dxa"/>
            <w:gridSpan w:val="5"/>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r w:rsidRPr="00562842">
              <w:rPr>
                <w:rFonts w:ascii="Calibri" w:hAnsi="Calibri" w:cs="Calibri"/>
                <w:b/>
                <w:bCs/>
                <w:color w:val="000000"/>
                <w:sz w:val="16"/>
                <w:szCs w:val="16"/>
              </w:rPr>
              <w:t>Группы здоровья (кол-во учащихся)</w:t>
            </w:r>
          </w:p>
        </w:tc>
        <w:tc>
          <w:tcPr>
            <w:tcW w:w="2103" w:type="dxa"/>
            <w:gridSpan w:val="3"/>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color w:val="000000"/>
                <w:sz w:val="16"/>
                <w:szCs w:val="16"/>
              </w:rPr>
            </w:pPr>
            <w:r w:rsidRPr="00562842">
              <w:rPr>
                <w:rFonts w:ascii="Calibri" w:hAnsi="Calibri" w:cs="Calibri"/>
                <w:b/>
                <w:bCs/>
                <w:color w:val="000000"/>
                <w:sz w:val="16"/>
                <w:szCs w:val="16"/>
              </w:rPr>
              <w:t>Мед.группы (физкультурная</w:t>
            </w:r>
            <w:r w:rsidRPr="00562842">
              <w:rPr>
                <w:rFonts w:ascii="Calibri" w:hAnsi="Calibri" w:cs="Calibri"/>
                <w:color w:val="000000"/>
                <w:sz w:val="16"/>
                <w:szCs w:val="16"/>
              </w:rPr>
              <w:t>)</w:t>
            </w:r>
          </w:p>
        </w:tc>
        <w:tc>
          <w:tcPr>
            <w:tcW w:w="4214" w:type="dxa"/>
            <w:gridSpan w:val="5"/>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rPr>
                <w:rFonts w:ascii="Calibri" w:hAnsi="Calibri" w:cs="Calibri"/>
                <w:b/>
                <w:bCs/>
                <w:color w:val="000000"/>
                <w:sz w:val="16"/>
                <w:szCs w:val="16"/>
              </w:rPr>
            </w:pPr>
            <w:r w:rsidRPr="00562842">
              <w:rPr>
                <w:rFonts w:ascii="Calibri" w:hAnsi="Calibri" w:cs="Calibri"/>
                <w:b/>
                <w:bCs/>
                <w:color w:val="000000"/>
                <w:sz w:val="16"/>
                <w:szCs w:val="16"/>
              </w:rPr>
              <w:t>Общая заболеваемость детей (кол-во)</w:t>
            </w:r>
          </w:p>
        </w:tc>
        <w:tc>
          <w:tcPr>
            <w:tcW w:w="1284" w:type="dxa"/>
            <w:gridSpan w:val="2"/>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rPr>
                <w:rFonts w:ascii="Arial" w:hAnsi="Arial" w:cs="Arial"/>
                <w:color w:val="000000"/>
                <w:sz w:val="18"/>
                <w:szCs w:val="18"/>
              </w:rPr>
            </w:pPr>
            <w:r w:rsidRPr="00562842">
              <w:rPr>
                <w:rFonts w:ascii="Arial" w:hAnsi="Arial" w:cs="Arial"/>
                <w:color w:val="000000"/>
                <w:sz w:val="18"/>
                <w:szCs w:val="18"/>
              </w:rPr>
              <w:t>Освобождены от занятий физкультуры</w:t>
            </w:r>
          </w:p>
        </w:tc>
      </w:tr>
      <w:tr w:rsidR="00FA7135" w:rsidRPr="00562842" w:rsidTr="00F44817">
        <w:trPr>
          <w:trHeight w:val="461"/>
        </w:trPr>
        <w:tc>
          <w:tcPr>
            <w:tcW w:w="1019" w:type="dxa"/>
            <w:tcBorders>
              <w:top w:val="nil"/>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855" w:type="dxa"/>
            <w:tcBorders>
              <w:top w:val="nil"/>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854"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rPr>
                <w:rFonts w:ascii="Calibri" w:hAnsi="Calibri" w:cs="Calibri"/>
                <w:b/>
                <w:bCs/>
                <w:color w:val="000000"/>
                <w:sz w:val="16"/>
                <w:szCs w:val="16"/>
              </w:rPr>
            </w:pPr>
            <w:r w:rsidRPr="00562842">
              <w:rPr>
                <w:rFonts w:ascii="Calibri" w:hAnsi="Calibri" w:cs="Calibri"/>
                <w:b/>
                <w:bCs/>
                <w:color w:val="000000"/>
                <w:sz w:val="16"/>
                <w:szCs w:val="16"/>
              </w:rPr>
              <w:t>Кол- во детей не болевших за уч.год</w:t>
            </w:r>
          </w:p>
        </w:tc>
        <w:tc>
          <w:tcPr>
            <w:tcW w:w="654"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rPr>
                <w:rFonts w:ascii="Calibri" w:hAnsi="Calibri" w:cs="Calibri"/>
                <w:b/>
                <w:bCs/>
                <w:color w:val="000000"/>
                <w:sz w:val="16"/>
                <w:szCs w:val="16"/>
              </w:rPr>
            </w:pPr>
            <w:r w:rsidRPr="00562842">
              <w:rPr>
                <w:rFonts w:ascii="Calibri" w:hAnsi="Calibri" w:cs="Calibri"/>
                <w:b/>
                <w:bCs/>
                <w:color w:val="000000"/>
                <w:sz w:val="16"/>
                <w:szCs w:val="16"/>
              </w:rPr>
              <w:t>%</w:t>
            </w:r>
          </w:p>
        </w:tc>
        <w:tc>
          <w:tcPr>
            <w:tcW w:w="854" w:type="dxa"/>
            <w:tcBorders>
              <w:top w:val="nil"/>
              <w:left w:val="single" w:sz="12" w:space="0" w:color="000000"/>
              <w:bottom w:val="single" w:sz="12" w:space="0" w:color="000000"/>
              <w:right w:val="nil"/>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855" w:type="dxa"/>
            <w:tcBorders>
              <w:top w:val="nil"/>
              <w:left w:val="nil"/>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570" w:type="dxa"/>
            <w:tcBorders>
              <w:top w:val="nil"/>
              <w:left w:val="single" w:sz="12" w:space="0" w:color="000000"/>
              <w:bottom w:val="single" w:sz="12" w:space="0" w:color="000000"/>
              <w:right w:val="nil"/>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535" w:type="dxa"/>
            <w:tcBorders>
              <w:top w:val="nil"/>
              <w:left w:val="nil"/>
              <w:bottom w:val="single" w:sz="12" w:space="0" w:color="000000"/>
              <w:right w:val="nil"/>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475" w:type="dxa"/>
            <w:tcBorders>
              <w:top w:val="nil"/>
              <w:left w:val="nil"/>
              <w:bottom w:val="single" w:sz="12" w:space="0" w:color="000000"/>
              <w:right w:val="nil"/>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440" w:type="dxa"/>
            <w:tcBorders>
              <w:top w:val="nil"/>
              <w:left w:val="nil"/>
              <w:bottom w:val="single" w:sz="12" w:space="0" w:color="000000"/>
              <w:right w:val="nil"/>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486" w:type="dxa"/>
            <w:tcBorders>
              <w:top w:val="nil"/>
              <w:left w:val="nil"/>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605" w:type="dxa"/>
            <w:tcBorders>
              <w:top w:val="nil"/>
              <w:left w:val="single" w:sz="12" w:space="0" w:color="000000"/>
              <w:bottom w:val="single" w:sz="12" w:space="0" w:color="000000"/>
              <w:right w:val="nil"/>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653" w:type="dxa"/>
            <w:tcBorders>
              <w:top w:val="nil"/>
              <w:left w:val="nil"/>
              <w:bottom w:val="single" w:sz="12" w:space="0" w:color="000000"/>
              <w:right w:val="nil"/>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845" w:type="dxa"/>
            <w:tcBorders>
              <w:top w:val="nil"/>
              <w:left w:val="nil"/>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795" w:type="dxa"/>
            <w:tcBorders>
              <w:top w:val="nil"/>
              <w:left w:val="single" w:sz="12" w:space="0" w:color="000000"/>
              <w:bottom w:val="single" w:sz="12" w:space="0" w:color="000000"/>
              <w:right w:val="nil"/>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594" w:type="dxa"/>
            <w:tcBorders>
              <w:top w:val="nil"/>
              <w:left w:val="nil"/>
              <w:bottom w:val="single" w:sz="12" w:space="0" w:color="000000"/>
              <w:right w:val="nil"/>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855" w:type="dxa"/>
            <w:tcBorders>
              <w:top w:val="nil"/>
              <w:left w:val="nil"/>
              <w:bottom w:val="single" w:sz="12" w:space="0" w:color="000000"/>
              <w:right w:val="nil"/>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854" w:type="dxa"/>
            <w:tcBorders>
              <w:top w:val="nil"/>
              <w:left w:val="nil"/>
              <w:bottom w:val="single" w:sz="12" w:space="0" w:color="000000"/>
              <w:right w:val="nil"/>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1116" w:type="dxa"/>
            <w:tcBorders>
              <w:top w:val="nil"/>
              <w:left w:val="nil"/>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618" w:type="dxa"/>
            <w:tcBorders>
              <w:top w:val="nil"/>
              <w:left w:val="single" w:sz="12" w:space="0" w:color="000000"/>
              <w:bottom w:val="nil"/>
              <w:right w:val="nil"/>
            </w:tcBorders>
          </w:tcPr>
          <w:p w:rsidR="00FA7135" w:rsidRPr="00562842" w:rsidRDefault="00FA7135" w:rsidP="00F44817">
            <w:pPr>
              <w:autoSpaceDE w:val="0"/>
              <w:autoSpaceDN w:val="0"/>
              <w:adjustRightInd w:val="0"/>
              <w:spacing w:after="0" w:line="240" w:lineRule="auto"/>
              <w:jc w:val="right"/>
              <w:rPr>
                <w:rFonts w:ascii="Arial" w:hAnsi="Arial" w:cs="Arial"/>
                <w:color w:val="000000"/>
                <w:sz w:val="18"/>
                <w:szCs w:val="18"/>
              </w:rPr>
            </w:pPr>
          </w:p>
        </w:tc>
        <w:tc>
          <w:tcPr>
            <w:tcW w:w="666" w:type="dxa"/>
            <w:tcBorders>
              <w:top w:val="nil"/>
              <w:left w:val="nil"/>
              <w:bottom w:val="nil"/>
              <w:right w:val="single" w:sz="12" w:space="0" w:color="000000"/>
            </w:tcBorders>
          </w:tcPr>
          <w:p w:rsidR="00FA7135" w:rsidRPr="00562842" w:rsidRDefault="00FA7135" w:rsidP="00F44817">
            <w:pPr>
              <w:autoSpaceDE w:val="0"/>
              <w:autoSpaceDN w:val="0"/>
              <w:adjustRightInd w:val="0"/>
              <w:spacing w:after="0" w:line="240" w:lineRule="auto"/>
              <w:jc w:val="right"/>
              <w:rPr>
                <w:rFonts w:ascii="Arial" w:hAnsi="Arial" w:cs="Arial"/>
                <w:color w:val="000000"/>
                <w:sz w:val="18"/>
                <w:szCs w:val="18"/>
              </w:rPr>
            </w:pPr>
          </w:p>
        </w:tc>
      </w:tr>
      <w:tr w:rsidR="00FA7135" w:rsidRPr="00562842" w:rsidTr="00F44817">
        <w:trPr>
          <w:trHeight w:val="284"/>
        </w:trPr>
        <w:tc>
          <w:tcPr>
            <w:tcW w:w="1019" w:type="dxa"/>
            <w:tcBorders>
              <w:top w:val="nil"/>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855" w:type="dxa"/>
            <w:tcBorders>
              <w:top w:val="nil"/>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854" w:type="dxa"/>
            <w:tcBorders>
              <w:top w:val="nil"/>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jc w:val="right"/>
              <w:rPr>
                <w:rFonts w:ascii="Calibri" w:hAnsi="Calibri" w:cs="Calibri"/>
                <w:b/>
                <w:bCs/>
                <w:color w:val="000000"/>
                <w:sz w:val="16"/>
                <w:szCs w:val="16"/>
              </w:rPr>
            </w:pPr>
          </w:p>
        </w:tc>
        <w:tc>
          <w:tcPr>
            <w:tcW w:w="654" w:type="dxa"/>
            <w:tcBorders>
              <w:top w:val="nil"/>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jc w:val="right"/>
              <w:rPr>
                <w:rFonts w:ascii="Calibri" w:hAnsi="Calibri" w:cs="Calibri"/>
                <w:b/>
                <w:bCs/>
                <w:color w:val="000000"/>
                <w:sz w:val="16"/>
                <w:szCs w:val="16"/>
              </w:rPr>
            </w:pPr>
          </w:p>
        </w:tc>
        <w:tc>
          <w:tcPr>
            <w:tcW w:w="854"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rPr>
                <w:rFonts w:ascii="Calibri" w:hAnsi="Calibri" w:cs="Calibri"/>
                <w:color w:val="000000"/>
                <w:sz w:val="16"/>
                <w:szCs w:val="16"/>
              </w:rPr>
            </w:pPr>
            <w:r w:rsidRPr="00562842">
              <w:rPr>
                <w:rFonts w:ascii="Calibri" w:hAnsi="Calibri" w:cs="Calibri"/>
                <w:color w:val="000000"/>
                <w:sz w:val="16"/>
                <w:szCs w:val="16"/>
              </w:rPr>
              <w:t>дней</w:t>
            </w:r>
          </w:p>
        </w:tc>
        <w:tc>
          <w:tcPr>
            <w:tcW w:w="855"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rPr>
                <w:rFonts w:ascii="Calibri" w:hAnsi="Calibri" w:cs="Calibri"/>
                <w:color w:val="000000"/>
                <w:sz w:val="16"/>
                <w:szCs w:val="16"/>
              </w:rPr>
            </w:pPr>
            <w:r w:rsidRPr="00562842">
              <w:rPr>
                <w:rFonts w:ascii="Calibri" w:hAnsi="Calibri" w:cs="Calibri"/>
                <w:color w:val="000000"/>
                <w:sz w:val="16"/>
                <w:szCs w:val="16"/>
              </w:rPr>
              <w:t>уроков</w:t>
            </w:r>
          </w:p>
        </w:tc>
        <w:tc>
          <w:tcPr>
            <w:tcW w:w="570"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color w:val="000000"/>
                <w:sz w:val="16"/>
                <w:szCs w:val="16"/>
              </w:rPr>
            </w:pPr>
            <w:r w:rsidRPr="00562842">
              <w:rPr>
                <w:rFonts w:ascii="Calibri" w:hAnsi="Calibri" w:cs="Calibri"/>
                <w:color w:val="000000"/>
                <w:sz w:val="16"/>
                <w:szCs w:val="16"/>
              </w:rPr>
              <w:t>1 группа</w:t>
            </w:r>
          </w:p>
        </w:tc>
        <w:tc>
          <w:tcPr>
            <w:tcW w:w="535"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color w:val="000000"/>
                <w:sz w:val="16"/>
                <w:szCs w:val="16"/>
              </w:rPr>
            </w:pPr>
            <w:r w:rsidRPr="00562842">
              <w:rPr>
                <w:rFonts w:ascii="Calibri" w:hAnsi="Calibri" w:cs="Calibri"/>
                <w:color w:val="000000"/>
                <w:sz w:val="16"/>
                <w:szCs w:val="16"/>
              </w:rPr>
              <w:t>2 группа</w:t>
            </w:r>
          </w:p>
        </w:tc>
        <w:tc>
          <w:tcPr>
            <w:tcW w:w="475"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color w:val="000000"/>
                <w:sz w:val="16"/>
                <w:szCs w:val="16"/>
              </w:rPr>
            </w:pPr>
            <w:r w:rsidRPr="00562842">
              <w:rPr>
                <w:rFonts w:ascii="Calibri" w:hAnsi="Calibri" w:cs="Calibri"/>
                <w:color w:val="000000"/>
                <w:sz w:val="16"/>
                <w:szCs w:val="16"/>
              </w:rPr>
              <w:t>3 группа</w:t>
            </w:r>
          </w:p>
        </w:tc>
        <w:tc>
          <w:tcPr>
            <w:tcW w:w="440"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color w:val="000000"/>
                <w:sz w:val="16"/>
                <w:szCs w:val="16"/>
              </w:rPr>
            </w:pPr>
            <w:r w:rsidRPr="00562842">
              <w:rPr>
                <w:rFonts w:ascii="Calibri" w:hAnsi="Calibri" w:cs="Calibri"/>
                <w:color w:val="000000"/>
                <w:sz w:val="16"/>
                <w:szCs w:val="16"/>
              </w:rPr>
              <w:t>4 группа</w:t>
            </w:r>
          </w:p>
        </w:tc>
        <w:tc>
          <w:tcPr>
            <w:tcW w:w="486"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color w:val="000000"/>
                <w:sz w:val="16"/>
                <w:szCs w:val="16"/>
              </w:rPr>
            </w:pPr>
            <w:r w:rsidRPr="00562842">
              <w:rPr>
                <w:rFonts w:ascii="Calibri" w:hAnsi="Calibri" w:cs="Calibri"/>
                <w:color w:val="000000"/>
                <w:sz w:val="16"/>
                <w:szCs w:val="16"/>
              </w:rPr>
              <w:t>5 группа</w:t>
            </w:r>
          </w:p>
        </w:tc>
        <w:tc>
          <w:tcPr>
            <w:tcW w:w="605"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rPr>
                <w:rFonts w:ascii="Calibri" w:hAnsi="Calibri" w:cs="Calibri"/>
                <w:color w:val="000000"/>
                <w:sz w:val="16"/>
                <w:szCs w:val="16"/>
              </w:rPr>
            </w:pPr>
            <w:r w:rsidRPr="00562842">
              <w:rPr>
                <w:rFonts w:ascii="Calibri" w:hAnsi="Calibri" w:cs="Calibri"/>
                <w:color w:val="000000"/>
                <w:sz w:val="16"/>
                <w:szCs w:val="16"/>
              </w:rPr>
              <w:t>основная</w:t>
            </w:r>
          </w:p>
        </w:tc>
        <w:tc>
          <w:tcPr>
            <w:tcW w:w="653"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rPr>
                <w:rFonts w:ascii="Calibri" w:hAnsi="Calibri" w:cs="Calibri"/>
                <w:color w:val="000000"/>
                <w:sz w:val="16"/>
                <w:szCs w:val="16"/>
              </w:rPr>
            </w:pPr>
            <w:r w:rsidRPr="00562842">
              <w:rPr>
                <w:rFonts w:ascii="Calibri" w:hAnsi="Calibri" w:cs="Calibri"/>
                <w:color w:val="000000"/>
                <w:sz w:val="16"/>
                <w:szCs w:val="16"/>
              </w:rPr>
              <w:t>Подготовительная</w:t>
            </w:r>
          </w:p>
        </w:tc>
        <w:tc>
          <w:tcPr>
            <w:tcW w:w="845"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rPr>
                <w:rFonts w:ascii="Calibri" w:hAnsi="Calibri" w:cs="Calibri"/>
                <w:color w:val="000000"/>
                <w:sz w:val="16"/>
                <w:szCs w:val="16"/>
              </w:rPr>
            </w:pPr>
            <w:r w:rsidRPr="00562842">
              <w:rPr>
                <w:rFonts w:ascii="Calibri" w:hAnsi="Calibri" w:cs="Calibri"/>
                <w:color w:val="000000"/>
                <w:sz w:val="16"/>
                <w:szCs w:val="16"/>
              </w:rPr>
              <w:t>спец. мед.группа</w:t>
            </w:r>
          </w:p>
        </w:tc>
        <w:tc>
          <w:tcPr>
            <w:tcW w:w="795"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rPr>
                <w:rFonts w:ascii="Calibri" w:hAnsi="Calibri" w:cs="Calibri"/>
                <w:color w:val="000000"/>
                <w:sz w:val="16"/>
                <w:szCs w:val="16"/>
              </w:rPr>
            </w:pPr>
            <w:r w:rsidRPr="00562842">
              <w:rPr>
                <w:rFonts w:ascii="Calibri" w:hAnsi="Calibri" w:cs="Calibri"/>
                <w:color w:val="000000"/>
                <w:sz w:val="16"/>
                <w:szCs w:val="16"/>
              </w:rPr>
              <w:t>Болезнь органов пищеварения</w:t>
            </w:r>
          </w:p>
        </w:tc>
        <w:tc>
          <w:tcPr>
            <w:tcW w:w="594"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rPr>
                <w:rFonts w:ascii="Calibri" w:hAnsi="Calibri" w:cs="Calibri"/>
                <w:color w:val="000000"/>
                <w:sz w:val="16"/>
                <w:szCs w:val="16"/>
              </w:rPr>
            </w:pPr>
            <w:r w:rsidRPr="00562842">
              <w:rPr>
                <w:rFonts w:ascii="Calibri" w:hAnsi="Calibri" w:cs="Calibri"/>
                <w:color w:val="000000"/>
                <w:sz w:val="16"/>
                <w:szCs w:val="16"/>
              </w:rPr>
              <w:t>Болезни глаз</w:t>
            </w:r>
          </w:p>
        </w:tc>
        <w:tc>
          <w:tcPr>
            <w:tcW w:w="855"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rPr>
                <w:rFonts w:ascii="Calibri" w:hAnsi="Calibri" w:cs="Calibri"/>
                <w:color w:val="000000"/>
                <w:sz w:val="16"/>
                <w:szCs w:val="16"/>
              </w:rPr>
            </w:pPr>
            <w:r w:rsidRPr="00562842">
              <w:rPr>
                <w:rFonts w:ascii="Calibri" w:hAnsi="Calibri" w:cs="Calibri"/>
                <w:color w:val="000000"/>
                <w:sz w:val="16"/>
                <w:szCs w:val="16"/>
              </w:rPr>
              <w:t>Болезни органов дыхания</w:t>
            </w:r>
          </w:p>
        </w:tc>
        <w:tc>
          <w:tcPr>
            <w:tcW w:w="854"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rPr>
                <w:rFonts w:ascii="Calibri" w:hAnsi="Calibri" w:cs="Calibri"/>
                <w:color w:val="000000"/>
                <w:sz w:val="16"/>
                <w:szCs w:val="16"/>
              </w:rPr>
            </w:pPr>
            <w:r w:rsidRPr="00562842">
              <w:rPr>
                <w:rFonts w:ascii="Calibri" w:hAnsi="Calibri" w:cs="Calibri"/>
                <w:color w:val="000000"/>
                <w:sz w:val="16"/>
                <w:szCs w:val="16"/>
              </w:rPr>
              <w:t>Болезни костно – мышечной системы</w:t>
            </w:r>
          </w:p>
        </w:tc>
        <w:tc>
          <w:tcPr>
            <w:tcW w:w="1116" w:type="dxa"/>
            <w:tcBorders>
              <w:top w:val="single" w:sz="12" w:space="0" w:color="000000"/>
              <w:left w:val="single" w:sz="12" w:space="0" w:color="000000"/>
              <w:bottom w:val="nil"/>
              <w:right w:val="single" w:sz="12" w:space="0" w:color="000000"/>
            </w:tcBorders>
          </w:tcPr>
          <w:p w:rsidR="00FA7135" w:rsidRPr="00562842" w:rsidRDefault="00FA7135" w:rsidP="00F44817">
            <w:pPr>
              <w:autoSpaceDE w:val="0"/>
              <w:autoSpaceDN w:val="0"/>
              <w:adjustRightInd w:val="0"/>
              <w:spacing w:after="0" w:line="240" w:lineRule="auto"/>
              <w:rPr>
                <w:rFonts w:ascii="Calibri" w:hAnsi="Calibri" w:cs="Calibri"/>
                <w:color w:val="000000"/>
                <w:sz w:val="16"/>
                <w:szCs w:val="16"/>
              </w:rPr>
            </w:pPr>
            <w:r w:rsidRPr="00562842">
              <w:rPr>
                <w:rFonts w:ascii="Calibri" w:hAnsi="Calibri" w:cs="Calibri"/>
                <w:color w:val="000000"/>
                <w:sz w:val="16"/>
                <w:szCs w:val="16"/>
              </w:rPr>
              <w:t>Другое</w:t>
            </w:r>
          </w:p>
        </w:tc>
        <w:tc>
          <w:tcPr>
            <w:tcW w:w="618" w:type="dxa"/>
            <w:tcBorders>
              <w:top w:val="nil"/>
              <w:left w:val="single" w:sz="12" w:space="0" w:color="000000"/>
              <w:bottom w:val="single" w:sz="6" w:space="0" w:color="000000"/>
              <w:right w:val="nil"/>
            </w:tcBorders>
          </w:tcPr>
          <w:p w:rsidR="00FA7135" w:rsidRPr="00562842" w:rsidRDefault="00FA7135" w:rsidP="00F44817">
            <w:pPr>
              <w:autoSpaceDE w:val="0"/>
              <w:autoSpaceDN w:val="0"/>
              <w:adjustRightInd w:val="0"/>
              <w:spacing w:after="0" w:line="240" w:lineRule="auto"/>
              <w:jc w:val="right"/>
              <w:rPr>
                <w:rFonts w:ascii="Arial" w:hAnsi="Arial" w:cs="Arial"/>
                <w:color w:val="000000"/>
                <w:sz w:val="18"/>
                <w:szCs w:val="18"/>
              </w:rPr>
            </w:pPr>
          </w:p>
        </w:tc>
        <w:tc>
          <w:tcPr>
            <w:tcW w:w="666" w:type="dxa"/>
            <w:tcBorders>
              <w:top w:val="nil"/>
              <w:left w:val="nil"/>
              <w:bottom w:val="single" w:sz="6" w:space="0" w:color="000000"/>
              <w:right w:val="single" w:sz="12" w:space="0" w:color="000000"/>
            </w:tcBorders>
          </w:tcPr>
          <w:p w:rsidR="00FA7135" w:rsidRPr="00562842" w:rsidRDefault="00FA7135" w:rsidP="00F44817">
            <w:pPr>
              <w:autoSpaceDE w:val="0"/>
              <w:autoSpaceDN w:val="0"/>
              <w:adjustRightInd w:val="0"/>
              <w:spacing w:after="0" w:line="240" w:lineRule="auto"/>
              <w:jc w:val="right"/>
              <w:rPr>
                <w:rFonts w:ascii="Arial" w:hAnsi="Arial" w:cs="Arial"/>
                <w:color w:val="000000"/>
                <w:sz w:val="18"/>
                <w:szCs w:val="18"/>
              </w:rPr>
            </w:pPr>
          </w:p>
        </w:tc>
      </w:tr>
      <w:tr w:rsidR="00FA7135" w:rsidRPr="00562842" w:rsidTr="00F44817">
        <w:trPr>
          <w:trHeight w:val="650"/>
        </w:trPr>
        <w:tc>
          <w:tcPr>
            <w:tcW w:w="1019"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855"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b/>
                <w:bCs/>
                <w:color w:val="000000"/>
                <w:sz w:val="16"/>
                <w:szCs w:val="16"/>
              </w:rPr>
            </w:pPr>
          </w:p>
        </w:tc>
        <w:tc>
          <w:tcPr>
            <w:tcW w:w="854"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right"/>
              <w:rPr>
                <w:rFonts w:ascii="Calibri" w:hAnsi="Calibri" w:cs="Calibri"/>
                <w:b/>
                <w:bCs/>
                <w:color w:val="000000"/>
                <w:sz w:val="16"/>
                <w:szCs w:val="16"/>
              </w:rPr>
            </w:pPr>
          </w:p>
        </w:tc>
        <w:tc>
          <w:tcPr>
            <w:tcW w:w="654"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right"/>
              <w:rPr>
                <w:rFonts w:ascii="Calibri" w:hAnsi="Calibri" w:cs="Calibri"/>
                <w:b/>
                <w:bCs/>
                <w:color w:val="000000"/>
                <w:sz w:val="16"/>
                <w:szCs w:val="16"/>
              </w:rPr>
            </w:pPr>
          </w:p>
        </w:tc>
        <w:tc>
          <w:tcPr>
            <w:tcW w:w="854"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right"/>
              <w:rPr>
                <w:rFonts w:ascii="Calibri" w:hAnsi="Calibri" w:cs="Calibri"/>
                <w:color w:val="000000"/>
                <w:sz w:val="16"/>
                <w:szCs w:val="16"/>
              </w:rPr>
            </w:pPr>
          </w:p>
        </w:tc>
        <w:tc>
          <w:tcPr>
            <w:tcW w:w="855"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right"/>
              <w:rPr>
                <w:rFonts w:ascii="Calibri" w:hAnsi="Calibri" w:cs="Calibri"/>
                <w:color w:val="000000"/>
                <w:sz w:val="16"/>
                <w:szCs w:val="16"/>
              </w:rPr>
            </w:pPr>
          </w:p>
        </w:tc>
        <w:tc>
          <w:tcPr>
            <w:tcW w:w="570"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color w:val="000000"/>
                <w:sz w:val="16"/>
                <w:szCs w:val="16"/>
              </w:rPr>
            </w:pPr>
          </w:p>
        </w:tc>
        <w:tc>
          <w:tcPr>
            <w:tcW w:w="535"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color w:val="000000"/>
                <w:sz w:val="16"/>
                <w:szCs w:val="16"/>
              </w:rPr>
            </w:pPr>
          </w:p>
        </w:tc>
        <w:tc>
          <w:tcPr>
            <w:tcW w:w="475"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color w:val="000000"/>
                <w:sz w:val="16"/>
                <w:szCs w:val="16"/>
              </w:rPr>
            </w:pPr>
          </w:p>
        </w:tc>
        <w:tc>
          <w:tcPr>
            <w:tcW w:w="440"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color w:val="000000"/>
                <w:sz w:val="16"/>
                <w:szCs w:val="16"/>
              </w:rPr>
            </w:pPr>
          </w:p>
        </w:tc>
        <w:tc>
          <w:tcPr>
            <w:tcW w:w="486"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center"/>
              <w:rPr>
                <w:rFonts w:ascii="Calibri" w:hAnsi="Calibri" w:cs="Calibri"/>
                <w:color w:val="000000"/>
                <w:sz w:val="16"/>
                <w:szCs w:val="16"/>
              </w:rPr>
            </w:pPr>
          </w:p>
        </w:tc>
        <w:tc>
          <w:tcPr>
            <w:tcW w:w="605"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right"/>
              <w:rPr>
                <w:rFonts w:ascii="Calibri" w:hAnsi="Calibri" w:cs="Calibri"/>
                <w:color w:val="000000"/>
                <w:sz w:val="16"/>
                <w:szCs w:val="16"/>
              </w:rPr>
            </w:pPr>
          </w:p>
        </w:tc>
        <w:tc>
          <w:tcPr>
            <w:tcW w:w="653"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right"/>
              <w:rPr>
                <w:rFonts w:ascii="Calibri" w:hAnsi="Calibri" w:cs="Calibri"/>
                <w:color w:val="000000"/>
                <w:sz w:val="16"/>
                <w:szCs w:val="16"/>
              </w:rPr>
            </w:pPr>
          </w:p>
        </w:tc>
        <w:tc>
          <w:tcPr>
            <w:tcW w:w="845"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right"/>
              <w:rPr>
                <w:rFonts w:ascii="Calibri" w:hAnsi="Calibri" w:cs="Calibri"/>
                <w:color w:val="000000"/>
                <w:sz w:val="16"/>
                <w:szCs w:val="16"/>
              </w:rPr>
            </w:pPr>
          </w:p>
        </w:tc>
        <w:tc>
          <w:tcPr>
            <w:tcW w:w="795"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right"/>
              <w:rPr>
                <w:rFonts w:ascii="Calibri" w:hAnsi="Calibri" w:cs="Calibri"/>
                <w:color w:val="000000"/>
                <w:sz w:val="16"/>
                <w:szCs w:val="16"/>
              </w:rPr>
            </w:pPr>
          </w:p>
        </w:tc>
        <w:tc>
          <w:tcPr>
            <w:tcW w:w="594"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right"/>
              <w:rPr>
                <w:rFonts w:ascii="Calibri" w:hAnsi="Calibri" w:cs="Calibri"/>
                <w:color w:val="000000"/>
                <w:sz w:val="16"/>
                <w:szCs w:val="16"/>
              </w:rPr>
            </w:pPr>
          </w:p>
        </w:tc>
        <w:tc>
          <w:tcPr>
            <w:tcW w:w="855"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right"/>
              <w:rPr>
                <w:rFonts w:ascii="Calibri" w:hAnsi="Calibri" w:cs="Calibri"/>
                <w:color w:val="000000"/>
                <w:sz w:val="16"/>
                <w:szCs w:val="16"/>
              </w:rPr>
            </w:pPr>
          </w:p>
        </w:tc>
        <w:tc>
          <w:tcPr>
            <w:tcW w:w="854"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right"/>
              <w:rPr>
                <w:rFonts w:ascii="Calibri" w:hAnsi="Calibri" w:cs="Calibri"/>
                <w:color w:val="000000"/>
                <w:sz w:val="16"/>
                <w:szCs w:val="16"/>
              </w:rPr>
            </w:pPr>
          </w:p>
        </w:tc>
        <w:tc>
          <w:tcPr>
            <w:tcW w:w="1116" w:type="dxa"/>
            <w:tcBorders>
              <w:top w:val="nil"/>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jc w:val="right"/>
              <w:rPr>
                <w:rFonts w:ascii="Calibri" w:hAnsi="Calibri" w:cs="Calibri"/>
                <w:color w:val="000000"/>
                <w:sz w:val="16"/>
                <w:szCs w:val="16"/>
              </w:rPr>
            </w:pPr>
          </w:p>
        </w:tc>
        <w:tc>
          <w:tcPr>
            <w:tcW w:w="618" w:type="dxa"/>
            <w:tcBorders>
              <w:top w:val="single" w:sz="6" w:space="0" w:color="000000"/>
              <w:left w:val="single" w:sz="12" w:space="0" w:color="000000"/>
              <w:bottom w:val="single" w:sz="12" w:space="0" w:color="000000"/>
              <w:right w:val="single" w:sz="12" w:space="0" w:color="000000"/>
            </w:tcBorders>
          </w:tcPr>
          <w:p w:rsidR="00FA7135" w:rsidRPr="00562842" w:rsidRDefault="00FA7135" w:rsidP="00F44817">
            <w:pPr>
              <w:autoSpaceDE w:val="0"/>
              <w:autoSpaceDN w:val="0"/>
              <w:adjustRightInd w:val="0"/>
              <w:spacing w:after="0" w:line="240" w:lineRule="auto"/>
              <w:rPr>
                <w:rFonts w:ascii="Calibri" w:hAnsi="Calibri" w:cs="Calibri"/>
                <w:color w:val="000000"/>
              </w:rPr>
            </w:pPr>
            <w:r w:rsidRPr="00562842">
              <w:rPr>
                <w:rFonts w:ascii="Calibri" w:hAnsi="Calibri" w:cs="Calibri"/>
                <w:color w:val="000000"/>
              </w:rPr>
              <w:t>Кол-во</w:t>
            </w:r>
          </w:p>
        </w:tc>
        <w:tc>
          <w:tcPr>
            <w:tcW w:w="666" w:type="dxa"/>
            <w:tcBorders>
              <w:top w:val="single" w:sz="6" w:space="0" w:color="000000"/>
              <w:left w:val="single" w:sz="12" w:space="0" w:color="000000"/>
              <w:bottom w:val="single" w:sz="6" w:space="0" w:color="000000"/>
              <w:right w:val="single" w:sz="12" w:space="0" w:color="000000"/>
            </w:tcBorders>
          </w:tcPr>
          <w:p w:rsidR="00FA7135" w:rsidRPr="00562842" w:rsidRDefault="00FA7135" w:rsidP="00F44817">
            <w:pPr>
              <w:autoSpaceDE w:val="0"/>
              <w:autoSpaceDN w:val="0"/>
              <w:adjustRightInd w:val="0"/>
              <w:spacing w:after="0" w:line="240" w:lineRule="auto"/>
              <w:rPr>
                <w:rFonts w:ascii="Calibri" w:hAnsi="Calibri" w:cs="Calibri"/>
                <w:color w:val="000000"/>
              </w:rPr>
            </w:pPr>
            <w:r w:rsidRPr="00562842">
              <w:rPr>
                <w:rFonts w:ascii="Calibri" w:hAnsi="Calibri" w:cs="Calibri"/>
                <w:color w:val="000000"/>
              </w:rPr>
              <w:t>%</w:t>
            </w:r>
          </w:p>
        </w:tc>
      </w:tr>
      <w:tr w:rsidR="00FA7135" w:rsidRPr="00562842" w:rsidTr="00F44817">
        <w:trPr>
          <w:trHeight w:val="813"/>
        </w:trPr>
        <w:tc>
          <w:tcPr>
            <w:tcW w:w="1019"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МАОУ Шишкинская СОШ</w:t>
            </w:r>
          </w:p>
        </w:tc>
        <w:tc>
          <w:tcPr>
            <w:tcW w:w="855"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97</w:t>
            </w:r>
          </w:p>
        </w:tc>
        <w:tc>
          <w:tcPr>
            <w:tcW w:w="854"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654"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1,03</w:t>
            </w:r>
          </w:p>
        </w:tc>
        <w:tc>
          <w:tcPr>
            <w:tcW w:w="854"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808</w:t>
            </w:r>
          </w:p>
        </w:tc>
        <w:tc>
          <w:tcPr>
            <w:tcW w:w="855"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4285</w:t>
            </w:r>
          </w:p>
        </w:tc>
        <w:tc>
          <w:tcPr>
            <w:tcW w:w="570"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535"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90</w:t>
            </w:r>
          </w:p>
        </w:tc>
        <w:tc>
          <w:tcPr>
            <w:tcW w:w="475"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40"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486"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605"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96</w:t>
            </w:r>
          </w:p>
        </w:tc>
        <w:tc>
          <w:tcPr>
            <w:tcW w:w="653"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845"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795"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w:t>
            </w:r>
          </w:p>
        </w:tc>
        <w:tc>
          <w:tcPr>
            <w:tcW w:w="594"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w:t>
            </w:r>
          </w:p>
        </w:tc>
        <w:tc>
          <w:tcPr>
            <w:tcW w:w="855" w:type="dxa"/>
            <w:tcBorders>
              <w:top w:val="single" w:sz="12" w:space="0" w:color="000000"/>
              <w:left w:val="single" w:sz="6" w:space="0" w:color="000000"/>
              <w:bottom w:val="single" w:sz="6" w:space="0" w:color="000000"/>
              <w:right w:val="single" w:sz="6" w:space="0" w:color="000000"/>
            </w:tcBorders>
          </w:tcPr>
          <w:p w:rsidR="00FA7135" w:rsidRDefault="00FA7135" w:rsidP="00F448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ОРВИ и ОРЗ</w:t>
            </w:r>
          </w:p>
          <w:p w:rsidR="00FA7135" w:rsidRPr="00562842" w:rsidRDefault="00FA7135" w:rsidP="00F448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92</w:t>
            </w:r>
          </w:p>
        </w:tc>
        <w:tc>
          <w:tcPr>
            <w:tcW w:w="854"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116"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Заболевания почек 1</w:t>
            </w:r>
          </w:p>
        </w:tc>
        <w:tc>
          <w:tcPr>
            <w:tcW w:w="618" w:type="dxa"/>
            <w:tcBorders>
              <w:top w:val="single" w:sz="12"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666" w:type="dxa"/>
            <w:tcBorders>
              <w:top w:val="single" w:sz="6" w:space="0" w:color="000000"/>
              <w:left w:val="single" w:sz="6" w:space="0" w:color="000000"/>
              <w:bottom w:val="single" w:sz="6" w:space="0" w:color="000000"/>
              <w:right w:val="single" w:sz="6" w:space="0" w:color="000000"/>
            </w:tcBorders>
          </w:tcPr>
          <w:p w:rsidR="00FA7135" w:rsidRPr="00562842" w:rsidRDefault="00FA7135" w:rsidP="00F44817">
            <w:pPr>
              <w:autoSpaceDE w:val="0"/>
              <w:autoSpaceDN w:val="0"/>
              <w:adjustRightInd w:val="0"/>
              <w:spacing w:after="0" w:line="240" w:lineRule="auto"/>
              <w:jc w:val="right"/>
              <w:rPr>
                <w:rFonts w:ascii="Calibri" w:hAnsi="Calibri" w:cs="Calibri"/>
                <w:color w:val="000000"/>
              </w:rPr>
            </w:pPr>
          </w:p>
        </w:tc>
      </w:tr>
    </w:tbl>
    <w:p w:rsidR="00FA7135" w:rsidRPr="005E0FF3" w:rsidRDefault="00FA7135" w:rsidP="00FA7135">
      <w:r>
        <w:t>Уменьшилась 1, 3 группа здоровья и все дети имеют основную медицинскую группу, 5 группу имеет один ребёнок, который обучается на дому по итогам медосмотра, который проходил в октябре 2017 года врачами Вагайской ЦРБ №9.</w:t>
      </w:r>
    </w:p>
    <w:p w:rsidR="00FA7135" w:rsidRDefault="00FA7135" w:rsidP="00FA7135">
      <w:pPr>
        <w:pStyle w:val="ConsPlusNormal"/>
        <w:spacing w:before="220"/>
        <w:ind w:firstLine="540"/>
        <w:jc w:val="both"/>
        <w:rPr>
          <w:rFonts w:ascii="Arial" w:hAnsi="Arial" w:cs="Arial"/>
        </w:rPr>
      </w:pPr>
      <w:r w:rsidRPr="00B819D0">
        <w:rPr>
          <w:rFonts w:ascii="Arial" w:hAnsi="Arial" w:cs="Arial"/>
        </w:rPr>
        <w:t xml:space="preserve">10. Анализ обеспечения условий безопасности в образовательной организации </w:t>
      </w:r>
    </w:p>
    <w:p w:rsidR="00FA7135" w:rsidRPr="002674A0" w:rsidRDefault="00FA7135" w:rsidP="00FA7135">
      <w:pPr>
        <w:ind w:left="-360" w:firstLine="540"/>
        <w:jc w:val="both"/>
        <w:rPr>
          <w:rFonts w:ascii="Calibri" w:eastAsia="Calibri" w:hAnsi="Calibri" w:cs="Times New Roman"/>
          <w:color w:val="000000"/>
        </w:rPr>
      </w:pPr>
      <w:r w:rsidRPr="00B819D0">
        <w:rPr>
          <w:rFonts w:ascii="Arial" w:hAnsi="Arial" w:cs="Arial"/>
        </w:rPr>
        <w:t>_</w:t>
      </w:r>
      <w:r w:rsidRPr="00FA60F1">
        <w:rPr>
          <w:color w:val="000000"/>
        </w:rPr>
        <w:t xml:space="preserve"> </w:t>
      </w:r>
      <w:r w:rsidRPr="002674A0">
        <w:rPr>
          <w:rFonts w:ascii="Calibri" w:eastAsia="Calibri" w:hAnsi="Calibri" w:cs="Times New Roman"/>
          <w:color w:val="000000"/>
        </w:rPr>
        <w:t>Безопасность школы является приоритетной в деятельности администраци</w:t>
      </w:r>
      <w:r>
        <w:rPr>
          <w:color w:val="000000"/>
        </w:rPr>
        <w:t xml:space="preserve">и  и педагогического коллектива. </w:t>
      </w:r>
      <w:r w:rsidRPr="002674A0">
        <w:rPr>
          <w:rFonts w:ascii="Calibri" w:eastAsia="Calibri" w:hAnsi="Calibri" w:cs="Times New Roman"/>
          <w:color w:val="000000"/>
        </w:rPr>
        <w:t>Поэтому в целях обеспечения безопасного режима функционирования школы, создания необходимых условий для проведения учебно-воспитательного процесса, охраны жизни и здоровья детей в 201</w:t>
      </w:r>
      <w:r>
        <w:rPr>
          <w:color w:val="000000"/>
        </w:rPr>
        <w:t>7</w:t>
      </w:r>
      <w:r w:rsidRPr="002674A0">
        <w:rPr>
          <w:rFonts w:ascii="Calibri" w:eastAsia="Calibri" w:hAnsi="Calibri" w:cs="Times New Roman"/>
          <w:color w:val="000000"/>
        </w:rPr>
        <w:t>-201</w:t>
      </w:r>
      <w:r>
        <w:rPr>
          <w:color w:val="000000"/>
        </w:rPr>
        <w:t>8</w:t>
      </w:r>
      <w:r w:rsidRPr="002674A0">
        <w:rPr>
          <w:rFonts w:ascii="Calibri" w:eastAsia="Calibri" w:hAnsi="Calibri" w:cs="Times New Roman"/>
          <w:color w:val="000000"/>
        </w:rPr>
        <w:t xml:space="preserve"> учебном году проводилась  целенаправленная  работа по следующим направлениям:</w:t>
      </w:r>
    </w:p>
    <w:p w:rsidR="00FA7135" w:rsidRPr="002674A0" w:rsidRDefault="00FA7135" w:rsidP="00FA7135">
      <w:pPr>
        <w:ind w:left="360" w:hanging="180"/>
        <w:jc w:val="both"/>
        <w:rPr>
          <w:rFonts w:ascii="Calibri" w:eastAsia="Calibri" w:hAnsi="Calibri" w:cs="Times New Roman"/>
          <w:color w:val="000000"/>
        </w:rPr>
      </w:pPr>
      <w:r w:rsidRPr="002674A0">
        <w:rPr>
          <w:rFonts w:ascii="Calibri" w:eastAsia="Calibri" w:hAnsi="Calibri" w:cs="Times New Roman"/>
          <w:color w:val="000000"/>
        </w:rPr>
        <w:t>- общие организационно-распорядительные мероприятия;</w:t>
      </w:r>
    </w:p>
    <w:p w:rsidR="00FA7135" w:rsidRPr="002674A0" w:rsidRDefault="00FA7135" w:rsidP="00FA7135">
      <w:pPr>
        <w:ind w:left="360" w:hanging="180"/>
        <w:jc w:val="both"/>
        <w:rPr>
          <w:rFonts w:ascii="Calibri" w:eastAsia="Calibri" w:hAnsi="Calibri" w:cs="Times New Roman"/>
          <w:color w:val="000000"/>
        </w:rPr>
      </w:pPr>
      <w:r w:rsidRPr="002674A0">
        <w:rPr>
          <w:rFonts w:ascii="Calibri" w:eastAsia="Calibri" w:hAnsi="Calibri" w:cs="Times New Roman"/>
          <w:color w:val="000000"/>
        </w:rPr>
        <w:t>- организация антитеррористической защищенности;</w:t>
      </w:r>
    </w:p>
    <w:p w:rsidR="00FA7135" w:rsidRPr="002674A0" w:rsidRDefault="00FA7135" w:rsidP="00FA7135">
      <w:pPr>
        <w:ind w:left="360" w:hanging="180"/>
        <w:jc w:val="both"/>
        <w:rPr>
          <w:rFonts w:ascii="Calibri" w:eastAsia="Calibri" w:hAnsi="Calibri" w:cs="Times New Roman"/>
          <w:color w:val="000000"/>
        </w:rPr>
      </w:pPr>
      <w:r w:rsidRPr="002674A0">
        <w:rPr>
          <w:rFonts w:ascii="Calibri" w:eastAsia="Calibri" w:hAnsi="Calibri" w:cs="Times New Roman"/>
          <w:color w:val="000000"/>
        </w:rPr>
        <w:t>- обеспечение пожарной безопасности;</w:t>
      </w:r>
    </w:p>
    <w:p w:rsidR="00FA7135" w:rsidRPr="002674A0" w:rsidRDefault="00FA7135" w:rsidP="00FA7135">
      <w:pPr>
        <w:ind w:left="360" w:hanging="180"/>
        <w:jc w:val="both"/>
        <w:rPr>
          <w:rFonts w:ascii="Calibri" w:eastAsia="Calibri" w:hAnsi="Calibri" w:cs="Times New Roman"/>
          <w:color w:val="000000"/>
        </w:rPr>
      </w:pPr>
      <w:r w:rsidRPr="002674A0">
        <w:rPr>
          <w:rFonts w:ascii="Calibri" w:eastAsia="Calibri" w:hAnsi="Calibri" w:cs="Times New Roman"/>
          <w:color w:val="000000"/>
        </w:rPr>
        <w:t>- обеспечение электробезопасности;</w:t>
      </w:r>
    </w:p>
    <w:p w:rsidR="00FA7135" w:rsidRPr="002674A0" w:rsidRDefault="00FA7135" w:rsidP="00FA7135">
      <w:pPr>
        <w:ind w:left="360" w:hanging="180"/>
        <w:jc w:val="both"/>
        <w:rPr>
          <w:rFonts w:ascii="Calibri" w:eastAsia="Calibri" w:hAnsi="Calibri" w:cs="Times New Roman"/>
          <w:color w:val="000000"/>
        </w:rPr>
      </w:pPr>
      <w:r w:rsidRPr="002674A0">
        <w:rPr>
          <w:rFonts w:ascii="Calibri" w:eastAsia="Calibri" w:hAnsi="Calibri" w:cs="Times New Roman"/>
          <w:color w:val="000000"/>
        </w:rPr>
        <w:t>- обеспечение санитарно-эпидемиологического благополучия;</w:t>
      </w:r>
    </w:p>
    <w:p w:rsidR="00FA7135" w:rsidRPr="002674A0" w:rsidRDefault="00FA7135" w:rsidP="00FA7135">
      <w:pPr>
        <w:ind w:left="360" w:hanging="180"/>
        <w:jc w:val="both"/>
        <w:rPr>
          <w:rFonts w:ascii="Calibri" w:eastAsia="Calibri" w:hAnsi="Calibri" w:cs="Times New Roman"/>
          <w:color w:val="000000"/>
        </w:rPr>
      </w:pPr>
      <w:r w:rsidRPr="002674A0">
        <w:rPr>
          <w:rFonts w:ascii="Calibri" w:eastAsia="Calibri" w:hAnsi="Calibri" w:cs="Times New Roman"/>
          <w:color w:val="000000"/>
        </w:rPr>
        <w:t>- обеспечение безопасности на дорогах и водоемах;</w:t>
      </w:r>
    </w:p>
    <w:p w:rsidR="00FA7135" w:rsidRPr="002674A0" w:rsidRDefault="00FA7135" w:rsidP="00FA7135">
      <w:pPr>
        <w:ind w:left="360" w:hanging="180"/>
        <w:jc w:val="both"/>
        <w:rPr>
          <w:rFonts w:ascii="Calibri" w:eastAsia="Calibri" w:hAnsi="Calibri" w:cs="Times New Roman"/>
          <w:color w:val="000000"/>
        </w:rPr>
      </w:pPr>
      <w:r w:rsidRPr="002674A0">
        <w:rPr>
          <w:rFonts w:ascii="Calibri" w:eastAsia="Calibri" w:hAnsi="Calibri" w:cs="Times New Roman"/>
          <w:color w:val="000000"/>
        </w:rPr>
        <w:t xml:space="preserve">- взаимодействие с родителями, правоохранительными, </w:t>
      </w:r>
      <w:r>
        <w:rPr>
          <w:color w:val="000000"/>
        </w:rPr>
        <w:t>сельскими</w:t>
      </w:r>
      <w:r w:rsidRPr="002674A0">
        <w:rPr>
          <w:rFonts w:ascii="Calibri" w:eastAsia="Calibri" w:hAnsi="Calibri" w:cs="Times New Roman"/>
          <w:color w:val="000000"/>
        </w:rPr>
        <w:t xml:space="preserve"> структурами.</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t>Реализация вышеперечисленных задач осуществлялась в следующих направлениях:</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t>- защита здоровья и сохранение жизни учащихся и работников;</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t>- знание и соблюдение ТБ учащимися и работниками школы;</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lastRenderedPageBreak/>
        <w:t>- обучение учащихся методам обеспечения личной безопасности и безопасности окружающих.</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t>Понятие «охрана образовательного учреждения» включает в себя:</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t xml:space="preserve">- вопросы обеспечения </w:t>
      </w:r>
      <w:r w:rsidRPr="004A330F">
        <w:rPr>
          <w:rFonts w:ascii="Calibri" w:eastAsia="Calibri" w:hAnsi="Calibri" w:cs="Times New Roman"/>
          <w:color w:val="000000"/>
        </w:rPr>
        <w:t>пропускного режима</w:t>
      </w:r>
      <w:r w:rsidRPr="002674A0">
        <w:rPr>
          <w:rFonts w:ascii="Calibri" w:eastAsia="Calibri" w:hAnsi="Calibri" w:cs="Times New Roman"/>
          <w:color w:val="000000"/>
        </w:rPr>
        <w:t xml:space="preserve"> на территорию и в здание школы;</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t xml:space="preserve">- </w:t>
      </w:r>
      <w:r w:rsidRPr="004A330F">
        <w:rPr>
          <w:rFonts w:ascii="Calibri" w:eastAsia="Calibri" w:hAnsi="Calibri" w:cs="Times New Roman"/>
          <w:bCs/>
          <w:color w:val="000000"/>
        </w:rPr>
        <w:t>инженерно-техническое оснащение</w:t>
      </w:r>
      <w:r w:rsidRPr="002674A0">
        <w:rPr>
          <w:rFonts w:ascii="Calibri" w:eastAsia="Calibri" w:hAnsi="Calibri" w:cs="Times New Roman"/>
          <w:color w:val="000000"/>
        </w:rPr>
        <w:t xml:space="preserve"> охранной деятельности по обеспечению безопасности </w:t>
      </w:r>
    </w:p>
    <w:p w:rsidR="00FA7135" w:rsidRPr="002674A0" w:rsidRDefault="00FA7135" w:rsidP="00FA7135">
      <w:pPr>
        <w:ind w:firstLine="540"/>
        <w:jc w:val="both"/>
        <w:rPr>
          <w:rFonts w:ascii="Calibri" w:eastAsia="Calibri" w:hAnsi="Calibri" w:cs="Times New Roman"/>
          <w:color w:val="000000"/>
        </w:rPr>
      </w:pPr>
      <w:r w:rsidRPr="002674A0">
        <w:rPr>
          <w:rFonts w:ascii="Calibri" w:eastAsia="Calibri" w:hAnsi="Calibri" w:cs="Times New Roman"/>
          <w:color w:val="000000"/>
        </w:rPr>
        <w:t xml:space="preserve">Для предупреждения и предотвращения террористических актов в здании школы и на прилегающей территории разработана «Инструкция по противодействию терроризму», требования которой строго соблюдаются постоянным составом (руководителями, педагогами, служащими, рабочими) и обучающимися </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t xml:space="preserve">Практические мероприятия, проводимые по предотвращению актов терроризма </w:t>
      </w:r>
      <w:r>
        <w:rPr>
          <w:color w:val="000000"/>
        </w:rPr>
        <w:t>в школе и на ее</w:t>
      </w:r>
      <w:r w:rsidRPr="002674A0">
        <w:rPr>
          <w:rFonts w:ascii="Calibri" w:eastAsia="Calibri" w:hAnsi="Calibri" w:cs="Times New Roman"/>
          <w:color w:val="000000"/>
        </w:rPr>
        <w:t xml:space="preserve"> территории:</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t>- подвальные и подсобные помещения содержатся в порядке;</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t>- запасные выходы закрыты;</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t>- контролируется выдача ключей от учебных помещений педагогам и сдача ключей после окончания занятий с обязательной записью в журнал;</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t>- постоянный состав прибывает на свои рабочие места за 10-15 минут до начала занятий с целью проверки их на предмет отсутствия посторонних и подозрительных предметов;</w:t>
      </w:r>
    </w:p>
    <w:p w:rsidR="00FA7135"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t xml:space="preserve">- в начале учебного года </w:t>
      </w:r>
      <w:r>
        <w:rPr>
          <w:rFonts w:ascii="Calibri" w:eastAsia="Calibri" w:hAnsi="Calibri" w:cs="Times New Roman"/>
          <w:color w:val="000000"/>
        </w:rPr>
        <w:t xml:space="preserve">и в начале календарного года </w:t>
      </w:r>
      <w:r w:rsidRPr="002674A0">
        <w:rPr>
          <w:rFonts w:ascii="Calibri" w:eastAsia="Calibri" w:hAnsi="Calibri" w:cs="Times New Roman"/>
          <w:color w:val="000000"/>
        </w:rPr>
        <w:t>согласно плану проводится тренировочная эвакуация сотрудников, обучающихся, материальных ценностей</w:t>
      </w:r>
      <w:r>
        <w:rPr>
          <w:rFonts w:ascii="Calibri" w:eastAsia="Calibri" w:hAnsi="Calibri" w:cs="Times New Roman"/>
          <w:color w:val="000000"/>
        </w:rPr>
        <w:t xml:space="preserve"> с практической отработкой на время</w:t>
      </w:r>
      <w:r w:rsidRPr="002674A0">
        <w:rPr>
          <w:rFonts w:ascii="Calibri" w:eastAsia="Calibri" w:hAnsi="Calibri" w:cs="Times New Roman"/>
          <w:color w:val="000000"/>
        </w:rPr>
        <w:t>;</w:t>
      </w:r>
    </w:p>
    <w:p w:rsidR="00FA7135" w:rsidRDefault="00FA7135" w:rsidP="00FA7135">
      <w:pPr>
        <w:spacing w:before="60" w:after="60"/>
        <w:ind w:left="60" w:right="60" w:firstLine="480"/>
        <w:jc w:val="both"/>
        <w:rPr>
          <w:rFonts w:ascii="Calibri" w:eastAsia="Calibri" w:hAnsi="Calibri" w:cs="Times New Roman"/>
          <w:color w:val="000000"/>
        </w:rPr>
      </w:pPr>
      <w:r>
        <w:rPr>
          <w:rFonts w:ascii="Calibri" w:eastAsia="Calibri" w:hAnsi="Calibri" w:cs="Times New Roman"/>
          <w:color w:val="000000"/>
        </w:rPr>
        <w:t>- каждый месяц проводится теоретическая эвакуация отдельных классов с показом путей эвакуации без выхода на улицу;</w:t>
      </w:r>
    </w:p>
    <w:p w:rsidR="00FA7135" w:rsidRDefault="00FA7135" w:rsidP="00FA7135">
      <w:pPr>
        <w:spacing w:before="60" w:after="60"/>
        <w:ind w:left="60" w:right="60" w:firstLine="480"/>
        <w:jc w:val="both"/>
        <w:rPr>
          <w:color w:val="000000"/>
        </w:rPr>
      </w:pPr>
      <w:r>
        <w:rPr>
          <w:rFonts w:ascii="Calibri" w:eastAsia="Calibri" w:hAnsi="Calibri" w:cs="Times New Roman"/>
          <w:color w:val="000000"/>
        </w:rPr>
        <w:t xml:space="preserve">- проводилась эвакуация детей в летнем лагере при школе </w:t>
      </w:r>
      <w:r>
        <w:rPr>
          <w:color w:val="000000"/>
        </w:rPr>
        <w:t>в июне</w:t>
      </w:r>
      <w:r>
        <w:rPr>
          <w:rFonts w:ascii="Calibri" w:eastAsia="Calibri" w:hAnsi="Calibri" w:cs="Times New Roman"/>
          <w:color w:val="000000"/>
        </w:rPr>
        <w:t xml:space="preserve"> с теоретической и практической отработкой на время. </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bCs/>
          <w:color w:val="000000"/>
        </w:rPr>
        <w:t xml:space="preserve">- в здание ОУ существует </w:t>
      </w:r>
      <w:r w:rsidRPr="004A330F">
        <w:rPr>
          <w:rFonts w:ascii="Calibri" w:eastAsia="Calibri" w:hAnsi="Calibri" w:cs="Times New Roman"/>
          <w:b/>
          <w:bCs/>
          <w:iCs/>
          <w:color w:val="000000"/>
        </w:rPr>
        <w:t>пропускной режим</w:t>
      </w:r>
      <w:r w:rsidRPr="002674A0">
        <w:rPr>
          <w:rFonts w:ascii="Calibri" w:eastAsia="Calibri" w:hAnsi="Calibri" w:cs="Times New Roman"/>
          <w:bCs/>
          <w:color w:val="000000"/>
        </w:rPr>
        <w:t>.</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t xml:space="preserve">В целях обеспечения надежной охраны здания, помещений и имущества, безопасного функционирования школы,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и в здании школы,  упорядочения работы, был издан приказ «Об организации контрольно - пропускного режима» и разработано «Положение о контрольно-пропускном режиме»  </w:t>
      </w:r>
    </w:p>
    <w:p w:rsidR="00FA7135" w:rsidRPr="00131C54" w:rsidRDefault="00FA7135" w:rsidP="00FA7135">
      <w:pPr>
        <w:spacing w:before="60" w:after="60"/>
        <w:ind w:left="60" w:right="60" w:firstLine="480"/>
        <w:jc w:val="both"/>
        <w:rPr>
          <w:rFonts w:ascii="Calibri" w:eastAsia="Calibri" w:hAnsi="Calibri" w:cs="Times New Roman"/>
        </w:rPr>
      </w:pPr>
      <w:r>
        <w:t>В Юрминской СОШ у</w:t>
      </w:r>
      <w:r w:rsidRPr="00297C96">
        <w:rPr>
          <w:rFonts w:ascii="Calibri" w:eastAsia="Calibri" w:hAnsi="Calibri" w:cs="Times New Roman"/>
        </w:rPr>
        <w:t xml:space="preserve">становлено видеонаблюдение из 8 камер – </w:t>
      </w:r>
      <w:r w:rsidRPr="00131C54">
        <w:t>15 внутренних камер, 14 внешних камер.</w:t>
      </w:r>
    </w:p>
    <w:p w:rsidR="00FA7135" w:rsidRPr="00297C96" w:rsidRDefault="00FA7135" w:rsidP="00FA7135">
      <w:pPr>
        <w:spacing w:before="60" w:after="60"/>
        <w:ind w:left="60" w:right="60" w:firstLine="480"/>
        <w:jc w:val="both"/>
        <w:rPr>
          <w:rFonts w:ascii="Calibri" w:eastAsia="Calibri" w:hAnsi="Calibri" w:cs="Times New Roman"/>
          <w:bCs/>
          <w:color w:val="000000"/>
        </w:rPr>
      </w:pPr>
      <w:r w:rsidRPr="002674A0">
        <w:rPr>
          <w:rFonts w:ascii="Calibri" w:eastAsia="Calibri" w:hAnsi="Calibri" w:cs="Times New Roman"/>
          <w:bCs/>
          <w:color w:val="000000"/>
        </w:rPr>
        <w:t>При входе в школу ежедневно дежурит администратор, классный руководитель дежурного класса.</w:t>
      </w:r>
      <w:r>
        <w:rPr>
          <w:rFonts w:ascii="Calibri" w:eastAsia="Calibri" w:hAnsi="Calibri" w:cs="Times New Roman"/>
          <w:bCs/>
          <w:color w:val="000000"/>
        </w:rPr>
        <w:t xml:space="preserve"> </w:t>
      </w:r>
      <w:r>
        <w:rPr>
          <w:bCs/>
          <w:color w:val="000000"/>
        </w:rPr>
        <w:t>У</w:t>
      </w:r>
      <w:r w:rsidRPr="002674A0">
        <w:rPr>
          <w:rFonts w:ascii="Calibri" w:eastAsia="Calibri" w:hAnsi="Calibri" w:cs="Times New Roman"/>
          <w:bCs/>
          <w:color w:val="000000"/>
        </w:rPr>
        <w:t xml:space="preserve">чащиеся школы не могут покинуть здание во время учебного процесса без особого разрешения классного руководителя или дежурного администратора. </w:t>
      </w:r>
    </w:p>
    <w:p w:rsidR="00FA7135" w:rsidRPr="002674A0" w:rsidRDefault="00FA7135" w:rsidP="00FA7135">
      <w:pPr>
        <w:spacing w:before="60" w:after="60"/>
        <w:ind w:left="60" w:right="60" w:firstLine="480"/>
        <w:jc w:val="both"/>
        <w:rPr>
          <w:rFonts w:ascii="Calibri" w:eastAsia="Calibri" w:hAnsi="Calibri" w:cs="Times New Roman"/>
          <w:bCs/>
          <w:color w:val="000000"/>
        </w:rPr>
      </w:pPr>
      <w:r w:rsidRPr="002674A0">
        <w:rPr>
          <w:rFonts w:ascii="Calibri" w:eastAsia="Calibri" w:hAnsi="Calibri" w:cs="Times New Roman"/>
          <w:bCs/>
          <w:color w:val="000000"/>
        </w:rPr>
        <w:t>Запрещен вход в школу любых посетителей, если они отказываются предъявить документы, удостоверяющие личность,  и объяснить цель посещения.</w:t>
      </w:r>
    </w:p>
    <w:p w:rsidR="00FA7135" w:rsidRPr="002674A0" w:rsidRDefault="00FA7135" w:rsidP="00FA7135">
      <w:pPr>
        <w:spacing w:before="60" w:after="60"/>
        <w:ind w:left="60" w:right="60" w:firstLine="480"/>
        <w:jc w:val="both"/>
        <w:rPr>
          <w:rFonts w:ascii="Calibri" w:eastAsia="Calibri" w:hAnsi="Calibri" w:cs="Times New Roman"/>
          <w:bCs/>
          <w:color w:val="000000"/>
        </w:rPr>
      </w:pPr>
      <w:r w:rsidRPr="002674A0">
        <w:rPr>
          <w:rFonts w:ascii="Calibri" w:eastAsia="Calibri" w:hAnsi="Calibri" w:cs="Times New Roman"/>
          <w:bCs/>
          <w:color w:val="000000"/>
        </w:rPr>
        <w:t xml:space="preserve">Родители учащихся пропускаются в школу в указанное время на переменах или после занятий. </w:t>
      </w:r>
    </w:p>
    <w:p w:rsidR="00FA7135" w:rsidRPr="002674A0" w:rsidRDefault="00FA7135" w:rsidP="00FA7135">
      <w:pPr>
        <w:ind w:left="180" w:firstLine="540"/>
        <w:jc w:val="both"/>
        <w:rPr>
          <w:rFonts w:ascii="Calibri" w:eastAsia="Calibri" w:hAnsi="Calibri" w:cs="Times New Roman"/>
          <w:color w:val="000000"/>
        </w:rPr>
      </w:pPr>
      <w:r w:rsidRPr="002674A0">
        <w:rPr>
          <w:rFonts w:ascii="Calibri" w:eastAsia="Calibri" w:hAnsi="Calibri" w:cs="Times New Roman"/>
          <w:color w:val="000000"/>
        </w:rPr>
        <w:t xml:space="preserve">   С целью предупреждения возможных актов терроризма на территорию школы запрещен въезд автотранспорта, издан приказ. В случае необходимости въезда  (привоз продуктов в столовую, книг в библиотеку, привоз мебели и т. д.) проверяет</w:t>
      </w:r>
      <w:r>
        <w:rPr>
          <w:color w:val="000000"/>
        </w:rPr>
        <w:t>ся</w:t>
      </w:r>
      <w:r w:rsidRPr="002674A0">
        <w:rPr>
          <w:rFonts w:ascii="Calibri" w:eastAsia="Calibri" w:hAnsi="Calibri" w:cs="Times New Roman"/>
          <w:color w:val="000000"/>
        </w:rPr>
        <w:t>, что в машине находится.</w:t>
      </w:r>
    </w:p>
    <w:p w:rsidR="00FA7135" w:rsidRPr="002674A0" w:rsidRDefault="00FA7135" w:rsidP="00FA7135">
      <w:pPr>
        <w:ind w:left="180" w:firstLine="540"/>
        <w:jc w:val="both"/>
        <w:rPr>
          <w:rFonts w:ascii="Calibri" w:eastAsia="Calibri" w:hAnsi="Calibri" w:cs="Times New Roman"/>
          <w:color w:val="000000"/>
        </w:rPr>
      </w:pPr>
      <w:r w:rsidRPr="002674A0">
        <w:rPr>
          <w:rFonts w:ascii="Calibri" w:eastAsia="Calibri" w:hAnsi="Calibri" w:cs="Times New Roman"/>
          <w:bCs/>
          <w:color w:val="000000"/>
        </w:rPr>
        <w:lastRenderedPageBreak/>
        <w:t>Здание школы оснащено тревожной кнопкой вызова вневедомственной охраны</w:t>
      </w:r>
      <w:r>
        <w:rPr>
          <w:bCs/>
          <w:color w:val="000000"/>
        </w:rPr>
        <w:t xml:space="preserve">, </w:t>
      </w:r>
      <w:r w:rsidRPr="002674A0">
        <w:rPr>
          <w:rFonts w:ascii="Calibri" w:eastAsia="Calibri" w:hAnsi="Calibri" w:cs="Times New Roman"/>
          <w:color w:val="000000"/>
        </w:rPr>
        <w:t>постоянно контролируется ее работа  (ежедневно проверяется ее срабатывание, результаты проверки за</w:t>
      </w:r>
      <w:r>
        <w:rPr>
          <w:color w:val="000000"/>
        </w:rPr>
        <w:t>писываются в специальный журнал</w:t>
      </w:r>
      <w:r w:rsidRPr="002674A0">
        <w:rPr>
          <w:rFonts w:ascii="Calibri" w:eastAsia="Calibri" w:hAnsi="Calibri" w:cs="Times New Roman"/>
          <w:color w:val="000000"/>
        </w:rPr>
        <w:t>).</w:t>
      </w:r>
    </w:p>
    <w:p w:rsidR="00FA7135" w:rsidRPr="002674A0" w:rsidRDefault="00FA7135" w:rsidP="00FA7135">
      <w:pPr>
        <w:ind w:left="180" w:right="76" w:firstLine="360"/>
        <w:jc w:val="both"/>
        <w:rPr>
          <w:rFonts w:ascii="Calibri" w:eastAsia="Calibri" w:hAnsi="Calibri" w:cs="Times New Roman"/>
          <w:color w:val="000000"/>
        </w:rPr>
      </w:pPr>
      <w:r>
        <w:rPr>
          <w:color w:val="000000"/>
        </w:rPr>
        <w:t>В школе</w:t>
      </w:r>
      <w:r w:rsidRPr="002674A0">
        <w:rPr>
          <w:rFonts w:ascii="Calibri" w:eastAsia="Calibri" w:hAnsi="Calibri" w:cs="Times New Roman"/>
          <w:color w:val="000000"/>
        </w:rPr>
        <w:t xml:space="preserve"> имеется список телефонов экстренной службы связи. </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t>В школе разработан план действий по обеспечению безопасности персонала и детей от проявлений терроризма, план работы по противодействию терроризму и инструкции учителям и администрации.</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t>При проведении массовых мероприятий пост охраны усиливался сотрудниками МВД и администрацией школы</w:t>
      </w:r>
      <w:r>
        <w:rPr>
          <w:rFonts w:ascii="Calibri" w:eastAsia="Calibri" w:hAnsi="Calibri" w:cs="Times New Roman"/>
          <w:color w:val="000000"/>
        </w:rPr>
        <w:t xml:space="preserve"> (выпускные мероприятия, Последний звонок, 1 сентября и др.)</w:t>
      </w:r>
      <w:r w:rsidRPr="002674A0">
        <w:rPr>
          <w:rFonts w:ascii="Calibri" w:eastAsia="Calibri" w:hAnsi="Calibri" w:cs="Times New Roman"/>
          <w:color w:val="000000"/>
        </w:rPr>
        <w:t xml:space="preserve">. </w:t>
      </w:r>
    </w:p>
    <w:p w:rsidR="00FA7135" w:rsidRPr="002674A0" w:rsidRDefault="00FA7135" w:rsidP="00FA7135">
      <w:pPr>
        <w:ind w:firstLine="720"/>
        <w:jc w:val="both"/>
        <w:rPr>
          <w:rFonts w:ascii="Calibri" w:eastAsia="Calibri" w:hAnsi="Calibri" w:cs="Times New Roman"/>
          <w:color w:val="000000"/>
        </w:rPr>
      </w:pPr>
      <w:r w:rsidRPr="002674A0">
        <w:rPr>
          <w:rFonts w:ascii="Calibri" w:eastAsia="Calibri" w:hAnsi="Calibri" w:cs="Times New Roman"/>
          <w:color w:val="000000"/>
        </w:rPr>
        <w:t>По мере поступления изменений   корректируется  «Паспорт антитеррористической безопасности»  школы. В школе создана антитеррористическая группа.</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t xml:space="preserve">В целях обеспечения </w:t>
      </w:r>
      <w:r w:rsidRPr="002674A0">
        <w:rPr>
          <w:rFonts w:ascii="Calibri" w:eastAsia="Calibri" w:hAnsi="Calibri" w:cs="Times New Roman"/>
          <w:b/>
          <w:bCs/>
          <w:color w:val="000000"/>
        </w:rPr>
        <w:t>пожарной безопасности</w:t>
      </w:r>
      <w:r w:rsidRPr="002674A0">
        <w:rPr>
          <w:rFonts w:ascii="Calibri" w:eastAsia="Calibri" w:hAnsi="Calibri" w:cs="Times New Roman"/>
          <w:color w:val="000000"/>
        </w:rPr>
        <w:t xml:space="preserve"> в школе проведены следующие мероприятия:</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t xml:space="preserve">1.  разработаны и утверждены  приказы: «Об обеспечении пожарной безопасности и назначении должностных лиц, ответственных за пожарную безопасность» </w:t>
      </w:r>
    </w:p>
    <w:p w:rsidR="00FA7135" w:rsidRPr="002674A0" w:rsidRDefault="00FA7135" w:rsidP="00FA7135">
      <w:pPr>
        <w:ind w:left="180"/>
        <w:jc w:val="both"/>
        <w:rPr>
          <w:rFonts w:ascii="Calibri" w:eastAsia="Calibri" w:hAnsi="Calibri" w:cs="Times New Roman"/>
          <w:color w:val="000000"/>
        </w:rPr>
      </w:pPr>
      <w:r w:rsidRPr="002674A0">
        <w:rPr>
          <w:rFonts w:ascii="Calibri" w:eastAsia="Calibri" w:hAnsi="Calibri" w:cs="Times New Roman"/>
          <w:color w:val="000000"/>
        </w:rPr>
        <w:t xml:space="preserve">      2. в на</w:t>
      </w:r>
      <w:r>
        <w:rPr>
          <w:rFonts w:ascii="Calibri" w:eastAsia="Calibri" w:hAnsi="Calibri" w:cs="Times New Roman"/>
          <w:color w:val="000000"/>
        </w:rPr>
        <w:t>чале календ</w:t>
      </w:r>
      <w:r>
        <w:rPr>
          <w:color w:val="000000"/>
        </w:rPr>
        <w:t>арного года, т.е. 01 января 2018</w:t>
      </w:r>
      <w:r>
        <w:rPr>
          <w:rFonts w:ascii="Calibri" w:eastAsia="Calibri" w:hAnsi="Calibri" w:cs="Times New Roman"/>
          <w:color w:val="000000"/>
        </w:rPr>
        <w:t xml:space="preserve"> года,   разработан</w:t>
      </w:r>
      <w:r w:rsidRPr="002674A0">
        <w:rPr>
          <w:rFonts w:ascii="Calibri" w:eastAsia="Calibri" w:hAnsi="Calibri" w:cs="Times New Roman"/>
          <w:color w:val="000000"/>
        </w:rPr>
        <w:t xml:space="preserve"> и утвержде</w:t>
      </w:r>
      <w:r>
        <w:rPr>
          <w:rFonts w:ascii="Calibri" w:eastAsia="Calibri" w:hAnsi="Calibri" w:cs="Times New Roman"/>
          <w:color w:val="000000"/>
        </w:rPr>
        <w:t>н</w:t>
      </w:r>
      <w:r w:rsidRPr="002674A0">
        <w:rPr>
          <w:rFonts w:ascii="Calibri" w:eastAsia="Calibri" w:hAnsi="Calibri" w:cs="Times New Roman"/>
          <w:color w:val="000000"/>
        </w:rPr>
        <w:t xml:space="preserve">  план противопожарных мероприятий; </w:t>
      </w:r>
    </w:p>
    <w:p w:rsidR="00FA7135" w:rsidRPr="002674A0" w:rsidRDefault="00FA7135" w:rsidP="00FA7135">
      <w:pPr>
        <w:ind w:left="180"/>
        <w:jc w:val="both"/>
        <w:rPr>
          <w:rFonts w:ascii="Calibri" w:eastAsia="Calibri" w:hAnsi="Calibri" w:cs="Times New Roman"/>
          <w:color w:val="000000"/>
        </w:rPr>
      </w:pPr>
      <w:r w:rsidRPr="002674A0">
        <w:rPr>
          <w:rFonts w:ascii="Calibri" w:eastAsia="Calibri" w:hAnsi="Calibri" w:cs="Times New Roman"/>
          <w:color w:val="000000"/>
        </w:rPr>
        <w:t xml:space="preserve">       3. инструкция о мерах пожарной безопасности в </w:t>
      </w:r>
      <w:r>
        <w:rPr>
          <w:rFonts w:ascii="Calibri" w:eastAsia="Calibri" w:hAnsi="Calibri" w:cs="Times New Roman"/>
          <w:color w:val="000000"/>
        </w:rPr>
        <w:t>школе</w:t>
      </w:r>
      <w:r w:rsidRPr="002674A0">
        <w:rPr>
          <w:rFonts w:ascii="Calibri" w:eastAsia="Calibri" w:hAnsi="Calibri" w:cs="Times New Roman"/>
          <w:color w:val="000000"/>
        </w:rPr>
        <w:t xml:space="preserve"> разработана на основе 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здания, и имеется в каждом учебном кабинете, спортзале, столовой;</w:t>
      </w:r>
    </w:p>
    <w:p w:rsidR="00FA7135" w:rsidRPr="002674A0" w:rsidRDefault="00FA7135" w:rsidP="00FA7135">
      <w:pPr>
        <w:ind w:left="180" w:right="76"/>
        <w:jc w:val="both"/>
        <w:rPr>
          <w:rFonts w:ascii="Calibri" w:eastAsia="Calibri" w:hAnsi="Calibri" w:cs="Times New Roman"/>
          <w:color w:val="000000"/>
        </w:rPr>
      </w:pPr>
      <w:r w:rsidRPr="002674A0">
        <w:rPr>
          <w:rFonts w:ascii="Calibri" w:eastAsia="Calibri" w:hAnsi="Calibri" w:cs="Times New Roman"/>
          <w:color w:val="000000"/>
        </w:rPr>
        <w:t xml:space="preserve">       4.  </w:t>
      </w:r>
      <w:r>
        <w:rPr>
          <w:color w:val="000000"/>
        </w:rPr>
        <w:t>имеются планы эвакуации</w:t>
      </w:r>
    </w:p>
    <w:p w:rsidR="00FA7135" w:rsidRPr="002674A0" w:rsidRDefault="00FA7135" w:rsidP="00FA7135">
      <w:pPr>
        <w:ind w:left="180"/>
        <w:jc w:val="both"/>
        <w:rPr>
          <w:rFonts w:ascii="Calibri" w:eastAsia="Calibri" w:hAnsi="Calibri" w:cs="Times New Roman"/>
          <w:color w:val="000000"/>
        </w:rPr>
      </w:pPr>
      <w:r w:rsidRPr="002674A0">
        <w:rPr>
          <w:rFonts w:ascii="Calibri" w:eastAsia="Calibri" w:hAnsi="Calibri" w:cs="Times New Roman"/>
          <w:color w:val="000000"/>
        </w:rPr>
        <w:t xml:space="preserve">         5. первичными средствами пожаротушения согласно нормам оборудованы кабинеты химии, биологии, информатики, </w:t>
      </w:r>
      <w:r>
        <w:rPr>
          <w:rFonts w:ascii="Calibri" w:eastAsia="Calibri" w:hAnsi="Calibri" w:cs="Times New Roman"/>
          <w:color w:val="000000"/>
        </w:rPr>
        <w:t>технологии</w:t>
      </w:r>
      <w:r w:rsidRPr="002674A0">
        <w:rPr>
          <w:rFonts w:ascii="Calibri" w:eastAsia="Calibri" w:hAnsi="Calibri" w:cs="Times New Roman"/>
          <w:color w:val="000000"/>
        </w:rPr>
        <w:t xml:space="preserve"> и др.  В настоящее время в помещениях школы установлено </w:t>
      </w:r>
      <w:r w:rsidRPr="00C7075D">
        <w:t>22</w:t>
      </w:r>
      <w:r w:rsidRPr="00C7075D">
        <w:rPr>
          <w:rFonts w:ascii="Calibri" w:eastAsia="Calibri" w:hAnsi="Calibri" w:cs="Times New Roman"/>
        </w:rPr>
        <w:t xml:space="preserve"> огнетушител</w:t>
      </w:r>
      <w:r w:rsidRPr="00C7075D">
        <w:t>я</w:t>
      </w:r>
      <w:r w:rsidRPr="002674A0">
        <w:rPr>
          <w:rFonts w:ascii="Calibri" w:eastAsia="Calibri" w:hAnsi="Calibri" w:cs="Times New Roman"/>
          <w:color w:val="000000"/>
        </w:rPr>
        <w:t xml:space="preserve">, все они пронумерованы и зарегистрированы в «Журнале учета первичных средств пожаротушения». Все огнетушители постоянно проверяются. </w:t>
      </w:r>
      <w:r>
        <w:rPr>
          <w:color w:val="000000"/>
        </w:rPr>
        <w:t>Места нахождения</w:t>
      </w:r>
      <w:r w:rsidRPr="002674A0">
        <w:rPr>
          <w:rFonts w:ascii="Calibri" w:eastAsia="Calibri" w:hAnsi="Calibri" w:cs="Times New Roman"/>
          <w:color w:val="000000"/>
        </w:rPr>
        <w:t xml:space="preserve">, в которых стоят </w:t>
      </w:r>
      <w:r>
        <w:rPr>
          <w:rFonts w:ascii="Calibri" w:eastAsia="Calibri" w:hAnsi="Calibri" w:cs="Times New Roman"/>
          <w:color w:val="000000"/>
        </w:rPr>
        <w:t>огнетушители, обозначены знаком</w:t>
      </w:r>
      <w:r w:rsidRPr="002674A0">
        <w:rPr>
          <w:rFonts w:ascii="Calibri" w:eastAsia="Calibri" w:hAnsi="Calibri" w:cs="Times New Roman"/>
          <w:color w:val="000000"/>
        </w:rPr>
        <w:t>;</w:t>
      </w:r>
    </w:p>
    <w:p w:rsidR="00FA7135" w:rsidRPr="002674A0" w:rsidRDefault="00FA7135" w:rsidP="00FA7135">
      <w:pPr>
        <w:ind w:left="180" w:right="76"/>
        <w:jc w:val="both"/>
        <w:rPr>
          <w:rFonts w:ascii="Calibri" w:eastAsia="Calibri" w:hAnsi="Calibri" w:cs="Times New Roman"/>
          <w:color w:val="000000"/>
        </w:rPr>
      </w:pPr>
      <w:r w:rsidRPr="002674A0">
        <w:rPr>
          <w:rFonts w:ascii="Calibri" w:eastAsia="Calibri" w:hAnsi="Calibri" w:cs="Times New Roman"/>
          <w:color w:val="000000"/>
        </w:rPr>
        <w:t xml:space="preserve">         6. с сотрудниками школы также проведено несколько инструктажей по правилам ПБ с регистрацией в «Журнале регистрации противопожарного инструктажа». По мере необходимости проводились целевые инструктажи с учащимися и сотрудниками: в период осенних каникул, Новогодних праздников, в весенне-летний период, при работе летнего оздоровительного лаг</w:t>
      </w:r>
      <w:r>
        <w:rPr>
          <w:rFonts w:ascii="Calibri" w:eastAsia="Calibri" w:hAnsi="Calibri" w:cs="Times New Roman"/>
          <w:color w:val="000000"/>
        </w:rPr>
        <w:t>еря;</w:t>
      </w:r>
    </w:p>
    <w:p w:rsidR="00FA7135" w:rsidRPr="002674A0" w:rsidRDefault="00FA7135" w:rsidP="00FA7135">
      <w:pPr>
        <w:ind w:left="180" w:right="76"/>
        <w:jc w:val="both"/>
        <w:rPr>
          <w:rFonts w:ascii="Calibri" w:eastAsia="Calibri" w:hAnsi="Calibri" w:cs="Times New Roman"/>
          <w:color w:val="000000"/>
        </w:rPr>
      </w:pPr>
      <w:r w:rsidRPr="002674A0">
        <w:rPr>
          <w:rFonts w:ascii="Calibri" w:eastAsia="Calibri" w:hAnsi="Calibri" w:cs="Times New Roman"/>
          <w:color w:val="000000"/>
        </w:rPr>
        <w:t xml:space="preserve">         7. имеется план действия администрации и сотрудников школы в случае пожара. Разработана и утверждена памятка о мерах пожарной безопасности;</w:t>
      </w:r>
    </w:p>
    <w:p w:rsidR="00FA7135" w:rsidRPr="00131C54" w:rsidRDefault="00FA7135" w:rsidP="00FA7135">
      <w:pPr>
        <w:ind w:left="180" w:right="76"/>
        <w:jc w:val="both"/>
        <w:rPr>
          <w:rFonts w:ascii="Calibri" w:eastAsia="Calibri" w:hAnsi="Calibri" w:cs="Times New Roman"/>
          <w:color w:val="FF0000"/>
        </w:rPr>
      </w:pPr>
      <w:r>
        <w:rPr>
          <w:color w:val="000000"/>
        </w:rPr>
        <w:t xml:space="preserve">       8</w:t>
      </w:r>
      <w:r w:rsidRPr="002674A0">
        <w:rPr>
          <w:rFonts w:ascii="Calibri" w:eastAsia="Calibri" w:hAnsi="Calibri" w:cs="Times New Roman"/>
          <w:color w:val="000000"/>
        </w:rPr>
        <w:t>. перед проведением массовых мероприятий (1 сентября, проведение экзаменов и др.) комиссией школы проводилась проверка противопожарного состояния школы и соответствие требованиям безопасно</w:t>
      </w:r>
      <w:r>
        <w:rPr>
          <w:rFonts w:ascii="Calibri" w:eastAsia="Calibri" w:hAnsi="Calibri" w:cs="Times New Roman"/>
          <w:color w:val="000000"/>
        </w:rPr>
        <w:t>сти и антитеррористической защи</w:t>
      </w:r>
      <w:r w:rsidRPr="002674A0">
        <w:rPr>
          <w:rFonts w:ascii="Calibri" w:eastAsia="Calibri" w:hAnsi="Calibri" w:cs="Times New Roman"/>
          <w:color w:val="000000"/>
        </w:rPr>
        <w:t>щенности с изданием приказа и составлением акта;</w:t>
      </w:r>
    </w:p>
    <w:p w:rsidR="00FA7135" w:rsidRPr="002674A0" w:rsidRDefault="00FA7135" w:rsidP="00FA7135">
      <w:pPr>
        <w:spacing w:before="60" w:after="60"/>
        <w:ind w:right="60"/>
        <w:jc w:val="both"/>
        <w:rPr>
          <w:rFonts w:ascii="Calibri" w:eastAsia="Calibri" w:hAnsi="Calibri" w:cs="Times New Roman"/>
          <w:color w:val="000000"/>
        </w:rPr>
      </w:pPr>
      <w:r w:rsidRPr="002674A0">
        <w:rPr>
          <w:rFonts w:ascii="Calibri" w:eastAsia="Calibri" w:hAnsi="Calibri" w:cs="Times New Roman"/>
          <w:color w:val="000000"/>
        </w:rPr>
        <w:t xml:space="preserve">      </w:t>
      </w:r>
      <w:r>
        <w:rPr>
          <w:rFonts w:ascii="Calibri" w:eastAsia="Calibri" w:hAnsi="Calibri" w:cs="Times New Roman"/>
          <w:color w:val="000000"/>
        </w:rPr>
        <w:t xml:space="preserve"> </w:t>
      </w:r>
      <w:r w:rsidRPr="002674A0">
        <w:rPr>
          <w:rFonts w:ascii="Calibri" w:eastAsia="Calibri" w:hAnsi="Calibri" w:cs="Times New Roman"/>
          <w:color w:val="000000"/>
        </w:rPr>
        <w:t xml:space="preserve">   </w:t>
      </w:r>
      <w:r>
        <w:rPr>
          <w:color w:val="000000"/>
        </w:rPr>
        <w:t>9</w:t>
      </w:r>
      <w:r w:rsidRPr="002674A0">
        <w:rPr>
          <w:rFonts w:ascii="Calibri" w:eastAsia="Calibri" w:hAnsi="Calibri" w:cs="Times New Roman"/>
          <w:color w:val="000000"/>
        </w:rPr>
        <w:t>. на первом этаже имеется стенд «Безопасность ОУ»;</w:t>
      </w:r>
    </w:p>
    <w:p w:rsidR="00FA7135" w:rsidRPr="002674A0" w:rsidRDefault="00FA7135" w:rsidP="00FA7135">
      <w:pPr>
        <w:ind w:left="180" w:right="76"/>
        <w:jc w:val="both"/>
        <w:rPr>
          <w:rFonts w:ascii="Calibri" w:eastAsia="Calibri" w:hAnsi="Calibri" w:cs="Times New Roman"/>
          <w:color w:val="000000"/>
        </w:rPr>
      </w:pPr>
      <w:r w:rsidRPr="002674A0">
        <w:rPr>
          <w:rFonts w:ascii="Calibri" w:eastAsia="Calibri" w:hAnsi="Calibri" w:cs="Times New Roman"/>
          <w:color w:val="000000"/>
        </w:rPr>
        <w:lastRenderedPageBreak/>
        <w:t xml:space="preserve">      </w:t>
      </w:r>
      <w:r w:rsidRPr="002674A0">
        <w:rPr>
          <w:rFonts w:ascii="Calibri" w:eastAsia="Calibri" w:hAnsi="Calibri" w:cs="Times New Roman"/>
          <w:b/>
          <w:color w:val="000000"/>
        </w:rPr>
        <w:t>В целях обеспечения</w:t>
      </w:r>
      <w:r w:rsidRPr="002674A0">
        <w:rPr>
          <w:rFonts w:ascii="Calibri" w:eastAsia="Calibri" w:hAnsi="Calibri" w:cs="Times New Roman"/>
          <w:color w:val="000000"/>
        </w:rPr>
        <w:t xml:space="preserve"> </w:t>
      </w:r>
      <w:r w:rsidRPr="002674A0">
        <w:rPr>
          <w:rFonts w:ascii="Calibri" w:eastAsia="Calibri" w:hAnsi="Calibri" w:cs="Times New Roman"/>
          <w:b/>
          <w:bCs/>
          <w:color w:val="000000"/>
        </w:rPr>
        <w:t>электробезопасности:</w:t>
      </w:r>
      <w:r w:rsidRPr="002674A0">
        <w:rPr>
          <w:rFonts w:ascii="Calibri" w:eastAsia="Calibri" w:hAnsi="Calibri" w:cs="Times New Roman"/>
          <w:color w:val="000000"/>
        </w:rPr>
        <w:t xml:space="preserve"> в </w:t>
      </w:r>
      <w:r>
        <w:rPr>
          <w:color w:val="000000"/>
        </w:rPr>
        <w:t>школе</w:t>
      </w:r>
      <w:r w:rsidRPr="002674A0">
        <w:rPr>
          <w:rFonts w:ascii="Calibri" w:eastAsia="Calibri" w:hAnsi="Calibri" w:cs="Times New Roman"/>
          <w:color w:val="000000"/>
        </w:rPr>
        <w:t xml:space="preserve"> применение электронагревательных приборов разрешено только в местах, где их применение предусмотрено производственной необходимостью.</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b/>
          <w:color w:val="000000"/>
        </w:rPr>
        <w:t>Гражданская оборона</w:t>
      </w:r>
      <w:r w:rsidRPr="002674A0">
        <w:rPr>
          <w:rFonts w:ascii="Calibri" w:eastAsia="Calibri" w:hAnsi="Calibri" w:cs="Times New Roman"/>
          <w:color w:val="000000"/>
        </w:rPr>
        <w:t xml:space="preserve"> </w:t>
      </w:r>
    </w:p>
    <w:p w:rsidR="00FA7135" w:rsidRPr="002674A0" w:rsidRDefault="00FA7135" w:rsidP="00FA7135">
      <w:pPr>
        <w:spacing w:before="60" w:after="60"/>
        <w:ind w:left="60" w:right="60" w:firstLine="480"/>
        <w:jc w:val="both"/>
        <w:rPr>
          <w:rFonts w:ascii="Calibri" w:eastAsia="Calibri" w:hAnsi="Calibri" w:cs="Times New Roman"/>
          <w:color w:val="000000"/>
        </w:rPr>
      </w:pPr>
      <w:r w:rsidRPr="002674A0">
        <w:rPr>
          <w:rFonts w:ascii="Calibri" w:eastAsia="Calibri" w:hAnsi="Calibri" w:cs="Times New Roman"/>
          <w:color w:val="000000"/>
        </w:rPr>
        <w:t xml:space="preserve">В течение учебного года разрабатывались документы и проводились специальные учения (тренировки) по действиям обучающихся и педагогического состава в чрезвычайных и экстремальных ситуациях. </w:t>
      </w:r>
    </w:p>
    <w:p w:rsidR="00FA7135" w:rsidRDefault="00FA7135" w:rsidP="00FA7135">
      <w:pPr>
        <w:pStyle w:val="ConsPlusNormal"/>
        <w:spacing w:before="220"/>
        <w:rPr>
          <w:rFonts w:ascii="Arial" w:hAnsi="Arial" w:cs="Arial"/>
        </w:rPr>
      </w:pPr>
      <w:r w:rsidRPr="00B819D0">
        <w:rPr>
          <w:rFonts w:ascii="Arial" w:hAnsi="Arial" w:cs="Arial"/>
        </w:rPr>
        <w:t xml:space="preserve">11. Социально-бытовая обеспеченность обучающихся и сотрудников </w:t>
      </w:r>
    </w:p>
    <w:p w:rsidR="00FA7135" w:rsidRDefault="00FA7135" w:rsidP="00FA7135">
      <w:pPr>
        <w:pStyle w:val="af0"/>
        <w:rPr>
          <w:rFonts w:ascii="Arial" w:hAnsi="Arial" w:cs="Arial"/>
          <w:color w:val="000000"/>
          <w:sz w:val="18"/>
          <w:szCs w:val="18"/>
        </w:rPr>
      </w:pPr>
      <w:r>
        <w:rPr>
          <w:rFonts w:ascii="Arial" w:hAnsi="Arial" w:cs="Arial"/>
          <w:color w:val="000000"/>
          <w:sz w:val="18"/>
          <w:szCs w:val="18"/>
        </w:rPr>
        <w:t>В школе имеется:</w:t>
      </w:r>
    </w:p>
    <w:p w:rsidR="00FA7135" w:rsidRDefault="00FA7135" w:rsidP="00FA7135">
      <w:pPr>
        <w:pStyle w:val="af0"/>
        <w:rPr>
          <w:rFonts w:ascii="Arial" w:hAnsi="Arial" w:cs="Arial"/>
          <w:color w:val="000000"/>
          <w:sz w:val="18"/>
          <w:szCs w:val="18"/>
        </w:rPr>
      </w:pPr>
      <w:r>
        <w:rPr>
          <w:rFonts w:ascii="Arial" w:hAnsi="Arial" w:cs="Arial"/>
          <w:color w:val="000000"/>
          <w:sz w:val="18"/>
          <w:szCs w:val="18"/>
        </w:rPr>
        <w:t>1. Столовая на 40 посадочных места. Из 98 обучающихся школы 97 получают горячие завтраки. Обучающиеся с ОВЗ: 1 уч-ся на дому-получает сухой паек, 1 уч-ся в вобщеобразовательном классе питается два раза.</w:t>
      </w:r>
    </w:p>
    <w:p w:rsidR="00FA7135" w:rsidRPr="00C7075D" w:rsidRDefault="00FA7135" w:rsidP="00FA7135">
      <w:pPr>
        <w:pStyle w:val="af0"/>
        <w:rPr>
          <w:rFonts w:ascii="Arial" w:hAnsi="Arial" w:cs="Arial"/>
          <w:sz w:val="18"/>
          <w:szCs w:val="18"/>
        </w:rPr>
      </w:pPr>
      <w:r w:rsidRPr="00C7075D">
        <w:rPr>
          <w:rFonts w:ascii="Arial" w:hAnsi="Arial" w:cs="Arial"/>
          <w:sz w:val="18"/>
          <w:szCs w:val="18"/>
        </w:rPr>
        <w:t>2. Спортивный зал – 147 кв.м.</w:t>
      </w:r>
    </w:p>
    <w:p w:rsidR="00FA7135" w:rsidRDefault="00FA7135" w:rsidP="00FA7135">
      <w:pPr>
        <w:pStyle w:val="af0"/>
        <w:rPr>
          <w:rFonts w:ascii="Arial" w:hAnsi="Arial" w:cs="Arial"/>
          <w:color w:val="000000"/>
          <w:sz w:val="18"/>
          <w:szCs w:val="18"/>
        </w:rPr>
      </w:pPr>
      <w:r>
        <w:rPr>
          <w:rFonts w:ascii="Arial" w:hAnsi="Arial" w:cs="Arial"/>
          <w:color w:val="000000"/>
          <w:sz w:val="18"/>
          <w:szCs w:val="18"/>
        </w:rPr>
        <w:t>Спортивный зал используется ежедневно. Спортивный зал школы недостаточно оснащен спортивным оборудованием и инвентарем. Стадион находится в школьной ограде.</w:t>
      </w:r>
    </w:p>
    <w:p w:rsidR="00FA7135" w:rsidRDefault="00FA7135" w:rsidP="00FA7135">
      <w:pPr>
        <w:pStyle w:val="af0"/>
        <w:rPr>
          <w:rFonts w:ascii="Arial" w:hAnsi="Arial" w:cs="Arial"/>
          <w:color w:val="000000"/>
          <w:sz w:val="18"/>
          <w:szCs w:val="18"/>
        </w:rPr>
      </w:pPr>
      <w:r>
        <w:rPr>
          <w:rFonts w:ascii="Arial" w:hAnsi="Arial" w:cs="Arial"/>
          <w:color w:val="000000"/>
          <w:sz w:val="18"/>
          <w:szCs w:val="18"/>
        </w:rPr>
        <w:t>Ежегодно проводится проверка исправности спортивного инвентаря. Инструкции по охране труда имеются, журналы инструктажа учащихся ведутся.</w:t>
      </w:r>
    </w:p>
    <w:p w:rsidR="00FA7135" w:rsidRDefault="00FA7135" w:rsidP="00FA7135">
      <w:pPr>
        <w:pStyle w:val="af0"/>
        <w:rPr>
          <w:rFonts w:ascii="Arial" w:hAnsi="Arial" w:cs="Arial"/>
          <w:color w:val="000000"/>
          <w:sz w:val="18"/>
          <w:szCs w:val="18"/>
        </w:rPr>
      </w:pPr>
      <w:r>
        <w:rPr>
          <w:rFonts w:ascii="Arial" w:hAnsi="Arial" w:cs="Arial"/>
          <w:color w:val="000000"/>
          <w:sz w:val="18"/>
          <w:szCs w:val="18"/>
        </w:rPr>
        <w:t>3.Актового зала нет.</w:t>
      </w:r>
    </w:p>
    <w:p w:rsidR="00FA7135" w:rsidRDefault="00FA7135" w:rsidP="00FA7135">
      <w:pPr>
        <w:pStyle w:val="af0"/>
        <w:rPr>
          <w:rFonts w:ascii="Arial" w:hAnsi="Arial" w:cs="Arial"/>
          <w:color w:val="000000"/>
          <w:sz w:val="18"/>
          <w:szCs w:val="18"/>
        </w:rPr>
      </w:pPr>
      <w:r>
        <w:rPr>
          <w:rFonts w:ascii="Arial" w:hAnsi="Arial" w:cs="Arial"/>
          <w:color w:val="000000"/>
          <w:sz w:val="18"/>
          <w:szCs w:val="18"/>
        </w:rPr>
        <w:t>4.Медицинское обслуживание учащихся осуществляется по договору ГБУЗ «Областная больница №9» от 15.01.2018</w:t>
      </w:r>
    </w:p>
    <w:p w:rsidR="00FA7135" w:rsidRDefault="00FA7135" w:rsidP="00FA7135">
      <w:pPr>
        <w:pStyle w:val="ConsPlusNormal"/>
        <w:spacing w:before="220"/>
        <w:rPr>
          <w:rFonts w:ascii="Arial" w:hAnsi="Arial" w:cs="Arial"/>
        </w:rPr>
      </w:pPr>
      <w:r w:rsidRPr="00B819D0">
        <w:rPr>
          <w:rFonts w:ascii="Arial" w:hAnsi="Arial" w:cs="Arial"/>
        </w:rPr>
        <w:t xml:space="preserve">12. Востребованность выпускников: </w:t>
      </w:r>
    </w:p>
    <w:p w:rsidR="00FA7135" w:rsidRPr="006B2859" w:rsidRDefault="00FA7135" w:rsidP="00FA7135">
      <w:pPr>
        <w:pStyle w:val="a5"/>
        <w:rPr>
          <w:rFonts w:ascii="Times New Roman" w:hAnsi="Times New Roman" w:cs="Times New Roman"/>
          <w:b/>
          <w:sz w:val="24"/>
          <w:szCs w:val="24"/>
        </w:rPr>
      </w:pPr>
      <w:r w:rsidRPr="006B2859">
        <w:rPr>
          <w:rFonts w:ascii="Times New Roman" w:hAnsi="Times New Roman" w:cs="Times New Roman"/>
          <w:b/>
          <w:sz w:val="24"/>
          <w:szCs w:val="24"/>
        </w:rPr>
        <w:t xml:space="preserve">Количество окончивших 9 класс-20 </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Шишкинская СОШ-5</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Юрминская СОШ-7</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Шестовская СОШ-4</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Птицкая СОШ-4</w:t>
      </w:r>
    </w:p>
    <w:p w:rsidR="00FA7135" w:rsidRPr="006B2859" w:rsidRDefault="00FA7135" w:rsidP="00FA7135">
      <w:pPr>
        <w:pStyle w:val="a5"/>
        <w:rPr>
          <w:rFonts w:ascii="Times New Roman" w:hAnsi="Times New Roman" w:cs="Times New Roman"/>
          <w:b/>
          <w:sz w:val="24"/>
          <w:szCs w:val="24"/>
        </w:rPr>
      </w:pPr>
      <w:r w:rsidRPr="006B2859">
        <w:rPr>
          <w:rFonts w:ascii="Times New Roman" w:hAnsi="Times New Roman" w:cs="Times New Roman"/>
          <w:b/>
          <w:sz w:val="24"/>
          <w:szCs w:val="24"/>
        </w:rPr>
        <w:t>Из них поступило в 10 класс-16</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Шишкинская СОШ-5</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Юрминская СОШ-6</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Шестовская СОШ-3</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Птицкая СОШ-2</w:t>
      </w:r>
    </w:p>
    <w:p w:rsidR="00FA7135" w:rsidRPr="006B2859" w:rsidRDefault="00FA7135" w:rsidP="00FA7135">
      <w:pPr>
        <w:pStyle w:val="a5"/>
        <w:rPr>
          <w:rFonts w:ascii="Times New Roman" w:hAnsi="Times New Roman" w:cs="Times New Roman"/>
          <w:b/>
          <w:sz w:val="24"/>
          <w:szCs w:val="24"/>
        </w:rPr>
      </w:pPr>
      <w:r w:rsidRPr="006B2859">
        <w:rPr>
          <w:rFonts w:ascii="Times New Roman" w:hAnsi="Times New Roman" w:cs="Times New Roman"/>
          <w:b/>
          <w:sz w:val="24"/>
          <w:szCs w:val="24"/>
        </w:rPr>
        <w:t>СПО-3</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Шишкинская СОШ-0</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Юрминская СОШ-1</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Шестовская СОШ-1</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Птицкая СОШ-1</w:t>
      </w:r>
    </w:p>
    <w:p w:rsidR="00FA7135" w:rsidRPr="006B2859" w:rsidRDefault="00FA7135" w:rsidP="00FA7135">
      <w:pPr>
        <w:pStyle w:val="a5"/>
        <w:rPr>
          <w:rFonts w:ascii="Times New Roman" w:hAnsi="Times New Roman" w:cs="Times New Roman"/>
          <w:b/>
          <w:sz w:val="24"/>
          <w:szCs w:val="24"/>
        </w:rPr>
      </w:pPr>
      <w:r w:rsidRPr="006B2859">
        <w:rPr>
          <w:rFonts w:ascii="Times New Roman" w:hAnsi="Times New Roman" w:cs="Times New Roman"/>
          <w:b/>
          <w:sz w:val="24"/>
          <w:szCs w:val="24"/>
        </w:rPr>
        <w:t>НПО-1</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Птицкая СОШ-1</w:t>
      </w:r>
    </w:p>
    <w:p w:rsidR="00FA7135" w:rsidRPr="006B2859" w:rsidRDefault="00FA7135" w:rsidP="00FA7135">
      <w:pPr>
        <w:pStyle w:val="a5"/>
        <w:rPr>
          <w:rFonts w:ascii="Times New Roman" w:hAnsi="Times New Roman" w:cs="Times New Roman"/>
          <w:b/>
          <w:sz w:val="24"/>
          <w:szCs w:val="24"/>
        </w:rPr>
      </w:pPr>
      <w:r w:rsidRPr="006B2859">
        <w:rPr>
          <w:rFonts w:ascii="Times New Roman" w:hAnsi="Times New Roman" w:cs="Times New Roman"/>
          <w:b/>
          <w:sz w:val="24"/>
          <w:szCs w:val="24"/>
        </w:rPr>
        <w:t>Количество окончивших 11 класс-16</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b/>
          <w:sz w:val="24"/>
          <w:szCs w:val="24"/>
        </w:rPr>
        <w:t>Из них поступило</w:t>
      </w:r>
      <w:r w:rsidRPr="006B2859">
        <w:rPr>
          <w:rFonts w:ascii="Times New Roman" w:hAnsi="Times New Roman" w:cs="Times New Roman"/>
          <w:sz w:val="24"/>
          <w:szCs w:val="24"/>
        </w:rPr>
        <w:t xml:space="preserve">: </w:t>
      </w:r>
    </w:p>
    <w:p w:rsidR="00FA7135" w:rsidRPr="006B2859" w:rsidRDefault="00FA7135" w:rsidP="00FA7135">
      <w:pPr>
        <w:pStyle w:val="a5"/>
        <w:rPr>
          <w:rFonts w:ascii="Times New Roman" w:hAnsi="Times New Roman" w:cs="Times New Roman"/>
          <w:b/>
          <w:sz w:val="24"/>
          <w:szCs w:val="24"/>
        </w:rPr>
      </w:pPr>
      <w:r w:rsidRPr="006B2859">
        <w:rPr>
          <w:rFonts w:ascii="Times New Roman" w:hAnsi="Times New Roman" w:cs="Times New Roman"/>
          <w:b/>
          <w:sz w:val="24"/>
          <w:szCs w:val="24"/>
        </w:rPr>
        <w:t>На высшее образование-3</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Шишкинская СОШ-2</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Юрминская СОШ-1</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Шестовская СОШ-0</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Птицкая СОШ-0</w:t>
      </w:r>
    </w:p>
    <w:p w:rsidR="00FA7135" w:rsidRPr="006B2859" w:rsidRDefault="00FA7135" w:rsidP="00FA7135">
      <w:pPr>
        <w:pStyle w:val="a5"/>
        <w:rPr>
          <w:rFonts w:ascii="Times New Roman" w:hAnsi="Times New Roman" w:cs="Times New Roman"/>
          <w:b/>
          <w:sz w:val="24"/>
          <w:szCs w:val="24"/>
        </w:rPr>
      </w:pPr>
      <w:r w:rsidRPr="006B2859">
        <w:rPr>
          <w:rFonts w:ascii="Times New Roman" w:hAnsi="Times New Roman" w:cs="Times New Roman"/>
          <w:b/>
          <w:sz w:val="24"/>
          <w:szCs w:val="24"/>
        </w:rPr>
        <w:t>Среднее специальное образование-12</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Шишкинская СОШ-3</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Юрминская СОШ-5</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lastRenderedPageBreak/>
        <w:t>Шестовская СОШ-2</w:t>
      </w:r>
    </w:p>
    <w:p w:rsidR="00FA7135" w:rsidRPr="006B2859"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Птицкая СОШ-2</w:t>
      </w:r>
    </w:p>
    <w:p w:rsidR="00FA7135" w:rsidRPr="006B2859" w:rsidRDefault="00FA7135" w:rsidP="00FA7135">
      <w:pPr>
        <w:pStyle w:val="a5"/>
        <w:rPr>
          <w:rFonts w:ascii="Times New Roman" w:hAnsi="Times New Roman" w:cs="Times New Roman"/>
          <w:b/>
          <w:sz w:val="24"/>
          <w:szCs w:val="24"/>
        </w:rPr>
      </w:pPr>
      <w:r w:rsidRPr="006B2859">
        <w:rPr>
          <w:rFonts w:ascii="Times New Roman" w:hAnsi="Times New Roman" w:cs="Times New Roman"/>
          <w:b/>
          <w:sz w:val="24"/>
          <w:szCs w:val="24"/>
        </w:rPr>
        <w:t>Другое (декретный отпуск, армия и т.д.)-1</w:t>
      </w:r>
    </w:p>
    <w:p w:rsidR="00FA7135" w:rsidRDefault="00FA7135" w:rsidP="00FA7135">
      <w:pPr>
        <w:pStyle w:val="a5"/>
        <w:rPr>
          <w:rFonts w:ascii="Times New Roman" w:hAnsi="Times New Roman" w:cs="Times New Roman"/>
          <w:sz w:val="24"/>
          <w:szCs w:val="24"/>
        </w:rPr>
      </w:pPr>
      <w:r w:rsidRPr="006B2859">
        <w:rPr>
          <w:rFonts w:ascii="Times New Roman" w:hAnsi="Times New Roman" w:cs="Times New Roman"/>
          <w:sz w:val="24"/>
          <w:szCs w:val="24"/>
        </w:rPr>
        <w:t>Армия-1 (Шестовская СОШ)</w:t>
      </w:r>
    </w:p>
    <w:p w:rsidR="00FA7135" w:rsidRDefault="00FA7135" w:rsidP="00FA7135">
      <w:pPr>
        <w:pStyle w:val="ConsPlusNormal"/>
        <w:spacing w:before="220"/>
        <w:rPr>
          <w:rFonts w:ascii="Arial" w:hAnsi="Arial" w:cs="Arial"/>
        </w:rPr>
      </w:pPr>
      <w:r w:rsidRPr="00B819D0">
        <w:rPr>
          <w:rFonts w:ascii="Arial" w:hAnsi="Arial" w:cs="Arial"/>
        </w:rPr>
        <w:t xml:space="preserve">13. Учебно-методическое обеспечение: </w:t>
      </w:r>
    </w:p>
    <w:p w:rsidR="00FA7135" w:rsidRPr="00992D3E" w:rsidRDefault="00FA7135" w:rsidP="00FA7135">
      <w:pPr>
        <w:spacing w:after="0" w:line="240" w:lineRule="auto"/>
        <w:jc w:val="both"/>
        <w:rPr>
          <w:rFonts w:ascii="Times New Roman" w:hAnsi="Times New Roman" w:cs="Times New Roman"/>
          <w:sz w:val="24"/>
          <w:szCs w:val="24"/>
        </w:rPr>
      </w:pPr>
      <w:r w:rsidRPr="00992D3E">
        <w:rPr>
          <w:rFonts w:ascii="Times New Roman" w:hAnsi="Times New Roman" w:cs="Times New Roman"/>
          <w:bCs/>
          <w:sz w:val="24"/>
          <w:szCs w:val="24"/>
        </w:rPr>
        <w:t xml:space="preserve">Процент обеспеченности </w:t>
      </w:r>
      <w:r w:rsidRPr="00992D3E">
        <w:rPr>
          <w:rFonts w:ascii="Times New Roman" w:hAnsi="Times New Roman" w:cs="Times New Roman"/>
          <w:sz w:val="24"/>
          <w:szCs w:val="24"/>
        </w:rPr>
        <w:t xml:space="preserve">школьными </w:t>
      </w:r>
      <w:r w:rsidRPr="00992D3E">
        <w:rPr>
          <w:rFonts w:ascii="Times New Roman" w:hAnsi="Times New Roman" w:cs="Times New Roman"/>
          <w:bCs/>
          <w:sz w:val="24"/>
          <w:szCs w:val="24"/>
        </w:rPr>
        <w:t xml:space="preserve">учебниками </w:t>
      </w:r>
      <w:r w:rsidRPr="00992D3E">
        <w:rPr>
          <w:rFonts w:ascii="Times New Roman" w:hAnsi="Times New Roman" w:cs="Times New Roman"/>
          <w:sz w:val="24"/>
          <w:szCs w:val="24"/>
        </w:rPr>
        <w:t xml:space="preserve">в 2017 -2018 учебном году составил </w:t>
      </w:r>
      <w:r w:rsidRPr="00992D3E">
        <w:rPr>
          <w:rFonts w:ascii="Times New Roman" w:hAnsi="Times New Roman" w:cs="Times New Roman"/>
          <w:bCs/>
          <w:sz w:val="24"/>
          <w:szCs w:val="24"/>
        </w:rPr>
        <w:t>100%.</w:t>
      </w:r>
      <w:r w:rsidRPr="00992D3E">
        <w:rPr>
          <w:rFonts w:ascii="Times New Roman" w:hAnsi="Times New Roman" w:cs="Times New Roman"/>
          <w:b/>
          <w:bCs/>
          <w:sz w:val="24"/>
          <w:szCs w:val="24"/>
        </w:rPr>
        <w:t xml:space="preserve"> </w:t>
      </w:r>
      <w:r w:rsidRPr="00992D3E">
        <w:rPr>
          <w:rFonts w:ascii="Times New Roman" w:hAnsi="Times New Roman" w:cs="Times New Roman"/>
          <w:sz w:val="24"/>
          <w:szCs w:val="24"/>
        </w:rPr>
        <w:t>Учебная литература соответствует федеральному перечню учебников, рекомендованных к использованию в образовательных учреждениях.</w:t>
      </w:r>
    </w:p>
    <w:p w:rsidR="00FA7135" w:rsidRDefault="00FA7135" w:rsidP="00FA7135">
      <w:pPr>
        <w:spacing w:after="0" w:line="240" w:lineRule="auto"/>
        <w:ind w:right="567"/>
        <w:jc w:val="both"/>
        <w:rPr>
          <w:rFonts w:ascii="Arial" w:hAnsi="Arial" w:cs="Arial"/>
        </w:rPr>
      </w:pPr>
    </w:p>
    <w:p w:rsidR="00FA7135" w:rsidRDefault="00FA7135" w:rsidP="00FA7135">
      <w:pPr>
        <w:spacing w:after="0" w:line="240" w:lineRule="auto"/>
        <w:ind w:right="567"/>
        <w:jc w:val="both"/>
        <w:rPr>
          <w:rFonts w:ascii="Arial" w:hAnsi="Arial" w:cs="Arial"/>
        </w:rPr>
      </w:pPr>
      <w:r w:rsidRPr="00B819D0">
        <w:rPr>
          <w:rFonts w:ascii="Arial" w:hAnsi="Arial" w:cs="Arial"/>
        </w:rPr>
        <w:t xml:space="preserve">14. Библиотечно-информационное обеспечение: </w:t>
      </w:r>
    </w:p>
    <w:p w:rsidR="00FA7135" w:rsidRDefault="00FA7135" w:rsidP="00FA7135">
      <w:pPr>
        <w:spacing w:after="0" w:line="240" w:lineRule="auto"/>
        <w:ind w:right="567"/>
        <w:jc w:val="both"/>
        <w:rPr>
          <w:rFonts w:ascii="Times New Roman" w:hAnsi="Times New Roman" w:cs="Times New Roman"/>
          <w:sz w:val="24"/>
          <w:szCs w:val="24"/>
        </w:rPr>
      </w:pPr>
      <w:r w:rsidRPr="00992D3E">
        <w:rPr>
          <w:rFonts w:ascii="Times New Roman" w:hAnsi="Times New Roman" w:cs="Times New Roman"/>
          <w:sz w:val="28"/>
          <w:szCs w:val="28"/>
        </w:rPr>
        <w:t xml:space="preserve"> </w:t>
      </w:r>
      <w:r w:rsidRPr="00992D3E">
        <w:rPr>
          <w:rFonts w:ascii="Times New Roman" w:hAnsi="Times New Roman" w:cs="Times New Roman"/>
          <w:sz w:val="24"/>
          <w:szCs w:val="24"/>
        </w:rPr>
        <w:t>Фонд библиотеки – 7775 экземпляров, из них учебников – 2648 экз. Фонд художественной, отраслевой литературы – 3637, детской – 1359, электронных изданий – 131.</w:t>
      </w:r>
    </w:p>
    <w:p w:rsidR="00FA7135" w:rsidRPr="00992D3E" w:rsidRDefault="00FA7135" w:rsidP="00FA7135">
      <w:p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Количество компьютеров-1, подключен к сети Интернет</w:t>
      </w:r>
    </w:p>
    <w:p w:rsidR="00FA7135" w:rsidRPr="00992D3E" w:rsidRDefault="00FA7135" w:rsidP="00FA7135">
      <w:pPr>
        <w:spacing w:after="0" w:line="240" w:lineRule="auto"/>
        <w:ind w:right="567"/>
        <w:jc w:val="both"/>
        <w:rPr>
          <w:rFonts w:ascii="Times New Roman" w:hAnsi="Times New Roman" w:cs="Times New Roman"/>
          <w:sz w:val="24"/>
          <w:szCs w:val="24"/>
        </w:rPr>
      </w:pPr>
      <w:r w:rsidRPr="00992D3E">
        <w:rPr>
          <w:rFonts w:ascii="Times New Roman" w:hAnsi="Times New Roman" w:cs="Times New Roman"/>
          <w:sz w:val="24"/>
          <w:szCs w:val="24"/>
        </w:rPr>
        <w:t xml:space="preserve">Количество читателей – 117, из них учащихся – 97, педагогов – 16. Охват учащихся составил 99 %, педагогов – 100 %. </w:t>
      </w:r>
    </w:p>
    <w:p w:rsidR="00FA7135" w:rsidRPr="00992D3E" w:rsidRDefault="00FA7135" w:rsidP="00FA7135">
      <w:pPr>
        <w:spacing w:after="0" w:line="240" w:lineRule="auto"/>
        <w:ind w:right="567"/>
        <w:jc w:val="both"/>
        <w:rPr>
          <w:rFonts w:ascii="Times New Roman" w:hAnsi="Times New Roman" w:cs="Times New Roman"/>
          <w:sz w:val="24"/>
          <w:szCs w:val="24"/>
        </w:rPr>
      </w:pPr>
      <w:r w:rsidRPr="00992D3E">
        <w:rPr>
          <w:rFonts w:ascii="Times New Roman" w:hAnsi="Times New Roman" w:cs="Times New Roman"/>
          <w:sz w:val="24"/>
          <w:szCs w:val="24"/>
        </w:rPr>
        <w:t>Количество книговыдач – 1401,</w:t>
      </w:r>
    </w:p>
    <w:p w:rsidR="00FA7135" w:rsidRPr="00992D3E" w:rsidRDefault="00FA7135" w:rsidP="00FA7135">
      <w:pPr>
        <w:spacing w:after="0" w:line="240" w:lineRule="auto"/>
        <w:ind w:right="567"/>
        <w:jc w:val="both"/>
        <w:rPr>
          <w:rFonts w:ascii="Times New Roman" w:hAnsi="Times New Roman" w:cs="Times New Roman"/>
          <w:sz w:val="24"/>
          <w:szCs w:val="24"/>
        </w:rPr>
      </w:pPr>
      <w:r w:rsidRPr="00992D3E">
        <w:rPr>
          <w:rFonts w:ascii="Times New Roman" w:hAnsi="Times New Roman" w:cs="Times New Roman"/>
          <w:sz w:val="24"/>
          <w:szCs w:val="24"/>
        </w:rPr>
        <w:t>Количество посещений – 997.</w:t>
      </w:r>
    </w:p>
    <w:p w:rsidR="00FA7135" w:rsidRDefault="00FA7135" w:rsidP="00FA7135">
      <w:pPr>
        <w:pStyle w:val="ConsPlusNormal"/>
        <w:spacing w:before="220"/>
        <w:rPr>
          <w:rFonts w:ascii="Arial" w:hAnsi="Arial" w:cs="Arial"/>
        </w:rPr>
      </w:pPr>
      <w:r w:rsidRPr="00B819D0">
        <w:rPr>
          <w:rFonts w:ascii="Arial" w:hAnsi="Arial" w:cs="Arial"/>
        </w:rPr>
        <w:t xml:space="preserve">15. Внутренняя система оценки качества образования: </w:t>
      </w:r>
    </w:p>
    <w:p w:rsidR="00FA7135" w:rsidRPr="00CE6F38" w:rsidRDefault="00FA7135" w:rsidP="00FA7135">
      <w:pPr>
        <w:shd w:val="clear" w:color="auto" w:fill="FFFFFF"/>
        <w:spacing w:after="0"/>
        <w:ind w:left="23" w:firstLine="556"/>
        <w:jc w:val="center"/>
        <w:rPr>
          <w:rFonts w:ascii="Times New Roman" w:hAnsi="Times New Roman" w:cs="Times New Roman"/>
          <w:b/>
          <w:spacing w:val="-1"/>
          <w:sz w:val="24"/>
          <w:szCs w:val="24"/>
        </w:rPr>
      </w:pPr>
      <w:r w:rsidRPr="00CE6F38">
        <w:rPr>
          <w:rFonts w:ascii="Times New Roman" w:hAnsi="Times New Roman" w:cs="Times New Roman"/>
          <w:b/>
          <w:spacing w:val="-1"/>
          <w:sz w:val="24"/>
          <w:szCs w:val="24"/>
        </w:rPr>
        <w:t>Итоги промежуточной аттестации:</w:t>
      </w:r>
    </w:p>
    <w:p w:rsidR="00FA7135" w:rsidRDefault="00FA7135" w:rsidP="00FA7135">
      <w:pPr>
        <w:pStyle w:val="a5"/>
        <w:rPr>
          <w:rFonts w:ascii="Times New Roman" w:eastAsiaTheme="minorHAnsi" w:hAnsi="Times New Roman" w:cs="Times New Roman"/>
          <w:sz w:val="24"/>
          <w:szCs w:val="24"/>
          <w:lang w:eastAsia="en-US"/>
        </w:rPr>
      </w:pPr>
      <w:r w:rsidRPr="00336050">
        <w:rPr>
          <w:rFonts w:ascii="Times New Roman" w:eastAsiaTheme="minorHAnsi" w:hAnsi="Times New Roman" w:cs="Times New Roman"/>
          <w:sz w:val="24"/>
          <w:szCs w:val="24"/>
          <w:lang w:eastAsia="en-US"/>
        </w:rPr>
        <w:t>В 2017-2018 учебном году промежуточная (годовая) аттестац</w:t>
      </w:r>
      <w:r>
        <w:rPr>
          <w:rFonts w:ascii="Times New Roman" w:eastAsiaTheme="minorHAnsi" w:hAnsi="Times New Roman" w:cs="Times New Roman"/>
          <w:sz w:val="24"/>
          <w:szCs w:val="24"/>
          <w:lang w:eastAsia="en-US"/>
        </w:rPr>
        <w:t xml:space="preserve">ия проведена со 2-8,10 классы. </w:t>
      </w:r>
    </w:p>
    <w:p w:rsidR="00FA7135" w:rsidRPr="00336050" w:rsidRDefault="00FA7135" w:rsidP="00FA7135">
      <w:pPr>
        <w:pStyle w:val="a5"/>
        <w:rPr>
          <w:rFonts w:ascii="Times New Roman" w:eastAsiaTheme="minorHAnsi" w:hAnsi="Times New Roman" w:cs="Times New Roman"/>
          <w:sz w:val="24"/>
          <w:szCs w:val="24"/>
          <w:lang w:eastAsia="en-US"/>
        </w:rPr>
      </w:pPr>
      <w:r w:rsidRPr="00336050">
        <w:rPr>
          <w:rFonts w:ascii="Times New Roman" w:eastAsiaTheme="minorHAnsi" w:hAnsi="Times New Roman" w:cs="Times New Roman"/>
          <w:b/>
          <w:sz w:val="24"/>
          <w:szCs w:val="24"/>
          <w:lang w:eastAsia="en-US"/>
        </w:rPr>
        <w:t>В МАОУ Шишкинской СОШ</w:t>
      </w:r>
      <w:r>
        <w:rPr>
          <w:rFonts w:ascii="Times New Roman" w:eastAsiaTheme="minorHAnsi" w:hAnsi="Times New Roman" w:cs="Times New Roman"/>
          <w:sz w:val="24"/>
          <w:szCs w:val="24"/>
          <w:lang w:eastAsia="en-US"/>
        </w:rPr>
        <w:t xml:space="preserve"> в</w:t>
      </w:r>
      <w:r w:rsidRPr="00336050">
        <w:rPr>
          <w:rFonts w:ascii="Times New Roman" w:eastAsiaTheme="minorHAnsi" w:hAnsi="Times New Roman" w:cs="Times New Roman"/>
          <w:sz w:val="24"/>
          <w:szCs w:val="24"/>
          <w:lang w:eastAsia="en-US"/>
        </w:rPr>
        <w:t xml:space="preserve">сего сдавали экзамены 86 человек. Справились с промежуточной (годовой) аттестацией 86 человек. </w:t>
      </w:r>
    </w:p>
    <w:p w:rsidR="00FA7135" w:rsidRPr="00336050" w:rsidRDefault="00FA7135" w:rsidP="00FA7135">
      <w:pPr>
        <w:pStyle w:val="a5"/>
        <w:rPr>
          <w:rFonts w:ascii="Times New Roman" w:hAnsi="Times New Roman" w:cs="Times New Roman"/>
          <w:b/>
          <w:sz w:val="24"/>
          <w:szCs w:val="24"/>
        </w:rPr>
      </w:pPr>
      <w:r w:rsidRPr="00336050">
        <w:rPr>
          <w:rFonts w:ascii="Times New Roman" w:eastAsiaTheme="minorHAnsi" w:hAnsi="Times New Roman" w:cs="Times New Roman"/>
          <w:b/>
          <w:sz w:val="24"/>
          <w:szCs w:val="24"/>
          <w:lang w:eastAsia="en-US"/>
        </w:rPr>
        <w:t>Результаты:</w:t>
      </w:r>
    </w:p>
    <w:tbl>
      <w:tblPr>
        <w:tblW w:w="0" w:type="auto"/>
        <w:tblLook w:val="04A0"/>
      </w:tblPr>
      <w:tblGrid>
        <w:gridCol w:w="1231"/>
        <w:gridCol w:w="1888"/>
        <w:gridCol w:w="1328"/>
        <w:gridCol w:w="1172"/>
        <w:gridCol w:w="1172"/>
        <w:gridCol w:w="1172"/>
        <w:gridCol w:w="1325"/>
      </w:tblGrid>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класс</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предмет</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кол-во сдающих</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качество %</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42/50</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67/67</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80/20</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7</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английский яз</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87,5</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история</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37,5</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история</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география</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FA7135" w:rsidTr="00F44817">
        <w:tc>
          <w:tcPr>
            <w:tcW w:w="123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w:t>
            </w:r>
          </w:p>
        </w:tc>
        <w:tc>
          <w:tcPr>
            <w:tcW w:w="132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bl>
    <w:p w:rsidR="00FA7135" w:rsidRDefault="00FA7135" w:rsidP="00FA71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Как видно из таблицы уровень качества варьируется от низкого до высокого. Хорошо сдали экзамены в 3,4 классах как по русскому языку, так и по математике. Предметы по выбору также сдали хорошо все учащиеся. Качество-80-100%. Учителя проделали большую работу по подготовке к промежуточной (годовой) аттестации. Правда, очень низкий процент (21%) по математике в 5 классе. </w:t>
      </w:r>
    </w:p>
    <w:p w:rsidR="00FA7135" w:rsidRPr="000639BB" w:rsidRDefault="00FA7135" w:rsidP="00FA7135">
      <w:pPr>
        <w:pStyle w:val="a5"/>
        <w:rPr>
          <w:rFonts w:ascii="Times New Roman" w:hAnsi="Times New Roman" w:cs="Times New Roman"/>
          <w:sz w:val="24"/>
          <w:szCs w:val="24"/>
        </w:rPr>
      </w:pPr>
      <w:r>
        <w:rPr>
          <w:rFonts w:ascii="Times New Roman" w:hAnsi="Times New Roman" w:cs="Times New Roman"/>
          <w:sz w:val="24"/>
          <w:szCs w:val="24"/>
        </w:rPr>
        <w:t xml:space="preserve">В </w:t>
      </w:r>
      <w:r w:rsidRPr="00AA56AA">
        <w:rPr>
          <w:rFonts w:ascii="Times New Roman" w:hAnsi="Times New Roman" w:cs="Times New Roman"/>
          <w:b/>
          <w:sz w:val="24"/>
          <w:szCs w:val="24"/>
        </w:rPr>
        <w:t>Птицкой</w:t>
      </w:r>
      <w:r>
        <w:rPr>
          <w:rFonts w:ascii="Times New Roman" w:hAnsi="Times New Roman" w:cs="Times New Roman"/>
          <w:sz w:val="24"/>
          <w:szCs w:val="24"/>
        </w:rPr>
        <w:t xml:space="preserve"> СОШ, филиал МАОУ Шишкинской СОШ всего сдавали экзамены 58</w:t>
      </w:r>
      <w:r w:rsidRPr="000639BB">
        <w:rPr>
          <w:rFonts w:ascii="Times New Roman" w:hAnsi="Times New Roman" w:cs="Times New Roman"/>
          <w:sz w:val="24"/>
          <w:szCs w:val="24"/>
        </w:rPr>
        <w:t xml:space="preserve"> человек. Справились с промеж</w:t>
      </w:r>
      <w:r>
        <w:rPr>
          <w:rFonts w:ascii="Times New Roman" w:hAnsi="Times New Roman" w:cs="Times New Roman"/>
          <w:sz w:val="24"/>
          <w:szCs w:val="24"/>
        </w:rPr>
        <w:t xml:space="preserve">уточной (годовой) аттестацией </w:t>
      </w:r>
      <w:r w:rsidRPr="000639BB">
        <w:rPr>
          <w:rFonts w:ascii="Times New Roman" w:hAnsi="Times New Roman" w:cs="Times New Roman"/>
          <w:sz w:val="24"/>
          <w:szCs w:val="24"/>
        </w:rPr>
        <w:t xml:space="preserve"> человек. </w:t>
      </w:r>
    </w:p>
    <w:p w:rsidR="00FA7135" w:rsidRDefault="00FA7135" w:rsidP="00FA7135">
      <w:pPr>
        <w:pStyle w:val="a5"/>
        <w:rPr>
          <w:rFonts w:ascii="Times New Roman" w:eastAsiaTheme="minorHAnsi" w:hAnsi="Times New Roman" w:cs="Times New Roman"/>
          <w:b/>
          <w:sz w:val="24"/>
          <w:szCs w:val="24"/>
          <w:lang w:eastAsia="en-US"/>
        </w:rPr>
      </w:pPr>
      <w:r w:rsidRPr="00AA56AA">
        <w:rPr>
          <w:rFonts w:ascii="Times New Roman" w:eastAsiaTheme="minorHAnsi" w:hAnsi="Times New Roman" w:cs="Times New Roman"/>
          <w:b/>
          <w:sz w:val="24"/>
          <w:szCs w:val="24"/>
          <w:lang w:eastAsia="en-US"/>
        </w:rPr>
        <w:t>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600"/>
        <w:gridCol w:w="1318"/>
        <w:gridCol w:w="1597"/>
        <w:gridCol w:w="1871"/>
        <w:gridCol w:w="1155"/>
      </w:tblGrid>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 xml:space="preserve">Класс </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 xml:space="preserve">Предмет </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Кол-во</w:t>
            </w:r>
          </w:p>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сдававших</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Общая</w:t>
            </w:r>
          </w:p>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 xml:space="preserve">успеваемость </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 xml:space="preserve">Кол-во сдавших </w:t>
            </w:r>
          </w:p>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на «4» и «5»</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 xml:space="preserve">Качество </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Русский язык</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4</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4</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 xml:space="preserve">Математика </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4</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4</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3</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Русский язык</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9</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4</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44</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3</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Математика</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9</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4</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44</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4</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Русский язык</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11</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6</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55</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4</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Математика</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11</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5</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45</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5</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Русский язык</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3</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30</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lastRenderedPageBreak/>
              <w:t>5</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Математика</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6</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Русский язык</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7</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29</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6</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Математика</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7</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0</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7</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Русский язык</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9</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22</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7</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Математика</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9</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22</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7</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 xml:space="preserve">Физика </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9</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22</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8</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Русский язык</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6</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3</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50</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8</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Математика</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6</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3</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50</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8</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 xml:space="preserve">Биология </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6</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3</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50</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Русский язык</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Математика</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r>
      <w:tr w:rsidR="00FA7135" w:rsidTr="00F44817">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 xml:space="preserve">География </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1</w:t>
            </w:r>
          </w:p>
        </w:tc>
        <w:tc>
          <w:tcPr>
            <w:tcW w:w="0" w:type="auto"/>
          </w:tcPr>
          <w:p w:rsidR="00FA7135" w:rsidRPr="00A73D9D" w:rsidRDefault="00FA7135" w:rsidP="00F44817">
            <w:pPr>
              <w:jc w:val="center"/>
              <w:rPr>
                <w:rFonts w:ascii="Times New Roman" w:hAnsi="Times New Roman" w:cs="Times New Roman"/>
                <w:sz w:val="24"/>
                <w:szCs w:val="24"/>
              </w:rPr>
            </w:pPr>
            <w:r w:rsidRPr="00A73D9D">
              <w:rPr>
                <w:rFonts w:ascii="Times New Roman" w:hAnsi="Times New Roman" w:cs="Times New Roman"/>
                <w:sz w:val="24"/>
                <w:szCs w:val="24"/>
              </w:rPr>
              <w:t>50</w:t>
            </w:r>
          </w:p>
        </w:tc>
      </w:tr>
    </w:tbl>
    <w:p w:rsidR="00FA7135" w:rsidRPr="000639BB" w:rsidRDefault="00FA7135" w:rsidP="00FA7135">
      <w:pPr>
        <w:pStyle w:val="a5"/>
        <w:rPr>
          <w:rFonts w:ascii="Times New Roman" w:hAnsi="Times New Roman" w:cs="Times New Roman"/>
          <w:sz w:val="24"/>
          <w:szCs w:val="24"/>
        </w:rPr>
      </w:pPr>
      <w:r>
        <w:rPr>
          <w:rFonts w:ascii="Times New Roman" w:hAnsi="Times New Roman" w:cs="Times New Roman"/>
          <w:sz w:val="24"/>
          <w:szCs w:val="24"/>
        </w:rPr>
        <w:t xml:space="preserve">В </w:t>
      </w:r>
      <w:r w:rsidRPr="00AA56AA">
        <w:rPr>
          <w:rFonts w:ascii="Times New Roman" w:hAnsi="Times New Roman" w:cs="Times New Roman"/>
          <w:b/>
          <w:sz w:val="24"/>
          <w:szCs w:val="24"/>
        </w:rPr>
        <w:t>Ушаковской</w:t>
      </w:r>
      <w:r>
        <w:rPr>
          <w:rFonts w:ascii="Times New Roman" w:hAnsi="Times New Roman" w:cs="Times New Roman"/>
          <w:sz w:val="24"/>
          <w:szCs w:val="24"/>
        </w:rPr>
        <w:t xml:space="preserve"> НОШ, филиал МАОУ Шишкинской СОШ в</w:t>
      </w:r>
      <w:r w:rsidRPr="000639BB">
        <w:rPr>
          <w:rFonts w:ascii="Times New Roman" w:hAnsi="Times New Roman" w:cs="Times New Roman"/>
          <w:sz w:val="24"/>
          <w:szCs w:val="24"/>
        </w:rPr>
        <w:t xml:space="preserve">сего сдавали экзамены </w:t>
      </w:r>
      <w:r>
        <w:rPr>
          <w:rFonts w:ascii="Times New Roman" w:hAnsi="Times New Roman" w:cs="Times New Roman"/>
          <w:sz w:val="24"/>
          <w:szCs w:val="24"/>
        </w:rPr>
        <w:t>9</w:t>
      </w:r>
      <w:r w:rsidRPr="000639BB">
        <w:rPr>
          <w:rFonts w:ascii="Times New Roman" w:hAnsi="Times New Roman" w:cs="Times New Roman"/>
          <w:sz w:val="24"/>
          <w:szCs w:val="24"/>
        </w:rPr>
        <w:t xml:space="preserve"> человек. Справились с промежуточной (годовой) аттестацией </w:t>
      </w:r>
      <w:r>
        <w:rPr>
          <w:rFonts w:ascii="Times New Roman" w:hAnsi="Times New Roman" w:cs="Times New Roman"/>
          <w:sz w:val="24"/>
          <w:szCs w:val="24"/>
        </w:rPr>
        <w:t>9</w:t>
      </w:r>
      <w:r w:rsidRPr="000639BB">
        <w:rPr>
          <w:rFonts w:ascii="Times New Roman" w:hAnsi="Times New Roman" w:cs="Times New Roman"/>
          <w:sz w:val="24"/>
          <w:szCs w:val="24"/>
        </w:rPr>
        <w:t xml:space="preserve"> человек. </w:t>
      </w:r>
    </w:p>
    <w:tbl>
      <w:tblPr>
        <w:tblW w:w="0" w:type="auto"/>
        <w:tblLook w:val="04A0"/>
      </w:tblPr>
      <w:tblGrid>
        <w:gridCol w:w="1060"/>
        <w:gridCol w:w="1684"/>
        <w:gridCol w:w="1278"/>
        <w:gridCol w:w="923"/>
        <w:gridCol w:w="746"/>
        <w:gridCol w:w="736"/>
        <w:gridCol w:w="1228"/>
        <w:gridCol w:w="1633"/>
      </w:tblGrid>
      <w:tr w:rsidR="00FA7135" w:rsidTr="00F44817">
        <w:tc>
          <w:tcPr>
            <w:tcW w:w="1060"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класс</w:t>
            </w:r>
          </w:p>
        </w:tc>
        <w:tc>
          <w:tcPr>
            <w:tcW w:w="1684"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предмет</w:t>
            </w:r>
          </w:p>
        </w:tc>
        <w:tc>
          <w:tcPr>
            <w:tcW w:w="127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кол-во сдающих</w:t>
            </w:r>
          </w:p>
        </w:tc>
        <w:tc>
          <w:tcPr>
            <w:tcW w:w="923"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p>
        </w:tc>
        <w:tc>
          <w:tcPr>
            <w:tcW w:w="746"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w:t>
            </w:r>
          </w:p>
        </w:tc>
        <w:tc>
          <w:tcPr>
            <w:tcW w:w="736"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tc>
        <w:tc>
          <w:tcPr>
            <w:tcW w:w="122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1633"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качество %</w:t>
            </w:r>
          </w:p>
        </w:tc>
      </w:tr>
      <w:tr w:rsidR="00FA7135" w:rsidTr="00F44817">
        <w:tc>
          <w:tcPr>
            <w:tcW w:w="1060"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27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923"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746"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736"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0/2</w:t>
            </w:r>
          </w:p>
        </w:tc>
        <w:tc>
          <w:tcPr>
            <w:tcW w:w="122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1633"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60/60</w:t>
            </w:r>
          </w:p>
        </w:tc>
      </w:tr>
      <w:tr w:rsidR="00FA7135" w:rsidTr="00F44817">
        <w:tc>
          <w:tcPr>
            <w:tcW w:w="1060"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27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923"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736"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33"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w:t>
            </w:r>
          </w:p>
        </w:tc>
      </w:tr>
      <w:tr w:rsidR="00FA7135" w:rsidTr="00F44817">
        <w:tc>
          <w:tcPr>
            <w:tcW w:w="1060"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684"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27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923"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736"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22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33"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FA7135" w:rsidTr="00F44817">
        <w:tc>
          <w:tcPr>
            <w:tcW w:w="1060"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684"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27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923"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33"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r w:rsidR="00FA7135" w:rsidTr="00F44817">
        <w:tc>
          <w:tcPr>
            <w:tcW w:w="1060"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684"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27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923"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746"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0/1</w:t>
            </w:r>
          </w:p>
        </w:tc>
        <w:tc>
          <w:tcPr>
            <w:tcW w:w="122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633"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50/50</w:t>
            </w:r>
          </w:p>
        </w:tc>
      </w:tr>
      <w:tr w:rsidR="00FA7135" w:rsidTr="00F44817">
        <w:tc>
          <w:tcPr>
            <w:tcW w:w="1060"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684"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27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923"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46"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33"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bl>
    <w:p w:rsidR="00FA7135" w:rsidRDefault="00FA7135" w:rsidP="00FA7135">
      <w:pPr>
        <w:pStyle w:val="a5"/>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b/>
          <w:sz w:val="24"/>
          <w:szCs w:val="24"/>
        </w:rPr>
        <w:t>Шестовской</w:t>
      </w:r>
      <w:r>
        <w:rPr>
          <w:rFonts w:ascii="Times New Roman" w:hAnsi="Times New Roman" w:cs="Times New Roman"/>
          <w:sz w:val="24"/>
          <w:szCs w:val="24"/>
        </w:rPr>
        <w:t xml:space="preserve"> СОШ, филиал МАОУ Шишкинской СОШ в</w:t>
      </w:r>
      <w:r w:rsidRPr="000639BB">
        <w:rPr>
          <w:rFonts w:ascii="Times New Roman" w:hAnsi="Times New Roman" w:cs="Times New Roman"/>
          <w:sz w:val="24"/>
          <w:szCs w:val="24"/>
        </w:rPr>
        <w:t xml:space="preserve">сего сдавали экзамены </w:t>
      </w:r>
      <w:r>
        <w:rPr>
          <w:rFonts w:ascii="Times New Roman" w:hAnsi="Times New Roman" w:cs="Times New Roman"/>
          <w:sz w:val="24"/>
          <w:szCs w:val="24"/>
        </w:rPr>
        <w:t>45</w:t>
      </w:r>
      <w:r w:rsidRPr="000639BB">
        <w:rPr>
          <w:rFonts w:ascii="Times New Roman" w:hAnsi="Times New Roman" w:cs="Times New Roman"/>
          <w:sz w:val="24"/>
          <w:szCs w:val="24"/>
        </w:rPr>
        <w:t xml:space="preserve"> человек. Справились с промежуточной (годовой) аттестацией </w:t>
      </w:r>
      <w:r>
        <w:rPr>
          <w:rFonts w:ascii="Times New Roman" w:hAnsi="Times New Roman" w:cs="Times New Roman"/>
          <w:sz w:val="24"/>
          <w:szCs w:val="24"/>
        </w:rPr>
        <w:t>42</w:t>
      </w:r>
      <w:r w:rsidRPr="000639BB">
        <w:rPr>
          <w:rFonts w:ascii="Times New Roman" w:hAnsi="Times New Roman" w:cs="Times New Roman"/>
          <w:sz w:val="24"/>
          <w:szCs w:val="24"/>
        </w:rPr>
        <w:t xml:space="preserve"> человек</w:t>
      </w:r>
      <w:r>
        <w:rPr>
          <w:rFonts w:ascii="Times New Roman" w:hAnsi="Times New Roman" w:cs="Times New Roman"/>
          <w:sz w:val="24"/>
          <w:szCs w:val="24"/>
        </w:rPr>
        <w:t>а</w:t>
      </w:r>
      <w:r w:rsidRPr="000639BB">
        <w:rPr>
          <w:rFonts w:ascii="Times New Roman" w:hAnsi="Times New Roman" w:cs="Times New Roman"/>
          <w:sz w:val="24"/>
          <w:szCs w:val="24"/>
        </w:rPr>
        <w:t xml:space="preserve">. </w:t>
      </w:r>
    </w:p>
    <w:tbl>
      <w:tblPr>
        <w:tblW w:w="0" w:type="auto"/>
        <w:tblLayout w:type="fixed"/>
        <w:tblLook w:val="04A0"/>
      </w:tblPr>
      <w:tblGrid>
        <w:gridCol w:w="973"/>
        <w:gridCol w:w="1941"/>
        <w:gridCol w:w="1163"/>
        <w:gridCol w:w="993"/>
        <w:gridCol w:w="708"/>
        <w:gridCol w:w="709"/>
        <w:gridCol w:w="1134"/>
        <w:gridCol w:w="1667"/>
      </w:tblGrid>
      <w:tr w:rsidR="00FA7135" w:rsidTr="00F44817">
        <w:tc>
          <w:tcPr>
            <w:tcW w:w="973"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класс</w:t>
            </w:r>
          </w:p>
        </w:tc>
        <w:tc>
          <w:tcPr>
            <w:tcW w:w="1941"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предмет</w:t>
            </w:r>
          </w:p>
        </w:tc>
        <w:tc>
          <w:tcPr>
            <w:tcW w:w="1163"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кол-во сдающих</w:t>
            </w:r>
          </w:p>
        </w:tc>
        <w:tc>
          <w:tcPr>
            <w:tcW w:w="993"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1667"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качество %</w:t>
            </w:r>
          </w:p>
        </w:tc>
      </w:tr>
      <w:tr w:rsidR="00FA7135" w:rsidTr="00F44817">
        <w:tc>
          <w:tcPr>
            <w:tcW w:w="973" w:type="dxa"/>
            <w:tcBorders>
              <w:top w:val="single" w:sz="4" w:space="0" w:color="auto"/>
              <w:left w:val="single" w:sz="4" w:space="0" w:color="auto"/>
              <w:bottom w:val="single" w:sz="4" w:space="0" w:color="auto"/>
              <w:right w:val="single" w:sz="4" w:space="0" w:color="auto"/>
            </w:tcBorders>
            <w:vAlign w:val="center"/>
            <w:hideMark/>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2</w:t>
            </w:r>
          </w:p>
        </w:tc>
        <w:tc>
          <w:tcPr>
            <w:tcW w:w="1941" w:type="dxa"/>
            <w:tcBorders>
              <w:top w:val="single" w:sz="4" w:space="0" w:color="auto"/>
              <w:left w:val="single" w:sz="4" w:space="0" w:color="auto"/>
              <w:bottom w:val="single" w:sz="4" w:space="0" w:color="auto"/>
              <w:right w:val="single" w:sz="4" w:space="0" w:color="auto"/>
            </w:tcBorders>
            <w:vAlign w:val="center"/>
            <w:hideMark/>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Русский язык</w:t>
            </w:r>
          </w:p>
        </w:tc>
        <w:tc>
          <w:tcPr>
            <w:tcW w:w="1163" w:type="dxa"/>
            <w:tcBorders>
              <w:top w:val="single" w:sz="4" w:space="0" w:color="auto"/>
              <w:left w:val="single" w:sz="4" w:space="0" w:color="auto"/>
              <w:bottom w:val="single" w:sz="4" w:space="0" w:color="auto"/>
              <w:right w:val="single" w:sz="4" w:space="0" w:color="auto"/>
            </w:tcBorders>
            <w:hideMark/>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hideMark/>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50 %</w:t>
            </w:r>
          </w:p>
        </w:tc>
      </w:tr>
      <w:tr w:rsidR="00FA7135" w:rsidTr="00F44817">
        <w:tc>
          <w:tcPr>
            <w:tcW w:w="973" w:type="dxa"/>
            <w:tcBorders>
              <w:top w:val="single" w:sz="4" w:space="0" w:color="auto"/>
              <w:left w:val="single" w:sz="4" w:space="0" w:color="auto"/>
              <w:bottom w:val="single" w:sz="4" w:space="0" w:color="auto"/>
              <w:right w:val="single" w:sz="4" w:space="0" w:color="auto"/>
            </w:tcBorders>
            <w:vAlign w:val="center"/>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2</w:t>
            </w:r>
          </w:p>
        </w:tc>
        <w:tc>
          <w:tcPr>
            <w:tcW w:w="1941" w:type="dxa"/>
            <w:tcBorders>
              <w:top w:val="single" w:sz="4" w:space="0" w:color="auto"/>
              <w:left w:val="single" w:sz="4" w:space="0" w:color="auto"/>
              <w:bottom w:val="single" w:sz="4" w:space="0" w:color="auto"/>
              <w:right w:val="single" w:sz="4" w:space="0" w:color="auto"/>
            </w:tcBorders>
            <w:vAlign w:val="center"/>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 xml:space="preserve">Математика </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25 %</w:t>
            </w:r>
          </w:p>
        </w:tc>
      </w:tr>
      <w:tr w:rsidR="00FA7135" w:rsidTr="00F44817">
        <w:tc>
          <w:tcPr>
            <w:tcW w:w="973" w:type="dxa"/>
            <w:tcBorders>
              <w:top w:val="single" w:sz="4" w:space="0" w:color="auto"/>
              <w:left w:val="single" w:sz="4" w:space="0" w:color="auto"/>
              <w:bottom w:val="single" w:sz="4" w:space="0" w:color="auto"/>
              <w:right w:val="single" w:sz="4" w:space="0" w:color="auto"/>
            </w:tcBorders>
            <w:vAlign w:val="center"/>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3</w:t>
            </w:r>
          </w:p>
        </w:tc>
        <w:tc>
          <w:tcPr>
            <w:tcW w:w="1941" w:type="dxa"/>
            <w:tcBorders>
              <w:top w:val="single" w:sz="4" w:space="0" w:color="auto"/>
              <w:left w:val="single" w:sz="4" w:space="0" w:color="auto"/>
              <w:bottom w:val="single" w:sz="4" w:space="0" w:color="auto"/>
              <w:right w:val="single" w:sz="4" w:space="0" w:color="auto"/>
            </w:tcBorders>
            <w:vAlign w:val="center"/>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Русский язык</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57%</w:t>
            </w:r>
          </w:p>
        </w:tc>
      </w:tr>
      <w:tr w:rsidR="00FA7135" w:rsidTr="00F44817">
        <w:tc>
          <w:tcPr>
            <w:tcW w:w="973" w:type="dxa"/>
            <w:tcBorders>
              <w:top w:val="single" w:sz="4" w:space="0" w:color="auto"/>
              <w:left w:val="single" w:sz="4" w:space="0" w:color="auto"/>
              <w:bottom w:val="single" w:sz="4" w:space="0" w:color="auto"/>
              <w:right w:val="single" w:sz="4" w:space="0" w:color="auto"/>
            </w:tcBorders>
            <w:vAlign w:val="center"/>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lastRenderedPageBreak/>
              <w:t>3</w:t>
            </w:r>
          </w:p>
        </w:tc>
        <w:tc>
          <w:tcPr>
            <w:tcW w:w="1941" w:type="dxa"/>
            <w:tcBorders>
              <w:top w:val="single" w:sz="4" w:space="0" w:color="auto"/>
              <w:left w:val="single" w:sz="4" w:space="0" w:color="auto"/>
              <w:bottom w:val="single" w:sz="4" w:space="0" w:color="auto"/>
              <w:right w:val="single" w:sz="4" w:space="0" w:color="auto"/>
            </w:tcBorders>
            <w:vAlign w:val="center"/>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 xml:space="preserve">Математика </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57 %</w:t>
            </w: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4</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 xml:space="preserve">Русский язык </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4</w:t>
            </w:r>
          </w:p>
          <w:p w:rsidR="00FA7135" w:rsidRPr="008B0DD2" w:rsidRDefault="00FA7135" w:rsidP="00F44817">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100 %</w:t>
            </w:r>
          </w:p>
          <w:p w:rsidR="00FA7135" w:rsidRPr="008B0DD2" w:rsidRDefault="00FA7135" w:rsidP="00F44817">
            <w:pPr>
              <w:jc w:val="center"/>
              <w:rPr>
                <w:rFonts w:ascii="Times New Roman" w:hAnsi="Times New Roman" w:cs="Times New Roman"/>
                <w:sz w:val="24"/>
                <w:szCs w:val="24"/>
              </w:rPr>
            </w:pP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5</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Русский язык</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0</w:t>
            </w:r>
          </w:p>
          <w:p w:rsidR="00FA7135" w:rsidRPr="008B0DD2" w:rsidRDefault="00FA7135" w:rsidP="00F44817">
            <w:pPr>
              <w:jc w:val="center"/>
              <w:rPr>
                <w:rFonts w:ascii="Times New Roman" w:hAnsi="Times New Roman" w:cs="Times New Roman"/>
                <w:sz w:val="24"/>
                <w:szCs w:val="24"/>
              </w:rPr>
            </w:pP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6</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 xml:space="preserve">Русский язык </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0</w:t>
            </w:r>
          </w:p>
          <w:p w:rsidR="00FA7135" w:rsidRPr="008B0DD2" w:rsidRDefault="00FA7135" w:rsidP="00F44817">
            <w:pPr>
              <w:jc w:val="center"/>
              <w:rPr>
                <w:rFonts w:ascii="Times New Roman" w:hAnsi="Times New Roman" w:cs="Times New Roman"/>
                <w:sz w:val="24"/>
                <w:szCs w:val="24"/>
              </w:rPr>
            </w:pP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4</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 xml:space="preserve">Математика </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4</w:t>
            </w:r>
          </w:p>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 xml:space="preserve">2 </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100 %</w:t>
            </w:r>
          </w:p>
          <w:p w:rsidR="00FA7135" w:rsidRPr="008B0DD2" w:rsidRDefault="00FA7135" w:rsidP="00F44817">
            <w:pPr>
              <w:jc w:val="center"/>
              <w:rPr>
                <w:rFonts w:ascii="Times New Roman" w:hAnsi="Times New Roman" w:cs="Times New Roman"/>
                <w:sz w:val="24"/>
                <w:szCs w:val="24"/>
              </w:rPr>
            </w:pP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5</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 xml:space="preserve">Математика </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0</w:t>
            </w:r>
          </w:p>
          <w:p w:rsidR="00FA7135" w:rsidRPr="008B0DD2" w:rsidRDefault="00FA7135" w:rsidP="00F44817">
            <w:pPr>
              <w:jc w:val="center"/>
              <w:rPr>
                <w:rFonts w:ascii="Times New Roman" w:hAnsi="Times New Roman" w:cs="Times New Roman"/>
                <w:sz w:val="24"/>
                <w:szCs w:val="24"/>
              </w:rPr>
            </w:pP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6</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 xml:space="preserve">Математика </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33 %</w:t>
            </w:r>
          </w:p>
          <w:p w:rsidR="00FA7135" w:rsidRPr="008B0DD2" w:rsidRDefault="00FA7135" w:rsidP="00F44817">
            <w:pPr>
              <w:jc w:val="center"/>
              <w:rPr>
                <w:rFonts w:ascii="Times New Roman" w:hAnsi="Times New Roman" w:cs="Times New Roman"/>
                <w:sz w:val="24"/>
                <w:szCs w:val="24"/>
              </w:rPr>
            </w:pP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4</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 xml:space="preserve">Окружающий мир </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83 %</w:t>
            </w:r>
          </w:p>
          <w:p w:rsidR="00FA7135" w:rsidRPr="008B0DD2" w:rsidRDefault="00FA7135" w:rsidP="00F44817">
            <w:pPr>
              <w:jc w:val="center"/>
              <w:rPr>
                <w:rFonts w:ascii="Times New Roman" w:hAnsi="Times New Roman" w:cs="Times New Roman"/>
                <w:sz w:val="24"/>
                <w:szCs w:val="24"/>
              </w:rPr>
            </w:pP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7</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Русский язык</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20 %</w:t>
            </w: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7</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 xml:space="preserve">Математика </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20 %</w:t>
            </w: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7</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 xml:space="preserve">Обществознание </w:t>
            </w:r>
          </w:p>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(по выбору)</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25 %</w:t>
            </w: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7</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Немецкий язык</w:t>
            </w:r>
          </w:p>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(по выбору)</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0%</w:t>
            </w: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8</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 xml:space="preserve">Русский язык </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0</w:t>
            </w:r>
          </w:p>
          <w:p w:rsidR="00FA7135" w:rsidRPr="008B0DD2" w:rsidRDefault="00FA7135" w:rsidP="00F44817">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10%</w:t>
            </w: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8</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 xml:space="preserve">Математика </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30 %</w:t>
            </w: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8</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Биология</w:t>
            </w:r>
          </w:p>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(по выбору)</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25%</w:t>
            </w: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8</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Немецкий язык</w:t>
            </w:r>
          </w:p>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(по выбору)</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0</w:t>
            </w:r>
          </w:p>
          <w:p w:rsidR="00FA7135" w:rsidRPr="008B0DD2" w:rsidRDefault="00FA7135" w:rsidP="00F44817">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100%</w:t>
            </w: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lastRenderedPageBreak/>
              <w:t>10</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Русский язык</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20%</w:t>
            </w: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10</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 xml:space="preserve">Математика </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60 %</w:t>
            </w: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10</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Физика</w:t>
            </w:r>
          </w:p>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 xml:space="preserve"> (по выбору)</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33 %</w:t>
            </w: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10</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 xml:space="preserve">Обществознание </w:t>
            </w:r>
          </w:p>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(по выбору)</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100%</w:t>
            </w: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10</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Химия</w:t>
            </w:r>
          </w:p>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 xml:space="preserve"> (по выбору)</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100%</w:t>
            </w:r>
          </w:p>
        </w:tc>
      </w:tr>
      <w:tr w:rsidR="00FA7135" w:rsidTr="00F44817">
        <w:tc>
          <w:tcPr>
            <w:tcW w:w="97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jc w:val="center"/>
              <w:rPr>
                <w:rFonts w:ascii="Times New Roman" w:hAnsi="Times New Roman" w:cs="Times New Roman"/>
                <w:sz w:val="24"/>
                <w:szCs w:val="24"/>
              </w:rPr>
            </w:pPr>
            <w:r w:rsidRPr="008B0DD2">
              <w:rPr>
                <w:rFonts w:ascii="Times New Roman" w:hAnsi="Times New Roman" w:cs="Times New Roman"/>
                <w:sz w:val="24"/>
                <w:szCs w:val="24"/>
              </w:rPr>
              <w:t>10</w:t>
            </w:r>
          </w:p>
        </w:tc>
        <w:tc>
          <w:tcPr>
            <w:tcW w:w="1941"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Биология</w:t>
            </w:r>
          </w:p>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 xml:space="preserve"> (по выбору)</w:t>
            </w:r>
          </w:p>
        </w:tc>
        <w:tc>
          <w:tcPr>
            <w:tcW w:w="116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sidRPr="008B0DD2">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A7135" w:rsidRDefault="00FA7135" w:rsidP="00F44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FA7135" w:rsidRPr="008B0DD2" w:rsidRDefault="00FA7135" w:rsidP="00F44817">
            <w:pPr>
              <w:spacing w:line="256" w:lineRule="auto"/>
              <w:jc w:val="center"/>
              <w:rPr>
                <w:rFonts w:ascii="Times New Roman" w:hAnsi="Times New Roman" w:cs="Times New Roman"/>
                <w:sz w:val="24"/>
                <w:szCs w:val="24"/>
              </w:rPr>
            </w:pPr>
            <w:r w:rsidRPr="008B0DD2">
              <w:rPr>
                <w:rFonts w:ascii="Times New Roman" w:hAnsi="Times New Roman" w:cs="Times New Roman"/>
                <w:sz w:val="24"/>
                <w:szCs w:val="24"/>
              </w:rPr>
              <w:t>100%</w:t>
            </w:r>
          </w:p>
        </w:tc>
      </w:tr>
    </w:tbl>
    <w:p w:rsidR="00FA7135" w:rsidRDefault="00FA7135" w:rsidP="00FA7135">
      <w:pPr>
        <w:pStyle w:val="a5"/>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b/>
          <w:sz w:val="24"/>
          <w:szCs w:val="24"/>
        </w:rPr>
        <w:t>Юрминской</w:t>
      </w:r>
      <w:r>
        <w:rPr>
          <w:rFonts w:ascii="Times New Roman" w:hAnsi="Times New Roman" w:cs="Times New Roman"/>
          <w:sz w:val="24"/>
          <w:szCs w:val="24"/>
        </w:rPr>
        <w:t xml:space="preserve"> </w:t>
      </w:r>
      <w:r w:rsidRPr="00F52C35">
        <w:rPr>
          <w:rFonts w:ascii="Times New Roman" w:hAnsi="Times New Roman" w:cs="Times New Roman"/>
          <w:b/>
          <w:sz w:val="24"/>
          <w:szCs w:val="24"/>
        </w:rPr>
        <w:t>СОШ</w:t>
      </w:r>
      <w:r>
        <w:rPr>
          <w:rFonts w:ascii="Times New Roman" w:hAnsi="Times New Roman" w:cs="Times New Roman"/>
          <w:sz w:val="24"/>
          <w:szCs w:val="24"/>
        </w:rPr>
        <w:t>, филиал МАОУ Шишкинской СОШ в</w:t>
      </w:r>
      <w:r w:rsidRPr="000639BB">
        <w:rPr>
          <w:rFonts w:ascii="Times New Roman" w:hAnsi="Times New Roman" w:cs="Times New Roman"/>
          <w:sz w:val="24"/>
          <w:szCs w:val="24"/>
        </w:rPr>
        <w:t xml:space="preserve">сего сдавали экзамены </w:t>
      </w:r>
      <w:r>
        <w:rPr>
          <w:rFonts w:ascii="Times New Roman" w:hAnsi="Times New Roman" w:cs="Times New Roman"/>
          <w:sz w:val="24"/>
          <w:szCs w:val="24"/>
        </w:rPr>
        <w:t>45</w:t>
      </w:r>
      <w:r w:rsidRPr="000639BB">
        <w:rPr>
          <w:rFonts w:ascii="Times New Roman" w:hAnsi="Times New Roman" w:cs="Times New Roman"/>
          <w:sz w:val="24"/>
          <w:szCs w:val="24"/>
        </w:rPr>
        <w:t xml:space="preserve"> человек. Справились с промежуточной (годовой) аттестацией </w:t>
      </w:r>
      <w:r>
        <w:rPr>
          <w:rFonts w:ascii="Times New Roman" w:hAnsi="Times New Roman" w:cs="Times New Roman"/>
          <w:sz w:val="24"/>
          <w:szCs w:val="24"/>
        </w:rPr>
        <w:t>42</w:t>
      </w:r>
      <w:r w:rsidRPr="000639BB">
        <w:rPr>
          <w:rFonts w:ascii="Times New Roman" w:hAnsi="Times New Roman" w:cs="Times New Roman"/>
          <w:sz w:val="24"/>
          <w:szCs w:val="24"/>
        </w:rPr>
        <w:t xml:space="preserve"> человек</w:t>
      </w:r>
      <w:r>
        <w:rPr>
          <w:rFonts w:ascii="Times New Roman" w:hAnsi="Times New Roman" w:cs="Times New Roman"/>
          <w:sz w:val="24"/>
          <w:szCs w:val="24"/>
        </w:rPr>
        <w:t>а</w:t>
      </w:r>
      <w:r w:rsidRPr="000639BB">
        <w:rPr>
          <w:rFonts w:ascii="Times New Roman" w:hAnsi="Times New Roman" w:cs="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2272"/>
        <w:gridCol w:w="1423"/>
        <w:gridCol w:w="1241"/>
        <w:gridCol w:w="1305"/>
        <w:gridCol w:w="1149"/>
        <w:gridCol w:w="1368"/>
      </w:tblGrid>
      <w:tr w:rsidR="00FA7135" w:rsidRPr="00791398" w:rsidTr="00F44817">
        <w:tc>
          <w:tcPr>
            <w:tcW w:w="822" w:type="dxa"/>
          </w:tcPr>
          <w:p w:rsidR="00FA7135" w:rsidRPr="00791398" w:rsidRDefault="00FA7135" w:rsidP="00F44817">
            <w:pPr>
              <w:autoSpaceDE w:val="0"/>
              <w:autoSpaceDN w:val="0"/>
              <w:adjustRightInd w:val="0"/>
              <w:spacing w:after="0" w:line="240" w:lineRule="auto"/>
              <w:rPr>
                <w:rFonts w:ascii="Times New Roman" w:hAnsi="Times New Roman" w:cs="Times New Roman"/>
                <w:b/>
                <w:bCs/>
                <w:sz w:val="24"/>
                <w:szCs w:val="24"/>
              </w:rPr>
            </w:pPr>
            <w:r w:rsidRPr="00791398">
              <w:rPr>
                <w:rFonts w:ascii="Times New Roman" w:hAnsi="Times New Roman" w:cs="Times New Roman"/>
                <w:b/>
                <w:bCs/>
                <w:sz w:val="24"/>
                <w:szCs w:val="24"/>
              </w:rPr>
              <w:t>класс</w:t>
            </w:r>
          </w:p>
        </w:tc>
        <w:tc>
          <w:tcPr>
            <w:tcW w:w="2272" w:type="dxa"/>
          </w:tcPr>
          <w:p w:rsidR="00FA7135" w:rsidRPr="00791398" w:rsidRDefault="00FA7135" w:rsidP="00F44817">
            <w:pPr>
              <w:autoSpaceDE w:val="0"/>
              <w:autoSpaceDN w:val="0"/>
              <w:adjustRightInd w:val="0"/>
              <w:spacing w:after="0" w:line="240" w:lineRule="auto"/>
              <w:rPr>
                <w:rFonts w:ascii="Times New Roman" w:hAnsi="Times New Roman" w:cs="Times New Roman"/>
                <w:b/>
                <w:bCs/>
                <w:sz w:val="24"/>
                <w:szCs w:val="24"/>
              </w:rPr>
            </w:pPr>
            <w:r w:rsidRPr="00791398">
              <w:rPr>
                <w:rFonts w:ascii="Times New Roman" w:hAnsi="Times New Roman" w:cs="Times New Roman"/>
                <w:b/>
                <w:bCs/>
                <w:sz w:val="24"/>
                <w:szCs w:val="24"/>
              </w:rPr>
              <w:t>предмет</w:t>
            </w:r>
          </w:p>
        </w:tc>
        <w:tc>
          <w:tcPr>
            <w:tcW w:w="1423" w:type="dxa"/>
          </w:tcPr>
          <w:p w:rsidR="00FA7135" w:rsidRPr="00791398" w:rsidRDefault="00FA7135" w:rsidP="00F44817">
            <w:pPr>
              <w:autoSpaceDE w:val="0"/>
              <w:autoSpaceDN w:val="0"/>
              <w:adjustRightInd w:val="0"/>
              <w:spacing w:after="0" w:line="240" w:lineRule="auto"/>
              <w:rPr>
                <w:rFonts w:ascii="Times New Roman" w:hAnsi="Times New Roman" w:cs="Times New Roman"/>
                <w:b/>
                <w:bCs/>
                <w:sz w:val="24"/>
                <w:szCs w:val="24"/>
              </w:rPr>
            </w:pPr>
            <w:r w:rsidRPr="00791398">
              <w:rPr>
                <w:rFonts w:ascii="Times New Roman" w:hAnsi="Times New Roman" w:cs="Times New Roman"/>
                <w:b/>
                <w:bCs/>
                <w:sz w:val="24"/>
                <w:szCs w:val="24"/>
              </w:rPr>
              <w:t xml:space="preserve">кол-во </w:t>
            </w:r>
            <w:r>
              <w:rPr>
                <w:rFonts w:ascii="Times New Roman" w:hAnsi="Times New Roman" w:cs="Times New Roman"/>
                <w:b/>
                <w:bCs/>
                <w:sz w:val="24"/>
                <w:szCs w:val="24"/>
              </w:rPr>
              <w:t>учащихся</w:t>
            </w:r>
          </w:p>
        </w:tc>
        <w:tc>
          <w:tcPr>
            <w:tcW w:w="1241" w:type="dxa"/>
          </w:tcPr>
          <w:p w:rsidR="00FA7135" w:rsidRPr="00791398" w:rsidRDefault="00FA7135" w:rsidP="00F44817">
            <w:pPr>
              <w:autoSpaceDE w:val="0"/>
              <w:autoSpaceDN w:val="0"/>
              <w:adjustRightInd w:val="0"/>
              <w:spacing w:after="0" w:line="240" w:lineRule="auto"/>
              <w:rPr>
                <w:rFonts w:ascii="Times New Roman" w:hAnsi="Times New Roman" w:cs="Times New Roman"/>
                <w:b/>
                <w:bCs/>
                <w:sz w:val="24"/>
                <w:szCs w:val="24"/>
              </w:rPr>
            </w:pPr>
            <w:r w:rsidRPr="00791398">
              <w:rPr>
                <w:rFonts w:ascii="Times New Roman" w:hAnsi="Times New Roman" w:cs="Times New Roman"/>
                <w:b/>
                <w:bCs/>
                <w:sz w:val="24"/>
                <w:szCs w:val="24"/>
              </w:rPr>
              <w:t>«5»</w:t>
            </w:r>
          </w:p>
        </w:tc>
        <w:tc>
          <w:tcPr>
            <w:tcW w:w="1305" w:type="dxa"/>
          </w:tcPr>
          <w:p w:rsidR="00FA7135" w:rsidRPr="00791398" w:rsidRDefault="00FA7135" w:rsidP="00F44817">
            <w:pPr>
              <w:autoSpaceDE w:val="0"/>
              <w:autoSpaceDN w:val="0"/>
              <w:adjustRightInd w:val="0"/>
              <w:spacing w:after="0" w:line="240" w:lineRule="auto"/>
              <w:rPr>
                <w:rFonts w:ascii="Times New Roman" w:hAnsi="Times New Roman" w:cs="Times New Roman"/>
                <w:b/>
                <w:bCs/>
                <w:sz w:val="24"/>
                <w:szCs w:val="24"/>
              </w:rPr>
            </w:pPr>
            <w:r w:rsidRPr="00791398">
              <w:rPr>
                <w:rFonts w:ascii="Times New Roman" w:hAnsi="Times New Roman" w:cs="Times New Roman"/>
                <w:b/>
                <w:bCs/>
                <w:sz w:val="24"/>
                <w:szCs w:val="24"/>
              </w:rPr>
              <w:t>«4»</w:t>
            </w:r>
          </w:p>
        </w:tc>
        <w:tc>
          <w:tcPr>
            <w:tcW w:w="1149" w:type="dxa"/>
          </w:tcPr>
          <w:p w:rsidR="00FA7135" w:rsidRPr="00791398" w:rsidRDefault="00FA7135" w:rsidP="00F44817">
            <w:pPr>
              <w:autoSpaceDE w:val="0"/>
              <w:autoSpaceDN w:val="0"/>
              <w:adjustRightInd w:val="0"/>
              <w:spacing w:after="0" w:line="240" w:lineRule="auto"/>
              <w:rPr>
                <w:rFonts w:ascii="Times New Roman" w:hAnsi="Times New Roman" w:cs="Times New Roman"/>
                <w:b/>
                <w:bCs/>
                <w:sz w:val="24"/>
                <w:szCs w:val="24"/>
              </w:rPr>
            </w:pPr>
            <w:r w:rsidRPr="00791398">
              <w:rPr>
                <w:rFonts w:ascii="Times New Roman" w:hAnsi="Times New Roman" w:cs="Times New Roman"/>
                <w:b/>
                <w:bCs/>
                <w:sz w:val="24"/>
                <w:szCs w:val="24"/>
              </w:rPr>
              <w:t>«3»</w:t>
            </w:r>
          </w:p>
        </w:tc>
        <w:tc>
          <w:tcPr>
            <w:tcW w:w="1368" w:type="dxa"/>
          </w:tcPr>
          <w:p w:rsidR="00FA7135" w:rsidRDefault="00FA7135" w:rsidP="00F4481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Качество</w:t>
            </w:r>
          </w:p>
          <w:p w:rsidR="00FA7135" w:rsidRPr="00791398" w:rsidRDefault="00FA7135" w:rsidP="00F44817">
            <w:pPr>
              <w:autoSpaceDE w:val="0"/>
              <w:autoSpaceDN w:val="0"/>
              <w:adjustRightInd w:val="0"/>
              <w:spacing w:after="0" w:line="240" w:lineRule="auto"/>
              <w:rPr>
                <w:rFonts w:ascii="Times New Roman" w:hAnsi="Times New Roman" w:cs="Times New Roman"/>
                <w:b/>
                <w:bCs/>
                <w:sz w:val="24"/>
                <w:szCs w:val="24"/>
              </w:rPr>
            </w:pPr>
            <w:r w:rsidRPr="00791398">
              <w:rPr>
                <w:rFonts w:ascii="Times New Roman" w:hAnsi="Times New Roman" w:cs="Times New Roman"/>
                <w:b/>
                <w:bCs/>
                <w:sz w:val="24"/>
                <w:szCs w:val="24"/>
              </w:rPr>
              <w:t>%</w:t>
            </w:r>
          </w:p>
        </w:tc>
      </w:tr>
      <w:tr w:rsidR="00FA7135" w:rsidRPr="00791398" w:rsidTr="00F44817">
        <w:tc>
          <w:tcPr>
            <w:tcW w:w="822" w:type="dxa"/>
          </w:tcPr>
          <w:p w:rsidR="00FA7135" w:rsidRPr="00791398" w:rsidRDefault="00FA7135" w:rsidP="00F44817">
            <w:pPr>
              <w:autoSpaceDE w:val="0"/>
              <w:autoSpaceDN w:val="0"/>
              <w:adjustRightInd w:val="0"/>
              <w:spacing w:after="0" w:line="240" w:lineRule="auto"/>
              <w:rPr>
                <w:rFonts w:ascii="Times New Roman" w:hAnsi="Times New Roman" w:cs="Times New Roman"/>
                <w:sz w:val="24"/>
                <w:szCs w:val="24"/>
              </w:rPr>
            </w:pPr>
            <w:r w:rsidRPr="00791398">
              <w:rPr>
                <w:rFonts w:ascii="Times New Roman" w:hAnsi="Times New Roman" w:cs="Times New Roman"/>
                <w:sz w:val="24"/>
                <w:szCs w:val="24"/>
              </w:rPr>
              <w:t>2</w:t>
            </w:r>
          </w:p>
        </w:tc>
        <w:tc>
          <w:tcPr>
            <w:tcW w:w="2272" w:type="dxa"/>
          </w:tcPr>
          <w:p w:rsidR="00FA7135" w:rsidRPr="00791398" w:rsidRDefault="00FA7135" w:rsidP="00F448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791398">
              <w:rPr>
                <w:rFonts w:ascii="Times New Roman" w:hAnsi="Times New Roman" w:cs="Times New Roman"/>
                <w:sz w:val="24"/>
                <w:szCs w:val="24"/>
              </w:rPr>
              <w:t>усский язык</w:t>
            </w:r>
          </w:p>
        </w:tc>
        <w:tc>
          <w:tcPr>
            <w:tcW w:w="1423" w:type="dxa"/>
          </w:tcPr>
          <w:p w:rsidR="00FA7135" w:rsidRPr="00791398" w:rsidRDefault="00FA7135" w:rsidP="00F44817">
            <w:pPr>
              <w:autoSpaceDE w:val="0"/>
              <w:autoSpaceDN w:val="0"/>
              <w:adjustRightInd w:val="0"/>
              <w:spacing w:after="0" w:line="240" w:lineRule="auto"/>
              <w:rPr>
                <w:rFonts w:ascii="Times New Roman" w:hAnsi="Times New Roman" w:cs="Times New Roman"/>
                <w:sz w:val="24"/>
                <w:szCs w:val="24"/>
              </w:rPr>
            </w:pPr>
            <w:r w:rsidRPr="00791398">
              <w:rPr>
                <w:rFonts w:ascii="Times New Roman" w:hAnsi="Times New Roman" w:cs="Times New Roman"/>
                <w:sz w:val="24"/>
                <w:szCs w:val="24"/>
              </w:rPr>
              <w:t>1</w:t>
            </w:r>
            <w:r>
              <w:rPr>
                <w:rFonts w:ascii="Times New Roman" w:hAnsi="Times New Roman" w:cs="Times New Roman"/>
                <w:sz w:val="24"/>
                <w:szCs w:val="24"/>
              </w:rPr>
              <w:t>5</w:t>
            </w:r>
          </w:p>
        </w:tc>
        <w:tc>
          <w:tcPr>
            <w:tcW w:w="1241" w:type="dxa"/>
          </w:tcPr>
          <w:p w:rsidR="00FA7135" w:rsidRPr="00791398" w:rsidRDefault="00FA7135" w:rsidP="00F448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791398">
              <w:rPr>
                <w:rFonts w:ascii="Times New Roman" w:hAnsi="Times New Roman" w:cs="Times New Roman"/>
                <w:sz w:val="24"/>
                <w:szCs w:val="24"/>
              </w:rPr>
              <w:t>/</w:t>
            </w:r>
            <w:r>
              <w:rPr>
                <w:rFonts w:ascii="Times New Roman" w:hAnsi="Times New Roman" w:cs="Times New Roman"/>
                <w:sz w:val="24"/>
                <w:szCs w:val="24"/>
              </w:rPr>
              <w:t>9</w:t>
            </w:r>
          </w:p>
        </w:tc>
        <w:tc>
          <w:tcPr>
            <w:tcW w:w="1305" w:type="dxa"/>
          </w:tcPr>
          <w:p w:rsidR="00FA7135" w:rsidRPr="00791398" w:rsidRDefault="00FA7135" w:rsidP="00F448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791398">
              <w:rPr>
                <w:rFonts w:ascii="Times New Roman" w:hAnsi="Times New Roman" w:cs="Times New Roman"/>
                <w:sz w:val="24"/>
                <w:szCs w:val="24"/>
              </w:rPr>
              <w:t>/</w:t>
            </w:r>
            <w:r>
              <w:rPr>
                <w:rFonts w:ascii="Times New Roman" w:hAnsi="Times New Roman" w:cs="Times New Roman"/>
                <w:sz w:val="24"/>
                <w:szCs w:val="24"/>
              </w:rPr>
              <w:t>5</w:t>
            </w:r>
          </w:p>
        </w:tc>
        <w:tc>
          <w:tcPr>
            <w:tcW w:w="1149" w:type="dxa"/>
          </w:tcPr>
          <w:p w:rsidR="00FA7135" w:rsidRPr="00791398" w:rsidRDefault="00FA7135" w:rsidP="00F448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91398">
              <w:rPr>
                <w:rFonts w:ascii="Times New Roman" w:hAnsi="Times New Roman" w:cs="Times New Roman"/>
                <w:sz w:val="24"/>
                <w:szCs w:val="24"/>
              </w:rPr>
              <w:t>/</w:t>
            </w:r>
            <w:r>
              <w:rPr>
                <w:rFonts w:ascii="Times New Roman" w:hAnsi="Times New Roman" w:cs="Times New Roman"/>
                <w:sz w:val="24"/>
                <w:szCs w:val="24"/>
              </w:rPr>
              <w:t>1</w:t>
            </w:r>
          </w:p>
        </w:tc>
        <w:tc>
          <w:tcPr>
            <w:tcW w:w="1368" w:type="dxa"/>
          </w:tcPr>
          <w:p w:rsidR="00FA7135" w:rsidRPr="00791398" w:rsidRDefault="00FA7135" w:rsidP="00F448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80/93</w:t>
            </w:r>
          </w:p>
        </w:tc>
      </w:tr>
      <w:tr w:rsidR="00FA7135" w:rsidRPr="00791398" w:rsidTr="00F44817">
        <w:tc>
          <w:tcPr>
            <w:tcW w:w="822" w:type="dxa"/>
          </w:tcPr>
          <w:p w:rsidR="00FA7135" w:rsidRPr="00F52C35" w:rsidRDefault="00FA7135" w:rsidP="00F44817">
            <w:pPr>
              <w:autoSpaceDE w:val="0"/>
              <w:autoSpaceDN w:val="0"/>
              <w:adjustRightInd w:val="0"/>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2272" w:type="dxa"/>
          </w:tcPr>
          <w:p w:rsidR="00FA7135" w:rsidRPr="00F52C35" w:rsidRDefault="00FA7135" w:rsidP="00F44817">
            <w:pPr>
              <w:autoSpaceDE w:val="0"/>
              <w:autoSpaceDN w:val="0"/>
              <w:adjustRightInd w:val="0"/>
              <w:spacing w:after="0" w:line="240" w:lineRule="auto"/>
              <w:rPr>
                <w:rFonts w:ascii="Times New Roman" w:hAnsi="Times New Roman" w:cs="Times New Roman"/>
                <w:sz w:val="24"/>
                <w:szCs w:val="24"/>
              </w:rPr>
            </w:pPr>
            <w:r w:rsidRPr="00F52C35">
              <w:rPr>
                <w:rFonts w:ascii="Times New Roman" w:hAnsi="Times New Roman" w:cs="Times New Roman"/>
                <w:sz w:val="24"/>
                <w:szCs w:val="24"/>
              </w:rPr>
              <w:t>Математика</w:t>
            </w:r>
          </w:p>
        </w:tc>
        <w:tc>
          <w:tcPr>
            <w:tcW w:w="1423" w:type="dxa"/>
          </w:tcPr>
          <w:p w:rsidR="00FA7135" w:rsidRPr="00F52C35" w:rsidRDefault="00FA7135" w:rsidP="00F44817">
            <w:pPr>
              <w:autoSpaceDE w:val="0"/>
              <w:autoSpaceDN w:val="0"/>
              <w:adjustRightInd w:val="0"/>
              <w:spacing w:after="0" w:line="240" w:lineRule="auto"/>
              <w:rPr>
                <w:rFonts w:ascii="Times New Roman" w:hAnsi="Times New Roman" w:cs="Times New Roman"/>
                <w:sz w:val="24"/>
                <w:szCs w:val="24"/>
              </w:rPr>
            </w:pPr>
            <w:r w:rsidRPr="00F52C35">
              <w:rPr>
                <w:rFonts w:ascii="Times New Roman" w:hAnsi="Times New Roman" w:cs="Times New Roman"/>
                <w:sz w:val="24"/>
                <w:szCs w:val="24"/>
              </w:rPr>
              <w:t>15</w:t>
            </w:r>
          </w:p>
        </w:tc>
        <w:tc>
          <w:tcPr>
            <w:tcW w:w="1241" w:type="dxa"/>
          </w:tcPr>
          <w:p w:rsidR="00FA7135" w:rsidRPr="00F52C35" w:rsidRDefault="00FA7135" w:rsidP="00F44817">
            <w:pPr>
              <w:autoSpaceDE w:val="0"/>
              <w:autoSpaceDN w:val="0"/>
              <w:adjustRightInd w:val="0"/>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1305" w:type="dxa"/>
          </w:tcPr>
          <w:p w:rsidR="00FA7135" w:rsidRPr="00F52C35" w:rsidRDefault="00FA7135" w:rsidP="00F44817">
            <w:pPr>
              <w:autoSpaceDE w:val="0"/>
              <w:autoSpaceDN w:val="0"/>
              <w:adjustRightInd w:val="0"/>
              <w:spacing w:after="0" w:line="240" w:lineRule="auto"/>
              <w:rPr>
                <w:rFonts w:ascii="Times New Roman" w:hAnsi="Times New Roman" w:cs="Times New Roman"/>
                <w:sz w:val="24"/>
                <w:szCs w:val="24"/>
              </w:rPr>
            </w:pPr>
            <w:r w:rsidRPr="00F52C35">
              <w:rPr>
                <w:rFonts w:ascii="Times New Roman" w:hAnsi="Times New Roman" w:cs="Times New Roman"/>
                <w:sz w:val="24"/>
                <w:szCs w:val="24"/>
              </w:rPr>
              <w:t>7</w:t>
            </w:r>
          </w:p>
        </w:tc>
        <w:tc>
          <w:tcPr>
            <w:tcW w:w="1149" w:type="dxa"/>
          </w:tcPr>
          <w:p w:rsidR="00FA7135" w:rsidRPr="00F52C35" w:rsidRDefault="00FA7135" w:rsidP="00F44817">
            <w:pPr>
              <w:autoSpaceDE w:val="0"/>
              <w:autoSpaceDN w:val="0"/>
              <w:adjustRightInd w:val="0"/>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1368" w:type="dxa"/>
          </w:tcPr>
          <w:p w:rsidR="00FA7135" w:rsidRPr="00F52C35" w:rsidRDefault="00FA7135" w:rsidP="00F44817">
            <w:pPr>
              <w:autoSpaceDE w:val="0"/>
              <w:autoSpaceDN w:val="0"/>
              <w:adjustRightInd w:val="0"/>
              <w:spacing w:after="0" w:line="240" w:lineRule="auto"/>
              <w:rPr>
                <w:rFonts w:ascii="Times New Roman" w:hAnsi="Times New Roman" w:cs="Times New Roman"/>
                <w:sz w:val="24"/>
                <w:szCs w:val="24"/>
              </w:rPr>
            </w:pPr>
            <w:r w:rsidRPr="00F52C35">
              <w:rPr>
                <w:rFonts w:ascii="Times New Roman" w:hAnsi="Times New Roman" w:cs="Times New Roman"/>
                <w:sz w:val="24"/>
                <w:szCs w:val="24"/>
              </w:rPr>
              <w:t>67</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Русский язык</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13</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62</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Математика</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13</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31</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 xml:space="preserve">Русский язык </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12</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6/2</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4/6</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2/4</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83/67</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Математика</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12</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58</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Окружающий мир</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12</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67</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Русский язык</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12</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67</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Математика</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12</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50</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Русский язык</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9</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7</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89</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Математика</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9</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56</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7</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Русский язык</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83</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7</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Математика</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67</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7</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Татарский язык</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2/3</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3/2</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0</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100</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8</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 xml:space="preserve">Русский язык </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80</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8</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Математика</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70</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8</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Татарский язык</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4/1</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4/5</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2/3</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80</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 xml:space="preserve">Русский язык </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0</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100</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 xml:space="preserve">Математика </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0</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100</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Обществознание</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0</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100</w:t>
            </w:r>
          </w:p>
        </w:tc>
      </w:tr>
      <w:tr w:rsidR="00FA7135" w:rsidRPr="00791398" w:rsidTr="00F44817">
        <w:tc>
          <w:tcPr>
            <w:tcW w:w="82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w:t>
            </w:r>
          </w:p>
        </w:tc>
        <w:tc>
          <w:tcPr>
            <w:tcW w:w="2272"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Биология</w:t>
            </w:r>
          </w:p>
        </w:tc>
        <w:tc>
          <w:tcPr>
            <w:tcW w:w="1423"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w:t>
            </w:r>
          </w:p>
        </w:tc>
        <w:tc>
          <w:tcPr>
            <w:tcW w:w="1241"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0</w:t>
            </w:r>
          </w:p>
        </w:tc>
        <w:tc>
          <w:tcPr>
            <w:tcW w:w="1305"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w:t>
            </w:r>
          </w:p>
        </w:tc>
        <w:tc>
          <w:tcPr>
            <w:tcW w:w="1149"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0</w:t>
            </w:r>
          </w:p>
        </w:tc>
        <w:tc>
          <w:tcPr>
            <w:tcW w:w="1368" w:type="dxa"/>
          </w:tcPr>
          <w:p w:rsidR="00FA7135" w:rsidRPr="00F52C35" w:rsidRDefault="00FA7135" w:rsidP="00F44817">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100</w:t>
            </w:r>
          </w:p>
        </w:tc>
      </w:tr>
    </w:tbl>
    <w:p w:rsidR="00FA7135" w:rsidRPr="00992D3E" w:rsidRDefault="00FA7135" w:rsidP="00FA7135">
      <w:pPr>
        <w:pStyle w:val="a5"/>
        <w:rPr>
          <w:rFonts w:ascii="Times New Roman" w:hAnsi="Times New Roman" w:cs="Times New Roman"/>
          <w:sz w:val="24"/>
          <w:szCs w:val="24"/>
        </w:rPr>
      </w:pPr>
      <w:r w:rsidRPr="00992D3E">
        <w:rPr>
          <w:rFonts w:ascii="Times New Roman" w:hAnsi="Times New Roman" w:cs="Times New Roman"/>
          <w:sz w:val="24"/>
          <w:szCs w:val="24"/>
        </w:rPr>
        <w:t xml:space="preserve">Все учащиеся справились с промежуточной (годовой) аттестацией. Неуспевающих нет. Все учащиеся переведены в следующие классы. </w:t>
      </w:r>
    </w:p>
    <w:p w:rsidR="00FA7135" w:rsidRPr="00992D3E" w:rsidRDefault="00FA7135" w:rsidP="00FA7135">
      <w:pPr>
        <w:pStyle w:val="a5"/>
        <w:rPr>
          <w:rFonts w:ascii="Times New Roman" w:hAnsi="Times New Roman" w:cs="Times New Roman"/>
          <w:b/>
          <w:sz w:val="24"/>
          <w:szCs w:val="24"/>
        </w:rPr>
      </w:pPr>
      <w:r w:rsidRPr="00992D3E">
        <w:rPr>
          <w:rFonts w:ascii="Times New Roman" w:hAnsi="Times New Roman" w:cs="Times New Roman"/>
          <w:b/>
          <w:sz w:val="24"/>
          <w:szCs w:val="24"/>
        </w:rPr>
        <w:t>Выводы и предложения:</w:t>
      </w:r>
    </w:p>
    <w:p w:rsidR="00FA7135" w:rsidRPr="00992D3E" w:rsidRDefault="00FA7135" w:rsidP="00FA7135">
      <w:pPr>
        <w:pStyle w:val="a5"/>
        <w:rPr>
          <w:rFonts w:ascii="Times New Roman" w:hAnsi="Times New Roman" w:cs="Times New Roman"/>
          <w:sz w:val="24"/>
          <w:szCs w:val="24"/>
        </w:rPr>
      </w:pPr>
      <w:r w:rsidRPr="00992D3E">
        <w:rPr>
          <w:rFonts w:ascii="Times New Roman" w:hAnsi="Times New Roman" w:cs="Times New Roman"/>
          <w:sz w:val="24"/>
          <w:szCs w:val="24"/>
        </w:rPr>
        <w:t xml:space="preserve">1.Отметить качественную работу экзаменационных комиссий. Экзамены прошли в спокойной, доброжелательной атмосфере, заявлений в конфликтную комиссию и устных претензий по поводу несогласия с отметкой не поступало. Члены комиссии делали анализ ответов учащихся, отмечая их достоинства и указывая на недостатки. </w:t>
      </w:r>
    </w:p>
    <w:p w:rsidR="00FA7135" w:rsidRPr="00B819D0" w:rsidRDefault="00620318" w:rsidP="00620318">
      <w:pPr>
        <w:pStyle w:val="a5"/>
        <w:rPr>
          <w:rFonts w:ascii="Arial" w:hAnsi="Arial" w:cs="Arial"/>
        </w:rPr>
      </w:pPr>
      <w:r>
        <w:rPr>
          <w:rFonts w:ascii="Times New Roman" w:hAnsi="Times New Roman" w:cs="Times New Roman"/>
          <w:noProof/>
          <w:sz w:val="24"/>
          <w:szCs w:val="24"/>
        </w:rPr>
        <w:lastRenderedPageBreak/>
        <w:drawing>
          <wp:inline distT="0" distB="0" distL="0" distR="0">
            <wp:extent cx="6667784" cy="8924925"/>
            <wp:effectExtent l="19050" t="0" r="0" b="0"/>
            <wp:docPr id="1" name="Рисунок 1" descr="E:\последний 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следний лист 001.jpg"/>
                    <pic:cNvPicPr>
                      <a:picLocks noChangeAspect="1" noChangeArrowheads="1"/>
                    </pic:cNvPicPr>
                  </pic:nvPicPr>
                  <pic:blipFill>
                    <a:blip r:embed="rId7"/>
                    <a:srcRect/>
                    <a:stretch>
                      <a:fillRect/>
                    </a:stretch>
                  </pic:blipFill>
                  <pic:spPr bwMode="auto">
                    <a:xfrm>
                      <a:off x="0" y="0"/>
                      <a:ext cx="6665043" cy="8921256"/>
                    </a:xfrm>
                    <a:prstGeom prst="rect">
                      <a:avLst/>
                    </a:prstGeom>
                    <a:noFill/>
                    <a:ln w="9525">
                      <a:noFill/>
                      <a:miter lim="800000"/>
                      <a:headEnd/>
                      <a:tailEnd/>
                    </a:ln>
                  </pic:spPr>
                </pic:pic>
              </a:graphicData>
            </a:graphic>
          </wp:inline>
        </w:drawing>
      </w:r>
    </w:p>
    <w:p w:rsidR="00D43923" w:rsidRDefault="00D43923"/>
    <w:p w:rsidR="004B7A8D" w:rsidRPr="00EB7346" w:rsidRDefault="004B7A8D" w:rsidP="004B7A8D">
      <w:pPr>
        <w:pStyle w:val="ConsPlusNormal"/>
        <w:jc w:val="right"/>
        <w:rPr>
          <w:rFonts w:ascii="Times New Roman" w:hAnsi="Times New Roman" w:cs="Times New Roman"/>
          <w:sz w:val="24"/>
          <w:szCs w:val="24"/>
        </w:rPr>
      </w:pPr>
      <w:r w:rsidRPr="00EB7346">
        <w:rPr>
          <w:rFonts w:ascii="Times New Roman" w:hAnsi="Times New Roman" w:cs="Times New Roman"/>
          <w:sz w:val="24"/>
          <w:szCs w:val="24"/>
        </w:rPr>
        <w:lastRenderedPageBreak/>
        <w:t>Утверждены</w:t>
      </w:r>
    </w:p>
    <w:p w:rsidR="004B7A8D" w:rsidRPr="00EB7346" w:rsidRDefault="004B7A8D" w:rsidP="004B7A8D">
      <w:pPr>
        <w:pStyle w:val="ConsPlusNormal"/>
        <w:jc w:val="right"/>
        <w:rPr>
          <w:rFonts w:ascii="Times New Roman" w:hAnsi="Times New Roman" w:cs="Times New Roman"/>
          <w:sz w:val="24"/>
          <w:szCs w:val="24"/>
        </w:rPr>
      </w:pPr>
      <w:r w:rsidRPr="00EB7346">
        <w:rPr>
          <w:rFonts w:ascii="Times New Roman" w:hAnsi="Times New Roman" w:cs="Times New Roman"/>
          <w:sz w:val="24"/>
          <w:szCs w:val="24"/>
        </w:rPr>
        <w:t>приказом Министерства образования</w:t>
      </w:r>
    </w:p>
    <w:p w:rsidR="004B7A8D" w:rsidRPr="00EB7346" w:rsidRDefault="004B7A8D" w:rsidP="004B7A8D">
      <w:pPr>
        <w:pStyle w:val="ConsPlusNormal"/>
        <w:jc w:val="right"/>
        <w:rPr>
          <w:rFonts w:ascii="Times New Roman" w:hAnsi="Times New Roman" w:cs="Times New Roman"/>
          <w:sz w:val="24"/>
          <w:szCs w:val="24"/>
        </w:rPr>
      </w:pPr>
      <w:r w:rsidRPr="00EB7346">
        <w:rPr>
          <w:rFonts w:ascii="Times New Roman" w:hAnsi="Times New Roman" w:cs="Times New Roman"/>
          <w:sz w:val="24"/>
          <w:szCs w:val="24"/>
        </w:rPr>
        <w:t>и науки Российской Федерации</w:t>
      </w:r>
    </w:p>
    <w:p w:rsidR="004B7A8D" w:rsidRPr="00EB7346" w:rsidRDefault="004B7A8D" w:rsidP="004B7A8D">
      <w:pPr>
        <w:pStyle w:val="ConsPlusNormal"/>
        <w:jc w:val="right"/>
        <w:rPr>
          <w:rFonts w:ascii="Times New Roman" w:hAnsi="Times New Roman" w:cs="Times New Roman"/>
          <w:sz w:val="24"/>
          <w:szCs w:val="24"/>
        </w:rPr>
      </w:pPr>
      <w:r w:rsidRPr="00EB7346">
        <w:rPr>
          <w:rFonts w:ascii="Times New Roman" w:hAnsi="Times New Roman" w:cs="Times New Roman"/>
          <w:sz w:val="24"/>
          <w:szCs w:val="24"/>
        </w:rPr>
        <w:t>от 10 декабря 2013 г. N 1324</w:t>
      </w:r>
    </w:p>
    <w:p w:rsidR="004B7A8D" w:rsidRPr="00EB7346" w:rsidRDefault="004B7A8D" w:rsidP="004B7A8D">
      <w:pPr>
        <w:pStyle w:val="ConsPlusNormal"/>
        <w:jc w:val="center"/>
        <w:rPr>
          <w:rFonts w:ascii="Times New Roman" w:hAnsi="Times New Roman" w:cs="Times New Roman"/>
          <w:b/>
          <w:sz w:val="24"/>
          <w:szCs w:val="24"/>
        </w:rPr>
      </w:pPr>
      <w:r w:rsidRPr="00EB7346">
        <w:rPr>
          <w:rFonts w:ascii="Times New Roman" w:hAnsi="Times New Roman" w:cs="Times New Roman"/>
          <w:b/>
          <w:sz w:val="24"/>
          <w:szCs w:val="24"/>
        </w:rPr>
        <w:t xml:space="preserve">                                                                                                                                                            ПРИЛОЖЕНИЕ 1</w:t>
      </w:r>
    </w:p>
    <w:p w:rsidR="004B7A8D" w:rsidRPr="00EB7346" w:rsidRDefault="004B7A8D" w:rsidP="004B7A8D">
      <w:pPr>
        <w:pStyle w:val="ConsPlusTitle"/>
        <w:jc w:val="center"/>
        <w:rPr>
          <w:rFonts w:ascii="Times New Roman" w:hAnsi="Times New Roman" w:cs="Times New Roman"/>
          <w:sz w:val="24"/>
          <w:szCs w:val="24"/>
        </w:rPr>
      </w:pPr>
      <w:bookmarkStart w:id="3" w:name="P38"/>
      <w:bookmarkEnd w:id="3"/>
      <w:r w:rsidRPr="00EB7346">
        <w:rPr>
          <w:rFonts w:ascii="Times New Roman" w:hAnsi="Times New Roman" w:cs="Times New Roman"/>
          <w:sz w:val="24"/>
          <w:szCs w:val="24"/>
        </w:rPr>
        <w:t>ПОКАЗАТЕЛИ</w:t>
      </w:r>
    </w:p>
    <w:p w:rsidR="004B7A8D" w:rsidRPr="00EB7346" w:rsidRDefault="004B7A8D" w:rsidP="004B7A8D">
      <w:pPr>
        <w:pStyle w:val="ConsPlusTitle"/>
        <w:jc w:val="center"/>
        <w:rPr>
          <w:rFonts w:ascii="Times New Roman" w:hAnsi="Times New Roman" w:cs="Times New Roman"/>
          <w:sz w:val="24"/>
          <w:szCs w:val="24"/>
        </w:rPr>
      </w:pPr>
      <w:r w:rsidRPr="00EB7346">
        <w:rPr>
          <w:rFonts w:ascii="Times New Roman" w:hAnsi="Times New Roman" w:cs="Times New Roman"/>
          <w:sz w:val="24"/>
          <w:szCs w:val="24"/>
        </w:rPr>
        <w:t>ДЕЯТЕЛЬНОСТИ ДОШКОЛЬНОЙ ОБРАЗОВАТЕЛЬНОЙ ОРГАНИЗАЦИИ,</w:t>
      </w:r>
    </w:p>
    <w:p w:rsidR="004B7A8D" w:rsidRPr="00EB7346" w:rsidRDefault="004B7A8D" w:rsidP="004B7A8D">
      <w:pPr>
        <w:pStyle w:val="ConsPlusTitle"/>
        <w:jc w:val="center"/>
        <w:rPr>
          <w:rFonts w:ascii="Times New Roman" w:hAnsi="Times New Roman" w:cs="Times New Roman"/>
          <w:sz w:val="24"/>
          <w:szCs w:val="24"/>
        </w:rPr>
      </w:pPr>
      <w:r w:rsidRPr="00EB7346">
        <w:rPr>
          <w:rFonts w:ascii="Times New Roman" w:hAnsi="Times New Roman" w:cs="Times New Roman"/>
          <w:sz w:val="24"/>
          <w:szCs w:val="24"/>
        </w:rPr>
        <w:t>ПОДЛЕЖАЩЕЙ САМООБСЛЕДОВАНИЮ</w:t>
      </w:r>
    </w:p>
    <w:p w:rsidR="004B7A8D" w:rsidRPr="00EB7346" w:rsidRDefault="004B7A8D" w:rsidP="004B7A8D">
      <w:pPr>
        <w:pStyle w:val="ConsPlusNormal"/>
        <w:jc w:val="center"/>
        <w:rPr>
          <w:rFonts w:ascii="Times New Roman" w:hAnsi="Times New Roman" w:cs="Times New Roman"/>
          <w:sz w:val="24"/>
          <w:szCs w:val="24"/>
        </w:rPr>
      </w:pPr>
    </w:p>
    <w:tbl>
      <w:tblPr>
        <w:tblW w:w="991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5454"/>
        <w:gridCol w:w="1134"/>
        <w:gridCol w:w="1417"/>
        <w:gridCol w:w="1276"/>
      </w:tblGrid>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N п/п</w:t>
            </w:r>
          </w:p>
        </w:tc>
        <w:tc>
          <w:tcPr>
            <w:tcW w:w="545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Показатели</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Единица измерения</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Шишкина</w:t>
            </w:r>
          </w:p>
        </w:tc>
        <w:tc>
          <w:tcPr>
            <w:tcW w:w="1276"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Ушаково</w:t>
            </w:r>
          </w:p>
        </w:tc>
      </w:tr>
      <w:tr w:rsidR="004B7A8D" w:rsidRPr="00EB7346" w:rsidTr="007A59AF">
        <w:tc>
          <w:tcPr>
            <w:tcW w:w="629" w:type="dxa"/>
          </w:tcPr>
          <w:p w:rsidR="004B7A8D" w:rsidRPr="00EB7346" w:rsidRDefault="004B7A8D" w:rsidP="007A59AF">
            <w:pPr>
              <w:pStyle w:val="ConsPlusNormal"/>
              <w:jc w:val="center"/>
              <w:outlineLvl w:val="1"/>
              <w:rPr>
                <w:rFonts w:ascii="Times New Roman" w:hAnsi="Times New Roman" w:cs="Times New Roman"/>
                <w:sz w:val="24"/>
                <w:szCs w:val="24"/>
              </w:rPr>
            </w:pPr>
            <w:r w:rsidRPr="00EB7346">
              <w:rPr>
                <w:rFonts w:ascii="Times New Roman" w:hAnsi="Times New Roman" w:cs="Times New Roman"/>
                <w:sz w:val="24"/>
                <w:szCs w:val="24"/>
              </w:rPr>
              <w:t>1.</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Образовательная деятельность</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1.1</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1.1.1</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В режиме полного дня (8 - 12 часов)</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36</w:t>
            </w:r>
          </w:p>
        </w:tc>
        <w:tc>
          <w:tcPr>
            <w:tcW w:w="1276"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18</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1.1.2</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В режиме кратковременного пребывания (3 - 5 часов)</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7</w:t>
            </w:r>
          </w:p>
        </w:tc>
        <w:tc>
          <w:tcPr>
            <w:tcW w:w="1276"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5</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1.1.3</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В семейной дошкольной группе</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1.1.4</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1.2</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Общая численность воспитанников в возрасте до 3 лет</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w:t>
            </w: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1.3</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Общая численность воспитанников в возрасте от 3 до 8 лет</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43</w:t>
            </w:r>
          </w:p>
        </w:tc>
        <w:tc>
          <w:tcPr>
            <w:tcW w:w="1276"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28</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1.4</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1.4.1</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В режиме полного дня (8 - 12 часов)</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36/100%</w:t>
            </w:r>
          </w:p>
        </w:tc>
        <w:tc>
          <w:tcPr>
            <w:tcW w:w="1276"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18/100%</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1.4.2</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В режиме продленного дня (12 - 14 часов)</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1.4.3</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В режиме круглосуточного пребывания</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1.5</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 xml:space="preserve">Численность/удельный вес численности воспитанников с ограниченными возможностями здоровья в общей численности воспитанников, </w:t>
            </w:r>
            <w:r w:rsidRPr="00EB7346">
              <w:rPr>
                <w:rFonts w:ascii="Times New Roman" w:hAnsi="Times New Roman" w:cs="Times New Roman"/>
                <w:sz w:val="24"/>
                <w:szCs w:val="24"/>
              </w:rPr>
              <w:lastRenderedPageBreak/>
              <w:t>получающих услуги:</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lastRenderedPageBreak/>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lastRenderedPageBreak/>
              <w:t>1.5.1</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По коррекции недостатков в физическом и (или) психическом развитии</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1.5.2</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По освоению образовательной программы дошкольного образования</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1.5.3</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По присмотру и уходу</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1.6</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день</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1.7</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Общая численность педагогических работников, в том числе:</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1.7.1</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1/33,33%</w:t>
            </w: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1.7.2</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1/33,33</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1.7.3</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1/33,33%</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1.7.4</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2/33,33%</w:t>
            </w:r>
          </w:p>
        </w:tc>
        <w:tc>
          <w:tcPr>
            <w:tcW w:w="1276"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1/33,33%</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1.8</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1.8.1</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Высшая</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1.8.2</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Первая</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1.9</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1.9.1</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До 5 лет</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2/66,66%</w:t>
            </w:r>
          </w:p>
        </w:tc>
        <w:tc>
          <w:tcPr>
            <w:tcW w:w="1276"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1/33,33%</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lastRenderedPageBreak/>
              <w:t>1.9.2</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Свыше 30 лет</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1/33,33%</w:t>
            </w: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1.10</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1/33,33%</w:t>
            </w:r>
          </w:p>
        </w:tc>
        <w:tc>
          <w:tcPr>
            <w:tcW w:w="1276"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1/33%</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1.11</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1/33,33%</w:t>
            </w: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1.12</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1.13</w:t>
            </w:r>
          </w:p>
        </w:tc>
        <w:tc>
          <w:tcPr>
            <w:tcW w:w="5454" w:type="dxa"/>
          </w:tcPr>
          <w:p w:rsidR="004B7A8D" w:rsidRPr="00EB7346" w:rsidRDefault="004B7A8D" w:rsidP="007A59AF">
            <w:pPr>
              <w:pStyle w:val="ConsPlusNormal"/>
              <w:jc w:val="both"/>
              <w:rPr>
                <w:rFonts w:ascii="Times New Roman" w:hAnsi="Times New Roman" w:cs="Times New Roman"/>
                <w:sz w:val="24"/>
                <w:szCs w:val="24"/>
              </w:rPr>
            </w:pPr>
            <w:r w:rsidRPr="00EB7346">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1.14</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человек/человек</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3/43</w:t>
            </w:r>
          </w:p>
        </w:tc>
        <w:tc>
          <w:tcPr>
            <w:tcW w:w="1276"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3/23</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1.15</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Наличие в образовательной организации следующих педагогических работников:</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1.15.1</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Музыкального руководителя</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да/нет</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да</w:t>
            </w:r>
          </w:p>
        </w:tc>
        <w:tc>
          <w:tcPr>
            <w:tcW w:w="1276"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да</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1.15.2</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Инструктора по физической культуре</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да/нет</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нет</w:t>
            </w:r>
          </w:p>
        </w:tc>
        <w:tc>
          <w:tcPr>
            <w:tcW w:w="1276" w:type="dxa"/>
          </w:tcPr>
          <w:p w:rsidR="004B7A8D" w:rsidRPr="00EB7346" w:rsidRDefault="004B7A8D" w:rsidP="007A59AF">
            <w:pPr>
              <w:rPr>
                <w:rFonts w:ascii="Times New Roman" w:hAnsi="Times New Roman" w:cs="Times New Roman"/>
                <w:sz w:val="24"/>
                <w:szCs w:val="24"/>
              </w:rPr>
            </w:pPr>
            <w:r w:rsidRPr="00EB7346">
              <w:rPr>
                <w:rFonts w:ascii="Times New Roman" w:hAnsi="Times New Roman" w:cs="Times New Roman"/>
                <w:sz w:val="24"/>
                <w:szCs w:val="24"/>
              </w:rPr>
              <w:t>нет</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1.15.3</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Учителя-логопеда</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да/нет</w:t>
            </w:r>
          </w:p>
        </w:tc>
        <w:tc>
          <w:tcPr>
            <w:tcW w:w="1417" w:type="dxa"/>
          </w:tcPr>
          <w:p w:rsidR="004B7A8D" w:rsidRPr="00EB7346" w:rsidRDefault="004B7A8D" w:rsidP="007A59AF">
            <w:pPr>
              <w:jc w:val="center"/>
              <w:rPr>
                <w:rFonts w:ascii="Times New Roman" w:hAnsi="Times New Roman" w:cs="Times New Roman"/>
                <w:sz w:val="24"/>
                <w:szCs w:val="24"/>
              </w:rPr>
            </w:pPr>
            <w:r w:rsidRPr="00EB7346">
              <w:rPr>
                <w:rFonts w:ascii="Times New Roman" w:hAnsi="Times New Roman" w:cs="Times New Roman"/>
                <w:sz w:val="24"/>
                <w:szCs w:val="24"/>
              </w:rPr>
              <w:t>нет</w:t>
            </w:r>
          </w:p>
        </w:tc>
        <w:tc>
          <w:tcPr>
            <w:tcW w:w="1276" w:type="dxa"/>
          </w:tcPr>
          <w:p w:rsidR="004B7A8D" w:rsidRPr="00EB7346" w:rsidRDefault="004B7A8D" w:rsidP="007A59AF">
            <w:pPr>
              <w:rPr>
                <w:rFonts w:ascii="Times New Roman" w:hAnsi="Times New Roman" w:cs="Times New Roman"/>
                <w:sz w:val="24"/>
                <w:szCs w:val="24"/>
              </w:rPr>
            </w:pPr>
            <w:r w:rsidRPr="00EB7346">
              <w:rPr>
                <w:rFonts w:ascii="Times New Roman" w:hAnsi="Times New Roman" w:cs="Times New Roman"/>
                <w:sz w:val="24"/>
                <w:szCs w:val="24"/>
              </w:rPr>
              <w:t>нет</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1.15.4</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Логопеда</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p>
        </w:tc>
        <w:tc>
          <w:tcPr>
            <w:tcW w:w="1417" w:type="dxa"/>
          </w:tcPr>
          <w:p w:rsidR="004B7A8D" w:rsidRPr="00EB7346" w:rsidRDefault="004B7A8D" w:rsidP="007A59AF">
            <w:pPr>
              <w:jc w:val="center"/>
              <w:rPr>
                <w:rFonts w:ascii="Times New Roman" w:hAnsi="Times New Roman" w:cs="Times New Roman"/>
                <w:sz w:val="24"/>
                <w:szCs w:val="24"/>
              </w:rPr>
            </w:pPr>
            <w:r w:rsidRPr="00EB7346">
              <w:rPr>
                <w:rFonts w:ascii="Times New Roman" w:hAnsi="Times New Roman" w:cs="Times New Roman"/>
                <w:sz w:val="24"/>
                <w:szCs w:val="24"/>
              </w:rPr>
              <w:t>нет</w:t>
            </w:r>
          </w:p>
        </w:tc>
        <w:tc>
          <w:tcPr>
            <w:tcW w:w="1276" w:type="dxa"/>
          </w:tcPr>
          <w:p w:rsidR="004B7A8D" w:rsidRPr="00EB7346" w:rsidRDefault="004B7A8D" w:rsidP="007A59AF">
            <w:pPr>
              <w:rPr>
                <w:rFonts w:ascii="Times New Roman" w:hAnsi="Times New Roman" w:cs="Times New Roman"/>
                <w:sz w:val="24"/>
                <w:szCs w:val="24"/>
              </w:rPr>
            </w:pPr>
            <w:r w:rsidRPr="00EB7346">
              <w:rPr>
                <w:rFonts w:ascii="Times New Roman" w:hAnsi="Times New Roman" w:cs="Times New Roman"/>
                <w:sz w:val="24"/>
                <w:szCs w:val="24"/>
              </w:rPr>
              <w:t>нет</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1.15.5</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Учителя-дефектолога</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да/нет</w:t>
            </w:r>
          </w:p>
        </w:tc>
        <w:tc>
          <w:tcPr>
            <w:tcW w:w="1417" w:type="dxa"/>
          </w:tcPr>
          <w:p w:rsidR="004B7A8D" w:rsidRPr="00EB7346" w:rsidRDefault="004B7A8D" w:rsidP="007A59AF">
            <w:pPr>
              <w:jc w:val="center"/>
              <w:rPr>
                <w:rFonts w:ascii="Times New Roman" w:hAnsi="Times New Roman" w:cs="Times New Roman"/>
                <w:sz w:val="24"/>
                <w:szCs w:val="24"/>
              </w:rPr>
            </w:pPr>
            <w:r w:rsidRPr="00EB7346">
              <w:rPr>
                <w:rFonts w:ascii="Times New Roman" w:hAnsi="Times New Roman" w:cs="Times New Roman"/>
                <w:sz w:val="24"/>
                <w:szCs w:val="24"/>
              </w:rPr>
              <w:t>нет</w:t>
            </w:r>
          </w:p>
        </w:tc>
        <w:tc>
          <w:tcPr>
            <w:tcW w:w="1276" w:type="dxa"/>
          </w:tcPr>
          <w:p w:rsidR="004B7A8D" w:rsidRPr="00EB7346" w:rsidRDefault="004B7A8D" w:rsidP="007A59AF">
            <w:pPr>
              <w:rPr>
                <w:rFonts w:ascii="Times New Roman" w:hAnsi="Times New Roman" w:cs="Times New Roman"/>
                <w:sz w:val="24"/>
                <w:szCs w:val="24"/>
              </w:rPr>
            </w:pPr>
            <w:r w:rsidRPr="00EB7346">
              <w:rPr>
                <w:rFonts w:ascii="Times New Roman" w:hAnsi="Times New Roman" w:cs="Times New Roman"/>
                <w:sz w:val="24"/>
                <w:szCs w:val="24"/>
              </w:rPr>
              <w:t>нет</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1.15.6</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Педагога-психолога</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p>
        </w:tc>
        <w:tc>
          <w:tcPr>
            <w:tcW w:w="1417" w:type="dxa"/>
          </w:tcPr>
          <w:p w:rsidR="004B7A8D" w:rsidRPr="00EB7346" w:rsidRDefault="004B7A8D" w:rsidP="007A59AF">
            <w:pPr>
              <w:jc w:val="center"/>
              <w:rPr>
                <w:rFonts w:ascii="Times New Roman" w:hAnsi="Times New Roman" w:cs="Times New Roman"/>
                <w:sz w:val="24"/>
                <w:szCs w:val="24"/>
              </w:rPr>
            </w:pPr>
            <w:r w:rsidRPr="00EB7346">
              <w:rPr>
                <w:rFonts w:ascii="Times New Roman" w:hAnsi="Times New Roman" w:cs="Times New Roman"/>
                <w:sz w:val="24"/>
                <w:szCs w:val="24"/>
              </w:rPr>
              <w:t>нет</w:t>
            </w:r>
          </w:p>
        </w:tc>
        <w:tc>
          <w:tcPr>
            <w:tcW w:w="1276" w:type="dxa"/>
          </w:tcPr>
          <w:p w:rsidR="004B7A8D" w:rsidRPr="00EB7346" w:rsidRDefault="004B7A8D" w:rsidP="007A59AF">
            <w:pPr>
              <w:rPr>
                <w:rFonts w:ascii="Times New Roman" w:hAnsi="Times New Roman" w:cs="Times New Roman"/>
                <w:sz w:val="24"/>
                <w:szCs w:val="24"/>
              </w:rPr>
            </w:pPr>
            <w:r w:rsidRPr="00EB7346">
              <w:rPr>
                <w:rFonts w:ascii="Times New Roman" w:hAnsi="Times New Roman" w:cs="Times New Roman"/>
                <w:sz w:val="24"/>
                <w:szCs w:val="24"/>
              </w:rPr>
              <w:t>нет</w:t>
            </w:r>
          </w:p>
        </w:tc>
      </w:tr>
      <w:tr w:rsidR="004B7A8D" w:rsidRPr="00EB7346" w:rsidTr="007A59AF">
        <w:tc>
          <w:tcPr>
            <w:tcW w:w="629" w:type="dxa"/>
          </w:tcPr>
          <w:p w:rsidR="004B7A8D" w:rsidRPr="00EB7346" w:rsidRDefault="004B7A8D" w:rsidP="007A59AF">
            <w:pPr>
              <w:pStyle w:val="ConsPlusNormal"/>
              <w:jc w:val="center"/>
              <w:outlineLvl w:val="1"/>
              <w:rPr>
                <w:rFonts w:ascii="Times New Roman" w:hAnsi="Times New Roman" w:cs="Times New Roman"/>
                <w:sz w:val="24"/>
                <w:szCs w:val="24"/>
              </w:rPr>
            </w:pPr>
            <w:r w:rsidRPr="00EB7346">
              <w:rPr>
                <w:rFonts w:ascii="Times New Roman" w:hAnsi="Times New Roman" w:cs="Times New Roman"/>
                <w:sz w:val="24"/>
                <w:szCs w:val="24"/>
              </w:rPr>
              <w:lastRenderedPageBreak/>
              <w:t>2.</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Инфраструктура</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p>
        </w:tc>
        <w:tc>
          <w:tcPr>
            <w:tcW w:w="1417" w:type="dxa"/>
          </w:tcPr>
          <w:p w:rsidR="004B7A8D" w:rsidRPr="00EB7346" w:rsidRDefault="004B7A8D" w:rsidP="007A59AF">
            <w:pPr>
              <w:pStyle w:val="ConsPlusNormal"/>
              <w:jc w:val="center"/>
              <w:rPr>
                <w:rFonts w:ascii="Times New Roman" w:hAnsi="Times New Roman" w:cs="Times New Roman"/>
                <w:sz w:val="24"/>
                <w:szCs w:val="24"/>
              </w:rPr>
            </w:pPr>
          </w:p>
        </w:tc>
        <w:tc>
          <w:tcPr>
            <w:tcW w:w="1276" w:type="dxa"/>
          </w:tcPr>
          <w:p w:rsidR="004B7A8D" w:rsidRPr="00EB7346" w:rsidRDefault="004B7A8D" w:rsidP="007A59AF">
            <w:pPr>
              <w:pStyle w:val="ConsPlusNormal"/>
              <w:jc w:val="center"/>
              <w:rPr>
                <w:rFonts w:ascii="Times New Roman" w:hAnsi="Times New Roman" w:cs="Times New Roman"/>
                <w:sz w:val="24"/>
                <w:szCs w:val="24"/>
              </w:rPr>
            </w:pP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2.1</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кв. м</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115</w:t>
            </w:r>
          </w:p>
        </w:tc>
        <w:tc>
          <w:tcPr>
            <w:tcW w:w="1276"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45</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2.2</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кв. м</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50</w:t>
            </w:r>
          </w:p>
        </w:tc>
        <w:tc>
          <w:tcPr>
            <w:tcW w:w="1276"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0</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2.3</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Наличие физкультурного зала</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да/нет</w:t>
            </w:r>
          </w:p>
        </w:tc>
        <w:tc>
          <w:tcPr>
            <w:tcW w:w="1417" w:type="dxa"/>
          </w:tcPr>
          <w:p w:rsidR="004B7A8D" w:rsidRPr="00EB7346" w:rsidRDefault="004B7A8D" w:rsidP="007A59AF">
            <w:pPr>
              <w:rPr>
                <w:rFonts w:ascii="Times New Roman" w:hAnsi="Times New Roman" w:cs="Times New Roman"/>
                <w:sz w:val="24"/>
                <w:szCs w:val="24"/>
              </w:rPr>
            </w:pPr>
            <w:r w:rsidRPr="00EB7346">
              <w:rPr>
                <w:rFonts w:ascii="Times New Roman" w:hAnsi="Times New Roman" w:cs="Times New Roman"/>
                <w:sz w:val="24"/>
                <w:szCs w:val="24"/>
              </w:rPr>
              <w:t>нет</w:t>
            </w:r>
          </w:p>
        </w:tc>
        <w:tc>
          <w:tcPr>
            <w:tcW w:w="1276" w:type="dxa"/>
          </w:tcPr>
          <w:p w:rsidR="004B7A8D" w:rsidRPr="00EB7346" w:rsidRDefault="004B7A8D" w:rsidP="007A59AF">
            <w:pPr>
              <w:rPr>
                <w:rFonts w:ascii="Times New Roman" w:hAnsi="Times New Roman" w:cs="Times New Roman"/>
                <w:sz w:val="24"/>
                <w:szCs w:val="24"/>
              </w:rPr>
            </w:pPr>
            <w:r w:rsidRPr="00EB7346">
              <w:rPr>
                <w:rFonts w:ascii="Times New Roman" w:hAnsi="Times New Roman" w:cs="Times New Roman"/>
                <w:sz w:val="24"/>
                <w:szCs w:val="24"/>
              </w:rPr>
              <w:t>нет</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2.4</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Наличие музыкального зала</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да/нет</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да</w:t>
            </w:r>
          </w:p>
        </w:tc>
        <w:tc>
          <w:tcPr>
            <w:tcW w:w="1276"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нет</w:t>
            </w:r>
          </w:p>
        </w:tc>
      </w:tr>
      <w:tr w:rsidR="004B7A8D" w:rsidRPr="00EB7346" w:rsidTr="007A59AF">
        <w:tc>
          <w:tcPr>
            <w:tcW w:w="629"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2.5</w:t>
            </w:r>
          </w:p>
        </w:tc>
        <w:tc>
          <w:tcPr>
            <w:tcW w:w="5454" w:type="dxa"/>
          </w:tcPr>
          <w:p w:rsidR="004B7A8D" w:rsidRPr="00EB7346" w:rsidRDefault="004B7A8D" w:rsidP="007A59AF">
            <w:pPr>
              <w:pStyle w:val="ConsPlusNormal"/>
              <w:rPr>
                <w:rFonts w:ascii="Times New Roman" w:hAnsi="Times New Roman" w:cs="Times New Roman"/>
                <w:sz w:val="24"/>
                <w:szCs w:val="24"/>
              </w:rPr>
            </w:pPr>
            <w:r w:rsidRPr="00EB7346">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134"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да/нет</w:t>
            </w:r>
          </w:p>
        </w:tc>
        <w:tc>
          <w:tcPr>
            <w:tcW w:w="1417"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да</w:t>
            </w:r>
          </w:p>
        </w:tc>
        <w:tc>
          <w:tcPr>
            <w:tcW w:w="1276" w:type="dxa"/>
          </w:tcPr>
          <w:p w:rsidR="004B7A8D" w:rsidRPr="00EB7346" w:rsidRDefault="004B7A8D" w:rsidP="007A59AF">
            <w:pPr>
              <w:pStyle w:val="ConsPlusNormal"/>
              <w:jc w:val="center"/>
              <w:rPr>
                <w:rFonts w:ascii="Times New Roman" w:hAnsi="Times New Roman" w:cs="Times New Roman"/>
                <w:sz w:val="24"/>
                <w:szCs w:val="24"/>
              </w:rPr>
            </w:pPr>
            <w:r w:rsidRPr="00EB7346">
              <w:rPr>
                <w:rFonts w:ascii="Times New Roman" w:hAnsi="Times New Roman" w:cs="Times New Roman"/>
                <w:sz w:val="24"/>
                <w:szCs w:val="24"/>
              </w:rPr>
              <w:t>да</w:t>
            </w:r>
          </w:p>
        </w:tc>
      </w:tr>
    </w:tbl>
    <w:p w:rsidR="004B7A8D" w:rsidRDefault="004B7A8D" w:rsidP="004B7A8D">
      <w:pPr>
        <w:rPr>
          <w:rFonts w:ascii="Times New Roman" w:hAnsi="Times New Roman" w:cs="Times New Roman"/>
          <w:sz w:val="24"/>
          <w:szCs w:val="24"/>
        </w:rPr>
      </w:pPr>
    </w:p>
    <w:p w:rsidR="004B7A8D" w:rsidRDefault="004B7A8D" w:rsidP="004B7A8D">
      <w:pPr>
        <w:rPr>
          <w:rFonts w:ascii="Times New Roman" w:hAnsi="Times New Roman" w:cs="Times New Roman"/>
          <w:sz w:val="24"/>
          <w:szCs w:val="24"/>
        </w:rPr>
      </w:pPr>
    </w:p>
    <w:p w:rsidR="004B7A8D" w:rsidRDefault="004B7A8D" w:rsidP="004B7A8D">
      <w:pPr>
        <w:rPr>
          <w:rFonts w:ascii="Times New Roman" w:hAnsi="Times New Roman" w:cs="Times New Roman"/>
          <w:sz w:val="24"/>
          <w:szCs w:val="24"/>
        </w:rPr>
      </w:pPr>
    </w:p>
    <w:p w:rsidR="004B7A8D" w:rsidRDefault="004B7A8D" w:rsidP="004B7A8D">
      <w:pPr>
        <w:rPr>
          <w:rFonts w:ascii="Times New Roman" w:hAnsi="Times New Roman" w:cs="Times New Roman"/>
          <w:sz w:val="24"/>
          <w:szCs w:val="24"/>
        </w:rPr>
      </w:pPr>
    </w:p>
    <w:p w:rsidR="004B7A8D" w:rsidRDefault="004B7A8D" w:rsidP="004B7A8D">
      <w:pPr>
        <w:rPr>
          <w:rFonts w:ascii="Times New Roman" w:hAnsi="Times New Roman" w:cs="Times New Roman"/>
          <w:sz w:val="24"/>
          <w:szCs w:val="24"/>
        </w:rPr>
      </w:pPr>
    </w:p>
    <w:p w:rsidR="004B7A8D" w:rsidRDefault="004B7A8D" w:rsidP="004B7A8D">
      <w:pPr>
        <w:rPr>
          <w:rFonts w:ascii="Times New Roman" w:hAnsi="Times New Roman" w:cs="Times New Roman"/>
          <w:sz w:val="24"/>
          <w:szCs w:val="24"/>
        </w:rPr>
      </w:pPr>
    </w:p>
    <w:p w:rsidR="004B7A8D" w:rsidRDefault="004B7A8D" w:rsidP="004B7A8D">
      <w:pPr>
        <w:rPr>
          <w:rFonts w:ascii="Times New Roman" w:hAnsi="Times New Roman" w:cs="Times New Roman"/>
          <w:sz w:val="24"/>
          <w:szCs w:val="24"/>
        </w:rPr>
      </w:pPr>
    </w:p>
    <w:p w:rsidR="004B7A8D" w:rsidRDefault="004B7A8D" w:rsidP="004B7A8D">
      <w:pPr>
        <w:rPr>
          <w:rFonts w:ascii="Times New Roman" w:hAnsi="Times New Roman" w:cs="Times New Roman"/>
          <w:sz w:val="24"/>
          <w:szCs w:val="24"/>
        </w:rPr>
      </w:pPr>
    </w:p>
    <w:p w:rsidR="004B7A8D" w:rsidRDefault="004B7A8D" w:rsidP="004B7A8D">
      <w:pPr>
        <w:rPr>
          <w:rFonts w:ascii="Times New Roman" w:hAnsi="Times New Roman" w:cs="Times New Roman"/>
          <w:sz w:val="24"/>
          <w:szCs w:val="24"/>
        </w:rPr>
      </w:pPr>
    </w:p>
    <w:p w:rsidR="004B7A8D" w:rsidRDefault="004B7A8D" w:rsidP="004B7A8D">
      <w:pPr>
        <w:rPr>
          <w:rFonts w:ascii="Times New Roman" w:hAnsi="Times New Roman" w:cs="Times New Roman"/>
          <w:sz w:val="24"/>
          <w:szCs w:val="24"/>
        </w:rPr>
      </w:pPr>
    </w:p>
    <w:p w:rsidR="004B7A8D" w:rsidRDefault="004B7A8D" w:rsidP="004B7A8D">
      <w:pPr>
        <w:rPr>
          <w:rFonts w:ascii="Times New Roman" w:hAnsi="Times New Roman" w:cs="Times New Roman"/>
          <w:sz w:val="24"/>
          <w:szCs w:val="24"/>
        </w:rPr>
      </w:pPr>
    </w:p>
    <w:p w:rsidR="004B7A8D" w:rsidRDefault="004B7A8D" w:rsidP="004B7A8D">
      <w:pPr>
        <w:rPr>
          <w:rFonts w:ascii="Times New Roman" w:hAnsi="Times New Roman" w:cs="Times New Roman"/>
          <w:sz w:val="24"/>
          <w:szCs w:val="24"/>
        </w:rPr>
      </w:pPr>
    </w:p>
    <w:p w:rsidR="004B7A8D" w:rsidRDefault="004B7A8D" w:rsidP="004B7A8D">
      <w:pPr>
        <w:rPr>
          <w:rFonts w:ascii="Times New Roman" w:hAnsi="Times New Roman" w:cs="Times New Roman"/>
          <w:sz w:val="24"/>
          <w:szCs w:val="24"/>
        </w:rPr>
      </w:pPr>
    </w:p>
    <w:p w:rsidR="004B7A8D" w:rsidRDefault="004B7A8D" w:rsidP="004B7A8D">
      <w:pPr>
        <w:rPr>
          <w:rFonts w:ascii="Times New Roman" w:hAnsi="Times New Roman" w:cs="Times New Roman"/>
          <w:sz w:val="24"/>
          <w:szCs w:val="24"/>
        </w:rPr>
      </w:pPr>
    </w:p>
    <w:p w:rsidR="004B7A8D" w:rsidRDefault="004B7A8D" w:rsidP="004B7A8D">
      <w:pPr>
        <w:rPr>
          <w:rFonts w:ascii="Times New Roman" w:hAnsi="Times New Roman" w:cs="Times New Roman"/>
          <w:sz w:val="24"/>
          <w:szCs w:val="24"/>
        </w:rPr>
      </w:pPr>
    </w:p>
    <w:p w:rsidR="004B7A8D" w:rsidRDefault="004B7A8D" w:rsidP="004B7A8D">
      <w:pPr>
        <w:rPr>
          <w:rFonts w:ascii="Times New Roman" w:hAnsi="Times New Roman" w:cs="Times New Roman"/>
          <w:sz w:val="24"/>
          <w:szCs w:val="24"/>
        </w:rPr>
      </w:pPr>
    </w:p>
    <w:p w:rsidR="004B7A8D" w:rsidRDefault="004B7A8D" w:rsidP="004B7A8D">
      <w:pPr>
        <w:rPr>
          <w:rFonts w:ascii="Times New Roman" w:hAnsi="Times New Roman" w:cs="Times New Roman"/>
          <w:sz w:val="24"/>
          <w:szCs w:val="24"/>
        </w:rPr>
      </w:pPr>
    </w:p>
    <w:p w:rsidR="004B7A8D" w:rsidRDefault="004B7A8D" w:rsidP="004B7A8D">
      <w:pPr>
        <w:rPr>
          <w:rFonts w:ascii="Times New Roman" w:hAnsi="Times New Roman" w:cs="Times New Roman"/>
          <w:sz w:val="24"/>
          <w:szCs w:val="24"/>
        </w:rPr>
      </w:pPr>
    </w:p>
    <w:p w:rsidR="004B7A8D" w:rsidRPr="00EB7346" w:rsidRDefault="004B7A8D" w:rsidP="004B7A8D">
      <w:pPr>
        <w:rPr>
          <w:rFonts w:ascii="Times New Roman" w:hAnsi="Times New Roman" w:cs="Times New Roman"/>
          <w:sz w:val="24"/>
          <w:szCs w:val="24"/>
        </w:rPr>
      </w:pPr>
    </w:p>
    <w:p w:rsidR="004B7A8D" w:rsidRPr="008B239D" w:rsidRDefault="004B7A8D" w:rsidP="004B7A8D">
      <w:pPr>
        <w:pStyle w:val="ConsPlusNormal"/>
        <w:jc w:val="right"/>
        <w:outlineLvl w:val="0"/>
        <w:rPr>
          <w:rFonts w:ascii="Arial" w:hAnsi="Arial" w:cs="Arial"/>
        </w:rPr>
      </w:pPr>
      <w:r>
        <w:rPr>
          <w:rFonts w:ascii="Arial" w:hAnsi="Arial" w:cs="Arial"/>
        </w:rPr>
        <w:lastRenderedPageBreak/>
        <w:t>ПРИЛОЖЕНИЕ 2</w:t>
      </w:r>
    </w:p>
    <w:p w:rsidR="004B7A8D" w:rsidRDefault="004B7A8D" w:rsidP="004B7A8D">
      <w:pPr>
        <w:pStyle w:val="ConsPlusNormal"/>
        <w:jc w:val="both"/>
      </w:pPr>
    </w:p>
    <w:p w:rsidR="004B7A8D" w:rsidRDefault="004B7A8D" w:rsidP="004B7A8D">
      <w:pPr>
        <w:pStyle w:val="ConsPlusTitle"/>
        <w:jc w:val="center"/>
      </w:pPr>
      <w:bookmarkStart w:id="4" w:name="P195"/>
      <w:bookmarkEnd w:id="4"/>
      <w:r>
        <w:t>ПОКАЗАТЕЛИ</w:t>
      </w:r>
    </w:p>
    <w:p w:rsidR="004B7A8D" w:rsidRDefault="004B7A8D" w:rsidP="004B7A8D">
      <w:pPr>
        <w:pStyle w:val="ConsPlusTitle"/>
        <w:jc w:val="center"/>
      </w:pPr>
      <w:r>
        <w:t>ДЕЯТЕЛЬНОСТИ ОБЩЕОБРАЗОВАТЕЛЬНОЙ ОРГАНИЗАЦИИ,</w:t>
      </w:r>
    </w:p>
    <w:p w:rsidR="004B7A8D" w:rsidRDefault="004B7A8D" w:rsidP="004B7A8D">
      <w:pPr>
        <w:pStyle w:val="ConsPlusTitle"/>
        <w:jc w:val="center"/>
      </w:pPr>
      <w:r>
        <w:t>ПОДЛЕЖАЩЕЙ САМООБСЛЕДОВАНИЮ</w:t>
      </w:r>
    </w:p>
    <w:p w:rsidR="004B7A8D" w:rsidRDefault="004B7A8D" w:rsidP="004B7A8D">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6379"/>
        <w:gridCol w:w="992"/>
        <w:gridCol w:w="1134"/>
      </w:tblGrid>
      <w:tr w:rsidR="004B7A8D" w:rsidTr="007A59AF">
        <w:tc>
          <w:tcPr>
            <w:tcW w:w="771" w:type="dxa"/>
          </w:tcPr>
          <w:p w:rsidR="004B7A8D" w:rsidRDefault="004B7A8D" w:rsidP="007A59AF">
            <w:pPr>
              <w:pStyle w:val="ConsPlusNormal"/>
              <w:jc w:val="center"/>
            </w:pPr>
            <w:r>
              <w:t>N п/п</w:t>
            </w:r>
          </w:p>
        </w:tc>
        <w:tc>
          <w:tcPr>
            <w:tcW w:w="6379" w:type="dxa"/>
          </w:tcPr>
          <w:p w:rsidR="004B7A8D" w:rsidRDefault="004B7A8D" w:rsidP="007A59AF">
            <w:pPr>
              <w:pStyle w:val="ConsPlusNormal"/>
              <w:jc w:val="center"/>
            </w:pPr>
            <w:r>
              <w:t>Показатели</w:t>
            </w:r>
          </w:p>
        </w:tc>
        <w:tc>
          <w:tcPr>
            <w:tcW w:w="992" w:type="dxa"/>
          </w:tcPr>
          <w:p w:rsidR="004B7A8D" w:rsidRDefault="004B7A8D" w:rsidP="007A59AF">
            <w:pPr>
              <w:pStyle w:val="ConsPlusNormal"/>
              <w:jc w:val="center"/>
            </w:pPr>
            <w:r>
              <w:t>Единица измерения</w:t>
            </w:r>
          </w:p>
        </w:tc>
        <w:tc>
          <w:tcPr>
            <w:tcW w:w="1134" w:type="dxa"/>
          </w:tcPr>
          <w:p w:rsidR="004B7A8D" w:rsidRDefault="004B7A8D" w:rsidP="007A59AF">
            <w:pPr>
              <w:pStyle w:val="ConsPlusNormal"/>
              <w:jc w:val="center"/>
            </w:pPr>
            <w:r>
              <w:t>Количественные показатели</w:t>
            </w:r>
          </w:p>
        </w:tc>
      </w:tr>
      <w:tr w:rsidR="004B7A8D" w:rsidTr="007A59AF">
        <w:tc>
          <w:tcPr>
            <w:tcW w:w="771" w:type="dxa"/>
          </w:tcPr>
          <w:p w:rsidR="004B7A8D" w:rsidRDefault="004B7A8D" w:rsidP="007A59AF">
            <w:pPr>
              <w:pStyle w:val="ConsPlusNormal"/>
              <w:jc w:val="center"/>
              <w:outlineLvl w:val="1"/>
            </w:pPr>
            <w:r>
              <w:t>1.</w:t>
            </w:r>
          </w:p>
        </w:tc>
        <w:tc>
          <w:tcPr>
            <w:tcW w:w="6379" w:type="dxa"/>
          </w:tcPr>
          <w:p w:rsidR="004B7A8D" w:rsidRDefault="004B7A8D" w:rsidP="007A59AF">
            <w:pPr>
              <w:pStyle w:val="ConsPlusNormal"/>
            </w:pPr>
            <w:r>
              <w:t>Образовательная деятельность</w:t>
            </w:r>
          </w:p>
        </w:tc>
        <w:tc>
          <w:tcPr>
            <w:tcW w:w="992" w:type="dxa"/>
          </w:tcPr>
          <w:p w:rsidR="004B7A8D" w:rsidRDefault="004B7A8D" w:rsidP="007A59AF">
            <w:pPr>
              <w:pStyle w:val="ConsPlusNormal"/>
              <w:jc w:val="center"/>
            </w:pPr>
          </w:p>
        </w:tc>
        <w:tc>
          <w:tcPr>
            <w:tcW w:w="1134" w:type="dxa"/>
          </w:tcPr>
          <w:p w:rsidR="004B7A8D" w:rsidRDefault="004B7A8D" w:rsidP="007A59AF">
            <w:pPr>
              <w:pStyle w:val="ConsPlusNormal"/>
              <w:jc w:val="center"/>
            </w:pPr>
          </w:p>
        </w:tc>
      </w:tr>
      <w:tr w:rsidR="004B7A8D" w:rsidTr="007A59AF">
        <w:tc>
          <w:tcPr>
            <w:tcW w:w="771" w:type="dxa"/>
          </w:tcPr>
          <w:p w:rsidR="004B7A8D" w:rsidRDefault="004B7A8D" w:rsidP="007A59AF">
            <w:pPr>
              <w:pStyle w:val="ConsPlusNormal"/>
              <w:jc w:val="center"/>
            </w:pPr>
            <w:r>
              <w:t>1.1</w:t>
            </w:r>
          </w:p>
        </w:tc>
        <w:tc>
          <w:tcPr>
            <w:tcW w:w="6379" w:type="dxa"/>
          </w:tcPr>
          <w:p w:rsidR="004B7A8D" w:rsidRDefault="004B7A8D" w:rsidP="007A59AF">
            <w:pPr>
              <w:pStyle w:val="ConsPlusNormal"/>
            </w:pPr>
            <w:r>
              <w:t>Общая численность учащихся</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97</w:t>
            </w:r>
          </w:p>
        </w:tc>
      </w:tr>
      <w:tr w:rsidR="004B7A8D" w:rsidTr="007A59AF">
        <w:tc>
          <w:tcPr>
            <w:tcW w:w="771" w:type="dxa"/>
          </w:tcPr>
          <w:p w:rsidR="004B7A8D" w:rsidRDefault="004B7A8D" w:rsidP="007A59AF">
            <w:pPr>
              <w:pStyle w:val="ConsPlusNormal"/>
              <w:jc w:val="center"/>
            </w:pPr>
            <w:r>
              <w:t>1.2</w:t>
            </w:r>
          </w:p>
        </w:tc>
        <w:tc>
          <w:tcPr>
            <w:tcW w:w="6379" w:type="dxa"/>
          </w:tcPr>
          <w:p w:rsidR="004B7A8D" w:rsidRDefault="004B7A8D" w:rsidP="007A59AF">
            <w:pPr>
              <w:pStyle w:val="ConsPlusNormal"/>
            </w:pPr>
            <w:r>
              <w:t>Численность учащихся по образовательной программе начального общего образования</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40</w:t>
            </w:r>
          </w:p>
        </w:tc>
      </w:tr>
      <w:tr w:rsidR="004B7A8D" w:rsidTr="007A59AF">
        <w:tc>
          <w:tcPr>
            <w:tcW w:w="771" w:type="dxa"/>
          </w:tcPr>
          <w:p w:rsidR="004B7A8D" w:rsidRDefault="004B7A8D" w:rsidP="007A59AF">
            <w:pPr>
              <w:pStyle w:val="ConsPlusNormal"/>
              <w:jc w:val="center"/>
            </w:pPr>
            <w:r>
              <w:t>1.3</w:t>
            </w:r>
          </w:p>
        </w:tc>
        <w:tc>
          <w:tcPr>
            <w:tcW w:w="6379" w:type="dxa"/>
          </w:tcPr>
          <w:p w:rsidR="004B7A8D" w:rsidRDefault="004B7A8D" w:rsidP="007A59AF">
            <w:pPr>
              <w:pStyle w:val="ConsPlusNormal"/>
            </w:pPr>
            <w:r>
              <w:t>Численность учащихся по образовательной программе основного общего образования</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47</w:t>
            </w:r>
          </w:p>
        </w:tc>
      </w:tr>
      <w:tr w:rsidR="004B7A8D" w:rsidTr="007A59AF">
        <w:tc>
          <w:tcPr>
            <w:tcW w:w="771" w:type="dxa"/>
          </w:tcPr>
          <w:p w:rsidR="004B7A8D" w:rsidRDefault="004B7A8D" w:rsidP="007A59AF">
            <w:pPr>
              <w:pStyle w:val="ConsPlusNormal"/>
              <w:jc w:val="center"/>
            </w:pPr>
            <w:r>
              <w:t>1.4</w:t>
            </w:r>
          </w:p>
        </w:tc>
        <w:tc>
          <w:tcPr>
            <w:tcW w:w="6379" w:type="dxa"/>
          </w:tcPr>
          <w:p w:rsidR="004B7A8D" w:rsidRDefault="004B7A8D" w:rsidP="007A59AF">
            <w:pPr>
              <w:pStyle w:val="ConsPlusNormal"/>
            </w:pPr>
            <w:r>
              <w:t>Численность учащихся по образовательной программе среднего общего образования</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10</w:t>
            </w:r>
          </w:p>
        </w:tc>
      </w:tr>
      <w:tr w:rsidR="004B7A8D" w:rsidTr="007A59AF">
        <w:tc>
          <w:tcPr>
            <w:tcW w:w="771" w:type="dxa"/>
          </w:tcPr>
          <w:p w:rsidR="004B7A8D" w:rsidRDefault="004B7A8D" w:rsidP="007A59AF">
            <w:pPr>
              <w:pStyle w:val="ConsPlusNormal"/>
              <w:jc w:val="center"/>
            </w:pPr>
            <w:r>
              <w:t>1.5</w:t>
            </w:r>
          </w:p>
        </w:tc>
        <w:tc>
          <w:tcPr>
            <w:tcW w:w="6379" w:type="dxa"/>
          </w:tcPr>
          <w:p w:rsidR="004B7A8D" w:rsidRDefault="004B7A8D" w:rsidP="007A59AF">
            <w:pPr>
              <w:pStyle w:val="ConsPlusNormal"/>
            </w:pPr>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35/43,5%</w:t>
            </w:r>
          </w:p>
        </w:tc>
      </w:tr>
      <w:tr w:rsidR="004B7A8D" w:rsidTr="007A59AF">
        <w:tc>
          <w:tcPr>
            <w:tcW w:w="771" w:type="dxa"/>
          </w:tcPr>
          <w:p w:rsidR="004B7A8D" w:rsidRDefault="004B7A8D" w:rsidP="007A59AF">
            <w:pPr>
              <w:pStyle w:val="ConsPlusNormal"/>
              <w:jc w:val="center"/>
            </w:pPr>
            <w:r>
              <w:t>1.6</w:t>
            </w:r>
          </w:p>
        </w:tc>
        <w:tc>
          <w:tcPr>
            <w:tcW w:w="6379" w:type="dxa"/>
          </w:tcPr>
          <w:p w:rsidR="004B7A8D" w:rsidRDefault="004B7A8D" w:rsidP="007A59AF">
            <w:pPr>
              <w:pStyle w:val="ConsPlusNormal"/>
            </w:pPr>
            <w:r>
              <w:t>Средний балл государственной итоговой аттестации выпускников 9 класса по русскому языку</w:t>
            </w:r>
          </w:p>
        </w:tc>
        <w:tc>
          <w:tcPr>
            <w:tcW w:w="992" w:type="dxa"/>
          </w:tcPr>
          <w:p w:rsidR="004B7A8D" w:rsidRDefault="004B7A8D" w:rsidP="007A59AF">
            <w:pPr>
              <w:pStyle w:val="ConsPlusNormal"/>
              <w:jc w:val="center"/>
            </w:pPr>
            <w:r>
              <w:t>балл</w:t>
            </w:r>
          </w:p>
        </w:tc>
        <w:tc>
          <w:tcPr>
            <w:tcW w:w="1134" w:type="dxa"/>
          </w:tcPr>
          <w:p w:rsidR="004B7A8D" w:rsidRDefault="004B7A8D" w:rsidP="007A59AF">
            <w:pPr>
              <w:pStyle w:val="ConsPlusNormal"/>
              <w:jc w:val="center"/>
            </w:pPr>
            <w:r>
              <w:t>3,8</w:t>
            </w:r>
          </w:p>
        </w:tc>
      </w:tr>
      <w:tr w:rsidR="004B7A8D" w:rsidTr="007A59AF">
        <w:tc>
          <w:tcPr>
            <w:tcW w:w="771" w:type="dxa"/>
          </w:tcPr>
          <w:p w:rsidR="004B7A8D" w:rsidRDefault="004B7A8D" w:rsidP="007A59AF">
            <w:pPr>
              <w:pStyle w:val="ConsPlusNormal"/>
              <w:jc w:val="center"/>
            </w:pPr>
            <w:r>
              <w:t>1.7</w:t>
            </w:r>
          </w:p>
        </w:tc>
        <w:tc>
          <w:tcPr>
            <w:tcW w:w="6379" w:type="dxa"/>
          </w:tcPr>
          <w:p w:rsidR="004B7A8D" w:rsidRDefault="004B7A8D" w:rsidP="007A59AF">
            <w:pPr>
              <w:pStyle w:val="ConsPlusNormal"/>
            </w:pPr>
            <w:r>
              <w:t>Средний балл государственной итоговой аттестации выпускников 9 класса по математике</w:t>
            </w:r>
          </w:p>
        </w:tc>
        <w:tc>
          <w:tcPr>
            <w:tcW w:w="992" w:type="dxa"/>
          </w:tcPr>
          <w:p w:rsidR="004B7A8D" w:rsidRDefault="004B7A8D" w:rsidP="007A59AF">
            <w:pPr>
              <w:pStyle w:val="ConsPlusNormal"/>
              <w:jc w:val="center"/>
            </w:pPr>
            <w:r>
              <w:t>балл</w:t>
            </w:r>
          </w:p>
        </w:tc>
        <w:tc>
          <w:tcPr>
            <w:tcW w:w="1134" w:type="dxa"/>
          </w:tcPr>
          <w:p w:rsidR="004B7A8D" w:rsidRDefault="004B7A8D" w:rsidP="007A59AF">
            <w:pPr>
              <w:pStyle w:val="ConsPlusNormal"/>
              <w:jc w:val="center"/>
            </w:pPr>
            <w:r>
              <w:t>3,8</w:t>
            </w:r>
          </w:p>
        </w:tc>
      </w:tr>
      <w:tr w:rsidR="004B7A8D" w:rsidTr="007A59AF">
        <w:tc>
          <w:tcPr>
            <w:tcW w:w="771" w:type="dxa"/>
          </w:tcPr>
          <w:p w:rsidR="004B7A8D" w:rsidRDefault="004B7A8D" w:rsidP="007A59AF">
            <w:pPr>
              <w:pStyle w:val="ConsPlusNormal"/>
              <w:jc w:val="center"/>
            </w:pPr>
            <w:r>
              <w:t>1.8</w:t>
            </w:r>
          </w:p>
        </w:tc>
        <w:tc>
          <w:tcPr>
            <w:tcW w:w="6379" w:type="dxa"/>
          </w:tcPr>
          <w:p w:rsidR="004B7A8D" w:rsidRDefault="004B7A8D" w:rsidP="007A59AF">
            <w:pPr>
              <w:pStyle w:val="ConsPlusNormal"/>
            </w:pPr>
            <w:r>
              <w:t>Средний балл единого государственного экзамена выпускников 11 класса по русскому языку</w:t>
            </w:r>
          </w:p>
        </w:tc>
        <w:tc>
          <w:tcPr>
            <w:tcW w:w="992" w:type="dxa"/>
          </w:tcPr>
          <w:p w:rsidR="004B7A8D" w:rsidRDefault="004B7A8D" w:rsidP="007A59AF">
            <w:pPr>
              <w:pStyle w:val="ConsPlusNormal"/>
              <w:jc w:val="center"/>
            </w:pPr>
            <w:r>
              <w:t>балл</w:t>
            </w:r>
          </w:p>
        </w:tc>
        <w:tc>
          <w:tcPr>
            <w:tcW w:w="1134" w:type="dxa"/>
          </w:tcPr>
          <w:p w:rsidR="004B7A8D" w:rsidRDefault="004B7A8D" w:rsidP="007A59AF">
            <w:pPr>
              <w:pStyle w:val="ConsPlusNormal"/>
              <w:jc w:val="center"/>
            </w:pPr>
            <w:r>
              <w:t>58,4</w:t>
            </w:r>
          </w:p>
        </w:tc>
      </w:tr>
      <w:tr w:rsidR="004B7A8D" w:rsidTr="007A59AF">
        <w:tc>
          <w:tcPr>
            <w:tcW w:w="771" w:type="dxa"/>
          </w:tcPr>
          <w:p w:rsidR="004B7A8D" w:rsidRDefault="004B7A8D" w:rsidP="007A59AF">
            <w:pPr>
              <w:pStyle w:val="ConsPlusNormal"/>
              <w:jc w:val="center"/>
            </w:pPr>
            <w:r>
              <w:t>1.9</w:t>
            </w:r>
          </w:p>
        </w:tc>
        <w:tc>
          <w:tcPr>
            <w:tcW w:w="6379" w:type="dxa"/>
          </w:tcPr>
          <w:p w:rsidR="004B7A8D" w:rsidRDefault="004B7A8D" w:rsidP="007A59AF">
            <w:pPr>
              <w:pStyle w:val="ConsPlusNormal"/>
            </w:pPr>
            <w:r>
              <w:t>Средний балл единого государственного экзамена выпускников 11 класса по математике</w:t>
            </w:r>
          </w:p>
        </w:tc>
        <w:tc>
          <w:tcPr>
            <w:tcW w:w="992" w:type="dxa"/>
          </w:tcPr>
          <w:p w:rsidR="004B7A8D" w:rsidRDefault="004B7A8D" w:rsidP="007A59AF">
            <w:pPr>
              <w:pStyle w:val="ConsPlusNormal"/>
              <w:jc w:val="center"/>
            </w:pPr>
            <w:r>
              <w:t>балл</w:t>
            </w:r>
          </w:p>
        </w:tc>
        <w:tc>
          <w:tcPr>
            <w:tcW w:w="1134" w:type="dxa"/>
          </w:tcPr>
          <w:p w:rsidR="004B7A8D" w:rsidRDefault="004B7A8D" w:rsidP="007A59AF">
            <w:pPr>
              <w:pStyle w:val="ConsPlusNormal"/>
              <w:jc w:val="center"/>
            </w:pPr>
            <w:r>
              <w:t>13,4</w:t>
            </w:r>
          </w:p>
        </w:tc>
      </w:tr>
      <w:tr w:rsidR="004B7A8D" w:rsidTr="007A59AF">
        <w:tc>
          <w:tcPr>
            <w:tcW w:w="771" w:type="dxa"/>
          </w:tcPr>
          <w:p w:rsidR="004B7A8D" w:rsidRDefault="004B7A8D" w:rsidP="007A59AF">
            <w:pPr>
              <w:pStyle w:val="ConsPlusNormal"/>
              <w:jc w:val="center"/>
            </w:pPr>
            <w:r>
              <w:t>1.10</w:t>
            </w:r>
          </w:p>
        </w:tc>
        <w:tc>
          <w:tcPr>
            <w:tcW w:w="6379" w:type="dxa"/>
          </w:tcPr>
          <w:p w:rsidR="004B7A8D" w:rsidRDefault="004B7A8D" w:rsidP="007A59AF">
            <w:pPr>
              <w:pStyle w:val="ConsPlusNormal"/>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0</w:t>
            </w:r>
          </w:p>
        </w:tc>
      </w:tr>
      <w:tr w:rsidR="004B7A8D" w:rsidTr="007A59AF">
        <w:tc>
          <w:tcPr>
            <w:tcW w:w="771" w:type="dxa"/>
          </w:tcPr>
          <w:p w:rsidR="004B7A8D" w:rsidRDefault="004B7A8D" w:rsidP="007A59AF">
            <w:pPr>
              <w:pStyle w:val="ConsPlusNormal"/>
              <w:jc w:val="center"/>
            </w:pPr>
            <w:r>
              <w:t>1.11</w:t>
            </w:r>
          </w:p>
        </w:tc>
        <w:tc>
          <w:tcPr>
            <w:tcW w:w="6379" w:type="dxa"/>
          </w:tcPr>
          <w:p w:rsidR="004B7A8D" w:rsidRDefault="004B7A8D" w:rsidP="007A59AF">
            <w:pPr>
              <w:pStyle w:val="ConsPlusNormal"/>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0</w:t>
            </w:r>
          </w:p>
        </w:tc>
      </w:tr>
      <w:tr w:rsidR="004B7A8D" w:rsidTr="007A59AF">
        <w:tc>
          <w:tcPr>
            <w:tcW w:w="771" w:type="dxa"/>
          </w:tcPr>
          <w:p w:rsidR="004B7A8D" w:rsidRDefault="004B7A8D" w:rsidP="007A59AF">
            <w:pPr>
              <w:pStyle w:val="ConsPlusNormal"/>
              <w:jc w:val="center"/>
            </w:pPr>
            <w:r>
              <w:t>1.12</w:t>
            </w:r>
          </w:p>
        </w:tc>
        <w:tc>
          <w:tcPr>
            <w:tcW w:w="6379" w:type="dxa"/>
          </w:tcPr>
          <w:p w:rsidR="004B7A8D" w:rsidRDefault="004B7A8D" w:rsidP="007A59AF">
            <w:pPr>
              <w:pStyle w:val="ConsPlusNormal"/>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0</w:t>
            </w:r>
          </w:p>
        </w:tc>
      </w:tr>
      <w:tr w:rsidR="004B7A8D" w:rsidTr="007A59AF">
        <w:tc>
          <w:tcPr>
            <w:tcW w:w="771" w:type="dxa"/>
          </w:tcPr>
          <w:p w:rsidR="004B7A8D" w:rsidRDefault="004B7A8D" w:rsidP="007A59AF">
            <w:pPr>
              <w:pStyle w:val="ConsPlusNormal"/>
              <w:jc w:val="center"/>
            </w:pPr>
            <w:r>
              <w:t>1.13</w:t>
            </w:r>
          </w:p>
        </w:tc>
        <w:tc>
          <w:tcPr>
            <w:tcW w:w="6379" w:type="dxa"/>
          </w:tcPr>
          <w:p w:rsidR="004B7A8D" w:rsidRDefault="004B7A8D" w:rsidP="007A59AF">
            <w:pPr>
              <w:pStyle w:val="ConsPlusNormal"/>
            </w:pPr>
            <w:r>
              <w:t xml:space="preserve">Численность/удельный вес численности выпускников 11 класса, </w:t>
            </w:r>
            <w:r>
              <w:lastRenderedPageBreak/>
              <w:t>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992" w:type="dxa"/>
          </w:tcPr>
          <w:p w:rsidR="004B7A8D" w:rsidRDefault="004B7A8D" w:rsidP="007A59AF">
            <w:pPr>
              <w:pStyle w:val="ConsPlusNormal"/>
              <w:jc w:val="center"/>
            </w:pPr>
            <w:r>
              <w:lastRenderedPageBreak/>
              <w:t>человек/</w:t>
            </w:r>
            <w:r>
              <w:lastRenderedPageBreak/>
              <w:t>%</w:t>
            </w:r>
          </w:p>
        </w:tc>
        <w:tc>
          <w:tcPr>
            <w:tcW w:w="1134" w:type="dxa"/>
          </w:tcPr>
          <w:p w:rsidR="004B7A8D" w:rsidRDefault="004B7A8D" w:rsidP="007A59AF">
            <w:pPr>
              <w:pStyle w:val="ConsPlusNormal"/>
              <w:jc w:val="center"/>
            </w:pPr>
            <w:r>
              <w:lastRenderedPageBreak/>
              <w:t>0</w:t>
            </w:r>
          </w:p>
        </w:tc>
      </w:tr>
      <w:tr w:rsidR="004B7A8D" w:rsidTr="007A59AF">
        <w:tc>
          <w:tcPr>
            <w:tcW w:w="771" w:type="dxa"/>
          </w:tcPr>
          <w:p w:rsidR="004B7A8D" w:rsidRDefault="004B7A8D" w:rsidP="007A59AF">
            <w:pPr>
              <w:pStyle w:val="ConsPlusNormal"/>
              <w:jc w:val="center"/>
            </w:pPr>
            <w:r>
              <w:lastRenderedPageBreak/>
              <w:t>1.14</w:t>
            </w:r>
          </w:p>
        </w:tc>
        <w:tc>
          <w:tcPr>
            <w:tcW w:w="6379" w:type="dxa"/>
          </w:tcPr>
          <w:p w:rsidR="004B7A8D" w:rsidRDefault="004B7A8D" w:rsidP="007A59AF">
            <w:pPr>
              <w:pStyle w:val="ConsPlusNormal"/>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0</w:t>
            </w:r>
          </w:p>
        </w:tc>
      </w:tr>
      <w:tr w:rsidR="004B7A8D" w:rsidTr="007A59AF">
        <w:tc>
          <w:tcPr>
            <w:tcW w:w="771" w:type="dxa"/>
          </w:tcPr>
          <w:p w:rsidR="004B7A8D" w:rsidRDefault="004B7A8D" w:rsidP="007A59AF">
            <w:pPr>
              <w:pStyle w:val="ConsPlusNormal"/>
              <w:jc w:val="center"/>
            </w:pPr>
            <w:r>
              <w:t>1.15</w:t>
            </w:r>
          </w:p>
        </w:tc>
        <w:tc>
          <w:tcPr>
            <w:tcW w:w="6379" w:type="dxa"/>
          </w:tcPr>
          <w:p w:rsidR="004B7A8D" w:rsidRDefault="004B7A8D" w:rsidP="007A59AF">
            <w:pPr>
              <w:pStyle w:val="ConsPlusNormal"/>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0</w:t>
            </w:r>
          </w:p>
        </w:tc>
      </w:tr>
      <w:tr w:rsidR="004B7A8D" w:rsidTr="007A59AF">
        <w:tc>
          <w:tcPr>
            <w:tcW w:w="771" w:type="dxa"/>
          </w:tcPr>
          <w:p w:rsidR="004B7A8D" w:rsidRDefault="004B7A8D" w:rsidP="007A59AF">
            <w:pPr>
              <w:pStyle w:val="ConsPlusNormal"/>
              <w:jc w:val="center"/>
            </w:pPr>
            <w:r>
              <w:t>1.16</w:t>
            </w:r>
          </w:p>
        </w:tc>
        <w:tc>
          <w:tcPr>
            <w:tcW w:w="6379" w:type="dxa"/>
          </w:tcPr>
          <w:p w:rsidR="004B7A8D" w:rsidRDefault="004B7A8D" w:rsidP="007A59AF">
            <w:pPr>
              <w:pStyle w:val="ConsPlusNormal"/>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0</w:t>
            </w:r>
          </w:p>
        </w:tc>
      </w:tr>
      <w:tr w:rsidR="004B7A8D" w:rsidTr="007A59AF">
        <w:tc>
          <w:tcPr>
            <w:tcW w:w="771" w:type="dxa"/>
          </w:tcPr>
          <w:p w:rsidR="004B7A8D" w:rsidRDefault="004B7A8D" w:rsidP="007A59AF">
            <w:pPr>
              <w:pStyle w:val="ConsPlusNormal"/>
              <w:jc w:val="center"/>
            </w:pPr>
            <w:r>
              <w:t>1.17</w:t>
            </w:r>
          </w:p>
        </w:tc>
        <w:tc>
          <w:tcPr>
            <w:tcW w:w="6379" w:type="dxa"/>
          </w:tcPr>
          <w:p w:rsidR="004B7A8D" w:rsidRDefault="004B7A8D" w:rsidP="007A59AF">
            <w:pPr>
              <w:pStyle w:val="ConsPlusNormal"/>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0</w:t>
            </w:r>
          </w:p>
        </w:tc>
      </w:tr>
      <w:tr w:rsidR="004B7A8D" w:rsidTr="007A59AF">
        <w:tc>
          <w:tcPr>
            <w:tcW w:w="771" w:type="dxa"/>
          </w:tcPr>
          <w:p w:rsidR="004B7A8D" w:rsidRDefault="004B7A8D" w:rsidP="007A59AF">
            <w:pPr>
              <w:pStyle w:val="ConsPlusNormal"/>
              <w:jc w:val="center"/>
            </w:pPr>
            <w:r>
              <w:t>1.18</w:t>
            </w:r>
          </w:p>
        </w:tc>
        <w:tc>
          <w:tcPr>
            <w:tcW w:w="6379" w:type="dxa"/>
          </w:tcPr>
          <w:p w:rsidR="004B7A8D" w:rsidRDefault="004B7A8D" w:rsidP="007A59AF">
            <w:pPr>
              <w:pStyle w:val="ConsPlusNormal"/>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95/98%</w:t>
            </w:r>
          </w:p>
        </w:tc>
      </w:tr>
      <w:tr w:rsidR="004B7A8D" w:rsidTr="007A59AF">
        <w:tc>
          <w:tcPr>
            <w:tcW w:w="771" w:type="dxa"/>
          </w:tcPr>
          <w:p w:rsidR="004B7A8D" w:rsidRDefault="004B7A8D" w:rsidP="007A59AF">
            <w:pPr>
              <w:pStyle w:val="ConsPlusNormal"/>
              <w:jc w:val="center"/>
            </w:pPr>
            <w:r>
              <w:t>1.19</w:t>
            </w:r>
          </w:p>
        </w:tc>
        <w:tc>
          <w:tcPr>
            <w:tcW w:w="6379" w:type="dxa"/>
          </w:tcPr>
          <w:p w:rsidR="004B7A8D" w:rsidRDefault="004B7A8D" w:rsidP="007A59AF">
            <w:pPr>
              <w:pStyle w:val="ConsPlusNormal"/>
            </w:pPr>
            <w: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41/43%</w:t>
            </w:r>
          </w:p>
        </w:tc>
      </w:tr>
      <w:tr w:rsidR="004B7A8D" w:rsidTr="007A59AF">
        <w:tc>
          <w:tcPr>
            <w:tcW w:w="771" w:type="dxa"/>
          </w:tcPr>
          <w:p w:rsidR="004B7A8D" w:rsidRDefault="004B7A8D" w:rsidP="007A59AF">
            <w:pPr>
              <w:pStyle w:val="ConsPlusNormal"/>
              <w:jc w:val="center"/>
            </w:pPr>
            <w:r>
              <w:t>1.19.1</w:t>
            </w:r>
          </w:p>
        </w:tc>
        <w:tc>
          <w:tcPr>
            <w:tcW w:w="6379" w:type="dxa"/>
          </w:tcPr>
          <w:p w:rsidR="004B7A8D" w:rsidRDefault="004B7A8D" w:rsidP="007A59AF">
            <w:pPr>
              <w:pStyle w:val="ConsPlusNormal"/>
            </w:pPr>
            <w:r>
              <w:t>Регионального уровня</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0</w:t>
            </w:r>
          </w:p>
        </w:tc>
      </w:tr>
      <w:tr w:rsidR="004B7A8D" w:rsidTr="007A59AF">
        <w:tc>
          <w:tcPr>
            <w:tcW w:w="771" w:type="dxa"/>
          </w:tcPr>
          <w:p w:rsidR="004B7A8D" w:rsidRDefault="004B7A8D" w:rsidP="007A59AF">
            <w:pPr>
              <w:pStyle w:val="ConsPlusNormal"/>
              <w:jc w:val="center"/>
            </w:pPr>
            <w:r>
              <w:t>1.19.2</w:t>
            </w:r>
          </w:p>
        </w:tc>
        <w:tc>
          <w:tcPr>
            <w:tcW w:w="6379" w:type="dxa"/>
          </w:tcPr>
          <w:p w:rsidR="004B7A8D" w:rsidRDefault="004B7A8D" w:rsidP="007A59AF">
            <w:pPr>
              <w:pStyle w:val="ConsPlusNormal"/>
            </w:pPr>
            <w:r>
              <w:t>Федерального уровня</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49/51,5%</w:t>
            </w:r>
          </w:p>
        </w:tc>
      </w:tr>
      <w:tr w:rsidR="004B7A8D" w:rsidTr="007A59AF">
        <w:tc>
          <w:tcPr>
            <w:tcW w:w="771" w:type="dxa"/>
          </w:tcPr>
          <w:p w:rsidR="004B7A8D" w:rsidRDefault="004B7A8D" w:rsidP="007A59AF">
            <w:pPr>
              <w:pStyle w:val="ConsPlusNormal"/>
              <w:jc w:val="center"/>
            </w:pPr>
            <w:r>
              <w:t>1.19.3</w:t>
            </w:r>
          </w:p>
        </w:tc>
        <w:tc>
          <w:tcPr>
            <w:tcW w:w="6379" w:type="dxa"/>
          </w:tcPr>
          <w:p w:rsidR="004B7A8D" w:rsidRDefault="004B7A8D" w:rsidP="007A59AF">
            <w:pPr>
              <w:pStyle w:val="ConsPlusNormal"/>
            </w:pPr>
            <w:r>
              <w:t>Международного уровня</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0</w:t>
            </w:r>
          </w:p>
        </w:tc>
      </w:tr>
      <w:tr w:rsidR="004B7A8D" w:rsidTr="007A59AF">
        <w:tc>
          <w:tcPr>
            <w:tcW w:w="771" w:type="dxa"/>
          </w:tcPr>
          <w:p w:rsidR="004B7A8D" w:rsidRDefault="004B7A8D" w:rsidP="007A59AF">
            <w:pPr>
              <w:pStyle w:val="ConsPlusNormal"/>
              <w:jc w:val="center"/>
            </w:pPr>
            <w:r>
              <w:t>1.20</w:t>
            </w:r>
          </w:p>
        </w:tc>
        <w:tc>
          <w:tcPr>
            <w:tcW w:w="6379" w:type="dxa"/>
          </w:tcPr>
          <w:p w:rsidR="004B7A8D" w:rsidRDefault="004B7A8D" w:rsidP="007A59AF">
            <w:pPr>
              <w:pStyle w:val="ConsPlusNormal"/>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0</w:t>
            </w:r>
          </w:p>
        </w:tc>
      </w:tr>
      <w:tr w:rsidR="004B7A8D" w:rsidTr="007A59AF">
        <w:tc>
          <w:tcPr>
            <w:tcW w:w="771" w:type="dxa"/>
          </w:tcPr>
          <w:p w:rsidR="004B7A8D" w:rsidRDefault="004B7A8D" w:rsidP="007A59AF">
            <w:pPr>
              <w:pStyle w:val="ConsPlusNormal"/>
              <w:jc w:val="center"/>
            </w:pPr>
            <w:r>
              <w:t>1.21</w:t>
            </w:r>
          </w:p>
        </w:tc>
        <w:tc>
          <w:tcPr>
            <w:tcW w:w="6379" w:type="dxa"/>
          </w:tcPr>
          <w:p w:rsidR="004B7A8D" w:rsidRDefault="004B7A8D" w:rsidP="007A59AF">
            <w:pPr>
              <w:pStyle w:val="ConsPlusNormal"/>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0</w:t>
            </w:r>
          </w:p>
        </w:tc>
      </w:tr>
      <w:tr w:rsidR="004B7A8D" w:rsidTr="007A59AF">
        <w:tc>
          <w:tcPr>
            <w:tcW w:w="771" w:type="dxa"/>
          </w:tcPr>
          <w:p w:rsidR="004B7A8D" w:rsidRDefault="004B7A8D" w:rsidP="007A59AF">
            <w:pPr>
              <w:pStyle w:val="ConsPlusNormal"/>
              <w:jc w:val="center"/>
            </w:pPr>
            <w:r>
              <w:t>1.22</w:t>
            </w:r>
          </w:p>
        </w:tc>
        <w:tc>
          <w:tcPr>
            <w:tcW w:w="6379" w:type="dxa"/>
          </w:tcPr>
          <w:p w:rsidR="004B7A8D" w:rsidRDefault="004B7A8D" w:rsidP="007A59AF">
            <w:pPr>
              <w:pStyle w:val="ConsPlusNormal"/>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95/98%</w:t>
            </w:r>
          </w:p>
        </w:tc>
      </w:tr>
      <w:tr w:rsidR="004B7A8D" w:rsidTr="007A59AF">
        <w:tc>
          <w:tcPr>
            <w:tcW w:w="771" w:type="dxa"/>
          </w:tcPr>
          <w:p w:rsidR="004B7A8D" w:rsidRDefault="004B7A8D" w:rsidP="007A59AF">
            <w:pPr>
              <w:pStyle w:val="ConsPlusNormal"/>
              <w:jc w:val="center"/>
            </w:pPr>
            <w:r>
              <w:t>1.23</w:t>
            </w:r>
          </w:p>
        </w:tc>
        <w:tc>
          <w:tcPr>
            <w:tcW w:w="6379" w:type="dxa"/>
          </w:tcPr>
          <w:p w:rsidR="004B7A8D" w:rsidRDefault="004B7A8D" w:rsidP="007A59AF">
            <w:pPr>
              <w:pStyle w:val="ConsPlusNormal"/>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p>
        </w:tc>
      </w:tr>
      <w:tr w:rsidR="004B7A8D" w:rsidTr="007A59AF">
        <w:tc>
          <w:tcPr>
            <w:tcW w:w="771" w:type="dxa"/>
          </w:tcPr>
          <w:p w:rsidR="004B7A8D" w:rsidRDefault="004B7A8D" w:rsidP="007A59AF">
            <w:pPr>
              <w:pStyle w:val="ConsPlusNormal"/>
              <w:jc w:val="center"/>
            </w:pPr>
            <w:r>
              <w:t>1.24</w:t>
            </w:r>
          </w:p>
        </w:tc>
        <w:tc>
          <w:tcPr>
            <w:tcW w:w="6379" w:type="dxa"/>
          </w:tcPr>
          <w:p w:rsidR="004B7A8D" w:rsidRDefault="004B7A8D" w:rsidP="007A59AF">
            <w:pPr>
              <w:pStyle w:val="ConsPlusNormal"/>
            </w:pPr>
            <w:r>
              <w:t>Общая численность педагогических работников, в том числе:</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13</w:t>
            </w:r>
          </w:p>
        </w:tc>
      </w:tr>
      <w:tr w:rsidR="004B7A8D" w:rsidTr="007A59AF">
        <w:tc>
          <w:tcPr>
            <w:tcW w:w="771" w:type="dxa"/>
          </w:tcPr>
          <w:p w:rsidR="004B7A8D" w:rsidRDefault="004B7A8D" w:rsidP="007A59AF">
            <w:pPr>
              <w:pStyle w:val="ConsPlusNormal"/>
              <w:jc w:val="center"/>
            </w:pPr>
            <w:r>
              <w:t>1.25</w:t>
            </w:r>
          </w:p>
        </w:tc>
        <w:tc>
          <w:tcPr>
            <w:tcW w:w="6379" w:type="dxa"/>
          </w:tcPr>
          <w:p w:rsidR="004B7A8D" w:rsidRDefault="004B7A8D" w:rsidP="007A59AF">
            <w:pPr>
              <w:pStyle w:val="ConsPlusNormal"/>
            </w:pPr>
            <w:r>
              <w:t xml:space="preserve">Численность/удельный вес численности педагогических </w:t>
            </w:r>
            <w:r>
              <w:lastRenderedPageBreak/>
              <w:t>работников, имеющих высшее образование, в общей численности педагогических работников</w:t>
            </w:r>
          </w:p>
        </w:tc>
        <w:tc>
          <w:tcPr>
            <w:tcW w:w="992" w:type="dxa"/>
          </w:tcPr>
          <w:p w:rsidR="004B7A8D" w:rsidRDefault="004B7A8D" w:rsidP="007A59AF">
            <w:pPr>
              <w:pStyle w:val="ConsPlusNormal"/>
              <w:jc w:val="center"/>
            </w:pPr>
            <w:r>
              <w:lastRenderedPageBreak/>
              <w:t>человек/</w:t>
            </w:r>
            <w:r>
              <w:lastRenderedPageBreak/>
              <w:t>%</w:t>
            </w:r>
          </w:p>
        </w:tc>
        <w:tc>
          <w:tcPr>
            <w:tcW w:w="1134" w:type="dxa"/>
          </w:tcPr>
          <w:p w:rsidR="004B7A8D" w:rsidRDefault="004B7A8D" w:rsidP="007A59AF">
            <w:pPr>
              <w:pStyle w:val="ConsPlusNormal"/>
              <w:jc w:val="center"/>
            </w:pPr>
            <w:r>
              <w:lastRenderedPageBreak/>
              <w:t>8/61,5%</w:t>
            </w:r>
          </w:p>
        </w:tc>
      </w:tr>
      <w:tr w:rsidR="004B7A8D" w:rsidTr="007A59AF">
        <w:tc>
          <w:tcPr>
            <w:tcW w:w="771" w:type="dxa"/>
          </w:tcPr>
          <w:p w:rsidR="004B7A8D" w:rsidRDefault="004B7A8D" w:rsidP="007A59AF">
            <w:pPr>
              <w:pStyle w:val="ConsPlusNormal"/>
              <w:jc w:val="center"/>
            </w:pPr>
            <w:r>
              <w:lastRenderedPageBreak/>
              <w:t>1.26</w:t>
            </w:r>
          </w:p>
        </w:tc>
        <w:tc>
          <w:tcPr>
            <w:tcW w:w="6379" w:type="dxa"/>
          </w:tcPr>
          <w:p w:rsidR="004B7A8D" w:rsidRDefault="004B7A8D" w:rsidP="007A59AF">
            <w:pPr>
              <w:pStyle w:val="ConsPlusNormal"/>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8/61,5%</w:t>
            </w:r>
          </w:p>
        </w:tc>
      </w:tr>
      <w:tr w:rsidR="004B7A8D" w:rsidTr="007A59AF">
        <w:tc>
          <w:tcPr>
            <w:tcW w:w="771" w:type="dxa"/>
          </w:tcPr>
          <w:p w:rsidR="004B7A8D" w:rsidRDefault="004B7A8D" w:rsidP="007A59AF">
            <w:pPr>
              <w:pStyle w:val="ConsPlusNormal"/>
              <w:jc w:val="center"/>
            </w:pPr>
            <w:r>
              <w:t>1.27</w:t>
            </w:r>
          </w:p>
        </w:tc>
        <w:tc>
          <w:tcPr>
            <w:tcW w:w="6379" w:type="dxa"/>
          </w:tcPr>
          <w:p w:rsidR="004B7A8D" w:rsidRDefault="004B7A8D" w:rsidP="007A59AF">
            <w:pPr>
              <w:pStyle w:val="ConsPlusNormal"/>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5/38%</w:t>
            </w:r>
          </w:p>
        </w:tc>
      </w:tr>
      <w:tr w:rsidR="004B7A8D" w:rsidTr="007A59AF">
        <w:tc>
          <w:tcPr>
            <w:tcW w:w="771" w:type="dxa"/>
          </w:tcPr>
          <w:p w:rsidR="004B7A8D" w:rsidRDefault="004B7A8D" w:rsidP="007A59AF">
            <w:pPr>
              <w:pStyle w:val="ConsPlusNormal"/>
              <w:jc w:val="center"/>
            </w:pPr>
            <w:r>
              <w:t>1.28</w:t>
            </w:r>
          </w:p>
        </w:tc>
        <w:tc>
          <w:tcPr>
            <w:tcW w:w="6379" w:type="dxa"/>
          </w:tcPr>
          <w:p w:rsidR="004B7A8D" w:rsidRDefault="004B7A8D" w:rsidP="007A59AF">
            <w:pPr>
              <w:pStyle w:val="ConsPlusNormal"/>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5/38%</w:t>
            </w:r>
          </w:p>
        </w:tc>
      </w:tr>
      <w:tr w:rsidR="004B7A8D" w:rsidTr="007A59AF">
        <w:tc>
          <w:tcPr>
            <w:tcW w:w="771" w:type="dxa"/>
          </w:tcPr>
          <w:p w:rsidR="004B7A8D" w:rsidRDefault="004B7A8D" w:rsidP="007A59AF">
            <w:pPr>
              <w:pStyle w:val="ConsPlusNormal"/>
              <w:jc w:val="center"/>
            </w:pPr>
            <w:r>
              <w:t>1.29</w:t>
            </w:r>
          </w:p>
        </w:tc>
        <w:tc>
          <w:tcPr>
            <w:tcW w:w="6379" w:type="dxa"/>
          </w:tcPr>
          <w:p w:rsidR="004B7A8D" w:rsidRDefault="004B7A8D" w:rsidP="007A59AF">
            <w:pPr>
              <w:pStyle w:val="ConsPlusNormal"/>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6/46%</w:t>
            </w:r>
          </w:p>
        </w:tc>
      </w:tr>
      <w:tr w:rsidR="004B7A8D" w:rsidTr="007A59AF">
        <w:tc>
          <w:tcPr>
            <w:tcW w:w="771" w:type="dxa"/>
          </w:tcPr>
          <w:p w:rsidR="004B7A8D" w:rsidRDefault="004B7A8D" w:rsidP="007A59AF">
            <w:pPr>
              <w:pStyle w:val="ConsPlusNormal"/>
              <w:jc w:val="center"/>
            </w:pPr>
            <w:r>
              <w:t>1.29.1</w:t>
            </w:r>
          </w:p>
        </w:tc>
        <w:tc>
          <w:tcPr>
            <w:tcW w:w="6379" w:type="dxa"/>
          </w:tcPr>
          <w:p w:rsidR="004B7A8D" w:rsidRDefault="004B7A8D" w:rsidP="007A59AF">
            <w:pPr>
              <w:pStyle w:val="ConsPlusNormal"/>
            </w:pPr>
            <w:r>
              <w:t>Высшая</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2/</w:t>
            </w:r>
          </w:p>
        </w:tc>
      </w:tr>
      <w:tr w:rsidR="004B7A8D" w:rsidTr="007A59AF">
        <w:tc>
          <w:tcPr>
            <w:tcW w:w="771" w:type="dxa"/>
          </w:tcPr>
          <w:p w:rsidR="004B7A8D" w:rsidRDefault="004B7A8D" w:rsidP="007A59AF">
            <w:pPr>
              <w:pStyle w:val="ConsPlusNormal"/>
              <w:jc w:val="center"/>
            </w:pPr>
            <w:r>
              <w:t>1.29.2</w:t>
            </w:r>
          </w:p>
        </w:tc>
        <w:tc>
          <w:tcPr>
            <w:tcW w:w="6379" w:type="dxa"/>
          </w:tcPr>
          <w:p w:rsidR="004B7A8D" w:rsidRDefault="004B7A8D" w:rsidP="007A59AF">
            <w:pPr>
              <w:pStyle w:val="ConsPlusNormal"/>
            </w:pPr>
            <w:r>
              <w:t>Первая</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4</w:t>
            </w:r>
          </w:p>
        </w:tc>
      </w:tr>
      <w:tr w:rsidR="004B7A8D" w:rsidTr="007A59AF">
        <w:tc>
          <w:tcPr>
            <w:tcW w:w="771" w:type="dxa"/>
          </w:tcPr>
          <w:p w:rsidR="004B7A8D" w:rsidRDefault="004B7A8D" w:rsidP="007A59AF">
            <w:pPr>
              <w:pStyle w:val="ConsPlusNormal"/>
              <w:jc w:val="center"/>
            </w:pPr>
            <w:r>
              <w:t>1.30</w:t>
            </w:r>
          </w:p>
        </w:tc>
        <w:tc>
          <w:tcPr>
            <w:tcW w:w="6379" w:type="dxa"/>
          </w:tcPr>
          <w:p w:rsidR="004B7A8D" w:rsidRDefault="004B7A8D" w:rsidP="007A59AF">
            <w:pPr>
              <w:pStyle w:val="ConsPlusNormal"/>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2/15%</w:t>
            </w:r>
          </w:p>
        </w:tc>
      </w:tr>
      <w:tr w:rsidR="004B7A8D" w:rsidTr="007A59AF">
        <w:tc>
          <w:tcPr>
            <w:tcW w:w="771" w:type="dxa"/>
          </w:tcPr>
          <w:p w:rsidR="004B7A8D" w:rsidRDefault="004B7A8D" w:rsidP="007A59AF">
            <w:pPr>
              <w:pStyle w:val="ConsPlusNormal"/>
              <w:jc w:val="center"/>
            </w:pPr>
            <w:r>
              <w:t>1.30.1</w:t>
            </w:r>
          </w:p>
        </w:tc>
        <w:tc>
          <w:tcPr>
            <w:tcW w:w="6379" w:type="dxa"/>
          </w:tcPr>
          <w:p w:rsidR="004B7A8D" w:rsidRDefault="004B7A8D" w:rsidP="007A59AF">
            <w:pPr>
              <w:pStyle w:val="ConsPlusNormal"/>
            </w:pPr>
            <w:r>
              <w:t>До 5 лет</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2</w:t>
            </w:r>
          </w:p>
        </w:tc>
      </w:tr>
      <w:tr w:rsidR="004B7A8D" w:rsidTr="007A59AF">
        <w:tc>
          <w:tcPr>
            <w:tcW w:w="771" w:type="dxa"/>
          </w:tcPr>
          <w:p w:rsidR="004B7A8D" w:rsidRDefault="004B7A8D" w:rsidP="007A59AF">
            <w:pPr>
              <w:pStyle w:val="ConsPlusNormal"/>
              <w:jc w:val="center"/>
            </w:pPr>
            <w:r>
              <w:t>1.30.2</w:t>
            </w:r>
          </w:p>
        </w:tc>
        <w:tc>
          <w:tcPr>
            <w:tcW w:w="6379" w:type="dxa"/>
          </w:tcPr>
          <w:p w:rsidR="004B7A8D" w:rsidRDefault="004B7A8D" w:rsidP="007A59AF">
            <w:pPr>
              <w:pStyle w:val="ConsPlusNormal"/>
            </w:pPr>
            <w:r>
              <w:t xml:space="preserve">Свыше </w:t>
            </w:r>
            <w:bookmarkStart w:id="5" w:name="_GoBack"/>
            <w:bookmarkEnd w:id="5"/>
            <w:r>
              <w:t>30 лет</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0</w:t>
            </w:r>
          </w:p>
        </w:tc>
      </w:tr>
      <w:tr w:rsidR="004B7A8D" w:rsidTr="007A59AF">
        <w:tc>
          <w:tcPr>
            <w:tcW w:w="771" w:type="dxa"/>
          </w:tcPr>
          <w:p w:rsidR="004B7A8D" w:rsidRDefault="004B7A8D" w:rsidP="007A59AF">
            <w:pPr>
              <w:pStyle w:val="ConsPlusNormal"/>
              <w:jc w:val="center"/>
            </w:pPr>
            <w:r>
              <w:t>1.31</w:t>
            </w:r>
          </w:p>
        </w:tc>
        <w:tc>
          <w:tcPr>
            <w:tcW w:w="6379" w:type="dxa"/>
          </w:tcPr>
          <w:p w:rsidR="004B7A8D" w:rsidRDefault="004B7A8D" w:rsidP="007A59AF">
            <w:pPr>
              <w:pStyle w:val="ConsPlusNormal"/>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2/15%</w:t>
            </w:r>
          </w:p>
        </w:tc>
      </w:tr>
      <w:tr w:rsidR="004B7A8D" w:rsidTr="007A59AF">
        <w:tc>
          <w:tcPr>
            <w:tcW w:w="771" w:type="dxa"/>
          </w:tcPr>
          <w:p w:rsidR="004B7A8D" w:rsidRDefault="004B7A8D" w:rsidP="007A59AF">
            <w:pPr>
              <w:pStyle w:val="ConsPlusNormal"/>
              <w:jc w:val="center"/>
            </w:pPr>
            <w:r>
              <w:t>1.32</w:t>
            </w:r>
          </w:p>
        </w:tc>
        <w:tc>
          <w:tcPr>
            <w:tcW w:w="6379" w:type="dxa"/>
          </w:tcPr>
          <w:p w:rsidR="004B7A8D" w:rsidRDefault="004B7A8D" w:rsidP="007A59AF">
            <w:pPr>
              <w:pStyle w:val="ConsPlusNormal"/>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0</w:t>
            </w:r>
          </w:p>
        </w:tc>
      </w:tr>
      <w:tr w:rsidR="004B7A8D" w:rsidTr="007A59AF">
        <w:tc>
          <w:tcPr>
            <w:tcW w:w="771" w:type="dxa"/>
          </w:tcPr>
          <w:p w:rsidR="004B7A8D" w:rsidRDefault="004B7A8D" w:rsidP="007A59AF">
            <w:pPr>
              <w:pStyle w:val="ConsPlusNormal"/>
              <w:jc w:val="center"/>
            </w:pPr>
            <w:r>
              <w:t>1.33</w:t>
            </w:r>
          </w:p>
        </w:tc>
        <w:tc>
          <w:tcPr>
            <w:tcW w:w="6379" w:type="dxa"/>
          </w:tcPr>
          <w:p w:rsidR="004B7A8D" w:rsidRDefault="004B7A8D" w:rsidP="007A59AF">
            <w:pPr>
              <w:pStyle w:val="ConsPlusNormal"/>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13/100%</w:t>
            </w:r>
          </w:p>
        </w:tc>
      </w:tr>
      <w:tr w:rsidR="004B7A8D" w:rsidTr="007A59AF">
        <w:tc>
          <w:tcPr>
            <w:tcW w:w="771" w:type="dxa"/>
          </w:tcPr>
          <w:p w:rsidR="004B7A8D" w:rsidRDefault="004B7A8D" w:rsidP="007A59AF">
            <w:pPr>
              <w:pStyle w:val="ConsPlusNormal"/>
              <w:jc w:val="center"/>
            </w:pPr>
            <w:r>
              <w:t>1.34</w:t>
            </w:r>
          </w:p>
        </w:tc>
        <w:tc>
          <w:tcPr>
            <w:tcW w:w="6379" w:type="dxa"/>
          </w:tcPr>
          <w:p w:rsidR="004B7A8D" w:rsidRDefault="004B7A8D" w:rsidP="007A59AF">
            <w:pPr>
              <w:pStyle w:val="ConsPlusNormal"/>
              <w:jc w:val="both"/>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13/100%</w:t>
            </w:r>
          </w:p>
        </w:tc>
      </w:tr>
      <w:tr w:rsidR="004B7A8D" w:rsidTr="007A59AF">
        <w:tc>
          <w:tcPr>
            <w:tcW w:w="771" w:type="dxa"/>
          </w:tcPr>
          <w:p w:rsidR="004B7A8D" w:rsidRDefault="004B7A8D" w:rsidP="007A59AF">
            <w:pPr>
              <w:pStyle w:val="ConsPlusNormal"/>
              <w:jc w:val="center"/>
              <w:outlineLvl w:val="1"/>
            </w:pPr>
            <w:r>
              <w:t>2.</w:t>
            </w:r>
          </w:p>
        </w:tc>
        <w:tc>
          <w:tcPr>
            <w:tcW w:w="6379" w:type="dxa"/>
          </w:tcPr>
          <w:p w:rsidR="004B7A8D" w:rsidRDefault="004B7A8D" w:rsidP="007A59AF">
            <w:pPr>
              <w:pStyle w:val="ConsPlusNormal"/>
              <w:jc w:val="both"/>
            </w:pPr>
            <w:r>
              <w:t>Инфраструктура</w:t>
            </w:r>
          </w:p>
        </w:tc>
        <w:tc>
          <w:tcPr>
            <w:tcW w:w="992" w:type="dxa"/>
          </w:tcPr>
          <w:p w:rsidR="004B7A8D" w:rsidRDefault="004B7A8D" w:rsidP="007A59AF">
            <w:pPr>
              <w:pStyle w:val="ConsPlusNormal"/>
              <w:jc w:val="center"/>
            </w:pPr>
          </w:p>
        </w:tc>
        <w:tc>
          <w:tcPr>
            <w:tcW w:w="1134" w:type="dxa"/>
          </w:tcPr>
          <w:p w:rsidR="004B7A8D" w:rsidRDefault="004B7A8D" w:rsidP="007A59AF">
            <w:pPr>
              <w:pStyle w:val="ConsPlusNormal"/>
              <w:jc w:val="center"/>
            </w:pPr>
          </w:p>
        </w:tc>
      </w:tr>
      <w:tr w:rsidR="004B7A8D" w:rsidTr="007A59AF">
        <w:tc>
          <w:tcPr>
            <w:tcW w:w="771" w:type="dxa"/>
          </w:tcPr>
          <w:p w:rsidR="004B7A8D" w:rsidRDefault="004B7A8D" w:rsidP="007A59AF">
            <w:pPr>
              <w:pStyle w:val="ConsPlusNormal"/>
              <w:jc w:val="center"/>
            </w:pPr>
            <w:r>
              <w:t>2.1</w:t>
            </w:r>
          </w:p>
        </w:tc>
        <w:tc>
          <w:tcPr>
            <w:tcW w:w="6379" w:type="dxa"/>
          </w:tcPr>
          <w:p w:rsidR="004B7A8D" w:rsidRDefault="004B7A8D" w:rsidP="007A59AF">
            <w:pPr>
              <w:pStyle w:val="ConsPlusNormal"/>
              <w:jc w:val="both"/>
            </w:pPr>
            <w:r>
              <w:t>Количество компьютеров в расчете на одного учащегося</w:t>
            </w:r>
          </w:p>
        </w:tc>
        <w:tc>
          <w:tcPr>
            <w:tcW w:w="992" w:type="dxa"/>
          </w:tcPr>
          <w:p w:rsidR="004B7A8D" w:rsidRDefault="004B7A8D" w:rsidP="007A59AF">
            <w:pPr>
              <w:pStyle w:val="ConsPlusNormal"/>
              <w:jc w:val="center"/>
            </w:pPr>
            <w:r>
              <w:t>единиц</w:t>
            </w:r>
          </w:p>
        </w:tc>
        <w:tc>
          <w:tcPr>
            <w:tcW w:w="1134" w:type="dxa"/>
          </w:tcPr>
          <w:p w:rsidR="004B7A8D" w:rsidRDefault="004B7A8D" w:rsidP="007A59AF">
            <w:pPr>
              <w:pStyle w:val="ConsPlusNormal"/>
              <w:jc w:val="center"/>
            </w:pPr>
            <w:r>
              <w:t>0,07</w:t>
            </w:r>
          </w:p>
        </w:tc>
      </w:tr>
      <w:tr w:rsidR="004B7A8D" w:rsidTr="007A59AF">
        <w:tc>
          <w:tcPr>
            <w:tcW w:w="771" w:type="dxa"/>
          </w:tcPr>
          <w:p w:rsidR="004B7A8D" w:rsidRDefault="004B7A8D" w:rsidP="007A59AF">
            <w:pPr>
              <w:pStyle w:val="ConsPlusNormal"/>
              <w:jc w:val="center"/>
            </w:pPr>
            <w:r>
              <w:t>2.2</w:t>
            </w:r>
          </w:p>
        </w:tc>
        <w:tc>
          <w:tcPr>
            <w:tcW w:w="6379" w:type="dxa"/>
          </w:tcPr>
          <w:p w:rsidR="004B7A8D" w:rsidRDefault="004B7A8D" w:rsidP="007A59AF">
            <w:pPr>
              <w:pStyle w:val="ConsPlusNormal"/>
              <w:jc w:val="both"/>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992" w:type="dxa"/>
          </w:tcPr>
          <w:p w:rsidR="004B7A8D" w:rsidRDefault="004B7A8D" w:rsidP="007A59AF">
            <w:pPr>
              <w:pStyle w:val="ConsPlusNormal"/>
              <w:jc w:val="center"/>
            </w:pPr>
            <w:r>
              <w:t>единиц</w:t>
            </w:r>
          </w:p>
        </w:tc>
        <w:tc>
          <w:tcPr>
            <w:tcW w:w="1134" w:type="dxa"/>
          </w:tcPr>
          <w:p w:rsidR="004B7A8D" w:rsidRDefault="004B7A8D" w:rsidP="007A59AF">
            <w:pPr>
              <w:pStyle w:val="ConsPlusNormal"/>
              <w:jc w:val="center"/>
            </w:pPr>
            <w:r>
              <w:t>27,2</w:t>
            </w:r>
          </w:p>
        </w:tc>
      </w:tr>
      <w:tr w:rsidR="004B7A8D" w:rsidTr="007A59AF">
        <w:tc>
          <w:tcPr>
            <w:tcW w:w="771" w:type="dxa"/>
          </w:tcPr>
          <w:p w:rsidR="004B7A8D" w:rsidRDefault="004B7A8D" w:rsidP="007A59AF">
            <w:pPr>
              <w:pStyle w:val="ConsPlusNormal"/>
              <w:jc w:val="center"/>
            </w:pPr>
            <w:r>
              <w:t>2.3</w:t>
            </w:r>
          </w:p>
        </w:tc>
        <w:tc>
          <w:tcPr>
            <w:tcW w:w="6379" w:type="dxa"/>
          </w:tcPr>
          <w:p w:rsidR="004B7A8D" w:rsidRDefault="004B7A8D" w:rsidP="007A59AF">
            <w:pPr>
              <w:pStyle w:val="ConsPlusNormal"/>
              <w:jc w:val="both"/>
            </w:pPr>
            <w:r>
              <w:t>Наличие в образовательной организации системы электронного документооборота</w:t>
            </w:r>
          </w:p>
        </w:tc>
        <w:tc>
          <w:tcPr>
            <w:tcW w:w="992" w:type="dxa"/>
          </w:tcPr>
          <w:p w:rsidR="004B7A8D" w:rsidRDefault="004B7A8D" w:rsidP="007A59AF">
            <w:pPr>
              <w:pStyle w:val="ConsPlusNormal"/>
              <w:jc w:val="center"/>
            </w:pPr>
            <w:r>
              <w:t>да/нет</w:t>
            </w:r>
          </w:p>
        </w:tc>
        <w:tc>
          <w:tcPr>
            <w:tcW w:w="1134" w:type="dxa"/>
          </w:tcPr>
          <w:p w:rsidR="004B7A8D" w:rsidRDefault="004B7A8D" w:rsidP="007A59AF">
            <w:pPr>
              <w:pStyle w:val="ConsPlusNormal"/>
              <w:jc w:val="center"/>
            </w:pPr>
            <w:r>
              <w:t>да</w:t>
            </w:r>
          </w:p>
        </w:tc>
      </w:tr>
      <w:tr w:rsidR="004B7A8D" w:rsidTr="007A59AF">
        <w:tc>
          <w:tcPr>
            <w:tcW w:w="771" w:type="dxa"/>
          </w:tcPr>
          <w:p w:rsidR="004B7A8D" w:rsidRDefault="004B7A8D" w:rsidP="007A59AF">
            <w:pPr>
              <w:pStyle w:val="ConsPlusNormal"/>
              <w:jc w:val="center"/>
            </w:pPr>
            <w:r>
              <w:t>2.4</w:t>
            </w:r>
          </w:p>
        </w:tc>
        <w:tc>
          <w:tcPr>
            <w:tcW w:w="6379" w:type="dxa"/>
          </w:tcPr>
          <w:p w:rsidR="004B7A8D" w:rsidRDefault="004B7A8D" w:rsidP="007A59AF">
            <w:pPr>
              <w:pStyle w:val="ConsPlusNormal"/>
              <w:jc w:val="both"/>
            </w:pPr>
            <w:r>
              <w:t>Наличие читального зала библиотеки, в том числе:</w:t>
            </w:r>
          </w:p>
        </w:tc>
        <w:tc>
          <w:tcPr>
            <w:tcW w:w="992" w:type="dxa"/>
          </w:tcPr>
          <w:p w:rsidR="004B7A8D" w:rsidRDefault="004B7A8D" w:rsidP="007A59AF">
            <w:pPr>
              <w:pStyle w:val="ConsPlusNormal"/>
              <w:jc w:val="center"/>
            </w:pPr>
            <w:r>
              <w:t>да/нет</w:t>
            </w:r>
          </w:p>
        </w:tc>
        <w:tc>
          <w:tcPr>
            <w:tcW w:w="1134" w:type="dxa"/>
          </w:tcPr>
          <w:p w:rsidR="004B7A8D" w:rsidRDefault="004B7A8D" w:rsidP="007A59AF">
            <w:pPr>
              <w:pStyle w:val="ConsPlusNormal"/>
              <w:jc w:val="center"/>
            </w:pPr>
            <w:r>
              <w:t>нет</w:t>
            </w:r>
          </w:p>
        </w:tc>
      </w:tr>
      <w:tr w:rsidR="004B7A8D" w:rsidTr="007A59AF">
        <w:tc>
          <w:tcPr>
            <w:tcW w:w="771" w:type="dxa"/>
          </w:tcPr>
          <w:p w:rsidR="004B7A8D" w:rsidRDefault="004B7A8D" w:rsidP="007A59AF">
            <w:pPr>
              <w:pStyle w:val="ConsPlusNormal"/>
              <w:jc w:val="center"/>
            </w:pPr>
            <w:r>
              <w:t>2.4.1</w:t>
            </w:r>
          </w:p>
        </w:tc>
        <w:tc>
          <w:tcPr>
            <w:tcW w:w="6379" w:type="dxa"/>
          </w:tcPr>
          <w:p w:rsidR="004B7A8D" w:rsidRDefault="004B7A8D" w:rsidP="007A59AF">
            <w:pPr>
              <w:pStyle w:val="ConsPlusNormal"/>
            </w:pPr>
            <w:r>
              <w:t>С обеспечением возможности работы на стационарных компьютерах или использования переносных компьютеров</w:t>
            </w:r>
          </w:p>
        </w:tc>
        <w:tc>
          <w:tcPr>
            <w:tcW w:w="992" w:type="dxa"/>
          </w:tcPr>
          <w:p w:rsidR="004B7A8D" w:rsidRDefault="004B7A8D" w:rsidP="007A59AF">
            <w:pPr>
              <w:pStyle w:val="ConsPlusNormal"/>
              <w:jc w:val="center"/>
            </w:pPr>
            <w:r>
              <w:t>да/нет</w:t>
            </w:r>
          </w:p>
        </w:tc>
        <w:tc>
          <w:tcPr>
            <w:tcW w:w="1134" w:type="dxa"/>
          </w:tcPr>
          <w:p w:rsidR="004B7A8D" w:rsidRDefault="004B7A8D" w:rsidP="007A59AF">
            <w:pPr>
              <w:pStyle w:val="ConsPlusNormal"/>
              <w:jc w:val="center"/>
            </w:pPr>
            <w:r>
              <w:t>нет</w:t>
            </w:r>
          </w:p>
        </w:tc>
      </w:tr>
      <w:tr w:rsidR="004B7A8D" w:rsidTr="007A59AF">
        <w:tc>
          <w:tcPr>
            <w:tcW w:w="771" w:type="dxa"/>
          </w:tcPr>
          <w:p w:rsidR="004B7A8D" w:rsidRDefault="004B7A8D" w:rsidP="007A59AF">
            <w:pPr>
              <w:pStyle w:val="ConsPlusNormal"/>
              <w:jc w:val="center"/>
            </w:pPr>
            <w:r>
              <w:t>2.4.2</w:t>
            </w:r>
          </w:p>
        </w:tc>
        <w:tc>
          <w:tcPr>
            <w:tcW w:w="6379" w:type="dxa"/>
          </w:tcPr>
          <w:p w:rsidR="004B7A8D" w:rsidRDefault="004B7A8D" w:rsidP="007A59AF">
            <w:pPr>
              <w:pStyle w:val="ConsPlusNormal"/>
              <w:jc w:val="both"/>
            </w:pPr>
            <w:r>
              <w:t>С медиатекой</w:t>
            </w:r>
          </w:p>
        </w:tc>
        <w:tc>
          <w:tcPr>
            <w:tcW w:w="992" w:type="dxa"/>
          </w:tcPr>
          <w:p w:rsidR="004B7A8D" w:rsidRDefault="004B7A8D" w:rsidP="007A59AF">
            <w:pPr>
              <w:pStyle w:val="ConsPlusNormal"/>
              <w:jc w:val="center"/>
            </w:pPr>
            <w:r>
              <w:t>да/нет</w:t>
            </w:r>
          </w:p>
        </w:tc>
        <w:tc>
          <w:tcPr>
            <w:tcW w:w="1134" w:type="dxa"/>
          </w:tcPr>
          <w:p w:rsidR="004B7A8D" w:rsidRDefault="004B7A8D" w:rsidP="007A59AF">
            <w:pPr>
              <w:pStyle w:val="ConsPlusNormal"/>
              <w:jc w:val="center"/>
            </w:pPr>
            <w:r>
              <w:t>нет</w:t>
            </w:r>
          </w:p>
        </w:tc>
      </w:tr>
      <w:tr w:rsidR="004B7A8D" w:rsidTr="007A59AF">
        <w:tc>
          <w:tcPr>
            <w:tcW w:w="771" w:type="dxa"/>
          </w:tcPr>
          <w:p w:rsidR="004B7A8D" w:rsidRDefault="004B7A8D" w:rsidP="007A59AF">
            <w:pPr>
              <w:pStyle w:val="ConsPlusNormal"/>
              <w:jc w:val="center"/>
            </w:pPr>
            <w:r>
              <w:t>2.4.3</w:t>
            </w:r>
          </w:p>
        </w:tc>
        <w:tc>
          <w:tcPr>
            <w:tcW w:w="6379" w:type="dxa"/>
          </w:tcPr>
          <w:p w:rsidR="004B7A8D" w:rsidRDefault="004B7A8D" w:rsidP="007A59AF">
            <w:pPr>
              <w:pStyle w:val="ConsPlusNormal"/>
              <w:jc w:val="both"/>
            </w:pPr>
            <w:r>
              <w:t>Оснащенного средствами сканирования и распознавания текстов</w:t>
            </w:r>
          </w:p>
        </w:tc>
        <w:tc>
          <w:tcPr>
            <w:tcW w:w="992" w:type="dxa"/>
          </w:tcPr>
          <w:p w:rsidR="004B7A8D" w:rsidRDefault="004B7A8D" w:rsidP="007A59AF">
            <w:pPr>
              <w:pStyle w:val="ConsPlusNormal"/>
              <w:jc w:val="center"/>
            </w:pPr>
            <w:r>
              <w:t>да/нет</w:t>
            </w:r>
          </w:p>
        </w:tc>
        <w:tc>
          <w:tcPr>
            <w:tcW w:w="1134" w:type="dxa"/>
          </w:tcPr>
          <w:p w:rsidR="004B7A8D" w:rsidRDefault="004B7A8D" w:rsidP="007A59AF">
            <w:pPr>
              <w:pStyle w:val="ConsPlusNormal"/>
              <w:jc w:val="center"/>
            </w:pPr>
            <w:r>
              <w:t>нет</w:t>
            </w:r>
          </w:p>
        </w:tc>
      </w:tr>
      <w:tr w:rsidR="004B7A8D" w:rsidTr="007A59AF">
        <w:tc>
          <w:tcPr>
            <w:tcW w:w="771" w:type="dxa"/>
          </w:tcPr>
          <w:p w:rsidR="004B7A8D" w:rsidRDefault="004B7A8D" w:rsidP="007A59AF">
            <w:pPr>
              <w:pStyle w:val="ConsPlusNormal"/>
              <w:jc w:val="center"/>
            </w:pPr>
            <w:r>
              <w:t>2.4.4</w:t>
            </w:r>
          </w:p>
        </w:tc>
        <w:tc>
          <w:tcPr>
            <w:tcW w:w="6379" w:type="dxa"/>
          </w:tcPr>
          <w:p w:rsidR="004B7A8D" w:rsidRDefault="004B7A8D" w:rsidP="007A59AF">
            <w:pPr>
              <w:pStyle w:val="ConsPlusNormal"/>
              <w:jc w:val="both"/>
            </w:pPr>
            <w:r>
              <w:t>С выходом в Интернет с компьютеров, расположенных в помещении библиотеки</w:t>
            </w:r>
          </w:p>
        </w:tc>
        <w:tc>
          <w:tcPr>
            <w:tcW w:w="992" w:type="dxa"/>
          </w:tcPr>
          <w:p w:rsidR="004B7A8D" w:rsidRDefault="004B7A8D" w:rsidP="007A59AF">
            <w:pPr>
              <w:pStyle w:val="ConsPlusNormal"/>
              <w:jc w:val="center"/>
            </w:pPr>
            <w:r>
              <w:t>да/нет</w:t>
            </w:r>
          </w:p>
        </w:tc>
        <w:tc>
          <w:tcPr>
            <w:tcW w:w="1134" w:type="dxa"/>
          </w:tcPr>
          <w:p w:rsidR="004B7A8D" w:rsidRDefault="004B7A8D" w:rsidP="007A59AF">
            <w:pPr>
              <w:pStyle w:val="ConsPlusNormal"/>
              <w:jc w:val="center"/>
            </w:pPr>
            <w:r>
              <w:t>нет</w:t>
            </w:r>
          </w:p>
        </w:tc>
      </w:tr>
      <w:tr w:rsidR="004B7A8D" w:rsidTr="007A59AF">
        <w:tc>
          <w:tcPr>
            <w:tcW w:w="771" w:type="dxa"/>
          </w:tcPr>
          <w:p w:rsidR="004B7A8D" w:rsidRDefault="004B7A8D" w:rsidP="007A59AF">
            <w:pPr>
              <w:pStyle w:val="ConsPlusNormal"/>
              <w:jc w:val="center"/>
            </w:pPr>
            <w:r>
              <w:t>2.4.5</w:t>
            </w:r>
          </w:p>
        </w:tc>
        <w:tc>
          <w:tcPr>
            <w:tcW w:w="6379" w:type="dxa"/>
          </w:tcPr>
          <w:p w:rsidR="004B7A8D" w:rsidRDefault="004B7A8D" w:rsidP="007A59AF">
            <w:pPr>
              <w:pStyle w:val="ConsPlusNormal"/>
              <w:jc w:val="both"/>
            </w:pPr>
            <w:r>
              <w:t>С контролируемой распечаткой бумажных материалов</w:t>
            </w:r>
          </w:p>
        </w:tc>
        <w:tc>
          <w:tcPr>
            <w:tcW w:w="992" w:type="dxa"/>
          </w:tcPr>
          <w:p w:rsidR="004B7A8D" w:rsidRDefault="004B7A8D" w:rsidP="007A59AF">
            <w:pPr>
              <w:pStyle w:val="ConsPlusNormal"/>
              <w:jc w:val="center"/>
            </w:pPr>
            <w:r>
              <w:t>да/нет</w:t>
            </w:r>
          </w:p>
        </w:tc>
        <w:tc>
          <w:tcPr>
            <w:tcW w:w="1134" w:type="dxa"/>
          </w:tcPr>
          <w:p w:rsidR="004B7A8D" w:rsidRDefault="004B7A8D" w:rsidP="007A59AF">
            <w:pPr>
              <w:pStyle w:val="ConsPlusNormal"/>
              <w:jc w:val="center"/>
            </w:pPr>
            <w:r>
              <w:t>нет</w:t>
            </w:r>
          </w:p>
        </w:tc>
      </w:tr>
      <w:tr w:rsidR="004B7A8D" w:rsidTr="007A59AF">
        <w:tc>
          <w:tcPr>
            <w:tcW w:w="771" w:type="dxa"/>
          </w:tcPr>
          <w:p w:rsidR="004B7A8D" w:rsidRDefault="004B7A8D" w:rsidP="007A59AF">
            <w:pPr>
              <w:pStyle w:val="ConsPlusNormal"/>
              <w:jc w:val="center"/>
            </w:pPr>
            <w:r>
              <w:t>2.5</w:t>
            </w:r>
          </w:p>
        </w:tc>
        <w:tc>
          <w:tcPr>
            <w:tcW w:w="6379" w:type="dxa"/>
          </w:tcPr>
          <w:p w:rsidR="004B7A8D" w:rsidRDefault="004B7A8D" w:rsidP="007A59AF">
            <w:pPr>
              <w:pStyle w:val="ConsPlusNormal"/>
              <w:jc w:val="both"/>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992" w:type="dxa"/>
          </w:tcPr>
          <w:p w:rsidR="004B7A8D" w:rsidRDefault="004B7A8D" w:rsidP="007A59AF">
            <w:pPr>
              <w:pStyle w:val="ConsPlusNormal"/>
              <w:jc w:val="center"/>
            </w:pPr>
            <w:r>
              <w:t>человек/%</w:t>
            </w:r>
          </w:p>
        </w:tc>
        <w:tc>
          <w:tcPr>
            <w:tcW w:w="1134" w:type="dxa"/>
          </w:tcPr>
          <w:p w:rsidR="004B7A8D" w:rsidRDefault="004B7A8D" w:rsidP="007A59AF">
            <w:pPr>
              <w:pStyle w:val="ConsPlusNormal"/>
              <w:jc w:val="center"/>
            </w:pPr>
            <w:r>
              <w:t>0</w:t>
            </w:r>
          </w:p>
        </w:tc>
      </w:tr>
      <w:tr w:rsidR="004B7A8D" w:rsidTr="007A59AF">
        <w:tc>
          <w:tcPr>
            <w:tcW w:w="771" w:type="dxa"/>
          </w:tcPr>
          <w:p w:rsidR="004B7A8D" w:rsidRDefault="004B7A8D" w:rsidP="007A59AF">
            <w:pPr>
              <w:pStyle w:val="ConsPlusNormal"/>
              <w:jc w:val="center"/>
            </w:pPr>
            <w:r>
              <w:lastRenderedPageBreak/>
              <w:t>2.6</w:t>
            </w:r>
          </w:p>
        </w:tc>
        <w:tc>
          <w:tcPr>
            <w:tcW w:w="6379" w:type="dxa"/>
          </w:tcPr>
          <w:p w:rsidR="004B7A8D" w:rsidRDefault="004B7A8D" w:rsidP="007A59AF">
            <w:pPr>
              <w:pStyle w:val="ConsPlusNormal"/>
              <w:jc w:val="both"/>
            </w:pPr>
            <w:r>
              <w:t>Общая площадь помещений, в которых осуществляется образовательная деятельность, в расчете на одного учащегося</w:t>
            </w:r>
          </w:p>
        </w:tc>
        <w:tc>
          <w:tcPr>
            <w:tcW w:w="992" w:type="dxa"/>
          </w:tcPr>
          <w:p w:rsidR="004B7A8D" w:rsidRDefault="004B7A8D" w:rsidP="007A59AF">
            <w:pPr>
              <w:pStyle w:val="ConsPlusNormal"/>
              <w:jc w:val="center"/>
            </w:pPr>
            <w:r>
              <w:t>кв. м</w:t>
            </w:r>
          </w:p>
        </w:tc>
        <w:tc>
          <w:tcPr>
            <w:tcW w:w="1134" w:type="dxa"/>
          </w:tcPr>
          <w:p w:rsidR="004B7A8D" w:rsidRDefault="004B7A8D" w:rsidP="007A59AF">
            <w:pPr>
              <w:pStyle w:val="ConsPlusNormal"/>
              <w:jc w:val="center"/>
            </w:pPr>
            <w:r>
              <w:t>3,125</w:t>
            </w:r>
          </w:p>
        </w:tc>
      </w:tr>
    </w:tbl>
    <w:p w:rsidR="004B7A8D" w:rsidRDefault="004B7A8D" w:rsidP="004B7A8D">
      <w:pPr>
        <w:pStyle w:val="ConsPlusNormal"/>
        <w:ind w:firstLine="540"/>
        <w:jc w:val="both"/>
      </w:pPr>
    </w:p>
    <w:p w:rsidR="004B7A8D" w:rsidRDefault="004B7A8D" w:rsidP="004B7A8D">
      <w:pPr>
        <w:pStyle w:val="ConsPlusNormal"/>
        <w:ind w:firstLine="540"/>
        <w:jc w:val="both"/>
      </w:pPr>
    </w:p>
    <w:p w:rsidR="004B7A8D" w:rsidRDefault="004B7A8D" w:rsidP="004B7A8D">
      <w:pPr>
        <w:pStyle w:val="ConsPlusNormal"/>
        <w:ind w:firstLine="540"/>
        <w:jc w:val="both"/>
      </w:pPr>
    </w:p>
    <w:p w:rsidR="004B7A8D" w:rsidRDefault="004B7A8D" w:rsidP="004B7A8D">
      <w:pPr>
        <w:pStyle w:val="ConsPlusNormal"/>
        <w:ind w:firstLine="540"/>
        <w:jc w:val="both"/>
      </w:pPr>
    </w:p>
    <w:p w:rsidR="004B7A8D" w:rsidRDefault="004B7A8D" w:rsidP="004B7A8D">
      <w:pPr>
        <w:pStyle w:val="ConsPlusNormal"/>
        <w:ind w:firstLine="540"/>
        <w:jc w:val="both"/>
      </w:pPr>
    </w:p>
    <w:p w:rsidR="004B7A8D" w:rsidRDefault="004B7A8D" w:rsidP="004B7A8D"/>
    <w:p w:rsidR="004B7A8D" w:rsidRDefault="004B7A8D" w:rsidP="004B7A8D"/>
    <w:p w:rsidR="004B7A8D" w:rsidRDefault="004B7A8D"/>
    <w:sectPr w:rsidR="004B7A8D" w:rsidSect="000844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64D" w:rsidRDefault="00CA764D" w:rsidP="00FA7135">
      <w:pPr>
        <w:spacing w:after="0" w:line="240" w:lineRule="auto"/>
      </w:pPr>
      <w:r>
        <w:separator/>
      </w:r>
    </w:p>
  </w:endnote>
  <w:endnote w:type="continuationSeparator" w:id="1">
    <w:p w:rsidR="00CA764D" w:rsidRDefault="00CA764D" w:rsidP="00FA7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5010000000000000000"/>
    <w:charset w:val="00"/>
    <w:family w:val="auto"/>
    <w:notTrueType/>
    <w:pitch w:val="variable"/>
    <w:sig w:usb0="00000003" w:usb1="08070000" w:usb2="00000010" w:usb3="00000000" w:csb0="0002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64D" w:rsidRDefault="00CA764D" w:rsidP="00FA7135">
      <w:pPr>
        <w:spacing w:after="0" w:line="240" w:lineRule="auto"/>
      </w:pPr>
      <w:r>
        <w:separator/>
      </w:r>
    </w:p>
  </w:footnote>
  <w:footnote w:type="continuationSeparator" w:id="1">
    <w:p w:rsidR="00CA764D" w:rsidRDefault="00CA764D" w:rsidP="00FA7135">
      <w:pPr>
        <w:spacing w:after="0" w:line="240" w:lineRule="auto"/>
      </w:pPr>
      <w:r>
        <w:continuationSeparator/>
      </w:r>
    </w:p>
  </w:footnote>
  <w:footnote w:id="2">
    <w:p w:rsidR="00FA7135" w:rsidRPr="00A96F87" w:rsidRDefault="00FA7135" w:rsidP="00FA7135">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D"/>
    <w:multiLevelType w:val="singleLevel"/>
    <w:tmpl w:val="0000000D"/>
    <w:name w:val="WW8Num13"/>
    <w:lvl w:ilvl="0">
      <w:start w:val="1"/>
      <w:numFmt w:val="bullet"/>
      <w:lvlText w:val="-"/>
      <w:lvlJc w:val="left"/>
      <w:pPr>
        <w:tabs>
          <w:tab w:val="num" w:pos="360"/>
        </w:tabs>
        <w:ind w:left="360" w:hanging="360"/>
      </w:pPr>
      <w:rPr>
        <w:rFonts w:ascii="OpenSymbol" w:hAnsi="OpenSymbol"/>
      </w:rPr>
    </w:lvl>
  </w:abstractNum>
  <w:abstractNum w:abstractNumId="2">
    <w:nsid w:val="00000010"/>
    <w:multiLevelType w:val="singleLevel"/>
    <w:tmpl w:val="00000010"/>
    <w:name w:val="WW8Num16"/>
    <w:lvl w:ilvl="0">
      <w:start w:val="1"/>
      <w:numFmt w:val="bullet"/>
      <w:lvlText w:val=""/>
      <w:lvlJc w:val="left"/>
      <w:pPr>
        <w:tabs>
          <w:tab w:val="num" w:pos="1318"/>
        </w:tabs>
        <w:ind w:left="1318" w:hanging="360"/>
      </w:pPr>
      <w:rPr>
        <w:rFonts w:ascii="Symbol" w:hAnsi="Symbol"/>
      </w:rPr>
    </w:lvl>
  </w:abstractNum>
  <w:abstractNum w:abstractNumId="3">
    <w:nsid w:val="00000011"/>
    <w:multiLevelType w:val="multilevel"/>
    <w:tmpl w:val="00000011"/>
    <w:name w:val="WW8Num17"/>
    <w:lvl w:ilvl="0">
      <w:start w:val="1"/>
      <w:numFmt w:val="decimal"/>
      <w:lvlText w:val="%1."/>
      <w:lvlJc w:val="left"/>
      <w:pPr>
        <w:tabs>
          <w:tab w:val="num" w:pos="1287"/>
        </w:tabs>
        <w:ind w:left="128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4">
    <w:nsid w:val="08357859"/>
    <w:multiLevelType w:val="multilevel"/>
    <w:tmpl w:val="D1B235DC"/>
    <w:lvl w:ilvl="0">
      <w:start w:val="1"/>
      <w:numFmt w:val="decimal"/>
      <w:lvlText w:val="%1."/>
      <w:lvlJc w:val="left"/>
      <w:pPr>
        <w:ind w:left="927" w:hanging="360"/>
      </w:pPr>
      <w:rPr>
        <w:rFonts w:hint="default"/>
      </w:rPr>
    </w:lvl>
    <w:lvl w:ilvl="1">
      <w:start w:val="7"/>
      <w:numFmt w:val="decimal"/>
      <w:isLgl/>
      <w:lvlText w:val="%1.%2."/>
      <w:lvlJc w:val="left"/>
      <w:pPr>
        <w:ind w:left="2226" w:hanging="735"/>
      </w:pPr>
      <w:rPr>
        <w:rFonts w:hint="default"/>
        <w:color w:val="auto"/>
      </w:rPr>
    </w:lvl>
    <w:lvl w:ilvl="2">
      <w:start w:val="1"/>
      <w:numFmt w:val="decimal"/>
      <w:isLgl/>
      <w:lvlText w:val="%1.%2.%3."/>
      <w:lvlJc w:val="left"/>
      <w:pPr>
        <w:ind w:left="3150" w:hanging="735"/>
      </w:pPr>
      <w:rPr>
        <w:rFonts w:hint="default"/>
        <w:color w:val="auto"/>
      </w:rPr>
    </w:lvl>
    <w:lvl w:ilvl="3">
      <w:start w:val="1"/>
      <w:numFmt w:val="decimal"/>
      <w:isLgl/>
      <w:lvlText w:val="%1.%2.%3.%4."/>
      <w:lvlJc w:val="left"/>
      <w:pPr>
        <w:ind w:left="4074" w:hanging="735"/>
      </w:pPr>
      <w:rPr>
        <w:rFonts w:hint="default"/>
        <w:color w:val="auto"/>
      </w:rPr>
    </w:lvl>
    <w:lvl w:ilvl="4">
      <w:start w:val="1"/>
      <w:numFmt w:val="decimal"/>
      <w:isLgl/>
      <w:lvlText w:val="%1.%2.%3.%4.%5."/>
      <w:lvlJc w:val="left"/>
      <w:pPr>
        <w:ind w:left="5343" w:hanging="1080"/>
      </w:pPr>
      <w:rPr>
        <w:rFonts w:hint="default"/>
        <w:color w:val="auto"/>
      </w:rPr>
    </w:lvl>
    <w:lvl w:ilvl="5">
      <w:start w:val="1"/>
      <w:numFmt w:val="decimal"/>
      <w:isLgl/>
      <w:lvlText w:val="%1.%2.%3.%4.%5.%6."/>
      <w:lvlJc w:val="left"/>
      <w:pPr>
        <w:ind w:left="6267" w:hanging="1080"/>
      </w:pPr>
      <w:rPr>
        <w:rFonts w:hint="default"/>
        <w:color w:val="auto"/>
      </w:rPr>
    </w:lvl>
    <w:lvl w:ilvl="6">
      <w:start w:val="1"/>
      <w:numFmt w:val="decimal"/>
      <w:isLgl/>
      <w:lvlText w:val="%1.%2.%3.%4.%5.%6.%7."/>
      <w:lvlJc w:val="left"/>
      <w:pPr>
        <w:ind w:left="7551" w:hanging="1440"/>
      </w:pPr>
      <w:rPr>
        <w:rFonts w:hint="default"/>
        <w:color w:val="auto"/>
      </w:rPr>
    </w:lvl>
    <w:lvl w:ilvl="7">
      <w:start w:val="1"/>
      <w:numFmt w:val="decimal"/>
      <w:isLgl/>
      <w:lvlText w:val="%1.%2.%3.%4.%5.%6.%7.%8."/>
      <w:lvlJc w:val="left"/>
      <w:pPr>
        <w:ind w:left="8475" w:hanging="1440"/>
      </w:pPr>
      <w:rPr>
        <w:rFonts w:hint="default"/>
        <w:color w:val="auto"/>
      </w:rPr>
    </w:lvl>
    <w:lvl w:ilvl="8">
      <w:start w:val="1"/>
      <w:numFmt w:val="decimal"/>
      <w:isLgl/>
      <w:lvlText w:val="%1.%2.%3.%4.%5.%6.%7.%8.%9."/>
      <w:lvlJc w:val="left"/>
      <w:pPr>
        <w:ind w:left="9759" w:hanging="1800"/>
      </w:pPr>
      <w:rPr>
        <w:rFonts w:hint="default"/>
        <w:color w:val="auto"/>
      </w:rPr>
    </w:lvl>
  </w:abstractNum>
  <w:abstractNum w:abstractNumId="5">
    <w:nsid w:val="0DA93BF8"/>
    <w:multiLevelType w:val="hybridMultilevel"/>
    <w:tmpl w:val="0E7CF676"/>
    <w:lvl w:ilvl="0" w:tplc="72CECAEA">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E3D6A72"/>
    <w:multiLevelType w:val="hybridMultilevel"/>
    <w:tmpl w:val="5D7CB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1B3E9C"/>
    <w:multiLevelType w:val="multilevel"/>
    <w:tmpl w:val="7252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9D65B8"/>
    <w:multiLevelType w:val="multilevel"/>
    <w:tmpl w:val="1958C8A8"/>
    <w:lvl w:ilvl="0">
      <w:start w:val="1"/>
      <w:numFmt w:val="bullet"/>
      <w:lvlText w:val="-"/>
      <w:lvlJc w:val="left"/>
      <w:pPr>
        <w:tabs>
          <w:tab w:val="num" w:pos="720"/>
        </w:tabs>
        <w:ind w:left="720" w:hanging="360"/>
      </w:pPr>
      <w:rPr>
        <w:rFonts w:ascii="Courier New" w:hAnsi="Courier New"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81B2B"/>
    <w:multiLevelType w:val="multilevel"/>
    <w:tmpl w:val="0316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191040"/>
    <w:multiLevelType w:val="hybridMultilevel"/>
    <w:tmpl w:val="4066F2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8D5253C"/>
    <w:multiLevelType w:val="multilevel"/>
    <w:tmpl w:val="AB5674A6"/>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2C090D4B"/>
    <w:multiLevelType w:val="multilevel"/>
    <w:tmpl w:val="541AE5E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C6F6901"/>
    <w:multiLevelType w:val="hybridMultilevel"/>
    <w:tmpl w:val="22CE8B28"/>
    <w:lvl w:ilvl="0" w:tplc="7F16FEE2">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DB94E79"/>
    <w:multiLevelType w:val="multilevel"/>
    <w:tmpl w:val="9974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157625"/>
    <w:multiLevelType w:val="multilevel"/>
    <w:tmpl w:val="8438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B73900"/>
    <w:multiLevelType w:val="hybridMultilevel"/>
    <w:tmpl w:val="C18E04E2"/>
    <w:lvl w:ilvl="0" w:tplc="FBC8CAC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22139D"/>
    <w:multiLevelType w:val="multilevel"/>
    <w:tmpl w:val="430697DA"/>
    <w:lvl w:ilvl="0">
      <w:start w:val="1"/>
      <w:numFmt w:val="bullet"/>
      <w:lvlText w:val="-"/>
      <w:lvlJc w:val="left"/>
      <w:pPr>
        <w:tabs>
          <w:tab w:val="num" w:pos="720"/>
        </w:tabs>
        <w:ind w:left="720" w:hanging="360"/>
      </w:pPr>
      <w:rPr>
        <w:rFonts w:ascii="Courier New" w:hAnsi="Courier New"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981A28"/>
    <w:multiLevelType w:val="hybridMultilevel"/>
    <w:tmpl w:val="A2C841BE"/>
    <w:lvl w:ilvl="0" w:tplc="A5A41F86">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0854F64"/>
    <w:multiLevelType w:val="multilevel"/>
    <w:tmpl w:val="C706E164"/>
    <w:lvl w:ilvl="0">
      <w:start w:val="1"/>
      <w:numFmt w:val="bullet"/>
      <w:lvlText w:val="-"/>
      <w:lvlJc w:val="left"/>
      <w:pPr>
        <w:tabs>
          <w:tab w:val="num" w:pos="720"/>
        </w:tabs>
        <w:ind w:left="720" w:hanging="360"/>
      </w:pPr>
      <w:rPr>
        <w:rFonts w:ascii="Courier New" w:hAnsi="Courier New"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14F6A"/>
    <w:multiLevelType w:val="hybridMultilevel"/>
    <w:tmpl w:val="EB9A1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09653F"/>
    <w:multiLevelType w:val="multilevel"/>
    <w:tmpl w:val="EFE8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8243DC"/>
    <w:multiLevelType w:val="multilevel"/>
    <w:tmpl w:val="04CAF3D0"/>
    <w:lvl w:ilvl="0">
      <w:start w:val="1"/>
      <w:numFmt w:val="bullet"/>
      <w:lvlText w:val="-"/>
      <w:lvlJc w:val="left"/>
      <w:pPr>
        <w:tabs>
          <w:tab w:val="num" w:pos="720"/>
        </w:tabs>
        <w:ind w:left="720" w:hanging="360"/>
      </w:pPr>
      <w:rPr>
        <w:rFonts w:ascii="Courier New" w:hAnsi="Courier New"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052D2F"/>
    <w:multiLevelType w:val="singleLevel"/>
    <w:tmpl w:val="44E8F7B4"/>
    <w:lvl w:ilvl="0">
      <w:start w:val="1"/>
      <w:numFmt w:val="decimal"/>
      <w:lvlText w:val="%1."/>
      <w:lvlJc w:val="left"/>
      <w:pPr>
        <w:ind w:left="0" w:firstLine="0"/>
      </w:pPr>
    </w:lvl>
  </w:abstractNum>
  <w:abstractNum w:abstractNumId="24">
    <w:nsid w:val="6B9636A4"/>
    <w:multiLevelType w:val="hybridMultilevel"/>
    <w:tmpl w:val="D05C06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FB155A"/>
    <w:multiLevelType w:val="multilevel"/>
    <w:tmpl w:val="C75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EA51CB"/>
    <w:multiLevelType w:val="hybridMultilevel"/>
    <w:tmpl w:val="0E7CF676"/>
    <w:lvl w:ilvl="0" w:tplc="72CECAEA">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566249A"/>
    <w:multiLevelType w:val="hybridMultilevel"/>
    <w:tmpl w:val="A5C886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6B41826"/>
    <w:multiLevelType w:val="hybridMultilevel"/>
    <w:tmpl w:val="55E47ACC"/>
    <w:lvl w:ilvl="0" w:tplc="7F16FEE2">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70A09E7"/>
    <w:multiLevelType w:val="multilevel"/>
    <w:tmpl w:val="1D1C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C501FC"/>
    <w:multiLevelType w:val="hybridMultilevel"/>
    <w:tmpl w:val="E74A89E2"/>
    <w:lvl w:ilvl="0" w:tplc="6B2605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7C077D74"/>
    <w:multiLevelType w:val="hybridMultilevel"/>
    <w:tmpl w:val="32C4F446"/>
    <w:lvl w:ilvl="0" w:tplc="7F16FEE2">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D6A205C"/>
    <w:multiLevelType w:val="hybridMultilevel"/>
    <w:tmpl w:val="0DA61C56"/>
    <w:lvl w:ilvl="0" w:tplc="04190001">
      <w:start w:val="1"/>
      <w:numFmt w:val="bullet"/>
      <w:lvlText w:val=""/>
      <w:lvlJc w:val="left"/>
      <w:pPr>
        <w:tabs>
          <w:tab w:val="num" w:pos="720"/>
        </w:tabs>
        <w:ind w:left="720" w:hanging="360"/>
      </w:pPr>
      <w:rPr>
        <w:rFonts w:ascii="Symbol" w:hAnsi="Symbol" w:hint="default"/>
      </w:rPr>
    </w:lvl>
    <w:lvl w:ilvl="1" w:tplc="FA285A2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11"/>
  </w:num>
  <w:num w:numId="3">
    <w:abstractNumId w:val="27"/>
  </w:num>
  <w:num w:numId="4">
    <w:abstractNumId w:val="6"/>
  </w:num>
  <w:num w:numId="5">
    <w:abstractNumId w:val="12"/>
  </w:num>
  <w:num w:numId="6">
    <w:abstractNumId w:val="0"/>
  </w:num>
  <w:num w:numId="7">
    <w:abstractNumId w:val="1"/>
  </w:num>
  <w:num w:numId="8">
    <w:abstractNumId w:val="2"/>
  </w:num>
  <w:num w:numId="9">
    <w:abstractNumId w:val="3"/>
  </w:num>
  <w:num w:numId="10">
    <w:abstractNumId w:val="4"/>
  </w:num>
  <w:num w:numId="11">
    <w:abstractNumId w:val="29"/>
  </w:num>
  <w:num w:numId="12">
    <w:abstractNumId w:val="25"/>
  </w:num>
  <w:num w:numId="13">
    <w:abstractNumId w:val="30"/>
  </w:num>
  <w:num w:numId="14">
    <w:abstractNumId w:val="20"/>
  </w:num>
  <w:num w:numId="15">
    <w:abstractNumId w:val="23"/>
    <w:lvlOverride w:ilvl="0">
      <w:startOverride w:val="1"/>
    </w:lvlOverride>
  </w:num>
  <w:num w:numId="16">
    <w:abstractNumId w:val="15"/>
  </w:num>
  <w:num w:numId="17">
    <w:abstractNumId w:val="21"/>
  </w:num>
  <w:num w:numId="18">
    <w:abstractNumId w:val="14"/>
  </w:num>
  <w:num w:numId="19">
    <w:abstractNumId w:val="7"/>
  </w:num>
  <w:num w:numId="20">
    <w:abstractNumId w:val="31"/>
  </w:num>
  <w:num w:numId="21">
    <w:abstractNumId w:val="13"/>
  </w:num>
  <w:num w:numId="22">
    <w:abstractNumId w:val="28"/>
  </w:num>
  <w:num w:numId="23">
    <w:abstractNumId w:val="8"/>
  </w:num>
  <w:num w:numId="24">
    <w:abstractNumId w:val="17"/>
  </w:num>
  <w:num w:numId="25">
    <w:abstractNumId w:val="19"/>
  </w:num>
  <w:num w:numId="26">
    <w:abstractNumId w:val="9"/>
  </w:num>
  <w:num w:numId="27">
    <w:abstractNumId w:val="22"/>
  </w:num>
  <w:num w:numId="28">
    <w:abstractNumId w:val="5"/>
  </w:num>
  <w:num w:numId="29">
    <w:abstractNumId w:val="26"/>
  </w:num>
  <w:num w:numId="30">
    <w:abstractNumId w:val="32"/>
  </w:num>
  <w:num w:numId="31">
    <w:abstractNumId w:val="10"/>
  </w:num>
  <w:num w:numId="32">
    <w:abstractNumId w:val="16"/>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A7135"/>
    <w:rsid w:val="000844F4"/>
    <w:rsid w:val="002A6610"/>
    <w:rsid w:val="004B7A8D"/>
    <w:rsid w:val="00620318"/>
    <w:rsid w:val="00CA764D"/>
    <w:rsid w:val="00D43923"/>
    <w:rsid w:val="00FA7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F4"/>
  </w:style>
  <w:style w:type="paragraph" w:styleId="1">
    <w:name w:val="heading 1"/>
    <w:basedOn w:val="a"/>
    <w:link w:val="10"/>
    <w:qFormat/>
    <w:rsid w:val="00FA7135"/>
    <w:pPr>
      <w:spacing w:before="150" w:after="150" w:line="240" w:lineRule="auto"/>
      <w:outlineLvl w:val="0"/>
    </w:pPr>
    <w:rPr>
      <w:rFonts w:ascii="Times New Roman" w:eastAsia="Times New Roman" w:hAnsi="Times New Roman" w:cs="Times New Roman"/>
      <w:b/>
      <w:bCs/>
      <w:kern w:val="36"/>
      <w:sz w:val="52"/>
      <w:szCs w:val="52"/>
      <w:lang w:eastAsia="en-US"/>
    </w:rPr>
  </w:style>
  <w:style w:type="paragraph" w:styleId="2">
    <w:name w:val="heading 2"/>
    <w:basedOn w:val="a"/>
    <w:next w:val="a"/>
    <w:link w:val="20"/>
    <w:uiPriority w:val="9"/>
    <w:qFormat/>
    <w:rsid w:val="00FA7135"/>
    <w:pPr>
      <w:keepNext/>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FA7135"/>
    <w:pPr>
      <w:keepNext/>
      <w:spacing w:before="120" w:after="0" w:line="240" w:lineRule="auto"/>
      <w:ind w:left="-57" w:right="-57"/>
      <w:outlineLvl w:val="2"/>
    </w:pPr>
    <w:rPr>
      <w:rFonts w:ascii="Times New Roman" w:eastAsia="Times New Roman" w:hAnsi="Times New Roman" w:cs="Times New Roman"/>
      <w:i/>
      <w:iCs/>
      <w:sz w:val="24"/>
      <w:szCs w:val="24"/>
    </w:rPr>
  </w:style>
  <w:style w:type="paragraph" w:styleId="4">
    <w:name w:val="heading 4"/>
    <w:basedOn w:val="a"/>
    <w:next w:val="a"/>
    <w:link w:val="40"/>
    <w:qFormat/>
    <w:rsid w:val="00FA7135"/>
    <w:pPr>
      <w:keepNext/>
      <w:spacing w:before="120" w:after="0" w:line="240" w:lineRule="auto"/>
      <w:outlineLvl w:val="3"/>
    </w:pPr>
    <w:rPr>
      <w:rFonts w:ascii="Times New Roman" w:eastAsia="Times New Roman" w:hAnsi="Times New Roman" w:cs="Times New Roman"/>
      <w:i/>
      <w:iCs/>
      <w:sz w:val="24"/>
      <w:szCs w:val="24"/>
    </w:rPr>
  </w:style>
  <w:style w:type="paragraph" w:styleId="5">
    <w:name w:val="heading 5"/>
    <w:basedOn w:val="a"/>
    <w:next w:val="a"/>
    <w:link w:val="50"/>
    <w:qFormat/>
    <w:rsid w:val="00FA713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FA7135"/>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A7135"/>
    <w:pPr>
      <w:keepNext/>
      <w:spacing w:after="0" w:line="240" w:lineRule="auto"/>
      <w:jc w:val="both"/>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FA7135"/>
    <w:pPr>
      <w:keepNext/>
      <w:spacing w:after="0" w:line="240" w:lineRule="auto"/>
      <w:ind w:left="360"/>
      <w:jc w:val="both"/>
      <w:outlineLvl w:val="7"/>
    </w:pPr>
    <w:rPr>
      <w:rFonts w:ascii="Times New Roman" w:eastAsia="Times New Roman" w:hAnsi="Times New Roman" w:cs="Times New Roman"/>
      <w:b/>
      <w:bCs/>
      <w:sz w:val="28"/>
      <w:szCs w:val="24"/>
    </w:rPr>
  </w:style>
  <w:style w:type="paragraph" w:styleId="9">
    <w:name w:val="heading 9"/>
    <w:basedOn w:val="a"/>
    <w:next w:val="a"/>
    <w:link w:val="90"/>
    <w:qFormat/>
    <w:rsid w:val="00FA7135"/>
    <w:pPr>
      <w:keepNext/>
      <w:spacing w:after="0" w:line="240" w:lineRule="auto"/>
      <w:jc w:val="both"/>
      <w:outlineLvl w:val="8"/>
    </w:pPr>
    <w:rPr>
      <w:rFonts w:ascii="Times New Roman" w:eastAsia="Times New Roman" w:hAnsi="Times New Roman" w:cs="Times New Roman"/>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135"/>
    <w:rPr>
      <w:rFonts w:ascii="Times New Roman" w:eastAsia="Times New Roman" w:hAnsi="Times New Roman" w:cs="Times New Roman"/>
      <w:b/>
      <w:bCs/>
      <w:kern w:val="36"/>
      <w:sz w:val="52"/>
      <w:szCs w:val="52"/>
      <w:lang w:eastAsia="en-US"/>
    </w:rPr>
  </w:style>
  <w:style w:type="character" w:customStyle="1" w:styleId="20">
    <w:name w:val="Заголовок 2 Знак"/>
    <w:basedOn w:val="a0"/>
    <w:link w:val="2"/>
    <w:uiPriority w:val="9"/>
    <w:rsid w:val="00FA7135"/>
    <w:rPr>
      <w:rFonts w:ascii="Arial" w:eastAsia="Times New Roman" w:hAnsi="Arial" w:cs="Times New Roman"/>
      <w:b/>
      <w:i/>
      <w:sz w:val="28"/>
      <w:szCs w:val="20"/>
    </w:rPr>
  </w:style>
  <w:style w:type="character" w:customStyle="1" w:styleId="30">
    <w:name w:val="Заголовок 3 Знак"/>
    <w:basedOn w:val="a0"/>
    <w:link w:val="3"/>
    <w:rsid w:val="00FA7135"/>
    <w:rPr>
      <w:rFonts w:ascii="Times New Roman" w:eastAsia="Times New Roman" w:hAnsi="Times New Roman" w:cs="Times New Roman"/>
      <w:i/>
      <w:iCs/>
      <w:sz w:val="24"/>
      <w:szCs w:val="24"/>
    </w:rPr>
  </w:style>
  <w:style w:type="character" w:customStyle="1" w:styleId="40">
    <w:name w:val="Заголовок 4 Знак"/>
    <w:basedOn w:val="a0"/>
    <w:link w:val="4"/>
    <w:rsid w:val="00FA7135"/>
    <w:rPr>
      <w:rFonts w:ascii="Times New Roman" w:eastAsia="Times New Roman" w:hAnsi="Times New Roman" w:cs="Times New Roman"/>
      <w:i/>
      <w:iCs/>
      <w:sz w:val="24"/>
      <w:szCs w:val="24"/>
    </w:rPr>
  </w:style>
  <w:style w:type="character" w:customStyle="1" w:styleId="50">
    <w:name w:val="Заголовок 5 Знак"/>
    <w:basedOn w:val="a0"/>
    <w:link w:val="5"/>
    <w:rsid w:val="00FA7135"/>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A7135"/>
    <w:rPr>
      <w:rFonts w:ascii="Times New Roman" w:eastAsia="Times New Roman" w:hAnsi="Times New Roman" w:cs="Times New Roman"/>
      <w:b/>
      <w:bCs/>
    </w:rPr>
  </w:style>
  <w:style w:type="character" w:customStyle="1" w:styleId="70">
    <w:name w:val="Заголовок 7 Знак"/>
    <w:basedOn w:val="a0"/>
    <w:link w:val="7"/>
    <w:rsid w:val="00FA7135"/>
    <w:rPr>
      <w:rFonts w:ascii="Times New Roman" w:eastAsia="Times New Roman" w:hAnsi="Times New Roman" w:cs="Times New Roman"/>
      <w:b/>
      <w:bCs/>
      <w:sz w:val="28"/>
      <w:szCs w:val="24"/>
    </w:rPr>
  </w:style>
  <w:style w:type="character" w:customStyle="1" w:styleId="80">
    <w:name w:val="Заголовок 8 Знак"/>
    <w:basedOn w:val="a0"/>
    <w:link w:val="8"/>
    <w:rsid w:val="00FA7135"/>
    <w:rPr>
      <w:rFonts w:ascii="Times New Roman" w:eastAsia="Times New Roman" w:hAnsi="Times New Roman" w:cs="Times New Roman"/>
      <w:b/>
      <w:bCs/>
      <w:sz w:val="28"/>
      <w:szCs w:val="24"/>
    </w:rPr>
  </w:style>
  <w:style w:type="character" w:customStyle="1" w:styleId="90">
    <w:name w:val="Заголовок 9 Знак"/>
    <w:basedOn w:val="a0"/>
    <w:link w:val="9"/>
    <w:rsid w:val="00FA7135"/>
    <w:rPr>
      <w:rFonts w:ascii="Times New Roman" w:eastAsia="Times New Roman" w:hAnsi="Times New Roman" w:cs="Times New Roman"/>
      <w:b/>
      <w:i/>
      <w:sz w:val="24"/>
      <w:szCs w:val="24"/>
    </w:rPr>
  </w:style>
  <w:style w:type="paragraph" w:customStyle="1" w:styleId="ConsPlusNormal">
    <w:name w:val="ConsPlusNormal"/>
    <w:rsid w:val="00FA713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A713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FA7135"/>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FA7135"/>
    <w:pPr>
      <w:spacing w:after="0" w:line="240" w:lineRule="auto"/>
    </w:pPr>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FA7135"/>
    <w:rPr>
      <w:rFonts w:ascii="Segoe UI" w:eastAsiaTheme="minorHAnsi" w:hAnsi="Segoe UI" w:cs="Segoe UI"/>
      <w:sz w:val="18"/>
      <w:szCs w:val="18"/>
      <w:lang w:eastAsia="en-US"/>
    </w:rPr>
  </w:style>
  <w:style w:type="paragraph" w:customStyle="1" w:styleId="ConsPlusTitle">
    <w:name w:val="ConsPlusTitle"/>
    <w:rsid w:val="00FA7135"/>
    <w:pPr>
      <w:widowControl w:val="0"/>
      <w:autoSpaceDE w:val="0"/>
      <w:autoSpaceDN w:val="0"/>
      <w:spacing w:after="0" w:line="240" w:lineRule="auto"/>
    </w:pPr>
    <w:rPr>
      <w:rFonts w:ascii="Calibri" w:eastAsia="Times New Roman" w:hAnsi="Calibri" w:cs="Calibri"/>
      <w:b/>
      <w:szCs w:val="20"/>
    </w:rPr>
  </w:style>
  <w:style w:type="paragraph" w:styleId="a5">
    <w:name w:val="No Spacing"/>
    <w:link w:val="a6"/>
    <w:uiPriority w:val="1"/>
    <w:qFormat/>
    <w:rsid w:val="00FA7135"/>
    <w:pPr>
      <w:spacing w:after="0" w:line="240" w:lineRule="auto"/>
    </w:pPr>
  </w:style>
  <w:style w:type="character" w:customStyle="1" w:styleId="a6">
    <w:name w:val="Без интервала Знак"/>
    <w:basedOn w:val="a0"/>
    <w:link w:val="a5"/>
    <w:uiPriority w:val="1"/>
    <w:rsid w:val="00FA7135"/>
  </w:style>
  <w:style w:type="paragraph" w:customStyle="1" w:styleId="Style4">
    <w:name w:val="Style4"/>
    <w:basedOn w:val="a"/>
    <w:rsid w:val="00FA7135"/>
    <w:pPr>
      <w:widowControl w:val="0"/>
      <w:autoSpaceDE w:val="0"/>
      <w:autoSpaceDN w:val="0"/>
      <w:adjustRightInd w:val="0"/>
      <w:spacing w:after="0" w:line="274" w:lineRule="exact"/>
      <w:ind w:firstLine="494"/>
    </w:pPr>
    <w:rPr>
      <w:rFonts w:ascii="Times New Roman" w:eastAsia="Times New Roman" w:hAnsi="Times New Roman" w:cs="Times New Roman"/>
      <w:sz w:val="24"/>
      <w:szCs w:val="24"/>
    </w:rPr>
  </w:style>
  <w:style w:type="character" w:customStyle="1" w:styleId="FontStyle40">
    <w:name w:val="Font Style40"/>
    <w:rsid w:val="00FA7135"/>
    <w:rPr>
      <w:rFonts w:ascii="Times New Roman" w:hAnsi="Times New Roman" w:cs="Times New Roman" w:hint="default"/>
      <w:sz w:val="22"/>
      <w:szCs w:val="22"/>
    </w:rPr>
  </w:style>
  <w:style w:type="paragraph" w:customStyle="1" w:styleId="Style2">
    <w:name w:val="Style2"/>
    <w:basedOn w:val="a"/>
    <w:rsid w:val="00FA7135"/>
    <w:pPr>
      <w:widowControl w:val="0"/>
      <w:autoSpaceDE w:val="0"/>
      <w:autoSpaceDN w:val="0"/>
      <w:adjustRightInd w:val="0"/>
      <w:spacing w:after="0" w:line="274" w:lineRule="exact"/>
      <w:ind w:firstLine="355"/>
    </w:pPr>
    <w:rPr>
      <w:rFonts w:ascii="Times New Roman" w:eastAsia="Times New Roman" w:hAnsi="Times New Roman" w:cs="Times New Roman"/>
      <w:sz w:val="24"/>
      <w:szCs w:val="24"/>
    </w:rPr>
  </w:style>
  <w:style w:type="table" w:styleId="a7">
    <w:name w:val="Table Grid"/>
    <w:basedOn w:val="a1"/>
    <w:uiPriority w:val="59"/>
    <w:rsid w:val="00FA713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rsid w:val="00FA7135"/>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FA7135"/>
    <w:rPr>
      <w:rFonts w:ascii="Times New Roman" w:eastAsia="Times New Roman" w:hAnsi="Times New Roman" w:cs="Times New Roman"/>
      <w:sz w:val="24"/>
      <w:szCs w:val="24"/>
    </w:rPr>
  </w:style>
  <w:style w:type="paragraph" w:styleId="aa">
    <w:name w:val="header"/>
    <w:basedOn w:val="a"/>
    <w:link w:val="ab"/>
    <w:rsid w:val="00FA7135"/>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ab">
    <w:name w:val="Верхний колонтитул Знак"/>
    <w:basedOn w:val="a0"/>
    <w:link w:val="aa"/>
    <w:rsid w:val="00FA7135"/>
    <w:rPr>
      <w:rFonts w:ascii="Times New Roman" w:eastAsia="Times New Roman" w:hAnsi="Times New Roman" w:cs="Times New Roman"/>
      <w:kern w:val="28"/>
      <w:sz w:val="20"/>
      <w:szCs w:val="20"/>
    </w:rPr>
  </w:style>
  <w:style w:type="paragraph" w:styleId="ac">
    <w:name w:val="footnote text"/>
    <w:basedOn w:val="a"/>
    <w:link w:val="ad"/>
    <w:rsid w:val="00FA7135"/>
    <w:pPr>
      <w:autoSpaceDE w:val="0"/>
      <w:autoSpaceDN w:val="0"/>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rsid w:val="00FA7135"/>
    <w:rPr>
      <w:rFonts w:ascii="Times New Roman" w:eastAsia="Times New Roman" w:hAnsi="Times New Roman" w:cs="Times New Roman"/>
      <w:sz w:val="20"/>
      <w:szCs w:val="20"/>
    </w:rPr>
  </w:style>
  <w:style w:type="character" w:styleId="ae">
    <w:name w:val="Emphasis"/>
    <w:uiPriority w:val="20"/>
    <w:qFormat/>
    <w:rsid w:val="00FA7135"/>
    <w:rPr>
      <w:i/>
      <w:iCs/>
    </w:rPr>
  </w:style>
  <w:style w:type="paragraph" w:customStyle="1" w:styleId="31">
    <w:name w:val="Основной текст3"/>
    <w:basedOn w:val="a"/>
    <w:rsid w:val="00FA7135"/>
    <w:pPr>
      <w:widowControl w:val="0"/>
      <w:shd w:val="clear" w:color="auto" w:fill="FFFFFF"/>
      <w:spacing w:after="0" w:line="328" w:lineRule="exact"/>
      <w:ind w:hanging="1760"/>
      <w:jc w:val="center"/>
    </w:pPr>
    <w:rPr>
      <w:rFonts w:ascii="Times New Roman" w:eastAsia="Times New Roman" w:hAnsi="Times New Roman" w:cs="Times New Roman"/>
      <w:color w:val="000000"/>
      <w:sz w:val="25"/>
      <w:szCs w:val="25"/>
    </w:rPr>
  </w:style>
  <w:style w:type="character" w:styleId="af">
    <w:name w:val="footnote reference"/>
    <w:rsid w:val="00FA7135"/>
    <w:rPr>
      <w:rFonts w:cs="Times New Roman"/>
      <w:vertAlign w:val="superscript"/>
    </w:rPr>
  </w:style>
  <w:style w:type="paragraph" w:styleId="af0">
    <w:name w:val="Normal (Web)"/>
    <w:basedOn w:val="a"/>
    <w:link w:val="af1"/>
    <w:uiPriority w:val="99"/>
    <w:rsid w:val="00FA7135"/>
    <w:pPr>
      <w:spacing w:before="150" w:after="150" w:line="240" w:lineRule="auto"/>
    </w:pPr>
    <w:rPr>
      <w:rFonts w:ascii="Times New Roman" w:eastAsia="Times New Roman" w:hAnsi="Times New Roman" w:cs="Times New Roman"/>
      <w:sz w:val="24"/>
      <w:szCs w:val="24"/>
    </w:rPr>
  </w:style>
  <w:style w:type="character" w:styleId="af2">
    <w:name w:val="Strong"/>
    <w:qFormat/>
    <w:rsid w:val="00FA7135"/>
    <w:rPr>
      <w:b/>
      <w:bCs/>
    </w:rPr>
  </w:style>
  <w:style w:type="paragraph" w:styleId="af3">
    <w:name w:val="List Paragraph"/>
    <w:basedOn w:val="a"/>
    <w:uiPriority w:val="34"/>
    <w:qFormat/>
    <w:rsid w:val="00FA7135"/>
    <w:pPr>
      <w:widowControl w:val="0"/>
      <w:suppressAutoHyphens/>
      <w:ind w:left="720"/>
    </w:pPr>
    <w:rPr>
      <w:rFonts w:ascii="Calibri" w:eastAsia="Calibri" w:hAnsi="Calibri" w:cs="Times New Roman"/>
      <w:kern w:val="2"/>
      <w:lang w:eastAsia="en-US"/>
    </w:rPr>
  </w:style>
  <w:style w:type="paragraph" w:customStyle="1" w:styleId="af4">
    <w:name w:val="a"/>
    <w:basedOn w:val="a"/>
    <w:uiPriority w:val="99"/>
    <w:rsid w:val="00FA7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FA7135"/>
  </w:style>
  <w:style w:type="character" w:customStyle="1" w:styleId="af5">
    <w:name w:val="Основной текст с отступом Знак"/>
    <w:basedOn w:val="a0"/>
    <w:link w:val="af6"/>
    <w:rsid w:val="00FA7135"/>
    <w:rPr>
      <w:sz w:val="24"/>
      <w:szCs w:val="24"/>
    </w:rPr>
  </w:style>
  <w:style w:type="paragraph" w:styleId="af6">
    <w:name w:val="Body Text Indent"/>
    <w:basedOn w:val="a"/>
    <w:link w:val="af5"/>
    <w:unhideWhenUsed/>
    <w:rsid w:val="00FA7135"/>
    <w:pPr>
      <w:spacing w:after="120" w:line="240" w:lineRule="auto"/>
      <w:ind w:left="283"/>
    </w:pPr>
    <w:rPr>
      <w:sz w:val="24"/>
      <w:szCs w:val="24"/>
    </w:rPr>
  </w:style>
  <w:style w:type="character" w:customStyle="1" w:styleId="11">
    <w:name w:val="Основной текст с отступом Знак1"/>
    <w:basedOn w:val="a0"/>
    <w:link w:val="af6"/>
    <w:uiPriority w:val="99"/>
    <w:semiHidden/>
    <w:rsid w:val="00FA7135"/>
  </w:style>
  <w:style w:type="table" w:customStyle="1" w:styleId="12">
    <w:name w:val="Сетка таблицы1"/>
    <w:basedOn w:val="a1"/>
    <w:next w:val="a7"/>
    <w:rsid w:val="00FA71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FA7135"/>
    <w:rPr>
      <w:color w:val="0000FF" w:themeColor="hyperlink"/>
      <w:u w:val="single"/>
    </w:rPr>
  </w:style>
  <w:style w:type="character" w:customStyle="1" w:styleId="af1">
    <w:name w:val="Обычный (веб) Знак"/>
    <w:link w:val="af0"/>
    <w:uiPriority w:val="99"/>
    <w:locked/>
    <w:rsid w:val="00FA7135"/>
    <w:rPr>
      <w:rFonts w:ascii="Times New Roman" w:eastAsia="Times New Roman" w:hAnsi="Times New Roman" w:cs="Times New Roman"/>
      <w:sz w:val="24"/>
      <w:szCs w:val="24"/>
    </w:rPr>
  </w:style>
  <w:style w:type="paragraph" w:customStyle="1" w:styleId="13">
    <w:name w:val="заголовок 1"/>
    <w:basedOn w:val="a"/>
    <w:next w:val="a"/>
    <w:rsid w:val="00FA7135"/>
    <w:pPr>
      <w:keepNext/>
      <w:widowControl w:val="0"/>
      <w:suppressAutoHyphens/>
      <w:autoSpaceDE w:val="0"/>
      <w:spacing w:after="0" w:line="240" w:lineRule="auto"/>
      <w:jc w:val="both"/>
    </w:pPr>
    <w:rPr>
      <w:rFonts w:ascii="Liberation Serif" w:eastAsia="DejaVu Sans" w:hAnsi="Liberation Serif" w:cs="DejaVu Sans"/>
      <w:kern w:val="1"/>
      <w:sz w:val="24"/>
      <w:szCs w:val="24"/>
      <w:lang w:eastAsia="hi-IN" w:bidi="hi-IN"/>
    </w:rPr>
  </w:style>
  <w:style w:type="paragraph" w:styleId="af8">
    <w:name w:val="footer"/>
    <w:basedOn w:val="a"/>
    <w:link w:val="af9"/>
    <w:uiPriority w:val="99"/>
    <w:unhideWhenUsed/>
    <w:rsid w:val="00FA7135"/>
    <w:pPr>
      <w:tabs>
        <w:tab w:val="center" w:pos="4677"/>
        <w:tab w:val="right" w:pos="9355"/>
      </w:tabs>
      <w:spacing w:after="0" w:line="240" w:lineRule="auto"/>
    </w:pPr>
    <w:rPr>
      <w:rFonts w:eastAsiaTheme="minorHAnsi"/>
      <w:lang w:eastAsia="en-US"/>
    </w:rPr>
  </w:style>
  <w:style w:type="character" w:customStyle="1" w:styleId="af9">
    <w:name w:val="Нижний колонтитул Знак"/>
    <w:basedOn w:val="a0"/>
    <w:link w:val="af8"/>
    <w:uiPriority w:val="99"/>
    <w:rsid w:val="00FA7135"/>
    <w:rPr>
      <w:rFonts w:eastAsiaTheme="minorHAnsi"/>
      <w:lang w:eastAsia="en-US"/>
    </w:rPr>
  </w:style>
  <w:style w:type="paragraph" w:styleId="32">
    <w:name w:val="Body Text Indent 3"/>
    <w:basedOn w:val="a"/>
    <w:link w:val="33"/>
    <w:unhideWhenUsed/>
    <w:rsid w:val="00FA7135"/>
    <w:pPr>
      <w:spacing w:after="120"/>
      <w:ind w:left="283"/>
    </w:pPr>
    <w:rPr>
      <w:rFonts w:eastAsiaTheme="minorHAnsi"/>
      <w:sz w:val="16"/>
      <w:szCs w:val="16"/>
      <w:lang w:eastAsia="en-US"/>
    </w:rPr>
  </w:style>
  <w:style w:type="character" w:customStyle="1" w:styleId="33">
    <w:name w:val="Основной текст с отступом 3 Знак"/>
    <w:basedOn w:val="a0"/>
    <w:link w:val="32"/>
    <w:rsid w:val="00FA7135"/>
    <w:rPr>
      <w:rFonts w:eastAsiaTheme="minorHAnsi"/>
      <w:sz w:val="16"/>
      <w:szCs w:val="16"/>
      <w:lang w:eastAsia="en-US"/>
    </w:rPr>
  </w:style>
  <w:style w:type="paragraph" w:styleId="21">
    <w:name w:val="Body Text 2"/>
    <w:basedOn w:val="a"/>
    <w:link w:val="22"/>
    <w:unhideWhenUsed/>
    <w:rsid w:val="00FA7135"/>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FA7135"/>
    <w:rPr>
      <w:rFonts w:ascii="Times New Roman" w:eastAsia="Times New Roman" w:hAnsi="Times New Roman" w:cs="Times New Roman"/>
      <w:sz w:val="28"/>
      <w:szCs w:val="24"/>
    </w:rPr>
  </w:style>
  <w:style w:type="paragraph" w:customStyle="1" w:styleId="afa">
    <w:name w:val="Знак Знак Знак"/>
    <w:basedOn w:val="a"/>
    <w:rsid w:val="00FA7135"/>
    <w:pPr>
      <w:spacing w:after="160" w:line="240" w:lineRule="exact"/>
    </w:pPr>
    <w:rPr>
      <w:rFonts w:ascii="Verdana" w:eastAsia="Times New Roman" w:hAnsi="Verdana" w:cs="Verdana"/>
      <w:sz w:val="20"/>
      <w:szCs w:val="20"/>
      <w:lang w:val="en-US" w:eastAsia="en-US" w:bidi="pa-IN"/>
    </w:rPr>
  </w:style>
  <w:style w:type="paragraph" w:customStyle="1" w:styleId="23">
    <w:name w:val="Стиль2"/>
    <w:basedOn w:val="a"/>
    <w:rsid w:val="00FA7135"/>
    <w:pPr>
      <w:tabs>
        <w:tab w:val="num" w:pos="624"/>
      </w:tabs>
      <w:spacing w:after="0" w:line="240" w:lineRule="auto"/>
      <w:ind w:left="624" w:hanging="624"/>
      <w:jc w:val="both"/>
    </w:pPr>
    <w:rPr>
      <w:rFonts w:ascii="Times New Roman" w:eastAsia="Times New Roman" w:hAnsi="Times New Roman" w:cs="Times New Roman"/>
      <w:sz w:val="28"/>
      <w:szCs w:val="24"/>
    </w:rPr>
  </w:style>
  <w:style w:type="paragraph" w:styleId="afb">
    <w:name w:val="Block Text"/>
    <w:basedOn w:val="a"/>
    <w:rsid w:val="00FA7135"/>
    <w:pPr>
      <w:spacing w:after="0" w:line="240" w:lineRule="auto"/>
      <w:ind w:left="-851" w:right="-1050"/>
      <w:jc w:val="both"/>
    </w:pPr>
    <w:rPr>
      <w:rFonts w:ascii="Times New Roman" w:eastAsia="Times New Roman" w:hAnsi="Times New Roman" w:cs="Times New Roman"/>
      <w:sz w:val="30"/>
      <w:szCs w:val="20"/>
    </w:rPr>
  </w:style>
  <w:style w:type="paragraph" w:customStyle="1" w:styleId="14">
    <w:name w:val="Стиль1"/>
    <w:basedOn w:val="a"/>
    <w:rsid w:val="00FA7135"/>
    <w:pPr>
      <w:spacing w:after="0" w:line="240" w:lineRule="auto"/>
      <w:ind w:firstLine="900"/>
      <w:jc w:val="both"/>
    </w:pPr>
    <w:rPr>
      <w:rFonts w:ascii="Times New Roman" w:eastAsia="Times New Roman" w:hAnsi="Times New Roman" w:cs="Times New Roman"/>
      <w:sz w:val="28"/>
      <w:szCs w:val="24"/>
    </w:rPr>
  </w:style>
  <w:style w:type="paragraph" w:styleId="afc">
    <w:name w:val="Title"/>
    <w:basedOn w:val="a"/>
    <w:link w:val="afd"/>
    <w:qFormat/>
    <w:rsid w:val="00FA7135"/>
    <w:pPr>
      <w:spacing w:after="0" w:line="240" w:lineRule="auto"/>
      <w:jc w:val="center"/>
    </w:pPr>
    <w:rPr>
      <w:rFonts w:ascii="Times New Roman" w:eastAsia="Times New Roman" w:hAnsi="Times New Roman" w:cs="Times New Roman"/>
      <w:b/>
      <w:bCs/>
      <w:sz w:val="28"/>
      <w:szCs w:val="24"/>
    </w:rPr>
  </w:style>
  <w:style w:type="character" w:customStyle="1" w:styleId="afd">
    <w:name w:val="Название Знак"/>
    <w:basedOn w:val="a0"/>
    <w:link w:val="afc"/>
    <w:rsid w:val="00FA7135"/>
    <w:rPr>
      <w:rFonts w:ascii="Times New Roman" w:eastAsia="Times New Roman" w:hAnsi="Times New Roman" w:cs="Times New Roman"/>
      <w:b/>
      <w:bCs/>
      <w:sz w:val="28"/>
      <w:szCs w:val="24"/>
    </w:rPr>
  </w:style>
  <w:style w:type="character" w:styleId="afe">
    <w:name w:val="page number"/>
    <w:basedOn w:val="a0"/>
    <w:rsid w:val="00FA7135"/>
  </w:style>
  <w:style w:type="paragraph" w:styleId="24">
    <w:name w:val="Body Text Indent 2"/>
    <w:basedOn w:val="a"/>
    <w:link w:val="25"/>
    <w:rsid w:val="00FA7135"/>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A7135"/>
    <w:rPr>
      <w:rFonts w:ascii="Times New Roman" w:eastAsia="Times New Roman" w:hAnsi="Times New Roman" w:cs="Times New Roman"/>
      <w:sz w:val="24"/>
      <w:szCs w:val="24"/>
    </w:rPr>
  </w:style>
  <w:style w:type="paragraph" w:styleId="aff">
    <w:name w:val="Subtitle"/>
    <w:basedOn w:val="a"/>
    <w:link w:val="aff0"/>
    <w:qFormat/>
    <w:rsid w:val="00FA7135"/>
    <w:pPr>
      <w:spacing w:after="0" w:line="240" w:lineRule="auto"/>
    </w:pPr>
    <w:rPr>
      <w:rFonts w:ascii="Times New Roman" w:eastAsia="Times New Roman" w:hAnsi="Times New Roman" w:cs="Times New Roman"/>
      <w:b/>
      <w:sz w:val="28"/>
      <w:szCs w:val="20"/>
    </w:rPr>
  </w:style>
  <w:style w:type="character" w:customStyle="1" w:styleId="aff0">
    <w:name w:val="Подзаголовок Знак"/>
    <w:basedOn w:val="a0"/>
    <w:link w:val="aff"/>
    <w:rsid w:val="00FA7135"/>
    <w:rPr>
      <w:rFonts w:ascii="Times New Roman" w:eastAsia="Times New Roman" w:hAnsi="Times New Roman" w:cs="Times New Roman"/>
      <w:b/>
      <w:sz w:val="28"/>
      <w:szCs w:val="20"/>
    </w:rPr>
  </w:style>
  <w:style w:type="paragraph" w:styleId="34">
    <w:name w:val="Body Text 3"/>
    <w:basedOn w:val="a"/>
    <w:link w:val="35"/>
    <w:rsid w:val="00FA7135"/>
    <w:pPr>
      <w:spacing w:after="0" w:line="240" w:lineRule="auto"/>
      <w:ind w:right="-170"/>
    </w:pPr>
    <w:rPr>
      <w:rFonts w:ascii="Times New Roman" w:eastAsia="Times New Roman" w:hAnsi="Times New Roman" w:cs="Times New Roman"/>
      <w:sz w:val="28"/>
      <w:szCs w:val="24"/>
    </w:rPr>
  </w:style>
  <w:style w:type="character" w:customStyle="1" w:styleId="35">
    <w:name w:val="Основной текст 3 Знак"/>
    <w:basedOn w:val="a0"/>
    <w:link w:val="34"/>
    <w:rsid w:val="00FA7135"/>
    <w:rPr>
      <w:rFonts w:ascii="Times New Roman" w:eastAsia="Times New Roman" w:hAnsi="Times New Roman" w:cs="Times New Roman"/>
      <w:sz w:val="28"/>
      <w:szCs w:val="24"/>
    </w:rPr>
  </w:style>
  <w:style w:type="paragraph" w:customStyle="1" w:styleId="36">
    <w:name w:val="3"/>
    <w:basedOn w:val="a"/>
    <w:next w:val="af0"/>
    <w:rsid w:val="00FA713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R3">
    <w:name w:val="FR3"/>
    <w:rsid w:val="00FA7135"/>
    <w:pPr>
      <w:widowControl w:val="0"/>
      <w:autoSpaceDE w:val="0"/>
      <w:autoSpaceDN w:val="0"/>
      <w:adjustRightInd w:val="0"/>
      <w:spacing w:after="0" w:line="280" w:lineRule="auto"/>
      <w:ind w:left="520" w:right="400" w:hanging="380"/>
    </w:pPr>
    <w:rPr>
      <w:rFonts w:ascii="Times New Roman" w:eastAsia="Times New Roman" w:hAnsi="Times New Roman" w:cs="Times New Roman"/>
      <w:sz w:val="20"/>
      <w:szCs w:val="20"/>
    </w:rPr>
  </w:style>
  <w:style w:type="paragraph" w:customStyle="1" w:styleId="26">
    <w:name w:val="2"/>
    <w:basedOn w:val="a"/>
    <w:next w:val="af0"/>
    <w:rsid w:val="00FA7135"/>
    <w:pPr>
      <w:spacing w:after="0" w:line="240" w:lineRule="auto"/>
    </w:pPr>
    <w:rPr>
      <w:rFonts w:ascii="Times New Roman" w:eastAsia="Times New Roman" w:hAnsi="Times New Roman" w:cs="Times New Roman"/>
      <w:sz w:val="24"/>
      <w:szCs w:val="24"/>
    </w:rPr>
  </w:style>
  <w:style w:type="paragraph" w:customStyle="1" w:styleId="15">
    <w:name w:val="1"/>
    <w:basedOn w:val="a"/>
    <w:next w:val="af0"/>
    <w:rsid w:val="00FA7135"/>
    <w:pPr>
      <w:spacing w:after="0" w:line="240" w:lineRule="auto"/>
    </w:pPr>
    <w:rPr>
      <w:rFonts w:ascii="Times New Roman" w:eastAsia="Times New Roman" w:hAnsi="Times New Roman" w:cs="Times New Roman"/>
      <w:sz w:val="24"/>
      <w:szCs w:val="24"/>
    </w:rPr>
  </w:style>
  <w:style w:type="paragraph" w:customStyle="1" w:styleId="Web">
    <w:name w:val="Обычный (Web)"/>
    <w:basedOn w:val="a"/>
    <w:rsid w:val="00FA7135"/>
    <w:pPr>
      <w:widowControl w:val="0"/>
      <w:autoSpaceDE w:val="0"/>
      <w:autoSpaceDN w:val="0"/>
      <w:adjustRightInd w:val="0"/>
      <w:spacing w:before="100" w:after="100" w:line="240" w:lineRule="auto"/>
    </w:pPr>
    <w:rPr>
      <w:rFonts w:ascii="Arial Unicode MS" w:eastAsia="Arial Unicode MS" w:hAnsi="Times New Roman" w:cs="Arial Unicode MS"/>
      <w:sz w:val="24"/>
      <w:szCs w:val="24"/>
    </w:rPr>
  </w:style>
  <w:style w:type="paragraph" w:customStyle="1" w:styleId="140">
    <w:name w:val="14"/>
    <w:basedOn w:val="a"/>
    <w:rsid w:val="00FA713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27">
    <w:name w:val="List 2"/>
    <w:basedOn w:val="a"/>
    <w:rsid w:val="00FA7135"/>
    <w:pPr>
      <w:spacing w:after="0" w:line="240" w:lineRule="auto"/>
      <w:ind w:left="566" w:hanging="283"/>
    </w:pPr>
    <w:rPr>
      <w:rFonts w:ascii="Times New Roman" w:eastAsia="Times New Roman" w:hAnsi="Times New Roman" w:cs="Times New Roman"/>
      <w:sz w:val="24"/>
      <w:szCs w:val="24"/>
    </w:rPr>
  </w:style>
  <w:style w:type="character" w:customStyle="1" w:styleId="14pt98">
    <w:name w:val="Стиль 14 pt Черный Масштаб знаков: 98%"/>
    <w:basedOn w:val="a0"/>
    <w:rsid w:val="00FA7135"/>
    <w:rPr>
      <w:w w:val="100"/>
      <w:sz w:val="28"/>
      <w:szCs w:val="28"/>
    </w:rPr>
  </w:style>
  <w:style w:type="paragraph" w:customStyle="1" w:styleId="aff1">
    <w:name w:val="Знак"/>
    <w:basedOn w:val="a"/>
    <w:rsid w:val="00FA7135"/>
    <w:pPr>
      <w:spacing w:after="160" w:line="240" w:lineRule="exact"/>
    </w:pPr>
    <w:rPr>
      <w:rFonts w:ascii="Verdana" w:eastAsia="Times New Roman" w:hAnsi="Verdana" w:cs="Times New Roman"/>
      <w:sz w:val="20"/>
      <w:szCs w:val="20"/>
      <w:lang w:val="en-US" w:eastAsia="en-US"/>
    </w:rPr>
  </w:style>
  <w:style w:type="character" w:customStyle="1" w:styleId="day7">
    <w:name w:val="da y7"/>
    <w:basedOn w:val="a0"/>
    <w:rsid w:val="00FA7135"/>
  </w:style>
  <w:style w:type="paragraph" w:customStyle="1" w:styleId="16">
    <w:name w:val="Знак1"/>
    <w:basedOn w:val="a"/>
    <w:rsid w:val="00FA7135"/>
    <w:pPr>
      <w:spacing w:after="0" w:line="240" w:lineRule="auto"/>
    </w:pPr>
    <w:rPr>
      <w:rFonts w:ascii="Verdana" w:eastAsia="Times New Roman" w:hAnsi="Verdana" w:cs="Verdana"/>
      <w:sz w:val="20"/>
      <w:szCs w:val="20"/>
      <w:lang w:val="en-US" w:eastAsia="en-US"/>
    </w:rPr>
  </w:style>
  <w:style w:type="paragraph" w:customStyle="1" w:styleId="17">
    <w:name w:val="Обычный1"/>
    <w:rsid w:val="00FA7135"/>
    <w:pPr>
      <w:spacing w:before="100" w:after="100" w:line="240" w:lineRule="auto"/>
    </w:pPr>
    <w:rPr>
      <w:rFonts w:ascii="Times New Roman" w:eastAsia="Times New Roman" w:hAnsi="Times New Roman" w:cs="Times New Roman"/>
      <w:snapToGrid w:val="0"/>
      <w:sz w:val="24"/>
      <w:szCs w:val="20"/>
    </w:rPr>
  </w:style>
  <w:style w:type="character" w:customStyle="1" w:styleId="aff2">
    <w:name w:val="Схема документа Знак"/>
    <w:basedOn w:val="a0"/>
    <w:link w:val="aff3"/>
    <w:semiHidden/>
    <w:rsid w:val="00FA7135"/>
    <w:rPr>
      <w:rFonts w:ascii="Tahoma" w:eastAsia="Times New Roman" w:hAnsi="Tahoma" w:cs="Tahoma"/>
      <w:sz w:val="20"/>
      <w:szCs w:val="20"/>
      <w:shd w:val="clear" w:color="auto" w:fill="000080"/>
    </w:rPr>
  </w:style>
  <w:style w:type="paragraph" w:styleId="aff3">
    <w:name w:val="Document Map"/>
    <w:basedOn w:val="a"/>
    <w:link w:val="aff2"/>
    <w:semiHidden/>
    <w:rsid w:val="00FA7135"/>
    <w:pPr>
      <w:shd w:val="clear" w:color="auto" w:fill="000080"/>
      <w:spacing w:after="0" w:line="240" w:lineRule="auto"/>
    </w:pPr>
    <w:rPr>
      <w:rFonts w:ascii="Tahoma" w:eastAsia="Times New Roman" w:hAnsi="Tahoma" w:cs="Tahoma"/>
      <w:sz w:val="20"/>
      <w:szCs w:val="20"/>
    </w:rPr>
  </w:style>
  <w:style w:type="character" w:customStyle="1" w:styleId="18">
    <w:name w:val="Схема документа Знак1"/>
    <w:basedOn w:val="a0"/>
    <w:link w:val="aff3"/>
    <w:uiPriority w:val="99"/>
    <w:semiHidden/>
    <w:rsid w:val="00FA7135"/>
    <w:rPr>
      <w:rFonts w:ascii="Tahoma" w:hAnsi="Tahoma" w:cs="Tahoma"/>
      <w:sz w:val="16"/>
      <w:szCs w:val="16"/>
    </w:rPr>
  </w:style>
  <w:style w:type="paragraph" w:customStyle="1" w:styleId="19">
    <w:name w:val="Абзац списка1"/>
    <w:basedOn w:val="a"/>
    <w:rsid w:val="00FA7135"/>
    <w:pPr>
      <w:ind w:left="720"/>
      <w:contextualSpacing/>
    </w:pPr>
    <w:rPr>
      <w:rFonts w:ascii="Calibri" w:eastAsia="Times New Roman" w:hAnsi="Calibri" w:cs="Times New Roman"/>
      <w:lang w:eastAsia="en-US"/>
    </w:rPr>
  </w:style>
  <w:style w:type="paragraph" w:customStyle="1" w:styleId="aff4">
    <w:name w:val="Содержимое таблицы"/>
    <w:basedOn w:val="a"/>
    <w:rsid w:val="00FA7135"/>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210">
    <w:name w:val="Основной текст с отступом 21"/>
    <w:basedOn w:val="a"/>
    <w:rsid w:val="00FA7135"/>
    <w:pPr>
      <w:suppressAutoHyphens/>
      <w:spacing w:after="0" w:line="240" w:lineRule="auto"/>
      <w:ind w:firstLine="360"/>
      <w:jc w:val="both"/>
    </w:pPr>
    <w:rPr>
      <w:rFonts w:ascii="Times New Roman" w:eastAsia="Times New Roman" w:hAnsi="Times New Roman" w:cs="Times New Roman"/>
      <w:color w:val="000000"/>
      <w:sz w:val="24"/>
      <w:szCs w:val="24"/>
      <w:lang w:eastAsia="ar-SA"/>
    </w:rPr>
  </w:style>
  <w:style w:type="paragraph" w:customStyle="1" w:styleId="Default">
    <w:name w:val="Default"/>
    <w:rsid w:val="00FA713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8">
    <w:name w:val="Основной текст (2)_"/>
    <w:basedOn w:val="a0"/>
    <w:link w:val="29"/>
    <w:rsid w:val="00FA7135"/>
    <w:rPr>
      <w:rFonts w:ascii="Times New Roman" w:eastAsia="Times New Roman" w:hAnsi="Times New Roman" w:cs="Times New Roman"/>
      <w:b/>
      <w:bCs/>
      <w:sz w:val="26"/>
      <w:szCs w:val="26"/>
      <w:shd w:val="clear" w:color="auto" w:fill="FFFFFF"/>
    </w:rPr>
  </w:style>
  <w:style w:type="paragraph" w:customStyle="1" w:styleId="29">
    <w:name w:val="Основной текст (2)"/>
    <w:basedOn w:val="a"/>
    <w:link w:val="28"/>
    <w:rsid w:val="00FA7135"/>
    <w:pPr>
      <w:widowControl w:val="0"/>
      <w:shd w:val="clear" w:color="auto" w:fill="FFFFFF"/>
      <w:spacing w:after="300" w:line="322" w:lineRule="exact"/>
      <w:ind w:hanging="600"/>
    </w:pPr>
    <w:rPr>
      <w:rFonts w:ascii="Times New Roman" w:eastAsia="Times New Roman" w:hAnsi="Times New Roman" w:cs="Times New Roman"/>
      <w:b/>
      <w:bCs/>
      <w:sz w:val="26"/>
      <w:szCs w:val="26"/>
    </w:rPr>
  </w:style>
  <w:style w:type="character" w:customStyle="1" w:styleId="aff5">
    <w:name w:val="Основной текст_"/>
    <w:basedOn w:val="a0"/>
    <w:link w:val="2a"/>
    <w:locked/>
    <w:rsid w:val="00FA7135"/>
    <w:rPr>
      <w:rFonts w:ascii="Times New Roman" w:hAnsi="Times New Roman" w:cs="Times New Roman"/>
      <w:b/>
      <w:bCs/>
      <w:sz w:val="26"/>
      <w:szCs w:val="26"/>
      <w:shd w:val="clear" w:color="auto" w:fill="FFFFFF"/>
    </w:rPr>
  </w:style>
  <w:style w:type="paragraph" w:customStyle="1" w:styleId="2a">
    <w:name w:val="Основной текст2"/>
    <w:basedOn w:val="a"/>
    <w:link w:val="aff5"/>
    <w:rsid w:val="00FA7135"/>
    <w:pPr>
      <w:widowControl w:val="0"/>
      <w:shd w:val="clear" w:color="auto" w:fill="FFFFFF"/>
      <w:spacing w:after="0" w:line="480" w:lineRule="exact"/>
    </w:pPr>
    <w:rPr>
      <w:rFonts w:ascii="Times New Roman" w:hAnsi="Times New Roman" w:cs="Times New Roman"/>
      <w:b/>
      <w:bCs/>
      <w:sz w:val="26"/>
      <w:szCs w:val="26"/>
    </w:rPr>
  </w:style>
  <w:style w:type="paragraph" w:customStyle="1" w:styleId="cee1fbf7edfbe9">
    <w:name w:val="Оceбe1ыfbчf7нedыfbйe9"/>
    <w:rsid w:val="00FA7135"/>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Times New Roman" w:eastAsia="SimSun" w:hAnsi="Times New Roman" w:cs="Times New Roman"/>
      <w:color w:val="000000"/>
      <w:sz w:val="20"/>
      <w:szCs w:val="20"/>
    </w:rPr>
  </w:style>
  <w:style w:type="character" w:customStyle="1" w:styleId="apple-converted-space">
    <w:name w:val="apple-converted-space"/>
    <w:basedOn w:val="a0"/>
    <w:rsid w:val="00FA7135"/>
  </w:style>
  <w:style w:type="paragraph" w:customStyle="1" w:styleId="Style1">
    <w:name w:val="Style1"/>
    <w:basedOn w:val="a"/>
    <w:uiPriority w:val="99"/>
    <w:rsid w:val="00FA7135"/>
    <w:pPr>
      <w:spacing w:after="0" w:line="274" w:lineRule="exact"/>
      <w:jc w:val="both"/>
    </w:pPr>
    <w:rPr>
      <w:rFonts w:ascii="Times New Roman" w:eastAsia="Times New Roman" w:hAnsi="Times New Roman" w:cs="Times New Roman"/>
      <w:sz w:val="20"/>
      <w:szCs w:val="20"/>
    </w:rPr>
  </w:style>
  <w:style w:type="paragraph" w:customStyle="1" w:styleId="Style12">
    <w:name w:val="Style12"/>
    <w:basedOn w:val="a"/>
    <w:uiPriority w:val="99"/>
    <w:rsid w:val="00FA7135"/>
    <w:pPr>
      <w:spacing w:after="0" w:line="240" w:lineRule="auto"/>
    </w:pPr>
    <w:rPr>
      <w:rFonts w:ascii="Times New Roman" w:eastAsia="Times New Roman" w:hAnsi="Times New Roman" w:cs="Times New Roman"/>
      <w:sz w:val="20"/>
      <w:szCs w:val="20"/>
    </w:rPr>
  </w:style>
  <w:style w:type="paragraph" w:customStyle="1" w:styleId="Style24">
    <w:name w:val="Style24"/>
    <w:basedOn w:val="a"/>
    <w:uiPriority w:val="99"/>
    <w:rsid w:val="00FA7135"/>
    <w:pPr>
      <w:spacing w:after="0" w:line="322" w:lineRule="exact"/>
      <w:jc w:val="center"/>
    </w:pPr>
    <w:rPr>
      <w:rFonts w:ascii="Times New Roman" w:eastAsia="Times New Roman" w:hAnsi="Times New Roman" w:cs="Times New Roman"/>
      <w:sz w:val="20"/>
      <w:szCs w:val="20"/>
    </w:rPr>
  </w:style>
  <w:style w:type="paragraph" w:customStyle="1" w:styleId="Style26">
    <w:name w:val="Style26"/>
    <w:basedOn w:val="a"/>
    <w:uiPriority w:val="99"/>
    <w:rsid w:val="00FA7135"/>
    <w:pPr>
      <w:spacing w:after="0" w:line="240" w:lineRule="auto"/>
    </w:pPr>
    <w:rPr>
      <w:rFonts w:ascii="Times New Roman" w:eastAsia="Times New Roman" w:hAnsi="Times New Roman" w:cs="Times New Roman"/>
      <w:sz w:val="20"/>
      <w:szCs w:val="20"/>
    </w:rPr>
  </w:style>
  <w:style w:type="paragraph" w:customStyle="1" w:styleId="Style74">
    <w:name w:val="Style74"/>
    <w:basedOn w:val="a"/>
    <w:uiPriority w:val="99"/>
    <w:rsid w:val="00FA7135"/>
    <w:pPr>
      <w:spacing w:after="0" w:line="278" w:lineRule="exact"/>
      <w:jc w:val="center"/>
    </w:pPr>
    <w:rPr>
      <w:rFonts w:ascii="Times New Roman" w:eastAsia="Times New Roman" w:hAnsi="Times New Roman" w:cs="Times New Roman"/>
      <w:sz w:val="20"/>
      <w:szCs w:val="20"/>
    </w:rPr>
  </w:style>
  <w:style w:type="character" w:customStyle="1" w:styleId="CharStyle5">
    <w:name w:val="CharStyle5"/>
    <w:basedOn w:val="a0"/>
    <w:uiPriority w:val="99"/>
    <w:rsid w:val="00FA7135"/>
    <w:rPr>
      <w:rFonts w:ascii="Times New Roman" w:hAnsi="Times New Roman" w:cs="Times New Roman"/>
      <w:b/>
      <w:bCs/>
      <w:sz w:val="24"/>
      <w:szCs w:val="24"/>
    </w:rPr>
  </w:style>
  <w:style w:type="character" w:customStyle="1" w:styleId="CharStyle8">
    <w:name w:val="CharStyle8"/>
    <w:basedOn w:val="a0"/>
    <w:uiPriority w:val="99"/>
    <w:rsid w:val="00FA7135"/>
    <w:rPr>
      <w:rFonts w:ascii="Times New Roman" w:hAnsi="Times New Roman" w:cs="Times New Roman"/>
      <w:b/>
      <w:bCs/>
      <w:sz w:val="26"/>
      <w:szCs w:val="26"/>
    </w:rPr>
  </w:style>
  <w:style w:type="character" w:customStyle="1" w:styleId="CharStyle9">
    <w:name w:val="CharStyle9"/>
    <w:basedOn w:val="a0"/>
    <w:uiPriority w:val="99"/>
    <w:rsid w:val="00FA7135"/>
    <w:rPr>
      <w:rFonts w:ascii="Times New Roman" w:hAnsi="Times New Roman" w:cs="Times New Roman"/>
      <w:b/>
      <w:bCs/>
      <w:sz w:val="26"/>
      <w:szCs w:val="26"/>
    </w:rPr>
  </w:style>
  <w:style w:type="character" w:customStyle="1" w:styleId="CharStyle10">
    <w:name w:val="CharStyle10"/>
    <w:basedOn w:val="a0"/>
    <w:uiPriority w:val="99"/>
    <w:rsid w:val="00FA7135"/>
    <w:rPr>
      <w:rFonts w:ascii="Times New Roman" w:hAnsi="Times New Roman" w:cs="Times New Roman"/>
      <w:sz w:val="24"/>
      <w:szCs w:val="24"/>
    </w:rPr>
  </w:style>
  <w:style w:type="character" w:customStyle="1" w:styleId="s1">
    <w:name w:val="s1"/>
    <w:basedOn w:val="a0"/>
    <w:rsid w:val="00FA7135"/>
  </w:style>
  <w:style w:type="character" w:customStyle="1" w:styleId="s8">
    <w:name w:val="s8"/>
    <w:basedOn w:val="a0"/>
    <w:rsid w:val="00FA7135"/>
  </w:style>
  <w:style w:type="paragraph" w:customStyle="1" w:styleId="p13">
    <w:name w:val="p13"/>
    <w:basedOn w:val="a"/>
    <w:rsid w:val="00FA71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FA71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A71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FA7135"/>
    <w:pPr>
      <w:spacing w:before="100" w:beforeAutospacing="1" w:after="100" w:afterAutospacing="1" w:line="240" w:lineRule="auto"/>
    </w:pPr>
    <w:rPr>
      <w:rFonts w:ascii="Times New Roman" w:eastAsia="Times New Roman" w:hAnsi="Times New Roman" w:cs="Times New Roman"/>
      <w:sz w:val="24"/>
      <w:szCs w:val="24"/>
    </w:rPr>
  </w:style>
  <w:style w:type="paragraph" w:styleId="aff6">
    <w:name w:val="Plain Text"/>
    <w:basedOn w:val="a"/>
    <w:link w:val="aff7"/>
    <w:rsid w:val="00FA7135"/>
    <w:pPr>
      <w:spacing w:after="0" w:line="240" w:lineRule="auto"/>
    </w:pPr>
    <w:rPr>
      <w:rFonts w:ascii="Courier New" w:eastAsia="Times New Roman" w:hAnsi="Courier New" w:cs="Times New Roman"/>
      <w:sz w:val="20"/>
      <w:szCs w:val="20"/>
      <w:lang w:eastAsia="ar-SA"/>
    </w:rPr>
  </w:style>
  <w:style w:type="character" w:customStyle="1" w:styleId="aff7">
    <w:name w:val="Текст Знак"/>
    <w:basedOn w:val="a0"/>
    <w:link w:val="aff6"/>
    <w:rsid w:val="00FA7135"/>
    <w:rPr>
      <w:rFonts w:ascii="Courier New" w:eastAsia="Times New Roman" w:hAnsi="Courier New" w:cs="Times New Roman"/>
      <w:sz w:val="20"/>
      <w:szCs w:val="20"/>
      <w:lang w:eastAsia="ar-SA"/>
    </w:rPr>
  </w:style>
  <w:style w:type="character" w:customStyle="1" w:styleId="c8">
    <w:name w:val="c8"/>
    <w:basedOn w:val="a0"/>
    <w:rsid w:val="00FA71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17411</Words>
  <Characters>99243</Characters>
  <Application>Microsoft Office Word</Application>
  <DocSecurity>0</DocSecurity>
  <Lines>827</Lines>
  <Paragraphs>232</Paragraphs>
  <ScaleCrop>false</ScaleCrop>
  <Company/>
  <LinksUpToDate>false</LinksUpToDate>
  <CharactersWithSpaces>116422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5</cp:revision>
  <cp:lastPrinted>2018-10-12T10:11:00Z</cp:lastPrinted>
  <dcterms:created xsi:type="dcterms:W3CDTF">2018-10-12T10:10:00Z</dcterms:created>
  <dcterms:modified xsi:type="dcterms:W3CDTF">2019-10-31T14:33:00Z</dcterms:modified>
</cp:coreProperties>
</file>