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A6" w:rsidRDefault="003505A6" w:rsidP="00987BB4">
      <w:pPr>
        <w:widowControl w:val="0"/>
        <w:overflowPunct w:val="0"/>
        <w:spacing w:after="0" w:line="237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</w:p>
    <w:p w:rsidR="003505A6" w:rsidRDefault="00987BB4" w:rsidP="00EE7E4F">
      <w:pPr>
        <w:widowControl w:val="0"/>
        <w:overflowPunct w:val="0"/>
        <w:spacing w:after="0" w:line="237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  <w:r>
        <w:rPr>
          <w:noProof/>
        </w:rPr>
        <w:lastRenderedPageBreak/>
        <w:drawing>
          <wp:inline distT="0" distB="0" distL="0" distR="0">
            <wp:extent cx="9251950" cy="6764867"/>
            <wp:effectExtent l="19050" t="0" r="6350" b="0"/>
            <wp:docPr id="1" name="Рисунок 1" descr="C:\Documents and Settings\User\Local Settings\Temporary Internet Files\Content.Word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6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A6" w:rsidRDefault="003505A6" w:rsidP="00EE7E4F">
      <w:pPr>
        <w:widowControl w:val="0"/>
        <w:overflowPunct w:val="0"/>
        <w:spacing w:after="0" w:line="237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</w:p>
    <w:p w:rsidR="003505A6" w:rsidRDefault="003505A6" w:rsidP="00EE7E4F">
      <w:pPr>
        <w:widowControl w:val="0"/>
        <w:overflowPunct w:val="0"/>
        <w:spacing w:after="0" w:line="237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</w:p>
    <w:p w:rsidR="00EE7E4F" w:rsidRPr="00CE0D4A" w:rsidRDefault="00EE7E4F" w:rsidP="00EE7E4F">
      <w:pPr>
        <w:widowControl w:val="0"/>
        <w:overflowPunct w:val="0"/>
        <w:spacing w:after="0" w:line="237" w:lineRule="auto"/>
        <w:ind w:firstLine="709"/>
        <w:jc w:val="center"/>
        <w:rPr>
          <w:sz w:val="28"/>
          <w:szCs w:val="28"/>
        </w:rPr>
      </w:pPr>
      <w:r w:rsidRPr="00CE0D4A">
        <w:rPr>
          <w:rFonts w:ascii="Times New Roman" w:eastAsia="SimSun" w:hAnsi="Times New Roman" w:cs="Times New Roman"/>
          <w:b/>
          <w:bCs/>
          <w:sz w:val="28"/>
          <w:szCs w:val="28"/>
          <w:lang w:val="en-US" w:eastAsia="hi-IN" w:bidi="hi-IN"/>
        </w:rPr>
        <w:t>I</w:t>
      </w:r>
      <w:r w:rsidRPr="00B674B9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. </w:t>
      </w:r>
      <w:r w:rsidRPr="00CE0D4A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Планируемые результаты: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b/>
          <w:bCs/>
          <w:color w:val="000000"/>
          <w:sz w:val="22"/>
          <w:szCs w:val="22"/>
        </w:rPr>
        <w:t xml:space="preserve">Личностными результатами </w:t>
      </w:r>
      <w:r w:rsidRPr="00A57769">
        <w:rPr>
          <w:color w:val="000000"/>
          <w:sz w:val="22"/>
          <w:szCs w:val="22"/>
        </w:rPr>
        <w:t>изучения предмета является формирование следующих умений и качеств: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заложение основы владения иностранным языком именно как средством общения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осознание потребности и готовности рассматривать иностранный язык не как объект постоянного изучения, а как удобный и необходимый современному человеку инструмент практического общения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формирование умения в процессе игры сконцентрировать свое внимание на языковом содержании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адекватная оценка собственной деятельности на уроке и деятельности одноклассников (умение доказывать, строить рассуждения, анализировать, сравнивать, делать выводы)</w:t>
      </w:r>
    </w:p>
    <w:p w:rsidR="00EE7E4F" w:rsidRPr="00A57769" w:rsidRDefault="00EE7E4F" w:rsidP="00EE7E4F">
      <w:pPr>
        <w:pStyle w:val="1"/>
        <w:rPr>
          <w:b/>
          <w:bCs/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расширение общего культурного кругозора, представлений о достопримечательностях Лондона, привычках и обычаях британцев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b/>
          <w:bCs/>
          <w:color w:val="000000"/>
          <w:sz w:val="22"/>
          <w:szCs w:val="22"/>
        </w:rPr>
        <w:t>Метапредметным результатом</w:t>
      </w:r>
      <w:r w:rsidRPr="00A57769">
        <w:rPr>
          <w:color w:val="000000"/>
          <w:sz w:val="22"/>
          <w:szCs w:val="22"/>
        </w:rPr>
        <w:t xml:space="preserve"> изучения курса является формирование универсальных учебных действий (УУД)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Регулятивные УУД: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самостоятельно обнаруживать и формулировать учебную проблему, определять цель УД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выдавать версии решения проблемы, осознавать (и интерпретировать в случае необходимости) конечный результат, выбирать средства достижения цели из предложенных, а так же искать их самостоятельно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составлять (индивидуально или в группе) план решения проблемы (выполнения проекта)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работая по плану, сверять свои действия с целью и, при необходимости, исправлять ошибки самостоятельно (в том числе и корректировать план)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в диалоге с учителем и с одноклассниками совершенствовать самостоятельно выбранные критерии оценки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Познавательные УУД: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анализировать, сравнивать, классифицировать факты и явления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строить логическое рассуждение, включающее установление причинно-следственных связей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составлять тезисы, различные виды планов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преобразовывать информацию из одного вида в другой (таблицу в текст)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определять возможные источники необходимых сведений, производить поиск информации, анализировать и оценивать ее достоверность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Коммуникативные УУД: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самостоятельно организовывать учебное взаимодействие в паре, группе (определять общие цели, договариваться друг с другом)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в дискуссии уметь выдвинуть аргументы и контраргументы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учиться критично относиться к собственному мнению, с достоинством признавать ошибочность своего мнения и корректировать его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-понимая позицию другого, различать в его речи: мнение, факты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— уметь взглянуть на ситуацию с иной позиции и договариваться с людьми иных позиций</w:t>
      </w:r>
    </w:p>
    <w:p w:rsidR="00EE7E4F" w:rsidRPr="00A57769" w:rsidRDefault="00EE7E4F" w:rsidP="00EE7E4F">
      <w:pPr>
        <w:pStyle w:val="1"/>
        <w:rPr>
          <w:color w:val="000000"/>
          <w:sz w:val="22"/>
          <w:szCs w:val="22"/>
        </w:rPr>
      </w:pPr>
      <w:r w:rsidRPr="00A57769">
        <w:rPr>
          <w:color w:val="000000"/>
          <w:sz w:val="22"/>
          <w:szCs w:val="22"/>
        </w:rPr>
        <w:t>Предметным результатом изучения курса является сформированность следующих умений: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В коммуникативной сфере (т. е. владении иностранным языком как средством общения):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lastRenderedPageBreak/>
        <w:t xml:space="preserve">Диалогическая речь в 6 классе продолжает развитее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Объем диалога  до 4 реплик.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Монологическая речь. Развитие монологической речи в 6 классе предусматривает овладение следующими умениями: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передавать содержание, основную мысль прочитанного с  порой на текст;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делать сообщение в связи с прочитанным/прослушанным текстом.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Объем монологического высказывания – до 8 фраз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аудирование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При этом предусматривается развитие умений: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выделять основную мысль в воспринимаемом на слух тексте;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выбирать главные факты, опуская второстепенные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Время звучания текстов для аудирования – до 2-х минут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чтение: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Чтение с пониманием основного содержания текста 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Объем текстов для чтения – до 400 слов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Чтение с полным пониманием текста 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Объем текстов для чтения до – 250 слов.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Чтение с выборочным пониманием нужной или интересующей  информации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Объем текстов для чтения -  до 250 слов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lastRenderedPageBreak/>
        <w:t xml:space="preserve">письменная речь: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Овладение письменной речью предусматривает развитие следующих умений: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делать выписки из текста;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Языковая компетенция (владение языковыми средствами):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графика и орфография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Фонетическая сторона речи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Лексическая сторона речи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Распознавание и использование интернациональных слов. (doctor). Представления о синонимии, антонимии, лексической сочетаемости, многозначности.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     • Грамматическая сторона речи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It и с начальным There + tobe; сложноподчиненных предложений с сочинительными союзами, and, but, or; сложноподчиненные  предложения с союзами и союзными словами what, when, why, which, that, who, if, because, that’swhy, than, so; всех типов вопросительных предложений (общий, специальный, альтернативный, разделительный вопросы в PresentSimple, PresentProgressive, PresentPerfect, PastSimple, FutureSimple); побудительные предложения в утвердительной (Becareful!) и отрицательной (Don’tworry) форме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Знание признаков и навыки распознавания и употребления в речи конструкций с глаголами на –ing; tobegoingto (для выражения будущего действия);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(Present, Past, FutureSimple, PresentPerfect, PresentProgressive);  модальных глаголов и их эквивалентов.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flower, snow)существительных с причастиями настоящего и прошедшего времени (a writingstudent, a writtenexercise); существительных в функции прилагательного (artgallery), степеней сравнения прилагательных, в том числе образованных не по правилу (good- better-thebest); личных местоимений в именительном (my) и объектном (me) падежах. А так же в абсолютной форме (mine); неопределенных местоимений (some, any); количественных числительных свыше 100; порядковых числительных свыше 20.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Социокультурная компетенция: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 с: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фамилиями и именами выдающихся людей в странах изучаемого языка;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lastRenderedPageBreak/>
        <w:t>•</w:t>
      </w:r>
      <w:r w:rsidRPr="00A57769">
        <w:rPr>
          <w:color w:val="000000"/>
        </w:rPr>
        <w:tab/>
        <w:t>оригинальными или адаптированными материалами детской поэзии и прозы;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с государственной символикой (флагом и его цветовой символикой, гимном, столицами стран изучаемого языка)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с традициями проведения праздников Рождества, Нового года, Пасхи в странах изучаемого языка;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словами английского языка вошедшими во многие языки мира, ( в том числе и в русский) и русскими словами вошедшими в лексикон английского языка.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   Предусматривается овладения умениями: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писать свое имя и фамилию, а также имена и фамилии своих родственников и друзей на английском языке.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правильно оформлять адрес на английском языке.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Компенсаторная компетенция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Совершенствуются умения: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переспрашивать, просить повторить, уточняя значение незнакомых слов;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использовать в качес</w:t>
      </w:r>
      <w:r>
        <w:rPr>
          <w:color w:val="000000"/>
        </w:rPr>
        <w:t>тве опоры при собственных выска</w:t>
      </w:r>
      <w:r w:rsidRPr="00A57769">
        <w:rPr>
          <w:color w:val="000000"/>
        </w:rPr>
        <w:t xml:space="preserve">зываниях ключевые слова, </w:t>
      </w:r>
      <w:r>
        <w:rPr>
          <w:color w:val="000000"/>
        </w:rPr>
        <w:t>план к тексту, тематический сло</w:t>
      </w:r>
      <w:r w:rsidRPr="00A57769">
        <w:rPr>
          <w:color w:val="000000"/>
        </w:rPr>
        <w:t>варь и т. д.;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прогнозировать содержание текста на основе заголовка, предварительно поставленных вопросов;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использовать синонимы, антонимы, описания явления, объекта при дефиците языковых средств.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В познавательной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готовность и умение осуществлять индивидуальную и совместную проектную работу;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умение пользоваться справочным материалом (грамматическим и лингвострановедческим справочниками, двуязычным I1 толковым словарями, мультимедийными средствами);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владение способами и приемами дальнейшего самостоятельного изучения иностранных языков.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В ценностно-ориентационной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представление о языке как средстве выражения чувств, эмоций, основе культуры мышления;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представление о целостном полиязычном, поликультурпом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 туристических поездках, молодежных форумах.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В эстетической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владение элементарными средствами выражения чувств и эмоций на иностранном языке;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стремление к знакомству с образцами художественного творчества на иностранном языке и средствами иностранного языка;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развитие чувства прекрасного в процессе обсуждения современных тенденций в живописи, музыке, литературе.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В трудовой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lastRenderedPageBreak/>
        <w:t>•</w:t>
      </w:r>
      <w:r w:rsidRPr="00A57769">
        <w:rPr>
          <w:color w:val="000000"/>
        </w:rPr>
        <w:tab/>
        <w:t xml:space="preserve">умение рационально планировать свой учебный труд;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умение работать в соответствии с намеченным планом.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 В физической сфере: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• стремление вести здоровый образ жизни (режим труда и отдыха, питание, спорт, фитнес).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Общеучебные умения и универсальные способы деятельности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обучающимся 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 и интернет-ресурсами; участвовать в проектной деятельности межпредметного характера.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Специальные учебные умения.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 xml:space="preserve">Формируются и совершенствуются умения: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находить ключевые слова и социокультурные реалии при работе с текстом;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семантизировать слова на основе языковой догадки;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осуществлять словообразовательный анализ;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выборочно использовать перевод; </w:t>
      </w:r>
    </w:p>
    <w:p w:rsidR="00EE7E4F" w:rsidRPr="00A5776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 xml:space="preserve">пользоваться двуязычным и толковым словарями; </w:t>
      </w:r>
    </w:p>
    <w:p w:rsidR="00EE7E4F" w:rsidRPr="00B674B9" w:rsidRDefault="00EE7E4F" w:rsidP="00EE7E4F">
      <w:pPr>
        <w:pStyle w:val="Style12"/>
        <w:spacing w:line="100" w:lineRule="atLeast"/>
        <w:ind w:firstLine="0"/>
        <w:rPr>
          <w:color w:val="000000"/>
        </w:rPr>
      </w:pPr>
      <w:r w:rsidRPr="00A57769">
        <w:rPr>
          <w:color w:val="000000"/>
        </w:rPr>
        <w:t>•</w:t>
      </w:r>
      <w:r w:rsidRPr="00A57769">
        <w:rPr>
          <w:color w:val="000000"/>
        </w:rPr>
        <w:tab/>
        <w:t>участвовать в проектной деятельности межпредметного характера.</w:t>
      </w:r>
    </w:p>
    <w:p w:rsidR="00EE7E4F" w:rsidRPr="00B674B9" w:rsidRDefault="00EE7E4F" w:rsidP="00EE7E4F">
      <w:pPr>
        <w:pStyle w:val="Style12"/>
        <w:spacing w:line="100" w:lineRule="atLeast"/>
        <w:ind w:firstLine="0"/>
        <w:rPr>
          <w:rStyle w:val="FontStyle17"/>
          <w:b w:val="0"/>
          <w:bCs w:val="0"/>
          <w:color w:val="000000"/>
        </w:rPr>
      </w:pPr>
    </w:p>
    <w:p w:rsidR="00EE7E4F" w:rsidRPr="00CE0D4A" w:rsidRDefault="00EE7E4F" w:rsidP="00EE7E4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FontStyle17"/>
          <w:rFonts w:eastAsia="Times New Roman"/>
          <w:sz w:val="28"/>
          <w:szCs w:val="28"/>
          <w:lang w:val="en-US"/>
        </w:rPr>
        <w:t>II</w:t>
      </w:r>
      <w:r w:rsidRPr="00CE0D4A">
        <w:rPr>
          <w:rStyle w:val="FontStyle17"/>
          <w:rFonts w:eastAsia="Times New Roman"/>
          <w:sz w:val="28"/>
          <w:szCs w:val="28"/>
        </w:rPr>
        <w:t>. Содержание учебного предмета</w:t>
      </w:r>
    </w:p>
    <w:tbl>
      <w:tblPr>
        <w:tblW w:w="14992" w:type="dxa"/>
        <w:tblLayout w:type="fixed"/>
        <w:tblLook w:val="0000"/>
      </w:tblPr>
      <w:tblGrid>
        <w:gridCol w:w="1242"/>
        <w:gridCol w:w="3402"/>
        <w:gridCol w:w="8789"/>
        <w:gridCol w:w="1559"/>
      </w:tblGrid>
      <w:tr w:rsidR="00EE7E4F" w:rsidRPr="00A57769" w:rsidTr="00EE7E4F">
        <w:trPr>
          <w:trHeight w:val="7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 xml:space="preserve">Четверть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Блочная тема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Темы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E7E4F" w:rsidRPr="00A57769" w:rsidTr="00EE7E4F">
        <w:trPr>
          <w:trHeight w:val="23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1.Начинаем работу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международного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клуба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исследователей.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Добро пожаловать в международный клуб исследователей.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Встречаем новых друзей.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Говорим о чудесах света.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Проживание в английской семье.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«Мой дом – моя крепость».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Важные даты в жизни англичан.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Читаем по-английски.</w:t>
            </w:r>
          </w:p>
          <w:p w:rsidR="00EE7E4F" w:rsidRPr="00A57769" w:rsidRDefault="00EE7E4F" w:rsidP="00EE7E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769">
              <w:rPr>
                <w:rFonts w:ascii="Times New Roman" w:eastAsia="Times New Roman" w:hAnsi="Times New Roman" w:cs="Times New Roman"/>
                <w:color w:val="000000"/>
              </w:rPr>
              <w:t>Выступаем на «международной конференции.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24</w:t>
            </w: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7E4F" w:rsidRPr="00A57769" w:rsidTr="00EE7E4F">
        <w:trPr>
          <w:trHeight w:val="202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2.Совместное времяпровождение.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pStyle w:val="1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Наслаждаемся выходными днями.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Говорим о животных.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Угощаем!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Говорим о британских школах.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Читаем по-английски.</w:t>
            </w:r>
          </w:p>
          <w:p w:rsidR="00EE7E4F" w:rsidRPr="00A57769" w:rsidRDefault="00EE7E4F" w:rsidP="00EE7E4F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Готовим рождественское блюдо.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7E4F" w:rsidRPr="00A57769" w:rsidTr="00EE7E4F">
        <w:trPr>
          <w:trHeight w:val="23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3.Узнаем больше о стране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изучаемого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языка.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Участие в международном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Интернет - проекте.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знаете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Объединенном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королевстве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Великобритании и Северной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Ирландии?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Давайте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организуем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поездку в Англию!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Наслаждаемся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сельской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местностью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Уэльса и Северной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Ирландии.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7769">
              <w:rPr>
                <w:rFonts w:ascii="Times New Roman" w:hAnsi="Times New Roman" w:cs="Times New Roman"/>
                <w:lang w:val="en-US"/>
              </w:rPr>
              <w:t>Собираемся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  <w:lang w:val="en-US"/>
              </w:rPr>
              <w:t>посетить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  <w:lang w:val="en-US"/>
              </w:rPr>
              <w:t>Шотландию.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знаете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известных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людях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Великобритании?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7769">
              <w:rPr>
                <w:rFonts w:ascii="Times New Roman" w:hAnsi="Times New Roman" w:cs="Times New Roman"/>
                <w:lang w:val="en-US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  <w:lang w:val="en-US"/>
              </w:rPr>
              <w:t>досуга.</w:t>
            </w:r>
          </w:p>
          <w:p w:rsidR="00EE7E4F" w:rsidRPr="00A57769" w:rsidRDefault="00EE7E4F" w:rsidP="00EE7E4F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Читаем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ради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удовольствия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книги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наа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нглийском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языке.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7E4F" w:rsidRPr="00A57769" w:rsidTr="00EE7E4F">
        <w:trPr>
          <w:trHeight w:val="183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7769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  <w:lang w:val="en-US"/>
              </w:rPr>
              <w:t>4.Приключенческие каникулы.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pStyle w:val="10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хотел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испытать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вкус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приключений?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Поговорим о великих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исследователях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мира.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Какие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спорта в Великобритании и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предпочитаешь</w:t>
            </w:r>
            <w:r w:rsidRPr="00A57769">
              <w:rPr>
                <w:rFonts w:ascii="Times New Roman" w:hAnsi="Times New Roman" w:cs="Times New Roman"/>
              </w:rPr>
              <w:t>?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7769">
              <w:rPr>
                <w:rFonts w:ascii="Times New Roman" w:hAnsi="Times New Roman" w:cs="Times New Roman"/>
                <w:lang w:val="en-US"/>
              </w:rPr>
              <w:t>Исследуем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  <w:lang w:val="en-US"/>
              </w:rPr>
              <w:t>водные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  <w:lang w:val="en-US"/>
              </w:rPr>
              <w:t>бассейны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  <w:lang w:val="en-US"/>
              </w:rPr>
              <w:t>мира.</w:t>
            </w:r>
          </w:p>
          <w:p w:rsidR="00EE7E4F" w:rsidRPr="00A57769" w:rsidRDefault="00EE7E4F" w:rsidP="00EE7E4F">
            <w:pPr>
              <w:pStyle w:val="10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Добро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пожаловать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фестивали и праздники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69">
              <w:rPr>
                <w:rFonts w:ascii="Times New Roman" w:hAnsi="Times New Roman" w:cs="Times New Roman"/>
              </w:rPr>
              <w:t>Великобритании и России!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E7E4F" w:rsidRPr="00A57769" w:rsidRDefault="00EE7E4F" w:rsidP="00EE7E4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57769">
              <w:rPr>
                <w:rFonts w:ascii="Times New Roman" w:hAnsi="Times New Roman" w:cs="Times New Roman"/>
              </w:rPr>
              <w:t>24</w:t>
            </w:r>
          </w:p>
        </w:tc>
      </w:tr>
    </w:tbl>
    <w:p w:rsidR="00EE7E4F" w:rsidRPr="00A57769" w:rsidRDefault="00EE7E4F" w:rsidP="00EE7E4F">
      <w:pPr>
        <w:spacing w:after="0" w:line="100" w:lineRule="atLeast"/>
        <w:rPr>
          <w:rFonts w:ascii="Times New Roman" w:hAnsi="Times New Roman" w:cs="Times New Roman"/>
          <w:b/>
        </w:rPr>
      </w:pPr>
    </w:p>
    <w:p w:rsidR="00EE7E4F" w:rsidRPr="00A57769" w:rsidRDefault="00EE7E4F" w:rsidP="00EE7E4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7E4F" w:rsidRPr="00A57769" w:rsidRDefault="00EE7E4F" w:rsidP="00EE7E4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7E4F" w:rsidRDefault="00EE7E4F" w:rsidP="00EE7E4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E4F" w:rsidRDefault="00EE7E4F" w:rsidP="00EE7E4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E4F" w:rsidRDefault="00EE7E4F" w:rsidP="00EE7E4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E4F" w:rsidRPr="003505A6" w:rsidRDefault="00EE7E4F"/>
    <w:p w:rsidR="00EE7E4F" w:rsidRDefault="00EE7E4F"/>
    <w:p w:rsidR="00EE7E4F" w:rsidRDefault="00EE7E4F"/>
    <w:p w:rsidR="00EE7E4F" w:rsidRPr="00EE7E4F" w:rsidRDefault="003505A6" w:rsidP="00EE7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EE7E4F" w:rsidRPr="00EE7E4F">
        <w:rPr>
          <w:rFonts w:ascii="Times New Roman" w:hAnsi="Times New Roman" w:cs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f4"/>
        <w:tblW w:w="15417" w:type="dxa"/>
        <w:tblLook w:val="04A0"/>
      </w:tblPr>
      <w:tblGrid>
        <w:gridCol w:w="4361"/>
        <w:gridCol w:w="992"/>
        <w:gridCol w:w="10064"/>
      </w:tblGrid>
      <w:tr w:rsidR="00EE7E4F" w:rsidRPr="00EE7E4F" w:rsidTr="007E2C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4F" w:rsidRPr="00EE7E4F" w:rsidRDefault="00EE7E4F" w:rsidP="00E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раздела/ количество часов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4F" w:rsidRPr="00EE7E4F" w:rsidRDefault="00EE7E4F" w:rsidP="00E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4F" w:rsidRPr="00EE7E4F" w:rsidRDefault="00EE7E4F" w:rsidP="00E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урока/количество часов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1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«Добро пожаловать в Международный клуб исследователей»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EE7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4F" w:rsidRPr="00EE7E4F" w:rsidRDefault="00EE7E4F" w:rsidP="003505A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7E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Знакомство с членами международного клуба путешественников.</w:t>
            </w:r>
            <w:r w:rsidR="007E2C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Из каких стран приехали участники международного клуба исследователей?</w:t>
            </w:r>
            <w:r w:rsidR="007E2CA0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Электронное письмо.</w:t>
            </w:r>
            <w:r w:rsidR="007E2CA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простое или настоящее длительное время?</w:t>
            </w:r>
            <w:r w:rsidR="007E2CA0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Личная анкета члена международного клуба путешественников</w:t>
            </w:r>
            <w:r w:rsidRPr="00EE7E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D77AD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</w:p>
        </w:tc>
      </w:tr>
      <w:tr w:rsidR="00EE7E4F" w:rsidRPr="00EE7E4F" w:rsidTr="007E2CA0">
        <w:trPr>
          <w:trHeight w:val="452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E7E4F"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  <w:t>Раздел 2</w:t>
            </w:r>
          </w:p>
          <w:p w:rsidR="00EE7E4F" w:rsidRDefault="00EE7E4F" w:rsidP="003505A6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«Вс</w:t>
            </w: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треча с новыми друзьями»</w:t>
            </w:r>
          </w:p>
          <w:p w:rsidR="00EE7E4F" w:rsidRPr="00EE7E4F" w:rsidRDefault="00EE7E4F" w:rsidP="003505A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Послушаем историю Андрея…</w:t>
            </w:r>
            <w:r w:rsidR="006D77AD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pStyle w:val="af1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Путешествие на велосипеде: преимущества и недостатки.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pStyle w:val="af1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Нетрудно быть вежливым.</w:t>
            </w:r>
            <w:r w:rsidR="006D77AD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pStyle w:val="af1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Как ты предпочитаешь проводить каникулы?</w:t>
            </w:r>
            <w:r w:rsidR="006D77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3</w:t>
            </w:r>
          </w:p>
          <w:p w:rsidR="00EE7E4F" w:rsidRPr="00EE7E4F" w:rsidRDefault="00EE7E4F" w:rsidP="003505A6">
            <w:pPr>
              <w:pStyle w:val="af1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</w:pPr>
            <w:r w:rsidRPr="00EE7E4F"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  <w:t>«Разговор о чудесах природы»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  <w:t xml:space="preserve"> 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Чудеса природы</w:t>
            </w:r>
            <w:r w:rsidR="006D77AD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pStyle w:val="af1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sz w:val="24"/>
                <w:szCs w:val="24"/>
              </w:rPr>
              <w:t>Что ты узнал о чудесах природы?</w:t>
            </w:r>
            <w:r w:rsidR="006D77AD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pStyle w:val="af1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пройденному материалу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4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гостях в британской семье</w:t>
            </w: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4часа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Что рассказала Оливия своей матери?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Отношения в семье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У тебя есть обязанности по дому?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Чем занимались члены твоей семьи на празднике?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5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 англичанина – его крепость».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Что думают Диана и Дэвид о жизни в городе и деревне?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Где бы хотел жить?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Какими бывают дома?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Расспроси одноклассника о месте и доме, где он хочет жить.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У тебя есть любимое место в доме?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грамматике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«Открытие  международного клуба исследователей»</w:t>
            </w:r>
            <w:r w:rsidR="006D77A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Проект «Конференция м</w:t>
            </w:r>
            <w:r w:rsidRPr="00EE7E4F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еждународного клуба исследователей начинает работу»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«Проводим время вместе»</w:t>
            </w:r>
          </w:p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Раздел 1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«Наслаждаемся выходным»</w:t>
            </w:r>
          </w:p>
          <w:p w:rsidR="00EE7E4F" w:rsidRPr="00EE7E4F" w:rsidRDefault="00EE7E4F" w:rsidP="003505A6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7E4F" w:rsidRP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Как бы ты хотел провести выходной?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м/1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Правила для путешественника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м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Стоунхэндж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м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2</w:t>
            </w:r>
          </w:p>
          <w:p w:rsid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«Разговор о животных»</w:t>
            </w:r>
          </w:p>
          <w:p w:rsidR="007E2CA0" w:rsidRPr="003505A6" w:rsidRDefault="007E2CA0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зоопарка (Лондонский зоопарк, Московский зоопарк).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Экскурсия в зоопарк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Как спасти исчезающих животных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3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«Угощайся!»</w:t>
            </w:r>
          </w:p>
          <w:p w:rsidR="007E2CA0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Что ты предпочитаешь на завтрак?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Когда кушают британцы?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Прием пищи (завтрак, обед, ужин)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4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«Разговор о британских школах»</w:t>
            </w:r>
          </w:p>
          <w:p w:rsidR="007E2CA0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Система обучения в школах России и Великобритании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Поговорим о твоем школьном дне.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Что общего в британских и русских школах?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История о Кэрол.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изученному материалу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Обобщение грамматического материала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Обобщение лексического материала, изученного по теме «проводим время вместе»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«Проводим время вместе»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проектом 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«Особенное блюдо на рождество»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проектом 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«Особенное блюдо на рождество»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«Узнаем больше о Соединенном Королевстве Великобритании и Северной Ирландии»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 «Ты хотел бы участвовать в международном Интернет – проекте?»</w:t>
            </w:r>
            <w:r w:rsidR="007E2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часа</w:t>
            </w:r>
          </w:p>
          <w:p w:rsidR="00EE7E4F" w:rsidRPr="00EE7E4F" w:rsidRDefault="00EE7E4F" w:rsidP="003505A6">
            <w:pPr>
              <w:tabs>
                <w:tab w:val="left" w:pos="2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Кристи – руководитель клуба исследователей.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 международном клубе исследователей.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3505A6">
        <w:trPr>
          <w:trHeight w:val="15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Какую информацию можно найти на вебсайте клуба исследователей?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6D77AD">
        <w:trPr>
          <w:trHeight w:val="429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2</w:t>
            </w:r>
          </w:p>
          <w:p w:rsidR="00EE7E4F" w:rsidRDefault="00EE7E4F" w:rsidP="00350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«Что ты знаешь о Соединенном Королевстве?</w:t>
            </w:r>
          </w:p>
          <w:p w:rsidR="007E2CA0" w:rsidRPr="00EE7E4F" w:rsidRDefault="007E2CA0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Что ты знаешь о Великобритании?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Добро пожаловать в Великобританию.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Символы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Великобритании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3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«Давайте поедем в Англию!»</w:t>
            </w:r>
          </w:p>
          <w:p w:rsidR="007E2CA0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Почитаем Интернет форум о традициях и обычаях Великобритании.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Англию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Английские города. Какой город ты бы хотел посетить?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изученному материалу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4</w:t>
            </w:r>
          </w:p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«Наслаждаемся сельской местностью Уэльса и Северной Ирландии»</w:t>
            </w:r>
            <w:r w:rsidR="007E2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Представь, что ты в Уэльсе 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Открой для себя Северную Ирландию.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Раздел 5</w:t>
            </w:r>
          </w:p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>«Мы собираемся посетить Шотландию»</w:t>
            </w:r>
            <w:r w:rsidR="007E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Мы собираемся посетить Шотландию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Прочитаем старую шотландскую сказку.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Прочитаем старую шотландскую сказку.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6</w:t>
            </w:r>
          </w:p>
          <w:p w:rsidR="007E2CA0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ты знаешь о знаменитых британцах?»</w:t>
            </w:r>
          </w:p>
          <w:p w:rsidR="00EE7E4F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Чем знамениты эти люди?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Выдающиеся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люди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англоговорящих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Ты читал произведения Р. Киплинга?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7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«Проводим свободное время»</w:t>
            </w:r>
          </w:p>
          <w:p w:rsidR="007E2CA0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68-69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Досуг: различные пути проведения досуга; чтение книг.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Чтение отрывка из книги "Лев, колдунья, платяной шкаф" Кэрролл Льюис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Чтение отрывка из книги "Лев, колдунья, платяной шкаф" Кэрролл Льюис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Чтение отрывка из книги "Лев, колдунья, платяной шкаф" Кэрролл Льюис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Чтение отрывка из книги "Лев, колдунья, платяной шкаф" Кэрролл Льюис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8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«Чтение для удовольствия»</w:t>
            </w:r>
          </w:p>
          <w:p w:rsidR="007E2CA0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75-78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Чтение сказки  «Кот, гуляющий сам по себе»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«Узнаем больше о Великобритании»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6D77AD">
        <w:trPr>
          <w:trHeight w:val="40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3505A6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к/р.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«Давайте почитаем  наши любимые британские книги»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 «Разговор о приключениях»</w:t>
            </w:r>
          </w:p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 «Ты хочешь почувствовать дух приключений?»</w:t>
            </w:r>
            <w:r w:rsidR="007E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Что означает для тебя дух приключений?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Бобби Бутсон собирается в поход.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семья Бутсонов упаковывает вещи.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Что Дилану больше всего понравилось в походе?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2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«Разговор о великих путешественниках мира»</w:t>
            </w:r>
          </w:p>
          <w:p w:rsidR="007E2CA0" w:rsidRPr="00EE7E4F" w:rsidRDefault="007E2CA0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Ты знаешь в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елики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путешественнико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в?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Путешествие Джеймса Кука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Познакомимся с буклетом о клубе приключений.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Любовь Случевская, Александра Толстая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3</w:t>
            </w:r>
          </w:p>
          <w:p w:rsidR="007E2CA0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«Какие популярные виды спорта Британии и России ты знаешь?»</w:t>
            </w:r>
            <w:r w:rsidR="007E2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E7E4F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Великобритании и России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Интервью Ивана Пушкарева о его любимых видах спорта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Ты знаешь правила игр с мячом?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4</w:t>
            </w:r>
          </w:p>
          <w:p w:rsidR="007E2CA0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«Исследование подводного мира»</w:t>
            </w:r>
            <w:r w:rsidR="007E2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E7E4F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Жак Кусто – отец подводных исследований.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Путешествиена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Байкал.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7E4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Какие интересные факты о морских животных ты знаешь?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5</w:t>
            </w:r>
          </w:p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«Добро пожаловать на фестивали в Британию и Россию»</w:t>
            </w:r>
            <w:r w:rsidR="007E2CA0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 в Великобритании и России.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E7E4F" w:rsidRPr="003505A6" w:rsidTr="007E2CA0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E7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Раздел 6</w:t>
            </w:r>
          </w:p>
          <w:p w:rsidR="00EE7E4F" w:rsidRDefault="00EE7E4F" w:rsidP="0035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«Чтение для удовольствия»</w:t>
            </w:r>
          </w:p>
          <w:p w:rsidR="007E2CA0" w:rsidRPr="00EE7E4F" w:rsidRDefault="007E2CA0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EE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"Darr, thedolphin". "The Colour  of  Friendship".</w:t>
            </w:r>
            <w:r w:rsidR="006D77AD" w:rsidRPr="00350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E7E4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«Разговор о приключениях на каникулах»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EE7E4F" w:rsidRPr="00EE7E4F" w:rsidTr="007E2CA0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EE7E4F" w:rsidRDefault="00EE7E4F" w:rsidP="0035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6D77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bookmarkEnd w:id="0"/>
    </w:tbl>
    <w:p w:rsidR="00EE7E4F" w:rsidRPr="00EE7E4F" w:rsidRDefault="00EE7E4F" w:rsidP="003505A6">
      <w:pPr>
        <w:rPr>
          <w:rFonts w:ascii="Times New Roman" w:hAnsi="Times New Roman" w:cs="Times New Roman"/>
          <w:sz w:val="24"/>
          <w:szCs w:val="24"/>
        </w:rPr>
      </w:pPr>
    </w:p>
    <w:p w:rsidR="00EE7E4F" w:rsidRPr="00EE7E4F" w:rsidRDefault="00EE7E4F" w:rsidP="003505A6">
      <w:pPr>
        <w:rPr>
          <w:rFonts w:ascii="Times New Roman" w:hAnsi="Times New Roman" w:cs="Times New Roman"/>
          <w:sz w:val="24"/>
          <w:szCs w:val="24"/>
        </w:rPr>
      </w:pPr>
    </w:p>
    <w:sectPr w:rsidR="00EE7E4F" w:rsidRPr="00EE7E4F" w:rsidSect="00EE7E4F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76" w:rsidRDefault="00853676" w:rsidP="003505A6">
      <w:pPr>
        <w:spacing w:after="0" w:line="240" w:lineRule="auto"/>
      </w:pPr>
      <w:r>
        <w:separator/>
      </w:r>
    </w:p>
  </w:endnote>
  <w:endnote w:type="continuationSeparator" w:id="1">
    <w:p w:rsidR="00853676" w:rsidRDefault="00853676" w:rsidP="0035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1719"/>
    </w:sdtPr>
    <w:sdtContent>
      <w:p w:rsidR="003505A6" w:rsidRDefault="00711A34">
        <w:pPr>
          <w:pStyle w:val="af"/>
          <w:jc w:val="center"/>
        </w:pPr>
        <w:fldSimple w:instr=" PAGE   \* MERGEFORMAT ">
          <w:r w:rsidR="00987BB4">
            <w:rPr>
              <w:noProof/>
            </w:rPr>
            <w:t>9</w:t>
          </w:r>
        </w:fldSimple>
      </w:p>
    </w:sdtContent>
  </w:sdt>
  <w:p w:rsidR="003505A6" w:rsidRDefault="003505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76" w:rsidRDefault="00853676" w:rsidP="003505A6">
      <w:pPr>
        <w:spacing w:after="0" w:line="240" w:lineRule="auto"/>
      </w:pPr>
      <w:r>
        <w:separator/>
      </w:r>
    </w:p>
  </w:footnote>
  <w:footnote w:type="continuationSeparator" w:id="1">
    <w:p w:rsidR="00853676" w:rsidRDefault="00853676" w:rsidP="0035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6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6"/>
    <w:lvl w:ilvl="0">
      <w:start w:val="1"/>
      <w:numFmt w:val="bullet"/>
      <w:lvlText w:val="•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2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28"/>
    <w:lvl w:ilvl="0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5042670"/>
    <w:multiLevelType w:val="hybridMultilevel"/>
    <w:tmpl w:val="5540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57E89"/>
    <w:multiLevelType w:val="hybridMultilevel"/>
    <w:tmpl w:val="DBC8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696755"/>
    <w:multiLevelType w:val="hybridMultilevel"/>
    <w:tmpl w:val="CD30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AE13AA"/>
    <w:multiLevelType w:val="hybridMultilevel"/>
    <w:tmpl w:val="4C96794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1AAD0947"/>
    <w:multiLevelType w:val="hybridMultilevel"/>
    <w:tmpl w:val="945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34989"/>
    <w:multiLevelType w:val="hybridMultilevel"/>
    <w:tmpl w:val="8876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41B12"/>
    <w:multiLevelType w:val="hybridMultilevel"/>
    <w:tmpl w:val="55E2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2712C3"/>
    <w:multiLevelType w:val="hybridMultilevel"/>
    <w:tmpl w:val="048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880060"/>
    <w:multiLevelType w:val="hybridMultilevel"/>
    <w:tmpl w:val="A0F4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32744D"/>
    <w:multiLevelType w:val="hybridMultilevel"/>
    <w:tmpl w:val="0DFC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75798"/>
    <w:multiLevelType w:val="hybridMultilevel"/>
    <w:tmpl w:val="34A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C252EB"/>
    <w:multiLevelType w:val="hybridMultilevel"/>
    <w:tmpl w:val="2276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EF0E4E"/>
    <w:multiLevelType w:val="hybridMultilevel"/>
    <w:tmpl w:val="F2DA1FA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34D04021"/>
    <w:multiLevelType w:val="hybridMultilevel"/>
    <w:tmpl w:val="1862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347824"/>
    <w:multiLevelType w:val="hybridMultilevel"/>
    <w:tmpl w:val="ABF6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F45053"/>
    <w:multiLevelType w:val="hybridMultilevel"/>
    <w:tmpl w:val="973C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3E3831"/>
    <w:multiLevelType w:val="multilevel"/>
    <w:tmpl w:val="ECD4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E27099"/>
    <w:multiLevelType w:val="hybridMultilevel"/>
    <w:tmpl w:val="C01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2513E8"/>
    <w:multiLevelType w:val="hybridMultilevel"/>
    <w:tmpl w:val="F11E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2A7D4E"/>
    <w:multiLevelType w:val="hybridMultilevel"/>
    <w:tmpl w:val="C6645EA4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F5246C"/>
    <w:multiLevelType w:val="hybridMultilevel"/>
    <w:tmpl w:val="0DD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F68F6"/>
    <w:multiLevelType w:val="hybridMultilevel"/>
    <w:tmpl w:val="CDB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C72CF"/>
    <w:multiLevelType w:val="hybridMultilevel"/>
    <w:tmpl w:val="8A406276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4E83"/>
    <w:multiLevelType w:val="hybridMultilevel"/>
    <w:tmpl w:val="0870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219F4"/>
    <w:multiLevelType w:val="hybridMultilevel"/>
    <w:tmpl w:val="7B7E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616B5"/>
    <w:multiLevelType w:val="multilevel"/>
    <w:tmpl w:val="8316525E"/>
    <w:lvl w:ilvl="0">
      <w:start w:val="2"/>
      <w:numFmt w:val="decimal"/>
      <w:lvlText w:val="%1"/>
      <w:lvlJc w:val="left"/>
      <w:pPr>
        <w:ind w:left="435" w:hanging="435"/>
      </w:pPr>
      <w:rPr>
        <w:rFonts w:eastAsiaTheme="minorHAnsi" w:hint="default"/>
        <w:color w:val="auto"/>
      </w:rPr>
    </w:lvl>
    <w:lvl w:ilvl="1">
      <w:start w:val="11"/>
      <w:numFmt w:val="decimal"/>
      <w:lvlText w:val="%1-%2"/>
      <w:lvlJc w:val="left"/>
      <w:pPr>
        <w:ind w:left="1155" w:hanging="435"/>
      </w:pPr>
      <w:rPr>
        <w:rFonts w:eastAsiaTheme="minorHAnsi" w:hint="default"/>
        <w:color w:val="auto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Theme="minorHAnsi" w:hint="default"/>
        <w:color w:val="auto"/>
      </w:rPr>
    </w:lvl>
  </w:abstractNum>
  <w:abstractNum w:abstractNumId="40">
    <w:nsid w:val="670878D9"/>
    <w:multiLevelType w:val="hybridMultilevel"/>
    <w:tmpl w:val="C262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50A84"/>
    <w:multiLevelType w:val="hybridMultilevel"/>
    <w:tmpl w:val="1B04C9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47CDD"/>
    <w:multiLevelType w:val="hybridMultilevel"/>
    <w:tmpl w:val="64A8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3514F"/>
    <w:multiLevelType w:val="hybridMultilevel"/>
    <w:tmpl w:val="0B66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6185"/>
    <w:multiLevelType w:val="hybridMultilevel"/>
    <w:tmpl w:val="C9B0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34"/>
  </w:num>
  <w:num w:numId="17">
    <w:abstractNumId w:val="44"/>
  </w:num>
  <w:num w:numId="18">
    <w:abstractNumId w:val="36"/>
  </w:num>
  <w:num w:numId="19">
    <w:abstractNumId w:val="33"/>
  </w:num>
  <w:num w:numId="20">
    <w:abstractNumId w:val="24"/>
  </w:num>
  <w:num w:numId="21">
    <w:abstractNumId w:val="43"/>
  </w:num>
  <w:num w:numId="22">
    <w:abstractNumId w:val="30"/>
  </w:num>
  <w:num w:numId="23">
    <w:abstractNumId w:val="42"/>
  </w:num>
  <w:num w:numId="24">
    <w:abstractNumId w:val="39"/>
  </w:num>
  <w:num w:numId="25">
    <w:abstractNumId w:val="40"/>
  </w:num>
  <w:num w:numId="26">
    <w:abstractNumId w:val="19"/>
  </w:num>
  <w:num w:numId="27">
    <w:abstractNumId w:val="15"/>
  </w:num>
  <w:num w:numId="28">
    <w:abstractNumId w:val="32"/>
  </w:num>
  <w:num w:numId="29">
    <w:abstractNumId w:val="21"/>
  </w:num>
  <w:num w:numId="30">
    <w:abstractNumId w:val="25"/>
  </w:num>
  <w:num w:numId="31">
    <w:abstractNumId w:val="28"/>
  </w:num>
  <w:num w:numId="32">
    <w:abstractNumId w:val="22"/>
  </w:num>
  <w:num w:numId="33">
    <w:abstractNumId w:val="31"/>
  </w:num>
  <w:num w:numId="34">
    <w:abstractNumId w:val="16"/>
  </w:num>
  <w:num w:numId="35">
    <w:abstractNumId w:val="38"/>
  </w:num>
  <w:num w:numId="36">
    <w:abstractNumId w:val="29"/>
  </w:num>
  <w:num w:numId="37">
    <w:abstractNumId w:val="26"/>
  </w:num>
  <w:num w:numId="38">
    <w:abstractNumId w:val="17"/>
  </w:num>
  <w:num w:numId="39">
    <w:abstractNumId w:val="14"/>
  </w:num>
  <w:num w:numId="40">
    <w:abstractNumId w:val="41"/>
  </w:num>
  <w:num w:numId="41">
    <w:abstractNumId w:val="35"/>
  </w:num>
  <w:num w:numId="42">
    <w:abstractNumId w:val="18"/>
  </w:num>
  <w:num w:numId="43">
    <w:abstractNumId w:val="27"/>
  </w:num>
  <w:num w:numId="44">
    <w:abstractNumId w:val="20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E4F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5A6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D77AD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1A34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2CA0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676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87BB4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327C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E7E4F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EE7E4F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 (веб)1"/>
    <w:basedOn w:val="a"/>
    <w:rsid w:val="00EE7E4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EE7E4F"/>
    <w:pPr>
      <w:suppressAutoHyphens/>
      <w:spacing w:after="0" w:line="235" w:lineRule="exact"/>
      <w:ind w:hanging="998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10">
    <w:name w:val="Абзац списка1"/>
    <w:basedOn w:val="a"/>
    <w:rsid w:val="00EE7E4F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c1">
    <w:name w:val="c1"/>
    <w:basedOn w:val="a0"/>
    <w:uiPriority w:val="99"/>
    <w:rsid w:val="00EE7E4F"/>
    <w:rPr>
      <w:rFonts w:cs="Times New Roman"/>
    </w:rPr>
  </w:style>
  <w:style w:type="paragraph" w:customStyle="1" w:styleId="c41">
    <w:name w:val="c41"/>
    <w:basedOn w:val="a"/>
    <w:uiPriority w:val="99"/>
    <w:rsid w:val="00E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EE7E4F"/>
  </w:style>
  <w:style w:type="character" w:customStyle="1" w:styleId="HTML">
    <w:name w:val="Стандартный HTML Знак"/>
    <w:rsid w:val="00EE7E4F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EE7E4F"/>
    <w:rPr>
      <w:color w:val="0000FF"/>
      <w:u w:val="single"/>
    </w:rPr>
  </w:style>
  <w:style w:type="character" w:customStyle="1" w:styleId="a4">
    <w:name w:val="Основной текст Знак"/>
    <w:rsid w:val="00EE7E4F"/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11"/>
    <w:rsid w:val="00EE7E4F"/>
  </w:style>
  <w:style w:type="character" w:customStyle="1" w:styleId="a6">
    <w:name w:val="Нижний колонтитул Знак"/>
    <w:basedOn w:val="11"/>
    <w:uiPriority w:val="99"/>
    <w:rsid w:val="00EE7E4F"/>
  </w:style>
  <w:style w:type="character" w:customStyle="1" w:styleId="a7">
    <w:name w:val="Текст выноски Знак"/>
    <w:rsid w:val="00EE7E4F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11"/>
    <w:rsid w:val="00EE7E4F"/>
  </w:style>
  <w:style w:type="character" w:styleId="a8">
    <w:name w:val="Strong"/>
    <w:qFormat/>
    <w:rsid w:val="00EE7E4F"/>
    <w:rPr>
      <w:b/>
      <w:bCs/>
    </w:rPr>
  </w:style>
  <w:style w:type="character" w:customStyle="1" w:styleId="apple-converted-space">
    <w:name w:val="apple-converted-space"/>
    <w:basedOn w:val="11"/>
    <w:rsid w:val="00EE7E4F"/>
  </w:style>
  <w:style w:type="character" w:customStyle="1" w:styleId="ListLabel1">
    <w:name w:val="ListLabel 1"/>
    <w:rsid w:val="00EE7E4F"/>
    <w:rPr>
      <w:rFonts w:cs="Courier New"/>
    </w:rPr>
  </w:style>
  <w:style w:type="character" w:customStyle="1" w:styleId="ListLabel2">
    <w:name w:val="ListLabel 2"/>
    <w:rsid w:val="00EE7E4F"/>
    <w:rPr>
      <w:sz w:val="22"/>
    </w:rPr>
  </w:style>
  <w:style w:type="character" w:customStyle="1" w:styleId="ListLabel3">
    <w:name w:val="ListLabel 3"/>
    <w:rsid w:val="00EE7E4F"/>
    <w:rPr>
      <w:sz w:val="20"/>
    </w:rPr>
  </w:style>
  <w:style w:type="character" w:customStyle="1" w:styleId="ListLabel4">
    <w:name w:val="ListLabel 4"/>
    <w:rsid w:val="00EE7E4F"/>
    <w:rPr>
      <w:rFonts w:cs="Times New Roman"/>
      <w:sz w:val="20"/>
    </w:rPr>
  </w:style>
  <w:style w:type="character" w:customStyle="1" w:styleId="ListLabel5">
    <w:name w:val="ListLabel 5"/>
    <w:rsid w:val="00EE7E4F"/>
    <w:rPr>
      <w:rFonts w:cs="Times New Roman"/>
    </w:rPr>
  </w:style>
  <w:style w:type="character" w:customStyle="1" w:styleId="a9">
    <w:name w:val="Символ нумерации"/>
    <w:rsid w:val="00EE7E4F"/>
  </w:style>
  <w:style w:type="paragraph" w:customStyle="1" w:styleId="aa">
    <w:name w:val="Заголовок"/>
    <w:basedOn w:val="a"/>
    <w:next w:val="ab"/>
    <w:rsid w:val="00EE7E4F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b">
    <w:name w:val="Body Text"/>
    <w:basedOn w:val="a"/>
    <w:link w:val="12"/>
    <w:rsid w:val="00EE7E4F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2">
    <w:name w:val="Основной текст Знак1"/>
    <w:basedOn w:val="a0"/>
    <w:link w:val="ab"/>
    <w:rsid w:val="00EE7E4F"/>
    <w:rPr>
      <w:rFonts w:ascii="Calibri" w:eastAsia="Calibri" w:hAnsi="Calibri" w:cs="Times New Roman"/>
      <w:kern w:val="1"/>
      <w:lang w:eastAsia="ar-SA"/>
    </w:rPr>
  </w:style>
  <w:style w:type="paragraph" w:styleId="ac">
    <w:name w:val="List"/>
    <w:basedOn w:val="ab"/>
    <w:rsid w:val="00EE7E4F"/>
    <w:rPr>
      <w:rFonts w:cs="Mangal"/>
    </w:rPr>
  </w:style>
  <w:style w:type="paragraph" w:customStyle="1" w:styleId="13">
    <w:name w:val="Название1"/>
    <w:basedOn w:val="a"/>
    <w:rsid w:val="00EE7E4F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EE7E4F"/>
    <w:pPr>
      <w:suppressLineNumbers/>
      <w:suppressAutoHyphens/>
    </w:pPr>
    <w:rPr>
      <w:rFonts w:ascii="Calibri" w:eastAsia="Arial Unicode MS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EE7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d">
    <w:name w:val="Стиль"/>
    <w:rsid w:val="00EE7E4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5">
    <w:name w:val="Без интервала1"/>
    <w:rsid w:val="00EE7E4F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e">
    <w:name w:val="header"/>
    <w:basedOn w:val="a"/>
    <w:link w:val="16"/>
    <w:rsid w:val="00EE7E4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16">
    <w:name w:val="Верхний колонтитул Знак1"/>
    <w:basedOn w:val="a0"/>
    <w:link w:val="ae"/>
    <w:rsid w:val="00EE7E4F"/>
    <w:rPr>
      <w:rFonts w:ascii="Calibri" w:eastAsia="Arial Unicode MS" w:hAnsi="Calibri" w:cs="Calibri"/>
      <w:kern w:val="1"/>
      <w:lang w:eastAsia="ar-SA"/>
    </w:rPr>
  </w:style>
  <w:style w:type="paragraph" w:styleId="af">
    <w:name w:val="footer"/>
    <w:basedOn w:val="a"/>
    <w:link w:val="17"/>
    <w:uiPriority w:val="99"/>
    <w:rsid w:val="00EE7E4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17">
    <w:name w:val="Нижний колонтитул Знак1"/>
    <w:basedOn w:val="a0"/>
    <w:link w:val="af"/>
    <w:rsid w:val="00EE7E4F"/>
    <w:rPr>
      <w:rFonts w:ascii="Calibri" w:eastAsia="Arial Unicode MS" w:hAnsi="Calibri" w:cs="Calibri"/>
      <w:kern w:val="1"/>
      <w:lang w:eastAsia="ar-SA"/>
    </w:rPr>
  </w:style>
  <w:style w:type="paragraph" w:customStyle="1" w:styleId="18">
    <w:name w:val="Текст выноски1"/>
    <w:basedOn w:val="a"/>
    <w:rsid w:val="00EE7E4F"/>
    <w:pPr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EE7E4F"/>
    <w:pPr>
      <w:suppressAutoHyphens/>
      <w:spacing w:after="120" w:line="480" w:lineRule="auto"/>
      <w:ind w:left="283"/>
    </w:pPr>
    <w:rPr>
      <w:rFonts w:ascii="Calibri" w:eastAsia="Arial Unicode MS" w:hAnsi="Calibri" w:cs="Calibri"/>
      <w:kern w:val="1"/>
      <w:lang w:eastAsia="ar-SA"/>
    </w:rPr>
  </w:style>
  <w:style w:type="paragraph" w:customStyle="1" w:styleId="af0">
    <w:name w:val="Содержимое таблицы"/>
    <w:basedOn w:val="a"/>
    <w:rsid w:val="00EE7E4F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styleId="af1">
    <w:name w:val="No Spacing"/>
    <w:basedOn w:val="a"/>
    <w:link w:val="af2"/>
    <w:uiPriority w:val="1"/>
    <w:qFormat/>
    <w:rsid w:val="00EE7E4F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2">
    <w:name w:val="Без интервала Знак"/>
    <w:basedOn w:val="a0"/>
    <w:link w:val="af1"/>
    <w:uiPriority w:val="1"/>
    <w:rsid w:val="00EE7E4F"/>
    <w:rPr>
      <w:rFonts w:ascii="Calibri" w:eastAsia="Times New Roman" w:hAnsi="Calibri" w:cs="Times New Roman"/>
      <w:lang w:val="en-US" w:bidi="en-US"/>
    </w:rPr>
  </w:style>
  <w:style w:type="paragraph" w:customStyle="1" w:styleId="c9">
    <w:name w:val="c9"/>
    <w:basedOn w:val="a"/>
    <w:uiPriority w:val="99"/>
    <w:rsid w:val="00E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uiPriority w:val="99"/>
    <w:rsid w:val="00E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EE7E4F"/>
    <w:rPr>
      <w:rFonts w:cs="Times New Roman"/>
    </w:rPr>
  </w:style>
  <w:style w:type="character" w:customStyle="1" w:styleId="c3">
    <w:name w:val="c3"/>
    <w:basedOn w:val="a0"/>
    <w:uiPriority w:val="99"/>
    <w:rsid w:val="00EE7E4F"/>
    <w:rPr>
      <w:rFonts w:cs="Times New Roman"/>
    </w:rPr>
  </w:style>
  <w:style w:type="paragraph" w:styleId="af3">
    <w:name w:val="List Paragraph"/>
    <w:basedOn w:val="a"/>
    <w:uiPriority w:val="34"/>
    <w:qFormat/>
    <w:rsid w:val="00EE7E4F"/>
    <w:pPr>
      <w:suppressAutoHyphens/>
      <w:ind w:left="720"/>
      <w:contextualSpacing/>
    </w:pPr>
    <w:rPr>
      <w:rFonts w:ascii="Calibri" w:eastAsia="Arial Unicode MS" w:hAnsi="Calibri" w:cs="Calibri"/>
      <w:kern w:val="1"/>
      <w:lang w:eastAsia="ar-SA"/>
    </w:rPr>
  </w:style>
  <w:style w:type="character" w:customStyle="1" w:styleId="ArialUnicodeMS">
    <w:name w:val="Основной текст + Arial Unicode MS"/>
    <w:aliases w:val="10,5 pt4,Полужирный"/>
    <w:basedOn w:val="a4"/>
    <w:rsid w:val="00EE7E4F"/>
    <w:rPr>
      <w:rFonts w:ascii="Arial Unicode MS" w:eastAsia="Arial Unicode MS" w:hAnsi="Times New Roman" w:cs="Arial Unicode MS"/>
      <w:b/>
      <w:bCs/>
      <w:noProof/>
      <w:spacing w:val="0"/>
      <w:sz w:val="21"/>
      <w:szCs w:val="21"/>
      <w:shd w:val="clear" w:color="auto" w:fill="FFFFFF"/>
      <w:lang w:bidi="ar-SA"/>
    </w:rPr>
  </w:style>
  <w:style w:type="character" w:customStyle="1" w:styleId="28">
    <w:name w:val="Основной текст + Курсив28"/>
    <w:basedOn w:val="a4"/>
    <w:rsid w:val="00EE7E4F"/>
    <w:rPr>
      <w:rFonts w:ascii="Times New Roman" w:hAnsi="Times New Roman"/>
      <w:i/>
      <w:iCs/>
      <w:spacing w:val="0"/>
      <w:sz w:val="23"/>
      <w:szCs w:val="23"/>
      <w:shd w:val="clear" w:color="auto" w:fill="FFFFFF"/>
      <w:lang w:bidi="ar-SA"/>
    </w:rPr>
  </w:style>
  <w:style w:type="paragraph" w:customStyle="1" w:styleId="c13">
    <w:name w:val="c13"/>
    <w:basedOn w:val="a"/>
    <w:rsid w:val="00EE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3">
    <w:name w:val="c103"/>
    <w:basedOn w:val="a0"/>
    <w:rsid w:val="00EE7E4F"/>
  </w:style>
  <w:style w:type="character" w:customStyle="1" w:styleId="c23">
    <w:name w:val="c23"/>
    <w:basedOn w:val="a0"/>
    <w:rsid w:val="00EE7E4F"/>
  </w:style>
  <w:style w:type="table" w:customStyle="1" w:styleId="19">
    <w:name w:val="Сетка таблицы1"/>
    <w:basedOn w:val="a1"/>
    <w:next w:val="af4"/>
    <w:uiPriority w:val="59"/>
    <w:rsid w:val="00EE7E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EE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next w:val="a"/>
    <w:link w:val="af6"/>
    <w:uiPriority w:val="11"/>
    <w:qFormat/>
    <w:rsid w:val="00EE7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EE7E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Balloon Text"/>
    <w:basedOn w:val="a"/>
    <w:link w:val="1a"/>
    <w:uiPriority w:val="99"/>
    <w:semiHidden/>
    <w:unhideWhenUsed/>
    <w:rsid w:val="009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7"/>
    <w:uiPriority w:val="99"/>
    <w:semiHidden/>
    <w:rsid w:val="00987B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2019-08-31T18:58:00Z</cp:lastPrinted>
  <dcterms:created xsi:type="dcterms:W3CDTF">2019-08-30T12:31:00Z</dcterms:created>
  <dcterms:modified xsi:type="dcterms:W3CDTF">2019-09-01T15:20:00Z</dcterms:modified>
</cp:coreProperties>
</file>