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CF0" w:rsidRPr="008E6790" w:rsidRDefault="005C60F7" w:rsidP="00312CF0">
      <w:pPr>
        <w:rPr>
          <w:rFonts w:ascii="Times New Roman" w:hAnsi="Times New Roman" w:cs="Times New Roman"/>
          <w:b/>
          <w:sz w:val="28"/>
          <w:szCs w:val="28"/>
        </w:rPr>
      </w:pPr>
      <w:r>
        <w:rPr>
          <w:rFonts w:ascii="Times New Roman" w:hAnsi="Times New Roman" w:cs="Times New Roman"/>
          <w:b/>
          <w:sz w:val="28"/>
          <w:szCs w:val="28"/>
        </w:rPr>
        <w:t xml:space="preserve"> </w:t>
      </w:r>
      <w:r w:rsidR="008E6790">
        <w:rPr>
          <w:rFonts w:ascii="Times New Roman" w:hAnsi="Times New Roman" w:cs="Times New Roman"/>
          <w:b/>
          <w:sz w:val="28"/>
          <w:szCs w:val="28"/>
          <w:lang w:val="en-US"/>
        </w:rPr>
        <w:t>I</w:t>
      </w:r>
      <w:r w:rsidR="008E6790" w:rsidRPr="008E6790">
        <w:rPr>
          <w:rFonts w:ascii="Times New Roman" w:hAnsi="Times New Roman" w:cs="Times New Roman"/>
          <w:b/>
          <w:sz w:val="28"/>
          <w:szCs w:val="28"/>
        </w:rPr>
        <w:t xml:space="preserve"> </w:t>
      </w:r>
      <w:r w:rsidR="008E6790">
        <w:rPr>
          <w:rFonts w:ascii="Times New Roman" w:hAnsi="Times New Roman" w:cs="Times New Roman"/>
          <w:b/>
          <w:sz w:val="28"/>
          <w:szCs w:val="28"/>
        </w:rPr>
        <w:t>раздел.</w:t>
      </w:r>
    </w:p>
    <w:p w:rsidR="007E0962" w:rsidRDefault="007E0962" w:rsidP="00705C2C">
      <w:pPr>
        <w:jc w:val="center"/>
        <w:rPr>
          <w:rFonts w:ascii="Times New Roman" w:hAnsi="Times New Roman" w:cs="Times New Roman"/>
          <w:b/>
          <w:sz w:val="28"/>
          <w:szCs w:val="28"/>
        </w:rPr>
      </w:pPr>
      <w:r>
        <w:rPr>
          <w:rFonts w:ascii="Times New Roman" w:hAnsi="Times New Roman" w:cs="Times New Roman"/>
          <w:b/>
          <w:sz w:val="28"/>
          <w:szCs w:val="28"/>
        </w:rPr>
        <w:t xml:space="preserve">АНАЛИЗ РАБОТЫ МАОУ ШИШКИНСКОЙ СОШ </w:t>
      </w:r>
    </w:p>
    <w:p w:rsidR="007E0962" w:rsidRDefault="00995E47" w:rsidP="00705C2C">
      <w:pPr>
        <w:jc w:val="center"/>
        <w:rPr>
          <w:rFonts w:ascii="Times New Roman" w:hAnsi="Times New Roman" w:cs="Times New Roman"/>
          <w:b/>
          <w:sz w:val="28"/>
          <w:szCs w:val="28"/>
        </w:rPr>
      </w:pPr>
      <w:r>
        <w:rPr>
          <w:rFonts w:ascii="Times New Roman" w:hAnsi="Times New Roman" w:cs="Times New Roman"/>
          <w:b/>
          <w:sz w:val="28"/>
          <w:szCs w:val="28"/>
        </w:rPr>
        <w:t>ЗА 2018-2019</w:t>
      </w:r>
      <w:r w:rsidR="007E0962">
        <w:rPr>
          <w:rFonts w:ascii="Times New Roman" w:hAnsi="Times New Roman" w:cs="Times New Roman"/>
          <w:b/>
          <w:sz w:val="28"/>
          <w:szCs w:val="28"/>
        </w:rPr>
        <w:t xml:space="preserve"> УЧЕБНЫЙ ГОД.</w:t>
      </w:r>
    </w:p>
    <w:p w:rsidR="001F79FF" w:rsidRPr="009F2146" w:rsidRDefault="001F79FF" w:rsidP="00705C2C">
      <w:pPr>
        <w:jc w:val="center"/>
        <w:rPr>
          <w:rFonts w:ascii="Times New Roman" w:hAnsi="Times New Roman" w:cs="Times New Roman"/>
          <w:b/>
          <w:sz w:val="24"/>
          <w:szCs w:val="24"/>
        </w:rPr>
      </w:pPr>
      <w:r w:rsidRPr="009F2146">
        <w:rPr>
          <w:rFonts w:ascii="Times New Roman" w:hAnsi="Times New Roman" w:cs="Times New Roman"/>
          <w:b/>
          <w:sz w:val="24"/>
          <w:szCs w:val="24"/>
        </w:rPr>
        <w:t xml:space="preserve">1.Информационная справка о школе </w:t>
      </w:r>
    </w:p>
    <w:p w:rsidR="00B33A2C" w:rsidRPr="009F2146" w:rsidRDefault="00B33A2C" w:rsidP="00B33A2C">
      <w:pPr>
        <w:spacing w:after="0"/>
        <w:rPr>
          <w:rFonts w:ascii="Times New Roman" w:hAnsi="Times New Roman" w:cs="Times New Roman"/>
          <w:b/>
          <w:sz w:val="24"/>
          <w:szCs w:val="24"/>
        </w:rPr>
      </w:pPr>
      <w:r w:rsidRPr="009F2146">
        <w:rPr>
          <w:rFonts w:ascii="Times New Roman" w:hAnsi="Times New Roman" w:cs="Times New Roman"/>
          <w:b/>
          <w:sz w:val="24"/>
          <w:szCs w:val="24"/>
        </w:rPr>
        <w:t>Общие сведения об образовательном учреждении</w:t>
      </w:r>
    </w:p>
    <w:p w:rsidR="00B33A2C" w:rsidRPr="009F2146" w:rsidRDefault="00B33A2C" w:rsidP="00B33A2C">
      <w:pPr>
        <w:spacing w:after="0"/>
        <w:rPr>
          <w:rFonts w:ascii="Times New Roman" w:hAnsi="Times New Roman" w:cs="Times New Roman"/>
          <w:i/>
          <w:sz w:val="24"/>
          <w:szCs w:val="24"/>
        </w:rPr>
      </w:pPr>
      <w:r w:rsidRPr="009F2146">
        <w:rPr>
          <w:rFonts w:ascii="Times New Roman" w:hAnsi="Times New Roman" w:cs="Times New Roman"/>
          <w:sz w:val="24"/>
          <w:szCs w:val="24"/>
        </w:rPr>
        <w:t>Наименование ОУ</w:t>
      </w:r>
      <w:r w:rsidRPr="009F2146">
        <w:rPr>
          <w:rFonts w:ascii="Times New Roman" w:hAnsi="Times New Roman" w:cs="Times New Roman"/>
          <w:i/>
          <w:sz w:val="24"/>
          <w:szCs w:val="24"/>
        </w:rPr>
        <w:t xml:space="preserve"> </w:t>
      </w:r>
      <w:r w:rsidR="005C3570" w:rsidRPr="009F2146">
        <w:rPr>
          <w:rFonts w:ascii="Times New Roman" w:hAnsi="Times New Roman" w:cs="Times New Roman"/>
          <w:i/>
          <w:sz w:val="24"/>
          <w:szCs w:val="24"/>
        </w:rPr>
        <w:t xml:space="preserve">Муниципальное автономное общеобразовательное учреждение </w:t>
      </w:r>
      <w:r w:rsidR="006C2EB7" w:rsidRPr="009F2146">
        <w:rPr>
          <w:rFonts w:ascii="Times New Roman" w:hAnsi="Times New Roman" w:cs="Times New Roman"/>
          <w:i/>
          <w:sz w:val="24"/>
          <w:szCs w:val="24"/>
        </w:rPr>
        <w:t>Шишкинская средняя</w:t>
      </w:r>
      <w:r w:rsidR="005C3570" w:rsidRPr="009F2146">
        <w:rPr>
          <w:rFonts w:ascii="Times New Roman" w:hAnsi="Times New Roman" w:cs="Times New Roman"/>
          <w:i/>
          <w:sz w:val="24"/>
          <w:szCs w:val="24"/>
        </w:rPr>
        <w:t xml:space="preserve"> общеобразовательная школа Вагайского района Тюменской области</w:t>
      </w:r>
    </w:p>
    <w:p w:rsidR="009406A2" w:rsidRPr="009F2146" w:rsidRDefault="009406A2" w:rsidP="00B33A2C">
      <w:pPr>
        <w:spacing w:after="0"/>
        <w:rPr>
          <w:rFonts w:ascii="Times New Roman" w:hAnsi="Times New Roman" w:cs="Times New Roman"/>
          <w:i/>
          <w:sz w:val="24"/>
          <w:szCs w:val="24"/>
        </w:rPr>
      </w:pPr>
    </w:p>
    <w:p w:rsidR="009406A2" w:rsidRPr="009F2146" w:rsidRDefault="009406A2" w:rsidP="009406A2">
      <w:pPr>
        <w:rPr>
          <w:rFonts w:ascii="Times New Roman" w:hAnsi="Times New Roman" w:cs="Times New Roman"/>
          <w:sz w:val="24"/>
          <w:szCs w:val="24"/>
        </w:rPr>
      </w:pPr>
      <w:r w:rsidRPr="009F2146">
        <w:rPr>
          <w:rFonts w:ascii="Times New Roman" w:hAnsi="Times New Roman" w:cs="Times New Roman"/>
          <w:sz w:val="24"/>
          <w:szCs w:val="24"/>
        </w:rPr>
        <w:t xml:space="preserve">Юридический, фактический  адрес  </w:t>
      </w:r>
      <w:r w:rsidR="006C2EB7" w:rsidRPr="009F2146">
        <w:rPr>
          <w:rFonts w:ascii="Times New Roman" w:hAnsi="Times New Roman" w:cs="Times New Roman"/>
          <w:sz w:val="24"/>
          <w:szCs w:val="24"/>
        </w:rPr>
        <w:t>626252</w:t>
      </w:r>
      <w:r w:rsidRPr="009F2146">
        <w:rPr>
          <w:rFonts w:ascii="Times New Roman" w:hAnsi="Times New Roman" w:cs="Times New Roman"/>
          <w:sz w:val="24"/>
          <w:szCs w:val="24"/>
        </w:rPr>
        <w:t xml:space="preserve">, </w:t>
      </w:r>
      <w:r w:rsidR="005C3570" w:rsidRPr="009F2146">
        <w:rPr>
          <w:rFonts w:ascii="Times New Roman" w:hAnsi="Times New Roman" w:cs="Times New Roman"/>
          <w:sz w:val="24"/>
          <w:szCs w:val="24"/>
        </w:rPr>
        <w:t>Тюменская область Вагайский район с.</w:t>
      </w:r>
      <w:r w:rsidR="006C2EB7" w:rsidRPr="009F2146">
        <w:rPr>
          <w:rFonts w:ascii="Times New Roman" w:hAnsi="Times New Roman" w:cs="Times New Roman"/>
          <w:sz w:val="24"/>
          <w:szCs w:val="24"/>
        </w:rPr>
        <w:t>Шишкина</w:t>
      </w:r>
      <w:r w:rsidR="005C3570" w:rsidRPr="009F2146">
        <w:rPr>
          <w:rFonts w:ascii="Times New Roman" w:hAnsi="Times New Roman" w:cs="Times New Roman"/>
          <w:sz w:val="24"/>
          <w:szCs w:val="24"/>
        </w:rPr>
        <w:t>, ул.</w:t>
      </w:r>
      <w:r w:rsidR="006C2EB7" w:rsidRPr="009F2146">
        <w:rPr>
          <w:rFonts w:ascii="Times New Roman" w:hAnsi="Times New Roman" w:cs="Times New Roman"/>
          <w:sz w:val="24"/>
          <w:szCs w:val="24"/>
        </w:rPr>
        <w:t>Зеленая 12</w:t>
      </w:r>
      <w:r w:rsidR="005C3570" w:rsidRPr="009F2146">
        <w:rPr>
          <w:rFonts w:ascii="Times New Roman" w:hAnsi="Times New Roman" w:cs="Times New Roman"/>
          <w:sz w:val="24"/>
          <w:szCs w:val="24"/>
        </w:rPr>
        <w:t>а</w:t>
      </w:r>
    </w:p>
    <w:p w:rsidR="005C3570" w:rsidRPr="009F2146" w:rsidRDefault="000E6EEE" w:rsidP="00B33A2C">
      <w:pPr>
        <w:rPr>
          <w:rFonts w:ascii="Times New Roman" w:hAnsi="Times New Roman" w:cs="Times New Roman"/>
          <w:sz w:val="24"/>
          <w:szCs w:val="24"/>
        </w:rPr>
      </w:pPr>
      <w:r w:rsidRPr="009F2146">
        <w:rPr>
          <w:rFonts w:ascii="Times New Roman" w:hAnsi="Times New Roman" w:cs="Times New Roman"/>
          <w:sz w:val="24"/>
          <w:szCs w:val="24"/>
        </w:rPr>
        <w:t>Направления образовательной деятельности образовательная деятельность по программам начал</w:t>
      </w:r>
      <w:r w:rsidR="005C3570" w:rsidRPr="009F2146">
        <w:rPr>
          <w:rFonts w:ascii="Times New Roman" w:hAnsi="Times New Roman" w:cs="Times New Roman"/>
          <w:sz w:val="24"/>
          <w:szCs w:val="24"/>
        </w:rPr>
        <w:t>ьного общего</w:t>
      </w:r>
      <w:r w:rsidR="002B19AA" w:rsidRPr="009F2146">
        <w:rPr>
          <w:rFonts w:ascii="Times New Roman" w:hAnsi="Times New Roman" w:cs="Times New Roman"/>
          <w:sz w:val="24"/>
          <w:szCs w:val="24"/>
        </w:rPr>
        <w:t xml:space="preserve"> образования</w:t>
      </w:r>
      <w:r w:rsidR="005C3570" w:rsidRPr="009F2146">
        <w:rPr>
          <w:rFonts w:ascii="Times New Roman" w:hAnsi="Times New Roman" w:cs="Times New Roman"/>
          <w:sz w:val="24"/>
          <w:szCs w:val="24"/>
        </w:rPr>
        <w:t xml:space="preserve">, основного общего </w:t>
      </w:r>
      <w:r w:rsidRPr="009F2146">
        <w:rPr>
          <w:rFonts w:ascii="Times New Roman" w:hAnsi="Times New Roman" w:cs="Times New Roman"/>
          <w:sz w:val="24"/>
          <w:szCs w:val="24"/>
        </w:rPr>
        <w:t>образования,</w:t>
      </w:r>
      <w:r w:rsidR="002B19AA" w:rsidRPr="009F2146">
        <w:rPr>
          <w:rFonts w:ascii="Times New Roman" w:hAnsi="Times New Roman" w:cs="Times New Roman"/>
          <w:sz w:val="24"/>
          <w:szCs w:val="24"/>
        </w:rPr>
        <w:t xml:space="preserve"> среднего общего образования</w:t>
      </w:r>
    </w:p>
    <w:p w:rsidR="000E6EEE" w:rsidRPr="009F2146" w:rsidRDefault="000E6EEE" w:rsidP="00B33A2C">
      <w:pPr>
        <w:rPr>
          <w:rFonts w:ascii="Times New Roman" w:hAnsi="Times New Roman" w:cs="Times New Roman"/>
          <w:sz w:val="24"/>
          <w:szCs w:val="24"/>
        </w:rPr>
      </w:pPr>
      <w:r w:rsidRPr="009F2146">
        <w:rPr>
          <w:rFonts w:ascii="Times New Roman" w:hAnsi="Times New Roman" w:cs="Times New Roman"/>
          <w:sz w:val="24"/>
          <w:szCs w:val="24"/>
        </w:rPr>
        <w:t xml:space="preserve">Статус ОУ – </w:t>
      </w:r>
      <w:r w:rsidR="006C2EB7" w:rsidRPr="009F2146">
        <w:rPr>
          <w:rFonts w:ascii="Times New Roman" w:hAnsi="Times New Roman" w:cs="Times New Roman"/>
          <w:i/>
          <w:sz w:val="24"/>
          <w:szCs w:val="24"/>
        </w:rPr>
        <w:t>средняя</w:t>
      </w:r>
      <w:r w:rsidRPr="009F2146">
        <w:rPr>
          <w:rFonts w:ascii="Times New Roman" w:hAnsi="Times New Roman" w:cs="Times New Roman"/>
          <w:i/>
          <w:sz w:val="24"/>
          <w:szCs w:val="24"/>
        </w:rPr>
        <w:t xml:space="preserve"> общеобразовательная школа</w:t>
      </w:r>
      <w:r w:rsidRPr="009F2146">
        <w:rPr>
          <w:rFonts w:ascii="Times New Roman" w:hAnsi="Times New Roman" w:cs="Times New Roman"/>
          <w:sz w:val="24"/>
          <w:szCs w:val="24"/>
        </w:rPr>
        <w:t xml:space="preserve"> </w:t>
      </w:r>
    </w:p>
    <w:p w:rsidR="002B19AA" w:rsidRPr="009F2146" w:rsidRDefault="002B19AA" w:rsidP="00B33A2C">
      <w:pPr>
        <w:rPr>
          <w:rFonts w:ascii="Times New Roman" w:hAnsi="Times New Roman" w:cs="Times New Roman"/>
          <w:sz w:val="24"/>
          <w:szCs w:val="24"/>
        </w:rPr>
      </w:pPr>
      <w:r w:rsidRPr="009F2146">
        <w:rPr>
          <w:rFonts w:ascii="Times New Roman" w:hAnsi="Times New Roman" w:cs="Times New Roman"/>
          <w:sz w:val="24"/>
          <w:szCs w:val="24"/>
        </w:rPr>
        <w:t>Школа имеет 4 филиала:</w:t>
      </w:r>
    </w:p>
    <w:p w:rsidR="002B19AA" w:rsidRPr="009F2146" w:rsidRDefault="002B19AA" w:rsidP="009A4D43">
      <w:pPr>
        <w:pStyle w:val="a3"/>
        <w:numPr>
          <w:ilvl w:val="0"/>
          <w:numId w:val="6"/>
        </w:numPr>
        <w:rPr>
          <w:rFonts w:ascii="Times New Roman" w:hAnsi="Times New Roman" w:cs="Times New Roman"/>
          <w:sz w:val="24"/>
          <w:szCs w:val="24"/>
        </w:rPr>
      </w:pPr>
      <w:r w:rsidRPr="009F2146">
        <w:rPr>
          <w:rFonts w:ascii="Times New Roman" w:hAnsi="Times New Roman" w:cs="Times New Roman"/>
          <w:sz w:val="24"/>
          <w:szCs w:val="24"/>
        </w:rPr>
        <w:t>Птицкая СОШ, филиал МАОУ Шишкинской СОШ</w:t>
      </w:r>
    </w:p>
    <w:p w:rsidR="002B19AA" w:rsidRPr="009F2146" w:rsidRDefault="009A5F54" w:rsidP="009A4D43">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Ушаковская Н</w:t>
      </w:r>
      <w:r w:rsidR="002B19AA" w:rsidRPr="009F2146">
        <w:rPr>
          <w:rFonts w:ascii="Times New Roman" w:hAnsi="Times New Roman" w:cs="Times New Roman"/>
          <w:sz w:val="24"/>
          <w:szCs w:val="24"/>
        </w:rPr>
        <w:t>ОШ, филиал МАОУ Шишкинской СОШ</w:t>
      </w:r>
    </w:p>
    <w:p w:rsidR="002B19AA" w:rsidRPr="009F2146" w:rsidRDefault="002B19AA" w:rsidP="009A4D43">
      <w:pPr>
        <w:pStyle w:val="a3"/>
        <w:numPr>
          <w:ilvl w:val="0"/>
          <w:numId w:val="6"/>
        </w:numPr>
        <w:rPr>
          <w:rFonts w:ascii="Times New Roman" w:hAnsi="Times New Roman" w:cs="Times New Roman"/>
          <w:sz w:val="24"/>
          <w:szCs w:val="24"/>
        </w:rPr>
      </w:pPr>
      <w:r w:rsidRPr="009F2146">
        <w:rPr>
          <w:rFonts w:ascii="Times New Roman" w:hAnsi="Times New Roman" w:cs="Times New Roman"/>
          <w:sz w:val="24"/>
          <w:szCs w:val="24"/>
        </w:rPr>
        <w:t>Шестовская СОШ, филиал МАОУ Шишкинской СОШ</w:t>
      </w:r>
    </w:p>
    <w:p w:rsidR="002B19AA" w:rsidRPr="009F2146" w:rsidRDefault="002B19AA" w:rsidP="009A4D43">
      <w:pPr>
        <w:pStyle w:val="a3"/>
        <w:numPr>
          <w:ilvl w:val="0"/>
          <w:numId w:val="6"/>
        </w:numPr>
        <w:rPr>
          <w:rFonts w:ascii="Times New Roman" w:hAnsi="Times New Roman" w:cs="Times New Roman"/>
          <w:sz w:val="24"/>
          <w:szCs w:val="24"/>
        </w:rPr>
      </w:pPr>
      <w:r w:rsidRPr="009F2146">
        <w:rPr>
          <w:rFonts w:ascii="Times New Roman" w:hAnsi="Times New Roman" w:cs="Times New Roman"/>
          <w:sz w:val="24"/>
          <w:szCs w:val="24"/>
        </w:rPr>
        <w:t>Юрминская СОШ, филиал МАОУ Шишкинской СОШ</w:t>
      </w:r>
    </w:p>
    <w:p w:rsidR="000E6EEE" w:rsidRPr="009F2146" w:rsidRDefault="000E6EEE" w:rsidP="00B33A2C">
      <w:pPr>
        <w:rPr>
          <w:rFonts w:ascii="Times New Roman" w:hAnsi="Times New Roman" w:cs="Times New Roman"/>
          <w:i/>
          <w:sz w:val="24"/>
          <w:szCs w:val="24"/>
        </w:rPr>
      </w:pPr>
      <w:r w:rsidRPr="009F2146">
        <w:rPr>
          <w:rFonts w:ascii="Times New Roman" w:hAnsi="Times New Roman" w:cs="Times New Roman"/>
          <w:sz w:val="24"/>
          <w:szCs w:val="24"/>
        </w:rPr>
        <w:t xml:space="preserve">Учредитель: </w:t>
      </w:r>
      <w:r w:rsidRPr="009F2146">
        <w:rPr>
          <w:rFonts w:ascii="Times New Roman" w:hAnsi="Times New Roman" w:cs="Times New Roman"/>
          <w:i/>
          <w:sz w:val="24"/>
          <w:szCs w:val="24"/>
        </w:rPr>
        <w:t xml:space="preserve">управление образования </w:t>
      </w:r>
      <w:r w:rsidR="005C3570" w:rsidRPr="009F2146">
        <w:rPr>
          <w:rFonts w:ascii="Times New Roman" w:hAnsi="Times New Roman" w:cs="Times New Roman"/>
          <w:i/>
          <w:sz w:val="24"/>
          <w:szCs w:val="24"/>
        </w:rPr>
        <w:t>Вагайского</w:t>
      </w:r>
      <w:r w:rsidR="00DE1331" w:rsidRPr="009F2146">
        <w:rPr>
          <w:rFonts w:ascii="Times New Roman" w:hAnsi="Times New Roman" w:cs="Times New Roman"/>
          <w:i/>
          <w:sz w:val="24"/>
          <w:szCs w:val="24"/>
        </w:rPr>
        <w:t xml:space="preserve"> муниципального района.</w:t>
      </w:r>
    </w:p>
    <w:p w:rsidR="00B33A2C" w:rsidRPr="009F2146" w:rsidRDefault="000E6EEE" w:rsidP="000E6EEE">
      <w:pPr>
        <w:rPr>
          <w:rFonts w:ascii="Times New Roman" w:hAnsi="Times New Roman" w:cs="Times New Roman"/>
          <w:sz w:val="24"/>
          <w:szCs w:val="24"/>
        </w:rPr>
      </w:pPr>
      <w:r w:rsidRPr="009F2146">
        <w:rPr>
          <w:rFonts w:ascii="Times New Roman" w:hAnsi="Times New Roman" w:cs="Times New Roman"/>
          <w:sz w:val="24"/>
          <w:szCs w:val="24"/>
        </w:rPr>
        <w:t xml:space="preserve">Сведения об администрации ОУ: </w:t>
      </w:r>
    </w:p>
    <w:p w:rsidR="00FB3821" w:rsidRPr="009F2146" w:rsidRDefault="00FB3821" w:rsidP="00FB3821">
      <w:pPr>
        <w:tabs>
          <w:tab w:val="left" w:pos="1725"/>
        </w:tabs>
        <w:spacing w:after="0"/>
        <w:rPr>
          <w:rFonts w:ascii="Times New Roman" w:hAnsi="Times New Roman" w:cs="Times New Roman"/>
          <w:b/>
          <w:sz w:val="24"/>
          <w:szCs w:val="24"/>
        </w:rPr>
      </w:pPr>
      <w:r w:rsidRPr="009F2146">
        <w:rPr>
          <w:rFonts w:ascii="Times New Roman" w:hAnsi="Times New Roman" w:cs="Times New Roman"/>
          <w:b/>
          <w:sz w:val="24"/>
          <w:szCs w:val="24"/>
        </w:rPr>
        <w:t xml:space="preserve">Директор – </w:t>
      </w:r>
      <w:r w:rsidR="006C2EB7" w:rsidRPr="009F2146">
        <w:rPr>
          <w:rFonts w:ascii="Times New Roman" w:hAnsi="Times New Roman" w:cs="Times New Roman"/>
          <w:sz w:val="24"/>
          <w:szCs w:val="24"/>
        </w:rPr>
        <w:t>Плесовских Ирина Георгиевна</w:t>
      </w:r>
    </w:p>
    <w:p w:rsidR="00FB3821" w:rsidRPr="009F2146" w:rsidRDefault="00FB3821" w:rsidP="00FB3821">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 xml:space="preserve">Образование – высшее </w:t>
      </w:r>
      <w:r w:rsidR="005C3570" w:rsidRPr="009F2146">
        <w:rPr>
          <w:rFonts w:ascii="Times New Roman" w:hAnsi="Times New Roman" w:cs="Times New Roman"/>
          <w:i/>
          <w:sz w:val="24"/>
          <w:szCs w:val="24"/>
        </w:rPr>
        <w:t>(</w:t>
      </w:r>
      <w:r w:rsidR="006C2EB7" w:rsidRPr="009F2146">
        <w:rPr>
          <w:rFonts w:ascii="Times New Roman" w:hAnsi="Times New Roman" w:cs="Times New Roman"/>
          <w:i/>
          <w:sz w:val="24"/>
          <w:szCs w:val="24"/>
        </w:rPr>
        <w:t>Свердловский ИПИ)</w:t>
      </w:r>
    </w:p>
    <w:p w:rsidR="00FB3821" w:rsidRPr="009F2146" w:rsidRDefault="00995E47" w:rsidP="00FB3821">
      <w:pPr>
        <w:tabs>
          <w:tab w:val="left" w:pos="1725"/>
        </w:tabs>
        <w:spacing w:after="0"/>
        <w:rPr>
          <w:rFonts w:ascii="Times New Roman" w:hAnsi="Times New Roman" w:cs="Times New Roman"/>
          <w:i/>
          <w:sz w:val="24"/>
          <w:szCs w:val="24"/>
        </w:rPr>
      </w:pPr>
      <w:r>
        <w:rPr>
          <w:rFonts w:ascii="Times New Roman" w:hAnsi="Times New Roman" w:cs="Times New Roman"/>
          <w:i/>
          <w:sz w:val="24"/>
          <w:szCs w:val="24"/>
        </w:rPr>
        <w:t>Педагогический стаж – 26</w:t>
      </w:r>
      <w:r w:rsidR="009A5F54">
        <w:rPr>
          <w:rFonts w:ascii="Times New Roman" w:hAnsi="Times New Roman" w:cs="Times New Roman"/>
          <w:i/>
          <w:sz w:val="24"/>
          <w:szCs w:val="24"/>
        </w:rPr>
        <w:t xml:space="preserve"> лет</w:t>
      </w:r>
      <w:r w:rsidR="006B4D33" w:rsidRPr="009F2146">
        <w:rPr>
          <w:rFonts w:ascii="Times New Roman" w:hAnsi="Times New Roman" w:cs="Times New Roman"/>
          <w:i/>
          <w:sz w:val="24"/>
          <w:szCs w:val="24"/>
        </w:rPr>
        <w:t>.</w:t>
      </w:r>
    </w:p>
    <w:p w:rsidR="00FB3821" w:rsidRPr="009F2146" w:rsidRDefault="00FB3821" w:rsidP="00FB3821">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С</w:t>
      </w:r>
      <w:r w:rsidR="005C3570" w:rsidRPr="009F2146">
        <w:rPr>
          <w:rFonts w:ascii="Times New Roman" w:hAnsi="Times New Roman" w:cs="Times New Roman"/>
          <w:i/>
          <w:sz w:val="24"/>
          <w:szCs w:val="24"/>
        </w:rPr>
        <w:t xml:space="preserve">таж административной работы – </w:t>
      </w:r>
      <w:r w:rsidR="00995E47">
        <w:rPr>
          <w:rFonts w:ascii="Times New Roman" w:hAnsi="Times New Roman" w:cs="Times New Roman"/>
          <w:i/>
          <w:sz w:val="24"/>
          <w:szCs w:val="24"/>
        </w:rPr>
        <w:t>18</w:t>
      </w:r>
      <w:r w:rsidRPr="009F2146">
        <w:rPr>
          <w:rFonts w:ascii="Times New Roman" w:hAnsi="Times New Roman" w:cs="Times New Roman"/>
          <w:i/>
          <w:sz w:val="24"/>
          <w:szCs w:val="24"/>
        </w:rPr>
        <w:t xml:space="preserve"> лет. </w:t>
      </w:r>
    </w:p>
    <w:p w:rsidR="006C2EB7" w:rsidRPr="009F2146" w:rsidRDefault="006C2EB7" w:rsidP="00FB3821">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 xml:space="preserve">Квалификационная категория </w:t>
      </w:r>
      <w:r w:rsidR="000F5470" w:rsidRPr="009F2146">
        <w:rPr>
          <w:rFonts w:ascii="Times New Roman" w:hAnsi="Times New Roman" w:cs="Times New Roman"/>
          <w:i/>
          <w:sz w:val="24"/>
          <w:szCs w:val="24"/>
        </w:rPr>
        <w:t>–</w:t>
      </w:r>
      <w:r w:rsidRPr="009F2146">
        <w:rPr>
          <w:rFonts w:ascii="Times New Roman" w:hAnsi="Times New Roman" w:cs="Times New Roman"/>
          <w:i/>
          <w:sz w:val="24"/>
          <w:szCs w:val="24"/>
        </w:rPr>
        <w:t xml:space="preserve"> первая</w:t>
      </w:r>
    </w:p>
    <w:p w:rsidR="00C06B15" w:rsidRPr="009F2146" w:rsidRDefault="00C06B15" w:rsidP="00FB3821">
      <w:pPr>
        <w:tabs>
          <w:tab w:val="left" w:pos="1725"/>
        </w:tabs>
        <w:spacing w:after="0"/>
        <w:rPr>
          <w:rFonts w:ascii="Times New Roman" w:hAnsi="Times New Roman" w:cs="Times New Roman"/>
          <w:b/>
          <w:sz w:val="24"/>
          <w:szCs w:val="24"/>
        </w:rPr>
      </w:pPr>
    </w:p>
    <w:p w:rsidR="00FB3821" w:rsidRPr="009F2146" w:rsidRDefault="00FB3821" w:rsidP="00FB3821">
      <w:pPr>
        <w:tabs>
          <w:tab w:val="left" w:pos="1725"/>
        </w:tabs>
        <w:spacing w:after="0"/>
        <w:rPr>
          <w:rFonts w:ascii="Times New Roman" w:hAnsi="Times New Roman" w:cs="Times New Roman"/>
          <w:b/>
          <w:sz w:val="24"/>
          <w:szCs w:val="24"/>
        </w:rPr>
      </w:pPr>
      <w:r w:rsidRPr="009F2146">
        <w:rPr>
          <w:rFonts w:ascii="Times New Roman" w:hAnsi="Times New Roman" w:cs="Times New Roman"/>
          <w:b/>
          <w:sz w:val="24"/>
          <w:szCs w:val="24"/>
        </w:rPr>
        <w:t xml:space="preserve">Заместитель директора по УВР </w:t>
      </w:r>
      <w:r w:rsidR="005C3570" w:rsidRPr="009F2146">
        <w:rPr>
          <w:rFonts w:ascii="Times New Roman" w:hAnsi="Times New Roman" w:cs="Times New Roman"/>
          <w:b/>
          <w:sz w:val="24"/>
          <w:szCs w:val="24"/>
        </w:rPr>
        <w:t xml:space="preserve"> Вагнер Ж.В.</w:t>
      </w:r>
    </w:p>
    <w:p w:rsidR="00FB3821" w:rsidRPr="009F2146" w:rsidRDefault="006B4D33" w:rsidP="00FB3821">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Образование – высшее (</w:t>
      </w:r>
      <w:r w:rsidR="005C3570" w:rsidRPr="009F2146">
        <w:rPr>
          <w:rFonts w:ascii="Times New Roman" w:hAnsi="Times New Roman" w:cs="Times New Roman"/>
          <w:i/>
          <w:sz w:val="24"/>
          <w:szCs w:val="24"/>
        </w:rPr>
        <w:t>ТГПИ им. Менделеева</w:t>
      </w:r>
      <w:r w:rsidRPr="009F2146">
        <w:rPr>
          <w:rFonts w:ascii="Times New Roman" w:hAnsi="Times New Roman" w:cs="Times New Roman"/>
          <w:i/>
          <w:sz w:val="24"/>
          <w:szCs w:val="24"/>
        </w:rPr>
        <w:t>)</w:t>
      </w:r>
    </w:p>
    <w:p w:rsidR="00FB3821" w:rsidRPr="009F2146" w:rsidRDefault="00995E47" w:rsidP="00FB3821">
      <w:pPr>
        <w:tabs>
          <w:tab w:val="left" w:pos="1725"/>
        </w:tabs>
        <w:spacing w:after="0"/>
        <w:rPr>
          <w:rFonts w:ascii="Times New Roman" w:hAnsi="Times New Roman" w:cs="Times New Roman"/>
          <w:i/>
          <w:sz w:val="24"/>
          <w:szCs w:val="24"/>
        </w:rPr>
      </w:pPr>
      <w:r>
        <w:rPr>
          <w:rFonts w:ascii="Times New Roman" w:hAnsi="Times New Roman" w:cs="Times New Roman"/>
          <w:i/>
          <w:sz w:val="24"/>
          <w:szCs w:val="24"/>
        </w:rPr>
        <w:t>Педагогический стаж – 18</w:t>
      </w:r>
      <w:r w:rsidR="005C3570" w:rsidRPr="009F2146">
        <w:rPr>
          <w:rFonts w:ascii="Times New Roman" w:hAnsi="Times New Roman" w:cs="Times New Roman"/>
          <w:i/>
          <w:sz w:val="24"/>
          <w:szCs w:val="24"/>
        </w:rPr>
        <w:t xml:space="preserve"> </w:t>
      </w:r>
      <w:r w:rsidR="006B4D33" w:rsidRPr="009F2146">
        <w:rPr>
          <w:rFonts w:ascii="Times New Roman" w:hAnsi="Times New Roman" w:cs="Times New Roman"/>
          <w:i/>
          <w:sz w:val="24"/>
          <w:szCs w:val="24"/>
        </w:rPr>
        <w:t xml:space="preserve">лет. </w:t>
      </w:r>
    </w:p>
    <w:p w:rsidR="00FB3821" w:rsidRPr="009F2146" w:rsidRDefault="006C2EB7" w:rsidP="00FB3821">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 xml:space="preserve">Стаж </w:t>
      </w:r>
      <w:r w:rsidR="002B19AA" w:rsidRPr="009F2146">
        <w:rPr>
          <w:rFonts w:ascii="Times New Roman" w:hAnsi="Times New Roman" w:cs="Times New Roman"/>
          <w:i/>
          <w:sz w:val="24"/>
          <w:szCs w:val="24"/>
        </w:rPr>
        <w:t xml:space="preserve">административной работы – </w:t>
      </w:r>
      <w:r w:rsidR="00995E47">
        <w:rPr>
          <w:rFonts w:ascii="Times New Roman" w:hAnsi="Times New Roman" w:cs="Times New Roman"/>
          <w:i/>
          <w:sz w:val="24"/>
          <w:szCs w:val="24"/>
        </w:rPr>
        <w:t>13</w:t>
      </w:r>
      <w:r w:rsidR="00FB3821" w:rsidRPr="009F2146">
        <w:rPr>
          <w:rFonts w:ascii="Times New Roman" w:hAnsi="Times New Roman" w:cs="Times New Roman"/>
          <w:i/>
          <w:sz w:val="24"/>
          <w:szCs w:val="24"/>
        </w:rPr>
        <w:t xml:space="preserve"> лет.</w:t>
      </w:r>
    </w:p>
    <w:p w:rsidR="006B17F8" w:rsidRPr="009F2146" w:rsidRDefault="006C2EB7" w:rsidP="006B17F8">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 xml:space="preserve">Квалификационная категория </w:t>
      </w:r>
      <w:r w:rsidR="000F5470" w:rsidRPr="009F2146">
        <w:rPr>
          <w:rFonts w:ascii="Times New Roman" w:hAnsi="Times New Roman" w:cs="Times New Roman"/>
          <w:i/>
          <w:sz w:val="24"/>
          <w:szCs w:val="24"/>
        </w:rPr>
        <w:t>–</w:t>
      </w:r>
      <w:r w:rsidRPr="009F2146">
        <w:rPr>
          <w:rFonts w:ascii="Times New Roman" w:hAnsi="Times New Roman" w:cs="Times New Roman"/>
          <w:i/>
          <w:sz w:val="24"/>
          <w:szCs w:val="24"/>
        </w:rPr>
        <w:t xml:space="preserve"> первая</w:t>
      </w:r>
    </w:p>
    <w:p w:rsidR="00AA3239" w:rsidRPr="009F2146" w:rsidRDefault="002B19AA" w:rsidP="006B17F8">
      <w:pPr>
        <w:spacing w:after="0"/>
        <w:rPr>
          <w:rFonts w:ascii="Times New Roman" w:hAnsi="Times New Roman" w:cs="Times New Roman"/>
          <w:b/>
          <w:sz w:val="24"/>
          <w:szCs w:val="24"/>
        </w:rPr>
      </w:pPr>
      <w:r w:rsidRPr="009F2146">
        <w:rPr>
          <w:rFonts w:ascii="Times New Roman" w:hAnsi="Times New Roman" w:cs="Times New Roman"/>
          <w:b/>
          <w:sz w:val="24"/>
          <w:szCs w:val="24"/>
        </w:rPr>
        <w:t>Заведующая Птицкой СОШ, филиала МАОУ Шишкинской СОШ Кузнецова О.Ю.</w:t>
      </w:r>
    </w:p>
    <w:p w:rsidR="002B19AA" w:rsidRPr="009F2146" w:rsidRDefault="002B19AA" w:rsidP="002B19AA">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Образование – высшее (ТГПИ им. Менделеева)</w:t>
      </w:r>
    </w:p>
    <w:p w:rsidR="002B19AA" w:rsidRPr="009F2146" w:rsidRDefault="002B19AA" w:rsidP="002B19AA">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 xml:space="preserve">Педагогический стаж – </w:t>
      </w:r>
      <w:r w:rsidR="00995E47">
        <w:rPr>
          <w:rFonts w:ascii="Times New Roman" w:hAnsi="Times New Roman" w:cs="Times New Roman"/>
          <w:i/>
          <w:sz w:val="24"/>
          <w:szCs w:val="24"/>
        </w:rPr>
        <w:t>25 лет</w:t>
      </w:r>
      <w:r w:rsidRPr="009F2146">
        <w:rPr>
          <w:rFonts w:ascii="Times New Roman" w:hAnsi="Times New Roman" w:cs="Times New Roman"/>
          <w:i/>
          <w:sz w:val="24"/>
          <w:szCs w:val="24"/>
        </w:rPr>
        <w:t xml:space="preserve">. </w:t>
      </w:r>
    </w:p>
    <w:p w:rsidR="002B19AA" w:rsidRPr="009F2146" w:rsidRDefault="002B19AA" w:rsidP="002B19AA">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С</w:t>
      </w:r>
      <w:r w:rsidR="00995E47">
        <w:rPr>
          <w:rFonts w:ascii="Times New Roman" w:hAnsi="Times New Roman" w:cs="Times New Roman"/>
          <w:i/>
          <w:sz w:val="24"/>
          <w:szCs w:val="24"/>
        </w:rPr>
        <w:t>таж административной работы – 13</w:t>
      </w:r>
      <w:r w:rsidRPr="009F2146">
        <w:rPr>
          <w:rFonts w:ascii="Times New Roman" w:hAnsi="Times New Roman" w:cs="Times New Roman"/>
          <w:i/>
          <w:sz w:val="24"/>
          <w:szCs w:val="24"/>
        </w:rPr>
        <w:t xml:space="preserve"> лет.</w:t>
      </w:r>
    </w:p>
    <w:p w:rsidR="00564540" w:rsidRDefault="002B19AA" w:rsidP="009A5F54">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lastRenderedPageBreak/>
        <w:t>Квалификационная категория – первая</w:t>
      </w:r>
    </w:p>
    <w:p w:rsidR="009A5F54" w:rsidRPr="009A5F54" w:rsidRDefault="009A5F54" w:rsidP="009A5F54">
      <w:pPr>
        <w:tabs>
          <w:tab w:val="left" w:pos="1725"/>
        </w:tabs>
        <w:spacing w:after="0"/>
        <w:rPr>
          <w:rFonts w:ascii="Times New Roman" w:hAnsi="Times New Roman" w:cs="Times New Roman"/>
          <w:i/>
          <w:sz w:val="24"/>
          <w:szCs w:val="24"/>
        </w:rPr>
      </w:pPr>
    </w:p>
    <w:p w:rsidR="00564540" w:rsidRPr="009F2146" w:rsidRDefault="00564540" w:rsidP="00564540">
      <w:pPr>
        <w:spacing w:after="0"/>
        <w:rPr>
          <w:rFonts w:ascii="Times New Roman" w:hAnsi="Times New Roman" w:cs="Times New Roman"/>
          <w:b/>
          <w:sz w:val="24"/>
          <w:szCs w:val="24"/>
        </w:rPr>
      </w:pPr>
      <w:r w:rsidRPr="009F2146">
        <w:rPr>
          <w:rFonts w:ascii="Times New Roman" w:hAnsi="Times New Roman" w:cs="Times New Roman"/>
          <w:b/>
          <w:sz w:val="24"/>
          <w:szCs w:val="24"/>
        </w:rPr>
        <w:t>З</w:t>
      </w:r>
      <w:r w:rsidR="009A5F54">
        <w:rPr>
          <w:rFonts w:ascii="Times New Roman" w:hAnsi="Times New Roman" w:cs="Times New Roman"/>
          <w:b/>
          <w:sz w:val="24"/>
          <w:szCs w:val="24"/>
        </w:rPr>
        <w:t>аведующая Ш</w:t>
      </w:r>
      <w:r w:rsidRPr="009F2146">
        <w:rPr>
          <w:rFonts w:ascii="Times New Roman" w:hAnsi="Times New Roman" w:cs="Times New Roman"/>
          <w:b/>
          <w:sz w:val="24"/>
          <w:szCs w:val="24"/>
        </w:rPr>
        <w:t>естовской СОШ, филиала МАОУ Шишкинской СОШ Кокшарова О.А.</w:t>
      </w:r>
    </w:p>
    <w:p w:rsidR="00564540" w:rsidRPr="009F2146" w:rsidRDefault="00564540" w:rsidP="00564540">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Образование – высшее (ТГПИ им. Менделеева)</w:t>
      </w:r>
    </w:p>
    <w:p w:rsidR="00564540" w:rsidRPr="009F2146" w:rsidRDefault="00995E47" w:rsidP="00564540">
      <w:pPr>
        <w:tabs>
          <w:tab w:val="left" w:pos="1725"/>
        </w:tabs>
        <w:spacing w:after="0"/>
        <w:rPr>
          <w:rFonts w:ascii="Times New Roman" w:hAnsi="Times New Roman" w:cs="Times New Roman"/>
          <w:i/>
          <w:sz w:val="24"/>
          <w:szCs w:val="24"/>
        </w:rPr>
      </w:pPr>
      <w:r>
        <w:rPr>
          <w:rFonts w:ascii="Times New Roman" w:hAnsi="Times New Roman" w:cs="Times New Roman"/>
          <w:i/>
          <w:sz w:val="24"/>
          <w:szCs w:val="24"/>
        </w:rPr>
        <w:t>Педагогический стаж – 24</w:t>
      </w:r>
      <w:r w:rsidR="00564540" w:rsidRPr="009F2146">
        <w:rPr>
          <w:rFonts w:ascii="Times New Roman" w:hAnsi="Times New Roman" w:cs="Times New Roman"/>
          <w:i/>
          <w:sz w:val="24"/>
          <w:szCs w:val="24"/>
        </w:rPr>
        <w:t xml:space="preserve"> года. </w:t>
      </w:r>
    </w:p>
    <w:p w:rsidR="00564540" w:rsidRPr="009F2146" w:rsidRDefault="00995E47" w:rsidP="00564540">
      <w:pPr>
        <w:tabs>
          <w:tab w:val="left" w:pos="1725"/>
        </w:tabs>
        <w:spacing w:after="0"/>
        <w:rPr>
          <w:rFonts w:ascii="Times New Roman" w:hAnsi="Times New Roman" w:cs="Times New Roman"/>
          <w:i/>
          <w:sz w:val="24"/>
          <w:szCs w:val="24"/>
        </w:rPr>
      </w:pPr>
      <w:r>
        <w:rPr>
          <w:rFonts w:ascii="Times New Roman" w:hAnsi="Times New Roman" w:cs="Times New Roman"/>
          <w:i/>
          <w:sz w:val="24"/>
          <w:szCs w:val="24"/>
        </w:rPr>
        <w:t>Стаж административной работы – 3</w:t>
      </w:r>
      <w:r w:rsidR="00564540" w:rsidRPr="009F2146">
        <w:rPr>
          <w:rFonts w:ascii="Times New Roman" w:hAnsi="Times New Roman" w:cs="Times New Roman"/>
          <w:i/>
          <w:sz w:val="24"/>
          <w:szCs w:val="24"/>
        </w:rPr>
        <w:t xml:space="preserve"> год</w:t>
      </w:r>
      <w:r w:rsidR="009A5F54">
        <w:rPr>
          <w:rFonts w:ascii="Times New Roman" w:hAnsi="Times New Roman" w:cs="Times New Roman"/>
          <w:i/>
          <w:sz w:val="24"/>
          <w:szCs w:val="24"/>
        </w:rPr>
        <w:t>а</w:t>
      </w:r>
      <w:r w:rsidR="00564540" w:rsidRPr="009F2146">
        <w:rPr>
          <w:rFonts w:ascii="Times New Roman" w:hAnsi="Times New Roman" w:cs="Times New Roman"/>
          <w:i/>
          <w:sz w:val="24"/>
          <w:szCs w:val="24"/>
        </w:rPr>
        <w:t>.</w:t>
      </w:r>
    </w:p>
    <w:p w:rsidR="00564540" w:rsidRPr="009F2146" w:rsidRDefault="00564540" w:rsidP="00564540">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Квалификационная категория – первая</w:t>
      </w:r>
    </w:p>
    <w:p w:rsidR="00564540" w:rsidRPr="009F2146" w:rsidRDefault="00564540" w:rsidP="00564540">
      <w:pPr>
        <w:spacing w:after="0"/>
        <w:rPr>
          <w:rFonts w:ascii="Times New Roman" w:hAnsi="Times New Roman" w:cs="Times New Roman"/>
          <w:b/>
          <w:sz w:val="24"/>
          <w:szCs w:val="24"/>
        </w:rPr>
      </w:pPr>
    </w:p>
    <w:p w:rsidR="00564540" w:rsidRPr="009F2146" w:rsidRDefault="00564540" w:rsidP="00564540">
      <w:pPr>
        <w:spacing w:after="0"/>
        <w:rPr>
          <w:rFonts w:ascii="Times New Roman" w:hAnsi="Times New Roman" w:cs="Times New Roman"/>
          <w:b/>
          <w:sz w:val="24"/>
          <w:szCs w:val="24"/>
        </w:rPr>
      </w:pPr>
      <w:r w:rsidRPr="009F2146">
        <w:rPr>
          <w:rFonts w:ascii="Times New Roman" w:hAnsi="Times New Roman" w:cs="Times New Roman"/>
          <w:b/>
          <w:sz w:val="24"/>
          <w:szCs w:val="24"/>
        </w:rPr>
        <w:t>Заведующая Юрминской СОШ, филиала МАОУ Шишкинской СОШ Гайсина Г.А.</w:t>
      </w:r>
    </w:p>
    <w:p w:rsidR="00564540" w:rsidRPr="009F2146" w:rsidRDefault="00564540" w:rsidP="00564540">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Образование – высшее (ТГПИ им. Менделеева)</w:t>
      </w:r>
    </w:p>
    <w:p w:rsidR="00564540" w:rsidRPr="009F2146" w:rsidRDefault="00995E47" w:rsidP="00564540">
      <w:pPr>
        <w:tabs>
          <w:tab w:val="left" w:pos="1725"/>
        </w:tabs>
        <w:spacing w:after="0"/>
        <w:rPr>
          <w:rFonts w:ascii="Times New Roman" w:hAnsi="Times New Roman" w:cs="Times New Roman"/>
          <w:i/>
          <w:sz w:val="24"/>
          <w:szCs w:val="24"/>
        </w:rPr>
      </w:pPr>
      <w:r>
        <w:rPr>
          <w:rFonts w:ascii="Times New Roman" w:hAnsi="Times New Roman" w:cs="Times New Roman"/>
          <w:i/>
          <w:sz w:val="24"/>
          <w:szCs w:val="24"/>
        </w:rPr>
        <w:t>Педагогический стаж – 26</w:t>
      </w:r>
      <w:r w:rsidR="009A5F54">
        <w:rPr>
          <w:rFonts w:ascii="Times New Roman" w:hAnsi="Times New Roman" w:cs="Times New Roman"/>
          <w:i/>
          <w:sz w:val="24"/>
          <w:szCs w:val="24"/>
        </w:rPr>
        <w:t xml:space="preserve"> лет</w:t>
      </w:r>
      <w:r w:rsidR="00564540" w:rsidRPr="009F2146">
        <w:rPr>
          <w:rFonts w:ascii="Times New Roman" w:hAnsi="Times New Roman" w:cs="Times New Roman"/>
          <w:i/>
          <w:sz w:val="24"/>
          <w:szCs w:val="24"/>
        </w:rPr>
        <w:t xml:space="preserve">. </w:t>
      </w:r>
    </w:p>
    <w:p w:rsidR="00564540" w:rsidRPr="009F2146" w:rsidRDefault="00564540" w:rsidP="00564540">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С</w:t>
      </w:r>
      <w:r w:rsidR="00995E47">
        <w:rPr>
          <w:rFonts w:ascii="Times New Roman" w:hAnsi="Times New Roman" w:cs="Times New Roman"/>
          <w:i/>
          <w:sz w:val="24"/>
          <w:szCs w:val="24"/>
        </w:rPr>
        <w:t>таж административной работы – 15</w:t>
      </w:r>
      <w:r w:rsidRPr="009F2146">
        <w:rPr>
          <w:rFonts w:ascii="Times New Roman" w:hAnsi="Times New Roman" w:cs="Times New Roman"/>
          <w:i/>
          <w:sz w:val="24"/>
          <w:szCs w:val="24"/>
        </w:rPr>
        <w:t xml:space="preserve"> лет.</w:t>
      </w:r>
    </w:p>
    <w:p w:rsidR="00564540" w:rsidRPr="009F2146" w:rsidRDefault="00564540" w:rsidP="00564540">
      <w:pPr>
        <w:tabs>
          <w:tab w:val="left" w:pos="1725"/>
        </w:tabs>
        <w:spacing w:after="0"/>
        <w:rPr>
          <w:rFonts w:ascii="Times New Roman" w:hAnsi="Times New Roman" w:cs="Times New Roman"/>
          <w:b/>
          <w:sz w:val="24"/>
          <w:szCs w:val="24"/>
        </w:rPr>
      </w:pPr>
      <w:r w:rsidRPr="009F2146">
        <w:rPr>
          <w:rFonts w:ascii="Times New Roman" w:hAnsi="Times New Roman" w:cs="Times New Roman"/>
          <w:i/>
          <w:sz w:val="24"/>
          <w:szCs w:val="24"/>
        </w:rPr>
        <w:t>Квалификационная категория – высшая</w:t>
      </w:r>
    </w:p>
    <w:p w:rsidR="00564540" w:rsidRPr="009F2146" w:rsidRDefault="00564540" w:rsidP="006B17F8">
      <w:pPr>
        <w:spacing w:after="0"/>
        <w:rPr>
          <w:rFonts w:ascii="Times New Roman" w:hAnsi="Times New Roman" w:cs="Times New Roman"/>
          <w:b/>
          <w:sz w:val="24"/>
          <w:szCs w:val="24"/>
        </w:rPr>
      </w:pPr>
    </w:p>
    <w:p w:rsidR="00FB3821" w:rsidRPr="009F2146" w:rsidRDefault="00D23DEB" w:rsidP="006B17F8">
      <w:pPr>
        <w:spacing w:after="0"/>
        <w:rPr>
          <w:rFonts w:ascii="Times New Roman" w:hAnsi="Times New Roman" w:cs="Times New Roman"/>
          <w:b/>
          <w:sz w:val="24"/>
          <w:szCs w:val="24"/>
        </w:rPr>
      </w:pPr>
      <w:r w:rsidRPr="009F2146">
        <w:rPr>
          <w:rFonts w:ascii="Times New Roman" w:hAnsi="Times New Roman" w:cs="Times New Roman"/>
          <w:b/>
          <w:sz w:val="24"/>
          <w:szCs w:val="24"/>
        </w:rPr>
        <w:t xml:space="preserve">Сведения о кадрах </w:t>
      </w:r>
    </w:p>
    <w:p w:rsidR="00FE7388" w:rsidRPr="009F2146" w:rsidRDefault="001F6796" w:rsidP="006B17F8">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Общее </w:t>
      </w:r>
      <w:r w:rsidR="002B19AA" w:rsidRPr="009F2146">
        <w:rPr>
          <w:rFonts w:ascii="Times New Roman" w:hAnsi="Times New Roman" w:cs="Times New Roman"/>
          <w:sz w:val="24"/>
          <w:szCs w:val="24"/>
        </w:rPr>
        <w:t>количеств</w:t>
      </w:r>
      <w:r w:rsidR="00564540" w:rsidRPr="009F2146">
        <w:rPr>
          <w:rFonts w:ascii="Times New Roman" w:hAnsi="Times New Roman" w:cs="Times New Roman"/>
          <w:sz w:val="24"/>
          <w:szCs w:val="24"/>
        </w:rPr>
        <w:t>о учителей</w:t>
      </w:r>
      <w:r w:rsidR="009A5F54">
        <w:rPr>
          <w:rFonts w:ascii="Times New Roman" w:hAnsi="Times New Roman" w:cs="Times New Roman"/>
          <w:sz w:val="24"/>
          <w:szCs w:val="24"/>
        </w:rPr>
        <w:t>, без администрации</w:t>
      </w:r>
      <w:r w:rsidR="00564540" w:rsidRPr="009F2146">
        <w:rPr>
          <w:rFonts w:ascii="Times New Roman" w:hAnsi="Times New Roman" w:cs="Times New Roman"/>
          <w:sz w:val="24"/>
          <w:szCs w:val="24"/>
        </w:rPr>
        <w:t xml:space="preserve"> – </w:t>
      </w:r>
      <w:r w:rsidR="006A119A">
        <w:rPr>
          <w:rFonts w:ascii="Times New Roman" w:hAnsi="Times New Roman" w:cs="Times New Roman"/>
          <w:sz w:val="24"/>
          <w:szCs w:val="24"/>
        </w:rPr>
        <w:t>51</w:t>
      </w:r>
    </w:p>
    <w:p w:rsidR="00FE7388" w:rsidRPr="009F2146" w:rsidRDefault="00FE7388" w:rsidP="006B17F8">
      <w:pPr>
        <w:spacing w:after="0" w:line="240" w:lineRule="auto"/>
        <w:rPr>
          <w:rFonts w:ascii="Times New Roman" w:hAnsi="Times New Roman" w:cs="Times New Roman"/>
          <w:b/>
          <w:sz w:val="24"/>
          <w:szCs w:val="24"/>
        </w:rPr>
      </w:pPr>
      <w:r w:rsidRPr="009F2146">
        <w:rPr>
          <w:rFonts w:ascii="Times New Roman" w:hAnsi="Times New Roman" w:cs="Times New Roman"/>
          <w:b/>
          <w:sz w:val="24"/>
          <w:szCs w:val="24"/>
        </w:rPr>
        <w:t>Из них:</w:t>
      </w:r>
    </w:p>
    <w:p w:rsidR="00FE7388" w:rsidRPr="009F2146" w:rsidRDefault="00995E47" w:rsidP="006B17F8">
      <w:pPr>
        <w:spacing w:after="0" w:line="240" w:lineRule="auto"/>
        <w:rPr>
          <w:rFonts w:ascii="Times New Roman" w:hAnsi="Times New Roman" w:cs="Times New Roman"/>
          <w:sz w:val="24"/>
          <w:szCs w:val="24"/>
        </w:rPr>
      </w:pPr>
      <w:r>
        <w:rPr>
          <w:rFonts w:ascii="Times New Roman" w:hAnsi="Times New Roman" w:cs="Times New Roman"/>
          <w:sz w:val="24"/>
          <w:szCs w:val="24"/>
        </w:rPr>
        <w:t>в МАОУ Шишкинской СОШ – 12</w:t>
      </w:r>
    </w:p>
    <w:p w:rsidR="00FE7388" w:rsidRPr="009F2146" w:rsidRDefault="0048767C" w:rsidP="006B17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Птицкой СОШ – </w:t>
      </w:r>
      <w:r w:rsidR="00995E47">
        <w:rPr>
          <w:rFonts w:ascii="Times New Roman" w:hAnsi="Times New Roman" w:cs="Times New Roman"/>
          <w:sz w:val="24"/>
          <w:szCs w:val="24"/>
        </w:rPr>
        <w:t>10</w:t>
      </w:r>
    </w:p>
    <w:p w:rsidR="00FE7388" w:rsidRPr="009F2146" w:rsidRDefault="009A5F54" w:rsidP="006B17F8">
      <w:pPr>
        <w:spacing w:after="0" w:line="240" w:lineRule="auto"/>
        <w:rPr>
          <w:rFonts w:ascii="Times New Roman" w:hAnsi="Times New Roman" w:cs="Times New Roman"/>
          <w:sz w:val="24"/>
          <w:szCs w:val="24"/>
        </w:rPr>
      </w:pPr>
      <w:r>
        <w:rPr>
          <w:rFonts w:ascii="Times New Roman" w:hAnsi="Times New Roman" w:cs="Times New Roman"/>
          <w:sz w:val="24"/>
          <w:szCs w:val="24"/>
        </w:rPr>
        <w:t>в Ушаковской НОШ – 2</w:t>
      </w:r>
    </w:p>
    <w:p w:rsidR="00FE7388" w:rsidRPr="009F2146" w:rsidRDefault="009F4718" w:rsidP="006B17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Шестовской СОШ – </w:t>
      </w:r>
      <w:r w:rsidR="003B17D1">
        <w:rPr>
          <w:rFonts w:ascii="Times New Roman" w:hAnsi="Times New Roman" w:cs="Times New Roman"/>
          <w:sz w:val="24"/>
          <w:szCs w:val="24"/>
        </w:rPr>
        <w:t>11</w:t>
      </w:r>
    </w:p>
    <w:p w:rsidR="00FE7388" w:rsidRPr="009F2146" w:rsidRDefault="00995E47" w:rsidP="006B17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Юрминской СОШ - </w:t>
      </w:r>
      <w:r w:rsidR="006A119A">
        <w:rPr>
          <w:rFonts w:ascii="Times New Roman" w:hAnsi="Times New Roman" w:cs="Times New Roman"/>
          <w:sz w:val="24"/>
          <w:szCs w:val="24"/>
        </w:rPr>
        <w:t>13</w:t>
      </w:r>
    </w:p>
    <w:p w:rsidR="00D23DEB" w:rsidRPr="009F2146" w:rsidRDefault="00D23DEB" w:rsidP="00D23DEB">
      <w:pPr>
        <w:spacing w:after="0" w:line="240" w:lineRule="auto"/>
        <w:rPr>
          <w:rFonts w:ascii="Times New Roman" w:hAnsi="Times New Roman" w:cs="Times New Roman"/>
          <w:sz w:val="24"/>
          <w:szCs w:val="24"/>
        </w:rPr>
      </w:pPr>
    </w:p>
    <w:p w:rsidR="006A119A" w:rsidRDefault="00D23DEB" w:rsidP="00D23DEB">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У</w:t>
      </w:r>
      <w:r w:rsidR="00995E47">
        <w:rPr>
          <w:rFonts w:ascii="Times New Roman" w:hAnsi="Times New Roman" w:cs="Times New Roman"/>
          <w:sz w:val="24"/>
          <w:szCs w:val="24"/>
        </w:rPr>
        <w:t xml:space="preserve">ровень образования: высшее – </w:t>
      </w:r>
      <w:r w:rsidR="006A119A">
        <w:rPr>
          <w:rFonts w:ascii="Times New Roman" w:hAnsi="Times New Roman" w:cs="Times New Roman"/>
          <w:sz w:val="24"/>
          <w:szCs w:val="24"/>
        </w:rPr>
        <w:t>30</w:t>
      </w:r>
    </w:p>
    <w:p w:rsidR="00D23DEB" w:rsidRPr="009F2146" w:rsidRDefault="00D23DEB" w:rsidP="00D23DEB">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                                      н/высшее – </w:t>
      </w:r>
      <w:r w:rsidR="006A119A">
        <w:rPr>
          <w:rFonts w:ascii="Times New Roman" w:hAnsi="Times New Roman" w:cs="Times New Roman"/>
          <w:sz w:val="24"/>
          <w:szCs w:val="24"/>
        </w:rPr>
        <w:t>1</w:t>
      </w:r>
    </w:p>
    <w:p w:rsidR="00D23DEB" w:rsidRPr="009F2146" w:rsidRDefault="00D23DEB" w:rsidP="00D23DEB">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                                      ср/специальное – </w:t>
      </w:r>
      <w:r w:rsidR="006A119A">
        <w:rPr>
          <w:rFonts w:ascii="Times New Roman" w:hAnsi="Times New Roman" w:cs="Times New Roman"/>
          <w:sz w:val="24"/>
          <w:szCs w:val="24"/>
        </w:rPr>
        <w:t>20</w:t>
      </w:r>
    </w:p>
    <w:p w:rsidR="00D23DEB" w:rsidRPr="009F2146" w:rsidRDefault="00D23DEB" w:rsidP="00D23DEB">
      <w:pPr>
        <w:spacing w:after="0" w:line="240" w:lineRule="auto"/>
        <w:rPr>
          <w:rFonts w:ascii="Times New Roman" w:hAnsi="Times New Roman" w:cs="Times New Roman"/>
          <w:sz w:val="24"/>
          <w:szCs w:val="24"/>
        </w:rPr>
      </w:pPr>
    </w:p>
    <w:p w:rsidR="0048767C" w:rsidRDefault="00D23DEB" w:rsidP="00D23DEB">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 Имеют квалификационную категорию: </w:t>
      </w:r>
    </w:p>
    <w:p w:rsidR="008B2478" w:rsidRDefault="00D23DEB" w:rsidP="00D23DEB">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Высшую </w:t>
      </w:r>
      <w:r w:rsidR="008B2478">
        <w:rPr>
          <w:rFonts w:ascii="Times New Roman" w:hAnsi="Times New Roman" w:cs="Times New Roman"/>
          <w:sz w:val="24"/>
          <w:szCs w:val="24"/>
        </w:rPr>
        <w:t xml:space="preserve"> - </w:t>
      </w:r>
      <w:r w:rsidR="006A119A">
        <w:rPr>
          <w:rFonts w:ascii="Times New Roman" w:hAnsi="Times New Roman" w:cs="Times New Roman"/>
          <w:sz w:val="24"/>
          <w:szCs w:val="24"/>
        </w:rPr>
        <w:t>4</w:t>
      </w:r>
    </w:p>
    <w:p w:rsidR="0048767C" w:rsidRDefault="0048767C" w:rsidP="00D23DEB">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D23DEB" w:rsidRPr="009F2146">
        <w:rPr>
          <w:rFonts w:ascii="Times New Roman" w:hAnsi="Times New Roman" w:cs="Times New Roman"/>
          <w:sz w:val="24"/>
          <w:szCs w:val="24"/>
        </w:rPr>
        <w:t xml:space="preserve">ервую –  </w:t>
      </w:r>
      <w:r w:rsidR="006A119A">
        <w:rPr>
          <w:rFonts w:ascii="Times New Roman" w:hAnsi="Times New Roman" w:cs="Times New Roman"/>
          <w:sz w:val="24"/>
          <w:szCs w:val="24"/>
        </w:rPr>
        <w:t>30</w:t>
      </w:r>
    </w:p>
    <w:p w:rsidR="00D23DEB" w:rsidRPr="009F2146" w:rsidRDefault="0048767C" w:rsidP="00D23D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5080A" w:rsidRPr="009F2146">
        <w:rPr>
          <w:rFonts w:ascii="Times New Roman" w:hAnsi="Times New Roman" w:cs="Times New Roman"/>
          <w:sz w:val="24"/>
          <w:szCs w:val="24"/>
        </w:rPr>
        <w:t>Соответствие</w:t>
      </w:r>
      <w:r w:rsidR="00D23DEB" w:rsidRPr="009F2146">
        <w:rPr>
          <w:rFonts w:ascii="Times New Roman" w:hAnsi="Times New Roman" w:cs="Times New Roman"/>
          <w:sz w:val="24"/>
          <w:szCs w:val="24"/>
        </w:rPr>
        <w:t xml:space="preserve"> –</w:t>
      </w:r>
      <w:r w:rsidR="00995E47">
        <w:rPr>
          <w:rFonts w:ascii="Times New Roman" w:hAnsi="Times New Roman" w:cs="Times New Roman"/>
          <w:sz w:val="24"/>
          <w:szCs w:val="24"/>
        </w:rPr>
        <w:t xml:space="preserve"> </w:t>
      </w:r>
      <w:r w:rsidR="006A119A">
        <w:rPr>
          <w:rFonts w:ascii="Times New Roman" w:hAnsi="Times New Roman" w:cs="Times New Roman"/>
          <w:sz w:val="24"/>
          <w:szCs w:val="24"/>
        </w:rPr>
        <w:t>10</w:t>
      </w:r>
    </w:p>
    <w:p w:rsidR="00D23DEB" w:rsidRPr="009F2146" w:rsidRDefault="0048767C" w:rsidP="00D23D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23DEB" w:rsidRPr="009F2146">
        <w:rPr>
          <w:rFonts w:ascii="Times New Roman" w:hAnsi="Times New Roman" w:cs="Times New Roman"/>
          <w:sz w:val="24"/>
          <w:szCs w:val="24"/>
        </w:rPr>
        <w:t xml:space="preserve">Без категории – </w:t>
      </w:r>
      <w:r w:rsidR="006A119A">
        <w:rPr>
          <w:rFonts w:ascii="Times New Roman" w:hAnsi="Times New Roman" w:cs="Times New Roman"/>
          <w:sz w:val="24"/>
          <w:szCs w:val="24"/>
        </w:rPr>
        <w:t>7</w:t>
      </w:r>
    </w:p>
    <w:p w:rsidR="00D23DEB" w:rsidRPr="009F2146" w:rsidRDefault="00D23DEB" w:rsidP="00D23DEB">
      <w:pPr>
        <w:spacing w:after="0" w:line="240" w:lineRule="auto"/>
        <w:rPr>
          <w:rFonts w:ascii="Times New Roman" w:hAnsi="Times New Roman" w:cs="Times New Roman"/>
          <w:sz w:val="24"/>
          <w:szCs w:val="24"/>
        </w:rPr>
      </w:pPr>
    </w:p>
    <w:p w:rsidR="001E3B57" w:rsidRPr="009F2146" w:rsidRDefault="00D23DEB" w:rsidP="00D23DEB">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Средний возраст учите</w:t>
      </w:r>
      <w:r w:rsidR="00BC255B" w:rsidRPr="009F2146">
        <w:rPr>
          <w:rFonts w:ascii="Times New Roman" w:hAnsi="Times New Roman" w:cs="Times New Roman"/>
          <w:sz w:val="24"/>
          <w:szCs w:val="24"/>
        </w:rPr>
        <w:t xml:space="preserve">лей – </w:t>
      </w:r>
      <w:r w:rsidR="00047E53">
        <w:rPr>
          <w:rFonts w:ascii="Times New Roman" w:hAnsi="Times New Roman" w:cs="Times New Roman"/>
          <w:sz w:val="24"/>
          <w:szCs w:val="24"/>
        </w:rPr>
        <w:t>44 года</w:t>
      </w:r>
    </w:p>
    <w:p w:rsidR="001E3B57" w:rsidRPr="009F2146" w:rsidRDefault="001E3B57" w:rsidP="00D23DEB">
      <w:pPr>
        <w:spacing w:after="0" w:line="240" w:lineRule="auto"/>
        <w:rPr>
          <w:rFonts w:ascii="Times New Roman" w:hAnsi="Times New Roman" w:cs="Times New Roman"/>
          <w:sz w:val="24"/>
          <w:szCs w:val="24"/>
        </w:rPr>
      </w:pPr>
    </w:p>
    <w:p w:rsidR="001E3B57" w:rsidRPr="009F2146" w:rsidRDefault="001E3B57" w:rsidP="00D23DEB">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Сформированность классов</w:t>
      </w:r>
      <w:r w:rsidR="00BC255B" w:rsidRPr="009F2146">
        <w:rPr>
          <w:rFonts w:ascii="Times New Roman" w:hAnsi="Times New Roman" w:cs="Times New Roman"/>
          <w:sz w:val="24"/>
          <w:szCs w:val="24"/>
        </w:rPr>
        <w:t xml:space="preserve"> в МАОУ Шишкинской СОШ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7"/>
        <w:gridCol w:w="607"/>
        <w:gridCol w:w="644"/>
        <w:gridCol w:w="620"/>
        <w:gridCol w:w="607"/>
        <w:gridCol w:w="620"/>
        <w:gridCol w:w="609"/>
        <w:gridCol w:w="621"/>
        <w:gridCol w:w="584"/>
        <w:gridCol w:w="584"/>
        <w:gridCol w:w="613"/>
        <w:gridCol w:w="717"/>
        <w:gridCol w:w="855"/>
      </w:tblGrid>
      <w:tr w:rsidR="009F4718" w:rsidRPr="009F2146" w:rsidTr="00775877">
        <w:tc>
          <w:tcPr>
            <w:tcW w:w="1607" w:type="dxa"/>
          </w:tcPr>
          <w:p w:rsidR="009F4718" w:rsidRPr="009F2146" w:rsidRDefault="009F4718" w:rsidP="00D23DEB">
            <w:pPr>
              <w:rPr>
                <w:rFonts w:ascii="Times New Roman" w:hAnsi="Times New Roman" w:cs="Times New Roman"/>
                <w:b/>
                <w:sz w:val="24"/>
                <w:szCs w:val="24"/>
              </w:rPr>
            </w:pPr>
            <w:r w:rsidRPr="009F2146">
              <w:rPr>
                <w:rFonts w:ascii="Times New Roman" w:hAnsi="Times New Roman" w:cs="Times New Roman"/>
                <w:b/>
                <w:sz w:val="24"/>
                <w:szCs w:val="24"/>
              </w:rPr>
              <w:t>класс</w:t>
            </w:r>
          </w:p>
        </w:tc>
        <w:tc>
          <w:tcPr>
            <w:tcW w:w="607" w:type="dxa"/>
          </w:tcPr>
          <w:p w:rsidR="009F4718" w:rsidRPr="009F2146" w:rsidRDefault="009F4718" w:rsidP="00D23DEB">
            <w:pPr>
              <w:rPr>
                <w:rFonts w:ascii="Times New Roman" w:hAnsi="Times New Roman" w:cs="Times New Roman"/>
                <w:sz w:val="24"/>
                <w:szCs w:val="24"/>
              </w:rPr>
            </w:pPr>
            <w:r w:rsidRPr="009F2146">
              <w:rPr>
                <w:rFonts w:ascii="Times New Roman" w:hAnsi="Times New Roman" w:cs="Times New Roman"/>
                <w:sz w:val="24"/>
                <w:szCs w:val="24"/>
              </w:rPr>
              <w:t>1</w:t>
            </w:r>
          </w:p>
        </w:tc>
        <w:tc>
          <w:tcPr>
            <w:tcW w:w="644" w:type="dxa"/>
          </w:tcPr>
          <w:p w:rsidR="009F4718" w:rsidRPr="009F2146" w:rsidRDefault="009F4718" w:rsidP="00D23DEB">
            <w:pPr>
              <w:rPr>
                <w:rFonts w:ascii="Times New Roman" w:hAnsi="Times New Roman" w:cs="Times New Roman"/>
                <w:sz w:val="24"/>
                <w:szCs w:val="24"/>
              </w:rPr>
            </w:pPr>
            <w:r w:rsidRPr="009F2146">
              <w:rPr>
                <w:rFonts w:ascii="Times New Roman" w:hAnsi="Times New Roman" w:cs="Times New Roman"/>
                <w:sz w:val="24"/>
                <w:szCs w:val="24"/>
              </w:rPr>
              <w:t>2</w:t>
            </w:r>
          </w:p>
        </w:tc>
        <w:tc>
          <w:tcPr>
            <w:tcW w:w="620" w:type="dxa"/>
          </w:tcPr>
          <w:p w:rsidR="009F4718" w:rsidRPr="009F2146" w:rsidRDefault="009F4718" w:rsidP="00D23DEB">
            <w:pPr>
              <w:rPr>
                <w:rFonts w:ascii="Times New Roman" w:hAnsi="Times New Roman" w:cs="Times New Roman"/>
                <w:sz w:val="24"/>
                <w:szCs w:val="24"/>
              </w:rPr>
            </w:pPr>
            <w:r w:rsidRPr="009F2146">
              <w:rPr>
                <w:rFonts w:ascii="Times New Roman" w:hAnsi="Times New Roman" w:cs="Times New Roman"/>
                <w:sz w:val="24"/>
                <w:szCs w:val="24"/>
              </w:rPr>
              <w:t>3</w:t>
            </w:r>
          </w:p>
        </w:tc>
        <w:tc>
          <w:tcPr>
            <w:tcW w:w="607" w:type="dxa"/>
          </w:tcPr>
          <w:p w:rsidR="009F4718" w:rsidRPr="009F2146" w:rsidRDefault="009F4718" w:rsidP="00D23DEB">
            <w:pPr>
              <w:rPr>
                <w:rFonts w:ascii="Times New Roman" w:hAnsi="Times New Roman" w:cs="Times New Roman"/>
                <w:sz w:val="24"/>
                <w:szCs w:val="24"/>
              </w:rPr>
            </w:pPr>
            <w:r w:rsidRPr="009F2146">
              <w:rPr>
                <w:rFonts w:ascii="Times New Roman" w:hAnsi="Times New Roman" w:cs="Times New Roman"/>
                <w:sz w:val="24"/>
                <w:szCs w:val="24"/>
              </w:rPr>
              <w:t>4</w:t>
            </w:r>
          </w:p>
        </w:tc>
        <w:tc>
          <w:tcPr>
            <w:tcW w:w="620" w:type="dxa"/>
          </w:tcPr>
          <w:p w:rsidR="009F4718" w:rsidRPr="009F2146" w:rsidRDefault="009F4718" w:rsidP="00D23DEB">
            <w:pPr>
              <w:rPr>
                <w:rFonts w:ascii="Times New Roman" w:hAnsi="Times New Roman" w:cs="Times New Roman"/>
                <w:sz w:val="24"/>
                <w:szCs w:val="24"/>
              </w:rPr>
            </w:pPr>
            <w:r w:rsidRPr="009F2146">
              <w:rPr>
                <w:rFonts w:ascii="Times New Roman" w:hAnsi="Times New Roman" w:cs="Times New Roman"/>
                <w:sz w:val="24"/>
                <w:szCs w:val="24"/>
              </w:rPr>
              <w:t>5</w:t>
            </w:r>
          </w:p>
        </w:tc>
        <w:tc>
          <w:tcPr>
            <w:tcW w:w="609" w:type="dxa"/>
          </w:tcPr>
          <w:p w:rsidR="009F4718" w:rsidRPr="009F2146" w:rsidRDefault="009F4718" w:rsidP="00D23DEB">
            <w:pPr>
              <w:rPr>
                <w:rFonts w:ascii="Times New Roman" w:hAnsi="Times New Roman" w:cs="Times New Roman"/>
                <w:sz w:val="24"/>
                <w:szCs w:val="24"/>
              </w:rPr>
            </w:pPr>
            <w:r w:rsidRPr="009F2146">
              <w:rPr>
                <w:rFonts w:ascii="Times New Roman" w:hAnsi="Times New Roman" w:cs="Times New Roman"/>
                <w:sz w:val="24"/>
                <w:szCs w:val="24"/>
              </w:rPr>
              <w:t>6</w:t>
            </w:r>
          </w:p>
        </w:tc>
        <w:tc>
          <w:tcPr>
            <w:tcW w:w="621" w:type="dxa"/>
          </w:tcPr>
          <w:p w:rsidR="009F4718" w:rsidRPr="009F2146" w:rsidRDefault="009F4718" w:rsidP="00D23DEB">
            <w:pPr>
              <w:rPr>
                <w:rFonts w:ascii="Times New Roman" w:hAnsi="Times New Roman" w:cs="Times New Roman"/>
                <w:sz w:val="24"/>
                <w:szCs w:val="24"/>
              </w:rPr>
            </w:pPr>
            <w:r w:rsidRPr="009F2146">
              <w:rPr>
                <w:rFonts w:ascii="Times New Roman" w:hAnsi="Times New Roman" w:cs="Times New Roman"/>
                <w:sz w:val="24"/>
                <w:szCs w:val="24"/>
              </w:rPr>
              <w:t>7</w:t>
            </w:r>
          </w:p>
        </w:tc>
        <w:tc>
          <w:tcPr>
            <w:tcW w:w="584" w:type="dxa"/>
          </w:tcPr>
          <w:p w:rsidR="009F4718" w:rsidRPr="009F2146" w:rsidRDefault="009F4718" w:rsidP="00D23DEB">
            <w:pPr>
              <w:rPr>
                <w:rFonts w:ascii="Times New Roman" w:hAnsi="Times New Roman" w:cs="Times New Roman"/>
                <w:sz w:val="24"/>
                <w:szCs w:val="24"/>
              </w:rPr>
            </w:pPr>
            <w:r w:rsidRPr="009F2146">
              <w:rPr>
                <w:rFonts w:ascii="Times New Roman" w:hAnsi="Times New Roman" w:cs="Times New Roman"/>
                <w:sz w:val="24"/>
                <w:szCs w:val="24"/>
              </w:rPr>
              <w:t>8</w:t>
            </w:r>
          </w:p>
        </w:tc>
        <w:tc>
          <w:tcPr>
            <w:tcW w:w="584" w:type="dxa"/>
          </w:tcPr>
          <w:p w:rsidR="009F4718" w:rsidRPr="009F2146" w:rsidRDefault="009F4718" w:rsidP="00D23DEB">
            <w:pPr>
              <w:rPr>
                <w:rFonts w:ascii="Times New Roman" w:hAnsi="Times New Roman" w:cs="Times New Roman"/>
                <w:sz w:val="24"/>
                <w:szCs w:val="24"/>
              </w:rPr>
            </w:pPr>
            <w:r w:rsidRPr="009F2146">
              <w:rPr>
                <w:rFonts w:ascii="Times New Roman" w:hAnsi="Times New Roman" w:cs="Times New Roman"/>
                <w:sz w:val="24"/>
                <w:szCs w:val="24"/>
              </w:rPr>
              <w:t>9</w:t>
            </w:r>
          </w:p>
        </w:tc>
        <w:tc>
          <w:tcPr>
            <w:tcW w:w="613" w:type="dxa"/>
          </w:tcPr>
          <w:p w:rsidR="009F4718" w:rsidRPr="009F2146" w:rsidRDefault="009F4718" w:rsidP="00D23DEB">
            <w:pPr>
              <w:rPr>
                <w:rFonts w:ascii="Times New Roman" w:hAnsi="Times New Roman" w:cs="Times New Roman"/>
                <w:sz w:val="24"/>
                <w:szCs w:val="24"/>
              </w:rPr>
            </w:pPr>
            <w:r w:rsidRPr="009F2146">
              <w:rPr>
                <w:rFonts w:ascii="Times New Roman" w:hAnsi="Times New Roman" w:cs="Times New Roman"/>
                <w:sz w:val="24"/>
                <w:szCs w:val="24"/>
              </w:rPr>
              <w:t>10</w:t>
            </w:r>
          </w:p>
        </w:tc>
        <w:tc>
          <w:tcPr>
            <w:tcW w:w="717" w:type="dxa"/>
          </w:tcPr>
          <w:p w:rsidR="009F4718" w:rsidRPr="009F2146" w:rsidRDefault="009F4718" w:rsidP="00D23DEB">
            <w:pPr>
              <w:rPr>
                <w:rFonts w:ascii="Times New Roman" w:hAnsi="Times New Roman" w:cs="Times New Roman"/>
                <w:sz w:val="24"/>
                <w:szCs w:val="24"/>
              </w:rPr>
            </w:pPr>
            <w:r>
              <w:rPr>
                <w:rFonts w:ascii="Times New Roman" w:hAnsi="Times New Roman" w:cs="Times New Roman"/>
                <w:sz w:val="24"/>
                <w:szCs w:val="24"/>
              </w:rPr>
              <w:t>11</w:t>
            </w:r>
          </w:p>
        </w:tc>
        <w:tc>
          <w:tcPr>
            <w:tcW w:w="855" w:type="dxa"/>
          </w:tcPr>
          <w:p w:rsidR="009F4718" w:rsidRPr="009F2146" w:rsidRDefault="009F4718" w:rsidP="00D23DEB">
            <w:pPr>
              <w:rPr>
                <w:rFonts w:ascii="Times New Roman" w:hAnsi="Times New Roman" w:cs="Times New Roman"/>
                <w:sz w:val="24"/>
                <w:szCs w:val="24"/>
              </w:rPr>
            </w:pPr>
            <w:r w:rsidRPr="009F2146">
              <w:rPr>
                <w:rFonts w:ascii="Times New Roman" w:hAnsi="Times New Roman" w:cs="Times New Roman"/>
                <w:sz w:val="24"/>
                <w:szCs w:val="24"/>
              </w:rPr>
              <w:t>итого</w:t>
            </w:r>
          </w:p>
        </w:tc>
      </w:tr>
      <w:tr w:rsidR="009F4718" w:rsidRPr="009F2146" w:rsidTr="00775877">
        <w:tc>
          <w:tcPr>
            <w:tcW w:w="1607" w:type="dxa"/>
          </w:tcPr>
          <w:p w:rsidR="009F4718" w:rsidRPr="009F2146" w:rsidRDefault="009F4718" w:rsidP="00D23DEB">
            <w:pPr>
              <w:rPr>
                <w:rFonts w:ascii="Times New Roman" w:hAnsi="Times New Roman" w:cs="Times New Roman"/>
                <w:b/>
                <w:sz w:val="24"/>
                <w:szCs w:val="24"/>
              </w:rPr>
            </w:pPr>
            <w:r w:rsidRPr="009F2146">
              <w:rPr>
                <w:rFonts w:ascii="Times New Roman" w:hAnsi="Times New Roman" w:cs="Times New Roman"/>
                <w:b/>
                <w:sz w:val="24"/>
                <w:szCs w:val="24"/>
              </w:rPr>
              <w:t>количество учащихся</w:t>
            </w:r>
          </w:p>
        </w:tc>
        <w:tc>
          <w:tcPr>
            <w:tcW w:w="607" w:type="dxa"/>
          </w:tcPr>
          <w:p w:rsidR="009F4718" w:rsidRPr="009F2146" w:rsidRDefault="00C1584E" w:rsidP="00D23DEB">
            <w:pPr>
              <w:rPr>
                <w:rFonts w:ascii="Times New Roman" w:hAnsi="Times New Roman" w:cs="Times New Roman"/>
                <w:sz w:val="24"/>
                <w:szCs w:val="24"/>
              </w:rPr>
            </w:pPr>
            <w:r>
              <w:rPr>
                <w:rFonts w:ascii="Times New Roman" w:hAnsi="Times New Roman" w:cs="Times New Roman"/>
                <w:sz w:val="24"/>
                <w:szCs w:val="24"/>
              </w:rPr>
              <w:t>13</w:t>
            </w:r>
          </w:p>
        </w:tc>
        <w:tc>
          <w:tcPr>
            <w:tcW w:w="644" w:type="dxa"/>
          </w:tcPr>
          <w:p w:rsidR="009F4718" w:rsidRPr="009F2146" w:rsidRDefault="00C1584E" w:rsidP="00D23DEB">
            <w:pPr>
              <w:rPr>
                <w:rFonts w:ascii="Times New Roman" w:hAnsi="Times New Roman" w:cs="Times New Roman"/>
                <w:sz w:val="24"/>
                <w:szCs w:val="24"/>
              </w:rPr>
            </w:pPr>
            <w:r>
              <w:rPr>
                <w:rFonts w:ascii="Times New Roman" w:hAnsi="Times New Roman" w:cs="Times New Roman"/>
                <w:sz w:val="24"/>
                <w:szCs w:val="24"/>
              </w:rPr>
              <w:t>11</w:t>
            </w:r>
          </w:p>
        </w:tc>
        <w:tc>
          <w:tcPr>
            <w:tcW w:w="620" w:type="dxa"/>
          </w:tcPr>
          <w:p w:rsidR="009F4718" w:rsidRPr="009F2146" w:rsidRDefault="00C1584E" w:rsidP="00D23DEB">
            <w:pPr>
              <w:rPr>
                <w:rFonts w:ascii="Times New Roman" w:hAnsi="Times New Roman" w:cs="Times New Roman"/>
                <w:sz w:val="24"/>
                <w:szCs w:val="24"/>
              </w:rPr>
            </w:pPr>
            <w:r>
              <w:rPr>
                <w:rFonts w:ascii="Times New Roman" w:hAnsi="Times New Roman" w:cs="Times New Roman"/>
                <w:sz w:val="24"/>
                <w:szCs w:val="24"/>
              </w:rPr>
              <w:t>12</w:t>
            </w:r>
          </w:p>
        </w:tc>
        <w:tc>
          <w:tcPr>
            <w:tcW w:w="607" w:type="dxa"/>
          </w:tcPr>
          <w:p w:rsidR="009F4718" w:rsidRPr="009F2146" w:rsidRDefault="00C1584E" w:rsidP="00D23DEB">
            <w:pPr>
              <w:rPr>
                <w:rFonts w:ascii="Times New Roman" w:hAnsi="Times New Roman" w:cs="Times New Roman"/>
                <w:sz w:val="24"/>
                <w:szCs w:val="24"/>
              </w:rPr>
            </w:pPr>
            <w:r>
              <w:rPr>
                <w:rFonts w:ascii="Times New Roman" w:hAnsi="Times New Roman" w:cs="Times New Roman"/>
                <w:sz w:val="24"/>
                <w:szCs w:val="24"/>
              </w:rPr>
              <w:t>11</w:t>
            </w:r>
          </w:p>
        </w:tc>
        <w:tc>
          <w:tcPr>
            <w:tcW w:w="620" w:type="dxa"/>
          </w:tcPr>
          <w:p w:rsidR="009F4718" w:rsidRPr="009F2146" w:rsidRDefault="00C1584E" w:rsidP="00D23DEB">
            <w:pPr>
              <w:rPr>
                <w:rFonts w:ascii="Times New Roman" w:hAnsi="Times New Roman" w:cs="Times New Roman"/>
                <w:sz w:val="24"/>
                <w:szCs w:val="24"/>
              </w:rPr>
            </w:pPr>
            <w:r>
              <w:rPr>
                <w:rFonts w:ascii="Times New Roman" w:hAnsi="Times New Roman" w:cs="Times New Roman"/>
                <w:sz w:val="24"/>
                <w:szCs w:val="24"/>
              </w:rPr>
              <w:t>5</w:t>
            </w:r>
          </w:p>
        </w:tc>
        <w:tc>
          <w:tcPr>
            <w:tcW w:w="609" w:type="dxa"/>
          </w:tcPr>
          <w:p w:rsidR="009F4718" w:rsidRPr="009F2146" w:rsidRDefault="00C1584E" w:rsidP="00D23DEB">
            <w:pPr>
              <w:rPr>
                <w:rFonts w:ascii="Times New Roman" w:hAnsi="Times New Roman" w:cs="Times New Roman"/>
                <w:sz w:val="24"/>
                <w:szCs w:val="24"/>
              </w:rPr>
            </w:pPr>
            <w:r>
              <w:rPr>
                <w:rFonts w:ascii="Times New Roman" w:hAnsi="Times New Roman" w:cs="Times New Roman"/>
                <w:sz w:val="24"/>
                <w:szCs w:val="24"/>
              </w:rPr>
              <w:t>15</w:t>
            </w:r>
          </w:p>
        </w:tc>
        <w:tc>
          <w:tcPr>
            <w:tcW w:w="621" w:type="dxa"/>
          </w:tcPr>
          <w:p w:rsidR="009F4718" w:rsidRPr="009F2146" w:rsidRDefault="00C1584E" w:rsidP="00D23DEB">
            <w:pPr>
              <w:rPr>
                <w:rFonts w:ascii="Times New Roman" w:hAnsi="Times New Roman" w:cs="Times New Roman"/>
                <w:sz w:val="24"/>
                <w:szCs w:val="24"/>
              </w:rPr>
            </w:pPr>
            <w:r>
              <w:rPr>
                <w:rFonts w:ascii="Times New Roman" w:hAnsi="Times New Roman" w:cs="Times New Roman"/>
                <w:sz w:val="24"/>
                <w:szCs w:val="24"/>
              </w:rPr>
              <w:t>6</w:t>
            </w:r>
          </w:p>
        </w:tc>
        <w:tc>
          <w:tcPr>
            <w:tcW w:w="584" w:type="dxa"/>
          </w:tcPr>
          <w:p w:rsidR="009F4718" w:rsidRPr="009F2146" w:rsidRDefault="00C1584E" w:rsidP="00D23DEB">
            <w:pPr>
              <w:rPr>
                <w:rFonts w:ascii="Times New Roman" w:hAnsi="Times New Roman" w:cs="Times New Roman"/>
                <w:sz w:val="24"/>
                <w:szCs w:val="24"/>
              </w:rPr>
            </w:pPr>
            <w:r>
              <w:rPr>
                <w:rFonts w:ascii="Times New Roman" w:hAnsi="Times New Roman" w:cs="Times New Roman"/>
                <w:sz w:val="24"/>
                <w:szCs w:val="24"/>
              </w:rPr>
              <w:t>11</w:t>
            </w:r>
          </w:p>
        </w:tc>
        <w:tc>
          <w:tcPr>
            <w:tcW w:w="584" w:type="dxa"/>
          </w:tcPr>
          <w:p w:rsidR="009F4718" w:rsidRPr="009F2146" w:rsidRDefault="00C1584E" w:rsidP="00D23DEB">
            <w:pPr>
              <w:rPr>
                <w:rFonts w:ascii="Times New Roman" w:hAnsi="Times New Roman" w:cs="Times New Roman"/>
                <w:sz w:val="24"/>
                <w:szCs w:val="24"/>
              </w:rPr>
            </w:pPr>
            <w:r>
              <w:rPr>
                <w:rFonts w:ascii="Times New Roman" w:hAnsi="Times New Roman" w:cs="Times New Roman"/>
                <w:sz w:val="24"/>
                <w:szCs w:val="24"/>
              </w:rPr>
              <w:t>8</w:t>
            </w:r>
          </w:p>
        </w:tc>
        <w:tc>
          <w:tcPr>
            <w:tcW w:w="613" w:type="dxa"/>
          </w:tcPr>
          <w:p w:rsidR="009F4718" w:rsidRPr="009F2146" w:rsidRDefault="00C1584E" w:rsidP="00D23DEB">
            <w:pPr>
              <w:rPr>
                <w:rFonts w:ascii="Times New Roman" w:hAnsi="Times New Roman" w:cs="Times New Roman"/>
                <w:sz w:val="24"/>
                <w:szCs w:val="24"/>
              </w:rPr>
            </w:pPr>
            <w:r>
              <w:rPr>
                <w:rFonts w:ascii="Times New Roman" w:hAnsi="Times New Roman" w:cs="Times New Roman"/>
                <w:sz w:val="24"/>
                <w:szCs w:val="24"/>
              </w:rPr>
              <w:t>5</w:t>
            </w:r>
          </w:p>
        </w:tc>
        <w:tc>
          <w:tcPr>
            <w:tcW w:w="717" w:type="dxa"/>
          </w:tcPr>
          <w:p w:rsidR="009F4718" w:rsidRPr="009F2146" w:rsidRDefault="00C1584E" w:rsidP="00D23DEB">
            <w:pPr>
              <w:rPr>
                <w:rFonts w:ascii="Times New Roman" w:hAnsi="Times New Roman" w:cs="Times New Roman"/>
                <w:sz w:val="24"/>
                <w:szCs w:val="24"/>
              </w:rPr>
            </w:pPr>
            <w:r>
              <w:rPr>
                <w:rFonts w:ascii="Times New Roman" w:hAnsi="Times New Roman" w:cs="Times New Roman"/>
                <w:sz w:val="24"/>
                <w:szCs w:val="24"/>
              </w:rPr>
              <w:t>4</w:t>
            </w:r>
          </w:p>
        </w:tc>
        <w:tc>
          <w:tcPr>
            <w:tcW w:w="855" w:type="dxa"/>
          </w:tcPr>
          <w:p w:rsidR="009F4718" w:rsidRPr="009F2146" w:rsidRDefault="00C1584E" w:rsidP="00D23DEB">
            <w:pPr>
              <w:rPr>
                <w:rFonts w:ascii="Times New Roman" w:hAnsi="Times New Roman" w:cs="Times New Roman"/>
                <w:sz w:val="24"/>
                <w:szCs w:val="24"/>
              </w:rPr>
            </w:pPr>
            <w:r>
              <w:rPr>
                <w:rFonts w:ascii="Times New Roman" w:hAnsi="Times New Roman" w:cs="Times New Roman"/>
                <w:sz w:val="24"/>
                <w:szCs w:val="24"/>
              </w:rPr>
              <w:t>101</w:t>
            </w:r>
          </w:p>
        </w:tc>
      </w:tr>
    </w:tbl>
    <w:p w:rsidR="00BC255B" w:rsidRPr="009F2146" w:rsidRDefault="00BC255B" w:rsidP="00BC255B">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Сформированность классов в Птицкой СОШ, филиала МАОУ Шишкинской СОШ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4"/>
        <w:gridCol w:w="576"/>
        <w:gridCol w:w="614"/>
        <w:gridCol w:w="620"/>
        <w:gridCol w:w="645"/>
        <w:gridCol w:w="589"/>
        <w:gridCol w:w="615"/>
        <w:gridCol w:w="591"/>
        <w:gridCol w:w="591"/>
        <w:gridCol w:w="591"/>
        <w:gridCol w:w="623"/>
        <w:gridCol w:w="703"/>
        <w:gridCol w:w="876"/>
      </w:tblGrid>
      <w:tr w:rsidR="00852F91" w:rsidRPr="009F2146" w:rsidTr="00C1584E">
        <w:tc>
          <w:tcPr>
            <w:tcW w:w="1654" w:type="dxa"/>
          </w:tcPr>
          <w:p w:rsidR="00852F91" w:rsidRPr="009F2146" w:rsidRDefault="00852F91" w:rsidP="00096C4E">
            <w:pPr>
              <w:rPr>
                <w:rFonts w:ascii="Times New Roman" w:hAnsi="Times New Roman" w:cs="Times New Roman"/>
                <w:b/>
                <w:sz w:val="24"/>
                <w:szCs w:val="24"/>
              </w:rPr>
            </w:pPr>
            <w:r w:rsidRPr="009F2146">
              <w:rPr>
                <w:rFonts w:ascii="Times New Roman" w:hAnsi="Times New Roman" w:cs="Times New Roman"/>
                <w:b/>
                <w:sz w:val="24"/>
                <w:szCs w:val="24"/>
              </w:rPr>
              <w:t>класс</w:t>
            </w:r>
          </w:p>
        </w:tc>
        <w:tc>
          <w:tcPr>
            <w:tcW w:w="576"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1</w:t>
            </w:r>
          </w:p>
        </w:tc>
        <w:tc>
          <w:tcPr>
            <w:tcW w:w="614"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2</w:t>
            </w:r>
          </w:p>
        </w:tc>
        <w:tc>
          <w:tcPr>
            <w:tcW w:w="620"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3</w:t>
            </w:r>
          </w:p>
        </w:tc>
        <w:tc>
          <w:tcPr>
            <w:tcW w:w="645"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4</w:t>
            </w:r>
          </w:p>
        </w:tc>
        <w:tc>
          <w:tcPr>
            <w:tcW w:w="589"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5</w:t>
            </w:r>
          </w:p>
        </w:tc>
        <w:tc>
          <w:tcPr>
            <w:tcW w:w="615"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6</w:t>
            </w:r>
          </w:p>
        </w:tc>
        <w:tc>
          <w:tcPr>
            <w:tcW w:w="591"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7</w:t>
            </w:r>
          </w:p>
        </w:tc>
        <w:tc>
          <w:tcPr>
            <w:tcW w:w="591"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8</w:t>
            </w:r>
          </w:p>
        </w:tc>
        <w:tc>
          <w:tcPr>
            <w:tcW w:w="591"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9</w:t>
            </w:r>
          </w:p>
        </w:tc>
        <w:tc>
          <w:tcPr>
            <w:tcW w:w="623"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10</w:t>
            </w:r>
          </w:p>
        </w:tc>
        <w:tc>
          <w:tcPr>
            <w:tcW w:w="703"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11</w:t>
            </w:r>
          </w:p>
        </w:tc>
        <w:tc>
          <w:tcPr>
            <w:tcW w:w="876"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итого</w:t>
            </w:r>
          </w:p>
        </w:tc>
      </w:tr>
      <w:tr w:rsidR="00C1584E" w:rsidRPr="009F2146" w:rsidTr="00C1584E">
        <w:tc>
          <w:tcPr>
            <w:tcW w:w="1654" w:type="dxa"/>
          </w:tcPr>
          <w:p w:rsidR="00C1584E" w:rsidRPr="009F2146" w:rsidRDefault="00C1584E" w:rsidP="00096C4E">
            <w:pPr>
              <w:rPr>
                <w:rFonts w:ascii="Times New Roman" w:hAnsi="Times New Roman" w:cs="Times New Roman"/>
                <w:b/>
                <w:sz w:val="24"/>
                <w:szCs w:val="24"/>
              </w:rPr>
            </w:pPr>
            <w:r w:rsidRPr="009F2146">
              <w:rPr>
                <w:rFonts w:ascii="Times New Roman" w:hAnsi="Times New Roman" w:cs="Times New Roman"/>
                <w:b/>
                <w:sz w:val="24"/>
                <w:szCs w:val="24"/>
              </w:rPr>
              <w:t>количество учащихся</w:t>
            </w:r>
          </w:p>
        </w:tc>
        <w:tc>
          <w:tcPr>
            <w:tcW w:w="576" w:type="dxa"/>
          </w:tcPr>
          <w:p w:rsidR="00C1584E" w:rsidRPr="009F2146" w:rsidRDefault="00C1584E" w:rsidP="008C5FD7">
            <w:pPr>
              <w:rPr>
                <w:rFonts w:ascii="Times New Roman" w:hAnsi="Times New Roman" w:cs="Times New Roman"/>
                <w:sz w:val="24"/>
                <w:szCs w:val="24"/>
              </w:rPr>
            </w:pPr>
            <w:r>
              <w:rPr>
                <w:rFonts w:ascii="Times New Roman" w:hAnsi="Times New Roman" w:cs="Times New Roman"/>
                <w:sz w:val="24"/>
                <w:szCs w:val="24"/>
              </w:rPr>
              <w:t>5</w:t>
            </w:r>
          </w:p>
        </w:tc>
        <w:tc>
          <w:tcPr>
            <w:tcW w:w="614" w:type="dxa"/>
          </w:tcPr>
          <w:p w:rsidR="00C1584E" w:rsidRPr="009F2146" w:rsidRDefault="00C1584E" w:rsidP="008C5FD7">
            <w:pPr>
              <w:rPr>
                <w:rFonts w:ascii="Times New Roman" w:hAnsi="Times New Roman" w:cs="Times New Roman"/>
                <w:sz w:val="24"/>
                <w:szCs w:val="24"/>
              </w:rPr>
            </w:pPr>
            <w:r>
              <w:rPr>
                <w:rFonts w:ascii="Times New Roman" w:hAnsi="Times New Roman" w:cs="Times New Roman"/>
                <w:sz w:val="24"/>
                <w:szCs w:val="24"/>
              </w:rPr>
              <w:t>11</w:t>
            </w:r>
          </w:p>
        </w:tc>
        <w:tc>
          <w:tcPr>
            <w:tcW w:w="620" w:type="dxa"/>
          </w:tcPr>
          <w:p w:rsidR="00C1584E" w:rsidRPr="009F2146" w:rsidRDefault="00C1584E" w:rsidP="008C5FD7">
            <w:pPr>
              <w:rPr>
                <w:rFonts w:ascii="Times New Roman" w:hAnsi="Times New Roman" w:cs="Times New Roman"/>
                <w:sz w:val="24"/>
                <w:szCs w:val="24"/>
              </w:rPr>
            </w:pPr>
            <w:r>
              <w:rPr>
                <w:rFonts w:ascii="Times New Roman" w:hAnsi="Times New Roman" w:cs="Times New Roman"/>
                <w:sz w:val="24"/>
                <w:szCs w:val="24"/>
              </w:rPr>
              <w:t>3</w:t>
            </w:r>
          </w:p>
        </w:tc>
        <w:tc>
          <w:tcPr>
            <w:tcW w:w="645" w:type="dxa"/>
          </w:tcPr>
          <w:p w:rsidR="00C1584E" w:rsidRPr="009F2146" w:rsidRDefault="00C1584E" w:rsidP="008C5FD7">
            <w:pPr>
              <w:rPr>
                <w:rFonts w:ascii="Times New Roman" w:hAnsi="Times New Roman" w:cs="Times New Roman"/>
                <w:sz w:val="24"/>
                <w:szCs w:val="24"/>
              </w:rPr>
            </w:pPr>
            <w:r>
              <w:rPr>
                <w:rFonts w:ascii="Times New Roman" w:hAnsi="Times New Roman" w:cs="Times New Roman"/>
                <w:sz w:val="24"/>
                <w:szCs w:val="24"/>
              </w:rPr>
              <w:t>9</w:t>
            </w:r>
          </w:p>
        </w:tc>
        <w:tc>
          <w:tcPr>
            <w:tcW w:w="589" w:type="dxa"/>
          </w:tcPr>
          <w:p w:rsidR="00C1584E" w:rsidRPr="009F2146" w:rsidRDefault="00C1584E" w:rsidP="008C5FD7">
            <w:pPr>
              <w:rPr>
                <w:rFonts w:ascii="Times New Roman" w:hAnsi="Times New Roman" w:cs="Times New Roman"/>
                <w:sz w:val="24"/>
                <w:szCs w:val="24"/>
              </w:rPr>
            </w:pPr>
            <w:r>
              <w:rPr>
                <w:rFonts w:ascii="Times New Roman" w:hAnsi="Times New Roman" w:cs="Times New Roman"/>
                <w:sz w:val="24"/>
                <w:szCs w:val="24"/>
              </w:rPr>
              <w:t>12</w:t>
            </w:r>
          </w:p>
        </w:tc>
        <w:tc>
          <w:tcPr>
            <w:tcW w:w="615" w:type="dxa"/>
          </w:tcPr>
          <w:p w:rsidR="00C1584E" w:rsidRPr="009F2146" w:rsidRDefault="00C1584E" w:rsidP="008C5FD7">
            <w:pPr>
              <w:rPr>
                <w:rFonts w:ascii="Times New Roman" w:hAnsi="Times New Roman" w:cs="Times New Roman"/>
                <w:sz w:val="24"/>
                <w:szCs w:val="24"/>
              </w:rPr>
            </w:pPr>
            <w:r>
              <w:rPr>
                <w:rFonts w:ascii="Times New Roman" w:hAnsi="Times New Roman" w:cs="Times New Roman"/>
                <w:sz w:val="24"/>
                <w:szCs w:val="24"/>
              </w:rPr>
              <w:t>10</w:t>
            </w:r>
          </w:p>
        </w:tc>
        <w:tc>
          <w:tcPr>
            <w:tcW w:w="591" w:type="dxa"/>
          </w:tcPr>
          <w:p w:rsidR="00C1584E" w:rsidRPr="009F2146" w:rsidRDefault="00C1584E" w:rsidP="008C5FD7">
            <w:pPr>
              <w:rPr>
                <w:rFonts w:ascii="Times New Roman" w:hAnsi="Times New Roman" w:cs="Times New Roman"/>
                <w:sz w:val="24"/>
                <w:szCs w:val="24"/>
              </w:rPr>
            </w:pPr>
            <w:r>
              <w:rPr>
                <w:rFonts w:ascii="Times New Roman" w:hAnsi="Times New Roman" w:cs="Times New Roman"/>
                <w:sz w:val="24"/>
                <w:szCs w:val="24"/>
              </w:rPr>
              <w:t>7</w:t>
            </w:r>
          </w:p>
        </w:tc>
        <w:tc>
          <w:tcPr>
            <w:tcW w:w="591" w:type="dxa"/>
          </w:tcPr>
          <w:p w:rsidR="00C1584E" w:rsidRPr="009F2146" w:rsidRDefault="00C1584E" w:rsidP="008C5FD7">
            <w:pPr>
              <w:rPr>
                <w:rFonts w:ascii="Times New Roman" w:hAnsi="Times New Roman" w:cs="Times New Roman"/>
                <w:sz w:val="24"/>
                <w:szCs w:val="24"/>
              </w:rPr>
            </w:pPr>
            <w:r>
              <w:rPr>
                <w:rFonts w:ascii="Times New Roman" w:hAnsi="Times New Roman" w:cs="Times New Roman"/>
                <w:sz w:val="24"/>
                <w:szCs w:val="24"/>
              </w:rPr>
              <w:t>9</w:t>
            </w:r>
          </w:p>
        </w:tc>
        <w:tc>
          <w:tcPr>
            <w:tcW w:w="591" w:type="dxa"/>
          </w:tcPr>
          <w:p w:rsidR="00C1584E" w:rsidRPr="009F2146" w:rsidRDefault="00C1584E" w:rsidP="008C5FD7">
            <w:pPr>
              <w:rPr>
                <w:rFonts w:ascii="Times New Roman" w:hAnsi="Times New Roman" w:cs="Times New Roman"/>
                <w:sz w:val="24"/>
                <w:szCs w:val="24"/>
              </w:rPr>
            </w:pPr>
            <w:r>
              <w:rPr>
                <w:rFonts w:ascii="Times New Roman" w:hAnsi="Times New Roman" w:cs="Times New Roman"/>
                <w:sz w:val="24"/>
                <w:szCs w:val="24"/>
              </w:rPr>
              <w:t>7</w:t>
            </w:r>
          </w:p>
        </w:tc>
        <w:tc>
          <w:tcPr>
            <w:tcW w:w="623" w:type="dxa"/>
          </w:tcPr>
          <w:p w:rsidR="00C1584E" w:rsidRPr="009F2146" w:rsidRDefault="00C1584E" w:rsidP="008C5FD7">
            <w:pPr>
              <w:rPr>
                <w:rFonts w:ascii="Times New Roman" w:hAnsi="Times New Roman" w:cs="Times New Roman"/>
                <w:sz w:val="24"/>
                <w:szCs w:val="24"/>
              </w:rPr>
            </w:pPr>
            <w:r>
              <w:rPr>
                <w:rFonts w:ascii="Times New Roman" w:hAnsi="Times New Roman" w:cs="Times New Roman"/>
                <w:sz w:val="24"/>
                <w:szCs w:val="24"/>
              </w:rPr>
              <w:t>2</w:t>
            </w:r>
          </w:p>
        </w:tc>
        <w:tc>
          <w:tcPr>
            <w:tcW w:w="703" w:type="dxa"/>
          </w:tcPr>
          <w:p w:rsidR="00C1584E" w:rsidRPr="009F2146" w:rsidRDefault="00C1584E" w:rsidP="008C5FD7">
            <w:pPr>
              <w:rPr>
                <w:rFonts w:ascii="Times New Roman" w:hAnsi="Times New Roman" w:cs="Times New Roman"/>
                <w:sz w:val="24"/>
                <w:szCs w:val="24"/>
              </w:rPr>
            </w:pPr>
            <w:r>
              <w:rPr>
                <w:rFonts w:ascii="Times New Roman" w:hAnsi="Times New Roman" w:cs="Times New Roman"/>
                <w:sz w:val="24"/>
                <w:szCs w:val="24"/>
              </w:rPr>
              <w:t>2</w:t>
            </w:r>
          </w:p>
        </w:tc>
        <w:tc>
          <w:tcPr>
            <w:tcW w:w="876" w:type="dxa"/>
          </w:tcPr>
          <w:p w:rsidR="00C1584E" w:rsidRPr="009F2146" w:rsidRDefault="00C1584E" w:rsidP="008C5FD7">
            <w:pPr>
              <w:rPr>
                <w:rFonts w:ascii="Times New Roman" w:hAnsi="Times New Roman" w:cs="Times New Roman"/>
                <w:sz w:val="24"/>
                <w:szCs w:val="24"/>
              </w:rPr>
            </w:pPr>
            <w:r>
              <w:rPr>
                <w:rFonts w:ascii="Times New Roman" w:hAnsi="Times New Roman" w:cs="Times New Roman"/>
                <w:sz w:val="24"/>
                <w:szCs w:val="24"/>
              </w:rPr>
              <w:t>77</w:t>
            </w:r>
          </w:p>
        </w:tc>
      </w:tr>
    </w:tbl>
    <w:p w:rsidR="00852F91" w:rsidRPr="009F2146" w:rsidRDefault="00852F91" w:rsidP="00852F91">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lastRenderedPageBreak/>
        <w:t>Сформированность классов в Ушаковской ООШ, филиала МАОУ Шишкинской СОШ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3"/>
        <w:gridCol w:w="674"/>
        <w:gridCol w:w="728"/>
        <w:gridCol w:w="693"/>
        <w:gridCol w:w="728"/>
        <w:gridCol w:w="884"/>
      </w:tblGrid>
      <w:tr w:rsidR="009F4718" w:rsidRPr="009F2146" w:rsidTr="00775877">
        <w:tc>
          <w:tcPr>
            <w:tcW w:w="1673" w:type="dxa"/>
          </w:tcPr>
          <w:p w:rsidR="009F4718" w:rsidRPr="009F2146" w:rsidRDefault="009F4718" w:rsidP="00096C4E">
            <w:pPr>
              <w:rPr>
                <w:rFonts w:ascii="Times New Roman" w:hAnsi="Times New Roman" w:cs="Times New Roman"/>
                <w:b/>
                <w:sz w:val="24"/>
                <w:szCs w:val="24"/>
              </w:rPr>
            </w:pPr>
            <w:r w:rsidRPr="009F2146">
              <w:rPr>
                <w:rFonts w:ascii="Times New Roman" w:hAnsi="Times New Roman" w:cs="Times New Roman"/>
                <w:b/>
                <w:sz w:val="24"/>
                <w:szCs w:val="24"/>
              </w:rPr>
              <w:t>класс</w:t>
            </w:r>
          </w:p>
        </w:tc>
        <w:tc>
          <w:tcPr>
            <w:tcW w:w="674" w:type="dxa"/>
          </w:tcPr>
          <w:p w:rsidR="009F4718" w:rsidRPr="009F2146" w:rsidRDefault="009F4718" w:rsidP="00096C4E">
            <w:pPr>
              <w:rPr>
                <w:rFonts w:ascii="Times New Roman" w:hAnsi="Times New Roman" w:cs="Times New Roman"/>
                <w:sz w:val="24"/>
                <w:szCs w:val="24"/>
              </w:rPr>
            </w:pPr>
            <w:r w:rsidRPr="009F2146">
              <w:rPr>
                <w:rFonts w:ascii="Times New Roman" w:hAnsi="Times New Roman" w:cs="Times New Roman"/>
                <w:sz w:val="24"/>
                <w:szCs w:val="24"/>
              </w:rPr>
              <w:t>1</w:t>
            </w:r>
          </w:p>
        </w:tc>
        <w:tc>
          <w:tcPr>
            <w:tcW w:w="728" w:type="dxa"/>
          </w:tcPr>
          <w:p w:rsidR="009F4718" w:rsidRPr="009F2146" w:rsidRDefault="009F4718" w:rsidP="00096C4E">
            <w:pPr>
              <w:rPr>
                <w:rFonts w:ascii="Times New Roman" w:hAnsi="Times New Roman" w:cs="Times New Roman"/>
                <w:sz w:val="24"/>
                <w:szCs w:val="24"/>
              </w:rPr>
            </w:pPr>
            <w:r w:rsidRPr="009F2146">
              <w:rPr>
                <w:rFonts w:ascii="Times New Roman" w:hAnsi="Times New Roman" w:cs="Times New Roman"/>
                <w:sz w:val="24"/>
                <w:szCs w:val="24"/>
              </w:rPr>
              <w:t>2</w:t>
            </w:r>
          </w:p>
        </w:tc>
        <w:tc>
          <w:tcPr>
            <w:tcW w:w="693" w:type="dxa"/>
          </w:tcPr>
          <w:p w:rsidR="009F4718" w:rsidRPr="009F2146" w:rsidRDefault="009F4718" w:rsidP="00096C4E">
            <w:pPr>
              <w:rPr>
                <w:rFonts w:ascii="Times New Roman" w:hAnsi="Times New Roman" w:cs="Times New Roman"/>
                <w:sz w:val="24"/>
                <w:szCs w:val="24"/>
              </w:rPr>
            </w:pPr>
            <w:r w:rsidRPr="009F2146">
              <w:rPr>
                <w:rFonts w:ascii="Times New Roman" w:hAnsi="Times New Roman" w:cs="Times New Roman"/>
                <w:sz w:val="24"/>
                <w:szCs w:val="24"/>
              </w:rPr>
              <w:t>3</w:t>
            </w:r>
          </w:p>
        </w:tc>
        <w:tc>
          <w:tcPr>
            <w:tcW w:w="728" w:type="dxa"/>
          </w:tcPr>
          <w:p w:rsidR="009F4718" w:rsidRPr="009F2146" w:rsidRDefault="009F4718" w:rsidP="00096C4E">
            <w:pPr>
              <w:rPr>
                <w:rFonts w:ascii="Times New Roman" w:hAnsi="Times New Roman" w:cs="Times New Roman"/>
                <w:sz w:val="24"/>
                <w:szCs w:val="24"/>
              </w:rPr>
            </w:pPr>
            <w:r w:rsidRPr="009F2146">
              <w:rPr>
                <w:rFonts w:ascii="Times New Roman" w:hAnsi="Times New Roman" w:cs="Times New Roman"/>
                <w:sz w:val="24"/>
                <w:szCs w:val="24"/>
              </w:rPr>
              <w:t>4</w:t>
            </w:r>
          </w:p>
        </w:tc>
        <w:tc>
          <w:tcPr>
            <w:tcW w:w="884" w:type="dxa"/>
          </w:tcPr>
          <w:p w:rsidR="009F4718" w:rsidRPr="009F2146" w:rsidRDefault="009F4718" w:rsidP="00096C4E">
            <w:pPr>
              <w:rPr>
                <w:rFonts w:ascii="Times New Roman" w:hAnsi="Times New Roman" w:cs="Times New Roman"/>
                <w:sz w:val="24"/>
                <w:szCs w:val="24"/>
              </w:rPr>
            </w:pPr>
            <w:r w:rsidRPr="009F2146">
              <w:rPr>
                <w:rFonts w:ascii="Times New Roman" w:hAnsi="Times New Roman" w:cs="Times New Roman"/>
                <w:sz w:val="24"/>
                <w:szCs w:val="24"/>
              </w:rPr>
              <w:t>итого</w:t>
            </w:r>
          </w:p>
        </w:tc>
      </w:tr>
      <w:tr w:rsidR="009F4718" w:rsidRPr="009F2146" w:rsidTr="00775877">
        <w:tc>
          <w:tcPr>
            <w:tcW w:w="1673" w:type="dxa"/>
          </w:tcPr>
          <w:p w:rsidR="009F4718" w:rsidRPr="009F2146" w:rsidRDefault="009F4718" w:rsidP="00096C4E">
            <w:pPr>
              <w:rPr>
                <w:rFonts w:ascii="Times New Roman" w:hAnsi="Times New Roman" w:cs="Times New Roman"/>
                <w:b/>
                <w:sz w:val="24"/>
                <w:szCs w:val="24"/>
              </w:rPr>
            </w:pPr>
            <w:r w:rsidRPr="009F2146">
              <w:rPr>
                <w:rFonts w:ascii="Times New Roman" w:hAnsi="Times New Roman" w:cs="Times New Roman"/>
                <w:b/>
                <w:sz w:val="24"/>
                <w:szCs w:val="24"/>
              </w:rPr>
              <w:t>количество учащихся</w:t>
            </w:r>
          </w:p>
        </w:tc>
        <w:tc>
          <w:tcPr>
            <w:tcW w:w="674" w:type="dxa"/>
          </w:tcPr>
          <w:p w:rsidR="009F4718" w:rsidRPr="009F2146" w:rsidRDefault="00C1584E" w:rsidP="00096C4E">
            <w:pPr>
              <w:rPr>
                <w:rFonts w:ascii="Times New Roman" w:hAnsi="Times New Roman" w:cs="Times New Roman"/>
                <w:sz w:val="24"/>
                <w:szCs w:val="24"/>
              </w:rPr>
            </w:pPr>
            <w:r>
              <w:rPr>
                <w:rFonts w:ascii="Times New Roman" w:hAnsi="Times New Roman" w:cs="Times New Roman"/>
                <w:sz w:val="24"/>
                <w:szCs w:val="24"/>
              </w:rPr>
              <w:t>-</w:t>
            </w:r>
          </w:p>
        </w:tc>
        <w:tc>
          <w:tcPr>
            <w:tcW w:w="728" w:type="dxa"/>
          </w:tcPr>
          <w:p w:rsidR="009F4718" w:rsidRPr="009F2146" w:rsidRDefault="00C1584E" w:rsidP="00096C4E">
            <w:pPr>
              <w:rPr>
                <w:rFonts w:ascii="Times New Roman" w:hAnsi="Times New Roman" w:cs="Times New Roman"/>
                <w:sz w:val="24"/>
                <w:szCs w:val="24"/>
              </w:rPr>
            </w:pPr>
            <w:r>
              <w:rPr>
                <w:rFonts w:ascii="Times New Roman" w:hAnsi="Times New Roman" w:cs="Times New Roman"/>
                <w:sz w:val="24"/>
                <w:szCs w:val="24"/>
              </w:rPr>
              <w:t>6</w:t>
            </w:r>
          </w:p>
        </w:tc>
        <w:tc>
          <w:tcPr>
            <w:tcW w:w="693" w:type="dxa"/>
          </w:tcPr>
          <w:p w:rsidR="009F4718" w:rsidRPr="009F2146" w:rsidRDefault="00C1584E" w:rsidP="00096C4E">
            <w:pPr>
              <w:rPr>
                <w:rFonts w:ascii="Times New Roman" w:hAnsi="Times New Roman" w:cs="Times New Roman"/>
                <w:sz w:val="24"/>
                <w:szCs w:val="24"/>
              </w:rPr>
            </w:pPr>
            <w:r>
              <w:rPr>
                <w:rFonts w:ascii="Times New Roman" w:hAnsi="Times New Roman" w:cs="Times New Roman"/>
                <w:sz w:val="24"/>
                <w:szCs w:val="24"/>
              </w:rPr>
              <w:t>6</w:t>
            </w:r>
          </w:p>
        </w:tc>
        <w:tc>
          <w:tcPr>
            <w:tcW w:w="728" w:type="dxa"/>
          </w:tcPr>
          <w:p w:rsidR="009F4718" w:rsidRPr="009F2146" w:rsidRDefault="00C1584E" w:rsidP="00096C4E">
            <w:pPr>
              <w:rPr>
                <w:rFonts w:ascii="Times New Roman" w:hAnsi="Times New Roman" w:cs="Times New Roman"/>
                <w:sz w:val="24"/>
                <w:szCs w:val="24"/>
              </w:rPr>
            </w:pPr>
            <w:r>
              <w:rPr>
                <w:rFonts w:ascii="Times New Roman" w:hAnsi="Times New Roman" w:cs="Times New Roman"/>
                <w:sz w:val="24"/>
                <w:szCs w:val="24"/>
              </w:rPr>
              <w:t>2</w:t>
            </w:r>
          </w:p>
        </w:tc>
        <w:tc>
          <w:tcPr>
            <w:tcW w:w="884" w:type="dxa"/>
          </w:tcPr>
          <w:p w:rsidR="009F4718" w:rsidRPr="009F2146" w:rsidRDefault="00C1584E" w:rsidP="00096C4E">
            <w:pPr>
              <w:rPr>
                <w:rFonts w:ascii="Times New Roman" w:hAnsi="Times New Roman" w:cs="Times New Roman"/>
                <w:sz w:val="24"/>
                <w:szCs w:val="24"/>
              </w:rPr>
            </w:pPr>
            <w:r>
              <w:rPr>
                <w:rFonts w:ascii="Times New Roman" w:hAnsi="Times New Roman" w:cs="Times New Roman"/>
                <w:sz w:val="24"/>
                <w:szCs w:val="24"/>
              </w:rPr>
              <w:t>14</w:t>
            </w:r>
          </w:p>
        </w:tc>
      </w:tr>
    </w:tbl>
    <w:p w:rsidR="00852F91" w:rsidRPr="009F2146" w:rsidRDefault="00852F91" w:rsidP="00852F91">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Сформированность классов в Шестовской СОШ, филиал МАОУ Шишкинской СОШ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7"/>
        <w:gridCol w:w="581"/>
        <w:gridCol w:w="619"/>
        <w:gridCol w:w="594"/>
        <w:gridCol w:w="619"/>
        <w:gridCol w:w="594"/>
        <w:gridCol w:w="621"/>
        <w:gridCol w:w="596"/>
        <w:gridCol w:w="596"/>
        <w:gridCol w:w="596"/>
        <w:gridCol w:w="626"/>
        <w:gridCol w:w="713"/>
        <w:gridCol w:w="876"/>
      </w:tblGrid>
      <w:tr w:rsidR="00852F91" w:rsidRPr="009F2146" w:rsidTr="00121CF5">
        <w:tc>
          <w:tcPr>
            <w:tcW w:w="1657" w:type="dxa"/>
          </w:tcPr>
          <w:p w:rsidR="00852F91" w:rsidRPr="009F2146" w:rsidRDefault="00852F91" w:rsidP="00096C4E">
            <w:pPr>
              <w:rPr>
                <w:rFonts w:ascii="Times New Roman" w:hAnsi="Times New Roman" w:cs="Times New Roman"/>
                <w:b/>
                <w:sz w:val="24"/>
                <w:szCs w:val="24"/>
              </w:rPr>
            </w:pPr>
            <w:r w:rsidRPr="009F2146">
              <w:rPr>
                <w:rFonts w:ascii="Times New Roman" w:hAnsi="Times New Roman" w:cs="Times New Roman"/>
                <w:b/>
                <w:sz w:val="24"/>
                <w:szCs w:val="24"/>
              </w:rPr>
              <w:t>класс</w:t>
            </w:r>
          </w:p>
        </w:tc>
        <w:tc>
          <w:tcPr>
            <w:tcW w:w="581"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1</w:t>
            </w:r>
          </w:p>
        </w:tc>
        <w:tc>
          <w:tcPr>
            <w:tcW w:w="619"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2</w:t>
            </w:r>
          </w:p>
        </w:tc>
        <w:tc>
          <w:tcPr>
            <w:tcW w:w="594"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3</w:t>
            </w:r>
          </w:p>
        </w:tc>
        <w:tc>
          <w:tcPr>
            <w:tcW w:w="619"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4</w:t>
            </w:r>
          </w:p>
        </w:tc>
        <w:tc>
          <w:tcPr>
            <w:tcW w:w="594"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5</w:t>
            </w:r>
          </w:p>
        </w:tc>
        <w:tc>
          <w:tcPr>
            <w:tcW w:w="621"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6</w:t>
            </w:r>
          </w:p>
        </w:tc>
        <w:tc>
          <w:tcPr>
            <w:tcW w:w="596"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7</w:t>
            </w:r>
          </w:p>
        </w:tc>
        <w:tc>
          <w:tcPr>
            <w:tcW w:w="596"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8</w:t>
            </w:r>
          </w:p>
        </w:tc>
        <w:tc>
          <w:tcPr>
            <w:tcW w:w="596"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9</w:t>
            </w:r>
          </w:p>
        </w:tc>
        <w:tc>
          <w:tcPr>
            <w:tcW w:w="626"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10</w:t>
            </w:r>
          </w:p>
        </w:tc>
        <w:tc>
          <w:tcPr>
            <w:tcW w:w="713"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11</w:t>
            </w:r>
          </w:p>
        </w:tc>
        <w:tc>
          <w:tcPr>
            <w:tcW w:w="876"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итого</w:t>
            </w:r>
          </w:p>
        </w:tc>
      </w:tr>
      <w:tr w:rsidR="00121CF5" w:rsidRPr="009F2146" w:rsidTr="00121CF5">
        <w:tc>
          <w:tcPr>
            <w:tcW w:w="1657" w:type="dxa"/>
          </w:tcPr>
          <w:p w:rsidR="00121CF5" w:rsidRPr="009F2146" w:rsidRDefault="00121CF5" w:rsidP="00096C4E">
            <w:pPr>
              <w:rPr>
                <w:rFonts w:ascii="Times New Roman" w:hAnsi="Times New Roman" w:cs="Times New Roman"/>
                <w:b/>
                <w:sz w:val="24"/>
                <w:szCs w:val="24"/>
              </w:rPr>
            </w:pPr>
            <w:r w:rsidRPr="009F2146">
              <w:rPr>
                <w:rFonts w:ascii="Times New Roman" w:hAnsi="Times New Roman" w:cs="Times New Roman"/>
                <w:b/>
                <w:sz w:val="24"/>
                <w:szCs w:val="24"/>
              </w:rPr>
              <w:t>количество учащихся</w:t>
            </w:r>
          </w:p>
        </w:tc>
        <w:tc>
          <w:tcPr>
            <w:tcW w:w="581" w:type="dxa"/>
          </w:tcPr>
          <w:p w:rsidR="00121CF5" w:rsidRPr="0014710E" w:rsidRDefault="00121CF5" w:rsidP="00334CC9">
            <w:pPr>
              <w:jc w:val="center"/>
              <w:rPr>
                <w:rFonts w:ascii="Times New Roman" w:hAnsi="Times New Roman" w:cs="Times New Roman"/>
                <w:sz w:val="24"/>
                <w:szCs w:val="24"/>
              </w:rPr>
            </w:pPr>
            <w:r>
              <w:rPr>
                <w:rFonts w:ascii="Times New Roman" w:hAnsi="Times New Roman" w:cs="Times New Roman"/>
                <w:sz w:val="24"/>
                <w:szCs w:val="24"/>
              </w:rPr>
              <w:t>3</w:t>
            </w:r>
          </w:p>
        </w:tc>
        <w:tc>
          <w:tcPr>
            <w:tcW w:w="619" w:type="dxa"/>
          </w:tcPr>
          <w:p w:rsidR="00121CF5" w:rsidRPr="0014710E" w:rsidRDefault="00121CF5" w:rsidP="00334CC9">
            <w:pPr>
              <w:jc w:val="center"/>
              <w:rPr>
                <w:rFonts w:ascii="Times New Roman" w:hAnsi="Times New Roman" w:cs="Times New Roman"/>
                <w:sz w:val="24"/>
                <w:szCs w:val="24"/>
              </w:rPr>
            </w:pPr>
            <w:r>
              <w:rPr>
                <w:rFonts w:ascii="Times New Roman" w:hAnsi="Times New Roman" w:cs="Times New Roman"/>
                <w:sz w:val="24"/>
                <w:szCs w:val="24"/>
              </w:rPr>
              <w:t>5</w:t>
            </w:r>
          </w:p>
        </w:tc>
        <w:tc>
          <w:tcPr>
            <w:tcW w:w="594" w:type="dxa"/>
          </w:tcPr>
          <w:p w:rsidR="00121CF5" w:rsidRPr="0014710E" w:rsidRDefault="00121CF5" w:rsidP="00334CC9">
            <w:pPr>
              <w:jc w:val="center"/>
              <w:rPr>
                <w:rFonts w:ascii="Times New Roman" w:hAnsi="Times New Roman" w:cs="Times New Roman"/>
                <w:sz w:val="24"/>
                <w:szCs w:val="24"/>
              </w:rPr>
            </w:pPr>
            <w:r>
              <w:rPr>
                <w:rFonts w:ascii="Times New Roman" w:hAnsi="Times New Roman" w:cs="Times New Roman"/>
                <w:sz w:val="24"/>
                <w:szCs w:val="24"/>
              </w:rPr>
              <w:t>4</w:t>
            </w:r>
          </w:p>
        </w:tc>
        <w:tc>
          <w:tcPr>
            <w:tcW w:w="619" w:type="dxa"/>
          </w:tcPr>
          <w:p w:rsidR="00121CF5" w:rsidRPr="0014710E" w:rsidRDefault="00121CF5" w:rsidP="00334CC9">
            <w:pPr>
              <w:jc w:val="center"/>
              <w:rPr>
                <w:rFonts w:ascii="Times New Roman" w:hAnsi="Times New Roman" w:cs="Times New Roman"/>
                <w:sz w:val="24"/>
                <w:szCs w:val="24"/>
              </w:rPr>
            </w:pPr>
            <w:r>
              <w:rPr>
                <w:rFonts w:ascii="Times New Roman" w:hAnsi="Times New Roman" w:cs="Times New Roman"/>
                <w:sz w:val="24"/>
                <w:szCs w:val="24"/>
              </w:rPr>
              <w:t>7</w:t>
            </w:r>
          </w:p>
        </w:tc>
        <w:tc>
          <w:tcPr>
            <w:tcW w:w="594" w:type="dxa"/>
          </w:tcPr>
          <w:p w:rsidR="00121CF5" w:rsidRPr="0014710E" w:rsidRDefault="00121CF5" w:rsidP="00334CC9">
            <w:pPr>
              <w:jc w:val="center"/>
              <w:rPr>
                <w:rFonts w:ascii="Times New Roman" w:hAnsi="Times New Roman" w:cs="Times New Roman"/>
                <w:sz w:val="24"/>
                <w:szCs w:val="24"/>
              </w:rPr>
            </w:pPr>
            <w:r>
              <w:rPr>
                <w:rFonts w:ascii="Times New Roman" w:hAnsi="Times New Roman" w:cs="Times New Roman"/>
                <w:sz w:val="24"/>
                <w:szCs w:val="24"/>
              </w:rPr>
              <w:t>9</w:t>
            </w:r>
          </w:p>
        </w:tc>
        <w:tc>
          <w:tcPr>
            <w:tcW w:w="621" w:type="dxa"/>
          </w:tcPr>
          <w:p w:rsidR="00121CF5" w:rsidRPr="0014710E" w:rsidRDefault="00121CF5" w:rsidP="00334CC9">
            <w:pPr>
              <w:jc w:val="center"/>
              <w:rPr>
                <w:rFonts w:ascii="Times New Roman" w:hAnsi="Times New Roman" w:cs="Times New Roman"/>
                <w:sz w:val="24"/>
                <w:szCs w:val="24"/>
              </w:rPr>
            </w:pPr>
            <w:r>
              <w:rPr>
                <w:rFonts w:ascii="Times New Roman" w:hAnsi="Times New Roman" w:cs="Times New Roman"/>
                <w:sz w:val="24"/>
                <w:szCs w:val="24"/>
              </w:rPr>
              <w:t>7</w:t>
            </w:r>
          </w:p>
        </w:tc>
        <w:tc>
          <w:tcPr>
            <w:tcW w:w="596" w:type="dxa"/>
          </w:tcPr>
          <w:p w:rsidR="00121CF5" w:rsidRPr="0014710E" w:rsidRDefault="00121CF5" w:rsidP="00334CC9">
            <w:pPr>
              <w:jc w:val="center"/>
              <w:rPr>
                <w:rFonts w:ascii="Times New Roman" w:hAnsi="Times New Roman" w:cs="Times New Roman"/>
                <w:sz w:val="24"/>
                <w:szCs w:val="24"/>
              </w:rPr>
            </w:pPr>
            <w:r>
              <w:rPr>
                <w:rFonts w:ascii="Times New Roman" w:hAnsi="Times New Roman" w:cs="Times New Roman"/>
                <w:sz w:val="24"/>
                <w:szCs w:val="24"/>
              </w:rPr>
              <w:t>3</w:t>
            </w:r>
          </w:p>
        </w:tc>
        <w:tc>
          <w:tcPr>
            <w:tcW w:w="596" w:type="dxa"/>
          </w:tcPr>
          <w:p w:rsidR="00121CF5" w:rsidRPr="0014710E" w:rsidRDefault="00121CF5" w:rsidP="00334CC9">
            <w:pPr>
              <w:jc w:val="center"/>
              <w:rPr>
                <w:rFonts w:ascii="Times New Roman" w:hAnsi="Times New Roman" w:cs="Times New Roman"/>
                <w:sz w:val="24"/>
                <w:szCs w:val="24"/>
              </w:rPr>
            </w:pPr>
            <w:r>
              <w:rPr>
                <w:rFonts w:ascii="Times New Roman" w:hAnsi="Times New Roman" w:cs="Times New Roman"/>
                <w:sz w:val="24"/>
                <w:szCs w:val="24"/>
              </w:rPr>
              <w:t>12</w:t>
            </w:r>
          </w:p>
        </w:tc>
        <w:tc>
          <w:tcPr>
            <w:tcW w:w="596" w:type="dxa"/>
          </w:tcPr>
          <w:p w:rsidR="00121CF5" w:rsidRPr="0014710E" w:rsidRDefault="00121CF5" w:rsidP="00334CC9">
            <w:pPr>
              <w:jc w:val="center"/>
              <w:rPr>
                <w:rFonts w:ascii="Times New Roman" w:hAnsi="Times New Roman" w:cs="Times New Roman"/>
                <w:sz w:val="24"/>
                <w:szCs w:val="24"/>
              </w:rPr>
            </w:pPr>
            <w:r>
              <w:rPr>
                <w:rFonts w:ascii="Times New Roman" w:hAnsi="Times New Roman" w:cs="Times New Roman"/>
                <w:sz w:val="24"/>
                <w:szCs w:val="24"/>
              </w:rPr>
              <w:t>10</w:t>
            </w:r>
          </w:p>
        </w:tc>
        <w:tc>
          <w:tcPr>
            <w:tcW w:w="626" w:type="dxa"/>
          </w:tcPr>
          <w:p w:rsidR="00121CF5" w:rsidRPr="0014710E" w:rsidRDefault="00121CF5" w:rsidP="00334CC9">
            <w:pPr>
              <w:jc w:val="center"/>
              <w:rPr>
                <w:rFonts w:ascii="Times New Roman" w:hAnsi="Times New Roman" w:cs="Times New Roman"/>
                <w:sz w:val="24"/>
                <w:szCs w:val="24"/>
              </w:rPr>
            </w:pPr>
            <w:r>
              <w:rPr>
                <w:rFonts w:ascii="Times New Roman" w:hAnsi="Times New Roman" w:cs="Times New Roman"/>
                <w:sz w:val="24"/>
                <w:szCs w:val="24"/>
              </w:rPr>
              <w:t>4</w:t>
            </w:r>
          </w:p>
        </w:tc>
        <w:tc>
          <w:tcPr>
            <w:tcW w:w="713" w:type="dxa"/>
          </w:tcPr>
          <w:p w:rsidR="00121CF5" w:rsidRPr="0014710E" w:rsidRDefault="00121CF5" w:rsidP="00334CC9">
            <w:pPr>
              <w:jc w:val="center"/>
              <w:rPr>
                <w:rFonts w:ascii="Times New Roman" w:hAnsi="Times New Roman" w:cs="Times New Roman"/>
                <w:sz w:val="24"/>
                <w:szCs w:val="24"/>
              </w:rPr>
            </w:pPr>
            <w:r>
              <w:rPr>
                <w:rFonts w:ascii="Times New Roman" w:hAnsi="Times New Roman" w:cs="Times New Roman"/>
                <w:sz w:val="24"/>
                <w:szCs w:val="24"/>
              </w:rPr>
              <w:t>7</w:t>
            </w:r>
          </w:p>
        </w:tc>
        <w:tc>
          <w:tcPr>
            <w:tcW w:w="876" w:type="dxa"/>
          </w:tcPr>
          <w:p w:rsidR="00121CF5" w:rsidRPr="0014710E" w:rsidRDefault="00121CF5" w:rsidP="00334CC9">
            <w:pPr>
              <w:jc w:val="center"/>
              <w:rPr>
                <w:rFonts w:ascii="Times New Roman" w:hAnsi="Times New Roman" w:cs="Times New Roman"/>
                <w:sz w:val="24"/>
                <w:szCs w:val="24"/>
              </w:rPr>
            </w:pPr>
            <w:r>
              <w:rPr>
                <w:rFonts w:ascii="Times New Roman" w:hAnsi="Times New Roman" w:cs="Times New Roman"/>
                <w:sz w:val="24"/>
                <w:szCs w:val="24"/>
              </w:rPr>
              <w:t>71</w:t>
            </w:r>
          </w:p>
        </w:tc>
      </w:tr>
    </w:tbl>
    <w:p w:rsidR="00852F91" w:rsidRPr="009F2146" w:rsidRDefault="00852F91" w:rsidP="00852F91">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Сформированность классов в Юрминской СОШ, филиал  МАОУ Шишкинской СОШ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7"/>
        <w:gridCol w:w="581"/>
        <w:gridCol w:w="619"/>
        <w:gridCol w:w="594"/>
        <w:gridCol w:w="619"/>
        <w:gridCol w:w="594"/>
        <w:gridCol w:w="621"/>
        <w:gridCol w:w="596"/>
        <w:gridCol w:w="596"/>
        <w:gridCol w:w="596"/>
        <w:gridCol w:w="626"/>
        <w:gridCol w:w="713"/>
        <w:gridCol w:w="876"/>
      </w:tblGrid>
      <w:tr w:rsidR="00852F91" w:rsidRPr="009F2146" w:rsidTr="00121CF5">
        <w:tc>
          <w:tcPr>
            <w:tcW w:w="1657" w:type="dxa"/>
          </w:tcPr>
          <w:p w:rsidR="00852F91" w:rsidRPr="009F2146" w:rsidRDefault="00852F91" w:rsidP="00096C4E">
            <w:pPr>
              <w:rPr>
                <w:rFonts w:ascii="Times New Roman" w:hAnsi="Times New Roman" w:cs="Times New Roman"/>
                <w:b/>
                <w:sz w:val="24"/>
                <w:szCs w:val="24"/>
              </w:rPr>
            </w:pPr>
            <w:r w:rsidRPr="009F2146">
              <w:rPr>
                <w:rFonts w:ascii="Times New Roman" w:hAnsi="Times New Roman" w:cs="Times New Roman"/>
                <w:b/>
                <w:sz w:val="24"/>
                <w:szCs w:val="24"/>
              </w:rPr>
              <w:t>класс</w:t>
            </w:r>
          </w:p>
        </w:tc>
        <w:tc>
          <w:tcPr>
            <w:tcW w:w="581"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1</w:t>
            </w:r>
          </w:p>
        </w:tc>
        <w:tc>
          <w:tcPr>
            <w:tcW w:w="619"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2</w:t>
            </w:r>
          </w:p>
        </w:tc>
        <w:tc>
          <w:tcPr>
            <w:tcW w:w="594"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3</w:t>
            </w:r>
          </w:p>
        </w:tc>
        <w:tc>
          <w:tcPr>
            <w:tcW w:w="619"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4</w:t>
            </w:r>
          </w:p>
        </w:tc>
        <w:tc>
          <w:tcPr>
            <w:tcW w:w="594"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5</w:t>
            </w:r>
          </w:p>
        </w:tc>
        <w:tc>
          <w:tcPr>
            <w:tcW w:w="621"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6</w:t>
            </w:r>
          </w:p>
        </w:tc>
        <w:tc>
          <w:tcPr>
            <w:tcW w:w="596"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7</w:t>
            </w:r>
          </w:p>
        </w:tc>
        <w:tc>
          <w:tcPr>
            <w:tcW w:w="596"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8</w:t>
            </w:r>
          </w:p>
        </w:tc>
        <w:tc>
          <w:tcPr>
            <w:tcW w:w="596"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9</w:t>
            </w:r>
          </w:p>
        </w:tc>
        <w:tc>
          <w:tcPr>
            <w:tcW w:w="626"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10</w:t>
            </w:r>
          </w:p>
        </w:tc>
        <w:tc>
          <w:tcPr>
            <w:tcW w:w="713"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11</w:t>
            </w:r>
          </w:p>
        </w:tc>
        <w:tc>
          <w:tcPr>
            <w:tcW w:w="876"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итого</w:t>
            </w:r>
          </w:p>
        </w:tc>
      </w:tr>
      <w:tr w:rsidR="00121CF5" w:rsidRPr="009F2146" w:rsidTr="00121CF5">
        <w:tc>
          <w:tcPr>
            <w:tcW w:w="1657" w:type="dxa"/>
          </w:tcPr>
          <w:p w:rsidR="00121CF5" w:rsidRPr="009F2146" w:rsidRDefault="00121CF5" w:rsidP="00096C4E">
            <w:pPr>
              <w:rPr>
                <w:rFonts w:ascii="Times New Roman" w:hAnsi="Times New Roman" w:cs="Times New Roman"/>
                <w:b/>
                <w:sz w:val="24"/>
                <w:szCs w:val="24"/>
              </w:rPr>
            </w:pPr>
            <w:r w:rsidRPr="009F2146">
              <w:rPr>
                <w:rFonts w:ascii="Times New Roman" w:hAnsi="Times New Roman" w:cs="Times New Roman"/>
                <w:b/>
                <w:sz w:val="24"/>
                <w:szCs w:val="24"/>
              </w:rPr>
              <w:t>количество учащихся</w:t>
            </w:r>
          </w:p>
        </w:tc>
        <w:tc>
          <w:tcPr>
            <w:tcW w:w="581" w:type="dxa"/>
          </w:tcPr>
          <w:p w:rsidR="00121CF5" w:rsidRPr="00620765" w:rsidRDefault="00121CF5" w:rsidP="00334CC9">
            <w:pPr>
              <w:rPr>
                <w:rFonts w:ascii="Times New Roman" w:hAnsi="Times New Roman" w:cs="Times New Roman"/>
                <w:sz w:val="24"/>
                <w:szCs w:val="24"/>
              </w:rPr>
            </w:pPr>
            <w:r>
              <w:rPr>
                <w:rFonts w:ascii="Times New Roman" w:hAnsi="Times New Roman" w:cs="Times New Roman"/>
                <w:sz w:val="24"/>
                <w:szCs w:val="24"/>
              </w:rPr>
              <w:t>12</w:t>
            </w:r>
          </w:p>
        </w:tc>
        <w:tc>
          <w:tcPr>
            <w:tcW w:w="619" w:type="dxa"/>
          </w:tcPr>
          <w:p w:rsidR="00121CF5" w:rsidRPr="00620765" w:rsidRDefault="00121CF5" w:rsidP="00334CC9">
            <w:pPr>
              <w:rPr>
                <w:rFonts w:ascii="Times New Roman" w:hAnsi="Times New Roman" w:cs="Times New Roman"/>
                <w:sz w:val="24"/>
                <w:szCs w:val="24"/>
              </w:rPr>
            </w:pPr>
            <w:r>
              <w:rPr>
                <w:rFonts w:ascii="Times New Roman" w:hAnsi="Times New Roman" w:cs="Times New Roman"/>
                <w:sz w:val="24"/>
                <w:szCs w:val="24"/>
              </w:rPr>
              <w:t>10</w:t>
            </w:r>
          </w:p>
        </w:tc>
        <w:tc>
          <w:tcPr>
            <w:tcW w:w="594" w:type="dxa"/>
          </w:tcPr>
          <w:p w:rsidR="00121CF5" w:rsidRPr="00620765" w:rsidRDefault="00121CF5" w:rsidP="00334CC9">
            <w:pPr>
              <w:rPr>
                <w:rFonts w:ascii="Times New Roman" w:hAnsi="Times New Roman" w:cs="Times New Roman"/>
                <w:sz w:val="24"/>
                <w:szCs w:val="24"/>
              </w:rPr>
            </w:pPr>
            <w:r>
              <w:rPr>
                <w:rFonts w:ascii="Times New Roman" w:hAnsi="Times New Roman" w:cs="Times New Roman"/>
                <w:sz w:val="24"/>
                <w:szCs w:val="24"/>
              </w:rPr>
              <w:t>16</w:t>
            </w:r>
          </w:p>
        </w:tc>
        <w:tc>
          <w:tcPr>
            <w:tcW w:w="619" w:type="dxa"/>
          </w:tcPr>
          <w:p w:rsidR="00121CF5" w:rsidRPr="00620765" w:rsidRDefault="00121CF5" w:rsidP="00334CC9">
            <w:pPr>
              <w:rPr>
                <w:rFonts w:ascii="Times New Roman" w:hAnsi="Times New Roman" w:cs="Times New Roman"/>
                <w:sz w:val="24"/>
                <w:szCs w:val="24"/>
              </w:rPr>
            </w:pPr>
            <w:r>
              <w:rPr>
                <w:rFonts w:ascii="Times New Roman" w:hAnsi="Times New Roman" w:cs="Times New Roman"/>
                <w:sz w:val="24"/>
                <w:szCs w:val="24"/>
              </w:rPr>
              <w:t>13</w:t>
            </w:r>
          </w:p>
        </w:tc>
        <w:tc>
          <w:tcPr>
            <w:tcW w:w="594" w:type="dxa"/>
          </w:tcPr>
          <w:p w:rsidR="00121CF5" w:rsidRPr="00620765" w:rsidRDefault="00121CF5" w:rsidP="00334CC9">
            <w:pPr>
              <w:rPr>
                <w:rFonts w:ascii="Times New Roman" w:hAnsi="Times New Roman" w:cs="Times New Roman"/>
                <w:sz w:val="24"/>
                <w:szCs w:val="24"/>
              </w:rPr>
            </w:pPr>
            <w:r>
              <w:rPr>
                <w:rFonts w:ascii="Times New Roman" w:hAnsi="Times New Roman" w:cs="Times New Roman"/>
                <w:sz w:val="24"/>
                <w:szCs w:val="24"/>
              </w:rPr>
              <w:t>14</w:t>
            </w:r>
          </w:p>
        </w:tc>
        <w:tc>
          <w:tcPr>
            <w:tcW w:w="621" w:type="dxa"/>
          </w:tcPr>
          <w:p w:rsidR="00121CF5" w:rsidRPr="00620765" w:rsidRDefault="00121CF5" w:rsidP="00334CC9">
            <w:pPr>
              <w:rPr>
                <w:rFonts w:ascii="Times New Roman" w:hAnsi="Times New Roman" w:cs="Times New Roman"/>
                <w:sz w:val="24"/>
                <w:szCs w:val="24"/>
              </w:rPr>
            </w:pPr>
            <w:r>
              <w:rPr>
                <w:rFonts w:ascii="Times New Roman" w:hAnsi="Times New Roman" w:cs="Times New Roman"/>
                <w:sz w:val="24"/>
                <w:szCs w:val="24"/>
              </w:rPr>
              <w:t>10</w:t>
            </w:r>
          </w:p>
        </w:tc>
        <w:tc>
          <w:tcPr>
            <w:tcW w:w="596" w:type="dxa"/>
          </w:tcPr>
          <w:p w:rsidR="00121CF5" w:rsidRPr="00620765" w:rsidRDefault="00121CF5" w:rsidP="00334CC9">
            <w:pPr>
              <w:rPr>
                <w:rFonts w:ascii="Times New Roman" w:hAnsi="Times New Roman" w:cs="Times New Roman"/>
                <w:sz w:val="24"/>
                <w:szCs w:val="24"/>
              </w:rPr>
            </w:pPr>
            <w:r>
              <w:rPr>
                <w:rFonts w:ascii="Times New Roman" w:hAnsi="Times New Roman" w:cs="Times New Roman"/>
                <w:sz w:val="24"/>
                <w:szCs w:val="24"/>
              </w:rPr>
              <w:t>9</w:t>
            </w:r>
          </w:p>
        </w:tc>
        <w:tc>
          <w:tcPr>
            <w:tcW w:w="596" w:type="dxa"/>
          </w:tcPr>
          <w:p w:rsidR="00121CF5" w:rsidRPr="00620765" w:rsidRDefault="00121CF5" w:rsidP="00334CC9">
            <w:pPr>
              <w:rPr>
                <w:rFonts w:ascii="Times New Roman" w:hAnsi="Times New Roman" w:cs="Times New Roman"/>
                <w:sz w:val="24"/>
                <w:szCs w:val="24"/>
              </w:rPr>
            </w:pPr>
            <w:r>
              <w:rPr>
                <w:rFonts w:ascii="Times New Roman" w:hAnsi="Times New Roman" w:cs="Times New Roman"/>
                <w:sz w:val="24"/>
                <w:szCs w:val="24"/>
              </w:rPr>
              <w:t>6</w:t>
            </w:r>
          </w:p>
        </w:tc>
        <w:tc>
          <w:tcPr>
            <w:tcW w:w="596" w:type="dxa"/>
          </w:tcPr>
          <w:p w:rsidR="00121CF5" w:rsidRPr="00620765" w:rsidRDefault="00121CF5" w:rsidP="00334CC9">
            <w:pPr>
              <w:rPr>
                <w:rFonts w:ascii="Times New Roman" w:hAnsi="Times New Roman" w:cs="Times New Roman"/>
                <w:sz w:val="24"/>
                <w:szCs w:val="24"/>
              </w:rPr>
            </w:pPr>
            <w:r>
              <w:rPr>
                <w:rFonts w:ascii="Times New Roman" w:hAnsi="Times New Roman" w:cs="Times New Roman"/>
                <w:sz w:val="24"/>
                <w:szCs w:val="24"/>
              </w:rPr>
              <w:t>10</w:t>
            </w:r>
          </w:p>
        </w:tc>
        <w:tc>
          <w:tcPr>
            <w:tcW w:w="626" w:type="dxa"/>
          </w:tcPr>
          <w:p w:rsidR="00121CF5" w:rsidRPr="00620765" w:rsidRDefault="00121CF5" w:rsidP="00334CC9">
            <w:pPr>
              <w:rPr>
                <w:rFonts w:ascii="Times New Roman" w:hAnsi="Times New Roman" w:cs="Times New Roman"/>
                <w:sz w:val="24"/>
                <w:szCs w:val="24"/>
              </w:rPr>
            </w:pPr>
            <w:r w:rsidRPr="00620765">
              <w:rPr>
                <w:rFonts w:ascii="Times New Roman" w:hAnsi="Times New Roman" w:cs="Times New Roman"/>
                <w:sz w:val="24"/>
                <w:szCs w:val="24"/>
              </w:rPr>
              <w:t>5</w:t>
            </w:r>
          </w:p>
        </w:tc>
        <w:tc>
          <w:tcPr>
            <w:tcW w:w="713" w:type="dxa"/>
          </w:tcPr>
          <w:p w:rsidR="00121CF5" w:rsidRPr="00620765" w:rsidRDefault="00121CF5" w:rsidP="00334CC9">
            <w:pPr>
              <w:rPr>
                <w:rFonts w:ascii="Times New Roman" w:hAnsi="Times New Roman" w:cs="Times New Roman"/>
                <w:sz w:val="24"/>
                <w:szCs w:val="24"/>
              </w:rPr>
            </w:pPr>
            <w:r>
              <w:rPr>
                <w:rFonts w:ascii="Times New Roman" w:hAnsi="Times New Roman" w:cs="Times New Roman"/>
                <w:sz w:val="24"/>
                <w:szCs w:val="24"/>
              </w:rPr>
              <w:t>4</w:t>
            </w:r>
          </w:p>
        </w:tc>
        <w:tc>
          <w:tcPr>
            <w:tcW w:w="876" w:type="dxa"/>
          </w:tcPr>
          <w:p w:rsidR="00121CF5" w:rsidRPr="00620765" w:rsidRDefault="00121CF5" w:rsidP="00334CC9">
            <w:pPr>
              <w:rPr>
                <w:rFonts w:ascii="Times New Roman" w:hAnsi="Times New Roman" w:cs="Times New Roman"/>
                <w:sz w:val="24"/>
                <w:szCs w:val="24"/>
              </w:rPr>
            </w:pPr>
            <w:r>
              <w:rPr>
                <w:rFonts w:ascii="Times New Roman" w:hAnsi="Times New Roman" w:cs="Times New Roman"/>
                <w:sz w:val="24"/>
                <w:szCs w:val="24"/>
              </w:rPr>
              <w:t>109</w:t>
            </w:r>
          </w:p>
        </w:tc>
      </w:tr>
    </w:tbl>
    <w:p w:rsidR="00096C4E" w:rsidRPr="009F2146" w:rsidRDefault="00096C4E" w:rsidP="000F2EEB">
      <w:pPr>
        <w:rPr>
          <w:rFonts w:ascii="Times New Roman" w:hAnsi="Times New Roman" w:cs="Times New Roman"/>
          <w:b/>
          <w:sz w:val="24"/>
          <w:szCs w:val="24"/>
        </w:rPr>
      </w:pPr>
      <w:r w:rsidRPr="009F2146">
        <w:rPr>
          <w:rFonts w:ascii="Times New Roman" w:hAnsi="Times New Roman" w:cs="Times New Roman"/>
          <w:b/>
          <w:sz w:val="24"/>
          <w:szCs w:val="24"/>
        </w:rPr>
        <w:t>Количество детей с ограниченными возможностями здоровья (из общего списка)</w:t>
      </w:r>
    </w:p>
    <w:tbl>
      <w:tblPr>
        <w:tblW w:w="0" w:type="auto"/>
        <w:tblLook w:val="04A0"/>
      </w:tblPr>
      <w:tblGrid>
        <w:gridCol w:w="2286"/>
        <w:gridCol w:w="973"/>
        <w:gridCol w:w="1674"/>
        <w:gridCol w:w="1668"/>
        <w:gridCol w:w="2687"/>
      </w:tblGrid>
      <w:tr w:rsidR="00096C4E" w:rsidRPr="009F2146" w:rsidTr="00E64F31">
        <w:tc>
          <w:tcPr>
            <w:tcW w:w="2286" w:type="dxa"/>
            <w:tcBorders>
              <w:top w:val="single" w:sz="4" w:space="0" w:color="auto"/>
              <w:left w:val="single" w:sz="4" w:space="0" w:color="auto"/>
              <w:bottom w:val="single" w:sz="4" w:space="0" w:color="auto"/>
              <w:right w:val="single" w:sz="4" w:space="0" w:color="auto"/>
            </w:tcBorders>
          </w:tcPr>
          <w:p w:rsidR="00096C4E" w:rsidRPr="009F2146" w:rsidRDefault="00096C4E" w:rsidP="00096C4E">
            <w:pPr>
              <w:rPr>
                <w:rFonts w:ascii="Times New Roman" w:hAnsi="Times New Roman" w:cs="Times New Roman"/>
                <w:b/>
                <w:sz w:val="24"/>
                <w:szCs w:val="24"/>
              </w:rPr>
            </w:pPr>
            <w:r w:rsidRPr="009F2146">
              <w:rPr>
                <w:rFonts w:ascii="Times New Roman" w:hAnsi="Times New Roman" w:cs="Times New Roman"/>
                <w:b/>
                <w:sz w:val="24"/>
                <w:szCs w:val="24"/>
              </w:rPr>
              <w:t>школа</w:t>
            </w:r>
          </w:p>
        </w:tc>
        <w:tc>
          <w:tcPr>
            <w:tcW w:w="973" w:type="dxa"/>
            <w:tcBorders>
              <w:top w:val="single" w:sz="4" w:space="0" w:color="auto"/>
              <w:left w:val="single" w:sz="4" w:space="0" w:color="auto"/>
              <w:bottom w:val="single" w:sz="4" w:space="0" w:color="auto"/>
              <w:right w:val="single" w:sz="4" w:space="0" w:color="auto"/>
            </w:tcBorders>
            <w:hideMark/>
          </w:tcPr>
          <w:p w:rsidR="00096C4E" w:rsidRPr="009F2146" w:rsidRDefault="00096C4E" w:rsidP="00096C4E">
            <w:pPr>
              <w:rPr>
                <w:rFonts w:ascii="Times New Roman" w:hAnsi="Times New Roman" w:cs="Times New Roman"/>
                <w:b/>
                <w:sz w:val="24"/>
                <w:szCs w:val="24"/>
              </w:rPr>
            </w:pPr>
            <w:r w:rsidRPr="009F2146">
              <w:rPr>
                <w:rFonts w:ascii="Times New Roman" w:hAnsi="Times New Roman" w:cs="Times New Roman"/>
                <w:b/>
                <w:sz w:val="24"/>
                <w:szCs w:val="24"/>
              </w:rPr>
              <w:t>класс</w:t>
            </w:r>
          </w:p>
        </w:tc>
        <w:tc>
          <w:tcPr>
            <w:tcW w:w="1674" w:type="dxa"/>
            <w:tcBorders>
              <w:top w:val="single" w:sz="4" w:space="0" w:color="auto"/>
              <w:left w:val="single" w:sz="4" w:space="0" w:color="auto"/>
              <w:bottom w:val="single" w:sz="4" w:space="0" w:color="auto"/>
              <w:right w:val="single" w:sz="4" w:space="0" w:color="auto"/>
            </w:tcBorders>
            <w:hideMark/>
          </w:tcPr>
          <w:p w:rsidR="00096C4E" w:rsidRPr="009F2146" w:rsidRDefault="00096C4E" w:rsidP="00096C4E">
            <w:pPr>
              <w:rPr>
                <w:rFonts w:ascii="Times New Roman" w:hAnsi="Times New Roman" w:cs="Times New Roman"/>
                <w:b/>
                <w:sz w:val="24"/>
                <w:szCs w:val="24"/>
              </w:rPr>
            </w:pPr>
            <w:r w:rsidRPr="009F2146">
              <w:rPr>
                <w:rFonts w:ascii="Times New Roman" w:hAnsi="Times New Roman" w:cs="Times New Roman"/>
                <w:b/>
                <w:sz w:val="24"/>
                <w:szCs w:val="24"/>
              </w:rPr>
              <w:t>количество</w:t>
            </w:r>
          </w:p>
        </w:tc>
        <w:tc>
          <w:tcPr>
            <w:tcW w:w="1668" w:type="dxa"/>
            <w:tcBorders>
              <w:top w:val="single" w:sz="4" w:space="0" w:color="auto"/>
              <w:left w:val="single" w:sz="4" w:space="0" w:color="auto"/>
              <w:bottom w:val="single" w:sz="4" w:space="0" w:color="auto"/>
              <w:right w:val="single" w:sz="4" w:space="0" w:color="auto"/>
            </w:tcBorders>
            <w:hideMark/>
          </w:tcPr>
          <w:p w:rsidR="00096C4E" w:rsidRPr="009F2146" w:rsidRDefault="00096C4E" w:rsidP="00096C4E">
            <w:pPr>
              <w:rPr>
                <w:rFonts w:ascii="Times New Roman" w:hAnsi="Times New Roman" w:cs="Times New Roman"/>
                <w:b/>
                <w:sz w:val="24"/>
                <w:szCs w:val="24"/>
              </w:rPr>
            </w:pPr>
            <w:r w:rsidRPr="009F2146">
              <w:rPr>
                <w:rFonts w:ascii="Times New Roman" w:hAnsi="Times New Roman" w:cs="Times New Roman"/>
                <w:b/>
                <w:sz w:val="24"/>
                <w:szCs w:val="24"/>
              </w:rPr>
              <w:t>программа</w:t>
            </w:r>
          </w:p>
        </w:tc>
        <w:tc>
          <w:tcPr>
            <w:tcW w:w="2687" w:type="dxa"/>
            <w:tcBorders>
              <w:top w:val="single" w:sz="4" w:space="0" w:color="auto"/>
              <w:left w:val="single" w:sz="4" w:space="0" w:color="auto"/>
              <w:bottom w:val="single" w:sz="4" w:space="0" w:color="auto"/>
              <w:right w:val="single" w:sz="4" w:space="0" w:color="auto"/>
            </w:tcBorders>
          </w:tcPr>
          <w:p w:rsidR="00096C4E" w:rsidRPr="009F2146" w:rsidRDefault="00096C4E" w:rsidP="00096C4E">
            <w:pPr>
              <w:rPr>
                <w:rFonts w:ascii="Times New Roman" w:hAnsi="Times New Roman" w:cs="Times New Roman"/>
                <w:b/>
                <w:sz w:val="24"/>
                <w:szCs w:val="24"/>
              </w:rPr>
            </w:pPr>
            <w:r w:rsidRPr="009F2146">
              <w:rPr>
                <w:rFonts w:ascii="Times New Roman" w:hAnsi="Times New Roman" w:cs="Times New Roman"/>
                <w:b/>
                <w:sz w:val="24"/>
                <w:szCs w:val="24"/>
              </w:rPr>
              <w:t>форма обучения</w:t>
            </w:r>
          </w:p>
        </w:tc>
      </w:tr>
      <w:tr w:rsidR="00096C4E" w:rsidRPr="009F2146" w:rsidTr="00E64F31">
        <w:tc>
          <w:tcPr>
            <w:tcW w:w="2286" w:type="dxa"/>
            <w:vMerge w:val="restart"/>
            <w:tcBorders>
              <w:top w:val="single" w:sz="4" w:space="0" w:color="auto"/>
              <w:left w:val="single" w:sz="4" w:space="0" w:color="auto"/>
              <w:right w:val="single" w:sz="4" w:space="0" w:color="auto"/>
            </w:tcBorders>
          </w:tcPr>
          <w:p w:rsidR="00096C4E" w:rsidRPr="009F2146" w:rsidRDefault="00096C4E" w:rsidP="00096C4E">
            <w:pPr>
              <w:rPr>
                <w:rFonts w:ascii="Times New Roman" w:hAnsi="Times New Roman" w:cs="Times New Roman"/>
                <w:sz w:val="24"/>
                <w:szCs w:val="24"/>
              </w:rPr>
            </w:pPr>
            <w:r w:rsidRPr="009F2146">
              <w:rPr>
                <w:rFonts w:ascii="Times New Roman" w:hAnsi="Times New Roman" w:cs="Times New Roman"/>
                <w:sz w:val="24"/>
                <w:szCs w:val="24"/>
              </w:rPr>
              <w:t>Шишкинская СОШ</w:t>
            </w:r>
          </w:p>
        </w:tc>
        <w:tc>
          <w:tcPr>
            <w:tcW w:w="973" w:type="dxa"/>
            <w:tcBorders>
              <w:top w:val="single" w:sz="4" w:space="0" w:color="auto"/>
              <w:left w:val="single" w:sz="4" w:space="0" w:color="auto"/>
              <w:bottom w:val="single" w:sz="4" w:space="0" w:color="auto"/>
              <w:right w:val="single" w:sz="4" w:space="0" w:color="auto"/>
            </w:tcBorders>
            <w:hideMark/>
          </w:tcPr>
          <w:p w:rsidR="00096C4E" w:rsidRPr="009F2146" w:rsidRDefault="00C1584E" w:rsidP="00096C4E">
            <w:pPr>
              <w:rPr>
                <w:rFonts w:ascii="Times New Roman" w:hAnsi="Times New Roman" w:cs="Times New Roman"/>
                <w:b/>
                <w:sz w:val="24"/>
                <w:szCs w:val="24"/>
              </w:rPr>
            </w:pPr>
            <w:r>
              <w:rPr>
                <w:rFonts w:ascii="Times New Roman" w:hAnsi="Times New Roman" w:cs="Times New Roman"/>
                <w:b/>
                <w:sz w:val="24"/>
                <w:szCs w:val="24"/>
              </w:rPr>
              <w:t>4</w:t>
            </w:r>
          </w:p>
        </w:tc>
        <w:tc>
          <w:tcPr>
            <w:tcW w:w="1674" w:type="dxa"/>
            <w:tcBorders>
              <w:top w:val="single" w:sz="4" w:space="0" w:color="auto"/>
              <w:left w:val="single" w:sz="4" w:space="0" w:color="auto"/>
              <w:bottom w:val="single" w:sz="4" w:space="0" w:color="auto"/>
              <w:right w:val="single" w:sz="4" w:space="0" w:color="auto"/>
            </w:tcBorders>
            <w:hideMark/>
          </w:tcPr>
          <w:p w:rsidR="00096C4E" w:rsidRPr="009F2146" w:rsidRDefault="00096C4E" w:rsidP="00096C4E">
            <w:pPr>
              <w:rPr>
                <w:rFonts w:ascii="Times New Roman" w:hAnsi="Times New Roman" w:cs="Times New Roman"/>
                <w:sz w:val="24"/>
                <w:szCs w:val="24"/>
              </w:rPr>
            </w:pPr>
            <w:r w:rsidRPr="009F2146">
              <w:rPr>
                <w:rFonts w:ascii="Times New Roman" w:hAnsi="Times New Roman" w:cs="Times New Roman"/>
                <w:sz w:val="24"/>
                <w:szCs w:val="24"/>
              </w:rPr>
              <w:t>1</w:t>
            </w:r>
          </w:p>
        </w:tc>
        <w:tc>
          <w:tcPr>
            <w:tcW w:w="1668" w:type="dxa"/>
            <w:tcBorders>
              <w:top w:val="single" w:sz="4" w:space="0" w:color="auto"/>
              <w:left w:val="single" w:sz="4" w:space="0" w:color="auto"/>
              <w:bottom w:val="single" w:sz="4" w:space="0" w:color="auto"/>
              <w:right w:val="single" w:sz="4" w:space="0" w:color="auto"/>
            </w:tcBorders>
            <w:hideMark/>
          </w:tcPr>
          <w:p w:rsidR="00096C4E" w:rsidRPr="009F2146" w:rsidRDefault="00096C4E" w:rsidP="00096C4E">
            <w:pPr>
              <w:rPr>
                <w:rFonts w:ascii="Times New Roman" w:hAnsi="Times New Roman" w:cs="Times New Roman"/>
                <w:sz w:val="24"/>
                <w:szCs w:val="24"/>
              </w:rPr>
            </w:pPr>
            <w:r w:rsidRPr="009F2146">
              <w:rPr>
                <w:rFonts w:ascii="Times New Roman" w:hAnsi="Times New Roman" w:cs="Times New Roman"/>
                <w:sz w:val="24"/>
                <w:szCs w:val="24"/>
              </w:rPr>
              <w:t>АОП</w:t>
            </w:r>
          </w:p>
        </w:tc>
        <w:tc>
          <w:tcPr>
            <w:tcW w:w="2687" w:type="dxa"/>
            <w:tcBorders>
              <w:top w:val="single" w:sz="4" w:space="0" w:color="auto"/>
              <w:left w:val="single" w:sz="4" w:space="0" w:color="auto"/>
              <w:bottom w:val="single" w:sz="4" w:space="0" w:color="auto"/>
              <w:right w:val="single" w:sz="4" w:space="0" w:color="auto"/>
            </w:tcBorders>
          </w:tcPr>
          <w:p w:rsidR="00096C4E" w:rsidRPr="009F2146" w:rsidRDefault="00096C4E" w:rsidP="00096C4E">
            <w:pPr>
              <w:rPr>
                <w:rFonts w:ascii="Times New Roman" w:hAnsi="Times New Roman" w:cs="Times New Roman"/>
                <w:sz w:val="24"/>
                <w:szCs w:val="24"/>
              </w:rPr>
            </w:pPr>
            <w:r w:rsidRPr="009F2146">
              <w:rPr>
                <w:rFonts w:ascii="Times New Roman" w:hAnsi="Times New Roman" w:cs="Times New Roman"/>
                <w:sz w:val="24"/>
                <w:szCs w:val="24"/>
              </w:rPr>
              <w:t>в общеобразоват. классах</w:t>
            </w:r>
          </w:p>
        </w:tc>
      </w:tr>
      <w:tr w:rsidR="00096C4E" w:rsidRPr="009F2146" w:rsidTr="00E64F31">
        <w:trPr>
          <w:trHeight w:val="551"/>
        </w:trPr>
        <w:tc>
          <w:tcPr>
            <w:tcW w:w="2286" w:type="dxa"/>
            <w:vMerge/>
            <w:tcBorders>
              <w:left w:val="single" w:sz="4" w:space="0" w:color="auto"/>
              <w:bottom w:val="single" w:sz="4" w:space="0" w:color="auto"/>
              <w:right w:val="single" w:sz="4" w:space="0" w:color="auto"/>
            </w:tcBorders>
          </w:tcPr>
          <w:p w:rsidR="00096C4E" w:rsidRPr="009F2146" w:rsidRDefault="00096C4E" w:rsidP="00096C4E">
            <w:pPr>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096C4E" w:rsidRPr="009F2146" w:rsidRDefault="00C1584E" w:rsidP="00096C4E">
            <w:pPr>
              <w:rPr>
                <w:rFonts w:ascii="Times New Roman" w:hAnsi="Times New Roman" w:cs="Times New Roman"/>
                <w:sz w:val="24"/>
                <w:szCs w:val="24"/>
              </w:rPr>
            </w:pPr>
            <w:r>
              <w:rPr>
                <w:rFonts w:ascii="Times New Roman" w:hAnsi="Times New Roman" w:cs="Times New Roman"/>
                <w:sz w:val="24"/>
                <w:szCs w:val="24"/>
              </w:rPr>
              <w:t>6</w:t>
            </w:r>
          </w:p>
        </w:tc>
        <w:tc>
          <w:tcPr>
            <w:tcW w:w="1674" w:type="dxa"/>
            <w:tcBorders>
              <w:top w:val="single" w:sz="4" w:space="0" w:color="auto"/>
              <w:left w:val="single" w:sz="4" w:space="0" w:color="auto"/>
              <w:bottom w:val="single" w:sz="4" w:space="0" w:color="auto"/>
              <w:right w:val="single" w:sz="4" w:space="0" w:color="auto"/>
            </w:tcBorders>
            <w:hideMark/>
          </w:tcPr>
          <w:p w:rsidR="00096C4E" w:rsidRPr="009F2146" w:rsidRDefault="00096C4E" w:rsidP="00096C4E">
            <w:pPr>
              <w:rPr>
                <w:rFonts w:ascii="Times New Roman" w:hAnsi="Times New Roman" w:cs="Times New Roman"/>
                <w:sz w:val="24"/>
                <w:szCs w:val="24"/>
              </w:rPr>
            </w:pPr>
            <w:r w:rsidRPr="009F2146">
              <w:rPr>
                <w:rFonts w:ascii="Times New Roman" w:hAnsi="Times New Roman" w:cs="Times New Roman"/>
                <w:sz w:val="24"/>
                <w:szCs w:val="24"/>
              </w:rPr>
              <w:t>1</w:t>
            </w:r>
          </w:p>
        </w:tc>
        <w:tc>
          <w:tcPr>
            <w:tcW w:w="1668" w:type="dxa"/>
            <w:tcBorders>
              <w:top w:val="single" w:sz="4" w:space="0" w:color="auto"/>
              <w:left w:val="single" w:sz="4" w:space="0" w:color="auto"/>
              <w:bottom w:val="single" w:sz="4" w:space="0" w:color="auto"/>
              <w:right w:val="single" w:sz="4" w:space="0" w:color="auto"/>
            </w:tcBorders>
            <w:hideMark/>
          </w:tcPr>
          <w:p w:rsidR="00096C4E" w:rsidRPr="009F2146" w:rsidRDefault="00096C4E" w:rsidP="00096C4E">
            <w:pPr>
              <w:rPr>
                <w:rFonts w:ascii="Times New Roman" w:hAnsi="Times New Roman" w:cs="Times New Roman"/>
                <w:sz w:val="24"/>
                <w:szCs w:val="24"/>
              </w:rPr>
            </w:pPr>
            <w:r w:rsidRPr="009F2146">
              <w:rPr>
                <w:rFonts w:ascii="Times New Roman" w:hAnsi="Times New Roman" w:cs="Times New Roman"/>
                <w:sz w:val="24"/>
                <w:szCs w:val="24"/>
              </w:rPr>
              <w:t>АОП</w:t>
            </w:r>
          </w:p>
        </w:tc>
        <w:tc>
          <w:tcPr>
            <w:tcW w:w="2687" w:type="dxa"/>
            <w:tcBorders>
              <w:top w:val="single" w:sz="4" w:space="0" w:color="auto"/>
              <w:left w:val="single" w:sz="4" w:space="0" w:color="auto"/>
              <w:bottom w:val="single" w:sz="4" w:space="0" w:color="auto"/>
              <w:right w:val="single" w:sz="4" w:space="0" w:color="auto"/>
            </w:tcBorders>
            <w:hideMark/>
          </w:tcPr>
          <w:p w:rsidR="00096C4E" w:rsidRPr="009F2146" w:rsidRDefault="00096C4E" w:rsidP="00096C4E">
            <w:pPr>
              <w:rPr>
                <w:rFonts w:ascii="Times New Roman" w:hAnsi="Times New Roman" w:cs="Times New Roman"/>
                <w:sz w:val="24"/>
                <w:szCs w:val="24"/>
              </w:rPr>
            </w:pPr>
            <w:r w:rsidRPr="009F2146">
              <w:rPr>
                <w:rFonts w:ascii="Times New Roman" w:hAnsi="Times New Roman" w:cs="Times New Roman"/>
                <w:sz w:val="24"/>
                <w:szCs w:val="24"/>
              </w:rPr>
              <w:t>на дому</w:t>
            </w:r>
          </w:p>
        </w:tc>
      </w:tr>
      <w:tr w:rsidR="00096C4E" w:rsidRPr="009F2146" w:rsidTr="00E64F31">
        <w:trPr>
          <w:trHeight w:val="417"/>
        </w:trPr>
        <w:tc>
          <w:tcPr>
            <w:tcW w:w="2286" w:type="dxa"/>
            <w:vMerge w:val="restart"/>
            <w:tcBorders>
              <w:top w:val="single" w:sz="4" w:space="0" w:color="auto"/>
              <w:left w:val="single" w:sz="4" w:space="0" w:color="auto"/>
              <w:right w:val="single" w:sz="4" w:space="0" w:color="auto"/>
            </w:tcBorders>
          </w:tcPr>
          <w:p w:rsidR="00096C4E" w:rsidRPr="009F2146" w:rsidRDefault="00096C4E" w:rsidP="00096C4E">
            <w:pPr>
              <w:rPr>
                <w:rFonts w:ascii="Times New Roman" w:hAnsi="Times New Roman" w:cs="Times New Roman"/>
                <w:sz w:val="24"/>
                <w:szCs w:val="24"/>
              </w:rPr>
            </w:pPr>
            <w:r w:rsidRPr="009F2146">
              <w:rPr>
                <w:rFonts w:ascii="Times New Roman" w:hAnsi="Times New Roman" w:cs="Times New Roman"/>
                <w:sz w:val="24"/>
                <w:szCs w:val="24"/>
              </w:rPr>
              <w:t>Птицкая СОШ</w:t>
            </w:r>
          </w:p>
        </w:tc>
        <w:tc>
          <w:tcPr>
            <w:tcW w:w="973" w:type="dxa"/>
            <w:tcBorders>
              <w:top w:val="single" w:sz="4" w:space="0" w:color="auto"/>
              <w:left w:val="single" w:sz="4" w:space="0" w:color="auto"/>
              <w:bottom w:val="single" w:sz="4" w:space="0" w:color="auto"/>
              <w:right w:val="single" w:sz="4" w:space="0" w:color="auto"/>
            </w:tcBorders>
            <w:hideMark/>
          </w:tcPr>
          <w:p w:rsidR="00096C4E" w:rsidRPr="009F2146" w:rsidRDefault="00C1584E" w:rsidP="00096C4E">
            <w:pPr>
              <w:rPr>
                <w:rFonts w:ascii="Times New Roman" w:hAnsi="Times New Roman" w:cs="Times New Roman"/>
                <w:sz w:val="24"/>
                <w:szCs w:val="24"/>
              </w:rPr>
            </w:pPr>
            <w:r>
              <w:rPr>
                <w:rFonts w:ascii="Times New Roman" w:hAnsi="Times New Roman" w:cs="Times New Roman"/>
                <w:sz w:val="24"/>
                <w:szCs w:val="24"/>
              </w:rPr>
              <w:t>2</w:t>
            </w:r>
          </w:p>
        </w:tc>
        <w:tc>
          <w:tcPr>
            <w:tcW w:w="1674" w:type="dxa"/>
            <w:tcBorders>
              <w:top w:val="single" w:sz="4" w:space="0" w:color="auto"/>
              <w:left w:val="single" w:sz="4" w:space="0" w:color="auto"/>
              <w:bottom w:val="single" w:sz="4" w:space="0" w:color="auto"/>
              <w:right w:val="single" w:sz="4" w:space="0" w:color="auto"/>
            </w:tcBorders>
            <w:hideMark/>
          </w:tcPr>
          <w:p w:rsidR="00096C4E" w:rsidRPr="009F2146" w:rsidRDefault="00CE1BA1" w:rsidP="00096C4E">
            <w:pPr>
              <w:rPr>
                <w:rFonts w:ascii="Times New Roman" w:hAnsi="Times New Roman" w:cs="Times New Roman"/>
                <w:sz w:val="24"/>
                <w:szCs w:val="24"/>
              </w:rPr>
            </w:pPr>
            <w:r>
              <w:rPr>
                <w:rFonts w:ascii="Times New Roman" w:hAnsi="Times New Roman" w:cs="Times New Roman"/>
                <w:sz w:val="24"/>
                <w:szCs w:val="24"/>
              </w:rPr>
              <w:t>2</w:t>
            </w:r>
          </w:p>
        </w:tc>
        <w:tc>
          <w:tcPr>
            <w:tcW w:w="1668" w:type="dxa"/>
            <w:tcBorders>
              <w:top w:val="single" w:sz="4" w:space="0" w:color="auto"/>
              <w:left w:val="single" w:sz="4" w:space="0" w:color="auto"/>
              <w:bottom w:val="single" w:sz="4" w:space="0" w:color="auto"/>
              <w:right w:val="single" w:sz="4" w:space="0" w:color="auto"/>
            </w:tcBorders>
            <w:hideMark/>
          </w:tcPr>
          <w:p w:rsidR="00096C4E" w:rsidRPr="009F2146" w:rsidRDefault="00E64F31" w:rsidP="00096C4E">
            <w:pPr>
              <w:rPr>
                <w:rFonts w:ascii="Times New Roman" w:hAnsi="Times New Roman" w:cs="Times New Roman"/>
                <w:sz w:val="24"/>
                <w:szCs w:val="24"/>
              </w:rPr>
            </w:pPr>
            <w:r>
              <w:rPr>
                <w:rFonts w:ascii="Times New Roman" w:hAnsi="Times New Roman" w:cs="Times New Roman"/>
                <w:sz w:val="24"/>
                <w:szCs w:val="24"/>
              </w:rPr>
              <w:t>АОП</w:t>
            </w:r>
          </w:p>
        </w:tc>
        <w:tc>
          <w:tcPr>
            <w:tcW w:w="2687" w:type="dxa"/>
            <w:tcBorders>
              <w:top w:val="single" w:sz="4" w:space="0" w:color="auto"/>
              <w:left w:val="single" w:sz="4" w:space="0" w:color="auto"/>
              <w:bottom w:val="single" w:sz="4" w:space="0" w:color="auto"/>
              <w:right w:val="single" w:sz="4" w:space="0" w:color="auto"/>
            </w:tcBorders>
            <w:hideMark/>
          </w:tcPr>
          <w:p w:rsidR="00096C4E" w:rsidRPr="009F2146" w:rsidRDefault="00E64F31" w:rsidP="00096C4E">
            <w:pPr>
              <w:rPr>
                <w:rFonts w:ascii="Times New Roman" w:hAnsi="Times New Roman" w:cs="Times New Roman"/>
                <w:sz w:val="24"/>
                <w:szCs w:val="24"/>
              </w:rPr>
            </w:pPr>
            <w:r w:rsidRPr="009F2146">
              <w:rPr>
                <w:rFonts w:ascii="Times New Roman" w:hAnsi="Times New Roman" w:cs="Times New Roman"/>
                <w:sz w:val="24"/>
                <w:szCs w:val="24"/>
              </w:rPr>
              <w:t>в общеобразоват. классах</w:t>
            </w:r>
          </w:p>
        </w:tc>
      </w:tr>
      <w:tr w:rsidR="00E64F31" w:rsidRPr="009F2146" w:rsidTr="00E64F31">
        <w:trPr>
          <w:trHeight w:val="417"/>
        </w:trPr>
        <w:tc>
          <w:tcPr>
            <w:tcW w:w="2286" w:type="dxa"/>
            <w:vMerge/>
            <w:tcBorders>
              <w:top w:val="single" w:sz="4" w:space="0" w:color="auto"/>
              <w:left w:val="single" w:sz="4" w:space="0" w:color="auto"/>
              <w:right w:val="single" w:sz="4" w:space="0" w:color="auto"/>
            </w:tcBorders>
          </w:tcPr>
          <w:p w:rsidR="00E64F31" w:rsidRPr="009F2146" w:rsidRDefault="00E64F31" w:rsidP="00096C4E">
            <w:pPr>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E64F31" w:rsidRDefault="00CE1BA1" w:rsidP="00096C4E">
            <w:pPr>
              <w:rPr>
                <w:rFonts w:ascii="Times New Roman" w:hAnsi="Times New Roman" w:cs="Times New Roman"/>
                <w:sz w:val="24"/>
                <w:szCs w:val="24"/>
              </w:rPr>
            </w:pPr>
            <w:r>
              <w:rPr>
                <w:rFonts w:ascii="Times New Roman" w:hAnsi="Times New Roman" w:cs="Times New Roman"/>
                <w:sz w:val="24"/>
                <w:szCs w:val="24"/>
              </w:rPr>
              <w:t>5</w:t>
            </w:r>
          </w:p>
        </w:tc>
        <w:tc>
          <w:tcPr>
            <w:tcW w:w="1674"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40FB4">
            <w:pPr>
              <w:rPr>
                <w:rFonts w:ascii="Times New Roman" w:hAnsi="Times New Roman" w:cs="Times New Roman"/>
                <w:sz w:val="24"/>
                <w:szCs w:val="24"/>
              </w:rPr>
            </w:pPr>
            <w:r w:rsidRPr="009F2146">
              <w:rPr>
                <w:rFonts w:ascii="Times New Roman" w:hAnsi="Times New Roman" w:cs="Times New Roman"/>
                <w:sz w:val="24"/>
                <w:szCs w:val="24"/>
              </w:rPr>
              <w:t>1</w:t>
            </w:r>
          </w:p>
        </w:tc>
        <w:tc>
          <w:tcPr>
            <w:tcW w:w="1668"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40FB4">
            <w:pPr>
              <w:rPr>
                <w:rFonts w:ascii="Times New Roman" w:hAnsi="Times New Roman" w:cs="Times New Roman"/>
                <w:sz w:val="24"/>
                <w:szCs w:val="24"/>
              </w:rPr>
            </w:pPr>
            <w:r w:rsidRPr="009F2146">
              <w:rPr>
                <w:rFonts w:ascii="Times New Roman" w:hAnsi="Times New Roman" w:cs="Times New Roman"/>
                <w:sz w:val="24"/>
                <w:szCs w:val="24"/>
              </w:rPr>
              <w:t>АОП</w:t>
            </w:r>
          </w:p>
        </w:tc>
        <w:tc>
          <w:tcPr>
            <w:tcW w:w="2687" w:type="dxa"/>
            <w:tcBorders>
              <w:top w:val="single" w:sz="4" w:space="0" w:color="auto"/>
              <w:left w:val="single" w:sz="4" w:space="0" w:color="auto"/>
              <w:bottom w:val="single" w:sz="4" w:space="0" w:color="auto"/>
              <w:right w:val="single" w:sz="4" w:space="0" w:color="auto"/>
            </w:tcBorders>
            <w:hideMark/>
          </w:tcPr>
          <w:p w:rsidR="00E64F31" w:rsidRPr="009F2146" w:rsidRDefault="00CE1BA1" w:rsidP="00040FB4">
            <w:pPr>
              <w:rPr>
                <w:rFonts w:ascii="Times New Roman" w:hAnsi="Times New Roman" w:cs="Times New Roman"/>
                <w:sz w:val="24"/>
                <w:szCs w:val="24"/>
              </w:rPr>
            </w:pPr>
            <w:r>
              <w:rPr>
                <w:rFonts w:ascii="Times New Roman" w:hAnsi="Times New Roman" w:cs="Times New Roman"/>
                <w:sz w:val="24"/>
                <w:szCs w:val="24"/>
              </w:rPr>
              <w:t>на дому</w:t>
            </w:r>
          </w:p>
        </w:tc>
      </w:tr>
      <w:tr w:rsidR="00E64F31" w:rsidRPr="009F2146" w:rsidTr="00E64F31">
        <w:trPr>
          <w:trHeight w:val="409"/>
        </w:trPr>
        <w:tc>
          <w:tcPr>
            <w:tcW w:w="2286" w:type="dxa"/>
            <w:vMerge/>
            <w:tcBorders>
              <w:left w:val="single" w:sz="4" w:space="0" w:color="auto"/>
              <w:right w:val="single" w:sz="4" w:space="0" w:color="auto"/>
            </w:tcBorders>
          </w:tcPr>
          <w:p w:rsidR="00E64F31" w:rsidRPr="009F2146" w:rsidRDefault="00E64F31" w:rsidP="00096C4E">
            <w:pPr>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E64F31" w:rsidRPr="009F2146" w:rsidRDefault="00CE1BA1" w:rsidP="00096C4E">
            <w:pPr>
              <w:rPr>
                <w:rFonts w:ascii="Times New Roman" w:hAnsi="Times New Roman" w:cs="Times New Roman"/>
                <w:sz w:val="24"/>
                <w:szCs w:val="24"/>
              </w:rPr>
            </w:pPr>
            <w:r>
              <w:rPr>
                <w:rFonts w:ascii="Times New Roman" w:hAnsi="Times New Roman" w:cs="Times New Roman"/>
                <w:sz w:val="24"/>
                <w:szCs w:val="24"/>
              </w:rPr>
              <w:t>1</w:t>
            </w:r>
          </w:p>
        </w:tc>
        <w:tc>
          <w:tcPr>
            <w:tcW w:w="1674"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96C4E">
            <w:pPr>
              <w:rPr>
                <w:rFonts w:ascii="Times New Roman" w:hAnsi="Times New Roman" w:cs="Times New Roman"/>
                <w:sz w:val="24"/>
                <w:szCs w:val="24"/>
              </w:rPr>
            </w:pPr>
            <w:r w:rsidRPr="009F2146">
              <w:rPr>
                <w:rFonts w:ascii="Times New Roman" w:hAnsi="Times New Roman" w:cs="Times New Roman"/>
                <w:sz w:val="24"/>
                <w:szCs w:val="24"/>
              </w:rPr>
              <w:t>1</w:t>
            </w:r>
          </w:p>
        </w:tc>
        <w:tc>
          <w:tcPr>
            <w:tcW w:w="1668"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96C4E">
            <w:pPr>
              <w:rPr>
                <w:rFonts w:ascii="Times New Roman" w:hAnsi="Times New Roman" w:cs="Times New Roman"/>
                <w:sz w:val="24"/>
                <w:szCs w:val="24"/>
              </w:rPr>
            </w:pPr>
            <w:r w:rsidRPr="009F2146">
              <w:rPr>
                <w:rFonts w:ascii="Times New Roman" w:hAnsi="Times New Roman" w:cs="Times New Roman"/>
                <w:sz w:val="24"/>
                <w:szCs w:val="24"/>
              </w:rPr>
              <w:t>АОП</w:t>
            </w:r>
          </w:p>
        </w:tc>
        <w:tc>
          <w:tcPr>
            <w:tcW w:w="2687" w:type="dxa"/>
            <w:tcBorders>
              <w:top w:val="single" w:sz="4" w:space="0" w:color="auto"/>
              <w:left w:val="single" w:sz="4" w:space="0" w:color="auto"/>
              <w:bottom w:val="single" w:sz="4" w:space="0" w:color="auto"/>
              <w:right w:val="single" w:sz="4" w:space="0" w:color="auto"/>
            </w:tcBorders>
            <w:hideMark/>
          </w:tcPr>
          <w:p w:rsidR="00E64F31" w:rsidRPr="009F2146" w:rsidRDefault="00E64F31" w:rsidP="001412F2">
            <w:pPr>
              <w:rPr>
                <w:rFonts w:ascii="Times New Roman" w:hAnsi="Times New Roman" w:cs="Times New Roman"/>
                <w:sz w:val="24"/>
                <w:szCs w:val="24"/>
              </w:rPr>
            </w:pPr>
            <w:r w:rsidRPr="009F2146">
              <w:rPr>
                <w:rFonts w:ascii="Times New Roman" w:hAnsi="Times New Roman" w:cs="Times New Roman"/>
                <w:sz w:val="24"/>
                <w:szCs w:val="24"/>
              </w:rPr>
              <w:t>в общеобразоват</w:t>
            </w:r>
            <w:r w:rsidR="001412F2">
              <w:rPr>
                <w:rFonts w:ascii="Times New Roman" w:hAnsi="Times New Roman" w:cs="Times New Roman"/>
                <w:sz w:val="24"/>
                <w:szCs w:val="24"/>
              </w:rPr>
              <w:t xml:space="preserve">. классах </w:t>
            </w:r>
          </w:p>
        </w:tc>
      </w:tr>
      <w:tr w:rsidR="00E64F31" w:rsidRPr="009F2146" w:rsidTr="00E64F31">
        <w:tc>
          <w:tcPr>
            <w:tcW w:w="2286" w:type="dxa"/>
            <w:vMerge/>
            <w:tcBorders>
              <w:left w:val="single" w:sz="4" w:space="0" w:color="auto"/>
              <w:right w:val="single" w:sz="4" w:space="0" w:color="auto"/>
            </w:tcBorders>
          </w:tcPr>
          <w:p w:rsidR="00E64F31" w:rsidRPr="009F2146" w:rsidRDefault="00E64F31" w:rsidP="00096C4E">
            <w:pPr>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E64F31" w:rsidRPr="009F2146" w:rsidRDefault="00CE1BA1" w:rsidP="00096C4E">
            <w:pPr>
              <w:rPr>
                <w:rFonts w:ascii="Times New Roman" w:hAnsi="Times New Roman" w:cs="Times New Roman"/>
                <w:sz w:val="24"/>
                <w:szCs w:val="24"/>
              </w:rPr>
            </w:pPr>
            <w:r>
              <w:rPr>
                <w:rFonts w:ascii="Times New Roman" w:hAnsi="Times New Roman" w:cs="Times New Roman"/>
                <w:sz w:val="24"/>
                <w:szCs w:val="24"/>
              </w:rPr>
              <w:t>9</w:t>
            </w:r>
          </w:p>
        </w:tc>
        <w:tc>
          <w:tcPr>
            <w:tcW w:w="1674"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96C4E">
            <w:pPr>
              <w:rPr>
                <w:rFonts w:ascii="Times New Roman" w:hAnsi="Times New Roman" w:cs="Times New Roman"/>
                <w:sz w:val="24"/>
                <w:szCs w:val="24"/>
              </w:rPr>
            </w:pPr>
            <w:r w:rsidRPr="009F2146">
              <w:rPr>
                <w:rFonts w:ascii="Times New Roman" w:hAnsi="Times New Roman" w:cs="Times New Roman"/>
                <w:sz w:val="24"/>
                <w:szCs w:val="24"/>
              </w:rPr>
              <w:t>1</w:t>
            </w:r>
          </w:p>
        </w:tc>
        <w:tc>
          <w:tcPr>
            <w:tcW w:w="1668"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96C4E">
            <w:pPr>
              <w:rPr>
                <w:rFonts w:ascii="Times New Roman" w:hAnsi="Times New Roman" w:cs="Times New Roman"/>
                <w:sz w:val="24"/>
                <w:szCs w:val="24"/>
              </w:rPr>
            </w:pPr>
            <w:r w:rsidRPr="009F2146">
              <w:rPr>
                <w:rFonts w:ascii="Times New Roman" w:hAnsi="Times New Roman" w:cs="Times New Roman"/>
                <w:sz w:val="24"/>
                <w:szCs w:val="24"/>
              </w:rPr>
              <w:t>АОП</w:t>
            </w:r>
          </w:p>
        </w:tc>
        <w:tc>
          <w:tcPr>
            <w:tcW w:w="2687"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96C4E">
            <w:pPr>
              <w:rPr>
                <w:rFonts w:ascii="Times New Roman" w:hAnsi="Times New Roman" w:cs="Times New Roman"/>
                <w:sz w:val="24"/>
                <w:szCs w:val="24"/>
              </w:rPr>
            </w:pPr>
            <w:r w:rsidRPr="009F2146">
              <w:rPr>
                <w:rFonts w:ascii="Times New Roman" w:hAnsi="Times New Roman" w:cs="Times New Roman"/>
                <w:sz w:val="24"/>
                <w:szCs w:val="24"/>
              </w:rPr>
              <w:t>в общеобразоват. классах</w:t>
            </w:r>
          </w:p>
        </w:tc>
      </w:tr>
      <w:tr w:rsidR="00E64F31" w:rsidRPr="009F2146" w:rsidTr="00E64F31">
        <w:tc>
          <w:tcPr>
            <w:tcW w:w="2286" w:type="dxa"/>
            <w:vMerge/>
            <w:tcBorders>
              <w:left w:val="single" w:sz="4" w:space="0" w:color="auto"/>
              <w:bottom w:val="single" w:sz="4" w:space="0" w:color="auto"/>
              <w:right w:val="single" w:sz="4" w:space="0" w:color="auto"/>
            </w:tcBorders>
          </w:tcPr>
          <w:p w:rsidR="00E64F31" w:rsidRPr="009F2146" w:rsidRDefault="00E64F31" w:rsidP="00096C4E">
            <w:pPr>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96C4E">
            <w:pPr>
              <w:rPr>
                <w:rFonts w:ascii="Times New Roman" w:hAnsi="Times New Roman" w:cs="Times New Roman"/>
                <w:sz w:val="24"/>
                <w:szCs w:val="24"/>
              </w:rPr>
            </w:pPr>
          </w:p>
        </w:tc>
        <w:tc>
          <w:tcPr>
            <w:tcW w:w="1674"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96C4E">
            <w:pPr>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96C4E">
            <w:pPr>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96C4E">
            <w:pPr>
              <w:rPr>
                <w:rFonts w:ascii="Times New Roman" w:hAnsi="Times New Roman" w:cs="Times New Roman"/>
                <w:sz w:val="24"/>
                <w:szCs w:val="24"/>
              </w:rPr>
            </w:pPr>
          </w:p>
        </w:tc>
      </w:tr>
      <w:tr w:rsidR="00E64F31" w:rsidRPr="009F2146" w:rsidTr="00040FB4">
        <w:tc>
          <w:tcPr>
            <w:tcW w:w="2286" w:type="dxa"/>
            <w:vMerge w:val="restart"/>
            <w:tcBorders>
              <w:left w:val="single" w:sz="4" w:space="0" w:color="auto"/>
              <w:right w:val="single" w:sz="4" w:space="0" w:color="auto"/>
            </w:tcBorders>
          </w:tcPr>
          <w:p w:rsidR="00E64F31" w:rsidRPr="009F2146" w:rsidRDefault="00E64F31" w:rsidP="00096C4E">
            <w:pPr>
              <w:rPr>
                <w:rFonts w:ascii="Times New Roman" w:hAnsi="Times New Roman" w:cs="Times New Roman"/>
                <w:sz w:val="24"/>
                <w:szCs w:val="24"/>
              </w:rPr>
            </w:pPr>
            <w:r w:rsidRPr="009F2146">
              <w:rPr>
                <w:rFonts w:ascii="Times New Roman" w:hAnsi="Times New Roman" w:cs="Times New Roman"/>
                <w:sz w:val="24"/>
                <w:szCs w:val="24"/>
              </w:rPr>
              <w:t>Шестовская СОШ</w:t>
            </w:r>
          </w:p>
        </w:tc>
        <w:tc>
          <w:tcPr>
            <w:tcW w:w="973" w:type="dxa"/>
            <w:tcBorders>
              <w:top w:val="single" w:sz="4" w:space="0" w:color="auto"/>
              <w:left w:val="single" w:sz="4" w:space="0" w:color="auto"/>
              <w:bottom w:val="single" w:sz="4" w:space="0" w:color="auto"/>
              <w:right w:val="single" w:sz="4" w:space="0" w:color="auto"/>
            </w:tcBorders>
            <w:hideMark/>
          </w:tcPr>
          <w:p w:rsidR="00E64F31" w:rsidRPr="009F2146" w:rsidRDefault="00CE1BA1" w:rsidP="00096C4E">
            <w:pPr>
              <w:rPr>
                <w:rFonts w:ascii="Times New Roman" w:hAnsi="Times New Roman" w:cs="Times New Roman"/>
                <w:sz w:val="24"/>
                <w:szCs w:val="24"/>
              </w:rPr>
            </w:pPr>
            <w:r>
              <w:rPr>
                <w:rFonts w:ascii="Times New Roman" w:hAnsi="Times New Roman" w:cs="Times New Roman"/>
                <w:sz w:val="24"/>
                <w:szCs w:val="24"/>
              </w:rPr>
              <w:t>4</w:t>
            </w:r>
          </w:p>
        </w:tc>
        <w:tc>
          <w:tcPr>
            <w:tcW w:w="1674"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96C4E">
            <w:pPr>
              <w:rPr>
                <w:rFonts w:ascii="Times New Roman" w:hAnsi="Times New Roman" w:cs="Times New Roman"/>
                <w:sz w:val="24"/>
                <w:szCs w:val="24"/>
              </w:rPr>
            </w:pPr>
            <w:r w:rsidRPr="009F2146">
              <w:rPr>
                <w:rFonts w:ascii="Times New Roman" w:hAnsi="Times New Roman" w:cs="Times New Roman"/>
                <w:sz w:val="24"/>
                <w:szCs w:val="24"/>
              </w:rPr>
              <w:t>1</w:t>
            </w:r>
          </w:p>
        </w:tc>
        <w:tc>
          <w:tcPr>
            <w:tcW w:w="1668"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96C4E">
            <w:pPr>
              <w:rPr>
                <w:rFonts w:ascii="Times New Roman" w:hAnsi="Times New Roman" w:cs="Times New Roman"/>
                <w:sz w:val="24"/>
                <w:szCs w:val="24"/>
              </w:rPr>
            </w:pPr>
            <w:r w:rsidRPr="009F2146">
              <w:rPr>
                <w:rFonts w:ascii="Times New Roman" w:hAnsi="Times New Roman" w:cs="Times New Roman"/>
                <w:sz w:val="24"/>
                <w:szCs w:val="24"/>
              </w:rPr>
              <w:t>АОП</w:t>
            </w:r>
          </w:p>
        </w:tc>
        <w:tc>
          <w:tcPr>
            <w:tcW w:w="2687"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96C4E">
            <w:pPr>
              <w:rPr>
                <w:rFonts w:ascii="Times New Roman" w:hAnsi="Times New Roman" w:cs="Times New Roman"/>
                <w:sz w:val="24"/>
                <w:szCs w:val="24"/>
              </w:rPr>
            </w:pPr>
            <w:r w:rsidRPr="009F2146">
              <w:rPr>
                <w:rFonts w:ascii="Times New Roman" w:hAnsi="Times New Roman" w:cs="Times New Roman"/>
                <w:sz w:val="24"/>
                <w:szCs w:val="24"/>
              </w:rPr>
              <w:t xml:space="preserve"> в общеобразоват. классах</w:t>
            </w:r>
          </w:p>
        </w:tc>
      </w:tr>
      <w:tr w:rsidR="00E64F31" w:rsidRPr="009F2146" w:rsidTr="00040FB4">
        <w:tc>
          <w:tcPr>
            <w:tcW w:w="2286" w:type="dxa"/>
            <w:vMerge/>
            <w:tcBorders>
              <w:left w:val="single" w:sz="4" w:space="0" w:color="auto"/>
              <w:right w:val="single" w:sz="4" w:space="0" w:color="auto"/>
            </w:tcBorders>
          </w:tcPr>
          <w:p w:rsidR="00E64F31" w:rsidRPr="009F2146" w:rsidRDefault="00E64F31" w:rsidP="00096C4E">
            <w:pPr>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E64F31" w:rsidRPr="009F2146" w:rsidRDefault="00CE1BA1" w:rsidP="00096C4E">
            <w:pPr>
              <w:rPr>
                <w:rFonts w:ascii="Times New Roman" w:hAnsi="Times New Roman" w:cs="Times New Roman"/>
                <w:sz w:val="24"/>
                <w:szCs w:val="24"/>
              </w:rPr>
            </w:pPr>
            <w:r>
              <w:rPr>
                <w:rFonts w:ascii="Times New Roman" w:hAnsi="Times New Roman" w:cs="Times New Roman"/>
                <w:sz w:val="24"/>
                <w:szCs w:val="24"/>
              </w:rPr>
              <w:t>2</w:t>
            </w:r>
          </w:p>
        </w:tc>
        <w:tc>
          <w:tcPr>
            <w:tcW w:w="1674"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96C4E">
            <w:pPr>
              <w:rPr>
                <w:rFonts w:ascii="Times New Roman" w:hAnsi="Times New Roman" w:cs="Times New Roman"/>
                <w:sz w:val="24"/>
                <w:szCs w:val="24"/>
              </w:rPr>
            </w:pPr>
            <w:r>
              <w:rPr>
                <w:rFonts w:ascii="Times New Roman" w:hAnsi="Times New Roman" w:cs="Times New Roman"/>
                <w:sz w:val="24"/>
                <w:szCs w:val="24"/>
              </w:rPr>
              <w:t>2</w:t>
            </w:r>
          </w:p>
        </w:tc>
        <w:tc>
          <w:tcPr>
            <w:tcW w:w="1668"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96C4E">
            <w:pPr>
              <w:rPr>
                <w:rFonts w:ascii="Times New Roman" w:hAnsi="Times New Roman" w:cs="Times New Roman"/>
                <w:sz w:val="24"/>
                <w:szCs w:val="24"/>
              </w:rPr>
            </w:pPr>
            <w:r>
              <w:rPr>
                <w:rFonts w:ascii="Times New Roman" w:hAnsi="Times New Roman" w:cs="Times New Roman"/>
                <w:sz w:val="24"/>
                <w:szCs w:val="24"/>
              </w:rPr>
              <w:t>АОП</w:t>
            </w:r>
          </w:p>
        </w:tc>
        <w:tc>
          <w:tcPr>
            <w:tcW w:w="2687"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40FB4">
            <w:pPr>
              <w:rPr>
                <w:rFonts w:ascii="Times New Roman" w:hAnsi="Times New Roman" w:cs="Times New Roman"/>
                <w:sz w:val="24"/>
                <w:szCs w:val="24"/>
              </w:rPr>
            </w:pPr>
            <w:r w:rsidRPr="009F2146">
              <w:rPr>
                <w:rFonts w:ascii="Times New Roman" w:hAnsi="Times New Roman" w:cs="Times New Roman"/>
                <w:sz w:val="24"/>
                <w:szCs w:val="24"/>
              </w:rPr>
              <w:t>в общеобразоват. классах</w:t>
            </w:r>
          </w:p>
        </w:tc>
      </w:tr>
      <w:tr w:rsidR="00E64F31" w:rsidRPr="009F2146" w:rsidTr="00E64F31">
        <w:tc>
          <w:tcPr>
            <w:tcW w:w="2286" w:type="dxa"/>
            <w:vMerge/>
            <w:tcBorders>
              <w:left w:val="single" w:sz="4" w:space="0" w:color="auto"/>
              <w:bottom w:val="single" w:sz="4" w:space="0" w:color="auto"/>
              <w:right w:val="single" w:sz="4" w:space="0" w:color="auto"/>
            </w:tcBorders>
          </w:tcPr>
          <w:p w:rsidR="00E64F31" w:rsidRPr="009F2146" w:rsidRDefault="00E64F31" w:rsidP="00096C4E">
            <w:pPr>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E64F31" w:rsidRDefault="00CE1BA1" w:rsidP="00096C4E">
            <w:pPr>
              <w:rPr>
                <w:rFonts w:ascii="Times New Roman" w:hAnsi="Times New Roman" w:cs="Times New Roman"/>
                <w:sz w:val="24"/>
                <w:szCs w:val="24"/>
              </w:rPr>
            </w:pPr>
            <w:r>
              <w:rPr>
                <w:rFonts w:ascii="Times New Roman" w:hAnsi="Times New Roman" w:cs="Times New Roman"/>
                <w:sz w:val="24"/>
                <w:szCs w:val="24"/>
              </w:rPr>
              <w:t>9</w:t>
            </w:r>
          </w:p>
        </w:tc>
        <w:tc>
          <w:tcPr>
            <w:tcW w:w="1674" w:type="dxa"/>
            <w:tcBorders>
              <w:top w:val="single" w:sz="4" w:space="0" w:color="auto"/>
              <w:left w:val="single" w:sz="4" w:space="0" w:color="auto"/>
              <w:bottom w:val="single" w:sz="4" w:space="0" w:color="auto"/>
              <w:right w:val="single" w:sz="4" w:space="0" w:color="auto"/>
            </w:tcBorders>
            <w:hideMark/>
          </w:tcPr>
          <w:p w:rsidR="00E64F31" w:rsidRDefault="00E64F31" w:rsidP="00096C4E">
            <w:pPr>
              <w:rPr>
                <w:rFonts w:ascii="Times New Roman" w:hAnsi="Times New Roman" w:cs="Times New Roman"/>
                <w:sz w:val="24"/>
                <w:szCs w:val="24"/>
              </w:rPr>
            </w:pPr>
            <w:r>
              <w:rPr>
                <w:rFonts w:ascii="Times New Roman" w:hAnsi="Times New Roman" w:cs="Times New Roman"/>
                <w:sz w:val="24"/>
                <w:szCs w:val="24"/>
              </w:rPr>
              <w:t>1</w:t>
            </w:r>
          </w:p>
        </w:tc>
        <w:tc>
          <w:tcPr>
            <w:tcW w:w="1668"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96C4E">
            <w:pPr>
              <w:rPr>
                <w:rFonts w:ascii="Times New Roman" w:hAnsi="Times New Roman" w:cs="Times New Roman"/>
                <w:sz w:val="24"/>
                <w:szCs w:val="24"/>
              </w:rPr>
            </w:pPr>
            <w:r>
              <w:rPr>
                <w:rFonts w:ascii="Times New Roman" w:hAnsi="Times New Roman" w:cs="Times New Roman"/>
                <w:sz w:val="24"/>
                <w:szCs w:val="24"/>
              </w:rPr>
              <w:t>АОП</w:t>
            </w:r>
          </w:p>
        </w:tc>
        <w:tc>
          <w:tcPr>
            <w:tcW w:w="2687"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40FB4">
            <w:pPr>
              <w:rPr>
                <w:rFonts w:ascii="Times New Roman" w:hAnsi="Times New Roman" w:cs="Times New Roman"/>
                <w:sz w:val="24"/>
                <w:szCs w:val="24"/>
              </w:rPr>
            </w:pPr>
            <w:r w:rsidRPr="009F2146">
              <w:rPr>
                <w:rFonts w:ascii="Times New Roman" w:hAnsi="Times New Roman" w:cs="Times New Roman"/>
                <w:sz w:val="24"/>
                <w:szCs w:val="24"/>
              </w:rPr>
              <w:t>на дому</w:t>
            </w:r>
          </w:p>
        </w:tc>
      </w:tr>
      <w:tr w:rsidR="00E64F31" w:rsidRPr="009F2146" w:rsidTr="00E64F31">
        <w:tc>
          <w:tcPr>
            <w:tcW w:w="2286" w:type="dxa"/>
            <w:tcBorders>
              <w:left w:val="single" w:sz="4" w:space="0" w:color="auto"/>
              <w:bottom w:val="single" w:sz="4" w:space="0" w:color="auto"/>
              <w:right w:val="single" w:sz="4" w:space="0" w:color="auto"/>
            </w:tcBorders>
          </w:tcPr>
          <w:p w:rsidR="00E64F31" w:rsidRPr="009F2146" w:rsidRDefault="00E64F31" w:rsidP="00096C4E">
            <w:pPr>
              <w:rPr>
                <w:rFonts w:ascii="Times New Roman" w:hAnsi="Times New Roman" w:cs="Times New Roman"/>
                <w:sz w:val="24"/>
                <w:szCs w:val="24"/>
              </w:rPr>
            </w:pPr>
            <w:r w:rsidRPr="009F2146">
              <w:rPr>
                <w:rFonts w:ascii="Times New Roman" w:hAnsi="Times New Roman" w:cs="Times New Roman"/>
                <w:sz w:val="24"/>
                <w:szCs w:val="24"/>
              </w:rPr>
              <w:t>Юрминская СОШ</w:t>
            </w:r>
          </w:p>
        </w:tc>
        <w:tc>
          <w:tcPr>
            <w:tcW w:w="973" w:type="dxa"/>
            <w:tcBorders>
              <w:top w:val="single" w:sz="4" w:space="0" w:color="auto"/>
              <w:left w:val="single" w:sz="4" w:space="0" w:color="auto"/>
              <w:bottom w:val="single" w:sz="4" w:space="0" w:color="auto"/>
              <w:right w:val="single" w:sz="4" w:space="0" w:color="auto"/>
            </w:tcBorders>
            <w:hideMark/>
          </w:tcPr>
          <w:p w:rsidR="00E64F31" w:rsidRPr="009F2146" w:rsidRDefault="00CE1BA1" w:rsidP="00096C4E">
            <w:pPr>
              <w:rPr>
                <w:rFonts w:ascii="Times New Roman" w:hAnsi="Times New Roman" w:cs="Times New Roman"/>
                <w:sz w:val="24"/>
                <w:szCs w:val="24"/>
              </w:rPr>
            </w:pPr>
            <w:r>
              <w:rPr>
                <w:rFonts w:ascii="Times New Roman" w:hAnsi="Times New Roman" w:cs="Times New Roman"/>
                <w:sz w:val="24"/>
                <w:szCs w:val="24"/>
              </w:rPr>
              <w:t>5</w:t>
            </w:r>
          </w:p>
        </w:tc>
        <w:tc>
          <w:tcPr>
            <w:tcW w:w="1674"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96C4E">
            <w:pPr>
              <w:rPr>
                <w:rFonts w:ascii="Times New Roman" w:hAnsi="Times New Roman" w:cs="Times New Roman"/>
                <w:sz w:val="24"/>
                <w:szCs w:val="24"/>
              </w:rPr>
            </w:pPr>
            <w:r w:rsidRPr="009F2146">
              <w:rPr>
                <w:rFonts w:ascii="Times New Roman" w:hAnsi="Times New Roman" w:cs="Times New Roman"/>
                <w:sz w:val="24"/>
                <w:szCs w:val="24"/>
              </w:rPr>
              <w:t>1</w:t>
            </w:r>
          </w:p>
        </w:tc>
        <w:tc>
          <w:tcPr>
            <w:tcW w:w="1668"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96C4E">
            <w:pPr>
              <w:rPr>
                <w:rFonts w:ascii="Times New Roman" w:hAnsi="Times New Roman" w:cs="Times New Roman"/>
                <w:sz w:val="24"/>
                <w:szCs w:val="24"/>
              </w:rPr>
            </w:pPr>
            <w:r w:rsidRPr="009F2146">
              <w:rPr>
                <w:rFonts w:ascii="Times New Roman" w:hAnsi="Times New Roman" w:cs="Times New Roman"/>
                <w:sz w:val="24"/>
                <w:szCs w:val="24"/>
              </w:rPr>
              <w:t>АОП</w:t>
            </w:r>
          </w:p>
        </w:tc>
        <w:tc>
          <w:tcPr>
            <w:tcW w:w="2687"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96C4E">
            <w:pPr>
              <w:rPr>
                <w:rFonts w:ascii="Times New Roman" w:hAnsi="Times New Roman" w:cs="Times New Roman"/>
                <w:sz w:val="24"/>
                <w:szCs w:val="24"/>
              </w:rPr>
            </w:pPr>
            <w:r w:rsidRPr="009F2146">
              <w:rPr>
                <w:rFonts w:ascii="Times New Roman" w:hAnsi="Times New Roman" w:cs="Times New Roman"/>
                <w:sz w:val="24"/>
                <w:szCs w:val="24"/>
              </w:rPr>
              <w:t>в общеобразоват. классах</w:t>
            </w:r>
          </w:p>
        </w:tc>
      </w:tr>
      <w:tr w:rsidR="00E64F31" w:rsidRPr="009F2146" w:rsidTr="00E64F31">
        <w:tc>
          <w:tcPr>
            <w:tcW w:w="2286" w:type="dxa"/>
            <w:tcBorders>
              <w:top w:val="single" w:sz="4" w:space="0" w:color="auto"/>
              <w:left w:val="single" w:sz="4" w:space="0" w:color="auto"/>
              <w:bottom w:val="single" w:sz="4" w:space="0" w:color="auto"/>
              <w:right w:val="single" w:sz="4" w:space="0" w:color="auto"/>
            </w:tcBorders>
          </w:tcPr>
          <w:p w:rsidR="00E64F31" w:rsidRPr="009F2146" w:rsidRDefault="00E64F31" w:rsidP="00096C4E">
            <w:pPr>
              <w:rPr>
                <w:rFonts w:ascii="Times New Roman" w:hAnsi="Times New Roman" w:cs="Times New Roman"/>
                <w:sz w:val="24"/>
                <w:szCs w:val="24"/>
              </w:rPr>
            </w:pPr>
            <w:r w:rsidRPr="009F2146">
              <w:rPr>
                <w:rFonts w:ascii="Times New Roman" w:hAnsi="Times New Roman" w:cs="Times New Roman"/>
                <w:sz w:val="24"/>
                <w:szCs w:val="24"/>
              </w:rPr>
              <w:t>ИТОГО</w:t>
            </w:r>
          </w:p>
        </w:tc>
        <w:tc>
          <w:tcPr>
            <w:tcW w:w="973"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96C4E">
            <w:pPr>
              <w:rPr>
                <w:rFonts w:ascii="Times New Roman" w:hAnsi="Times New Roman" w:cs="Times New Roman"/>
                <w:sz w:val="24"/>
                <w:szCs w:val="24"/>
              </w:rPr>
            </w:pPr>
          </w:p>
        </w:tc>
        <w:tc>
          <w:tcPr>
            <w:tcW w:w="1674" w:type="dxa"/>
            <w:tcBorders>
              <w:top w:val="single" w:sz="4" w:space="0" w:color="auto"/>
              <w:left w:val="single" w:sz="4" w:space="0" w:color="auto"/>
              <w:bottom w:val="single" w:sz="4" w:space="0" w:color="auto"/>
              <w:right w:val="single" w:sz="4" w:space="0" w:color="auto"/>
            </w:tcBorders>
            <w:hideMark/>
          </w:tcPr>
          <w:p w:rsidR="00E64F31" w:rsidRPr="009F2146" w:rsidRDefault="00CE1BA1" w:rsidP="00096C4E">
            <w:pPr>
              <w:rPr>
                <w:rFonts w:ascii="Times New Roman" w:hAnsi="Times New Roman" w:cs="Times New Roman"/>
                <w:sz w:val="24"/>
                <w:szCs w:val="24"/>
              </w:rPr>
            </w:pPr>
            <w:r>
              <w:rPr>
                <w:rFonts w:ascii="Times New Roman" w:hAnsi="Times New Roman" w:cs="Times New Roman"/>
                <w:sz w:val="24"/>
                <w:szCs w:val="24"/>
              </w:rPr>
              <w:t>12, из них 3</w:t>
            </w:r>
            <w:r w:rsidR="00E64F31" w:rsidRPr="009F2146">
              <w:rPr>
                <w:rFonts w:ascii="Times New Roman" w:hAnsi="Times New Roman" w:cs="Times New Roman"/>
                <w:sz w:val="24"/>
                <w:szCs w:val="24"/>
              </w:rPr>
              <w:t xml:space="preserve"> на дому</w:t>
            </w:r>
          </w:p>
        </w:tc>
        <w:tc>
          <w:tcPr>
            <w:tcW w:w="1668" w:type="dxa"/>
            <w:tcBorders>
              <w:top w:val="single" w:sz="4" w:space="0" w:color="auto"/>
              <w:left w:val="single" w:sz="4" w:space="0" w:color="auto"/>
              <w:bottom w:val="single" w:sz="4" w:space="0" w:color="auto"/>
              <w:right w:val="single" w:sz="4" w:space="0" w:color="auto"/>
            </w:tcBorders>
          </w:tcPr>
          <w:p w:rsidR="00E64F31" w:rsidRPr="009F2146" w:rsidRDefault="00E64F31" w:rsidP="00096C4E">
            <w:pPr>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rsidR="00E64F31" w:rsidRPr="009F2146" w:rsidRDefault="00E64F31" w:rsidP="00096C4E">
            <w:pPr>
              <w:rPr>
                <w:rFonts w:ascii="Times New Roman" w:hAnsi="Times New Roman" w:cs="Times New Roman"/>
                <w:sz w:val="24"/>
                <w:szCs w:val="24"/>
              </w:rPr>
            </w:pPr>
          </w:p>
        </w:tc>
      </w:tr>
    </w:tbl>
    <w:p w:rsidR="00D23DEB" w:rsidRPr="009F2146" w:rsidRDefault="00D23DEB" w:rsidP="00D23DEB">
      <w:pPr>
        <w:rPr>
          <w:rFonts w:ascii="Times New Roman" w:hAnsi="Times New Roman" w:cs="Times New Roman"/>
          <w:b/>
          <w:sz w:val="24"/>
          <w:szCs w:val="24"/>
        </w:rPr>
      </w:pPr>
    </w:p>
    <w:p w:rsidR="00BC4253" w:rsidRPr="00121CF5" w:rsidRDefault="00BC4253" w:rsidP="00121CF5">
      <w:pPr>
        <w:pStyle w:val="af"/>
        <w:jc w:val="center"/>
        <w:rPr>
          <w:rFonts w:ascii="Times New Roman" w:hAnsi="Times New Roman" w:cs="Times New Roman"/>
          <w:b/>
          <w:sz w:val="24"/>
          <w:szCs w:val="24"/>
        </w:rPr>
      </w:pPr>
      <w:r w:rsidRPr="00121CF5">
        <w:rPr>
          <w:rFonts w:ascii="Times New Roman" w:hAnsi="Times New Roman" w:cs="Times New Roman"/>
          <w:b/>
          <w:sz w:val="24"/>
          <w:szCs w:val="24"/>
        </w:rPr>
        <w:t>Организация образовательного процесса</w:t>
      </w:r>
    </w:p>
    <w:p w:rsidR="00BC4253" w:rsidRPr="00121CF5" w:rsidRDefault="00BC4253" w:rsidP="00121CF5">
      <w:pPr>
        <w:pStyle w:val="af"/>
        <w:rPr>
          <w:rFonts w:ascii="Times New Roman" w:hAnsi="Times New Roman" w:cs="Times New Roman"/>
          <w:sz w:val="24"/>
          <w:szCs w:val="24"/>
        </w:rPr>
      </w:pPr>
      <w:r w:rsidRPr="00121CF5">
        <w:rPr>
          <w:rFonts w:ascii="Times New Roman" w:hAnsi="Times New Roman" w:cs="Times New Roman"/>
          <w:sz w:val="24"/>
          <w:szCs w:val="24"/>
        </w:rPr>
        <w:t>Режим работы ОУ</w:t>
      </w:r>
    </w:p>
    <w:p w:rsidR="00A455F2" w:rsidRPr="009F2146" w:rsidRDefault="00A455F2" w:rsidP="007D358B">
      <w:pPr>
        <w:spacing w:after="0"/>
        <w:rPr>
          <w:rFonts w:ascii="Times New Roman" w:hAnsi="Times New Roman" w:cs="Times New Roman"/>
          <w:sz w:val="24"/>
          <w:szCs w:val="24"/>
        </w:rPr>
      </w:pPr>
      <w:r w:rsidRPr="009F2146">
        <w:rPr>
          <w:rFonts w:ascii="Times New Roman" w:hAnsi="Times New Roman" w:cs="Times New Roman"/>
          <w:sz w:val="24"/>
          <w:szCs w:val="24"/>
        </w:rPr>
        <w:t>Начало занятий</w:t>
      </w:r>
      <w:r w:rsidR="001E3B57" w:rsidRPr="009F2146">
        <w:rPr>
          <w:rFonts w:ascii="Times New Roman" w:hAnsi="Times New Roman" w:cs="Times New Roman"/>
          <w:sz w:val="24"/>
          <w:szCs w:val="24"/>
        </w:rPr>
        <w:t xml:space="preserve">– </w:t>
      </w:r>
      <w:r w:rsidR="00AA3239" w:rsidRPr="009F2146">
        <w:rPr>
          <w:rFonts w:ascii="Times New Roman" w:hAnsi="Times New Roman" w:cs="Times New Roman"/>
          <w:sz w:val="24"/>
          <w:szCs w:val="24"/>
        </w:rPr>
        <w:t>9.00.</w:t>
      </w:r>
    </w:p>
    <w:p w:rsidR="00A455F2" w:rsidRPr="009F2146" w:rsidRDefault="00A455F2" w:rsidP="007D358B">
      <w:pPr>
        <w:spacing w:after="0"/>
        <w:rPr>
          <w:rFonts w:ascii="Times New Roman" w:hAnsi="Times New Roman" w:cs="Times New Roman"/>
          <w:sz w:val="24"/>
          <w:szCs w:val="24"/>
        </w:rPr>
      </w:pPr>
      <w:r w:rsidRPr="009F2146">
        <w:rPr>
          <w:rFonts w:ascii="Times New Roman" w:hAnsi="Times New Roman" w:cs="Times New Roman"/>
          <w:sz w:val="24"/>
          <w:szCs w:val="24"/>
        </w:rPr>
        <w:t xml:space="preserve">Окончание занятий </w:t>
      </w:r>
      <w:r w:rsidR="00AA3239" w:rsidRPr="009F2146">
        <w:rPr>
          <w:rFonts w:ascii="Times New Roman" w:hAnsi="Times New Roman" w:cs="Times New Roman"/>
          <w:sz w:val="24"/>
          <w:szCs w:val="24"/>
        </w:rPr>
        <w:t>-15.35.</w:t>
      </w:r>
    </w:p>
    <w:p w:rsidR="00A455F2" w:rsidRPr="009F2146" w:rsidRDefault="001E3B57" w:rsidP="007D358B">
      <w:pPr>
        <w:spacing w:after="0"/>
        <w:rPr>
          <w:rFonts w:ascii="Times New Roman" w:hAnsi="Times New Roman" w:cs="Times New Roman"/>
          <w:sz w:val="24"/>
          <w:szCs w:val="24"/>
        </w:rPr>
      </w:pPr>
      <w:r w:rsidRPr="009F2146">
        <w:rPr>
          <w:rFonts w:ascii="Times New Roman" w:hAnsi="Times New Roman" w:cs="Times New Roman"/>
          <w:sz w:val="24"/>
          <w:szCs w:val="24"/>
        </w:rPr>
        <w:t>Внеурочная деятельность</w:t>
      </w:r>
      <w:r w:rsidR="00A455F2" w:rsidRPr="009F2146">
        <w:rPr>
          <w:rFonts w:ascii="Times New Roman" w:hAnsi="Times New Roman" w:cs="Times New Roman"/>
          <w:sz w:val="24"/>
          <w:szCs w:val="24"/>
        </w:rPr>
        <w:t xml:space="preserve"> нач</w:t>
      </w:r>
      <w:r w:rsidRPr="009F2146">
        <w:rPr>
          <w:rFonts w:ascii="Times New Roman" w:hAnsi="Times New Roman" w:cs="Times New Roman"/>
          <w:sz w:val="24"/>
          <w:szCs w:val="24"/>
        </w:rPr>
        <w:t xml:space="preserve">альных классов – по расписанию </w:t>
      </w:r>
      <w:r w:rsidR="00A455F2" w:rsidRPr="009F2146">
        <w:rPr>
          <w:rFonts w:ascii="Times New Roman" w:hAnsi="Times New Roman" w:cs="Times New Roman"/>
          <w:sz w:val="24"/>
          <w:szCs w:val="24"/>
        </w:rPr>
        <w:t>.</w:t>
      </w:r>
    </w:p>
    <w:p w:rsidR="00A455F2" w:rsidRPr="009F2146" w:rsidRDefault="00A455F2" w:rsidP="007D358B">
      <w:pPr>
        <w:spacing w:after="0"/>
        <w:rPr>
          <w:rFonts w:ascii="Times New Roman" w:hAnsi="Times New Roman" w:cs="Times New Roman"/>
          <w:sz w:val="24"/>
          <w:szCs w:val="24"/>
        </w:rPr>
      </w:pPr>
      <w:r w:rsidRPr="009F2146">
        <w:rPr>
          <w:rFonts w:ascii="Times New Roman" w:hAnsi="Times New Roman" w:cs="Times New Roman"/>
          <w:sz w:val="24"/>
          <w:szCs w:val="24"/>
        </w:rPr>
        <w:t xml:space="preserve">Внеклассная работа учащихся среднего звена – по расписанию </w:t>
      </w:r>
    </w:p>
    <w:p w:rsidR="00A455F2" w:rsidRPr="009F2146" w:rsidRDefault="00A455F2" w:rsidP="007D358B">
      <w:pPr>
        <w:spacing w:after="0"/>
        <w:rPr>
          <w:rFonts w:ascii="Times New Roman" w:hAnsi="Times New Roman" w:cs="Times New Roman"/>
          <w:sz w:val="24"/>
          <w:szCs w:val="24"/>
        </w:rPr>
      </w:pPr>
      <w:r w:rsidRPr="009F2146">
        <w:rPr>
          <w:rFonts w:ascii="Times New Roman" w:hAnsi="Times New Roman" w:cs="Times New Roman"/>
          <w:sz w:val="24"/>
          <w:szCs w:val="24"/>
        </w:rPr>
        <w:t xml:space="preserve">Проведение родительских собраний – </w:t>
      </w:r>
      <w:r w:rsidR="001E3B57" w:rsidRPr="009F2146">
        <w:rPr>
          <w:rFonts w:ascii="Times New Roman" w:hAnsi="Times New Roman" w:cs="Times New Roman"/>
          <w:sz w:val="24"/>
          <w:szCs w:val="24"/>
        </w:rPr>
        <w:t xml:space="preserve">пятница в 15.00 </w:t>
      </w:r>
    </w:p>
    <w:p w:rsidR="00E91B0B" w:rsidRPr="009F2146" w:rsidRDefault="007D358B" w:rsidP="00E91B0B">
      <w:pPr>
        <w:pStyle w:val="af"/>
        <w:jc w:val="center"/>
        <w:rPr>
          <w:rFonts w:ascii="Times New Roman" w:hAnsi="Times New Roman" w:cs="Times New Roman"/>
          <w:b/>
          <w:sz w:val="24"/>
          <w:szCs w:val="24"/>
        </w:rPr>
      </w:pPr>
      <w:r w:rsidRPr="009F2146">
        <w:rPr>
          <w:rFonts w:ascii="Times New Roman" w:hAnsi="Times New Roman" w:cs="Times New Roman"/>
          <w:b/>
          <w:sz w:val="24"/>
          <w:szCs w:val="24"/>
        </w:rPr>
        <w:t>Материально – техническая база</w:t>
      </w:r>
    </w:p>
    <w:p w:rsidR="00A455F2" w:rsidRPr="009F2146" w:rsidRDefault="00E91B0B" w:rsidP="00E91B0B">
      <w:pPr>
        <w:pStyle w:val="af"/>
        <w:jc w:val="center"/>
        <w:rPr>
          <w:rFonts w:ascii="Times New Roman" w:hAnsi="Times New Roman" w:cs="Times New Roman"/>
          <w:b/>
          <w:sz w:val="24"/>
          <w:szCs w:val="24"/>
        </w:rPr>
      </w:pPr>
      <w:r w:rsidRPr="009F2146">
        <w:rPr>
          <w:rFonts w:ascii="Times New Roman" w:hAnsi="Times New Roman" w:cs="Times New Roman"/>
          <w:b/>
          <w:sz w:val="24"/>
          <w:szCs w:val="24"/>
        </w:rPr>
        <w:t>по МАОУ Шишкинской СОШ</w:t>
      </w:r>
    </w:p>
    <w:p w:rsidR="00BC4253" w:rsidRPr="009F2146" w:rsidRDefault="008179BD" w:rsidP="00D23DEB">
      <w:pPr>
        <w:rPr>
          <w:rFonts w:ascii="Times New Roman" w:hAnsi="Times New Roman" w:cs="Times New Roman"/>
          <w:sz w:val="24"/>
          <w:szCs w:val="24"/>
        </w:rPr>
      </w:pPr>
      <w:r w:rsidRPr="009F2146">
        <w:rPr>
          <w:rFonts w:ascii="Times New Roman" w:hAnsi="Times New Roman" w:cs="Times New Roman"/>
          <w:sz w:val="24"/>
          <w:szCs w:val="24"/>
        </w:rPr>
        <w:t>Включает в себя: уче</w:t>
      </w:r>
      <w:r w:rsidR="00161929" w:rsidRPr="009F2146">
        <w:rPr>
          <w:rFonts w:ascii="Times New Roman" w:hAnsi="Times New Roman" w:cs="Times New Roman"/>
          <w:sz w:val="24"/>
          <w:szCs w:val="24"/>
        </w:rPr>
        <w:t>бные кабинеты</w:t>
      </w:r>
      <w:r w:rsidR="001412F2">
        <w:rPr>
          <w:rFonts w:ascii="Times New Roman" w:hAnsi="Times New Roman" w:cs="Times New Roman"/>
          <w:sz w:val="24"/>
          <w:szCs w:val="24"/>
        </w:rPr>
        <w:t xml:space="preserve"> – 11</w:t>
      </w:r>
      <w:r w:rsidR="001E3B57" w:rsidRPr="009F2146">
        <w:rPr>
          <w:rFonts w:ascii="Times New Roman" w:hAnsi="Times New Roman" w:cs="Times New Roman"/>
          <w:sz w:val="24"/>
          <w:szCs w:val="24"/>
        </w:rPr>
        <w:t xml:space="preserve"> </w:t>
      </w:r>
    </w:p>
    <w:p w:rsidR="008179BD" w:rsidRPr="009F2146" w:rsidRDefault="008179BD" w:rsidP="00FE3655">
      <w:pPr>
        <w:spacing w:after="0"/>
        <w:rPr>
          <w:rFonts w:ascii="Times New Roman" w:hAnsi="Times New Roman" w:cs="Times New Roman"/>
          <w:sz w:val="24"/>
          <w:szCs w:val="24"/>
        </w:rPr>
      </w:pPr>
      <w:r w:rsidRPr="009F2146">
        <w:rPr>
          <w:rFonts w:ascii="Times New Roman" w:hAnsi="Times New Roman" w:cs="Times New Roman"/>
          <w:sz w:val="24"/>
          <w:szCs w:val="24"/>
        </w:rPr>
        <w:t>Кабинет информатики – 1</w:t>
      </w:r>
    </w:p>
    <w:p w:rsidR="007A4543" w:rsidRPr="009F2146" w:rsidRDefault="007A4543" w:rsidP="00FE3655">
      <w:pPr>
        <w:spacing w:after="0"/>
        <w:rPr>
          <w:rFonts w:ascii="Times New Roman" w:hAnsi="Times New Roman" w:cs="Times New Roman"/>
          <w:sz w:val="24"/>
          <w:szCs w:val="24"/>
        </w:rPr>
      </w:pPr>
      <w:r w:rsidRPr="009F2146">
        <w:rPr>
          <w:rFonts w:ascii="Times New Roman" w:hAnsi="Times New Roman" w:cs="Times New Roman"/>
          <w:sz w:val="24"/>
          <w:szCs w:val="24"/>
        </w:rPr>
        <w:t xml:space="preserve">Мастерская </w:t>
      </w:r>
      <w:r w:rsidR="000F5470" w:rsidRPr="009F2146">
        <w:rPr>
          <w:rFonts w:ascii="Times New Roman" w:hAnsi="Times New Roman" w:cs="Times New Roman"/>
          <w:sz w:val="24"/>
          <w:szCs w:val="24"/>
        </w:rPr>
        <w:t>–</w:t>
      </w:r>
      <w:r w:rsidRPr="009F2146">
        <w:rPr>
          <w:rFonts w:ascii="Times New Roman" w:hAnsi="Times New Roman" w:cs="Times New Roman"/>
          <w:sz w:val="24"/>
          <w:szCs w:val="24"/>
        </w:rPr>
        <w:t xml:space="preserve"> 1</w:t>
      </w:r>
    </w:p>
    <w:p w:rsidR="008179BD" w:rsidRPr="009F2146" w:rsidRDefault="008179BD" w:rsidP="00FE3655">
      <w:pPr>
        <w:spacing w:after="0"/>
        <w:rPr>
          <w:rFonts w:ascii="Times New Roman" w:hAnsi="Times New Roman" w:cs="Times New Roman"/>
          <w:sz w:val="24"/>
          <w:szCs w:val="24"/>
        </w:rPr>
      </w:pPr>
      <w:r w:rsidRPr="009F2146">
        <w:rPr>
          <w:rFonts w:ascii="Times New Roman" w:hAnsi="Times New Roman" w:cs="Times New Roman"/>
          <w:sz w:val="24"/>
          <w:szCs w:val="24"/>
        </w:rPr>
        <w:t>Физкультурный зал – 1</w:t>
      </w:r>
    </w:p>
    <w:p w:rsidR="008179BD" w:rsidRDefault="001E3B57" w:rsidP="00FE3655">
      <w:pPr>
        <w:spacing w:after="0"/>
        <w:rPr>
          <w:rFonts w:ascii="Times New Roman" w:hAnsi="Times New Roman" w:cs="Times New Roman"/>
          <w:sz w:val="24"/>
          <w:szCs w:val="24"/>
        </w:rPr>
      </w:pPr>
      <w:r w:rsidRPr="009F2146">
        <w:rPr>
          <w:rFonts w:ascii="Times New Roman" w:hAnsi="Times New Roman" w:cs="Times New Roman"/>
          <w:sz w:val="24"/>
          <w:szCs w:val="24"/>
        </w:rPr>
        <w:t xml:space="preserve">Библиотека </w:t>
      </w:r>
      <w:r w:rsidR="000F5470" w:rsidRPr="009F2146">
        <w:rPr>
          <w:rFonts w:ascii="Times New Roman" w:hAnsi="Times New Roman" w:cs="Times New Roman"/>
          <w:sz w:val="24"/>
          <w:szCs w:val="24"/>
        </w:rPr>
        <w:t>–</w:t>
      </w:r>
      <w:r w:rsidRPr="009F2146">
        <w:rPr>
          <w:rFonts w:ascii="Times New Roman" w:hAnsi="Times New Roman" w:cs="Times New Roman"/>
          <w:sz w:val="24"/>
          <w:szCs w:val="24"/>
        </w:rPr>
        <w:t xml:space="preserve"> 1</w:t>
      </w:r>
      <w:r w:rsidR="008179BD" w:rsidRPr="009F2146">
        <w:rPr>
          <w:rFonts w:ascii="Times New Roman" w:hAnsi="Times New Roman" w:cs="Times New Roman"/>
          <w:sz w:val="24"/>
          <w:szCs w:val="24"/>
        </w:rPr>
        <w:t xml:space="preserve"> </w:t>
      </w:r>
    </w:p>
    <w:p w:rsidR="001E2D7B" w:rsidRPr="009F2146" w:rsidRDefault="001E2D7B" w:rsidP="00FE3655">
      <w:pPr>
        <w:spacing w:after="0"/>
        <w:rPr>
          <w:rFonts w:ascii="Times New Roman" w:hAnsi="Times New Roman" w:cs="Times New Roman"/>
          <w:sz w:val="24"/>
          <w:szCs w:val="24"/>
        </w:rPr>
      </w:pPr>
      <w:r>
        <w:rPr>
          <w:rFonts w:ascii="Times New Roman" w:hAnsi="Times New Roman" w:cs="Times New Roman"/>
          <w:sz w:val="24"/>
          <w:szCs w:val="24"/>
        </w:rPr>
        <w:t>В каждом филиале така</w:t>
      </w:r>
      <w:r w:rsidR="001412F2">
        <w:rPr>
          <w:rFonts w:ascii="Times New Roman" w:hAnsi="Times New Roman" w:cs="Times New Roman"/>
          <w:sz w:val="24"/>
          <w:szCs w:val="24"/>
        </w:rPr>
        <w:t>я же база, только в Ушаковской Н</w:t>
      </w:r>
      <w:r>
        <w:rPr>
          <w:rFonts w:ascii="Times New Roman" w:hAnsi="Times New Roman" w:cs="Times New Roman"/>
          <w:sz w:val="24"/>
          <w:szCs w:val="24"/>
        </w:rPr>
        <w:t xml:space="preserve">ОШ </w:t>
      </w:r>
      <w:r w:rsidR="00D26505">
        <w:rPr>
          <w:rFonts w:ascii="Times New Roman" w:hAnsi="Times New Roman" w:cs="Times New Roman"/>
          <w:sz w:val="24"/>
          <w:szCs w:val="24"/>
        </w:rPr>
        <w:t xml:space="preserve"> </w:t>
      </w:r>
      <w:r w:rsidR="001412F2">
        <w:rPr>
          <w:rFonts w:ascii="Times New Roman" w:hAnsi="Times New Roman" w:cs="Times New Roman"/>
          <w:sz w:val="24"/>
          <w:szCs w:val="24"/>
        </w:rPr>
        <w:t>2 учебных кабинета</w:t>
      </w:r>
      <w:r>
        <w:rPr>
          <w:rFonts w:ascii="Times New Roman" w:hAnsi="Times New Roman" w:cs="Times New Roman"/>
          <w:sz w:val="24"/>
          <w:szCs w:val="24"/>
        </w:rPr>
        <w:t>.</w:t>
      </w:r>
    </w:p>
    <w:p w:rsidR="00FE3655" w:rsidRPr="009F2146" w:rsidRDefault="00FE3655" w:rsidP="00FE3655">
      <w:pPr>
        <w:spacing w:after="0"/>
        <w:rPr>
          <w:rFonts w:ascii="Times New Roman" w:hAnsi="Times New Roman" w:cs="Times New Roman"/>
          <w:sz w:val="24"/>
          <w:szCs w:val="24"/>
        </w:rPr>
      </w:pPr>
    </w:p>
    <w:p w:rsidR="00446ADE" w:rsidRPr="009F2146" w:rsidRDefault="001412F2" w:rsidP="00446ADE">
      <w:pPr>
        <w:tabs>
          <w:tab w:val="left" w:pos="1725"/>
        </w:tabs>
        <w:spacing w:after="0"/>
        <w:rPr>
          <w:rFonts w:ascii="Times New Roman" w:hAnsi="Times New Roman" w:cs="Times New Roman"/>
          <w:sz w:val="24"/>
          <w:szCs w:val="24"/>
        </w:rPr>
      </w:pPr>
      <w:r>
        <w:rPr>
          <w:rFonts w:ascii="Times New Roman" w:hAnsi="Times New Roman" w:cs="Times New Roman"/>
          <w:sz w:val="24"/>
          <w:szCs w:val="24"/>
        </w:rPr>
        <w:t>МАОУ Шишкинская СОШ</w:t>
      </w:r>
      <w:r w:rsidR="00A02729">
        <w:rPr>
          <w:rFonts w:ascii="Times New Roman" w:hAnsi="Times New Roman" w:cs="Times New Roman"/>
          <w:sz w:val="24"/>
          <w:szCs w:val="24"/>
        </w:rPr>
        <w:t xml:space="preserve"> и Птицкая СОШ</w:t>
      </w:r>
      <w:r>
        <w:rPr>
          <w:rFonts w:ascii="Times New Roman" w:hAnsi="Times New Roman" w:cs="Times New Roman"/>
          <w:sz w:val="24"/>
          <w:szCs w:val="24"/>
        </w:rPr>
        <w:t xml:space="preserve"> </w:t>
      </w:r>
      <w:r w:rsidR="00446ADE">
        <w:rPr>
          <w:rFonts w:ascii="Times New Roman" w:hAnsi="Times New Roman" w:cs="Times New Roman"/>
          <w:sz w:val="24"/>
          <w:szCs w:val="24"/>
        </w:rPr>
        <w:t xml:space="preserve"> располагаются в типовых</w:t>
      </w:r>
      <w:r w:rsidR="004D6548" w:rsidRPr="009F2146">
        <w:rPr>
          <w:rFonts w:ascii="Times New Roman" w:hAnsi="Times New Roman" w:cs="Times New Roman"/>
          <w:sz w:val="24"/>
          <w:szCs w:val="24"/>
        </w:rPr>
        <w:t xml:space="preserve"> </w:t>
      </w:r>
      <w:r w:rsidR="00446ADE">
        <w:rPr>
          <w:rFonts w:ascii="Times New Roman" w:hAnsi="Times New Roman" w:cs="Times New Roman"/>
          <w:sz w:val="24"/>
          <w:szCs w:val="24"/>
        </w:rPr>
        <w:t>двухэтажных</w:t>
      </w:r>
      <w:r w:rsidR="007A4543" w:rsidRPr="009F2146">
        <w:rPr>
          <w:rFonts w:ascii="Times New Roman" w:hAnsi="Times New Roman" w:cs="Times New Roman"/>
          <w:sz w:val="24"/>
          <w:szCs w:val="24"/>
        </w:rPr>
        <w:t xml:space="preserve"> кирпи</w:t>
      </w:r>
      <w:r w:rsidR="00446ADE">
        <w:rPr>
          <w:rFonts w:ascii="Times New Roman" w:hAnsi="Times New Roman" w:cs="Times New Roman"/>
          <w:sz w:val="24"/>
          <w:szCs w:val="24"/>
        </w:rPr>
        <w:t>чных  зданиях</w:t>
      </w:r>
      <w:r>
        <w:rPr>
          <w:rFonts w:ascii="Times New Roman" w:hAnsi="Times New Roman" w:cs="Times New Roman"/>
          <w:sz w:val="24"/>
          <w:szCs w:val="24"/>
        </w:rPr>
        <w:t xml:space="preserve">. </w:t>
      </w:r>
      <w:r w:rsidR="00446ADE">
        <w:rPr>
          <w:rFonts w:ascii="Times New Roman" w:hAnsi="Times New Roman" w:cs="Times New Roman"/>
          <w:sz w:val="24"/>
          <w:szCs w:val="24"/>
        </w:rPr>
        <w:t xml:space="preserve">Юрминская СОШ  в одноэтажном кирпичном здании. Шестовская СОШ в одноэтажном блочном здании. Ушаковская НОШ располагается с 2018 года в одноэтажном блочном здании. </w:t>
      </w:r>
    </w:p>
    <w:p w:rsidR="009F0F5C" w:rsidRPr="009F2146" w:rsidRDefault="001412F2" w:rsidP="009F0F5C">
      <w:pPr>
        <w:spacing w:after="0" w:line="240" w:lineRule="auto"/>
        <w:rPr>
          <w:rFonts w:ascii="Times New Roman" w:hAnsi="Times New Roman" w:cs="Times New Roman"/>
          <w:sz w:val="24"/>
          <w:szCs w:val="24"/>
        </w:rPr>
      </w:pPr>
      <w:r>
        <w:rPr>
          <w:rFonts w:ascii="Times New Roman" w:hAnsi="Times New Roman" w:cs="Times New Roman"/>
          <w:sz w:val="24"/>
          <w:szCs w:val="24"/>
        </w:rPr>
        <w:t>В школе</w:t>
      </w:r>
      <w:r w:rsidR="00CE1BA1">
        <w:rPr>
          <w:rFonts w:ascii="Times New Roman" w:hAnsi="Times New Roman" w:cs="Times New Roman"/>
          <w:sz w:val="24"/>
          <w:szCs w:val="24"/>
        </w:rPr>
        <w:t xml:space="preserve"> и филиалах (кроме Ушаковской НОШ) </w:t>
      </w:r>
      <w:r>
        <w:rPr>
          <w:rFonts w:ascii="Times New Roman" w:hAnsi="Times New Roman" w:cs="Times New Roman"/>
          <w:sz w:val="24"/>
          <w:szCs w:val="24"/>
        </w:rPr>
        <w:t xml:space="preserve"> имеется 11</w:t>
      </w:r>
      <w:r w:rsidR="004D6548" w:rsidRPr="009F2146">
        <w:rPr>
          <w:rFonts w:ascii="Times New Roman" w:hAnsi="Times New Roman" w:cs="Times New Roman"/>
          <w:sz w:val="24"/>
          <w:szCs w:val="24"/>
        </w:rPr>
        <w:t xml:space="preserve"> учебных кабинетов, библиотека, столовая, </w:t>
      </w:r>
      <w:r w:rsidR="007A4543" w:rsidRPr="009F2146">
        <w:rPr>
          <w:rFonts w:ascii="Times New Roman" w:hAnsi="Times New Roman" w:cs="Times New Roman"/>
          <w:sz w:val="24"/>
          <w:szCs w:val="24"/>
        </w:rPr>
        <w:t xml:space="preserve">мастерская, </w:t>
      </w:r>
      <w:r w:rsidR="004D6548" w:rsidRPr="009F2146">
        <w:rPr>
          <w:rFonts w:ascii="Times New Roman" w:hAnsi="Times New Roman" w:cs="Times New Roman"/>
          <w:sz w:val="24"/>
          <w:szCs w:val="24"/>
        </w:rPr>
        <w:t>пришкольный учебно-опытный участок. Техническое состояние школы</w:t>
      </w:r>
      <w:r w:rsidR="00CE1BA1">
        <w:rPr>
          <w:rFonts w:ascii="Times New Roman" w:hAnsi="Times New Roman" w:cs="Times New Roman"/>
          <w:sz w:val="24"/>
          <w:szCs w:val="24"/>
        </w:rPr>
        <w:t xml:space="preserve"> и филиалов</w:t>
      </w:r>
      <w:r w:rsidR="004D6548" w:rsidRPr="009F2146">
        <w:rPr>
          <w:rFonts w:ascii="Times New Roman" w:hAnsi="Times New Roman" w:cs="Times New Roman"/>
          <w:sz w:val="24"/>
          <w:szCs w:val="24"/>
        </w:rPr>
        <w:t xml:space="preserve"> – удовлетворительное. </w:t>
      </w:r>
      <w:r w:rsidR="009F0F5C" w:rsidRPr="009F2146">
        <w:rPr>
          <w:rFonts w:ascii="Times New Roman" w:hAnsi="Times New Roman" w:cs="Times New Roman"/>
          <w:sz w:val="24"/>
          <w:szCs w:val="24"/>
        </w:rPr>
        <w:t>Учебно-материальна база школы позволяет организованно на современном уровне проводить учебно-воспитательную работу с обучающимися.</w:t>
      </w:r>
    </w:p>
    <w:p w:rsidR="009F0F5C" w:rsidRPr="009F2146" w:rsidRDefault="009F0F5C" w:rsidP="009F0F5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В школе</w:t>
      </w:r>
      <w:r w:rsidR="00CE1BA1">
        <w:rPr>
          <w:rFonts w:ascii="Times New Roman" w:hAnsi="Times New Roman" w:cs="Times New Roman"/>
          <w:sz w:val="24"/>
          <w:szCs w:val="24"/>
        </w:rPr>
        <w:t xml:space="preserve"> и филиалах (кроме Ушаковской НОШ)</w:t>
      </w:r>
      <w:r w:rsidRPr="009F2146">
        <w:rPr>
          <w:rFonts w:ascii="Times New Roman" w:hAnsi="Times New Roman" w:cs="Times New Roman"/>
          <w:sz w:val="24"/>
          <w:szCs w:val="24"/>
        </w:rPr>
        <w:t xml:space="preserve"> имеется </w:t>
      </w:r>
      <w:r w:rsidR="00CE1BA1">
        <w:rPr>
          <w:rFonts w:ascii="Times New Roman" w:hAnsi="Times New Roman" w:cs="Times New Roman"/>
          <w:sz w:val="24"/>
          <w:szCs w:val="24"/>
        </w:rPr>
        <w:t>по 1 оборудованному компьютерному</w:t>
      </w:r>
      <w:r w:rsidRPr="009F2146">
        <w:rPr>
          <w:rFonts w:ascii="Times New Roman" w:hAnsi="Times New Roman" w:cs="Times New Roman"/>
          <w:sz w:val="24"/>
          <w:szCs w:val="24"/>
        </w:rPr>
        <w:t xml:space="preserve"> класс</w:t>
      </w:r>
      <w:r w:rsidR="00121CF5">
        <w:rPr>
          <w:rFonts w:ascii="Times New Roman" w:hAnsi="Times New Roman" w:cs="Times New Roman"/>
          <w:sz w:val="24"/>
          <w:szCs w:val="24"/>
        </w:rPr>
        <w:t>у, для котор</w:t>
      </w:r>
      <w:r w:rsidR="00CE1BA1">
        <w:rPr>
          <w:rFonts w:ascii="Times New Roman" w:hAnsi="Times New Roman" w:cs="Times New Roman"/>
          <w:sz w:val="24"/>
          <w:szCs w:val="24"/>
        </w:rPr>
        <w:t>ых</w:t>
      </w:r>
      <w:r w:rsidRPr="009F2146">
        <w:rPr>
          <w:rFonts w:ascii="Times New Roman" w:hAnsi="Times New Roman" w:cs="Times New Roman"/>
          <w:sz w:val="24"/>
          <w:szCs w:val="24"/>
        </w:rPr>
        <w:t xml:space="preserve"> приобретены компьютерные столы, </w:t>
      </w:r>
      <w:r w:rsidR="00E91B0B" w:rsidRPr="009F2146">
        <w:rPr>
          <w:rFonts w:ascii="Times New Roman" w:hAnsi="Times New Roman" w:cs="Times New Roman"/>
          <w:sz w:val="24"/>
          <w:szCs w:val="24"/>
        </w:rPr>
        <w:t xml:space="preserve">компьютерные кресла, </w:t>
      </w:r>
      <w:r w:rsidRPr="009F2146">
        <w:rPr>
          <w:rFonts w:ascii="Times New Roman" w:hAnsi="Times New Roman" w:cs="Times New Roman"/>
          <w:sz w:val="24"/>
          <w:szCs w:val="24"/>
        </w:rPr>
        <w:t>принтеры, сканер.</w:t>
      </w:r>
    </w:p>
    <w:p w:rsidR="009F0F5C" w:rsidRPr="009F2146" w:rsidRDefault="007A4543" w:rsidP="009F0F5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С 2006</w:t>
      </w:r>
      <w:r w:rsidR="009F0F5C" w:rsidRPr="009F2146">
        <w:rPr>
          <w:rFonts w:ascii="Times New Roman" w:hAnsi="Times New Roman" w:cs="Times New Roman"/>
          <w:sz w:val="24"/>
          <w:szCs w:val="24"/>
        </w:rPr>
        <w:t xml:space="preserve"> г. подключена сеть Интернет. 100% учителей прошли обучение компьютерной грамотности. </w:t>
      </w:r>
      <w:r w:rsidR="00A02729">
        <w:rPr>
          <w:rFonts w:ascii="Times New Roman" w:hAnsi="Times New Roman" w:cs="Times New Roman"/>
          <w:sz w:val="24"/>
          <w:szCs w:val="24"/>
        </w:rPr>
        <w:t>В школе имеются интерактивных доски, проекторы</w:t>
      </w:r>
      <w:r w:rsidRPr="009F2146">
        <w:rPr>
          <w:rFonts w:ascii="Times New Roman" w:hAnsi="Times New Roman" w:cs="Times New Roman"/>
          <w:sz w:val="24"/>
          <w:szCs w:val="24"/>
        </w:rPr>
        <w:t>.</w:t>
      </w:r>
    </w:p>
    <w:p w:rsidR="009F0F5C" w:rsidRPr="009F2146" w:rsidRDefault="009F0F5C" w:rsidP="009F0F5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Ежегодно в школе проводятся смотры сохранности имущества, учебных кабинетов, рабочих мест, дидактического и наглядного материалов.</w:t>
      </w:r>
    </w:p>
    <w:p w:rsidR="009F0F5C" w:rsidRPr="009F2146" w:rsidRDefault="009F0F5C" w:rsidP="009F0F5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Пополняется фонд  школьной библиотеки. </w:t>
      </w:r>
      <w:r w:rsidR="000B27FE" w:rsidRPr="009F2146">
        <w:rPr>
          <w:rFonts w:ascii="Times New Roman" w:hAnsi="Times New Roman" w:cs="Times New Roman"/>
          <w:sz w:val="24"/>
          <w:szCs w:val="24"/>
        </w:rPr>
        <w:t xml:space="preserve">По всем предметам имеются учебные программы. </w:t>
      </w:r>
      <w:r w:rsidR="00446ADE">
        <w:rPr>
          <w:rFonts w:ascii="Times New Roman" w:hAnsi="Times New Roman" w:cs="Times New Roman"/>
          <w:sz w:val="24"/>
          <w:szCs w:val="24"/>
        </w:rPr>
        <w:t>В МАОУ Шишкинской СОШ в</w:t>
      </w:r>
      <w:r w:rsidR="000B27FE" w:rsidRPr="009F2146">
        <w:rPr>
          <w:rFonts w:ascii="Times New Roman" w:hAnsi="Times New Roman" w:cs="Times New Roman"/>
          <w:sz w:val="24"/>
          <w:szCs w:val="24"/>
        </w:rPr>
        <w:t xml:space="preserve"> 2013-2014 учебном году проведен капитальный ремонт здания, приобретена новая школьная мебель.</w:t>
      </w:r>
      <w:r w:rsidR="00446ADE">
        <w:rPr>
          <w:rFonts w:ascii="Times New Roman" w:hAnsi="Times New Roman" w:cs="Times New Roman"/>
          <w:sz w:val="24"/>
          <w:szCs w:val="24"/>
        </w:rPr>
        <w:t xml:space="preserve"> В 2017 году проведен к</w:t>
      </w:r>
      <w:r w:rsidR="00CE1BA1">
        <w:rPr>
          <w:rFonts w:ascii="Times New Roman" w:hAnsi="Times New Roman" w:cs="Times New Roman"/>
          <w:sz w:val="24"/>
          <w:szCs w:val="24"/>
        </w:rPr>
        <w:t xml:space="preserve">апитальный </w:t>
      </w:r>
      <w:r w:rsidR="00121CF5">
        <w:rPr>
          <w:rFonts w:ascii="Times New Roman" w:hAnsi="Times New Roman" w:cs="Times New Roman"/>
          <w:sz w:val="24"/>
          <w:szCs w:val="24"/>
        </w:rPr>
        <w:t>ремонт в Птицкой СОШ, в настояще</w:t>
      </w:r>
      <w:r w:rsidR="00CE1BA1">
        <w:rPr>
          <w:rFonts w:ascii="Times New Roman" w:hAnsi="Times New Roman" w:cs="Times New Roman"/>
          <w:sz w:val="24"/>
          <w:szCs w:val="24"/>
        </w:rPr>
        <w:t>е время идет капитальный ремонт Шестовской СОШ.</w:t>
      </w:r>
    </w:p>
    <w:p w:rsidR="00944743" w:rsidRPr="009F2146" w:rsidRDefault="00CE1BA1" w:rsidP="0020676E">
      <w:pPr>
        <w:tabs>
          <w:tab w:val="left" w:pos="1725"/>
        </w:tabs>
        <w:spacing w:after="0"/>
        <w:rPr>
          <w:rFonts w:ascii="Times New Roman" w:hAnsi="Times New Roman" w:cs="Times New Roman"/>
          <w:sz w:val="24"/>
          <w:szCs w:val="24"/>
        </w:rPr>
      </w:pPr>
      <w:r>
        <w:rPr>
          <w:rFonts w:ascii="Times New Roman" w:hAnsi="Times New Roman" w:cs="Times New Roman"/>
          <w:sz w:val="24"/>
          <w:szCs w:val="24"/>
        </w:rPr>
        <w:t>В 2018-2019</w:t>
      </w:r>
      <w:r w:rsidR="00944743" w:rsidRPr="009F2146">
        <w:rPr>
          <w:rFonts w:ascii="Times New Roman" w:hAnsi="Times New Roman" w:cs="Times New Roman"/>
          <w:sz w:val="24"/>
          <w:szCs w:val="24"/>
        </w:rPr>
        <w:t xml:space="preserve"> учебном году деятельность школы была направлена на </w:t>
      </w:r>
      <w:r w:rsidR="009F0F5C" w:rsidRPr="009F2146">
        <w:rPr>
          <w:rFonts w:ascii="Times New Roman" w:hAnsi="Times New Roman" w:cs="Times New Roman"/>
          <w:sz w:val="24"/>
          <w:szCs w:val="24"/>
        </w:rPr>
        <w:t>формирование необходимых предпосылок, условий и механизмов для модернизации образовательной среды школы в направлении доступности, повышение качества и роста эффективности образования; развития склонностей и способностей учащихся.</w:t>
      </w:r>
    </w:p>
    <w:p w:rsidR="00944743" w:rsidRPr="009F2146" w:rsidRDefault="00944743" w:rsidP="009F0F5C">
      <w:pPr>
        <w:tabs>
          <w:tab w:val="left" w:pos="1725"/>
        </w:tabs>
        <w:spacing w:after="0"/>
        <w:rPr>
          <w:rFonts w:ascii="Times New Roman" w:hAnsi="Times New Roman" w:cs="Times New Roman"/>
          <w:sz w:val="24"/>
          <w:szCs w:val="24"/>
        </w:rPr>
      </w:pPr>
    </w:p>
    <w:p w:rsidR="007327B8" w:rsidRPr="009F2146" w:rsidRDefault="007327B8" w:rsidP="0020676E">
      <w:pPr>
        <w:tabs>
          <w:tab w:val="left" w:pos="1725"/>
        </w:tabs>
        <w:spacing w:after="0"/>
        <w:rPr>
          <w:rFonts w:ascii="Times New Roman" w:hAnsi="Times New Roman" w:cs="Times New Roman"/>
          <w:sz w:val="24"/>
          <w:szCs w:val="24"/>
        </w:rPr>
      </w:pPr>
      <w:r w:rsidRPr="009F2146">
        <w:rPr>
          <w:rFonts w:ascii="Times New Roman" w:hAnsi="Times New Roman" w:cs="Times New Roman"/>
          <w:sz w:val="24"/>
          <w:szCs w:val="24"/>
        </w:rPr>
        <w:t xml:space="preserve">Школа осуществляет образовательный процесс в соответствии с уровнями образовательных программ: </w:t>
      </w:r>
    </w:p>
    <w:p w:rsidR="00FE3655" w:rsidRPr="009F2146" w:rsidRDefault="000B27FE" w:rsidP="0020676E">
      <w:pPr>
        <w:tabs>
          <w:tab w:val="left" w:pos="1725"/>
        </w:tabs>
        <w:spacing w:after="0"/>
        <w:rPr>
          <w:rFonts w:ascii="Times New Roman" w:hAnsi="Times New Roman" w:cs="Times New Roman"/>
          <w:sz w:val="24"/>
          <w:szCs w:val="24"/>
        </w:rPr>
      </w:pPr>
      <w:r w:rsidRPr="009F2146">
        <w:rPr>
          <w:rFonts w:ascii="Times New Roman" w:hAnsi="Times New Roman" w:cs="Times New Roman"/>
          <w:sz w:val="24"/>
          <w:szCs w:val="24"/>
        </w:rPr>
        <w:t xml:space="preserve">1 </w:t>
      </w:r>
      <w:r w:rsidR="007327B8" w:rsidRPr="009F2146">
        <w:rPr>
          <w:rFonts w:ascii="Times New Roman" w:hAnsi="Times New Roman" w:cs="Times New Roman"/>
          <w:sz w:val="24"/>
          <w:szCs w:val="24"/>
        </w:rPr>
        <w:t xml:space="preserve">ступень 1-4 начальное общее образование; </w:t>
      </w:r>
      <w:r w:rsidR="00FE3655" w:rsidRPr="009F2146">
        <w:rPr>
          <w:rFonts w:ascii="Times New Roman" w:hAnsi="Times New Roman" w:cs="Times New Roman"/>
          <w:sz w:val="24"/>
          <w:szCs w:val="24"/>
        </w:rPr>
        <w:t xml:space="preserve"> </w:t>
      </w:r>
    </w:p>
    <w:p w:rsidR="000B27FE" w:rsidRPr="009F2146" w:rsidRDefault="000B27FE" w:rsidP="0020676E">
      <w:pPr>
        <w:tabs>
          <w:tab w:val="left" w:pos="1725"/>
        </w:tabs>
        <w:spacing w:after="0"/>
        <w:rPr>
          <w:rFonts w:ascii="Times New Roman" w:hAnsi="Times New Roman" w:cs="Times New Roman"/>
          <w:sz w:val="24"/>
          <w:szCs w:val="24"/>
        </w:rPr>
      </w:pPr>
      <w:r w:rsidRPr="009F2146">
        <w:rPr>
          <w:rFonts w:ascii="Times New Roman" w:hAnsi="Times New Roman" w:cs="Times New Roman"/>
          <w:sz w:val="24"/>
          <w:szCs w:val="24"/>
        </w:rPr>
        <w:t xml:space="preserve">2 </w:t>
      </w:r>
      <w:r w:rsidR="007327B8" w:rsidRPr="009F2146">
        <w:rPr>
          <w:rFonts w:ascii="Times New Roman" w:hAnsi="Times New Roman" w:cs="Times New Roman"/>
          <w:sz w:val="24"/>
          <w:szCs w:val="24"/>
        </w:rPr>
        <w:t xml:space="preserve">ступень </w:t>
      </w:r>
      <w:r w:rsidRPr="009F2146">
        <w:rPr>
          <w:rFonts w:ascii="Times New Roman" w:hAnsi="Times New Roman" w:cs="Times New Roman"/>
          <w:sz w:val="24"/>
          <w:szCs w:val="24"/>
        </w:rPr>
        <w:t>5-9 основное  общее образование;</w:t>
      </w:r>
      <w:r w:rsidR="00446ADE">
        <w:rPr>
          <w:rFonts w:ascii="Times New Roman" w:hAnsi="Times New Roman" w:cs="Times New Roman"/>
          <w:sz w:val="24"/>
          <w:szCs w:val="24"/>
        </w:rPr>
        <w:t xml:space="preserve"> кроме Ушаковской НОШ</w:t>
      </w:r>
    </w:p>
    <w:p w:rsidR="007327B8" w:rsidRPr="009F2146" w:rsidRDefault="000B27FE" w:rsidP="0020676E">
      <w:pPr>
        <w:tabs>
          <w:tab w:val="left" w:pos="1725"/>
        </w:tabs>
        <w:spacing w:after="0"/>
        <w:rPr>
          <w:rFonts w:ascii="Times New Roman" w:hAnsi="Times New Roman" w:cs="Times New Roman"/>
          <w:sz w:val="24"/>
          <w:szCs w:val="24"/>
        </w:rPr>
      </w:pPr>
      <w:r w:rsidRPr="009F2146">
        <w:rPr>
          <w:rFonts w:ascii="Times New Roman" w:hAnsi="Times New Roman" w:cs="Times New Roman"/>
          <w:sz w:val="24"/>
          <w:szCs w:val="24"/>
        </w:rPr>
        <w:lastRenderedPageBreak/>
        <w:t>3 ступень 10 – 11 среднее общее образование</w:t>
      </w:r>
      <w:r w:rsidR="001E2D7B">
        <w:rPr>
          <w:rFonts w:ascii="Times New Roman" w:hAnsi="Times New Roman" w:cs="Times New Roman"/>
          <w:sz w:val="24"/>
          <w:szCs w:val="24"/>
        </w:rPr>
        <w:t>, кроме Ушаковской ООШ</w:t>
      </w:r>
      <w:r w:rsidRPr="009F2146">
        <w:rPr>
          <w:rFonts w:ascii="Times New Roman" w:hAnsi="Times New Roman" w:cs="Times New Roman"/>
          <w:sz w:val="24"/>
          <w:szCs w:val="24"/>
        </w:rPr>
        <w:t>.</w:t>
      </w:r>
      <w:r w:rsidR="007327B8" w:rsidRPr="009F2146">
        <w:rPr>
          <w:rFonts w:ascii="Times New Roman" w:hAnsi="Times New Roman" w:cs="Times New Roman"/>
          <w:sz w:val="24"/>
          <w:szCs w:val="24"/>
        </w:rPr>
        <w:t xml:space="preserve"> </w:t>
      </w:r>
    </w:p>
    <w:p w:rsidR="00F65920" w:rsidRPr="00DB59FA" w:rsidRDefault="00E91B0B" w:rsidP="00DB59FA">
      <w:pPr>
        <w:tabs>
          <w:tab w:val="left" w:pos="1725"/>
        </w:tabs>
        <w:spacing w:after="0"/>
        <w:rPr>
          <w:rFonts w:ascii="Times New Roman" w:hAnsi="Times New Roman" w:cs="Times New Roman"/>
          <w:sz w:val="24"/>
          <w:szCs w:val="24"/>
        </w:rPr>
      </w:pPr>
      <w:r w:rsidRPr="009F2146">
        <w:rPr>
          <w:rFonts w:ascii="Times New Roman" w:hAnsi="Times New Roman" w:cs="Times New Roman"/>
          <w:sz w:val="24"/>
          <w:szCs w:val="24"/>
        </w:rPr>
        <w:t xml:space="preserve"> </w:t>
      </w:r>
    </w:p>
    <w:p w:rsidR="00EE777F" w:rsidRDefault="00034AC8" w:rsidP="00034AC8">
      <w:pPr>
        <w:shd w:val="clear" w:color="auto" w:fill="FFFFFF"/>
        <w:spacing w:after="0"/>
        <w:ind w:right="306"/>
        <w:jc w:val="center"/>
        <w:rPr>
          <w:rFonts w:ascii="Times New Roman" w:hAnsi="Times New Roman" w:cs="Times New Roman"/>
          <w:b/>
          <w:bCs/>
          <w:sz w:val="24"/>
          <w:szCs w:val="24"/>
        </w:rPr>
      </w:pPr>
      <w:r w:rsidRPr="009F2146">
        <w:rPr>
          <w:rFonts w:ascii="Times New Roman" w:hAnsi="Times New Roman" w:cs="Times New Roman"/>
          <w:b/>
          <w:bCs/>
          <w:sz w:val="24"/>
          <w:szCs w:val="24"/>
        </w:rPr>
        <w:t>2</w:t>
      </w:r>
      <w:r w:rsidR="00F65920" w:rsidRPr="009F2146">
        <w:rPr>
          <w:rFonts w:ascii="Times New Roman" w:hAnsi="Times New Roman" w:cs="Times New Roman"/>
          <w:b/>
          <w:bCs/>
          <w:sz w:val="24"/>
          <w:szCs w:val="24"/>
        </w:rPr>
        <w:t xml:space="preserve">. Анализ управленческой деятельности администрации ОУ </w:t>
      </w:r>
    </w:p>
    <w:p w:rsidR="00F65920" w:rsidRPr="009F2146" w:rsidRDefault="00F65920" w:rsidP="00034AC8">
      <w:pPr>
        <w:shd w:val="clear" w:color="auto" w:fill="FFFFFF"/>
        <w:spacing w:after="0"/>
        <w:ind w:right="306"/>
        <w:jc w:val="center"/>
        <w:rPr>
          <w:rFonts w:ascii="Times New Roman" w:hAnsi="Times New Roman" w:cs="Times New Roman"/>
          <w:spacing w:val="1"/>
          <w:sz w:val="24"/>
          <w:szCs w:val="24"/>
        </w:rPr>
      </w:pPr>
      <w:r w:rsidRPr="009F2146">
        <w:rPr>
          <w:rFonts w:ascii="Times New Roman" w:hAnsi="Times New Roman" w:cs="Times New Roman"/>
          <w:b/>
          <w:bCs/>
          <w:spacing w:val="1"/>
          <w:sz w:val="24"/>
          <w:szCs w:val="24"/>
        </w:rPr>
        <w:t>по достижению</w:t>
      </w:r>
      <w:r w:rsidRPr="009F2146">
        <w:rPr>
          <w:rFonts w:ascii="Times New Roman" w:hAnsi="Times New Roman" w:cs="Times New Roman"/>
          <w:spacing w:val="1"/>
          <w:sz w:val="24"/>
          <w:szCs w:val="24"/>
        </w:rPr>
        <w:t xml:space="preserve"> </w:t>
      </w:r>
      <w:r w:rsidRPr="009F2146">
        <w:rPr>
          <w:rFonts w:ascii="Times New Roman" w:hAnsi="Times New Roman" w:cs="Times New Roman"/>
          <w:b/>
          <w:bCs/>
          <w:spacing w:val="1"/>
          <w:sz w:val="24"/>
          <w:szCs w:val="24"/>
        </w:rPr>
        <w:t>поставленных задач.</w:t>
      </w:r>
    </w:p>
    <w:p w:rsidR="00F65920" w:rsidRPr="009F2146" w:rsidRDefault="00F65920" w:rsidP="00F65920">
      <w:pPr>
        <w:shd w:val="clear" w:color="auto" w:fill="FFFFFF"/>
        <w:spacing w:after="0"/>
        <w:ind w:right="306"/>
        <w:jc w:val="both"/>
        <w:rPr>
          <w:rFonts w:ascii="Times New Roman" w:hAnsi="Times New Roman" w:cs="Times New Roman"/>
          <w:sz w:val="24"/>
          <w:szCs w:val="24"/>
        </w:rPr>
      </w:pPr>
      <w:r w:rsidRPr="009F2146">
        <w:rPr>
          <w:rFonts w:ascii="Times New Roman" w:hAnsi="Times New Roman" w:cs="Times New Roman"/>
          <w:spacing w:val="1"/>
          <w:sz w:val="24"/>
          <w:szCs w:val="24"/>
        </w:rPr>
        <w:t xml:space="preserve">            </w:t>
      </w:r>
      <w:r w:rsidR="00CE1BA1">
        <w:rPr>
          <w:rFonts w:ascii="Times New Roman" w:hAnsi="Times New Roman" w:cs="Times New Roman"/>
          <w:sz w:val="24"/>
          <w:szCs w:val="24"/>
        </w:rPr>
        <w:t>В 2018-2019</w:t>
      </w:r>
      <w:r w:rsidRPr="009F2146">
        <w:rPr>
          <w:rFonts w:ascii="Times New Roman" w:hAnsi="Times New Roman" w:cs="Times New Roman"/>
          <w:sz w:val="24"/>
          <w:szCs w:val="24"/>
        </w:rPr>
        <w:t xml:space="preserve"> учебном году перед коллективом была поставлена следующая цель:</w:t>
      </w:r>
    </w:p>
    <w:p w:rsidR="009F0F5C" w:rsidRPr="009F2146" w:rsidRDefault="009F0F5C" w:rsidP="009F0F5C">
      <w:pPr>
        <w:tabs>
          <w:tab w:val="left" w:pos="1725"/>
        </w:tabs>
        <w:spacing w:after="0"/>
        <w:rPr>
          <w:rFonts w:ascii="Times New Roman" w:hAnsi="Times New Roman" w:cs="Times New Roman"/>
          <w:sz w:val="24"/>
          <w:szCs w:val="24"/>
        </w:rPr>
      </w:pPr>
      <w:r w:rsidRPr="009F2146">
        <w:rPr>
          <w:rFonts w:ascii="Times New Roman" w:hAnsi="Times New Roman" w:cs="Times New Roman"/>
          <w:sz w:val="24"/>
          <w:szCs w:val="24"/>
        </w:rPr>
        <w:t>формирование необходимых предпосылок, условий и механизмов для модернизации образовательной среды школы в направлении доступности, повышение качества и роста эффективности образования; развития склонностей и способностей учащихся.</w:t>
      </w:r>
    </w:p>
    <w:p w:rsidR="00F65920" w:rsidRPr="009F2146" w:rsidRDefault="00F65920" w:rsidP="00F65920">
      <w:pPr>
        <w:shd w:val="clear" w:color="auto" w:fill="FFFFFF"/>
        <w:spacing w:before="29" w:after="0"/>
        <w:ind w:right="306" w:firstLine="737"/>
        <w:jc w:val="both"/>
        <w:rPr>
          <w:rFonts w:ascii="Times New Roman" w:hAnsi="Times New Roman" w:cs="Times New Roman"/>
          <w:sz w:val="24"/>
          <w:szCs w:val="24"/>
        </w:rPr>
      </w:pPr>
      <w:r w:rsidRPr="009F2146">
        <w:rPr>
          <w:rFonts w:ascii="Times New Roman" w:hAnsi="Times New Roman" w:cs="Times New Roman"/>
          <w:color w:val="000000"/>
          <w:sz w:val="24"/>
          <w:szCs w:val="24"/>
        </w:rPr>
        <w:t xml:space="preserve">Для достижения данной цели были выбраны следующие приоритетные </w:t>
      </w:r>
      <w:r w:rsidRPr="009F2146">
        <w:rPr>
          <w:rFonts w:ascii="Times New Roman" w:hAnsi="Times New Roman" w:cs="Times New Roman"/>
          <w:sz w:val="24"/>
          <w:szCs w:val="24"/>
        </w:rPr>
        <w:t>направления:</w:t>
      </w:r>
    </w:p>
    <w:p w:rsidR="00F65920" w:rsidRPr="009F2146" w:rsidRDefault="00F65920" w:rsidP="00F65920">
      <w:pPr>
        <w:shd w:val="clear" w:color="auto" w:fill="FFFFFF"/>
        <w:spacing w:before="29" w:after="0"/>
        <w:ind w:left="360" w:right="27"/>
        <w:jc w:val="both"/>
        <w:rPr>
          <w:rFonts w:ascii="Times New Roman" w:hAnsi="Times New Roman" w:cs="Times New Roman"/>
          <w:color w:val="000000"/>
          <w:sz w:val="24"/>
          <w:szCs w:val="24"/>
        </w:rPr>
      </w:pPr>
      <w:r w:rsidRPr="009F2146">
        <w:rPr>
          <w:rFonts w:ascii="Times New Roman" w:hAnsi="Times New Roman" w:cs="Times New Roman"/>
          <w:color w:val="000000"/>
          <w:sz w:val="24"/>
          <w:szCs w:val="24"/>
        </w:rPr>
        <w:t>1. Повышение здоровья обучающихся.</w:t>
      </w:r>
    </w:p>
    <w:p w:rsidR="00F65920" w:rsidRPr="009F2146" w:rsidRDefault="00F65920" w:rsidP="00F65920">
      <w:pPr>
        <w:spacing w:after="0"/>
        <w:ind w:left="360"/>
        <w:jc w:val="both"/>
        <w:rPr>
          <w:rFonts w:ascii="Times New Roman" w:hAnsi="Times New Roman" w:cs="Times New Roman"/>
          <w:sz w:val="24"/>
          <w:szCs w:val="24"/>
        </w:rPr>
      </w:pPr>
      <w:r w:rsidRPr="009F2146">
        <w:rPr>
          <w:rFonts w:ascii="Times New Roman" w:hAnsi="Times New Roman" w:cs="Times New Roman"/>
          <w:sz w:val="24"/>
          <w:szCs w:val="24"/>
        </w:rPr>
        <w:t>2. Формирование познавательного интереса у обучающихся в изучении предмета.</w:t>
      </w:r>
    </w:p>
    <w:p w:rsidR="00F65920" w:rsidRPr="009F2146" w:rsidRDefault="00F65920" w:rsidP="00F65920">
      <w:pPr>
        <w:shd w:val="clear" w:color="auto" w:fill="FFFFFF"/>
        <w:spacing w:after="0"/>
        <w:ind w:left="360" w:right="23"/>
        <w:jc w:val="both"/>
        <w:rPr>
          <w:rFonts w:ascii="Times New Roman" w:hAnsi="Times New Roman" w:cs="Times New Roman"/>
          <w:color w:val="000000"/>
          <w:spacing w:val="-1"/>
          <w:sz w:val="24"/>
          <w:szCs w:val="24"/>
        </w:rPr>
      </w:pPr>
      <w:r w:rsidRPr="009F2146">
        <w:rPr>
          <w:rFonts w:ascii="Times New Roman" w:hAnsi="Times New Roman" w:cs="Times New Roman"/>
          <w:color w:val="000000"/>
          <w:spacing w:val="-1"/>
          <w:sz w:val="24"/>
          <w:szCs w:val="24"/>
        </w:rPr>
        <w:t>3. Повышение информационно-коммуникативной компетентности учителей.</w:t>
      </w:r>
    </w:p>
    <w:p w:rsidR="00F65920" w:rsidRPr="009F2146" w:rsidRDefault="00F65920" w:rsidP="00CE1BA1">
      <w:pPr>
        <w:shd w:val="clear" w:color="auto" w:fill="FFFFFF"/>
        <w:spacing w:before="29" w:after="0"/>
        <w:ind w:left="360"/>
        <w:jc w:val="both"/>
        <w:rPr>
          <w:rFonts w:ascii="Times New Roman" w:hAnsi="Times New Roman" w:cs="Times New Roman"/>
          <w:sz w:val="24"/>
          <w:szCs w:val="24"/>
        </w:rPr>
      </w:pPr>
      <w:r w:rsidRPr="009F2146">
        <w:rPr>
          <w:rFonts w:ascii="Times New Roman" w:hAnsi="Times New Roman" w:cs="Times New Roman"/>
          <w:sz w:val="24"/>
          <w:szCs w:val="24"/>
        </w:rPr>
        <w:t>4. Совершенствование системы самоуправления в детском коллективе.</w:t>
      </w:r>
    </w:p>
    <w:p w:rsidR="00F65920" w:rsidRPr="009F2146" w:rsidRDefault="00F65920" w:rsidP="00F65920">
      <w:pPr>
        <w:shd w:val="clear" w:color="auto" w:fill="FFFFFF"/>
        <w:spacing w:before="29" w:after="0"/>
        <w:ind w:right="306" w:firstLine="540"/>
        <w:jc w:val="both"/>
        <w:rPr>
          <w:rFonts w:ascii="Times New Roman" w:hAnsi="Times New Roman" w:cs="Times New Roman"/>
          <w:color w:val="000000"/>
          <w:sz w:val="24"/>
          <w:szCs w:val="24"/>
        </w:rPr>
      </w:pPr>
      <w:r w:rsidRPr="009F2146">
        <w:rPr>
          <w:rFonts w:ascii="Times New Roman" w:hAnsi="Times New Roman" w:cs="Times New Roman"/>
          <w:color w:val="000000"/>
          <w:sz w:val="24"/>
          <w:szCs w:val="24"/>
        </w:rPr>
        <w:t xml:space="preserve">Поставленные цели в основном были реализованы. Развитию познавательного интереса у обучающихся способствовало участие школьников в интеллектуальных конкурсах и викторинах. Учителями школы шире стали использоваться информационные образовательные технологии. </w:t>
      </w:r>
    </w:p>
    <w:p w:rsidR="00F65920" w:rsidRPr="009F2146" w:rsidRDefault="00F65920" w:rsidP="00F65920">
      <w:pPr>
        <w:shd w:val="clear" w:color="auto" w:fill="FFFFFF"/>
        <w:spacing w:before="29" w:after="0"/>
        <w:ind w:right="306" w:firstLine="540"/>
        <w:jc w:val="both"/>
        <w:rPr>
          <w:rFonts w:ascii="Times New Roman" w:hAnsi="Times New Roman" w:cs="Times New Roman"/>
          <w:color w:val="000000"/>
          <w:sz w:val="24"/>
          <w:szCs w:val="24"/>
        </w:rPr>
      </w:pPr>
      <w:r w:rsidRPr="009F2146">
        <w:rPr>
          <w:rFonts w:ascii="Times New Roman" w:hAnsi="Times New Roman" w:cs="Times New Roman"/>
          <w:color w:val="000000"/>
          <w:sz w:val="24"/>
          <w:szCs w:val="24"/>
        </w:rPr>
        <w:t>Но нельзя не указать недостатки:</w:t>
      </w:r>
    </w:p>
    <w:p w:rsidR="00F65920" w:rsidRPr="009F2146" w:rsidRDefault="00F65920" w:rsidP="00F65920">
      <w:pPr>
        <w:shd w:val="clear" w:color="auto" w:fill="FFFFFF"/>
        <w:spacing w:before="29" w:after="0"/>
        <w:ind w:right="306" w:firstLine="540"/>
        <w:jc w:val="both"/>
        <w:rPr>
          <w:rFonts w:ascii="Times New Roman" w:hAnsi="Times New Roman" w:cs="Times New Roman"/>
          <w:color w:val="000000"/>
          <w:sz w:val="24"/>
          <w:szCs w:val="24"/>
        </w:rPr>
      </w:pPr>
      <w:r w:rsidRPr="009F2146">
        <w:rPr>
          <w:rFonts w:ascii="Times New Roman" w:hAnsi="Times New Roman" w:cs="Times New Roman"/>
          <w:color w:val="000000"/>
          <w:sz w:val="24"/>
          <w:szCs w:val="24"/>
        </w:rPr>
        <w:t xml:space="preserve">- учителя школы недостаточно используют современные и здоровьесберегающие </w:t>
      </w:r>
      <w:r w:rsidR="009F0F5C" w:rsidRPr="009F2146">
        <w:rPr>
          <w:rFonts w:ascii="Times New Roman" w:hAnsi="Times New Roman" w:cs="Times New Roman"/>
          <w:color w:val="000000"/>
          <w:sz w:val="24"/>
          <w:szCs w:val="24"/>
        </w:rPr>
        <w:t xml:space="preserve">технологии </w:t>
      </w:r>
      <w:r w:rsidRPr="009F2146">
        <w:rPr>
          <w:rFonts w:ascii="Times New Roman" w:hAnsi="Times New Roman" w:cs="Times New Roman"/>
          <w:color w:val="000000"/>
          <w:sz w:val="24"/>
          <w:szCs w:val="24"/>
        </w:rPr>
        <w:t>для развития познавательного интереса у обучающихся в изучении предмета;</w:t>
      </w:r>
    </w:p>
    <w:p w:rsidR="00F65920" w:rsidRPr="009F2146" w:rsidRDefault="00F65920" w:rsidP="00F65920">
      <w:pPr>
        <w:shd w:val="clear" w:color="auto" w:fill="FFFFFF"/>
        <w:spacing w:before="29" w:after="0"/>
        <w:ind w:right="306" w:firstLine="540"/>
        <w:jc w:val="both"/>
        <w:rPr>
          <w:rFonts w:ascii="Times New Roman" w:hAnsi="Times New Roman" w:cs="Times New Roman"/>
          <w:color w:val="000000"/>
          <w:sz w:val="24"/>
          <w:szCs w:val="24"/>
        </w:rPr>
      </w:pPr>
      <w:r w:rsidRPr="009F2146">
        <w:rPr>
          <w:rFonts w:ascii="Times New Roman" w:hAnsi="Times New Roman" w:cs="Times New Roman"/>
          <w:color w:val="000000"/>
          <w:sz w:val="24"/>
          <w:szCs w:val="24"/>
        </w:rPr>
        <w:t>- недостаточно сформированы мотивы самообразования учащихся;</w:t>
      </w:r>
    </w:p>
    <w:p w:rsidR="00F65920" w:rsidRPr="00121CF5" w:rsidRDefault="00F65920" w:rsidP="00121CF5">
      <w:pPr>
        <w:shd w:val="clear" w:color="auto" w:fill="FFFFFF"/>
        <w:spacing w:before="29" w:after="0"/>
        <w:ind w:right="306" w:firstLine="540"/>
        <w:jc w:val="both"/>
        <w:rPr>
          <w:rFonts w:ascii="Times New Roman" w:hAnsi="Times New Roman" w:cs="Times New Roman"/>
          <w:sz w:val="24"/>
          <w:szCs w:val="24"/>
        </w:rPr>
      </w:pPr>
      <w:r w:rsidRPr="009F2146">
        <w:rPr>
          <w:rFonts w:ascii="Times New Roman" w:hAnsi="Times New Roman" w:cs="Times New Roman"/>
          <w:sz w:val="24"/>
          <w:szCs w:val="24"/>
        </w:rPr>
        <w:t>- система самоуправления в детском коллективе находится на недостаточном уровне.</w:t>
      </w:r>
    </w:p>
    <w:p w:rsidR="00F65920" w:rsidRPr="009F2146" w:rsidRDefault="00F65920" w:rsidP="00F65920">
      <w:pPr>
        <w:shd w:val="clear" w:color="auto" w:fill="FFFFFF"/>
        <w:spacing w:before="29" w:after="0"/>
        <w:ind w:right="306"/>
        <w:jc w:val="both"/>
        <w:rPr>
          <w:rFonts w:ascii="Times New Roman" w:hAnsi="Times New Roman" w:cs="Times New Roman"/>
          <w:b/>
          <w:bCs/>
          <w:i/>
          <w:iCs/>
          <w:color w:val="000000"/>
          <w:sz w:val="24"/>
          <w:szCs w:val="24"/>
        </w:rPr>
      </w:pPr>
      <w:r w:rsidRPr="009F2146">
        <w:rPr>
          <w:rFonts w:ascii="Times New Roman" w:hAnsi="Times New Roman" w:cs="Times New Roman"/>
          <w:b/>
          <w:bCs/>
          <w:i/>
          <w:iCs/>
          <w:color w:val="000000"/>
          <w:sz w:val="24"/>
          <w:szCs w:val="24"/>
        </w:rPr>
        <w:t>Проблемы на новый учебный год:</w:t>
      </w:r>
    </w:p>
    <w:p w:rsidR="000B27FE" w:rsidRPr="009F2146" w:rsidRDefault="000B27FE" w:rsidP="009A4D43">
      <w:pPr>
        <w:pStyle w:val="Default"/>
        <w:numPr>
          <w:ilvl w:val="0"/>
          <w:numId w:val="3"/>
        </w:numPr>
      </w:pPr>
      <w:r w:rsidRPr="009F2146">
        <w:t xml:space="preserve">Повышение качества образовательного процесса через: </w:t>
      </w:r>
    </w:p>
    <w:p w:rsidR="000B27FE" w:rsidRPr="009F2146" w:rsidRDefault="000B27FE" w:rsidP="000B27FE">
      <w:pPr>
        <w:pStyle w:val="Default"/>
      </w:pPr>
      <w:r w:rsidRPr="009F2146">
        <w:rPr>
          <w:rFonts w:ascii="Wingdings" w:hAnsi="Wingdings" w:cs="Wingdings"/>
        </w:rPr>
        <w:t></w:t>
      </w:r>
      <w:r w:rsidRPr="009F2146">
        <w:rPr>
          <w:rFonts w:ascii="Wingdings" w:hAnsi="Wingdings" w:cs="Wingdings"/>
        </w:rPr>
        <w:t></w:t>
      </w:r>
      <w:r w:rsidRPr="009F2146">
        <w:t xml:space="preserve">осуществление компетентностного подхода в обучении и воспитании; </w:t>
      </w:r>
    </w:p>
    <w:p w:rsidR="000B27FE" w:rsidRPr="009F2146" w:rsidRDefault="000B27FE" w:rsidP="000B27FE">
      <w:pPr>
        <w:pStyle w:val="Default"/>
      </w:pPr>
      <w:r w:rsidRPr="009F2146">
        <w:rPr>
          <w:rFonts w:ascii="Wingdings" w:hAnsi="Wingdings" w:cs="Wingdings"/>
        </w:rPr>
        <w:t></w:t>
      </w:r>
      <w:r w:rsidRPr="009F2146">
        <w:rPr>
          <w:rFonts w:ascii="Wingdings" w:hAnsi="Wingdings" w:cs="Wingdings"/>
        </w:rPr>
        <w:t></w:t>
      </w:r>
      <w:r w:rsidRPr="009F2146">
        <w:t xml:space="preserve">применение ИКТ и технологий развития мышления; </w:t>
      </w:r>
    </w:p>
    <w:p w:rsidR="000B27FE" w:rsidRPr="009F2146" w:rsidRDefault="000B27FE" w:rsidP="000B27FE">
      <w:pPr>
        <w:pStyle w:val="Default"/>
      </w:pPr>
      <w:r w:rsidRPr="009F2146">
        <w:rPr>
          <w:rFonts w:ascii="Wingdings" w:hAnsi="Wingdings" w:cs="Wingdings"/>
        </w:rPr>
        <w:t></w:t>
      </w:r>
      <w:r w:rsidRPr="009F2146">
        <w:rPr>
          <w:rFonts w:ascii="Wingdings" w:hAnsi="Wingdings" w:cs="Wingdings"/>
        </w:rPr>
        <w:t></w:t>
      </w:r>
      <w:r w:rsidRPr="009F2146">
        <w:t xml:space="preserve">обеспечение усвоения обучающимися обязательного минимума содержания НОО, ООО на уровне требований ФГОС; среднего (полного) общего образования на уровне требований государственного образовательного стандарта; </w:t>
      </w:r>
    </w:p>
    <w:p w:rsidR="000B27FE" w:rsidRPr="009F2146" w:rsidRDefault="000B27FE" w:rsidP="000B27FE">
      <w:pPr>
        <w:pStyle w:val="Default"/>
      </w:pPr>
      <w:r w:rsidRPr="009F2146">
        <w:rPr>
          <w:rFonts w:ascii="Wingdings" w:hAnsi="Wingdings" w:cs="Wingdings"/>
        </w:rPr>
        <w:t></w:t>
      </w:r>
      <w:r w:rsidRPr="009F2146">
        <w:rPr>
          <w:rFonts w:ascii="Wingdings" w:hAnsi="Wingdings" w:cs="Wingdings"/>
        </w:rPr>
        <w:t></w:t>
      </w:r>
      <w:r w:rsidRPr="009F2146">
        <w:t xml:space="preserve">работу с обучающимися по подготовке к сдаче выпускных экзаменов ГИА в форме: ЕГЭ и ОГЭ; </w:t>
      </w:r>
    </w:p>
    <w:p w:rsidR="000B27FE" w:rsidRPr="009F2146" w:rsidRDefault="000B27FE" w:rsidP="000B27FE">
      <w:pPr>
        <w:pStyle w:val="Default"/>
      </w:pPr>
      <w:r w:rsidRPr="009F2146">
        <w:rPr>
          <w:rFonts w:ascii="Wingdings" w:hAnsi="Wingdings" w:cs="Wingdings"/>
        </w:rPr>
        <w:t></w:t>
      </w:r>
      <w:r w:rsidRPr="009F2146">
        <w:rPr>
          <w:rFonts w:ascii="Wingdings" w:hAnsi="Wingdings" w:cs="Wingdings"/>
        </w:rPr>
        <w:t></w:t>
      </w:r>
      <w:r w:rsidRPr="009F2146">
        <w:t xml:space="preserve">создание основы для адаптации обучающихся к жизни в обществе, для осознанного выбора и последующего освоения профессиональных образовательных программ; </w:t>
      </w:r>
    </w:p>
    <w:p w:rsidR="000B27FE" w:rsidRPr="009F2146" w:rsidRDefault="000B27FE" w:rsidP="000B27FE">
      <w:pPr>
        <w:pStyle w:val="Default"/>
      </w:pPr>
      <w:r w:rsidRPr="009F2146">
        <w:rPr>
          <w:rFonts w:ascii="Wingdings" w:hAnsi="Wingdings" w:cs="Wingdings"/>
        </w:rPr>
        <w:t></w:t>
      </w:r>
      <w:r w:rsidRPr="009F2146">
        <w:rPr>
          <w:rFonts w:ascii="Wingdings" w:hAnsi="Wingdings" w:cs="Wingdings"/>
        </w:rPr>
        <w:t></w:t>
      </w:r>
      <w:r w:rsidRPr="009F2146">
        <w:t xml:space="preserve">формирование позитивной мотивации обучающихся к учебной деятельности; </w:t>
      </w:r>
    </w:p>
    <w:p w:rsidR="000B27FE" w:rsidRPr="009F2146" w:rsidRDefault="000B27FE" w:rsidP="000B27FE">
      <w:pPr>
        <w:pStyle w:val="Default"/>
      </w:pPr>
      <w:r w:rsidRPr="009F2146">
        <w:rPr>
          <w:rFonts w:ascii="Wingdings" w:hAnsi="Wingdings" w:cs="Wingdings"/>
        </w:rPr>
        <w:t></w:t>
      </w:r>
      <w:r w:rsidRPr="009F2146">
        <w:rPr>
          <w:rFonts w:ascii="Wingdings" w:hAnsi="Wingdings" w:cs="Wingdings"/>
        </w:rPr>
        <w:t></w:t>
      </w:r>
      <w:r w:rsidRPr="009F2146">
        <w:t xml:space="preserve">обеспечение социально-педагогических отношений, сохраняющих физическое, психическое и социальное здоровье обучающихся. </w:t>
      </w:r>
    </w:p>
    <w:p w:rsidR="000B27FE" w:rsidRPr="009F2146" w:rsidRDefault="000B27FE" w:rsidP="000B27FE">
      <w:pPr>
        <w:pStyle w:val="Default"/>
      </w:pPr>
      <w:r w:rsidRPr="009F2146">
        <w:rPr>
          <w:rFonts w:ascii="Wingdings" w:hAnsi="Wingdings" w:cs="Wingdings"/>
        </w:rPr>
        <w:t></w:t>
      </w:r>
      <w:r w:rsidRPr="009F2146">
        <w:rPr>
          <w:rFonts w:ascii="Wingdings" w:hAnsi="Wingdings" w:cs="Wingdings"/>
        </w:rPr>
        <w:t></w:t>
      </w:r>
      <w:r w:rsidRPr="009F2146">
        <w:t xml:space="preserve">развитие системы дополнительного образования; </w:t>
      </w:r>
    </w:p>
    <w:p w:rsidR="000B27FE" w:rsidRPr="009F2146" w:rsidRDefault="000B27FE" w:rsidP="000B27FE">
      <w:pPr>
        <w:pStyle w:val="Default"/>
      </w:pPr>
      <w:r w:rsidRPr="009F2146">
        <w:rPr>
          <w:rFonts w:ascii="Wingdings" w:hAnsi="Wingdings" w:cs="Wingdings"/>
        </w:rPr>
        <w:t></w:t>
      </w:r>
      <w:r w:rsidRPr="009F2146">
        <w:rPr>
          <w:rFonts w:ascii="Wingdings" w:hAnsi="Wingdings" w:cs="Wingdings"/>
        </w:rPr>
        <w:t></w:t>
      </w:r>
      <w:r w:rsidRPr="009F2146">
        <w:t xml:space="preserve">продолжение сотрудничества с учреждениями и организациями села и родительской общественностью; </w:t>
      </w:r>
    </w:p>
    <w:p w:rsidR="000B27FE" w:rsidRPr="009F2146" w:rsidRDefault="000B27FE" w:rsidP="000B27FE">
      <w:pPr>
        <w:pStyle w:val="Default"/>
      </w:pPr>
      <w:r w:rsidRPr="009F2146">
        <w:rPr>
          <w:rFonts w:ascii="Wingdings" w:hAnsi="Wingdings" w:cs="Wingdings"/>
        </w:rPr>
        <w:t></w:t>
      </w:r>
      <w:r w:rsidRPr="009F2146">
        <w:rPr>
          <w:rFonts w:ascii="Wingdings" w:hAnsi="Wingdings" w:cs="Wingdings"/>
        </w:rPr>
        <w:t></w:t>
      </w:r>
      <w:r w:rsidRPr="009F2146">
        <w:t xml:space="preserve">продолжение работы по духовно-нравственному воспитанию обучающихся; </w:t>
      </w:r>
    </w:p>
    <w:p w:rsidR="000B27FE" w:rsidRPr="009F2146" w:rsidRDefault="000B27FE" w:rsidP="000B27FE">
      <w:pPr>
        <w:pStyle w:val="Default"/>
      </w:pPr>
      <w:r w:rsidRPr="009F2146">
        <w:rPr>
          <w:rFonts w:ascii="Wingdings" w:hAnsi="Wingdings" w:cs="Wingdings"/>
        </w:rPr>
        <w:t></w:t>
      </w:r>
      <w:r w:rsidRPr="009F2146">
        <w:rPr>
          <w:rFonts w:ascii="Wingdings" w:hAnsi="Wingdings" w:cs="Wingdings"/>
        </w:rPr>
        <w:t></w:t>
      </w:r>
      <w:r w:rsidRPr="009F2146">
        <w:t xml:space="preserve">обеспечение условий, соответствующих нормам охраны труда, правилам техники безопасности, нормам производственной санитарии и возрастным особенностям обучающихся. </w:t>
      </w:r>
    </w:p>
    <w:p w:rsidR="000B27FE" w:rsidRPr="009F2146" w:rsidRDefault="000B27FE" w:rsidP="000B27FE">
      <w:pPr>
        <w:pStyle w:val="Default"/>
      </w:pPr>
      <w:r w:rsidRPr="009F2146">
        <w:lastRenderedPageBreak/>
        <w:t xml:space="preserve">2. Продолжить создание условий для успешного перехода на ФГОС ООО; </w:t>
      </w:r>
    </w:p>
    <w:p w:rsidR="000B27FE" w:rsidRPr="00787504" w:rsidRDefault="000B27FE" w:rsidP="00787504">
      <w:pPr>
        <w:pStyle w:val="Default"/>
      </w:pPr>
      <w:r w:rsidRPr="009F2146">
        <w:t xml:space="preserve">3. Активизация участия педагогов в конкурсах профессионального мастерства. </w:t>
      </w:r>
    </w:p>
    <w:p w:rsidR="00F65920" w:rsidRPr="009F2146" w:rsidRDefault="00034AC8" w:rsidP="00034AC8">
      <w:pPr>
        <w:shd w:val="clear" w:color="auto" w:fill="FFFFFF"/>
        <w:spacing w:after="0"/>
        <w:ind w:left="697"/>
        <w:jc w:val="center"/>
        <w:rPr>
          <w:rFonts w:ascii="Times New Roman" w:hAnsi="Times New Roman" w:cs="Times New Roman"/>
          <w:b/>
          <w:bCs/>
          <w:color w:val="000000"/>
          <w:spacing w:val="-2"/>
          <w:sz w:val="24"/>
          <w:szCs w:val="24"/>
        </w:rPr>
      </w:pPr>
      <w:r w:rsidRPr="009F2146">
        <w:rPr>
          <w:rFonts w:ascii="Times New Roman" w:hAnsi="Times New Roman" w:cs="Times New Roman"/>
          <w:b/>
          <w:bCs/>
          <w:color w:val="000000"/>
          <w:spacing w:val="-2"/>
          <w:sz w:val="24"/>
          <w:szCs w:val="24"/>
        </w:rPr>
        <w:t>3</w:t>
      </w:r>
      <w:r w:rsidR="00F65920" w:rsidRPr="009F2146">
        <w:rPr>
          <w:rFonts w:ascii="Times New Roman" w:hAnsi="Times New Roman" w:cs="Times New Roman"/>
          <w:b/>
          <w:bCs/>
          <w:color w:val="000000"/>
          <w:spacing w:val="-2"/>
          <w:sz w:val="24"/>
          <w:szCs w:val="24"/>
        </w:rPr>
        <w:t>. Анализ здоровья и здорового образа жизни.</w:t>
      </w:r>
    </w:p>
    <w:p w:rsidR="00F65920" w:rsidRPr="009F2146" w:rsidRDefault="00F65920" w:rsidP="00531DE4">
      <w:pPr>
        <w:spacing w:after="0"/>
        <w:jc w:val="both"/>
        <w:rPr>
          <w:rFonts w:ascii="Times New Roman" w:hAnsi="Times New Roman" w:cs="Times New Roman"/>
          <w:sz w:val="24"/>
          <w:szCs w:val="24"/>
        </w:rPr>
      </w:pPr>
      <w:r w:rsidRPr="009F2146">
        <w:rPr>
          <w:rFonts w:ascii="Times New Roman" w:hAnsi="Times New Roman" w:cs="Times New Roman"/>
          <w:sz w:val="24"/>
          <w:szCs w:val="24"/>
        </w:rPr>
        <w:t>В школе</w:t>
      </w:r>
      <w:r w:rsidR="00DB59FA">
        <w:rPr>
          <w:rFonts w:ascii="Times New Roman" w:hAnsi="Times New Roman" w:cs="Times New Roman"/>
          <w:sz w:val="24"/>
          <w:szCs w:val="24"/>
        </w:rPr>
        <w:t xml:space="preserve"> и ее филиалах</w:t>
      </w:r>
      <w:r w:rsidRPr="009F2146">
        <w:rPr>
          <w:rFonts w:ascii="Times New Roman" w:hAnsi="Times New Roman" w:cs="Times New Roman"/>
          <w:sz w:val="24"/>
          <w:szCs w:val="24"/>
        </w:rPr>
        <w:t xml:space="preserve"> ведется работа по созданию условий для формирования здорового образа жизни. Состояние здоровья обучающихся оценивается по результатам изучения внутришкольной медицинской документации по различным направлениям.</w:t>
      </w:r>
      <w:r w:rsidR="00531DE4">
        <w:rPr>
          <w:rFonts w:ascii="Times New Roman" w:hAnsi="Times New Roman" w:cs="Times New Roman"/>
          <w:sz w:val="24"/>
          <w:szCs w:val="24"/>
        </w:rPr>
        <w:t xml:space="preserve"> </w:t>
      </w:r>
      <w:r w:rsidRPr="009F2146">
        <w:rPr>
          <w:rFonts w:ascii="Times New Roman" w:hAnsi="Times New Roman" w:cs="Times New Roman"/>
          <w:sz w:val="24"/>
          <w:szCs w:val="24"/>
        </w:rPr>
        <w:t xml:space="preserve">Ежегодно   в   начале   учебного   года   проводится   медицинский   осмотр </w:t>
      </w:r>
      <w:r w:rsidRPr="009F2146">
        <w:rPr>
          <w:rFonts w:ascii="Times New Roman" w:hAnsi="Times New Roman" w:cs="Times New Roman"/>
          <w:spacing w:val="-1"/>
          <w:sz w:val="24"/>
          <w:szCs w:val="24"/>
        </w:rPr>
        <w:t>обучающихся.</w:t>
      </w:r>
      <w:r w:rsidR="00E91B0B" w:rsidRPr="009F2146">
        <w:rPr>
          <w:rFonts w:ascii="Times New Roman" w:hAnsi="Times New Roman" w:cs="Times New Roman"/>
          <w:spacing w:val="-1"/>
          <w:sz w:val="24"/>
          <w:szCs w:val="24"/>
        </w:rPr>
        <w:t xml:space="preserve"> </w:t>
      </w:r>
      <w:r w:rsidRPr="009F2146">
        <w:rPr>
          <w:rFonts w:ascii="Times New Roman" w:hAnsi="Times New Roman" w:cs="Times New Roman"/>
          <w:sz w:val="24"/>
          <w:szCs w:val="24"/>
        </w:rPr>
        <w:t xml:space="preserve"> В те</w:t>
      </w:r>
      <w:r w:rsidR="00E33A55" w:rsidRPr="009F2146">
        <w:rPr>
          <w:rFonts w:ascii="Times New Roman" w:hAnsi="Times New Roman" w:cs="Times New Roman"/>
          <w:sz w:val="24"/>
          <w:szCs w:val="24"/>
        </w:rPr>
        <w:t xml:space="preserve">кущем учебном году </w:t>
      </w:r>
      <w:r w:rsidR="00DB59FA">
        <w:rPr>
          <w:rFonts w:ascii="Times New Roman" w:hAnsi="Times New Roman" w:cs="Times New Roman"/>
          <w:sz w:val="24"/>
          <w:szCs w:val="24"/>
        </w:rPr>
        <w:t>медосмотром охвачены все учащиеся.</w:t>
      </w:r>
    </w:p>
    <w:p w:rsidR="00235FCF" w:rsidRPr="009F2146" w:rsidRDefault="00F65920" w:rsidP="00531DE4">
      <w:pPr>
        <w:spacing w:after="0"/>
        <w:ind w:right="125"/>
        <w:jc w:val="both"/>
        <w:rPr>
          <w:rFonts w:ascii="Times New Roman" w:hAnsi="Times New Roman" w:cs="Times New Roman"/>
          <w:b/>
          <w:bCs/>
          <w:i/>
          <w:iCs/>
          <w:sz w:val="24"/>
          <w:szCs w:val="24"/>
        </w:rPr>
      </w:pPr>
      <w:r w:rsidRPr="009F2146">
        <w:rPr>
          <w:rFonts w:ascii="Times New Roman" w:hAnsi="Times New Roman" w:cs="Times New Roman"/>
          <w:b/>
          <w:bCs/>
          <w:i/>
          <w:iCs/>
          <w:sz w:val="24"/>
          <w:szCs w:val="24"/>
        </w:rPr>
        <w:t xml:space="preserve">Рекомендации: </w:t>
      </w:r>
    </w:p>
    <w:p w:rsidR="00F65920" w:rsidRPr="009F2146" w:rsidRDefault="00F65920" w:rsidP="00235FCF">
      <w:pPr>
        <w:spacing w:after="0"/>
        <w:ind w:right="125" w:firstLine="540"/>
        <w:jc w:val="both"/>
        <w:rPr>
          <w:rFonts w:ascii="Times New Roman" w:hAnsi="Times New Roman" w:cs="Times New Roman"/>
          <w:sz w:val="24"/>
          <w:szCs w:val="24"/>
        </w:rPr>
      </w:pPr>
      <w:r w:rsidRPr="009F2146">
        <w:rPr>
          <w:rFonts w:ascii="Times New Roman" w:hAnsi="Times New Roman" w:cs="Times New Roman"/>
          <w:sz w:val="24"/>
          <w:szCs w:val="24"/>
        </w:rPr>
        <w:t>1. Продолжить монитори</w:t>
      </w:r>
      <w:r w:rsidR="00235FCF" w:rsidRPr="009F2146">
        <w:rPr>
          <w:rFonts w:ascii="Times New Roman" w:hAnsi="Times New Roman" w:cs="Times New Roman"/>
          <w:sz w:val="24"/>
          <w:szCs w:val="24"/>
        </w:rPr>
        <w:t>нг физического развития учителю</w:t>
      </w:r>
      <w:r w:rsidRPr="009F2146">
        <w:rPr>
          <w:rFonts w:ascii="Times New Roman" w:hAnsi="Times New Roman" w:cs="Times New Roman"/>
          <w:sz w:val="24"/>
          <w:szCs w:val="24"/>
        </w:rPr>
        <w:t xml:space="preserve"> физической культуры.</w:t>
      </w:r>
    </w:p>
    <w:p w:rsidR="00F65920" w:rsidRPr="009F2146" w:rsidRDefault="00235FCF" w:rsidP="008E6790">
      <w:pPr>
        <w:spacing w:after="0"/>
        <w:ind w:right="125" w:firstLine="540"/>
        <w:jc w:val="both"/>
        <w:rPr>
          <w:rFonts w:ascii="Times New Roman" w:hAnsi="Times New Roman" w:cs="Times New Roman"/>
          <w:sz w:val="24"/>
          <w:szCs w:val="24"/>
        </w:rPr>
      </w:pPr>
      <w:r w:rsidRPr="009F2146">
        <w:rPr>
          <w:rFonts w:ascii="Times New Roman" w:hAnsi="Times New Roman" w:cs="Times New Roman"/>
          <w:sz w:val="24"/>
          <w:szCs w:val="24"/>
        </w:rPr>
        <w:t>2</w:t>
      </w:r>
      <w:r w:rsidR="00F65920" w:rsidRPr="009F2146">
        <w:rPr>
          <w:rFonts w:ascii="Times New Roman" w:hAnsi="Times New Roman" w:cs="Times New Roman"/>
          <w:sz w:val="24"/>
          <w:szCs w:val="24"/>
        </w:rPr>
        <w:t xml:space="preserve">. </w:t>
      </w:r>
      <w:r w:rsidRPr="009F2146">
        <w:rPr>
          <w:rFonts w:ascii="Times New Roman" w:hAnsi="Times New Roman" w:cs="Times New Roman"/>
          <w:sz w:val="24"/>
          <w:szCs w:val="24"/>
        </w:rPr>
        <w:t>Классным руководителям</w:t>
      </w:r>
      <w:r w:rsidR="00F65920" w:rsidRPr="009F2146">
        <w:rPr>
          <w:rFonts w:ascii="Times New Roman" w:hAnsi="Times New Roman" w:cs="Times New Roman"/>
          <w:sz w:val="24"/>
          <w:szCs w:val="24"/>
        </w:rPr>
        <w:t xml:space="preserve"> необходимо вести активную просветительскую и профилактическую работу среди обучающихся и их родителей с целью снижения уровня    заболеваемости.</w:t>
      </w:r>
    </w:p>
    <w:p w:rsidR="00F65920" w:rsidRPr="009F2146" w:rsidRDefault="00034AC8" w:rsidP="00034AC8">
      <w:pPr>
        <w:spacing w:after="0"/>
        <w:jc w:val="center"/>
        <w:rPr>
          <w:rFonts w:ascii="Times New Roman" w:hAnsi="Times New Roman" w:cs="Times New Roman"/>
          <w:b/>
          <w:bCs/>
          <w:sz w:val="24"/>
          <w:szCs w:val="24"/>
        </w:rPr>
      </w:pPr>
      <w:r w:rsidRPr="009F2146">
        <w:rPr>
          <w:rFonts w:ascii="Times New Roman" w:hAnsi="Times New Roman" w:cs="Times New Roman"/>
          <w:b/>
          <w:sz w:val="24"/>
          <w:szCs w:val="24"/>
        </w:rPr>
        <w:t>4.</w:t>
      </w:r>
      <w:r w:rsidR="00F65920" w:rsidRPr="009F2146">
        <w:rPr>
          <w:rFonts w:ascii="Times New Roman" w:hAnsi="Times New Roman" w:cs="Times New Roman"/>
          <w:b/>
          <w:sz w:val="24"/>
          <w:szCs w:val="24"/>
        </w:rPr>
        <w:t xml:space="preserve"> </w:t>
      </w:r>
      <w:r w:rsidR="00F65920" w:rsidRPr="009F2146">
        <w:rPr>
          <w:rFonts w:ascii="Times New Roman" w:hAnsi="Times New Roman" w:cs="Times New Roman"/>
          <w:b/>
          <w:bCs/>
          <w:sz w:val="24"/>
          <w:szCs w:val="24"/>
        </w:rPr>
        <w:t>Санитар</w:t>
      </w:r>
      <w:r w:rsidR="00DB59FA">
        <w:rPr>
          <w:rFonts w:ascii="Times New Roman" w:hAnsi="Times New Roman" w:cs="Times New Roman"/>
          <w:b/>
          <w:bCs/>
          <w:sz w:val="24"/>
          <w:szCs w:val="24"/>
        </w:rPr>
        <w:t>ное состояние школы и филиалов</w:t>
      </w:r>
    </w:p>
    <w:p w:rsidR="00F65920" w:rsidRPr="009F2146" w:rsidRDefault="00F65920" w:rsidP="00531DE4">
      <w:pPr>
        <w:spacing w:after="0"/>
        <w:rPr>
          <w:rFonts w:ascii="Times New Roman" w:hAnsi="Times New Roman" w:cs="Times New Roman"/>
          <w:sz w:val="24"/>
          <w:szCs w:val="24"/>
        </w:rPr>
      </w:pPr>
      <w:r w:rsidRPr="009F2146">
        <w:rPr>
          <w:rFonts w:ascii="Times New Roman" w:hAnsi="Times New Roman" w:cs="Times New Roman"/>
          <w:sz w:val="24"/>
          <w:szCs w:val="24"/>
        </w:rPr>
        <w:t xml:space="preserve">Санитарное состояние школы поддерживается техническим персоналом. Моющих и дезинфицирующих средств было достаточно. Еженедельно проводятся генеральные уборки школы. </w:t>
      </w:r>
      <w:r w:rsidR="000B27FE" w:rsidRPr="009F2146">
        <w:rPr>
          <w:rFonts w:ascii="Times New Roman" w:hAnsi="Times New Roman" w:cs="Times New Roman"/>
          <w:sz w:val="24"/>
          <w:szCs w:val="24"/>
        </w:rPr>
        <w:t>Силами школы совместно с ФАПом</w:t>
      </w:r>
      <w:r w:rsidRPr="009F2146">
        <w:rPr>
          <w:rFonts w:ascii="Times New Roman" w:hAnsi="Times New Roman" w:cs="Times New Roman"/>
          <w:sz w:val="24"/>
          <w:szCs w:val="24"/>
        </w:rPr>
        <w:t xml:space="preserve"> выпускаются плакаты, газеты санитарно-гигиенической направленности.</w:t>
      </w:r>
    </w:p>
    <w:p w:rsidR="00F65920" w:rsidRPr="009F2146" w:rsidRDefault="00F65920" w:rsidP="00531DE4">
      <w:pPr>
        <w:spacing w:after="0"/>
        <w:rPr>
          <w:rFonts w:ascii="Times New Roman" w:hAnsi="Times New Roman" w:cs="Times New Roman"/>
          <w:sz w:val="24"/>
          <w:szCs w:val="24"/>
        </w:rPr>
      </w:pPr>
      <w:r w:rsidRPr="009F2146">
        <w:rPr>
          <w:rFonts w:ascii="Times New Roman" w:hAnsi="Times New Roman" w:cs="Times New Roman"/>
          <w:sz w:val="24"/>
          <w:szCs w:val="24"/>
        </w:rPr>
        <w:t>Здоровьесберегающая инфраструктура образовательного учреждения соответствует санитарно – гигиеническим требованиям:</w:t>
      </w:r>
    </w:p>
    <w:p w:rsidR="00F65920" w:rsidRPr="00DB59FA" w:rsidRDefault="00DB59FA" w:rsidP="00531DE4">
      <w:pPr>
        <w:widowControl w:val="0"/>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Имею</w:t>
      </w:r>
      <w:r w:rsidR="00235FCF" w:rsidRPr="009F2146">
        <w:rPr>
          <w:rFonts w:ascii="Times New Roman" w:hAnsi="Times New Roman" w:cs="Times New Roman"/>
          <w:sz w:val="24"/>
          <w:szCs w:val="24"/>
        </w:rPr>
        <w:t xml:space="preserve">тся </w:t>
      </w:r>
      <w:r>
        <w:rPr>
          <w:rFonts w:ascii="Times New Roman" w:hAnsi="Times New Roman" w:cs="Times New Roman"/>
          <w:sz w:val="24"/>
          <w:szCs w:val="24"/>
        </w:rPr>
        <w:t>столовые, полностью оснащённые</w:t>
      </w:r>
      <w:r w:rsidR="00F65920" w:rsidRPr="009F2146">
        <w:rPr>
          <w:rFonts w:ascii="Times New Roman" w:hAnsi="Times New Roman" w:cs="Times New Roman"/>
          <w:sz w:val="24"/>
          <w:szCs w:val="24"/>
        </w:rPr>
        <w:t xml:space="preserve"> необходимым оборудованием;</w:t>
      </w:r>
    </w:p>
    <w:p w:rsidR="00F65920" w:rsidRPr="009F2146" w:rsidRDefault="00F65920" w:rsidP="00531DE4">
      <w:pPr>
        <w:shd w:val="clear" w:color="auto" w:fill="FFFFFF"/>
        <w:spacing w:before="29" w:after="0"/>
        <w:ind w:right="134"/>
        <w:rPr>
          <w:rFonts w:ascii="Times New Roman" w:hAnsi="Times New Roman" w:cs="Times New Roman"/>
          <w:sz w:val="24"/>
          <w:szCs w:val="24"/>
        </w:rPr>
      </w:pPr>
      <w:r w:rsidRPr="009F2146">
        <w:rPr>
          <w:rFonts w:ascii="Times New Roman" w:hAnsi="Times New Roman" w:cs="Times New Roman"/>
          <w:sz w:val="24"/>
          <w:szCs w:val="24"/>
        </w:rPr>
        <w:t>В учебном процессе используются технические средства обучения, соблюдаются все требования к их использованию.</w:t>
      </w:r>
    </w:p>
    <w:p w:rsidR="00F65920" w:rsidRPr="009F2146" w:rsidRDefault="00F65920" w:rsidP="00531DE4">
      <w:pPr>
        <w:spacing w:after="0"/>
        <w:rPr>
          <w:rFonts w:ascii="Times New Roman" w:hAnsi="Times New Roman" w:cs="Times New Roman"/>
          <w:sz w:val="24"/>
          <w:szCs w:val="24"/>
        </w:rPr>
      </w:pPr>
      <w:r w:rsidRPr="009F2146">
        <w:rPr>
          <w:rFonts w:ascii="Times New Roman" w:hAnsi="Times New Roman" w:cs="Times New Roman"/>
          <w:sz w:val="24"/>
          <w:szCs w:val="24"/>
        </w:rPr>
        <w:t xml:space="preserve">В основном все кабинеты оборудованы в соответствии с нормами СанПиНа. </w:t>
      </w:r>
    </w:p>
    <w:p w:rsidR="00F65920" w:rsidRPr="009F2146" w:rsidRDefault="00531DE4" w:rsidP="00531DE4">
      <w:pPr>
        <w:autoSpaceDE w:val="0"/>
        <w:spacing w:after="0"/>
        <w:rPr>
          <w:rFonts w:ascii="Times New Roman" w:hAnsi="Times New Roman" w:cs="Times New Roman"/>
          <w:sz w:val="24"/>
          <w:szCs w:val="24"/>
        </w:rPr>
      </w:pPr>
      <w:r>
        <w:rPr>
          <w:rFonts w:ascii="Times New Roman" w:hAnsi="Times New Roman" w:cs="Times New Roman"/>
          <w:sz w:val="24"/>
          <w:szCs w:val="24"/>
        </w:rPr>
        <w:t xml:space="preserve"> </w:t>
      </w:r>
      <w:r w:rsidR="00F65920" w:rsidRPr="009F2146">
        <w:rPr>
          <w:rFonts w:ascii="Times New Roman" w:hAnsi="Times New Roman" w:cs="Times New Roman"/>
          <w:sz w:val="24"/>
          <w:szCs w:val="24"/>
        </w:rPr>
        <w:t>Кадровое обеспечение здоровьесберегающей деятельности  школы соответствует штатному расписанию образовательного учреждения: школа укомплектована кадрами, имеющими соответствующее образование и квалификацию.</w:t>
      </w:r>
    </w:p>
    <w:p w:rsidR="00F65920" w:rsidRPr="009F2146" w:rsidRDefault="00531DE4" w:rsidP="00531DE4">
      <w:pPr>
        <w:autoSpaceDE w:val="0"/>
        <w:spacing w:after="0"/>
        <w:rPr>
          <w:rFonts w:ascii="Times New Roman" w:hAnsi="Times New Roman" w:cs="Times New Roman"/>
          <w:sz w:val="24"/>
          <w:szCs w:val="24"/>
        </w:rPr>
      </w:pPr>
      <w:r>
        <w:rPr>
          <w:rFonts w:ascii="Times New Roman" w:hAnsi="Times New Roman" w:cs="Times New Roman"/>
          <w:sz w:val="24"/>
          <w:szCs w:val="24"/>
        </w:rPr>
        <w:t xml:space="preserve"> </w:t>
      </w:r>
      <w:r w:rsidR="00F65920" w:rsidRPr="009F2146">
        <w:rPr>
          <w:rFonts w:ascii="Times New Roman" w:hAnsi="Times New Roman" w:cs="Times New Roman"/>
          <w:sz w:val="24"/>
          <w:szCs w:val="24"/>
        </w:rPr>
        <w:t>Учебный процесс  организован  в основном в  соответствии с санитарно- гигиеническими нормами.</w:t>
      </w:r>
    </w:p>
    <w:p w:rsidR="00F65920" w:rsidRPr="009F2146" w:rsidRDefault="00F65920" w:rsidP="00531DE4">
      <w:pPr>
        <w:spacing w:after="0"/>
        <w:rPr>
          <w:rFonts w:ascii="Times New Roman" w:hAnsi="Times New Roman" w:cs="Times New Roman"/>
          <w:sz w:val="24"/>
          <w:szCs w:val="24"/>
        </w:rPr>
      </w:pPr>
      <w:r w:rsidRPr="009F2146">
        <w:rPr>
          <w:rFonts w:ascii="Times New Roman" w:hAnsi="Times New Roman" w:cs="Times New Roman"/>
          <w:sz w:val="24"/>
          <w:szCs w:val="24"/>
        </w:rPr>
        <w:t>В соответствии с базисным планом уроки физической культуры п</w:t>
      </w:r>
      <w:r w:rsidR="00E91B0B" w:rsidRPr="009F2146">
        <w:rPr>
          <w:rFonts w:ascii="Times New Roman" w:hAnsi="Times New Roman" w:cs="Times New Roman"/>
          <w:sz w:val="24"/>
          <w:szCs w:val="24"/>
        </w:rPr>
        <w:t>роводятся 3 раза в неделю в 1-11</w:t>
      </w:r>
      <w:r w:rsidRPr="009F2146">
        <w:rPr>
          <w:rFonts w:ascii="Times New Roman" w:hAnsi="Times New Roman" w:cs="Times New Roman"/>
          <w:sz w:val="24"/>
          <w:szCs w:val="24"/>
        </w:rPr>
        <w:t xml:space="preserve"> классах.  Годовой план составлен с учетом материально- технической базы школы.</w:t>
      </w:r>
    </w:p>
    <w:p w:rsidR="00F65920" w:rsidRPr="009F2146" w:rsidRDefault="00F65920" w:rsidP="00531DE4">
      <w:pPr>
        <w:autoSpaceDE w:val="0"/>
        <w:spacing w:after="0"/>
        <w:rPr>
          <w:rFonts w:ascii="Times New Roman" w:hAnsi="Times New Roman" w:cs="Times New Roman"/>
          <w:sz w:val="24"/>
          <w:szCs w:val="24"/>
        </w:rPr>
      </w:pPr>
      <w:r w:rsidRPr="009F2146">
        <w:rPr>
          <w:rFonts w:ascii="Times New Roman" w:hAnsi="Times New Roman" w:cs="Times New Roman"/>
          <w:sz w:val="24"/>
          <w:szCs w:val="24"/>
        </w:rPr>
        <w:t xml:space="preserve">Уроки физической культуры организованы в полном  объеме и в соответствии со всеми требованиями. Величина нагрузки соответствует состоянию здоровья, физической подготовке, возрасту и полу. </w:t>
      </w:r>
    </w:p>
    <w:p w:rsidR="00F65920" w:rsidRPr="009F2146" w:rsidRDefault="00531DE4" w:rsidP="00531DE4">
      <w:pPr>
        <w:autoSpaceDE w:val="0"/>
        <w:spacing w:after="0"/>
        <w:rPr>
          <w:rFonts w:ascii="Times New Roman" w:hAnsi="Times New Roman" w:cs="Times New Roman"/>
          <w:sz w:val="24"/>
          <w:szCs w:val="24"/>
        </w:rPr>
      </w:pPr>
      <w:r>
        <w:rPr>
          <w:rFonts w:ascii="Times New Roman" w:hAnsi="Times New Roman" w:cs="Times New Roman"/>
          <w:sz w:val="24"/>
          <w:szCs w:val="24"/>
        </w:rPr>
        <w:t xml:space="preserve"> </w:t>
      </w:r>
      <w:r w:rsidR="00F65920" w:rsidRPr="009F2146">
        <w:rPr>
          <w:rFonts w:ascii="Times New Roman" w:hAnsi="Times New Roman" w:cs="Times New Roman"/>
          <w:sz w:val="24"/>
          <w:szCs w:val="24"/>
        </w:rPr>
        <w:t>Проводятся отдельные мероприятия по формированию здорового образа жизни учащихся,  по проблемам сохранения и укрепления здоровья, профилактики вредных привычек.</w:t>
      </w:r>
    </w:p>
    <w:p w:rsidR="00F65920" w:rsidRPr="009F2146" w:rsidRDefault="00F65920" w:rsidP="00531DE4">
      <w:pPr>
        <w:pStyle w:val="11"/>
        <w:keepNext w:val="0"/>
        <w:autoSpaceDE/>
        <w:jc w:val="left"/>
        <w:rPr>
          <w:rFonts w:ascii="Times New Roman" w:hAnsi="Times New Roman" w:cs="Times New Roman"/>
        </w:rPr>
      </w:pPr>
      <w:r w:rsidRPr="009F2146">
        <w:rPr>
          <w:rFonts w:ascii="Times New Roman" w:hAnsi="Times New Roman" w:cs="Times New Roman"/>
        </w:rPr>
        <w:t>Имеется наглядная агитация по здоровому образу жизни школьников, стенды, на которых отражены спортивные достижения школьников.</w:t>
      </w:r>
    </w:p>
    <w:p w:rsidR="00F65920" w:rsidRPr="009F2146" w:rsidRDefault="00F65920" w:rsidP="00531DE4">
      <w:pPr>
        <w:autoSpaceDE w:val="0"/>
        <w:spacing w:after="0"/>
        <w:rPr>
          <w:rFonts w:ascii="Times New Roman" w:hAnsi="Times New Roman" w:cs="Times New Roman"/>
          <w:sz w:val="24"/>
          <w:szCs w:val="24"/>
        </w:rPr>
      </w:pPr>
      <w:r w:rsidRPr="009F2146">
        <w:rPr>
          <w:rFonts w:ascii="Times New Roman" w:hAnsi="Times New Roman" w:cs="Times New Roman"/>
          <w:sz w:val="24"/>
          <w:szCs w:val="24"/>
        </w:rPr>
        <w:t xml:space="preserve">Проводится в полном объёме мониторинг физического состояния школьников, результаты которого обсуждаются на  совещаниях, родительских собраниях.  </w:t>
      </w:r>
    </w:p>
    <w:p w:rsidR="008E6790" w:rsidRDefault="00F65920" w:rsidP="00531DE4">
      <w:pPr>
        <w:spacing w:after="0"/>
        <w:rPr>
          <w:rFonts w:ascii="Times New Roman" w:hAnsi="Times New Roman" w:cs="Times New Roman"/>
          <w:b/>
          <w:bCs/>
          <w:color w:val="000000"/>
          <w:sz w:val="24"/>
          <w:szCs w:val="24"/>
        </w:rPr>
      </w:pPr>
      <w:r w:rsidRPr="009F2146">
        <w:rPr>
          <w:rFonts w:ascii="Times New Roman" w:hAnsi="Times New Roman" w:cs="Times New Roman"/>
          <w:b/>
          <w:bCs/>
          <w:color w:val="000000"/>
          <w:sz w:val="24"/>
          <w:szCs w:val="24"/>
        </w:rPr>
        <w:t>Резервы для планирования деятельности на новый учебный год:</w:t>
      </w:r>
    </w:p>
    <w:p w:rsidR="00F65920" w:rsidRPr="008E6790" w:rsidRDefault="00235FCF" w:rsidP="00531DE4">
      <w:pPr>
        <w:spacing w:after="0"/>
        <w:rPr>
          <w:rFonts w:ascii="Times New Roman" w:hAnsi="Times New Roman" w:cs="Times New Roman"/>
          <w:b/>
          <w:bCs/>
          <w:color w:val="000000"/>
          <w:sz w:val="24"/>
          <w:szCs w:val="24"/>
        </w:rPr>
      </w:pPr>
      <w:r w:rsidRPr="009F2146">
        <w:rPr>
          <w:rFonts w:ascii="Times New Roman" w:hAnsi="Times New Roman" w:cs="Times New Roman"/>
          <w:sz w:val="24"/>
          <w:szCs w:val="24"/>
        </w:rPr>
        <w:lastRenderedPageBreak/>
        <w:t xml:space="preserve"> Учителю</w:t>
      </w:r>
      <w:r w:rsidR="00F65920" w:rsidRPr="009F2146">
        <w:rPr>
          <w:rFonts w:ascii="Times New Roman" w:hAnsi="Times New Roman" w:cs="Times New Roman"/>
          <w:sz w:val="24"/>
          <w:szCs w:val="24"/>
        </w:rPr>
        <w:t xml:space="preserve"> физку</w:t>
      </w:r>
      <w:r w:rsidRPr="009F2146">
        <w:rPr>
          <w:rFonts w:ascii="Times New Roman" w:hAnsi="Times New Roman" w:cs="Times New Roman"/>
          <w:sz w:val="24"/>
          <w:szCs w:val="24"/>
        </w:rPr>
        <w:t xml:space="preserve">льтуры, классным руководителям </w:t>
      </w:r>
      <w:r w:rsidR="00F65920" w:rsidRPr="009F2146">
        <w:rPr>
          <w:rFonts w:ascii="Times New Roman" w:hAnsi="Times New Roman" w:cs="Times New Roman"/>
          <w:sz w:val="24"/>
          <w:szCs w:val="24"/>
        </w:rPr>
        <w:t>продолжить просветительско-воспитательную работу с учащимися, учителями, родителями по формированию ценности здоровья и здорового образа жизни.</w:t>
      </w:r>
    </w:p>
    <w:p w:rsidR="00F65920" w:rsidRPr="009F2146" w:rsidRDefault="00034AC8" w:rsidP="00787504">
      <w:pPr>
        <w:autoSpaceDE w:val="0"/>
        <w:spacing w:after="0"/>
        <w:jc w:val="center"/>
        <w:rPr>
          <w:rFonts w:ascii="Times New Roman" w:hAnsi="Times New Roman" w:cs="Times New Roman"/>
          <w:sz w:val="24"/>
          <w:szCs w:val="24"/>
        </w:rPr>
      </w:pPr>
      <w:r w:rsidRPr="009F2146">
        <w:rPr>
          <w:rFonts w:ascii="Times New Roman" w:hAnsi="Times New Roman" w:cs="Times New Roman"/>
          <w:b/>
          <w:bCs/>
          <w:color w:val="000000"/>
          <w:spacing w:val="-2"/>
          <w:sz w:val="24"/>
          <w:szCs w:val="24"/>
        </w:rPr>
        <w:t>5.</w:t>
      </w:r>
      <w:r w:rsidR="00F65920" w:rsidRPr="009F2146">
        <w:rPr>
          <w:rFonts w:ascii="Times New Roman" w:hAnsi="Times New Roman" w:cs="Times New Roman"/>
          <w:b/>
          <w:bCs/>
          <w:color w:val="000000"/>
          <w:spacing w:val="-2"/>
          <w:sz w:val="24"/>
          <w:szCs w:val="24"/>
        </w:rPr>
        <w:t xml:space="preserve"> Анализ уровня базового и дополнительного образования.</w:t>
      </w:r>
    </w:p>
    <w:p w:rsidR="00F65920" w:rsidRPr="009F2146" w:rsidRDefault="00F65920" w:rsidP="00034AC8">
      <w:pPr>
        <w:shd w:val="clear" w:color="auto" w:fill="FFFFFF"/>
        <w:spacing w:after="0"/>
        <w:ind w:left="112" w:right="94" w:firstLine="580"/>
        <w:jc w:val="both"/>
        <w:rPr>
          <w:rFonts w:ascii="Times New Roman" w:hAnsi="Times New Roman" w:cs="Times New Roman"/>
          <w:color w:val="000000"/>
          <w:spacing w:val="-2"/>
          <w:sz w:val="24"/>
          <w:szCs w:val="24"/>
        </w:rPr>
      </w:pPr>
      <w:r w:rsidRPr="009F2146">
        <w:rPr>
          <w:rFonts w:ascii="Times New Roman" w:hAnsi="Times New Roman" w:cs="Times New Roman"/>
          <w:color w:val="000000"/>
          <w:spacing w:val="-2"/>
          <w:sz w:val="24"/>
          <w:szCs w:val="24"/>
        </w:rPr>
        <w:t xml:space="preserve">Цель анализа: выявить педагогические проблемы для нового </w:t>
      </w:r>
      <w:r w:rsidRPr="009F2146">
        <w:rPr>
          <w:rFonts w:ascii="Times New Roman" w:hAnsi="Times New Roman" w:cs="Times New Roman"/>
          <w:color w:val="000000"/>
          <w:spacing w:val="-1"/>
          <w:sz w:val="24"/>
          <w:szCs w:val="24"/>
        </w:rPr>
        <w:t>учебного года на основе сравнения реального состояния педагогиче</w:t>
      </w:r>
      <w:r w:rsidRPr="009F2146">
        <w:rPr>
          <w:rFonts w:ascii="Times New Roman" w:hAnsi="Times New Roman" w:cs="Times New Roman"/>
          <w:color w:val="000000"/>
          <w:spacing w:val="-2"/>
          <w:sz w:val="24"/>
          <w:szCs w:val="24"/>
        </w:rPr>
        <w:t>ского процесса в школе с прогнозируемым.</w:t>
      </w:r>
    </w:p>
    <w:p w:rsidR="00A803CE" w:rsidRPr="009F2146" w:rsidRDefault="00F65920" w:rsidP="000852BC">
      <w:pPr>
        <w:tabs>
          <w:tab w:val="left" w:pos="1080"/>
        </w:tabs>
        <w:spacing w:after="0"/>
        <w:jc w:val="both"/>
        <w:rPr>
          <w:rFonts w:ascii="Times New Roman" w:hAnsi="Times New Roman" w:cs="Times New Roman"/>
          <w:sz w:val="24"/>
          <w:szCs w:val="24"/>
        </w:rPr>
      </w:pPr>
      <w:r w:rsidRPr="009F2146">
        <w:rPr>
          <w:rFonts w:ascii="Times New Roman" w:hAnsi="Times New Roman" w:cs="Times New Roman"/>
          <w:sz w:val="24"/>
          <w:szCs w:val="24"/>
        </w:rPr>
        <w:t xml:space="preserve">      В основ</w:t>
      </w:r>
      <w:r w:rsidR="00531DE4">
        <w:rPr>
          <w:rFonts w:ascii="Times New Roman" w:hAnsi="Times New Roman" w:cs="Times New Roman"/>
          <w:sz w:val="24"/>
          <w:szCs w:val="24"/>
        </w:rPr>
        <w:t>ном задачи, поставленные на 2018</w:t>
      </w:r>
      <w:r w:rsidR="00E91B0B" w:rsidRPr="009F2146">
        <w:rPr>
          <w:rFonts w:ascii="Times New Roman" w:hAnsi="Times New Roman" w:cs="Times New Roman"/>
          <w:sz w:val="24"/>
          <w:szCs w:val="24"/>
        </w:rPr>
        <w:t xml:space="preserve"> – 2</w:t>
      </w:r>
      <w:r w:rsidR="00531DE4">
        <w:rPr>
          <w:rFonts w:ascii="Times New Roman" w:hAnsi="Times New Roman" w:cs="Times New Roman"/>
          <w:sz w:val="24"/>
          <w:szCs w:val="24"/>
        </w:rPr>
        <w:t>019</w:t>
      </w:r>
      <w:r w:rsidRPr="009F2146">
        <w:rPr>
          <w:rFonts w:ascii="Times New Roman" w:hAnsi="Times New Roman" w:cs="Times New Roman"/>
          <w:sz w:val="24"/>
          <w:szCs w:val="24"/>
        </w:rPr>
        <w:t xml:space="preserve"> учебный год были выполнены</w:t>
      </w:r>
      <w:r w:rsidR="000B27FE" w:rsidRPr="009F2146">
        <w:rPr>
          <w:rFonts w:ascii="Times New Roman" w:hAnsi="Times New Roman" w:cs="Times New Roman"/>
          <w:sz w:val="24"/>
          <w:szCs w:val="24"/>
        </w:rPr>
        <w:t>.</w:t>
      </w:r>
    </w:p>
    <w:p w:rsidR="00DB59FA" w:rsidRDefault="00DB59FA" w:rsidP="00D26505">
      <w:pPr>
        <w:tabs>
          <w:tab w:val="left" w:pos="1725"/>
        </w:tabs>
        <w:spacing w:after="0"/>
        <w:ind w:left="540"/>
        <w:jc w:val="center"/>
        <w:rPr>
          <w:rFonts w:ascii="Times New Roman" w:hAnsi="Times New Roman" w:cs="Times New Roman"/>
          <w:sz w:val="24"/>
          <w:szCs w:val="24"/>
        </w:rPr>
      </w:pPr>
    </w:p>
    <w:p w:rsidR="00D26505" w:rsidRPr="009F2146" w:rsidRDefault="00235FCF" w:rsidP="00D26505">
      <w:pPr>
        <w:tabs>
          <w:tab w:val="left" w:pos="1725"/>
        </w:tabs>
        <w:spacing w:after="0"/>
        <w:ind w:left="540"/>
        <w:jc w:val="center"/>
        <w:rPr>
          <w:rFonts w:ascii="Times New Roman" w:hAnsi="Times New Roman" w:cs="Times New Roman"/>
          <w:sz w:val="24"/>
          <w:szCs w:val="24"/>
        </w:rPr>
      </w:pPr>
      <w:r w:rsidRPr="009F2146">
        <w:rPr>
          <w:rFonts w:ascii="Times New Roman" w:hAnsi="Times New Roman" w:cs="Times New Roman"/>
          <w:sz w:val="24"/>
          <w:szCs w:val="24"/>
        </w:rPr>
        <w:t>П</w:t>
      </w:r>
      <w:r w:rsidR="00F65920" w:rsidRPr="009F2146">
        <w:rPr>
          <w:rFonts w:ascii="Times New Roman" w:hAnsi="Times New Roman" w:cs="Times New Roman"/>
          <w:sz w:val="24"/>
          <w:szCs w:val="24"/>
        </w:rPr>
        <w:t>араметры статистики</w:t>
      </w: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709"/>
        <w:gridCol w:w="567"/>
        <w:gridCol w:w="567"/>
        <w:gridCol w:w="567"/>
        <w:gridCol w:w="425"/>
        <w:gridCol w:w="425"/>
        <w:gridCol w:w="567"/>
        <w:gridCol w:w="567"/>
        <w:gridCol w:w="567"/>
        <w:gridCol w:w="567"/>
        <w:gridCol w:w="426"/>
        <w:gridCol w:w="567"/>
        <w:gridCol w:w="567"/>
        <w:gridCol w:w="567"/>
        <w:gridCol w:w="567"/>
        <w:gridCol w:w="708"/>
        <w:gridCol w:w="567"/>
        <w:gridCol w:w="426"/>
      </w:tblGrid>
      <w:tr w:rsidR="00D26505" w:rsidRPr="008E6790" w:rsidTr="00775877">
        <w:tc>
          <w:tcPr>
            <w:tcW w:w="1418" w:type="dxa"/>
          </w:tcPr>
          <w:p w:rsidR="00D26505" w:rsidRPr="008E6790" w:rsidRDefault="00D26505" w:rsidP="00D26505">
            <w:pPr>
              <w:jc w:val="center"/>
              <w:rPr>
                <w:rFonts w:ascii="Times New Roman" w:hAnsi="Times New Roman" w:cs="Times New Roman"/>
                <w:b/>
                <w:sz w:val="24"/>
                <w:szCs w:val="24"/>
              </w:rPr>
            </w:pPr>
            <w:r w:rsidRPr="008E6790">
              <w:rPr>
                <w:rFonts w:ascii="Times New Roman" w:hAnsi="Times New Roman" w:cs="Times New Roman"/>
                <w:b/>
                <w:sz w:val="24"/>
                <w:szCs w:val="24"/>
              </w:rPr>
              <w:t>Школа</w:t>
            </w:r>
          </w:p>
        </w:tc>
        <w:tc>
          <w:tcPr>
            <w:tcW w:w="3260" w:type="dxa"/>
            <w:gridSpan w:val="6"/>
          </w:tcPr>
          <w:p w:rsidR="00D26505" w:rsidRPr="008E6790" w:rsidRDefault="00D26505" w:rsidP="00D26505">
            <w:pPr>
              <w:jc w:val="center"/>
              <w:rPr>
                <w:rFonts w:ascii="Times New Roman" w:hAnsi="Times New Roman" w:cs="Times New Roman"/>
                <w:b/>
                <w:sz w:val="24"/>
                <w:szCs w:val="24"/>
              </w:rPr>
            </w:pPr>
            <w:r w:rsidRPr="008E6790">
              <w:rPr>
                <w:rFonts w:ascii="Times New Roman" w:hAnsi="Times New Roman" w:cs="Times New Roman"/>
                <w:b/>
                <w:sz w:val="24"/>
                <w:szCs w:val="24"/>
              </w:rPr>
              <w:t>Начальная школа</w:t>
            </w:r>
          </w:p>
        </w:tc>
        <w:tc>
          <w:tcPr>
            <w:tcW w:w="3261" w:type="dxa"/>
            <w:gridSpan w:val="6"/>
          </w:tcPr>
          <w:p w:rsidR="00D26505" w:rsidRPr="008E6790" w:rsidRDefault="00D26505" w:rsidP="00D26505">
            <w:pPr>
              <w:jc w:val="center"/>
              <w:rPr>
                <w:rFonts w:ascii="Times New Roman" w:hAnsi="Times New Roman" w:cs="Times New Roman"/>
                <w:b/>
                <w:sz w:val="24"/>
                <w:szCs w:val="24"/>
              </w:rPr>
            </w:pPr>
            <w:r w:rsidRPr="008E6790">
              <w:rPr>
                <w:rFonts w:ascii="Times New Roman" w:hAnsi="Times New Roman" w:cs="Times New Roman"/>
                <w:b/>
                <w:sz w:val="24"/>
                <w:szCs w:val="24"/>
              </w:rPr>
              <w:t>Основная школа</w:t>
            </w:r>
          </w:p>
        </w:tc>
        <w:tc>
          <w:tcPr>
            <w:tcW w:w="3402" w:type="dxa"/>
            <w:gridSpan w:val="6"/>
          </w:tcPr>
          <w:p w:rsidR="00D26505" w:rsidRPr="008E6790" w:rsidRDefault="00D26505" w:rsidP="00D26505">
            <w:pPr>
              <w:jc w:val="center"/>
              <w:rPr>
                <w:rFonts w:ascii="Times New Roman" w:hAnsi="Times New Roman" w:cs="Times New Roman"/>
                <w:b/>
                <w:sz w:val="24"/>
                <w:szCs w:val="24"/>
              </w:rPr>
            </w:pPr>
            <w:r w:rsidRPr="008E6790">
              <w:rPr>
                <w:rFonts w:ascii="Times New Roman" w:hAnsi="Times New Roman" w:cs="Times New Roman"/>
                <w:b/>
                <w:sz w:val="24"/>
                <w:szCs w:val="24"/>
              </w:rPr>
              <w:t>Средняя школа</w:t>
            </w:r>
          </w:p>
        </w:tc>
      </w:tr>
      <w:tr w:rsidR="00D26505" w:rsidRPr="008E6790" w:rsidTr="00775877">
        <w:trPr>
          <w:cantSplit/>
          <w:trHeight w:val="1134"/>
        </w:trPr>
        <w:tc>
          <w:tcPr>
            <w:tcW w:w="1418" w:type="dxa"/>
          </w:tcPr>
          <w:p w:rsidR="00D26505" w:rsidRPr="008E6790" w:rsidRDefault="00D26505" w:rsidP="00D26505">
            <w:pPr>
              <w:jc w:val="center"/>
              <w:rPr>
                <w:rFonts w:ascii="Times New Roman" w:hAnsi="Times New Roman" w:cs="Times New Roman"/>
                <w:sz w:val="24"/>
                <w:szCs w:val="24"/>
              </w:rPr>
            </w:pPr>
          </w:p>
        </w:tc>
        <w:tc>
          <w:tcPr>
            <w:tcW w:w="709" w:type="dxa"/>
            <w:textDirection w:val="btLr"/>
          </w:tcPr>
          <w:p w:rsidR="00D26505" w:rsidRPr="008E6790" w:rsidRDefault="00D26505" w:rsidP="00D26505">
            <w:pPr>
              <w:ind w:left="113" w:right="113"/>
              <w:rPr>
                <w:rFonts w:ascii="Times New Roman" w:hAnsi="Times New Roman" w:cs="Times New Roman"/>
                <w:sz w:val="24"/>
                <w:szCs w:val="24"/>
              </w:rPr>
            </w:pPr>
            <w:r w:rsidRPr="008E6790">
              <w:rPr>
                <w:rFonts w:ascii="Times New Roman" w:hAnsi="Times New Roman" w:cs="Times New Roman"/>
                <w:sz w:val="24"/>
                <w:szCs w:val="24"/>
              </w:rPr>
              <w:t>Кол-во на нач.года</w:t>
            </w:r>
          </w:p>
        </w:tc>
        <w:tc>
          <w:tcPr>
            <w:tcW w:w="567" w:type="dxa"/>
            <w:textDirection w:val="btLr"/>
          </w:tcPr>
          <w:p w:rsidR="00D26505" w:rsidRPr="008E6790" w:rsidRDefault="00D26505" w:rsidP="00D26505">
            <w:pPr>
              <w:ind w:left="113" w:right="113"/>
              <w:rPr>
                <w:rFonts w:ascii="Times New Roman" w:hAnsi="Times New Roman" w:cs="Times New Roman"/>
                <w:sz w:val="24"/>
                <w:szCs w:val="24"/>
              </w:rPr>
            </w:pPr>
            <w:r w:rsidRPr="008E6790">
              <w:rPr>
                <w:rFonts w:ascii="Times New Roman" w:hAnsi="Times New Roman" w:cs="Times New Roman"/>
                <w:sz w:val="24"/>
                <w:szCs w:val="24"/>
              </w:rPr>
              <w:t>Кол-во на конец.года</w:t>
            </w:r>
          </w:p>
        </w:tc>
        <w:tc>
          <w:tcPr>
            <w:tcW w:w="567" w:type="dxa"/>
            <w:textDirection w:val="btLr"/>
          </w:tcPr>
          <w:p w:rsidR="00D26505" w:rsidRPr="008E6790" w:rsidRDefault="00D26505" w:rsidP="00D26505">
            <w:pPr>
              <w:ind w:left="113" w:right="113"/>
              <w:rPr>
                <w:rFonts w:ascii="Times New Roman" w:hAnsi="Times New Roman" w:cs="Times New Roman"/>
                <w:sz w:val="24"/>
                <w:szCs w:val="24"/>
              </w:rPr>
            </w:pPr>
            <w:r w:rsidRPr="008E6790">
              <w:rPr>
                <w:rFonts w:ascii="Times New Roman" w:hAnsi="Times New Roman" w:cs="Times New Roman"/>
                <w:sz w:val="24"/>
                <w:szCs w:val="24"/>
              </w:rPr>
              <w:t>Общая успев.</w:t>
            </w:r>
          </w:p>
        </w:tc>
        <w:tc>
          <w:tcPr>
            <w:tcW w:w="567" w:type="dxa"/>
            <w:textDirection w:val="btLr"/>
          </w:tcPr>
          <w:p w:rsidR="00D26505" w:rsidRPr="008E6790" w:rsidRDefault="00D26505" w:rsidP="00D26505">
            <w:pPr>
              <w:ind w:left="113" w:right="113"/>
              <w:rPr>
                <w:rFonts w:ascii="Times New Roman" w:hAnsi="Times New Roman" w:cs="Times New Roman"/>
                <w:sz w:val="24"/>
                <w:szCs w:val="24"/>
              </w:rPr>
            </w:pPr>
            <w:r w:rsidRPr="008E6790">
              <w:rPr>
                <w:rFonts w:ascii="Times New Roman" w:hAnsi="Times New Roman" w:cs="Times New Roman"/>
                <w:sz w:val="24"/>
                <w:szCs w:val="24"/>
              </w:rPr>
              <w:t>Качеств. Успев.</w:t>
            </w:r>
          </w:p>
        </w:tc>
        <w:tc>
          <w:tcPr>
            <w:tcW w:w="425" w:type="dxa"/>
            <w:textDirection w:val="btLr"/>
          </w:tcPr>
          <w:p w:rsidR="00D26505" w:rsidRPr="008E6790" w:rsidRDefault="00D26505" w:rsidP="00D26505">
            <w:pPr>
              <w:ind w:left="113" w:right="113"/>
              <w:rPr>
                <w:rFonts w:ascii="Times New Roman" w:hAnsi="Times New Roman" w:cs="Times New Roman"/>
                <w:sz w:val="24"/>
                <w:szCs w:val="24"/>
              </w:rPr>
            </w:pPr>
            <w:r w:rsidRPr="008E6790">
              <w:rPr>
                <w:rFonts w:ascii="Times New Roman" w:hAnsi="Times New Roman" w:cs="Times New Roman"/>
                <w:sz w:val="24"/>
                <w:szCs w:val="24"/>
              </w:rPr>
              <w:t>выбывших</w:t>
            </w:r>
          </w:p>
        </w:tc>
        <w:tc>
          <w:tcPr>
            <w:tcW w:w="425" w:type="dxa"/>
            <w:textDirection w:val="btLr"/>
          </w:tcPr>
          <w:p w:rsidR="00D26505" w:rsidRPr="008E6790" w:rsidRDefault="00D26505" w:rsidP="00D26505">
            <w:pPr>
              <w:ind w:left="113" w:right="113"/>
              <w:rPr>
                <w:rFonts w:ascii="Times New Roman" w:hAnsi="Times New Roman" w:cs="Times New Roman"/>
                <w:sz w:val="24"/>
                <w:szCs w:val="24"/>
              </w:rPr>
            </w:pPr>
            <w:r w:rsidRPr="008E6790">
              <w:rPr>
                <w:rFonts w:ascii="Times New Roman" w:hAnsi="Times New Roman" w:cs="Times New Roman"/>
                <w:sz w:val="24"/>
                <w:szCs w:val="24"/>
              </w:rPr>
              <w:t>прибывших</w:t>
            </w:r>
          </w:p>
        </w:tc>
        <w:tc>
          <w:tcPr>
            <w:tcW w:w="567" w:type="dxa"/>
            <w:textDirection w:val="btLr"/>
          </w:tcPr>
          <w:p w:rsidR="00D26505" w:rsidRPr="008E6790" w:rsidRDefault="00D26505" w:rsidP="00D26505">
            <w:pPr>
              <w:ind w:left="113" w:right="113"/>
              <w:rPr>
                <w:rFonts w:ascii="Times New Roman" w:hAnsi="Times New Roman" w:cs="Times New Roman"/>
                <w:sz w:val="24"/>
                <w:szCs w:val="24"/>
              </w:rPr>
            </w:pPr>
            <w:r w:rsidRPr="008E6790">
              <w:rPr>
                <w:rFonts w:ascii="Times New Roman" w:hAnsi="Times New Roman" w:cs="Times New Roman"/>
                <w:sz w:val="24"/>
                <w:szCs w:val="24"/>
              </w:rPr>
              <w:t>Кол-во на нач.года</w:t>
            </w:r>
          </w:p>
        </w:tc>
        <w:tc>
          <w:tcPr>
            <w:tcW w:w="567" w:type="dxa"/>
            <w:textDirection w:val="btLr"/>
          </w:tcPr>
          <w:p w:rsidR="00D26505" w:rsidRPr="008E6790" w:rsidRDefault="00D26505" w:rsidP="00D26505">
            <w:pPr>
              <w:ind w:left="113" w:right="113"/>
              <w:rPr>
                <w:rFonts w:ascii="Times New Roman" w:hAnsi="Times New Roman" w:cs="Times New Roman"/>
                <w:sz w:val="24"/>
                <w:szCs w:val="24"/>
              </w:rPr>
            </w:pPr>
            <w:r w:rsidRPr="008E6790">
              <w:rPr>
                <w:rFonts w:ascii="Times New Roman" w:hAnsi="Times New Roman" w:cs="Times New Roman"/>
                <w:sz w:val="24"/>
                <w:szCs w:val="24"/>
              </w:rPr>
              <w:t>Кол-во на конец года</w:t>
            </w:r>
          </w:p>
        </w:tc>
        <w:tc>
          <w:tcPr>
            <w:tcW w:w="567" w:type="dxa"/>
            <w:textDirection w:val="btLr"/>
          </w:tcPr>
          <w:p w:rsidR="00D26505" w:rsidRPr="008E6790" w:rsidRDefault="00D26505" w:rsidP="00D26505">
            <w:pPr>
              <w:ind w:left="113" w:right="113"/>
              <w:rPr>
                <w:rFonts w:ascii="Times New Roman" w:hAnsi="Times New Roman" w:cs="Times New Roman"/>
                <w:sz w:val="24"/>
                <w:szCs w:val="24"/>
              </w:rPr>
            </w:pPr>
            <w:r w:rsidRPr="008E6790">
              <w:rPr>
                <w:rFonts w:ascii="Times New Roman" w:hAnsi="Times New Roman" w:cs="Times New Roman"/>
                <w:sz w:val="24"/>
                <w:szCs w:val="24"/>
              </w:rPr>
              <w:t>Общая успев.</w:t>
            </w:r>
          </w:p>
        </w:tc>
        <w:tc>
          <w:tcPr>
            <w:tcW w:w="567" w:type="dxa"/>
            <w:textDirection w:val="btLr"/>
          </w:tcPr>
          <w:p w:rsidR="00D26505" w:rsidRPr="008E6790" w:rsidRDefault="00D26505" w:rsidP="00D26505">
            <w:pPr>
              <w:ind w:left="113" w:right="113"/>
              <w:rPr>
                <w:rFonts w:ascii="Times New Roman" w:hAnsi="Times New Roman" w:cs="Times New Roman"/>
                <w:sz w:val="24"/>
                <w:szCs w:val="24"/>
              </w:rPr>
            </w:pPr>
            <w:r w:rsidRPr="008E6790">
              <w:rPr>
                <w:rFonts w:ascii="Times New Roman" w:hAnsi="Times New Roman" w:cs="Times New Roman"/>
                <w:sz w:val="24"/>
                <w:szCs w:val="24"/>
              </w:rPr>
              <w:t>Качеств. Успев.</w:t>
            </w:r>
          </w:p>
        </w:tc>
        <w:tc>
          <w:tcPr>
            <w:tcW w:w="426" w:type="dxa"/>
            <w:textDirection w:val="btLr"/>
          </w:tcPr>
          <w:p w:rsidR="00D26505" w:rsidRPr="008E6790" w:rsidRDefault="00D26505" w:rsidP="00D26505">
            <w:pPr>
              <w:ind w:left="113" w:right="113"/>
              <w:rPr>
                <w:rFonts w:ascii="Times New Roman" w:hAnsi="Times New Roman" w:cs="Times New Roman"/>
                <w:sz w:val="24"/>
                <w:szCs w:val="24"/>
              </w:rPr>
            </w:pPr>
            <w:r w:rsidRPr="008E6790">
              <w:rPr>
                <w:rFonts w:ascii="Times New Roman" w:hAnsi="Times New Roman" w:cs="Times New Roman"/>
                <w:sz w:val="24"/>
                <w:szCs w:val="24"/>
              </w:rPr>
              <w:t>выбывших</w:t>
            </w:r>
          </w:p>
        </w:tc>
        <w:tc>
          <w:tcPr>
            <w:tcW w:w="567" w:type="dxa"/>
            <w:textDirection w:val="btLr"/>
          </w:tcPr>
          <w:p w:rsidR="00D26505" w:rsidRPr="008E6790" w:rsidRDefault="00D26505" w:rsidP="00D26505">
            <w:pPr>
              <w:ind w:left="113" w:right="113"/>
              <w:rPr>
                <w:rFonts w:ascii="Times New Roman" w:hAnsi="Times New Roman" w:cs="Times New Roman"/>
                <w:sz w:val="24"/>
                <w:szCs w:val="24"/>
              </w:rPr>
            </w:pPr>
            <w:r w:rsidRPr="008E6790">
              <w:rPr>
                <w:rFonts w:ascii="Times New Roman" w:hAnsi="Times New Roman" w:cs="Times New Roman"/>
                <w:sz w:val="24"/>
                <w:szCs w:val="24"/>
              </w:rPr>
              <w:t>прибывших</w:t>
            </w:r>
          </w:p>
        </w:tc>
        <w:tc>
          <w:tcPr>
            <w:tcW w:w="567" w:type="dxa"/>
            <w:textDirection w:val="btLr"/>
          </w:tcPr>
          <w:p w:rsidR="00D26505" w:rsidRPr="008E6790" w:rsidRDefault="00D26505" w:rsidP="00D26505">
            <w:pPr>
              <w:ind w:left="113" w:right="113"/>
              <w:rPr>
                <w:rFonts w:ascii="Times New Roman" w:hAnsi="Times New Roman" w:cs="Times New Roman"/>
                <w:sz w:val="24"/>
                <w:szCs w:val="24"/>
              </w:rPr>
            </w:pPr>
            <w:r w:rsidRPr="008E6790">
              <w:rPr>
                <w:rFonts w:ascii="Times New Roman" w:hAnsi="Times New Roman" w:cs="Times New Roman"/>
                <w:sz w:val="24"/>
                <w:szCs w:val="24"/>
              </w:rPr>
              <w:t>Кол-во на нач.года</w:t>
            </w:r>
          </w:p>
        </w:tc>
        <w:tc>
          <w:tcPr>
            <w:tcW w:w="567" w:type="dxa"/>
            <w:textDirection w:val="btLr"/>
          </w:tcPr>
          <w:p w:rsidR="00D26505" w:rsidRPr="008E6790" w:rsidRDefault="00D26505" w:rsidP="00D26505">
            <w:pPr>
              <w:ind w:left="113" w:right="113"/>
              <w:rPr>
                <w:rFonts w:ascii="Times New Roman" w:hAnsi="Times New Roman" w:cs="Times New Roman"/>
                <w:sz w:val="24"/>
                <w:szCs w:val="24"/>
              </w:rPr>
            </w:pPr>
            <w:r w:rsidRPr="008E6790">
              <w:rPr>
                <w:rFonts w:ascii="Times New Roman" w:hAnsi="Times New Roman" w:cs="Times New Roman"/>
                <w:sz w:val="24"/>
                <w:szCs w:val="24"/>
              </w:rPr>
              <w:t>Кол-во на конец года</w:t>
            </w:r>
          </w:p>
        </w:tc>
        <w:tc>
          <w:tcPr>
            <w:tcW w:w="567" w:type="dxa"/>
            <w:textDirection w:val="btLr"/>
          </w:tcPr>
          <w:p w:rsidR="00D26505" w:rsidRPr="008E6790" w:rsidRDefault="00D26505" w:rsidP="00D26505">
            <w:pPr>
              <w:ind w:left="113" w:right="113"/>
              <w:rPr>
                <w:rFonts w:ascii="Times New Roman" w:hAnsi="Times New Roman" w:cs="Times New Roman"/>
                <w:sz w:val="24"/>
                <w:szCs w:val="24"/>
              </w:rPr>
            </w:pPr>
            <w:r w:rsidRPr="008E6790">
              <w:rPr>
                <w:rFonts w:ascii="Times New Roman" w:hAnsi="Times New Roman" w:cs="Times New Roman"/>
                <w:sz w:val="24"/>
                <w:szCs w:val="24"/>
              </w:rPr>
              <w:t>Общая успев.</w:t>
            </w:r>
          </w:p>
        </w:tc>
        <w:tc>
          <w:tcPr>
            <w:tcW w:w="708" w:type="dxa"/>
            <w:textDirection w:val="btLr"/>
          </w:tcPr>
          <w:p w:rsidR="00D26505" w:rsidRPr="008E6790" w:rsidRDefault="00D26505" w:rsidP="00D26505">
            <w:pPr>
              <w:ind w:left="113" w:right="113"/>
              <w:rPr>
                <w:rFonts w:ascii="Times New Roman" w:hAnsi="Times New Roman" w:cs="Times New Roman"/>
                <w:sz w:val="24"/>
                <w:szCs w:val="24"/>
              </w:rPr>
            </w:pPr>
            <w:r w:rsidRPr="008E6790">
              <w:rPr>
                <w:rFonts w:ascii="Times New Roman" w:hAnsi="Times New Roman" w:cs="Times New Roman"/>
                <w:sz w:val="24"/>
                <w:szCs w:val="24"/>
              </w:rPr>
              <w:t>Качеств. Успев.</w:t>
            </w:r>
          </w:p>
        </w:tc>
        <w:tc>
          <w:tcPr>
            <w:tcW w:w="567" w:type="dxa"/>
            <w:textDirection w:val="btLr"/>
          </w:tcPr>
          <w:p w:rsidR="00D26505" w:rsidRPr="008E6790" w:rsidRDefault="00D26505" w:rsidP="00D26505">
            <w:pPr>
              <w:ind w:left="113" w:right="113"/>
              <w:rPr>
                <w:rFonts w:ascii="Times New Roman" w:hAnsi="Times New Roman" w:cs="Times New Roman"/>
                <w:sz w:val="24"/>
                <w:szCs w:val="24"/>
              </w:rPr>
            </w:pPr>
            <w:r w:rsidRPr="008E6790">
              <w:rPr>
                <w:rFonts w:ascii="Times New Roman" w:hAnsi="Times New Roman" w:cs="Times New Roman"/>
                <w:sz w:val="24"/>
                <w:szCs w:val="24"/>
              </w:rPr>
              <w:t>выбывших</w:t>
            </w:r>
          </w:p>
        </w:tc>
        <w:tc>
          <w:tcPr>
            <w:tcW w:w="426" w:type="dxa"/>
            <w:textDirection w:val="btLr"/>
          </w:tcPr>
          <w:p w:rsidR="00D26505" w:rsidRPr="008E6790" w:rsidRDefault="00D26505" w:rsidP="00D26505">
            <w:pPr>
              <w:ind w:left="113" w:right="113"/>
              <w:rPr>
                <w:rFonts w:ascii="Times New Roman" w:hAnsi="Times New Roman" w:cs="Times New Roman"/>
                <w:sz w:val="24"/>
                <w:szCs w:val="24"/>
              </w:rPr>
            </w:pPr>
            <w:r w:rsidRPr="008E6790">
              <w:rPr>
                <w:rFonts w:ascii="Times New Roman" w:hAnsi="Times New Roman" w:cs="Times New Roman"/>
                <w:sz w:val="24"/>
                <w:szCs w:val="24"/>
              </w:rPr>
              <w:t>прибывших</w:t>
            </w:r>
          </w:p>
        </w:tc>
      </w:tr>
      <w:tr w:rsidR="00531DE4" w:rsidRPr="008E6790" w:rsidTr="00775877">
        <w:tc>
          <w:tcPr>
            <w:tcW w:w="1418" w:type="dxa"/>
          </w:tcPr>
          <w:p w:rsidR="00531DE4" w:rsidRPr="00492D56" w:rsidRDefault="00531DE4" w:rsidP="00D26505">
            <w:pPr>
              <w:jc w:val="center"/>
              <w:rPr>
                <w:rFonts w:ascii="Times New Roman" w:hAnsi="Times New Roman" w:cs="Times New Roman"/>
                <w:sz w:val="20"/>
                <w:szCs w:val="20"/>
              </w:rPr>
            </w:pPr>
            <w:r w:rsidRPr="00492D56">
              <w:rPr>
                <w:rFonts w:ascii="Times New Roman" w:hAnsi="Times New Roman" w:cs="Times New Roman"/>
                <w:sz w:val="20"/>
                <w:szCs w:val="20"/>
              </w:rPr>
              <w:t>МАОУ Шишкинская</w:t>
            </w:r>
          </w:p>
        </w:tc>
        <w:tc>
          <w:tcPr>
            <w:tcW w:w="709"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46</w:t>
            </w:r>
          </w:p>
        </w:tc>
        <w:tc>
          <w:tcPr>
            <w:tcW w:w="567" w:type="dxa"/>
          </w:tcPr>
          <w:p w:rsidR="00531DE4" w:rsidRPr="00531DE4" w:rsidRDefault="00531DE4" w:rsidP="008C5FD7">
            <w:pPr>
              <w:rPr>
                <w:rFonts w:ascii="Times New Roman" w:hAnsi="Times New Roman" w:cs="Times New Roman"/>
              </w:rPr>
            </w:pPr>
            <w:r w:rsidRPr="00531DE4">
              <w:rPr>
                <w:rFonts w:ascii="Times New Roman" w:hAnsi="Times New Roman" w:cs="Times New Roman"/>
              </w:rPr>
              <w:t>47</w:t>
            </w:r>
          </w:p>
        </w:tc>
        <w:tc>
          <w:tcPr>
            <w:tcW w:w="567"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100</w:t>
            </w:r>
          </w:p>
        </w:tc>
        <w:tc>
          <w:tcPr>
            <w:tcW w:w="567"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38</w:t>
            </w:r>
          </w:p>
        </w:tc>
        <w:tc>
          <w:tcPr>
            <w:tcW w:w="425"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w:t>
            </w:r>
          </w:p>
        </w:tc>
        <w:tc>
          <w:tcPr>
            <w:tcW w:w="425"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1</w:t>
            </w:r>
          </w:p>
        </w:tc>
        <w:tc>
          <w:tcPr>
            <w:tcW w:w="567"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45</w:t>
            </w:r>
          </w:p>
        </w:tc>
        <w:tc>
          <w:tcPr>
            <w:tcW w:w="567"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45</w:t>
            </w:r>
          </w:p>
        </w:tc>
        <w:tc>
          <w:tcPr>
            <w:tcW w:w="567"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100</w:t>
            </w:r>
          </w:p>
        </w:tc>
        <w:tc>
          <w:tcPr>
            <w:tcW w:w="567"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29,5</w:t>
            </w:r>
          </w:p>
        </w:tc>
        <w:tc>
          <w:tcPr>
            <w:tcW w:w="426"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w:t>
            </w:r>
          </w:p>
        </w:tc>
        <w:tc>
          <w:tcPr>
            <w:tcW w:w="567"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w:t>
            </w:r>
          </w:p>
        </w:tc>
        <w:tc>
          <w:tcPr>
            <w:tcW w:w="567"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9</w:t>
            </w:r>
          </w:p>
        </w:tc>
        <w:tc>
          <w:tcPr>
            <w:tcW w:w="567"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9</w:t>
            </w:r>
          </w:p>
        </w:tc>
        <w:tc>
          <w:tcPr>
            <w:tcW w:w="567"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100</w:t>
            </w:r>
          </w:p>
        </w:tc>
        <w:tc>
          <w:tcPr>
            <w:tcW w:w="708" w:type="dxa"/>
          </w:tcPr>
          <w:p w:rsidR="00531DE4" w:rsidRPr="00531DE4" w:rsidRDefault="00531DE4" w:rsidP="008C5FD7">
            <w:pPr>
              <w:rPr>
                <w:rFonts w:ascii="Times New Roman" w:hAnsi="Times New Roman" w:cs="Times New Roman"/>
              </w:rPr>
            </w:pPr>
            <w:r w:rsidRPr="00531DE4">
              <w:rPr>
                <w:rFonts w:ascii="Times New Roman" w:hAnsi="Times New Roman" w:cs="Times New Roman"/>
              </w:rPr>
              <w:t>55,5</w:t>
            </w:r>
          </w:p>
        </w:tc>
        <w:tc>
          <w:tcPr>
            <w:tcW w:w="567"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w:t>
            </w:r>
          </w:p>
        </w:tc>
        <w:tc>
          <w:tcPr>
            <w:tcW w:w="426"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w:t>
            </w:r>
          </w:p>
        </w:tc>
      </w:tr>
      <w:tr w:rsidR="00531DE4" w:rsidRPr="008E6790" w:rsidTr="00775877">
        <w:tc>
          <w:tcPr>
            <w:tcW w:w="1418" w:type="dxa"/>
          </w:tcPr>
          <w:p w:rsidR="00531DE4" w:rsidRPr="00492D56" w:rsidRDefault="00531DE4" w:rsidP="00D26505">
            <w:pPr>
              <w:jc w:val="center"/>
              <w:rPr>
                <w:rFonts w:ascii="Times New Roman" w:hAnsi="Times New Roman" w:cs="Times New Roman"/>
                <w:sz w:val="20"/>
                <w:szCs w:val="20"/>
              </w:rPr>
            </w:pPr>
            <w:r w:rsidRPr="00492D56">
              <w:rPr>
                <w:rFonts w:ascii="Times New Roman" w:hAnsi="Times New Roman" w:cs="Times New Roman"/>
                <w:sz w:val="20"/>
                <w:szCs w:val="20"/>
              </w:rPr>
              <w:t>Птицкая СОШ</w:t>
            </w:r>
          </w:p>
        </w:tc>
        <w:tc>
          <w:tcPr>
            <w:tcW w:w="709"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28</w:t>
            </w:r>
          </w:p>
        </w:tc>
        <w:tc>
          <w:tcPr>
            <w:tcW w:w="567"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28</w:t>
            </w:r>
          </w:p>
        </w:tc>
        <w:tc>
          <w:tcPr>
            <w:tcW w:w="567"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100</w:t>
            </w:r>
          </w:p>
        </w:tc>
        <w:tc>
          <w:tcPr>
            <w:tcW w:w="567"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 xml:space="preserve"> 54</w:t>
            </w:r>
          </w:p>
        </w:tc>
        <w:tc>
          <w:tcPr>
            <w:tcW w:w="425" w:type="dxa"/>
          </w:tcPr>
          <w:p w:rsidR="00531DE4" w:rsidRPr="00531DE4" w:rsidRDefault="00531DE4" w:rsidP="008C5FD7">
            <w:pPr>
              <w:rPr>
                <w:rFonts w:ascii="Times New Roman" w:hAnsi="Times New Roman" w:cs="Times New Roman"/>
              </w:rPr>
            </w:pPr>
            <w:r w:rsidRPr="00531DE4">
              <w:rPr>
                <w:rFonts w:ascii="Times New Roman" w:hAnsi="Times New Roman" w:cs="Times New Roman"/>
              </w:rPr>
              <w:t>-</w:t>
            </w:r>
          </w:p>
        </w:tc>
        <w:tc>
          <w:tcPr>
            <w:tcW w:w="425"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w:t>
            </w:r>
          </w:p>
        </w:tc>
        <w:tc>
          <w:tcPr>
            <w:tcW w:w="567"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45</w:t>
            </w:r>
          </w:p>
        </w:tc>
        <w:tc>
          <w:tcPr>
            <w:tcW w:w="567"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45</w:t>
            </w:r>
          </w:p>
        </w:tc>
        <w:tc>
          <w:tcPr>
            <w:tcW w:w="567"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100</w:t>
            </w:r>
          </w:p>
        </w:tc>
        <w:tc>
          <w:tcPr>
            <w:tcW w:w="567" w:type="dxa"/>
          </w:tcPr>
          <w:p w:rsidR="00531DE4" w:rsidRPr="00531DE4" w:rsidRDefault="00531DE4" w:rsidP="008C5FD7">
            <w:pPr>
              <w:rPr>
                <w:rFonts w:ascii="Times New Roman" w:hAnsi="Times New Roman" w:cs="Times New Roman"/>
              </w:rPr>
            </w:pPr>
            <w:r w:rsidRPr="00531DE4">
              <w:rPr>
                <w:rFonts w:ascii="Times New Roman" w:hAnsi="Times New Roman" w:cs="Times New Roman"/>
              </w:rPr>
              <w:t>31</w:t>
            </w:r>
          </w:p>
        </w:tc>
        <w:tc>
          <w:tcPr>
            <w:tcW w:w="426"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w:t>
            </w:r>
          </w:p>
        </w:tc>
        <w:tc>
          <w:tcPr>
            <w:tcW w:w="567"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w:t>
            </w:r>
          </w:p>
        </w:tc>
        <w:tc>
          <w:tcPr>
            <w:tcW w:w="567"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4</w:t>
            </w:r>
          </w:p>
        </w:tc>
        <w:tc>
          <w:tcPr>
            <w:tcW w:w="567"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4</w:t>
            </w:r>
          </w:p>
        </w:tc>
        <w:tc>
          <w:tcPr>
            <w:tcW w:w="567"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100</w:t>
            </w:r>
          </w:p>
        </w:tc>
        <w:tc>
          <w:tcPr>
            <w:tcW w:w="708" w:type="dxa"/>
          </w:tcPr>
          <w:p w:rsidR="00531DE4" w:rsidRPr="00531DE4" w:rsidRDefault="00531DE4" w:rsidP="008C5FD7">
            <w:pPr>
              <w:rPr>
                <w:rFonts w:ascii="Times New Roman" w:hAnsi="Times New Roman" w:cs="Times New Roman"/>
              </w:rPr>
            </w:pPr>
            <w:r w:rsidRPr="00531DE4">
              <w:rPr>
                <w:rFonts w:ascii="Times New Roman" w:hAnsi="Times New Roman" w:cs="Times New Roman"/>
              </w:rPr>
              <w:t xml:space="preserve"> 50</w:t>
            </w:r>
          </w:p>
        </w:tc>
        <w:tc>
          <w:tcPr>
            <w:tcW w:w="567"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w:t>
            </w:r>
          </w:p>
        </w:tc>
        <w:tc>
          <w:tcPr>
            <w:tcW w:w="426"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w:t>
            </w:r>
          </w:p>
        </w:tc>
      </w:tr>
      <w:tr w:rsidR="00531DE4" w:rsidRPr="008E6790" w:rsidTr="00775877">
        <w:tc>
          <w:tcPr>
            <w:tcW w:w="1418" w:type="dxa"/>
          </w:tcPr>
          <w:p w:rsidR="00531DE4" w:rsidRPr="00492D56" w:rsidRDefault="00531DE4" w:rsidP="00D26505">
            <w:pPr>
              <w:jc w:val="center"/>
              <w:rPr>
                <w:rFonts w:ascii="Times New Roman" w:hAnsi="Times New Roman" w:cs="Times New Roman"/>
                <w:sz w:val="20"/>
                <w:szCs w:val="20"/>
              </w:rPr>
            </w:pPr>
            <w:r w:rsidRPr="00492D56">
              <w:rPr>
                <w:rFonts w:ascii="Times New Roman" w:hAnsi="Times New Roman" w:cs="Times New Roman"/>
                <w:sz w:val="20"/>
                <w:szCs w:val="20"/>
              </w:rPr>
              <w:t>Шестовская СОШ</w:t>
            </w:r>
          </w:p>
        </w:tc>
        <w:tc>
          <w:tcPr>
            <w:tcW w:w="709" w:type="dxa"/>
          </w:tcPr>
          <w:p w:rsidR="00531DE4" w:rsidRPr="00531DE4" w:rsidRDefault="00531DE4" w:rsidP="008C5FD7">
            <w:pPr>
              <w:jc w:val="center"/>
              <w:rPr>
                <w:rFonts w:ascii="Times New Roman" w:hAnsi="Times New Roman" w:cs="Times New Roman"/>
                <w:lang w:val="en-US"/>
              </w:rPr>
            </w:pPr>
            <w:r w:rsidRPr="00531DE4">
              <w:rPr>
                <w:rFonts w:ascii="Times New Roman" w:hAnsi="Times New Roman" w:cs="Times New Roman"/>
                <w:lang w:val="en-US"/>
              </w:rPr>
              <w:t>19</w:t>
            </w:r>
          </w:p>
        </w:tc>
        <w:tc>
          <w:tcPr>
            <w:tcW w:w="567" w:type="dxa"/>
          </w:tcPr>
          <w:p w:rsidR="00531DE4" w:rsidRPr="00531DE4" w:rsidRDefault="00531DE4" w:rsidP="008C5FD7">
            <w:pPr>
              <w:jc w:val="center"/>
              <w:rPr>
                <w:rFonts w:ascii="Times New Roman" w:hAnsi="Times New Roman" w:cs="Times New Roman"/>
                <w:lang w:val="en-US"/>
              </w:rPr>
            </w:pPr>
            <w:r w:rsidRPr="00531DE4">
              <w:rPr>
                <w:rFonts w:ascii="Times New Roman" w:hAnsi="Times New Roman" w:cs="Times New Roman"/>
                <w:lang w:val="en-US"/>
              </w:rPr>
              <w:t>19</w:t>
            </w:r>
          </w:p>
        </w:tc>
        <w:tc>
          <w:tcPr>
            <w:tcW w:w="567" w:type="dxa"/>
          </w:tcPr>
          <w:p w:rsidR="00531DE4" w:rsidRPr="00531DE4" w:rsidRDefault="00531DE4" w:rsidP="008C5FD7">
            <w:pPr>
              <w:jc w:val="center"/>
              <w:rPr>
                <w:rFonts w:ascii="Times New Roman" w:hAnsi="Times New Roman" w:cs="Times New Roman"/>
                <w:lang w:val="en-US"/>
              </w:rPr>
            </w:pPr>
            <w:r w:rsidRPr="00531DE4">
              <w:rPr>
                <w:rFonts w:ascii="Times New Roman" w:hAnsi="Times New Roman" w:cs="Times New Roman"/>
                <w:lang w:val="en-US"/>
              </w:rPr>
              <w:t>100</w:t>
            </w:r>
          </w:p>
        </w:tc>
        <w:tc>
          <w:tcPr>
            <w:tcW w:w="567" w:type="dxa"/>
          </w:tcPr>
          <w:p w:rsidR="00531DE4" w:rsidRPr="00531DE4" w:rsidRDefault="00531DE4" w:rsidP="008C5FD7">
            <w:pPr>
              <w:jc w:val="center"/>
              <w:rPr>
                <w:rFonts w:ascii="Times New Roman" w:hAnsi="Times New Roman" w:cs="Times New Roman"/>
                <w:lang w:val="en-US"/>
              </w:rPr>
            </w:pPr>
            <w:r w:rsidRPr="00531DE4">
              <w:rPr>
                <w:rFonts w:ascii="Times New Roman" w:hAnsi="Times New Roman" w:cs="Times New Roman"/>
                <w:lang w:val="en-US"/>
              </w:rPr>
              <w:t>69</w:t>
            </w:r>
          </w:p>
        </w:tc>
        <w:tc>
          <w:tcPr>
            <w:tcW w:w="425" w:type="dxa"/>
          </w:tcPr>
          <w:p w:rsidR="00531DE4" w:rsidRPr="00531DE4" w:rsidRDefault="00531DE4" w:rsidP="008C5FD7">
            <w:pPr>
              <w:jc w:val="center"/>
              <w:rPr>
                <w:rFonts w:ascii="Times New Roman" w:hAnsi="Times New Roman" w:cs="Times New Roman"/>
                <w:lang w:val="en-US"/>
              </w:rPr>
            </w:pPr>
            <w:r w:rsidRPr="00531DE4">
              <w:rPr>
                <w:rFonts w:ascii="Times New Roman" w:hAnsi="Times New Roman" w:cs="Times New Roman"/>
                <w:lang w:val="en-US"/>
              </w:rPr>
              <w:t>-</w:t>
            </w:r>
          </w:p>
        </w:tc>
        <w:tc>
          <w:tcPr>
            <w:tcW w:w="425" w:type="dxa"/>
          </w:tcPr>
          <w:p w:rsidR="00531DE4" w:rsidRPr="00531DE4" w:rsidRDefault="00531DE4" w:rsidP="008C5FD7">
            <w:pPr>
              <w:jc w:val="center"/>
              <w:rPr>
                <w:rFonts w:ascii="Times New Roman" w:hAnsi="Times New Roman" w:cs="Times New Roman"/>
                <w:lang w:val="en-US"/>
              </w:rPr>
            </w:pPr>
            <w:r w:rsidRPr="00531DE4">
              <w:rPr>
                <w:rFonts w:ascii="Times New Roman" w:hAnsi="Times New Roman" w:cs="Times New Roman"/>
                <w:lang w:val="en-US"/>
              </w:rPr>
              <w:t>-</w:t>
            </w:r>
          </w:p>
        </w:tc>
        <w:tc>
          <w:tcPr>
            <w:tcW w:w="567" w:type="dxa"/>
          </w:tcPr>
          <w:p w:rsidR="00531DE4" w:rsidRPr="00531DE4" w:rsidRDefault="00531DE4" w:rsidP="008C5FD7">
            <w:pPr>
              <w:jc w:val="center"/>
              <w:rPr>
                <w:rFonts w:ascii="Times New Roman" w:hAnsi="Times New Roman" w:cs="Times New Roman"/>
                <w:lang w:val="en-US"/>
              </w:rPr>
            </w:pPr>
            <w:r w:rsidRPr="00531DE4">
              <w:rPr>
                <w:rFonts w:ascii="Times New Roman" w:hAnsi="Times New Roman" w:cs="Times New Roman"/>
                <w:lang w:val="en-US"/>
              </w:rPr>
              <w:t>41</w:t>
            </w:r>
          </w:p>
        </w:tc>
        <w:tc>
          <w:tcPr>
            <w:tcW w:w="567" w:type="dxa"/>
          </w:tcPr>
          <w:p w:rsidR="00531DE4" w:rsidRPr="00531DE4" w:rsidRDefault="00531DE4" w:rsidP="008C5FD7">
            <w:pPr>
              <w:jc w:val="center"/>
              <w:rPr>
                <w:rFonts w:ascii="Times New Roman" w:hAnsi="Times New Roman" w:cs="Times New Roman"/>
                <w:lang w:val="en-US"/>
              </w:rPr>
            </w:pPr>
            <w:r w:rsidRPr="00531DE4">
              <w:rPr>
                <w:rFonts w:ascii="Times New Roman" w:hAnsi="Times New Roman" w:cs="Times New Roman"/>
                <w:lang w:val="en-US"/>
              </w:rPr>
              <w:t>41</w:t>
            </w:r>
          </w:p>
        </w:tc>
        <w:tc>
          <w:tcPr>
            <w:tcW w:w="567" w:type="dxa"/>
          </w:tcPr>
          <w:p w:rsidR="00531DE4" w:rsidRPr="00531DE4" w:rsidRDefault="00531DE4" w:rsidP="008C5FD7">
            <w:pPr>
              <w:jc w:val="center"/>
              <w:rPr>
                <w:rFonts w:ascii="Times New Roman" w:hAnsi="Times New Roman" w:cs="Times New Roman"/>
                <w:lang w:val="en-US"/>
              </w:rPr>
            </w:pPr>
            <w:r w:rsidRPr="00531DE4">
              <w:rPr>
                <w:rFonts w:ascii="Times New Roman" w:hAnsi="Times New Roman" w:cs="Times New Roman"/>
                <w:lang w:val="en-US"/>
              </w:rPr>
              <w:t>95</w:t>
            </w:r>
          </w:p>
        </w:tc>
        <w:tc>
          <w:tcPr>
            <w:tcW w:w="567" w:type="dxa"/>
          </w:tcPr>
          <w:p w:rsidR="00531DE4" w:rsidRPr="00531DE4" w:rsidRDefault="00531DE4" w:rsidP="008C5FD7">
            <w:pPr>
              <w:rPr>
                <w:rFonts w:ascii="Times New Roman" w:hAnsi="Times New Roman" w:cs="Times New Roman"/>
                <w:lang w:val="en-US"/>
              </w:rPr>
            </w:pPr>
            <w:r w:rsidRPr="00531DE4">
              <w:rPr>
                <w:rFonts w:ascii="Times New Roman" w:hAnsi="Times New Roman" w:cs="Times New Roman"/>
                <w:lang w:val="en-US"/>
              </w:rPr>
              <w:t>20</w:t>
            </w:r>
          </w:p>
        </w:tc>
        <w:tc>
          <w:tcPr>
            <w:tcW w:w="426" w:type="dxa"/>
          </w:tcPr>
          <w:p w:rsidR="00531DE4" w:rsidRPr="00531DE4" w:rsidRDefault="00531DE4" w:rsidP="008C5FD7">
            <w:pPr>
              <w:jc w:val="center"/>
              <w:rPr>
                <w:rFonts w:ascii="Times New Roman" w:hAnsi="Times New Roman" w:cs="Times New Roman"/>
                <w:lang w:val="en-US"/>
              </w:rPr>
            </w:pPr>
            <w:r w:rsidRPr="00531DE4">
              <w:rPr>
                <w:rFonts w:ascii="Times New Roman" w:hAnsi="Times New Roman" w:cs="Times New Roman"/>
                <w:lang w:val="en-US"/>
              </w:rPr>
              <w:t>-</w:t>
            </w:r>
          </w:p>
        </w:tc>
        <w:tc>
          <w:tcPr>
            <w:tcW w:w="567" w:type="dxa"/>
          </w:tcPr>
          <w:p w:rsidR="00531DE4" w:rsidRPr="00531DE4" w:rsidRDefault="00531DE4" w:rsidP="008C5FD7">
            <w:pPr>
              <w:jc w:val="center"/>
              <w:rPr>
                <w:rFonts w:ascii="Times New Roman" w:hAnsi="Times New Roman" w:cs="Times New Roman"/>
                <w:lang w:val="en-US"/>
              </w:rPr>
            </w:pPr>
            <w:r w:rsidRPr="00531DE4">
              <w:rPr>
                <w:rFonts w:ascii="Times New Roman" w:hAnsi="Times New Roman" w:cs="Times New Roman"/>
                <w:lang w:val="en-US"/>
              </w:rPr>
              <w:t>-</w:t>
            </w:r>
          </w:p>
        </w:tc>
        <w:tc>
          <w:tcPr>
            <w:tcW w:w="567" w:type="dxa"/>
          </w:tcPr>
          <w:p w:rsidR="00531DE4" w:rsidRPr="00531DE4" w:rsidRDefault="00531DE4" w:rsidP="008C5FD7">
            <w:pPr>
              <w:jc w:val="center"/>
              <w:rPr>
                <w:rFonts w:ascii="Times New Roman" w:hAnsi="Times New Roman" w:cs="Times New Roman"/>
                <w:lang w:val="en-US"/>
              </w:rPr>
            </w:pPr>
            <w:r w:rsidRPr="00531DE4">
              <w:rPr>
                <w:rFonts w:ascii="Times New Roman" w:hAnsi="Times New Roman" w:cs="Times New Roman"/>
                <w:lang w:val="en-US"/>
              </w:rPr>
              <w:t>11</w:t>
            </w:r>
          </w:p>
        </w:tc>
        <w:tc>
          <w:tcPr>
            <w:tcW w:w="567" w:type="dxa"/>
          </w:tcPr>
          <w:p w:rsidR="00531DE4" w:rsidRPr="00531DE4" w:rsidRDefault="00531DE4" w:rsidP="008C5FD7">
            <w:pPr>
              <w:jc w:val="center"/>
              <w:rPr>
                <w:rFonts w:ascii="Times New Roman" w:hAnsi="Times New Roman" w:cs="Times New Roman"/>
                <w:lang w:val="en-US"/>
              </w:rPr>
            </w:pPr>
            <w:r w:rsidRPr="00531DE4">
              <w:rPr>
                <w:rFonts w:ascii="Times New Roman" w:hAnsi="Times New Roman" w:cs="Times New Roman"/>
                <w:lang w:val="en-US"/>
              </w:rPr>
              <w:t>11</w:t>
            </w:r>
          </w:p>
        </w:tc>
        <w:tc>
          <w:tcPr>
            <w:tcW w:w="567" w:type="dxa"/>
          </w:tcPr>
          <w:p w:rsidR="00531DE4" w:rsidRPr="00531DE4" w:rsidRDefault="00531DE4" w:rsidP="008C5FD7">
            <w:pPr>
              <w:jc w:val="center"/>
              <w:rPr>
                <w:rFonts w:ascii="Times New Roman" w:hAnsi="Times New Roman" w:cs="Times New Roman"/>
                <w:lang w:val="en-US"/>
              </w:rPr>
            </w:pPr>
            <w:r w:rsidRPr="00531DE4">
              <w:rPr>
                <w:rFonts w:ascii="Times New Roman" w:hAnsi="Times New Roman" w:cs="Times New Roman"/>
                <w:lang w:val="en-US"/>
              </w:rPr>
              <w:t>100</w:t>
            </w:r>
          </w:p>
        </w:tc>
        <w:tc>
          <w:tcPr>
            <w:tcW w:w="708" w:type="dxa"/>
          </w:tcPr>
          <w:p w:rsidR="00531DE4" w:rsidRPr="00531DE4" w:rsidRDefault="00531DE4" w:rsidP="008C5FD7">
            <w:pPr>
              <w:rPr>
                <w:rFonts w:ascii="Times New Roman" w:hAnsi="Times New Roman" w:cs="Times New Roman"/>
                <w:lang w:val="en-US"/>
              </w:rPr>
            </w:pPr>
            <w:r w:rsidRPr="00531DE4">
              <w:rPr>
                <w:rFonts w:ascii="Times New Roman" w:hAnsi="Times New Roman" w:cs="Times New Roman"/>
                <w:lang w:val="en-US"/>
              </w:rPr>
              <w:t>45</w:t>
            </w:r>
          </w:p>
        </w:tc>
        <w:tc>
          <w:tcPr>
            <w:tcW w:w="567" w:type="dxa"/>
          </w:tcPr>
          <w:p w:rsidR="00531DE4" w:rsidRPr="00531DE4" w:rsidRDefault="00531DE4" w:rsidP="008C5FD7">
            <w:pPr>
              <w:jc w:val="center"/>
              <w:rPr>
                <w:rFonts w:ascii="Times New Roman" w:hAnsi="Times New Roman" w:cs="Times New Roman"/>
                <w:lang w:val="en-US"/>
              </w:rPr>
            </w:pPr>
            <w:r w:rsidRPr="00531DE4">
              <w:rPr>
                <w:rFonts w:ascii="Times New Roman" w:hAnsi="Times New Roman" w:cs="Times New Roman"/>
                <w:lang w:val="en-US"/>
              </w:rPr>
              <w:t>-</w:t>
            </w:r>
          </w:p>
        </w:tc>
        <w:tc>
          <w:tcPr>
            <w:tcW w:w="426" w:type="dxa"/>
          </w:tcPr>
          <w:p w:rsidR="00531DE4" w:rsidRPr="00531DE4" w:rsidRDefault="00531DE4" w:rsidP="008C5FD7">
            <w:pPr>
              <w:jc w:val="center"/>
              <w:rPr>
                <w:rFonts w:ascii="Times New Roman" w:hAnsi="Times New Roman" w:cs="Times New Roman"/>
                <w:lang w:val="en-US"/>
              </w:rPr>
            </w:pPr>
            <w:r w:rsidRPr="00531DE4">
              <w:rPr>
                <w:rFonts w:ascii="Times New Roman" w:hAnsi="Times New Roman" w:cs="Times New Roman"/>
                <w:lang w:val="en-US"/>
              </w:rPr>
              <w:t>-</w:t>
            </w:r>
          </w:p>
        </w:tc>
      </w:tr>
      <w:tr w:rsidR="00531DE4" w:rsidRPr="008E6790" w:rsidTr="00775877">
        <w:tc>
          <w:tcPr>
            <w:tcW w:w="1418" w:type="dxa"/>
          </w:tcPr>
          <w:p w:rsidR="00531DE4" w:rsidRPr="00492D56" w:rsidRDefault="00531DE4" w:rsidP="00D26505">
            <w:pPr>
              <w:jc w:val="center"/>
              <w:rPr>
                <w:rFonts w:ascii="Times New Roman" w:hAnsi="Times New Roman" w:cs="Times New Roman"/>
                <w:sz w:val="20"/>
                <w:szCs w:val="20"/>
              </w:rPr>
            </w:pPr>
            <w:r w:rsidRPr="00492D56">
              <w:rPr>
                <w:rFonts w:ascii="Times New Roman" w:hAnsi="Times New Roman" w:cs="Times New Roman"/>
                <w:sz w:val="20"/>
                <w:szCs w:val="20"/>
              </w:rPr>
              <w:t>Юрминская СОШ</w:t>
            </w:r>
          </w:p>
        </w:tc>
        <w:tc>
          <w:tcPr>
            <w:tcW w:w="709"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51</w:t>
            </w:r>
          </w:p>
        </w:tc>
        <w:tc>
          <w:tcPr>
            <w:tcW w:w="567"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51</w:t>
            </w:r>
          </w:p>
        </w:tc>
        <w:tc>
          <w:tcPr>
            <w:tcW w:w="567"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100</w:t>
            </w:r>
          </w:p>
        </w:tc>
        <w:tc>
          <w:tcPr>
            <w:tcW w:w="567"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54</w:t>
            </w:r>
          </w:p>
        </w:tc>
        <w:tc>
          <w:tcPr>
            <w:tcW w:w="425"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w:t>
            </w:r>
          </w:p>
        </w:tc>
        <w:tc>
          <w:tcPr>
            <w:tcW w:w="425"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w:t>
            </w:r>
          </w:p>
        </w:tc>
        <w:tc>
          <w:tcPr>
            <w:tcW w:w="567"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49</w:t>
            </w:r>
          </w:p>
        </w:tc>
        <w:tc>
          <w:tcPr>
            <w:tcW w:w="567"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49</w:t>
            </w:r>
          </w:p>
        </w:tc>
        <w:tc>
          <w:tcPr>
            <w:tcW w:w="567"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100</w:t>
            </w:r>
          </w:p>
        </w:tc>
        <w:tc>
          <w:tcPr>
            <w:tcW w:w="567" w:type="dxa"/>
          </w:tcPr>
          <w:p w:rsidR="00531DE4" w:rsidRPr="00531DE4" w:rsidRDefault="00531DE4" w:rsidP="008C5FD7">
            <w:pPr>
              <w:rPr>
                <w:rFonts w:ascii="Times New Roman" w:hAnsi="Times New Roman" w:cs="Times New Roman"/>
              </w:rPr>
            </w:pPr>
            <w:r w:rsidRPr="00531DE4">
              <w:rPr>
                <w:rFonts w:ascii="Times New Roman" w:hAnsi="Times New Roman" w:cs="Times New Roman"/>
              </w:rPr>
              <w:t>51</w:t>
            </w:r>
          </w:p>
        </w:tc>
        <w:tc>
          <w:tcPr>
            <w:tcW w:w="426"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w:t>
            </w:r>
          </w:p>
        </w:tc>
        <w:tc>
          <w:tcPr>
            <w:tcW w:w="567"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w:t>
            </w:r>
          </w:p>
        </w:tc>
        <w:tc>
          <w:tcPr>
            <w:tcW w:w="567"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9</w:t>
            </w:r>
          </w:p>
        </w:tc>
        <w:tc>
          <w:tcPr>
            <w:tcW w:w="567"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9</w:t>
            </w:r>
          </w:p>
        </w:tc>
        <w:tc>
          <w:tcPr>
            <w:tcW w:w="567"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100</w:t>
            </w:r>
          </w:p>
        </w:tc>
        <w:tc>
          <w:tcPr>
            <w:tcW w:w="708" w:type="dxa"/>
          </w:tcPr>
          <w:p w:rsidR="00531DE4" w:rsidRPr="00531DE4" w:rsidRDefault="00531DE4" w:rsidP="008C5FD7">
            <w:pPr>
              <w:rPr>
                <w:rFonts w:ascii="Times New Roman" w:hAnsi="Times New Roman" w:cs="Times New Roman"/>
              </w:rPr>
            </w:pPr>
            <w:r w:rsidRPr="00531DE4">
              <w:rPr>
                <w:rFonts w:ascii="Times New Roman" w:hAnsi="Times New Roman" w:cs="Times New Roman"/>
              </w:rPr>
              <w:t>100</w:t>
            </w:r>
          </w:p>
        </w:tc>
        <w:tc>
          <w:tcPr>
            <w:tcW w:w="567"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w:t>
            </w:r>
          </w:p>
        </w:tc>
        <w:tc>
          <w:tcPr>
            <w:tcW w:w="426"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w:t>
            </w:r>
          </w:p>
        </w:tc>
      </w:tr>
      <w:tr w:rsidR="00531DE4" w:rsidRPr="008E6790" w:rsidTr="00775877">
        <w:tc>
          <w:tcPr>
            <w:tcW w:w="1418" w:type="dxa"/>
          </w:tcPr>
          <w:p w:rsidR="00531DE4" w:rsidRPr="00492D56" w:rsidRDefault="00531DE4" w:rsidP="00D26505">
            <w:pPr>
              <w:jc w:val="center"/>
              <w:rPr>
                <w:rFonts w:ascii="Times New Roman" w:hAnsi="Times New Roman" w:cs="Times New Roman"/>
                <w:sz w:val="20"/>
                <w:szCs w:val="20"/>
              </w:rPr>
            </w:pPr>
            <w:r>
              <w:rPr>
                <w:rFonts w:ascii="Times New Roman" w:hAnsi="Times New Roman" w:cs="Times New Roman"/>
                <w:sz w:val="20"/>
                <w:szCs w:val="20"/>
              </w:rPr>
              <w:t>Ушаковская Н</w:t>
            </w:r>
            <w:r w:rsidRPr="00492D56">
              <w:rPr>
                <w:rFonts w:ascii="Times New Roman" w:hAnsi="Times New Roman" w:cs="Times New Roman"/>
                <w:sz w:val="20"/>
                <w:szCs w:val="20"/>
              </w:rPr>
              <w:t>ОШ</w:t>
            </w:r>
          </w:p>
        </w:tc>
        <w:tc>
          <w:tcPr>
            <w:tcW w:w="709"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15</w:t>
            </w:r>
          </w:p>
        </w:tc>
        <w:tc>
          <w:tcPr>
            <w:tcW w:w="567"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14</w:t>
            </w:r>
          </w:p>
        </w:tc>
        <w:tc>
          <w:tcPr>
            <w:tcW w:w="567"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100</w:t>
            </w:r>
          </w:p>
        </w:tc>
        <w:tc>
          <w:tcPr>
            <w:tcW w:w="567"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50</w:t>
            </w:r>
          </w:p>
        </w:tc>
        <w:tc>
          <w:tcPr>
            <w:tcW w:w="425"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1</w:t>
            </w:r>
          </w:p>
        </w:tc>
        <w:tc>
          <w:tcPr>
            <w:tcW w:w="425" w:type="dxa"/>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w:t>
            </w:r>
          </w:p>
        </w:tc>
        <w:tc>
          <w:tcPr>
            <w:tcW w:w="567" w:type="dxa"/>
          </w:tcPr>
          <w:p w:rsidR="00531DE4" w:rsidRPr="00531DE4" w:rsidRDefault="00531DE4" w:rsidP="008C5FD7">
            <w:pPr>
              <w:jc w:val="center"/>
              <w:rPr>
                <w:rFonts w:ascii="Times New Roman" w:hAnsi="Times New Roman" w:cs="Times New Roman"/>
              </w:rPr>
            </w:pPr>
          </w:p>
        </w:tc>
        <w:tc>
          <w:tcPr>
            <w:tcW w:w="567" w:type="dxa"/>
          </w:tcPr>
          <w:p w:rsidR="00531DE4" w:rsidRPr="00531DE4" w:rsidRDefault="00531DE4" w:rsidP="008C5FD7">
            <w:pPr>
              <w:jc w:val="center"/>
              <w:rPr>
                <w:rFonts w:ascii="Times New Roman" w:hAnsi="Times New Roman" w:cs="Times New Roman"/>
              </w:rPr>
            </w:pPr>
          </w:p>
        </w:tc>
        <w:tc>
          <w:tcPr>
            <w:tcW w:w="567" w:type="dxa"/>
          </w:tcPr>
          <w:p w:rsidR="00531DE4" w:rsidRPr="00531DE4" w:rsidRDefault="00531DE4" w:rsidP="008C5FD7">
            <w:pPr>
              <w:jc w:val="center"/>
              <w:rPr>
                <w:rFonts w:ascii="Times New Roman" w:hAnsi="Times New Roman" w:cs="Times New Roman"/>
              </w:rPr>
            </w:pPr>
          </w:p>
        </w:tc>
        <w:tc>
          <w:tcPr>
            <w:tcW w:w="567" w:type="dxa"/>
          </w:tcPr>
          <w:p w:rsidR="00531DE4" w:rsidRPr="00531DE4" w:rsidRDefault="00531DE4" w:rsidP="008C5FD7">
            <w:pPr>
              <w:jc w:val="center"/>
              <w:rPr>
                <w:rFonts w:ascii="Times New Roman" w:hAnsi="Times New Roman" w:cs="Times New Roman"/>
              </w:rPr>
            </w:pPr>
          </w:p>
        </w:tc>
        <w:tc>
          <w:tcPr>
            <w:tcW w:w="426" w:type="dxa"/>
          </w:tcPr>
          <w:p w:rsidR="00531DE4" w:rsidRPr="00531DE4" w:rsidRDefault="00531DE4" w:rsidP="008C5FD7">
            <w:pPr>
              <w:jc w:val="center"/>
              <w:rPr>
                <w:rFonts w:ascii="Times New Roman" w:hAnsi="Times New Roman" w:cs="Times New Roman"/>
              </w:rPr>
            </w:pPr>
          </w:p>
        </w:tc>
        <w:tc>
          <w:tcPr>
            <w:tcW w:w="567" w:type="dxa"/>
          </w:tcPr>
          <w:p w:rsidR="00531DE4" w:rsidRPr="00531DE4" w:rsidRDefault="00531DE4" w:rsidP="008C5FD7">
            <w:pPr>
              <w:jc w:val="center"/>
              <w:rPr>
                <w:rFonts w:ascii="Times New Roman" w:hAnsi="Times New Roman" w:cs="Times New Roman"/>
              </w:rPr>
            </w:pPr>
          </w:p>
        </w:tc>
        <w:tc>
          <w:tcPr>
            <w:tcW w:w="567" w:type="dxa"/>
          </w:tcPr>
          <w:p w:rsidR="00531DE4" w:rsidRPr="00531DE4" w:rsidRDefault="00531DE4" w:rsidP="008C5FD7">
            <w:pPr>
              <w:jc w:val="center"/>
              <w:rPr>
                <w:rFonts w:ascii="Times New Roman" w:hAnsi="Times New Roman" w:cs="Times New Roman"/>
              </w:rPr>
            </w:pPr>
          </w:p>
        </w:tc>
        <w:tc>
          <w:tcPr>
            <w:tcW w:w="567" w:type="dxa"/>
          </w:tcPr>
          <w:p w:rsidR="00531DE4" w:rsidRPr="00531DE4" w:rsidRDefault="00531DE4" w:rsidP="008C5FD7">
            <w:pPr>
              <w:jc w:val="center"/>
              <w:rPr>
                <w:rFonts w:ascii="Times New Roman" w:hAnsi="Times New Roman" w:cs="Times New Roman"/>
              </w:rPr>
            </w:pPr>
          </w:p>
        </w:tc>
        <w:tc>
          <w:tcPr>
            <w:tcW w:w="567" w:type="dxa"/>
          </w:tcPr>
          <w:p w:rsidR="00531DE4" w:rsidRPr="00531DE4" w:rsidRDefault="00531DE4" w:rsidP="008C5FD7">
            <w:pPr>
              <w:jc w:val="center"/>
              <w:rPr>
                <w:rFonts w:ascii="Times New Roman" w:hAnsi="Times New Roman" w:cs="Times New Roman"/>
              </w:rPr>
            </w:pPr>
          </w:p>
        </w:tc>
        <w:tc>
          <w:tcPr>
            <w:tcW w:w="708" w:type="dxa"/>
          </w:tcPr>
          <w:p w:rsidR="00531DE4" w:rsidRPr="00531DE4" w:rsidRDefault="00531DE4" w:rsidP="008C5FD7">
            <w:pPr>
              <w:jc w:val="center"/>
              <w:rPr>
                <w:rFonts w:ascii="Times New Roman" w:hAnsi="Times New Roman" w:cs="Times New Roman"/>
              </w:rPr>
            </w:pPr>
          </w:p>
        </w:tc>
        <w:tc>
          <w:tcPr>
            <w:tcW w:w="567" w:type="dxa"/>
          </w:tcPr>
          <w:p w:rsidR="00531DE4" w:rsidRPr="00531DE4" w:rsidRDefault="00531DE4" w:rsidP="008C5FD7">
            <w:pPr>
              <w:jc w:val="center"/>
              <w:rPr>
                <w:rFonts w:ascii="Times New Roman" w:hAnsi="Times New Roman" w:cs="Times New Roman"/>
              </w:rPr>
            </w:pPr>
          </w:p>
        </w:tc>
        <w:tc>
          <w:tcPr>
            <w:tcW w:w="426" w:type="dxa"/>
          </w:tcPr>
          <w:p w:rsidR="00531DE4" w:rsidRPr="00531DE4" w:rsidRDefault="00531DE4" w:rsidP="008C5FD7">
            <w:pPr>
              <w:jc w:val="center"/>
              <w:rPr>
                <w:rFonts w:ascii="Times New Roman" w:hAnsi="Times New Roman" w:cs="Times New Roman"/>
              </w:rPr>
            </w:pPr>
          </w:p>
        </w:tc>
      </w:tr>
      <w:tr w:rsidR="00531DE4" w:rsidRPr="008E6790" w:rsidTr="00775877">
        <w:tc>
          <w:tcPr>
            <w:tcW w:w="1418" w:type="dxa"/>
          </w:tcPr>
          <w:p w:rsidR="00531DE4" w:rsidRPr="008E6790" w:rsidRDefault="00531DE4" w:rsidP="00D26505">
            <w:pPr>
              <w:jc w:val="center"/>
              <w:rPr>
                <w:rFonts w:ascii="Times New Roman" w:hAnsi="Times New Roman" w:cs="Times New Roman"/>
                <w:b/>
              </w:rPr>
            </w:pPr>
            <w:r w:rsidRPr="008E6790">
              <w:rPr>
                <w:rFonts w:ascii="Times New Roman" w:hAnsi="Times New Roman" w:cs="Times New Roman"/>
                <w:b/>
              </w:rPr>
              <w:t>итого</w:t>
            </w:r>
          </w:p>
        </w:tc>
        <w:tc>
          <w:tcPr>
            <w:tcW w:w="709" w:type="dxa"/>
          </w:tcPr>
          <w:p w:rsidR="00531DE4" w:rsidRPr="00531DE4" w:rsidRDefault="00531DE4" w:rsidP="008C5FD7">
            <w:pPr>
              <w:jc w:val="center"/>
              <w:rPr>
                <w:rFonts w:ascii="Times New Roman" w:hAnsi="Times New Roman" w:cs="Times New Roman"/>
                <w:b/>
              </w:rPr>
            </w:pPr>
            <w:r w:rsidRPr="00531DE4">
              <w:rPr>
                <w:rFonts w:ascii="Times New Roman" w:hAnsi="Times New Roman" w:cs="Times New Roman"/>
                <w:b/>
              </w:rPr>
              <w:t>159</w:t>
            </w:r>
          </w:p>
        </w:tc>
        <w:tc>
          <w:tcPr>
            <w:tcW w:w="567" w:type="dxa"/>
          </w:tcPr>
          <w:p w:rsidR="00531DE4" w:rsidRPr="00531DE4" w:rsidRDefault="00531DE4" w:rsidP="008C5FD7">
            <w:pPr>
              <w:jc w:val="center"/>
              <w:rPr>
                <w:rFonts w:ascii="Times New Roman" w:hAnsi="Times New Roman" w:cs="Times New Roman"/>
                <w:b/>
              </w:rPr>
            </w:pPr>
            <w:r w:rsidRPr="00531DE4">
              <w:rPr>
                <w:rFonts w:ascii="Times New Roman" w:hAnsi="Times New Roman" w:cs="Times New Roman"/>
                <w:b/>
              </w:rPr>
              <w:t>159</w:t>
            </w:r>
          </w:p>
        </w:tc>
        <w:tc>
          <w:tcPr>
            <w:tcW w:w="567" w:type="dxa"/>
          </w:tcPr>
          <w:p w:rsidR="00531DE4" w:rsidRPr="00531DE4" w:rsidRDefault="00531DE4" w:rsidP="008C5FD7">
            <w:pPr>
              <w:jc w:val="center"/>
              <w:rPr>
                <w:rFonts w:ascii="Times New Roman" w:hAnsi="Times New Roman" w:cs="Times New Roman"/>
                <w:b/>
              </w:rPr>
            </w:pPr>
            <w:r w:rsidRPr="00531DE4">
              <w:rPr>
                <w:rFonts w:ascii="Times New Roman" w:hAnsi="Times New Roman" w:cs="Times New Roman"/>
                <w:b/>
              </w:rPr>
              <w:t>100</w:t>
            </w:r>
          </w:p>
        </w:tc>
        <w:tc>
          <w:tcPr>
            <w:tcW w:w="567" w:type="dxa"/>
          </w:tcPr>
          <w:p w:rsidR="00531DE4" w:rsidRPr="00531DE4" w:rsidRDefault="00531DE4" w:rsidP="008C5FD7">
            <w:pPr>
              <w:jc w:val="center"/>
              <w:rPr>
                <w:rFonts w:ascii="Times New Roman" w:hAnsi="Times New Roman" w:cs="Times New Roman"/>
                <w:b/>
              </w:rPr>
            </w:pPr>
            <w:r w:rsidRPr="00531DE4">
              <w:rPr>
                <w:rFonts w:ascii="Times New Roman" w:hAnsi="Times New Roman" w:cs="Times New Roman"/>
                <w:b/>
              </w:rPr>
              <w:t>53</w:t>
            </w:r>
          </w:p>
        </w:tc>
        <w:tc>
          <w:tcPr>
            <w:tcW w:w="425" w:type="dxa"/>
          </w:tcPr>
          <w:p w:rsidR="00531DE4" w:rsidRPr="00531DE4" w:rsidRDefault="00531DE4" w:rsidP="008C5FD7">
            <w:pPr>
              <w:jc w:val="center"/>
              <w:rPr>
                <w:rFonts w:ascii="Times New Roman" w:hAnsi="Times New Roman" w:cs="Times New Roman"/>
                <w:b/>
              </w:rPr>
            </w:pPr>
            <w:r w:rsidRPr="00531DE4">
              <w:rPr>
                <w:rFonts w:ascii="Times New Roman" w:hAnsi="Times New Roman" w:cs="Times New Roman"/>
                <w:b/>
              </w:rPr>
              <w:t>1</w:t>
            </w:r>
          </w:p>
        </w:tc>
        <w:tc>
          <w:tcPr>
            <w:tcW w:w="425" w:type="dxa"/>
          </w:tcPr>
          <w:p w:rsidR="00531DE4" w:rsidRPr="00531DE4" w:rsidRDefault="00531DE4" w:rsidP="008C5FD7">
            <w:pPr>
              <w:jc w:val="center"/>
              <w:rPr>
                <w:rFonts w:ascii="Times New Roman" w:hAnsi="Times New Roman" w:cs="Times New Roman"/>
                <w:b/>
              </w:rPr>
            </w:pPr>
            <w:r w:rsidRPr="00531DE4">
              <w:rPr>
                <w:rFonts w:ascii="Times New Roman" w:hAnsi="Times New Roman" w:cs="Times New Roman"/>
                <w:b/>
              </w:rPr>
              <w:t>1</w:t>
            </w:r>
          </w:p>
        </w:tc>
        <w:tc>
          <w:tcPr>
            <w:tcW w:w="567" w:type="dxa"/>
          </w:tcPr>
          <w:p w:rsidR="00531DE4" w:rsidRPr="00531DE4" w:rsidRDefault="00531DE4" w:rsidP="008C5FD7">
            <w:pPr>
              <w:jc w:val="center"/>
              <w:rPr>
                <w:rFonts w:ascii="Times New Roman" w:hAnsi="Times New Roman" w:cs="Times New Roman"/>
                <w:b/>
              </w:rPr>
            </w:pPr>
            <w:r w:rsidRPr="00531DE4">
              <w:rPr>
                <w:rFonts w:ascii="Times New Roman" w:hAnsi="Times New Roman" w:cs="Times New Roman"/>
                <w:b/>
              </w:rPr>
              <w:t>180</w:t>
            </w:r>
          </w:p>
        </w:tc>
        <w:tc>
          <w:tcPr>
            <w:tcW w:w="567" w:type="dxa"/>
          </w:tcPr>
          <w:p w:rsidR="00531DE4" w:rsidRPr="00531DE4" w:rsidRDefault="00531DE4" w:rsidP="008C5FD7">
            <w:pPr>
              <w:jc w:val="center"/>
              <w:rPr>
                <w:rFonts w:ascii="Times New Roman" w:hAnsi="Times New Roman" w:cs="Times New Roman"/>
                <w:b/>
              </w:rPr>
            </w:pPr>
            <w:r w:rsidRPr="00531DE4">
              <w:rPr>
                <w:rFonts w:ascii="Times New Roman" w:hAnsi="Times New Roman" w:cs="Times New Roman"/>
                <w:b/>
              </w:rPr>
              <w:t>180</w:t>
            </w:r>
          </w:p>
        </w:tc>
        <w:tc>
          <w:tcPr>
            <w:tcW w:w="567" w:type="dxa"/>
          </w:tcPr>
          <w:p w:rsidR="00531DE4" w:rsidRPr="00531DE4" w:rsidRDefault="00531DE4" w:rsidP="008C5FD7">
            <w:pPr>
              <w:jc w:val="center"/>
              <w:rPr>
                <w:rFonts w:ascii="Times New Roman" w:hAnsi="Times New Roman" w:cs="Times New Roman"/>
                <w:b/>
              </w:rPr>
            </w:pPr>
            <w:r w:rsidRPr="00531DE4">
              <w:rPr>
                <w:rFonts w:ascii="Times New Roman" w:hAnsi="Times New Roman" w:cs="Times New Roman"/>
                <w:b/>
              </w:rPr>
              <w:t>99</w:t>
            </w:r>
          </w:p>
        </w:tc>
        <w:tc>
          <w:tcPr>
            <w:tcW w:w="567" w:type="dxa"/>
          </w:tcPr>
          <w:p w:rsidR="00531DE4" w:rsidRPr="00531DE4" w:rsidRDefault="00531DE4" w:rsidP="008C5FD7">
            <w:pPr>
              <w:jc w:val="center"/>
              <w:rPr>
                <w:rFonts w:ascii="Times New Roman" w:hAnsi="Times New Roman" w:cs="Times New Roman"/>
                <w:b/>
              </w:rPr>
            </w:pPr>
            <w:r w:rsidRPr="00531DE4">
              <w:rPr>
                <w:rFonts w:ascii="Times New Roman" w:hAnsi="Times New Roman" w:cs="Times New Roman"/>
                <w:b/>
              </w:rPr>
              <w:t>33</w:t>
            </w:r>
          </w:p>
        </w:tc>
        <w:tc>
          <w:tcPr>
            <w:tcW w:w="426" w:type="dxa"/>
          </w:tcPr>
          <w:p w:rsidR="00531DE4" w:rsidRPr="00531DE4" w:rsidRDefault="00531DE4" w:rsidP="008C5FD7">
            <w:pPr>
              <w:jc w:val="center"/>
              <w:rPr>
                <w:rFonts w:ascii="Times New Roman" w:hAnsi="Times New Roman" w:cs="Times New Roman"/>
                <w:b/>
              </w:rPr>
            </w:pPr>
            <w:r w:rsidRPr="00531DE4">
              <w:rPr>
                <w:rFonts w:ascii="Times New Roman" w:hAnsi="Times New Roman" w:cs="Times New Roman"/>
                <w:b/>
              </w:rPr>
              <w:t>-</w:t>
            </w:r>
          </w:p>
        </w:tc>
        <w:tc>
          <w:tcPr>
            <w:tcW w:w="567" w:type="dxa"/>
          </w:tcPr>
          <w:p w:rsidR="00531DE4" w:rsidRPr="00531DE4" w:rsidRDefault="00531DE4" w:rsidP="008C5FD7">
            <w:pPr>
              <w:jc w:val="center"/>
              <w:rPr>
                <w:rFonts w:ascii="Times New Roman" w:hAnsi="Times New Roman" w:cs="Times New Roman"/>
                <w:b/>
              </w:rPr>
            </w:pPr>
            <w:r w:rsidRPr="00531DE4">
              <w:rPr>
                <w:rFonts w:ascii="Times New Roman" w:hAnsi="Times New Roman" w:cs="Times New Roman"/>
                <w:b/>
              </w:rPr>
              <w:t>-</w:t>
            </w:r>
          </w:p>
        </w:tc>
        <w:tc>
          <w:tcPr>
            <w:tcW w:w="567" w:type="dxa"/>
          </w:tcPr>
          <w:p w:rsidR="00531DE4" w:rsidRPr="00531DE4" w:rsidRDefault="00531DE4" w:rsidP="008C5FD7">
            <w:pPr>
              <w:jc w:val="center"/>
              <w:rPr>
                <w:rFonts w:ascii="Times New Roman" w:hAnsi="Times New Roman" w:cs="Times New Roman"/>
                <w:b/>
              </w:rPr>
            </w:pPr>
            <w:r w:rsidRPr="00531DE4">
              <w:rPr>
                <w:rFonts w:ascii="Times New Roman" w:hAnsi="Times New Roman" w:cs="Times New Roman"/>
                <w:b/>
              </w:rPr>
              <w:t>33</w:t>
            </w:r>
          </w:p>
        </w:tc>
        <w:tc>
          <w:tcPr>
            <w:tcW w:w="567" w:type="dxa"/>
          </w:tcPr>
          <w:p w:rsidR="00531DE4" w:rsidRPr="00531DE4" w:rsidRDefault="00531DE4" w:rsidP="008C5FD7">
            <w:pPr>
              <w:jc w:val="center"/>
              <w:rPr>
                <w:rFonts w:ascii="Times New Roman" w:hAnsi="Times New Roman" w:cs="Times New Roman"/>
                <w:b/>
              </w:rPr>
            </w:pPr>
            <w:r w:rsidRPr="00531DE4">
              <w:rPr>
                <w:rFonts w:ascii="Times New Roman" w:hAnsi="Times New Roman" w:cs="Times New Roman"/>
                <w:b/>
              </w:rPr>
              <w:t>33</w:t>
            </w:r>
          </w:p>
        </w:tc>
        <w:tc>
          <w:tcPr>
            <w:tcW w:w="567" w:type="dxa"/>
          </w:tcPr>
          <w:p w:rsidR="00531DE4" w:rsidRPr="00531DE4" w:rsidRDefault="00531DE4" w:rsidP="008C5FD7">
            <w:pPr>
              <w:jc w:val="center"/>
              <w:rPr>
                <w:rFonts w:ascii="Times New Roman" w:hAnsi="Times New Roman" w:cs="Times New Roman"/>
                <w:b/>
              </w:rPr>
            </w:pPr>
            <w:r w:rsidRPr="00531DE4">
              <w:rPr>
                <w:rFonts w:ascii="Times New Roman" w:hAnsi="Times New Roman" w:cs="Times New Roman"/>
                <w:b/>
              </w:rPr>
              <w:t>100</w:t>
            </w:r>
          </w:p>
        </w:tc>
        <w:tc>
          <w:tcPr>
            <w:tcW w:w="708" w:type="dxa"/>
          </w:tcPr>
          <w:p w:rsidR="00531DE4" w:rsidRPr="00531DE4" w:rsidRDefault="00531DE4" w:rsidP="008C5FD7">
            <w:pPr>
              <w:jc w:val="center"/>
              <w:rPr>
                <w:rFonts w:ascii="Times New Roman" w:hAnsi="Times New Roman" w:cs="Times New Roman"/>
                <w:b/>
              </w:rPr>
            </w:pPr>
            <w:r w:rsidRPr="00531DE4">
              <w:rPr>
                <w:rFonts w:ascii="Times New Roman" w:hAnsi="Times New Roman" w:cs="Times New Roman"/>
                <w:b/>
              </w:rPr>
              <w:t>63</w:t>
            </w:r>
          </w:p>
        </w:tc>
        <w:tc>
          <w:tcPr>
            <w:tcW w:w="567" w:type="dxa"/>
          </w:tcPr>
          <w:p w:rsidR="00531DE4" w:rsidRPr="00531DE4" w:rsidRDefault="00531DE4" w:rsidP="008C5FD7">
            <w:pPr>
              <w:jc w:val="center"/>
              <w:rPr>
                <w:rFonts w:ascii="Times New Roman" w:hAnsi="Times New Roman" w:cs="Times New Roman"/>
                <w:b/>
              </w:rPr>
            </w:pPr>
            <w:r w:rsidRPr="00531DE4">
              <w:rPr>
                <w:rFonts w:ascii="Times New Roman" w:hAnsi="Times New Roman" w:cs="Times New Roman"/>
                <w:b/>
              </w:rPr>
              <w:t>-</w:t>
            </w:r>
          </w:p>
        </w:tc>
        <w:tc>
          <w:tcPr>
            <w:tcW w:w="426" w:type="dxa"/>
          </w:tcPr>
          <w:p w:rsidR="00531DE4" w:rsidRPr="00531DE4" w:rsidRDefault="00531DE4" w:rsidP="008C5FD7">
            <w:pPr>
              <w:jc w:val="center"/>
              <w:rPr>
                <w:rFonts w:ascii="Times New Roman" w:hAnsi="Times New Roman" w:cs="Times New Roman"/>
                <w:b/>
              </w:rPr>
            </w:pPr>
            <w:r w:rsidRPr="00531DE4">
              <w:rPr>
                <w:rFonts w:ascii="Times New Roman" w:hAnsi="Times New Roman" w:cs="Times New Roman"/>
                <w:b/>
              </w:rPr>
              <w:t>-</w:t>
            </w:r>
          </w:p>
        </w:tc>
      </w:tr>
    </w:tbl>
    <w:p w:rsidR="00D26505" w:rsidRPr="008E6790" w:rsidRDefault="00D26505" w:rsidP="00D26505">
      <w:pPr>
        <w:pStyle w:val="af"/>
        <w:rPr>
          <w:rFonts w:ascii="Times New Roman" w:hAnsi="Times New Roman" w:cs="Times New Roman"/>
          <w:sz w:val="24"/>
          <w:szCs w:val="24"/>
        </w:rPr>
      </w:pPr>
    </w:p>
    <w:tbl>
      <w:tblPr>
        <w:tblW w:w="8233" w:type="dxa"/>
        <w:tblInd w:w="-1168" w:type="dxa"/>
        <w:tblLook w:val="04A0"/>
      </w:tblPr>
      <w:tblGrid>
        <w:gridCol w:w="1585"/>
        <w:gridCol w:w="1079"/>
        <w:gridCol w:w="816"/>
        <w:gridCol w:w="914"/>
        <w:gridCol w:w="1095"/>
        <w:gridCol w:w="1321"/>
        <w:gridCol w:w="1423"/>
      </w:tblGrid>
      <w:tr w:rsidR="00D26505" w:rsidTr="00531DE4">
        <w:tc>
          <w:tcPr>
            <w:tcW w:w="1585" w:type="dxa"/>
            <w:tcBorders>
              <w:top w:val="single" w:sz="4" w:space="0" w:color="auto"/>
              <w:left w:val="single" w:sz="4" w:space="0" w:color="auto"/>
              <w:bottom w:val="single" w:sz="4" w:space="0" w:color="auto"/>
              <w:right w:val="single" w:sz="4" w:space="0" w:color="auto"/>
            </w:tcBorders>
          </w:tcPr>
          <w:p w:rsidR="00D26505" w:rsidRPr="00D26505" w:rsidRDefault="00D26505" w:rsidP="00D26505">
            <w:pPr>
              <w:pStyle w:val="af"/>
              <w:rPr>
                <w:rFonts w:ascii="Times New Roman" w:hAnsi="Times New Roman" w:cs="Times New Roman"/>
                <w:b/>
                <w:sz w:val="24"/>
                <w:szCs w:val="24"/>
              </w:rPr>
            </w:pPr>
            <w:r w:rsidRPr="00D26505">
              <w:rPr>
                <w:rFonts w:ascii="Times New Roman" w:hAnsi="Times New Roman" w:cs="Times New Roman"/>
                <w:b/>
                <w:sz w:val="24"/>
                <w:szCs w:val="24"/>
              </w:rPr>
              <w:t>Школа</w:t>
            </w:r>
          </w:p>
        </w:tc>
        <w:tc>
          <w:tcPr>
            <w:tcW w:w="6648" w:type="dxa"/>
            <w:gridSpan w:val="6"/>
            <w:tcBorders>
              <w:top w:val="single" w:sz="4" w:space="0" w:color="auto"/>
              <w:left w:val="single" w:sz="4" w:space="0" w:color="auto"/>
              <w:bottom w:val="single" w:sz="4" w:space="0" w:color="auto"/>
              <w:right w:val="single" w:sz="4" w:space="0" w:color="auto"/>
            </w:tcBorders>
          </w:tcPr>
          <w:p w:rsidR="00D26505" w:rsidRPr="00D26505" w:rsidRDefault="00D26505" w:rsidP="00D26505">
            <w:pPr>
              <w:pStyle w:val="af"/>
              <w:rPr>
                <w:rFonts w:ascii="Times New Roman" w:hAnsi="Times New Roman" w:cs="Times New Roman"/>
                <w:sz w:val="24"/>
                <w:szCs w:val="24"/>
              </w:rPr>
            </w:pPr>
            <w:r w:rsidRPr="00D26505">
              <w:rPr>
                <w:rFonts w:ascii="Times New Roman" w:hAnsi="Times New Roman" w:cs="Times New Roman"/>
                <w:b/>
                <w:sz w:val="24"/>
                <w:szCs w:val="24"/>
              </w:rPr>
              <w:t>В среднем по школе</w:t>
            </w:r>
          </w:p>
        </w:tc>
      </w:tr>
      <w:tr w:rsidR="00D26505" w:rsidTr="00531DE4">
        <w:tc>
          <w:tcPr>
            <w:tcW w:w="1585" w:type="dxa"/>
            <w:tcBorders>
              <w:top w:val="single" w:sz="4" w:space="0" w:color="auto"/>
              <w:left w:val="single" w:sz="4" w:space="0" w:color="auto"/>
              <w:bottom w:val="single" w:sz="4" w:space="0" w:color="auto"/>
              <w:right w:val="single" w:sz="4" w:space="0" w:color="auto"/>
            </w:tcBorders>
          </w:tcPr>
          <w:p w:rsidR="00D26505" w:rsidRPr="00D26505" w:rsidRDefault="00D26505" w:rsidP="00D26505">
            <w:pPr>
              <w:pStyle w:val="af"/>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tcPr>
          <w:p w:rsidR="00D26505" w:rsidRPr="00D26505" w:rsidRDefault="00D26505" w:rsidP="00D26505">
            <w:pPr>
              <w:rPr>
                <w:rFonts w:ascii="Times New Roman" w:hAnsi="Times New Roman" w:cs="Times New Roman"/>
                <w:sz w:val="24"/>
                <w:szCs w:val="24"/>
              </w:rPr>
            </w:pPr>
            <w:r w:rsidRPr="00D26505">
              <w:rPr>
                <w:rFonts w:ascii="Times New Roman" w:hAnsi="Times New Roman" w:cs="Times New Roman"/>
                <w:sz w:val="24"/>
                <w:szCs w:val="24"/>
              </w:rPr>
              <w:t>Кол-во на нач.года</w:t>
            </w:r>
          </w:p>
        </w:tc>
        <w:tc>
          <w:tcPr>
            <w:tcW w:w="816" w:type="dxa"/>
            <w:tcBorders>
              <w:top w:val="single" w:sz="4" w:space="0" w:color="auto"/>
              <w:left w:val="single" w:sz="4" w:space="0" w:color="auto"/>
              <w:bottom w:val="single" w:sz="4" w:space="0" w:color="auto"/>
              <w:right w:val="single" w:sz="4" w:space="0" w:color="auto"/>
            </w:tcBorders>
          </w:tcPr>
          <w:p w:rsidR="00D26505" w:rsidRPr="00D26505" w:rsidRDefault="00D26505" w:rsidP="00D26505">
            <w:pPr>
              <w:rPr>
                <w:rFonts w:ascii="Times New Roman" w:hAnsi="Times New Roman" w:cs="Times New Roman"/>
                <w:sz w:val="24"/>
                <w:szCs w:val="24"/>
              </w:rPr>
            </w:pPr>
            <w:r w:rsidRPr="00D26505">
              <w:rPr>
                <w:rFonts w:ascii="Times New Roman" w:hAnsi="Times New Roman" w:cs="Times New Roman"/>
                <w:sz w:val="24"/>
                <w:szCs w:val="24"/>
              </w:rPr>
              <w:t>Кол-во на конец .года</w:t>
            </w:r>
          </w:p>
        </w:tc>
        <w:tc>
          <w:tcPr>
            <w:tcW w:w="914" w:type="dxa"/>
            <w:tcBorders>
              <w:top w:val="single" w:sz="4" w:space="0" w:color="auto"/>
              <w:left w:val="single" w:sz="4" w:space="0" w:color="auto"/>
              <w:bottom w:val="single" w:sz="4" w:space="0" w:color="auto"/>
              <w:right w:val="single" w:sz="4" w:space="0" w:color="auto"/>
            </w:tcBorders>
          </w:tcPr>
          <w:p w:rsidR="00D26505" w:rsidRPr="00D26505" w:rsidRDefault="00D26505" w:rsidP="00D26505">
            <w:pPr>
              <w:rPr>
                <w:rFonts w:ascii="Times New Roman" w:hAnsi="Times New Roman" w:cs="Times New Roman"/>
                <w:sz w:val="24"/>
                <w:szCs w:val="24"/>
              </w:rPr>
            </w:pPr>
            <w:r w:rsidRPr="00D26505">
              <w:rPr>
                <w:rFonts w:ascii="Times New Roman" w:hAnsi="Times New Roman" w:cs="Times New Roman"/>
                <w:sz w:val="24"/>
                <w:szCs w:val="24"/>
              </w:rPr>
              <w:t>Общая успев.</w:t>
            </w:r>
          </w:p>
        </w:tc>
        <w:tc>
          <w:tcPr>
            <w:tcW w:w="1095" w:type="dxa"/>
            <w:tcBorders>
              <w:top w:val="single" w:sz="4" w:space="0" w:color="auto"/>
              <w:left w:val="single" w:sz="4" w:space="0" w:color="auto"/>
              <w:bottom w:val="single" w:sz="4" w:space="0" w:color="auto"/>
              <w:right w:val="single" w:sz="4" w:space="0" w:color="auto"/>
            </w:tcBorders>
          </w:tcPr>
          <w:p w:rsidR="00D26505" w:rsidRPr="00D26505" w:rsidRDefault="00D26505" w:rsidP="00D26505">
            <w:pPr>
              <w:rPr>
                <w:rFonts w:ascii="Times New Roman" w:hAnsi="Times New Roman" w:cs="Times New Roman"/>
                <w:sz w:val="24"/>
                <w:szCs w:val="24"/>
              </w:rPr>
            </w:pPr>
            <w:r w:rsidRPr="00D26505">
              <w:rPr>
                <w:rFonts w:ascii="Times New Roman" w:hAnsi="Times New Roman" w:cs="Times New Roman"/>
                <w:sz w:val="24"/>
                <w:szCs w:val="24"/>
              </w:rPr>
              <w:t>Качеств. Успев.</w:t>
            </w:r>
          </w:p>
        </w:tc>
        <w:tc>
          <w:tcPr>
            <w:tcW w:w="1321" w:type="dxa"/>
            <w:tcBorders>
              <w:top w:val="single" w:sz="4" w:space="0" w:color="auto"/>
              <w:left w:val="single" w:sz="4" w:space="0" w:color="auto"/>
              <w:bottom w:val="single" w:sz="4" w:space="0" w:color="auto"/>
              <w:right w:val="single" w:sz="4" w:space="0" w:color="auto"/>
            </w:tcBorders>
          </w:tcPr>
          <w:p w:rsidR="00D26505" w:rsidRPr="00D26505" w:rsidRDefault="00D26505" w:rsidP="00D26505">
            <w:pPr>
              <w:rPr>
                <w:rFonts w:ascii="Times New Roman" w:hAnsi="Times New Roman" w:cs="Times New Roman"/>
                <w:sz w:val="24"/>
                <w:szCs w:val="24"/>
              </w:rPr>
            </w:pPr>
            <w:r w:rsidRPr="00D26505">
              <w:rPr>
                <w:rFonts w:ascii="Times New Roman" w:hAnsi="Times New Roman" w:cs="Times New Roman"/>
                <w:sz w:val="24"/>
                <w:szCs w:val="24"/>
              </w:rPr>
              <w:t>выбывших</w:t>
            </w:r>
          </w:p>
        </w:tc>
        <w:tc>
          <w:tcPr>
            <w:tcW w:w="1423" w:type="dxa"/>
            <w:tcBorders>
              <w:top w:val="single" w:sz="4" w:space="0" w:color="auto"/>
              <w:left w:val="single" w:sz="4" w:space="0" w:color="auto"/>
              <w:bottom w:val="single" w:sz="4" w:space="0" w:color="auto"/>
              <w:right w:val="single" w:sz="4" w:space="0" w:color="auto"/>
            </w:tcBorders>
          </w:tcPr>
          <w:p w:rsidR="00D26505" w:rsidRPr="00D26505" w:rsidRDefault="00D26505" w:rsidP="00D26505">
            <w:pPr>
              <w:rPr>
                <w:rFonts w:ascii="Times New Roman" w:hAnsi="Times New Roman" w:cs="Times New Roman"/>
                <w:sz w:val="24"/>
                <w:szCs w:val="24"/>
              </w:rPr>
            </w:pPr>
            <w:r w:rsidRPr="00D26505">
              <w:rPr>
                <w:rFonts w:ascii="Times New Roman" w:hAnsi="Times New Roman" w:cs="Times New Roman"/>
                <w:sz w:val="24"/>
                <w:szCs w:val="24"/>
              </w:rPr>
              <w:t>прибывших</w:t>
            </w:r>
          </w:p>
        </w:tc>
      </w:tr>
      <w:tr w:rsidR="00531DE4" w:rsidTr="00531DE4">
        <w:tc>
          <w:tcPr>
            <w:tcW w:w="1585" w:type="dxa"/>
            <w:tcBorders>
              <w:top w:val="single" w:sz="4" w:space="0" w:color="auto"/>
              <w:left w:val="single" w:sz="4" w:space="0" w:color="auto"/>
              <w:bottom w:val="single" w:sz="4" w:space="0" w:color="auto"/>
              <w:right w:val="single" w:sz="4" w:space="0" w:color="auto"/>
            </w:tcBorders>
          </w:tcPr>
          <w:p w:rsidR="00531DE4" w:rsidRPr="00D26505" w:rsidRDefault="00531DE4" w:rsidP="00D26505">
            <w:pPr>
              <w:jc w:val="center"/>
              <w:rPr>
                <w:rFonts w:ascii="Times New Roman" w:hAnsi="Times New Roman" w:cs="Times New Roman"/>
                <w:sz w:val="24"/>
                <w:szCs w:val="24"/>
              </w:rPr>
            </w:pPr>
            <w:r w:rsidRPr="00D26505">
              <w:rPr>
                <w:rFonts w:ascii="Times New Roman" w:hAnsi="Times New Roman" w:cs="Times New Roman"/>
                <w:sz w:val="24"/>
                <w:szCs w:val="24"/>
              </w:rPr>
              <w:t>МАОУ Шишкинская</w:t>
            </w:r>
          </w:p>
        </w:tc>
        <w:tc>
          <w:tcPr>
            <w:tcW w:w="1079" w:type="dxa"/>
            <w:tcBorders>
              <w:top w:val="single" w:sz="4" w:space="0" w:color="auto"/>
              <w:left w:val="single" w:sz="4" w:space="0" w:color="auto"/>
              <w:bottom w:val="single" w:sz="4" w:space="0" w:color="auto"/>
              <w:right w:val="single" w:sz="4" w:space="0" w:color="auto"/>
            </w:tcBorders>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100</w:t>
            </w:r>
          </w:p>
        </w:tc>
        <w:tc>
          <w:tcPr>
            <w:tcW w:w="816" w:type="dxa"/>
            <w:tcBorders>
              <w:top w:val="single" w:sz="4" w:space="0" w:color="auto"/>
              <w:left w:val="single" w:sz="4" w:space="0" w:color="auto"/>
              <w:bottom w:val="single" w:sz="4" w:space="0" w:color="auto"/>
              <w:right w:val="single" w:sz="4" w:space="0" w:color="auto"/>
            </w:tcBorders>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101</w:t>
            </w:r>
          </w:p>
        </w:tc>
        <w:tc>
          <w:tcPr>
            <w:tcW w:w="914" w:type="dxa"/>
            <w:tcBorders>
              <w:top w:val="single" w:sz="4" w:space="0" w:color="auto"/>
              <w:left w:val="single" w:sz="4" w:space="0" w:color="auto"/>
              <w:bottom w:val="single" w:sz="4" w:space="0" w:color="auto"/>
              <w:right w:val="single" w:sz="4" w:space="0" w:color="auto"/>
            </w:tcBorders>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100</w:t>
            </w:r>
          </w:p>
        </w:tc>
        <w:tc>
          <w:tcPr>
            <w:tcW w:w="1095" w:type="dxa"/>
            <w:tcBorders>
              <w:top w:val="single" w:sz="4" w:space="0" w:color="auto"/>
              <w:left w:val="single" w:sz="4" w:space="0" w:color="auto"/>
              <w:bottom w:val="single" w:sz="4" w:space="0" w:color="auto"/>
              <w:right w:val="single" w:sz="4" w:space="0" w:color="auto"/>
            </w:tcBorders>
          </w:tcPr>
          <w:p w:rsidR="00531DE4" w:rsidRPr="00531DE4" w:rsidRDefault="00531DE4" w:rsidP="008C5FD7">
            <w:pPr>
              <w:rPr>
                <w:rFonts w:ascii="Times New Roman" w:hAnsi="Times New Roman" w:cs="Times New Roman"/>
              </w:rPr>
            </w:pPr>
            <w:r w:rsidRPr="00531DE4">
              <w:rPr>
                <w:rFonts w:ascii="Times New Roman" w:hAnsi="Times New Roman" w:cs="Times New Roman"/>
              </w:rPr>
              <w:t>41</w:t>
            </w:r>
          </w:p>
        </w:tc>
        <w:tc>
          <w:tcPr>
            <w:tcW w:w="1321" w:type="dxa"/>
            <w:tcBorders>
              <w:top w:val="single" w:sz="4" w:space="0" w:color="auto"/>
              <w:left w:val="single" w:sz="4" w:space="0" w:color="auto"/>
              <w:bottom w:val="single" w:sz="4" w:space="0" w:color="auto"/>
              <w:right w:val="single" w:sz="4" w:space="0" w:color="auto"/>
            </w:tcBorders>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w:t>
            </w:r>
          </w:p>
        </w:tc>
        <w:tc>
          <w:tcPr>
            <w:tcW w:w="1423" w:type="dxa"/>
            <w:tcBorders>
              <w:top w:val="single" w:sz="4" w:space="0" w:color="auto"/>
              <w:left w:val="single" w:sz="4" w:space="0" w:color="auto"/>
              <w:bottom w:val="single" w:sz="4" w:space="0" w:color="auto"/>
              <w:right w:val="single" w:sz="4" w:space="0" w:color="auto"/>
            </w:tcBorders>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1</w:t>
            </w:r>
          </w:p>
        </w:tc>
      </w:tr>
      <w:tr w:rsidR="00531DE4" w:rsidTr="00531DE4">
        <w:tc>
          <w:tcPr>
            <w:tcW w:w="1585" w:type="dxa"/>
            <w:tcBorders>
              <w:top w:val="single" w:sz="4" w:space="0" w:color="auto"/>
              <w:left w:val="single" w:sz="4" w:space="0" w:color="auto"/>
              <w:bottom w:val="single" w:sz="4" w:space="0" w:color="auto"/>
              <w:right w:val="single" w:sz="4" w:space="0" w:color="auto"/>
            </w:tcBorders>
          </w:tcPr>
          <w:p w:rsidR="00531DE4" w:rsidRPr="00D26505" w:rsidRDefault="00531DE4" w:rsidP="00D26505">
            <w:pPr>
              <w:jc w:val="center"/>
              <w:rPr>
                <w:rFonts w:ascii="Times New Roman" w:hAnsi="Times New Roman" w:cs="Times New Roman"/>
                <w:sz w:val="24"/>
                <w:szCs w:val="24"/>
              </w:rPr>
            </w:pPr>
            <w:r w:rsidRPr="00D26505">
              <w:rPr>
                <w:rFonts w:ascii="Times New Roman" w:hAnsi="Times New Roman" w:cs="Times New Roman"/>
                <w:sz w:val="24"/>
                <w:szCs w:val="24"/>
              </w:rPr>
              <w:t>Птицкая СОШ</w:t>
            </w:r>
          </w:p>
        </w:tc>
        <w:tc>
          <w:tcPr>
            <w:tcW w:w="1079" w:type="dxa"/>
            <w:tcBorders>
              <w:top w:val="single" w:sz="4" w:space="0" w:color="auto"/>
              <w:left w:val="single" w:sz="4" w:space="0" w:color="auto"/>
              <w:bottom w:val="single" w:sz="4" w:space="0" w:color="auto"/>
              <w:right w:val="single" w:sz="4" w:space="0" w:color="auto"/>
            </w:tcBorders>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80</w:t>
            </w:r>
          </w:p>
        </w:tc>
        <w:tc>
          <w:tcPr>
            <w:tcW w:w="816" w:type="dxa"/>
            <w:tcBorders>
              <w:top w:val="single" w:sz="4" w:space="0" w:color="auto"/>
              <w:left w:val="single" w:sz="4" w:space="0" w:color="auto"/>
              <w:bottom w:val="single" w:sz="4" w:space="0" w:color="auto"/>
              <w:right w:val="single" w:sz="4" w:space="0" w:color="auto"/>
            </w:tcBorders>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77</w:t>
            </w:r>
          </w:p>
        </w:tc>
        <w:tc>
          <w:tcPr>
            <w:tcW w:w="914" w:type="dxa"/>
            <w:tcBorders>
              <w:top w:val="single" w:sz="4" w:space="0" w:color="auto"/>
              <w:left w:val="single" w:sz="4" w:space="0" w:color="auto"/>
              <w:bottom w:val="single" w:sz="4" w:space="0" w:color="auto"/>
              <w:right w:val="single" w:sz="4" w:space="0" w:color="auto"/>
            </w:tcBorders>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100</w:t>
            </w:r>
          </w:p>
        </w:tc>
        <w:tc>
          <w:tcPr>
            <w:tcW w:w="1095" w:type="dxa"/>
            <w:tcBorders>
              <w:top w:val="single" w:sz="4" w:space="0" w:color="auto"/>
              <w:left w:val="single" w:sz="4" w:space="0" w:color="auto"/>
              <w:bottom w:val="single" w:sz="4" w:space="0" w:color="auto"/>
              <w:right w:val="single" w:sz="4" w:space="0" w:color="auto"/>
            </w:tcBorders>
          </w:tcPr>
          <w:p w:rsidR="00531DE4" w:rsidRPr="00531DE4" w:rsidRDefault="00531DE4" w:rsidP="008C5FD7">
            <w:pPr>
              <w:rPr>
                <w:rFonts w:ascii="Times New Roman" w:hAnsi="Times New Roman" w:cs="Times New Roman"/>
              </w:rPr>
            </w:pPr>
            <w:r w:rsidRPr="00531DE4">
              <w:rPr>
                <w:rFonts w:ascii="Times New Roman" w:hAnsi="Times New Roman" w:cs="Times New Roman"/>
              </w:rPr>
              <w:t>40</w:t>
            </w:r>
          </w:p>
        </w:tc>
        <w:tc>
          <w:tcPr>
            <w:tcW w:w="1321" w:type="dxa"/>
            <w:tcBorders>
              <w:top w:val="single" w:sz="4" w:space="0" w:color="auto"/>
              <w:left w:val="single" w:sz="4" w:space="0" w:color="auto"/>
              <w:bottom w:val="single" w:sz="4" w:space="0" w:color="auto"/>
              <w:right w:val="single" w:sz="4" w:space="0" w:color="auto"/>
            </w:tcBorders>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w:t>
            </w:r>
          </w:p>
        </w:tc>
        <w:tc>
          <w:tcPr>
            <w:tcW w:w="1423" w:type="dxa"/>
            <w:tcBorders>
              <w:top w:val="single" w:sz="4" w:space="0" w:color="auto"/>
              <w:left w:val="single" w:sz="4" w:space="0" w:color="auto"/>
              <w:bottom w:val="single" w:sz="4" w:space="0" w:color="auto"/>
              <w:right w:val="single" w:sz="4" w:space="0" w:color="auto"/>
            </w:tcBorders>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w:t>
            </w:r>
          </w:p>
        </w:tc>
      </w:tr>
      <w:tr w:rsidR="00531DE4" w:rsidTr="00531DE4">
        <w:tc>
          <w:tcPr>
            <w:tcW w:w="1585" w:type="dxa"/>
            <w:tcBorders>
              <w:top w:val="single" w:sz="4" w:space="0" w:color="auto"/>
              <w:left w:val="single" w:sz="4" w:space="0" w:color="auto"/>
              <w:bottom w:val="single" w:sz="4" w:space="0" w:color="auto"/>
              <w:right w:val="single" w:sz="4" w:space="0" w:color="auto"/>
            </w:tcBorders>
          </w:tcPr>
          <w:p w:rsidR="00531DE4" w:rsidRPr="00D26505" w:rsidRDefault="00531DE4" w:rsidP="00D26505">
            <w:pPr>
              <w:jc w:val="center"/>
              <w:rPr>
                <w:rFonts w:ascii="Times New Roman" w:hAnsi="Times New Roman" w:cs="Times New Roman"/>
                <w:sz w:val="24"/>
                <w:szCs w:val="24"/>
              </w:rPr>
            </w:pPr>
            <w:r w:rsidRPr="00D26505">
              <w:rPr>
                <w:rFonts w:ascii="Times New Roman" w:hAnsi="Times New Roman" w:cs="Times New Roman"/>
                <w:sz w:val="24"/>
                <w:szCs w:val="24"/>
              </w:rPr>
              <w:t>Шестовская СОШ</w:t>
            </w:r>
          </w:p>
        </w:tc>
        <w:tc>
          <w:tcPr>
            <w:tcW w:w="1079" w:type="dxa"/>
            <w:tcBorders>
              <w:top w:val="single" w:sz="4" w:space="0" w:color="auto"/>
              <w:left w:val="single" w:sz="4" w:space="0" w:color="auto"/>
              <w:bottom w:val="single" w:sz="4" w:space="0" w:color="auto"/>
              <w:right w:val="single" w:sz="4" w:space="0" w:color="auto"/>
            </w:tcBorders>
          </w:tcPr>
          <w:p w:rsidR="00531DE4" w:rsidRPr="00531DE4" w:rsidRDefault="00531DE4" w:rsidP="008C5FD7">
            <w:pPr>
              <w:jc w:val="center"/>
              <w:rPr>
                <w:rFonts w:ascii="Times New Roman" w:hAnsi="Times New Roman" w:cs="Times New Roman"/>
                <w:lang w:val="en-US"/>
              </w:rPr>
            </w:pPr>
            <w:r w:rsidRPr="00531DE4">
              <w:rPr>
                <w:rFonts w:ascii="Times New Roman" w:hAnsi="Times New Roman" w:cs="Times New Roman"/>
                <w:lang w:val="en-US"/>
              </w:rPr>
              <w:t>71</w:t>
            </w:r>
          </w:p>
        </w:tc>
        <w:tc>
          <w:tcPr>
            <w:tcW w:w="816" w:type="dxa"/>
            <w:tcBorders>
              <w:top w:val="single" w:sz="4" w:space="0" w:color="auto"/>
              <w:left w:val="single" w:sz="4" w:space="0" w:color="auto"/>
              <w:bottom w:val="single" w:sz="4" w:space="0" w:color="auto"/>
              <w:right w:val="single" w:sz="4" w:space="0" w:color="auto"/>
            </w:tcBorders>
          </w:tcPr>
          <w:p w:rsidR="00531DE4" w:rsidRPr="00531DE4" w:rsidRDefault="00531DE4" w:rsidP="008C5FD7">
            <w:pPr>
              <w:jc w:val="center"/>
              <w:rPr>
                <w:rFonts w:ascii="Times New Roman" w:hAnsi="Times New Roman" w:cs="Times New Roman"/>
                <w:lang w:val="en-US"/>
              </w:rPr>
            </w:pPr>
            <w:r w:rsidRPr="00531DE4">
              <w:rPr>
                <w:rFonts w:ascii="Times New Roman" w:hAnsi="Times New Roman" w:cs="Times New Roman"/>
                <w:lang w:val="en-US"/>
              </w:rPr>
              <w:t>71</w:t>
            </w:r>
          </w:p>
        </w:tc>
        <w:tc>
          <w:tcPr>
            <w:tcW w:w="914" w:type="dxa"/>
            <w:tcBorders>
              <w:top w:val="single" w:sz="4" w:space="0" w:color="auto"/>
              <w:left w:val="single" w:sz="4" w:space="0" w:color="auto"/>
              <w:bottom w:val="single" w:sz="4" w:space="0" w:color="auto"/>
              <w:right w:val="single" w:sz="4" w:space="0" w:color="auto"/>
            </w:tcBorders>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lang w:val="en-US"/>
              </w:rPr>
              <w:t>9</w:t>
            </w:r>
            <w:r w:rsidRPr="00531DE4">
              <w:rPr>
                <w:rFonts w:ascii="Times New Roman" w:hAnsi="Times New Roman" w:cs="Times New Roman"/>
              </w:rPr>
              <w:t>8</w:t>
            </w:r>
          </w:p>
        </w:tc>
        <w:tc>
          <w:tcPr>
            <w:tcW w:w="1095" w:type="dxa"/>
            <w:tcBorders>
              <w:top w:val="single" w:sz="4" w:space="0" w:color="auto"/>
              <w:left w:val="single" w:sz="4" w:space="0" w:color="auto"/>
              <w:bottom w:val="single" w:sz="4" w:space="0" w:color="auto"/>
              <w:right w:val="single" w:sz="4" w:space="0" w:color="auto"/>
            </w:tcBorders>
          </w:tcPr>
          <w:p w:rsidR="00531DE4" w:rsidRPr="00531DE4" w:rsidRDefault="00531DE4" w:rsidP="008C5FD7">
            <w:pPr>
              <w:rPr>
                <w:rFonts w:ascii="Times New Roman" w:hAnsi="Times New Roman" w:cs="Times New Roman"/>
                <w:lang w:val="en-US"/>
              </w:rPr>
            </w:pPr>
            <w:r w:rsidRPr="00531DE4">
              <w:rPr>
                <w:rFonts w:ascii="Times New Roman" w:hAnsi="Times New Roman" w:cs="Times New Roman"/>
                <w:lang w:val="en-US"/>
              </w:rPr>
              <w:t>35</w:t>
            </w:r>
          </w:p>
        </w:tc>
        <w:tc>
          <w:tcPr>
            <w:tcW w:w="1321" w:type="dxa"/>
            <w:tcBorders>
              <w:top w:val="single" w:sz="4" w:space="0" w:color="auto"/>
              <w:left w:val="single" w:sz="4" w:space="0" w:color="auto"/>
              <w:bottom w:val="single" w:sz="4" w:space="0" w:color="auto"/>
              <w:right w:val="single" w:sz="4" w:space="0" w:color="auto"/>
            </w:tcBorders>
          </w:tcPr>
          <w:p w:rsidR="00531DE4" w:rsidRPr="00531DE4" w:rsidRDefault="00531DE4" w:rsidP="008C5FD7">
            <w:pPr>
              <w:jc w:val="center"/>
              <w:rPr>
                <w:rFonts w:ascii="Times New Roman" w:hAnsi="Times New Roman" w:cs="Times New Roman"/>
                <w:lang w:val="en-US"/>
              </w:rPr>
            </w:pPr>
            <w:r w:rsidRPr="00531DE4">
              <w:rPr>
                <w:rFonts w:ascii="Times New Roman" w:hAnsi="Times New Roman" w:cs="Times New Roman"/>
                <w:lang w:val="en-US"/>
              </w:rPr>
              <w:t>-</w:t>
            </w:r>
          </w:p>
        </w:tc>
        <w:tc>
          <w:tcPr>
            <w:tcW w:w="1423" w:type="dxa"/>
            <w:tcBorders>
              <w:top w:val="single" w:sz="4" w:space="0" w:color="auto"/>
              <w:left w:val="single" w:sz="4" w:space="0" w:color="auto"/>
              <w:bottom w:val="single" w:sz="4" w:space="0" w:color="auto"/>
              <w:right w:val="single" w:sz="4" w:space="0" w:color="auto"/>
            </w:tcBorders>
          </w:tcPr>
          <w:p w:rsidR="00531DE4" w:rsidRPr="00531DE4" w:rsidRDefault="00531DE4" w:rsidP="008C5FD7">
            <w:pPr>
              <w:jc w:val="center"/>
              <w:rPr>
                <w:rFonts w:ascii="Times New Roman" w:hAnsi="Times New Roman" w:cs="Times New Roman"/>
                <w:lang w:val="en-US"/>
              </w:rPr>
            </w:pPr>
            <w:r w:rsidRPr="00531DE4">
              <w:rPr>
                <w:rFonts w:ascii="Times New Roman" w:hAnsi="Times New Roman" w:cs="Times New Roman"/>
                <w:lang w:val="en-US"/>
              </w:rPr>
              <w:t>-</w:t>
            </w:r>
          </w:p>
        </w:tc>
      </w:tr>
      <w:tr w:rsidR="00531DE4" w:rsidTr="00531DE4">
        <w:tc>
          <w:tcPr>
            <w:tcW w:w="1585" w:type="dxa"/>
            <w:tcBorders>
              <w:top w:val="single" w:sz="4" w:space="0" w:color="auto"/>
              <w:left w:val="single" w:sz="4" w:space="0" w:color="auto"/>
              <w:bottom w:val="single" w:sz="4" w:space="0" w:color="auto"/>
              <w:right w:val="single" w:sz="4" w:space="0" w:color="auto"/>
            </w:tcBorders>
          </w:tcPr>
          <w:p w:rsidR="00531DE4" w:rsidRPr="00D26505" w:rsidRDefault="00531DE4" w:rsidP="00D26505">
            <w:pPr>
              <w:jc w:val="center"/>
              <w:rPr>
                <w:rFonts w:ascii="Times New Roman" w:hAnsi="Times New Roman" w:cs="Times New Roman"/>
                <w:sz w:val="24"/>
                <w:szCs w:val="24"/>
              </w:rPr>
            </w:pPr>
            <w:r w:rsidRPr="00D26505">
              <w:rPr>
                <w:rFonts w:ascii="Times New Roman" w:hAnsi="Times New Roman" w:cs="Times New Roman"/>
                <w:sz w:val="24"/>
                <w:szCs w:val="24"/>
              </w:rPr>
              <w:t xml:space="preserve">Юрминская </w:t>
            </w:r>
            <w:r w:rsidRPr="00D26505">
              <w:rPr>
                <w:rFonts w:ascii="Times New Roman" w:hAnsi="Times New Roman" w:cs="Times New Roman"/>
                <w:sz w:val="24"/>
                <w:szCs w:val="24"/>
              </w:rPr>
              <w:lastRenderedPageBreak/>
              <w:t>СОШ</w:t>
            </w:r>
          </w:p>
        </w:tc>
        <w:tc>
          <w:tcPr>
            <w:tcW w:w="1079" w:type="dxa"/>
            <w:tcBorders>
              <w:top w:val="single" w:sz="4" w:space="0" w:color="auto"/>
              <w:left w:val="single" w:sz="4" w:space="0" w:color="auto"/>
              <w:bottom w:val="single" w:sz="4" w:space="0" w:color="auto"/>
              <w:right w:val="single" w:sz="4" w:space="0" w:color="auto"/>
            </w:tcBorders>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lastRenderedPageBreak/>
              <w:t>109</w:t>
            </w:r>
          </w:p>
        </w:tc>
        <w:tc>
          <w:tcPr>
            <w:tcW w:w="816" w:type="dxa"/>
            <w:tcBorders>
              <w:top w:val="single" w:sz="4" w:space="0" w:color="auto"/>
              <w:left w:val="single" w:sz="4" w:space="0" w:color="auto"/>
              <w:bottom w:val="single" w:sz="4" w:space="0" w:color="auto"/>
              <w:right w:val="single" w:sz="4" w:space="0" w:color="auto"/>
            </w:tcBorders>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109</w:t>
            </w:r>
          </w:p>
        </w:tc>
        <w:tc>
          <w:tcPr>
            <w:tcW w:w="914" w:type="dxa"/>
            <w:tcBorders>
              <w:top w:val="single" w:sz="4" w:space="0" w:color="auto"/>
              <w:left w:val="single" w:sz="4" w:space="0" w:color="auto"/>
              <w:bottom w:val="single" w:sz="4" w:space="0" w:color="auto"/>
              <w:right w:val="single" w:sz="4" w:space="0" w:color="auto"/>
            </w:tcBorders>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100</w:t>
            </w:r>
          </w:p>
        </w:tc>
        <w:tc>
          <w:tcPr>
            <w:tcW w:w="1095" w:type="dxa"/>
            <w:tcBorders>
              <w:top w:val="single" w:sz="4" w:space="0" w:color="auto"/>
              <w:left w:val="single" w:sz="4" w:space="0" w:color="auto"/>
              <w:bottom w:val="single" w:sz="4" w:space="0" w:color="auto"/>
              <w:right w:val="single" w:sz="4" w:space="0" w:color="auto"/>
            </w:tcBorders>
          </w:tcPr>
          <w:p w:rsidR="00531DE4" w:rsidRPr="00531DE4" w:rsidRDefault="00531DE4" w:rsidP="008C5FD7">
            <w:pPr>
              <w:rPr>
                <w:rFonts w:ascii="Times New Roman" w:hAnsi="Times New Roman" w:cs="Times New Roman"/>
              </w:rPr>
            </w:pPr>
            <w:r w:rsidRPr="00531DE4">
              <w:rPr>
                <w:rFonts w:ascii="Times New Roman" w:hAnsi="Times New Roman" w:cs="Times New Roman"/>
              </w:rPr>
              <w:t>57</w:t>
            </w:r>
          </w:p>
        </w:tc>
        <w:tc>
          <w:tcPr>
            <w:tcW w:w="1321" w:type="dxa"/>
            <w:tcBorders>
              <w:top w:val="single" w:sz="4" w:space="0" w:color="auto"/>
              <w:left w:val="single" w:sz="4" w:space="0" w:color="auto"/>
              <w:bottom w:val="single" w:sz="4" w:space="0" w:color="auto"/>
              <w:right w:val="single" w:sz="4" w:space="0" w:color="auto"/>
            </w:tcBorders>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w:t>
            </w:r>
          </w:p>
        </w:tc>
        <w:tc>
          <w:tcPr>
            <w:tcW w:w="1423" w:type="dxa"/>
            <w:tcBorders>
              <w:top w:val="single" w:sz="4" w:space="0" w:color="auto"/>
              <w:left w:val="single" w:sz="4" w:space="0" w:color="auto"/>
              <w:bottom w:val="single" w:sz="4" w:space="0" w:color="auto"/>
              <w:right w:val="single" w:sz="4" w:space="0" w:color="auto"/>
            </w:tcBorders>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w:t>
            </w:r>
          </w:p>
        </w:tc>
      </w:tr>
      <w:tr w:rsidR="00531DE4" w:rsidTr="00531DE4">
        <w:tc>
          <w:tcPr>
            <w:tcW w:w="1585" w:type="dxa"/>
            <w:tcBorders>
              <w:top w:val="single" w:sz="4" w:space="0" w:color="auto"/>
              <w:left w:val="single" w:sz="4" w:space="0" w:color="auto"/>
              <w:bottom w:val="single" w:sz="4" w:space="0" w:color="auto"/>
              <w:right w:val="single" w:sz="4" w:space="0" w:color="auto"/>
            </w:tcBorders>
          </w:tcPr>
          <w:p w:rsidR="00531DE4" w:rsidRPr="00D26505" w:rsidRDefault="00531DE4" w:rsidP="00D26505">
            <w:pPr>
              <w:jc w:val="center"/>
              <w:rPr>
                <w:rFonts w:ascii="Times New Roman" w:hAnsi="Times New Roman" w:cs="Times New Roman"/>
                <w:sz w:val="24"/>
                <w:szCs w:val="24"/>
              </w:rPr>
            </w:pPr>
            <w:r w:rsidRPr="00D26505">
              <w:rPr>
                <w:rFonts w:ascii="Times New Roman" w:hAnsi="Times New Roman" w:cs="Times New Roman"/>
                <w:sz w:val="24"/>
                <w:szCs w:val="24"/>
              </w:rPr>
              <w:lastRenderedPageBreak/>
              <w:t>Ушак</w:t>
            </w:r>
            <w:r>
              <w:rPr>
                <w:rFonts w:ascii="Times New Roman" w:hAnsi="Times New Roman" w:cs="Times New Roman"/>
                <w:sz w:val="24"/>
                <w:szCs w:val="24"/>
              </w:rPr>
              <w:t>овская Н</w:t>
            </w:r>
            <w:r w:rsidRPr="00D26505">
              <w:rPr>
                <w:rFonts w:ascii="Times New Roman" w:hAnsi="Times New Roman" w:cs="Times New Roman"/>
                <w:sz w:val="24"/>
                <w:szCs w:val="24"/>
              </w:rPr>
              <w:t>ОШ</w:t>
            </w:r>
          </w:p>
        </w:tc>
        <w:tc>
          <w:tcPr>
            <w:tcW w:w="1079" w:type="dxa"/>
            <w:tcBorders>
              <w:top w:val="single" w:sz="4" w:space="0" w:color="auto"/>
              <w:left w:val="single" w:sz="4" w:space="0" w:color="auto"/>
              <w:bottom w:val="single" w:sz="4" w:space="0" w:color="auto"/>
              <w:right w:val="single" w:sz="4" w:space="0" w:color="auto"/>
            </w:tcBorders>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15</w:t>
            </w:r>
          </w:p>
        </w:tc>
        <w:tc>
          <w:tcPr>
            <w:tcW w:w="816" w:type="dxa"/>
            <w:tcBorders>
              <w:top w:val="single" w:sz="4" w:space="0" w:color="auto"/>
              <w:left w:val="single" w:sz="4" w:space="0" w:color="auto"/>
              <w:bottom w:val="single" w:sz="4" w:space="0" w:color="auto"/>
              <w:right w:val="single" w:sz="4" w:space="0" w:color="auto"/>
            </w:tcBorders>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14</w:t>
            </w:r>
          </w:p>
        </w:tc>
        <w:tc>
          <w:tcPr>
            <w:tcW w:w="914" w:type="dxa"/>
            <w:tcBorders>
              <w:top w:val="single" w:sz="4" w:space="0" w:color="auto"/>
              <w:left w:val="single" w:sz="4" w:space="0" w:color="auto"/>
              <w:bottom w:val="single" w:sz="4" w:space="0" w:color="auto"/>
              <w:right w:val="single" w:sz="4" w:space="0" w:color="auto"/>
            </w:tcBorders>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100</w:t>
            </w:r>
          </w:p>
        </w:tc>
        <w:tc>
          <w:tcPr>
            <w:tcW w:w="1095" w:type="dxa"/>
            <w:tcBorders>
              <w:top w:val="single" w:sz="4" w:space="0" w:color="auto"/>
              <w:left w:val="single" w:sz="4" w:space="0" w:color="auto"/>
              <w:bottom w:val="single" w:sz="4" w:space="0" w:color="auto"/>
              <w:right w:val="single" w:sz="4" w:space="0" w:color="auto"/>
            </w:tcBorders>
          </w:tcPr>
          <w:p w:rsidR="00531DE4" w:rsidRPr="00531DE4" w:rsidRDefault="00531DE4" w:rsidP="008C5FD7">
            <w:pPr>
              <w:rPr>
                <w:rFonts w:ascii="Times New Roman" w:hAnsi="Times New Roman" w:cs="Times New Roman"/>
              </w:rPr>
            </w:pPr>
            <w:r w:rsidRPr="00531DE4">
              <w:rPr>
                <w:rFonts w:ascii="Times New Roman" w:hAnsi="Times New Roman" w:cs="Times New Roman"/>
              </w:rPr>
              <w:t>50</w:t>
            </w:r>
          </w:p>
        </w:tc>
        <w:tc>
          <w:tcPr>
            <w:tcW w:w="1321" w:type="dxa"/>
            <w:tcBorders>
              <w:top w:val="single" w:sz="4" w:space="0" w:color="auto"/>
              <w:left w:val="single" w:sz="4" w:space="0" w:color="auto"/>
              <w:bottom w:val="single" w:sz="4" w:space="0" w:color="auto"/>
              <w:right w:val="single" w:sz="4" w:space="0" w:color="auto"/>
            </w:tcBorders>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1</w:t>
            </w:r>
          </w:p>
        </w:tc>
        <w:tc>
          <w:tcPr>
            <w:tcW w:w="1423" w:type="dxa"/>
            <w:tcBorders>
              <w:top w:val="single" w:sz="4" w:space="0" w:color="auto"/>
              <w:left w:val="single" w:sz="4" w:space="0" w:color="auto"/>
              <w:bottom w:val="single" w:sz="4" w:space="0" w:color="auto"/>
              <w:right w:val="single" w:sz="4" w:space="0" w:color="auto"/>
            </w:tcBorders>
          </w:tcPr>
          <w:p w:rsidR="00531DE4" w:rsidRPr="00531DE4" w:rsidRDefault="00531DE4" w:rsidP="008C5FD7">
            <w:pPr>
              <w:jc w:val="center"/>
              <w:rPr>
                <w:rFonts w:ascii="Times New Roman" w:hAnsi="Times New Roman" w:cs="Times New Roman"/>
              </w:rPr>
            </w:pPr>
            <w:r w:rsidRPr="00531DE4">
              <w:rPr>
                <w:rFonts w:ascii="Times New Roman" w:hAnsi="Times New Roman" w:cs="Times New Roman"/>
              </w:rPr>
              <w:t>-</w:t>
            </w:r>
          </w:p>
        </w:tc>
      </w:tr>
      <w:tr w:rsidR="00531DE4" w:rsidTr="00531DE4">
        <w:tc>
          <w:tcPr>
            <w:tcW w:w="1585" w:type="dxa"/>
            <w:tcBorders>
              <w:top w:val="single" w:sz="4" w:space="0" w:color="auto"/>
              <w:left w:val="single" w:sz="4" w:space="0" w:color="auto"/>
              <w:bottom w:val="single" w:sz="4" w:space="0" w:color="auto"/>
              <w:right w:val="single" w:sz="4" w:space="0" w:color="auto"/>
            </w:tcBorders>
          </w:tcPr>
          <w:p w:rsidR="00531DE4" w:rsidRPr="00D26505" w:rsidRDefault="00531DE4" w:rsidP="00D26505">
            <w:pPr>
              <w:jc w:val="center"/>
              <w:rPr>
                <w:rFonts w:ascii="Times New Roman" w:hAnsi="Times New Roman" w:cs="Times New Roman"/>
                <w:b/>
                <w:sz w:val="24"/>
                <w:szCs w:val="24"/>
              </w:rPr>
            </w:pPr>
            <w:r w:rsidRPr="00D26505">
              <w:rPr>
                <w:rFonts w:ascii="Times New Roman" w:hAnsi="Times New Roman" w:cs="Times New Roman"/>
                <w:b/>
                <w:sz w:val="24"/>
                <w:szCs w:val="24"/>
              </w:rPr>
              <w:t>итого</w:t>
            </w:r>
          </w:p>
        </w:tc>
        <w:tc>
          <w:tcPr>
            <w:tcW w:w="1079" w:type="dxa"/>
            <w:tcBorders>
              <w:top w:val="single" w:sz="4" w:space="0" w:color="auto"/>
              <w:left w:val="single" w:sz="4" w:space="0" w:color="auto"/>
              <w:bottom w:val="single" w:sz="4" w:space="0" w:color="auto"/>
              <w:right w:val="single" w:sz="4" w:space="0" w:color="auto"/>
            </w:tcBorders>
          </w:tcPr>
          <w:p w:rsidR="00531DE4" w:rsidRPr="00531DE4" w:rsidRDefault="00531DE4" w:rsidP="008C5FD7">
            <w:pPr>
              <w:jc w:val="center"/>
              <w:rPr>
                <w:rFonts w:ascii="Times New Roman" w:hAnsi="Times New Roman" w:cs="Times New Roman"/>
                <w:b/>
              </w:rPr>
            </w:pPr>
            <w:r w:rsidRPr="00531DE4">
              <w:rPr>
                <w:rFonts w:ascii="Times New Roman" w:hAnsi="Times New Roman" w:cs="Times New Roman"/>
                <w:b/>
              </w:rPr>
              <w:t>375</w:t>
            </w:r>
          </w:p>
        </w:tc>
        <w:tc>
          <w:tcPr>
            <w:tcW w:w="816" w:type="dxa"/>
            <w:tcBorders>
              <w:top w:val="single" w:sz="4" w:space="0" w:color="auto"/>
              <w:left w:val="single" w:sz="4" w:space="0" w:color="auto"/>
              <w:bottom w:val="single" w:sz="4" w:space="0" w:color="auto"/>
              <w:right w:val="single" w:sz="4" w:space="0" w:color="auto"/>
            </w:tcBorders>
          </w:tcPr>
          <w:p w:rsidR="00531DE4" w:rsidRPr="00531DE4" w:rsidRDefault="00531DE4" w:rsidP="008C5FD7">
            <w:pPr>
              <w:jc w:val="center"/>
              <w:rPr>
                <w:rFonts w:ascii="Times New Roman" w:hAnsi="Times New Roman" w:cs="Times New Roman"/>
                <w:b/>
              </w:rPr>
            </w:pPr>
            <w:r w:rsidRPr="00531DE4">
              <w:rPr>
                <w:rFonts w:ascii="Times New Roman" w:hAnsi="Times New Roman" w:cs="Times New Roman"/>
                <w:b/>
              </w:rPr>
              <w:t>372</w:t>
            </w:r>
          </w:p>
        </w:tc>
        <w:tc>
          <w:tcPr>
            <w:tcW w:w="914" w:type="dxa"/>
            <w:tcBorders>
              <w:top w:val="single" w:sz="4" w:space="0" w:color="auto"/>
              <w:left w:val="single" w:sz="4" w:space="0" w:color="auto"/>
              <w:bottom w:val="single" w:sz="4" w:space="0" w:color="auto"/>
              <w:right w:val="single" w:sz="4" w:space="0" w:color="auto"/>
            </w:tcBorders>
          </w:tcPr>
          <w:p w:rsidR="00531DE4" w:rsidRPr="00531DE4" w:rsidRDefault="00531DE4" w:rsidP="008C5FD7">
            <w:pPr>
              <w:jc w:val="center"/>
              <w:rPr>
                <w:rFonts w:ascii="Times New Roman" w:hAnsi="Times New Roman" w:cs="Times New Roman"/>
                <w:b/>
              </w:rPr>
            </w:pPr>
            <w:r w:rsidRPr="00531DE4">
              <w:rPr>
                <w:rFonts w:ascii="Times New Roman" w:hAnsi="Times New Roman" w:cs="Times New Roman"/>
                <w:b/>
              </w:rPr>
              <w:t>99,6</w:t>
            </w:r>
          </w:p>
        </w:tc>
        <w:tc>
          <w:tcPr>
            <w:tcW w:w="1095" w:type="dxa"/>
            <w:tcBorders>
              <w:top w:val="single" w:sz="4" w:space="0" w:color="auto"/>
              <w:left w:val="single" w:sz="4" w:space="0" w:color="auto"/>
              <w:bottom w:val="single" w:sz="4" w:space="0" w:color="auto"/>
              <w:right w:val="single" w:sz="4" w:space="0" w:color="auto"/>
            </w:tcBorders>
          </w:tcPr>
          <w:p w:rsidR="00531DE4" w:rsidRPr="00531DE4" w:rsidRDefault="00531DE4" w:rsidP="008C5FD7">
            <w:pPr>
              <w:jc w:val="center"/>
              <w:rPr>
                <w:rFonts w:ascii="Times New Roman" w:hAnsi="Times New Roman" w:cs="Times New Roman"/>
                <w:b/>
              </w:rPr>
            </w:pPr>
            <w:r w:rsidRPr="00531DE4">
              <w:rPr>
                <w:rFonts w:ascii="Times New Roman" w:hAnsi="Times New Roman" w:cs="Times New Roman"/>
                <w:b/>
              </w:rPr>
              <w:t>45</w:t>
            </w:r>
          </w:p>
        </w:tc>
        <w:tc>
          <w:tcPr>
            <w:tcW w:w="1321" w:type="dxa"/>
            <w:tcBorders>
              <w:top w:val="single" w:sz="4" w:space="0" w:color="auto"/>
              <w:left w:val="single" w:sz="4" w:space="0" w:color="auto"/>
              <w:bottom w:val="single" w:sz="4" w:space="0" w:color="auto"/>
              <w:right w:val="single" w:sz="4" w:space="0" w:color="auto"/>
            </w:tcBorders>
          </w:tcPr>
          <w:p w:rsidR="00531DE4" w:rsidRPr="00531DE4" w:rsidRDefault="00531DE4" w:rsidP="008C5FD7">
            <w:pPr>
              <w:jc w:val="center"/>
              <w:rPr>
                <w:rFonts w:ascii="Times New Roman" w:hAnsi="Times New Roman" w:cs="Times New Roman"/>
                <w:b/>
              </w:rPr>
            </w:pPr>
            <w:r w:rsidRPr="00531DE4">
              <w:rPr>
                <w:rFonts w:ascii="Times New Roman" w:hAnsi="Times New Roman" w:cs="Times New Roman"/>
                <w:b/>
              </w:rPr>
              <w:t>1</w:t>
            </w:r>
          </w:p>
        </w:tc>
        <w:tc>
          <w:tcPr>
            <w:tcW w:w="1423" w:type="dxa"/>
            <w:tcBorders>
              <w:top w:val="single" w:sz="4" w:space="0" w:color="auto"/>
              <w:left w:val="single" w:sz="4" w:space="0" w:color="auto"/>
              <w:bottom w:val="single" w:sz="4" w:space="0" w:color="auto"/>
              <w:right w:val="single" w:sz="4" w:space="0" w:color="auto"/>
            </w:tcBorders>
          </w:tcPr>
          <w:p w:rsidR="00531DE4" w:rsidRPr="00531DE4" w:rsidRDefault="00531DE4" w:rsidP="008C5FD7">
            <w:pPr>
              <w:jc w:val="center"/>
              <w:rPr>
                <w:rFonts w:ascii="Times New Roman" w:hAnsi="Times New Roman" w:cs="Times New Roman"/>
                <w:b/>
              </w:rPr>
            </w:pPr>
            <w:r w:rsidRPr="00531DE4">
              <w:rPr>
                <w:rFonts w:ascii="Times New Roman" w:hAnsi="Times New Roman" w:cs="Times New Roman"/>
                <w:b/>
              </w:rPr>
              <w:t>1</w:t>
            </w:r>
          </w:p>
        </w:tc>
      </w:tr>
    </w:tbl>
    <w:p w:rsidR="008F2842" w:rsidRPr="009F2146" w:rsidRDefault="00F65920" w:rsidP="000970FF">
      <w:pPr>
        <w:shd w:val="clear" w:color="auto" w:fill="FFFFFF"/>
        <w:spacing w:after="0" w:line="252" w:lineRule="exact"/>
        <w:ind w:right="97"/>
        <w:rPr>
          <w:rFonts w:ascii="Times New Roman" w:hAnsi="Times New Roman" w:cs="Times New Roman"/>
          <w:color w:val="000000"/>
          <w:spacing w:val="-2"/>
          <w:sz w:val="24"/>
          <w:szCs w:val="24"/>
        </w:rPr>
      </w:pPr>
      <w:r w:rsidRPr="009F2146">
        <w:rPr>
          <w:rFonts w:ascii="Times New Roman" w:hAnsi="Times New Roman" w:cs="Times New Roman"/>
          <w:color w:val="000000"/>
          <w:spacing w:val="-2"/>
          <w:sz w:val="24"/>
          <w:szCs w:val="24"/>
        </w:rPr>
        <w:t xml:space="preserve">Данные, приведенные в таблице, показывают, что </w:t>
      </w:r>
      <w:r w:rsidR="00D26505">
        <w:rPr>
          <w:rFonts w:ascii="Times New Roman" w:hAnsi="Times New Roman" w:cs="Times New Roman"/>
          <w:color w:val="000000"/>
          <w:spacing w:val="-2"/>
          <w:sz w:val="24"/>
          <w:szCs w:val="24"/>
        </w:rPr>
        <w:t>качественная успеваемость ниже среднего.</w:t>
      </w:r>
    </w:p>
    <w:p w:rsidR="00F65920" w:rsidRPr="009F2146" w:rsidRDefault="00F65920" w:rsidP="002421FF">
      <w:pPr>
        <w:shd w:val="clear" w:color="auto" w:fill="FFFFFF"/>
        <w:spacing w:after="0" w:line="252" w:lineRule="exact"/>
        <w:ind w:right="97"/>
        <w:rPr>
          <w:rFonts w:ascii="Times New Roman" w:hAnsi="Times New Roman" w:cs="Times New Roman"/>
          <w:color w:val="000000"/>
          <w:spacing w:val="-2"/>
          <w:sz w:val="24"/>
          <w:szCs w:val="24"/>
        </w:rPr>
      </w:pPr>
      <w:r w:rsidRPr="009F2146">
        <w:rPr>
          <w:rFonts w:ascii="Times New Roman" w:hAnsi="Times New Roman" w:cs="Times New Roman"/>
          <w:b/>
          <w:bCs/>
          <w:color w:val="000000"/>
          <w:spacing w:val="-2"/>
          <w:sz w:val="24"/>
          <w:szCs w:val="24"/>
        </w:rPr>
        <w:t>Причины:</w:t>
      </w:r>
      <w:r w:rsidRPr="009F2146">
        <w:rPr>
          <w:rFonts w:ascii="Times New Roman" w:hAnsi="Times New Roman" w:cs="Times New Roman"/>
          <w:color w:val="000000"/>
          <w:spacing w:val="-2"/>
          <w:sz w:val="24"/>
          <w:szCs w:val="24"/>
        </w:rPr>
        <w:t xml:space="preserve"> недостаточно использовалась работа с резервом  «отличников» и </w:t>
      </w:r>
      <w:r w:rsidR="000F5470" w:rsidRPr="009F2146">
        <w:rPr>
          <w:rFonts w:ascii="Times New Roman" w:hAnsi="Times New Roman" w:cs="Times New Roman"/>
          <w:color w:val="000000"/>
          <w:spacing w:val="-2"/>
          <w:sz w:val="24"/>
          <w:szCs w:val="24"/>
        </w:rPr>
        <w:t>«</w:t>
      </w:r>
      <w:r w:rsidRPr="009F2146">
        <w:rPr>
          <w:rFonts w:ascii="Times New Roman" w:hAnsi="Times New Roman" w:cs="Times New Roman"/>
          <w:color w:val="000000"/>
          <w:spacing w:val="-2"/>
          <w:sz w:val="24"/>
          <w:szCs w:val="24"/>
        </w:rPr>
        <w:t>хорошистов</w:t>
      </w:r>
      <w:r w:rsidR="000F5470" w:rsidRPr="009F2146">
        <w:rPr>
          <w:rFonts w:ascii="Times New Roman" w:hAnsi="Times New Roman" w:cs="Times New Roman"/>
          <w:color w:val="000000"/>
          <w:spacing w:val="-2"/>
          <w:sz w:val="24"/>
          <w:szCs w:val="24"/>
        </w:rPr>
        <w:t>»</w:t>
      </w:r>
      <w:r w:rsidRPr="009F2146">
        <w:rPr>
          <w:rFonts w:ascii="Times New Roman" w:hAnsi="Times New Roman" w:cs="Times New Roman"/>
          <w:color w:val="000000"/>
          <w:spacing w:val="-2"/>
          <w:sz w:val="24"/>
          <w:szCs w:val="24"/>
        </w:rPr>
        <w:t>.</w:t>
      </w:r>
    </w:p>
    <w:p w:rsidR="00F65920" w:rsidRPr="009F2146" w:rsidRDefault="00F65920" w:rsidP="00531DE4">
      <w:pPr>
        <w:shd w:val="clear" w:color="auto" w:fill="FFFFFF"/>
        <w:spacing w:after="0" w:line="252" w:lineRule="exact"/>
        <w:ind w:right="97"/>
        <w:jc w:val="both"/>
        <w:rPr>
          <w:rFonts w:ascii="Times New Roman" w:hAnsi="Times New Roman" w:cs="Times New Roman"/>
          <w:color w:val="000000"/>
          <w:spacing w:val="-2"/>
          <w:sz w:val="24"/>
          <w:szCs w:val="24"/>
        </w:rPr>
      </w:pPr>
      <w:r w:rsidRPr="009F2146">
        <w:rPr>
          <w:rFonts w:ascii="Times New Roman" w:hAnsi="Times New Roman" w:cs="Times New Roman"/>
          <w:b/>
          <w:bCs/>
          <w:i/>
          <w:color w:val="000000"/>
          <w:spacing w:val="-2"/>
          <w:sz w:val="24"/>
          <w:szCs w:val="24"/>
        </w:rPr>
        <w:t>Рекомендации</w:t>
      </w:r>
      <w:r w:rsidRPr="009F2146">
        <w:rPr>
          <w:rFonts w:ascii="Times New Roman" w:hAnsi="Times New Roman" w:cs="Times New Roman"/>
          <w:b/>
          <w:bCs/>
          <w:color w:val="000000"/>
          <w:spacing w:val="-2"/>
          <w:sz w:val="24"/>
          <w:szCs w:val="24"/>
        </w:rPr>
        <w:t>:</w:t>
      </w:r>
      <w:r w:rsidRPr="009F2146">
        <w:rPr>
          <w:rFonts w:ascii="Times New Roman" w:hAnsi="Times New Roman" w:cs="Times New Roman"/>
          <w:color w:val="000000"/>
          <w:spacing w:val="-2"/>
          <w:sz w:val="24"/>
          <w:szCs w:val="24"/>
        </w:rPr>
        <w:t xml:space="preserve"> </w:t>
      </w:r>
    </w:p>
    <w:p w:rsidR="00F65920" w:rsidRPr="009F2146" w:rsidRDefault="000A0D02" w:rsidP="009A4D43">
      <w:pPr>
        <w:widowControl w:val="0"/>
        <w:numPr>
          <w:ilvl w:val="0"/>
          <w:numId w:val="2"/>
        </w:numPr>
        <w:shd w:val="clear" w:color="auto" w:fill="FFFFFF"/>
        <w:suppressAutoHyphens/>
        <w:spacing w:after="0" w:line="200" w:lineRule="atLeast"/>
        <w:ind w:right="97"/>
        <w:rPr>
          <w:rFonts w:ascii="Times New Roman" w:hAnsi="Times New Roman" w:cs="Times New Roman"/>
          <w:sz w:val="24"/>
          <w:szCs w:val="24"/>
        </w:rPr>
      </w:pPr>
      <w:r w:rsidRPr="009F2146">
        <w:rPr>
          <w:rFonts w:ascii="Times New Roman" w:hAnsi="Times New Roman" w:cs="Times New Roman"/>
          <w:color w:val="000000"/>
          <w:spacing w:val="-2"/>
          <w:sz w:val="24"/>
          <w:szCs w:val="24"/>
        </w:rPr>
        <w:t>Учителям-предметникам п</w:t>
      </w:r>
      <w:r w:rsidR="00F65920" w:rsidRPr="009F2146">
        <w:rPr>
          <w:rFonts w:ascii="Times New Roman" w:hAnsi="Times New Roman" w:cs="Times New Roman"/>
          <w:color w:val="000000"/>
          <w:spacing w:val="-2"/>
          <w:sz w:val="24"/>
          <w:szCs w:val="24"/>
        </w:rPr>
        <w:t>родолжить  работу с резервом «хорошистов» и «отличников»;</w:t>
      </w:r>
      <w:r w:rsidR="00F65920" w:rsidRPr="009F2146">
        <w:rPr>
          <w:rFonts w:ascii="Times New Roman" w:hAnsi="Times New Roman" w:cs="Times New Roman"/>
          <w:sz w:val="24"/>
          <w:szCs w:val="24"/>
        </w:rPr>
        <w:t xml:space="preserve"> </w:t>
      </w:r>
    </w:p>
    <w:p w:rsidR="00F65920" w:rsidRPr="009F2146" w:rsidRDefault="000A0D02" w:rsidP="009A4D43">
      <w:pPr>
        <w:widowControl w:val="0"/>
        <w:numPr>
          <w:ilvl w:val="0"/>
          <w:numId w:val="2"/>
        </w:numPr>
        <w:shd w:val="clear" w:color="auto" w:fill="FFFFFF"/>
        <w:suppressAutoHyphens/>
        <w:spacing w:after="0" w:line="200" w:lineRule="atLeast"/>
        <w:ind w:right="97"/>
        <w:rPr>
          <w:rFonts w:ascii="Times New Roman" w:hAnsi="Times New Roman" w:cs="Times New Roman"/>
          <w:sz w:val="24"/>
          <w:szCs w:val="24"/>
        </w:rPr>
      </w:pPr>
      <w:r w:rsidRPr="009F2146">
        <w:rPr>
          <w:rFonts w:ascii="Times New Roman" w:hAnsi="Times New Roman" w:cs="Times New Roman"/>
          <w:sz w:val="24"/>
          <w:szCs w:val="24"/>
        </w:rPr>
        <w:t xml:space="preserve">Классным руководителям </w:t>
      </w:r>
      <w:r w:rsidR="008E6B53" w:rsidRPr="009F2146">
        <w:rPr>
          <w:rFonts w:ascii="Times New Roman" w:hAnsi="Times New Roman" w:cs="Times New Roman"/>
          <w:sz w:val="24"/>
          <w:szCs w:val="24"/>
        </w:rPr>
        <w:t>вовлекать</w:t>
      </w:r>
      <w:r w:rsidR="00F65920" w:rsidRPr="009F2146">
        <w:rPr>
          <w:rFonts w:ascii="Times New Roman" w:hAnsi="Times New Roman" w:cs="Times New Roman"/>
          <w:sz w:val="24"/>
          <w:szCs w:val="24"/>
        </w:rPr>
        <w:t xml:space="preserve"> детей в различные интеллектуальные конкурсы.</w:t>
      </w:r>
    </w:p>
    <w:p w:rsidR="008F2842" w:rsidRPr="009F2146" w:rsidRDefault="008F2842" w:rsidP="008F2842">
      <w:pPr>
        <w:widowControl w:val="0"/>
        <w:shd w:val="clear" w:color="auto" w:fill="FFFFFF"/>
        <w:suppressAutoHyphens/>
        <w:spacing w:after="0" w:line="200" w:lineRule="atLeast"/>
        <w:ind w:left="1318" w:right="97"/>
        <w:jc w:val="both"/>
        <w:rPr>
          <w:rFonts w:ascii="Times New Roman" w:hAnsi="Times New Roman" w:cs="Times New Roman"/>
          <w:sz w:val="24"/>
          <w:szCs w:val="24"/>
        </w:rPr>
      </w:pPr>
    </w:p>
    <w:p w:rsidR="00F65920" w:rsidRPr="009F2146" w:rsidRDefault="00034AC8" w:rsidP="00F65920">
      <w:pPr>
        <w:shd w:val="clear" w:color="auto" w:fill="FFFFFF"/>
        <w:spacing w:before="40" w:after="0"/>
        <w:jc w:val="center"/>
        <w:rPr>
          <w:rFonts w:ascii="Times New Roman" w:hAnsi="Times New Roman" w:cs="Times New Roman"/>
          <w:b/>
          <w:bCs/>
          <w:color w:val="000000"/>
          <w:spacing w:val="-1"/>
          <w:sz w:val="24"/>
          <w:szCs w:val="24"/>
        </w:rPr>
      </w:pPr>
      <w:r w:rsidRPr="009F2146">
        <w:rPr>
          <w:rFonts w:ascii="Times New Roman" w:hAnsi="Times New Roman" w:cs="Times New Roman"/>
          <w:b/>
          <w:bCs/>
          <w:color w:val="000000"/>
          <w:spacing w:val="-1"/>
          <w:sz w:val="24"/>
          <w:szCs w:val="24"/>
        </w:rPr>
        <w:t>6</w:t>
      </w:r>
      <w:r w:rsidR="00F22FBF" w:rsidRPr="009F2146">
        <w:rPr>
          <w:rFonts w:ascii="Times New Roman" w:hAnsi="Times New Roman" w:cs="Times New Roman"/>
          <w:b/>
          <w:bCs/>
          <w:color w:val="000000"/>
          <w:spacing w:val="-1"/>
          <w:sz w:val="24"/>
          <w:szCs w:val="24"/>
        </w:rPr>
        <w:t>.</w:t>
      </w:r>
      <w:r w:rsidR="00F65920" w:rsidRPr="009F2146">
        <w:rPr>
          <w:rFonts w:ascii="Times New Roman" w:hAnsi="Times New Roman" w:cs="Times New Roman"/>
          <w:b/>
          <w:bCs/>
          <w:color w:val="000000"/>
          <w:spacing w:val="-1"/>
          <w:sz w:val="24"/>
          <w:szCs w:val="24"/>
        </w:rPr>
        <w:t xml:space="preserve"> Анализ выполнения учебного плана ОУ</w:t>
      </w:r>
    </w:p>
    <w:p w:rsidR="00F65920" w:rsidRPr="00040FB4" w:rsidRDefault="00F65920" w:rsidP="00040FB4">
      <w:pPr>
        <w:shd w:val="clear" w:color="auto" w:fill="FFFFFF"/>
        <w:spacing w:after="0"/>
        <w:ind w:left="72" w:right="76"/>
        <w:jc w:val="both"/>
        <w:rPr>
          <w:rFonts w:ascii="Times New Roman" w:hAnsi="Times New Roman" w:cs="Times New Roman"/>
          <w:color w:val="000000"/>
          <w:spacing w:val="-1"/>
          <w:sz w:val="24"/>
          <w:szCs w:val="24"/>
        </w:rPr>
      </w:pPr>
      <w:r w:rsidRPr="009F2146">
        <w:rPr>
          <w:rFonts w:ascii="Times New Roman" w:hAnsi="Times New Roman" w:cs="Times New Roman"/>
          <w:b/>
          <w:bCs/>
          <w:color w:val="000000"/>
          <w:spacing w:val="-1"/>
          <w:sz w:val="24"/>
          <w:szCs w:val="24"/>
        </w:rPr>
        <w:t xml:space="preserve">Цель: </w:t>
      </w:r>
      <w:r w:rsidRPr="009F2146">
        <w:rPr>
          <w:rFonts w:ascii="Times New Roman" w:hAnsi="Times New Roman" w:cs="Times New Roman"/>
          <w:color w:val="000000"/>
          <w:spacing w:val="-1"/>
          <w:sz w:val="24"/>
          <w:szCs w:val="24"/>
        </w:rPr>
        <w:t xml:space="preserve">проанализировать результативность и эффективность выполнения </w:t>
      </w:r>
      <w:r w:rsidRPr="009F2146">
        <w:rPr>
          <w:rFonts w:ascii="Times New Roman" w:hAnsi="Times New Roman" w:cs="Times New Roman"/>
          <w:b/>
          <w:bCs/>
          <w:color w:val="000000"/>
          <w:spacing w:val="-1"/>
          <w:sz w:val="24"/>
          <w:szCs w:val="24"/>
        </w:rPr>
        <w:t xml:space="preserve"> </w:t>
      </w:r>
      <w:r w:rsidRPr="009F2146">
        <w:rPr>
          <w:rFonts w:ascii="Times New Roman" w:hAnsi="Times New Roman" w:cs="Times New Roman"/>
          <w:color w:val="000000"/>
          <w:spacing w:val="-1"/>
          <w:sz w:val="24"/>
          <w:szCs w:val="24"/>
        </w:rPr>
        <w:t>учебного плана.</w:t>
      </w:r>
    </w:p>
    <w:p w:rsidR="00F65920" w:rsidRPr="009F2146" w:rsidRDefault="00F65920" w:rsidP="009A4D43">
      <w:pPr>
        <w:widowControl w:val="0"/>
        <w:numPr>
          <w:ilvl w:val="0"/>
          <w:numId w:val="4"/>
        </w:numPr>
        <w:shd w:val="clear" w:color="auto" w:fill="FFFFFF"/>
        <w:tabs>
          <w:tab w:val="left" w:pos="896"/>
        </w:tabs>
        <w:suppressAutoHyphens/>
        <w:spacing w:after="0" w:line="240" w:lineRule="auto"/>
        <w:jc w:val="both"/>
        <w:rPr>
          <w:rFonts w:ascii="Times New Roman" w:hAnsi="Times New Roman" w:cs="Times New Roman"/>
          <w:color w:val="000000"/>
          <w:spacing w:val="-1"/>
          <w:sz w:val="24"/>
          <w:szCs w:val="24"/>
        </w:rPr>
      </w:pPr>
      <w:r w:rsidRPr="009F2146">
        <w:rPr>
          <w:rFonts w:ascii="Times New Roman" w:hAnsi="Times New Roman" w:cs="Times New Roman"/>
          <w:color w:val="000000"/>
          <w:spacing w:val="-1"/>
          <w:sz w:val="24"/>
          <w:szCs w:val="24"/>
        </w:rPr>
        <w:t xml:space="preserve">Практическая часть учебных программ выполнена полностью.   </w:t>
      </w:r>
    </w:p>
    <w:p w:rsidR="00F65920" w:rsidRPr="009F2146" w:rsidRDefault="00F65920" w:rsidP="009A4D43">
      <w:pPr>
        <w:widowControl w:val="0"/>
        <w:numPr>
          <w:ilvl w:val="0"/>
          <w:numId w:val="4"/>
        </w:numPr>
        <w:shd w:val="clear" w:color="auto" w:fill="FFFFFF"/>
        <w:tabs>
          <w:tab w:val="left" w:pos="896"/>
        </w:tabs>
        <w:suppressAutoHyphens/>
        <w:spacing w:after="0" w:line="240" w:lineRule="auto"/>
        <w:jc w:val="both"/>
        <w:rPr>
          <w:rFonts w:ascii="Times New Roman" w:hAnsi="Times New Roman" w:cs="Times New Roman"/>
          <w:color w:val="000000"/>
          <w:spacing w:val="-1"/>
          <w:sz w:val="24"/>
          <w:szCs w:val="24"/>
        </w:rPr>
      </w:pPr>
      <w:r w:rsidRPr="009F2146">
        <w:rPr>
          <w:rFonts w:ascii="Times New Roman" w:hAnsi="Times New Roman" w:cs="Times New Roman"/>
          <w:color w:val="000000"/>
          <w:spacing w:val="-1"/>
          <w:sz w:val="24"/>
          <w:szCs w:val="24"/>
        </w:rPr>
        <w:t>Теоретическая часть учебных программ выполнена полностью.</w:t>
      </w:r>
    </w:p>
    <w:p w:rsidR="00F65920" w:rsidRPr="009F2146" w:rsidRDefault="00F65920" w:rsidP="009A4D43">
      <w:pPr>
        <w:pStyle w:val="11"/>
        <w:keepNext w:val="0"/>
        <w:numPr>
          <w:ilvl w:val="0"/>
          <w:numId w:val="4"/>
        </w:numPr>
        <w:autoSpaceDE/>
        <w:rPr>
          <w:rFonts w:ascii="Times New Roman" w:hAnsi="Times New Roman" w:cs="Times New Roman"/>
        </w:rPr>
      </w:pPr>
      <w:r w:rsidRPr="009F2146">
        <w:rPr>
          <w:rFonts w:ascii="Times New Roman" w:hAnsi="Times New Roman" w:cs="Times New Roman"/>
        </w:rPr>
        <w:t xml:space="preserve">Реализация учебного плана обеспечена необходимыми кадрами </w:t>
      </w:r>
    </w:p>
    <w:p w:rsidR="00F65920" w:rsidRPr="009F2146" w:rsidRDefault="00F65920" w:rsidP="00F65920">
      <w:pPr>
        <w:pStyle w:val="11"/>
        <w:keepNext w:val="0"/>
        <w:autoSpaceDE/>
        <w:rPr>
          <w:rFonts w:ascii="Times New Roman" w:hAnsi="Times New Roman" w:cs="Times New Roman"/>
        </w:rPr>
      </w:pPr>
      <w:r w:rsidRPr="009F2146">
        <w:rPr>
          <w:rFonts w:ascii="Times New Roman" w:hAnsi="Times New Roman" w:cs="Times New Roman"/>
        </w:rPr>
        <w:t>специалистов соответствующей квалификации.</w:t>
      </w:r>
    </w:p>
    <w:p w:rsidR="00F65920" w:rsidRPr="009F2146" w:rsidRDefault="00F65920" w:rsidP="009A4D43">
      <w:pPr>
        <w:pStyle w:val="11"/>
        <w:keepNext w:val="0"/>
        <w:numPr>
          <w:ilvl w:val="0"/>
          <w:numId w:val="4"/>
        </w:numPr>
        <w:autoSpaceDE/>
        <w:rPr>
          <w:rFonts w:ascii="Times New Roman" w:hAnsi="Times New Roman" w:cs="Times New Roman"/>
        </w:rPr>
      </w:pPr>
      <w:r w:rsidRPr="009F2146">
        <w:rPr>
          <w:rFonts w:ascii="Times New Roman" w:hAnsi="Times New Roman" w:cs="Times New Roman"/>
        </w:rPr>
        <w:t>Перегрузка обучающихся отсутствовала.</w:t>
      </w:r>
    </w:p>
    <w:p w:rsidR="00F65920" w:rsidRPr="009F2146" w:rsidRDefault="00F65920" w:rsidP="00531DE4">
      <w:pPr>
        <w:spacing w:after="0"/>
        <w:jc w:val="both"/>
        <w:rPr>
          <w:rFonts w:ascii="Times New Roman" w:hAnsi="Times New Roman" w:cs="Times New Roman"/>
          <w:sz w:val="24"/>
          <w:szCs w:val="24"/>
        </w:rPr>
      </w:pPr>
      <w:r w:rsidRPr="009F2146">
        <w:rPr>
          <w:rFonts w:ascii="Times New Roman" w:hAnsi="Times New Roman" w:cs="Times New Roman"/>
          <w:sz w:val="24"/>
          <w:szCs w:val="24"/>
        </w:rPr>
        <w:t>Образовательное учреждение работает по традиционной системе. Рабочие программы по предметам разработаны в соответствии с программами Министерства образования РФ для учебников, утвержденных и рекомендованных Министерством РФ. Планирование соответствует программе базового уровня, составлено с учетом образовательной направленности, требований учебного плана и предполагаемым им объемом часов.</w:t>
      </w:r>
    </w:p>
    <w:p w:rsidR="00F65920" w:rsidRPr="009F2146" w:rsidRDefault="00F65920" w:rsidP="00531DE4">
      <w:pPr>
        <w:spacing w:after="0"/>
        <w:jc w:val="both"/>
        <w:rPr>
          <w:rFonts w:ascii="Times New Roman" w:hAnsi="Times New Roman" w:cs="Times New Roman"/>
          <w:sz w:val="24"/>
          <w:szCs w:val="24"/>
        </w:rPr>
      </w:pPr>
      <w:r w:rsidRPr="009F2146">
        <w:rPr>
          <w:rFonts w:ascii="Times New Roman" w:hAnsi="Times New Roman" w:cs="Times New Roman"/>
          <w:sz w:val="24"/>
          <w:szCs w:val="24"/>
        </w:rPr>
        <w:t>Структура рабочих программ в основном выдержана. По каждой образовательной дисциплине форма составления календарно-тематического планирования индивидуальна.</w:t>
      </w:r>
    </w:p>
    <w:p w:rsidR="00F65920" w:rsidRPr="009F2146" w:rsidRDefault="00531DE4" w:rsidP="00F6592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65920" w:rsidRPr="009F2146">
        <w:rPr>
          <w:rFonts w:ascii="Times New Roman" w:hAnsi="Times New Roman" w:cs="Times New Roman"/>
          <w:sz w:val="24"/>
          <w:szCs w:val="24"/>
        </w:rPr>
        <w:t>Педагогами школы нормативные требования к образовательному минимуму содержания общего образования и рекомендации примерных программ по предметам при составлении планирования учтены.</w:t>
      </w:r>
    </w:p>
    <w:p w:rsidR="00F65920" w:rsidRPr="009F2146" w:rsidRDefault="00F65920" w:rsidP="00F65920">
      <w:pPr>
        <w:tabs>
          <w:tab w:val="left" w:pos="1725"/>
        </w:tabs>
        <w:spacing w:after="0"/>
        <w:rPr>
          <w:rFonts w:ascii="Times New Roman" w:hAnsi="Times New Roman" w:cs="Times New Roman"/>
          <w:sz w:val="24"/>
          <w:szCs w:val="24"/>
        </w:rPr>
      </w:pPr>
      <w:r w:rsidRPr="009F2146">
        <w:rPr>
          <w:rFonts w:ascii="Times New Roman" w:hAnsi="Times New Roman" w:cs="Times New Roman"/>
          <w:sz w:val="24"/>
          <w:szCs w:val="24"/>
        </w:rPr>
        <w:t xml:space="preserve"> В течение года была осуществлена проверка нормативно-правовой базы образовательного учреждения, журналов по технике безопасности, классных журналов, личных дел учащихся, дневников, тетрадей. </w:t>
      </w:r>
    </w:p>
    <w:p w:rsidR="00F65920" w:rsidRPr="009F2146" w:rsidRDefault="00F65920" w:rsidP="00F65920">
      <w:pPr>
        <w:tabs>
          <w:tab w:val="left" w:pos="1725"/>
        </w:tabs>
        <w:spacing w:after="0"/>
        <w:rPr>
          <w:rFonts w:ascii="Times New Roman" w:hAnsi="Times New Roman" w:cs="Times New Roman"/>
          <w:sz w:val="24"/>
          <w:szCs w:val="24"/>
        </w:rPr>
      </w:pPr>
      <w:r w:rsidRPr="009F2146">
        <w:rPr>
          <w:rFonts w:ascii="Times New Roman" w:hAnsi="Times New Roman" w:cs="Times New Roman"/>
          <w:sz w:val="24"/>
          <w:szCs w:val="24"/>
        </w:rPr>
        <w:t xml:space="preserve">Проверка нормативно-правовой базы показала, что в школе имеется необходимая документация для организации учебно-воспитательного процесса, документация в основном соответствует </w:t>
      </w:r>
      <w:r w:rsidR="000A0D02" w:rsidRPr="009F2146">
        <w:rPr>
          <w:rFonts w:ascii="Times New Roman" w:hAnsi="Times New Roman" w:cs="Times New Roman"/>
          <w:color w:val="000000"/>
          <w:sz w:val="24"/>
          <w:szCs w:val="24"/>
        </w:rPr>
        <w:t>Федеральным законом  «</w:t>
      </w:r>
      <w:r w:rsidR="000A0D02" w:rsidRPr="009F2146">
        <w:rPr>
          <w:rFonts w:ascii="Times New Roman" w:hAnsi="Times New Roman" w:cs="Times New Roman"/>
          <w:color w:val="000000"/>
          <w:spacing w:val="3"/>
          <w:sz w:val="24"/>
          <w:szCs w:val="24"/>
        </w:rPr>
        <w:t>Об образовании в Российской Федерации</w:t>
      </w:r>
      <w:r w:rsidR="00531DE4">
        <w:rPr>
          <w:rFonts w:ascii="Times New Roman" w:hAnsi="Times New Roman" w:cs="Times New Roman"/>
          <w:color w:val="000000"/>
          <w:spacing w:val="3"/>
          <w:sz w:val="24"/>
          <w:szCs w:val="24"/>
        </w:rPr>
        <w:t>»</w:t>
      </w:r>
      <w:r w:rsidR="000A0D02" w:rsidRPr="009F2146">
        <w:rPr>
          <w:rFonts w:ascii="Times New Roman" w:hAnsi="Times New Roman" w:cs="Times New Roman"/>
          <w:color w:val="000000"/>
          <w:spacing w:val="3"/>
          <w:sz w:val="24"/>
          <w:szCs w:val="24"/>
        </w:rPr>
        <w:t xml:space="preserve">. </w:t>
      </w:r>
      <w:r w:rsidRPr="009F2146">
        <w:rPr>
          <w:rFonts w:ascii="Times New Roman" w:hAnsi="Times New Roman" w:cs="Times New Roman"/>
          <w:sz w:val="24"/>
          <w:szCs w:val="24"/>
        </w:rPr>
        <w:t xml:space="preserve">В ходе проверки выявлено, что некоторые положения по организации УВП </w:t>
      </w:r>
      <w:r w:rsidR="000A0D02" w:rsidRPr="009F2146">
        <w:rPr>
          <w:rFonts w:ascii="Times New Roman" w:hAnsi="Times New Roman" w:cs="Times New Roman"/>
          <w:sz w:val="24"/>
          <w:szCs w:val="24"/>
        </w:rPr>
        <w:t>нуждаются в корректировке.</w:t>
      </w:r>
    </w:p>
    <w:p w:rsidR="00F65920" w:rsidRPr="009F2146" w:rsidRDefault="00F65920" w:rsidP="00F65920">
      <w:pPr>
        <w:tabs>
          <w:tab w:val="left" w:pos="1725"/>
        </w:tabs>
        <w:spacing w:after="0"/>
        <w:rPr>
          <w:rFonts w:ascii="Times New Roman" w:hAnsi="Times New Roman" w:cs="Times New Roman"/>
          <w:sz w:val="24"/>
          <w:szCs w:val="24"/>
        </w:rPr>
      </w:pPr>
      <w:r w:rsidRPr="009F2146">
        <w:rPr>
          <w:rFonts w:ascii="Times New Roman" w:hAnsi="Times New Roman" w:cs="Times New Roman"/>
          <w:sz w:val="24"/>
          <w:szCs w:val="24"/>
        </w:rPr>
        <w:t>В результате проверки личных дел учащихся установлено, что на каждого учащегося заведено личное дело, личные дела ведутся аккуратно, имеется вся необходимая документация (за</w:t>
      </w:r>
      <w:r w:rsidR="000A0D02" w:rsidRPr="009F2146">
        <w:rPr>
          <w:rFonts w:ascii="Times New Roman" w:hAnsi="Times New Roman" w:cs="Times New Roman"/>
          <w:sz w:val="24"/>
          <w:szCs w:val="24"/>
        </w:rPr>
        <w:t>явление</w:t>
      </w:r>
      <w:r w:rsidRPr="009F2146">
        <w:rPr>
          <w:rFonts w:ascii="Times New Roman" w:hAnsi="Times New Roman" w:cs="Times New Roman"/>
          <w:sz w:val="24"/>
          <w:szCs w:val="24"/>
        </w:rPr>
        <w:t>, копия свидетельства о рождении</w:t>
      </w:r>
      <w:r w:rsidR="009F2146" w:rsidRPr="009F2146">
        <w:rPr>
          <w:rFonts w:ascii="Times New Roman" w:hAnsi="Times New Roman" w:cs="Times New Roman"/>
          <w:sz w:val="24"/>
          <w:szCs w:val="24"/>
        </w:rPr>
        <w:t xml:space="preserve"> или копия паспорта </w:t>
      </w:r>
      <w:r w:rsidR="009F2146" w:rsidRPr="009F2146">
        <w:rPr>
          <w:rFonts w:ascii="Times New Roman" w:hAnsi="Times New Roman" w:cs="Times New Roman"/>
          <w:sz w:val="24"/>
          <w:szCs w:val="24"/>
        </w:rPr>
        <w:lastRenderedPageBreak/>
        <w:t>ребенка</w:t>
      </w:r>
      <w:r w:rsidRPr="009F2146">
        <w:rPr>
          <w:rFonts w:ascii="Times New Roman" w:hAnsi="Times New Roman" w:cs="Times New Roman"/>
          <w:sz w:val="24"/>
          <w:szCs w:val="24"/>
        </w:rPr>
        <w:t>, копия паспорта</w:t>
      </w:r>
      <w:r w:rsidR="0094287F" w:rsidRPr="009F2146">
        <w:rPr>
          <w:rFonts w:ascii="Times New Roman" w:hAnsi="Times New Roman" w:cs="Times New Roman"/>
          <w:sz w:val="24"/>
          <w:szCs w:val="24"/>
        </w:rPr>
        <w:t xml:space="preserve"> одного из родителей</w:t>
      </w:r>
      <w:r w:rsidRPr="009F2146">
        <w:rPr>
          <w:rFonts w:ascii="Times New Roman" w:hAnsi="Times New Roman" w:cs="Times New Roman"/>
          <w:sz w:val="24"/>
          <w:szCs w:val="24"/>
        </w:rPr>
        <w:t xml:space="preserve">). </w:t>
      </w:r>
      <w:r w:rsidR="000A0D02" w:rsidRPr="009F2146">
        <w:rPr>
          <w:rFonts w:ascii="Times New Roman" w:hAnsi="Times New Roman" w:cs="Times New Roman"/>
          <w:sz w:val="24"/>
          <w:szCs w:val="24"/>
        </w:rPr>
        <w:t xml:space="preserve">Все имеющиеся документы указаны в описи личных дел. </w:t>
      </w:r>
      <w:r w:rsidRPr="009F2146">
        <w:rPr>
          <w:rFonts w:ascii="Times New Roman" w:hAnsi="Times New Roman" w:cs="Times New Roman"/>
          <w:sz w:val="24"/>
          <w:szCs w:val="24"/>
        </w:rPr>
        <w:t>Классные руководители своевременно вносят</w:t>
      </w:r>
      <w:r w:rsidR="00531DE4">
        <w:rPr>
          <w:rFonts w:ascii="Times New Roman" w:hAnsi="Times New Roman" w:cs="Times New Roman"/>
          <w:sz w:val="24"/>
          <w:szCs w:val="24"/>
        </w:rPr>
        <w:t xml:space="preserve"> в личные дела итоговые оценки. </w:t>
      </w:r>
      <w:r w:rsidRPr="009F2146">
        <w:rPr>
          <w:rFonts w:ascii="Times New Roman" w:hAnsi="Times New Roman" w:cs="Times New Roman"/>
          <w:sz w:val="24"/>
          <w:szCs w:val="24"/>
        </w:rPr>
        <w:t>Были даны рекомендации внимательно заполнять личные дела учащихся, не допускать исправлений итоговых оценок.</w:t>
      </w:r>
    </w:p>
    <w:p w:rsidR="00F65920" w:rsidRPr="009F2146" w:rsidRDefault="00F65920" w:rsidP="00F65920">
      <w:pPr>
        <w:tabs>
          <w:tab w:val="left" w:pos="1725"/>
        </w:tabs>
        <w:spacing w:after="0"/>
        <w:rPr>
          <w:rFonts w:ascii="Times New Roman" w:hAnsi="Times New Roman" w:cs="Times New Roman"/>
          <w:sz w:val="24"/>
          <w:szCs w:val="24"/>
        </w:rPr>
      </w:pPr>
      <w:r w:rsidRPr="009F2146">
        <w:rPr>
          <w:rFonts w:ascii="Times New Roman" w:hAnsi="Times New Roman" w:cs="Times New Roman"/>
          <w:sz w:val="24"/>
          <w:szCs w:val="24"/>
        </w:rPr>
        <w:t>В результате проверки</w:t>
      </w:r>
      <w:r w:rsidR="00531DE4">
        <w:rPr>
          <w:rFonts w:ascii="Times New Roman" w:hAnsi="Times New Roman" w:cs="Times New Roman"/>
          <w:sz w:val="24"/>
          <w:szCs w:val="24"/>
        </w:rPr>
        <w:t xml:space="preserve"> электронных </w:t>
      </w:r>
      <w:r w:rsidRPr="009F2146">
        <w:rPr>
          <w:rFonts w:ascii="Times New Roman" w:hAnsi="Times New Roman" w:cs="Times New Roman"/>
          <w:sz w:val="24"/>
          <w:szCs w:val="24"/>
        </w:rPr>
        <w:t xml:space="preserve"> классных журналов установлено, что заполнение</w:t>
      </w:r>
      <w:r w:rsidR="008C5FD7">
        <w:rPr>
          <w:rFonts w:ascii="Times New Roman" w:hAnsi="Times New Roman" w:cs="Times New Roman"/>
          <w:sz w:val="24"/>
          <w:szCs w:val="24"/>
        </w:rPr>
        <w:t xml:space="preserve"> журналов</w:t>
      </w:r>
      <w:r w:rsidRPr="009F2146">
        <w:rPr>
          <w:rFonts w:ascii="Times New Roman" w:hAnsi="Times New Roman" w:cs="Times New Roman"/>
          <w:sz w:val="24"/>
          <w:szCs w:val="24"/>
        </w:rPr>
        <w:t xml:space="preserve"> большинством учителей ведётся в соответствии с </w:t>
      </w:r>
      <w:r w:rsidR="000A0D02" w:rsidRPr="009F2146">
        <w:rPr>
          <w:rFonts w:ascii="Times New Roman" w:hAnsi="Times New Roman" w:cs="Times New Roman"/>
          <w:sz w:val="24"/>
          <w:szCs w:val="24"/>
        </w:rPr>
        <w:t xml:space="preserve">локальным актом школы. </w:t>
      </w:r>
      <w:r w:rsidRPr="009F2146">
        <w:rPr>
          <w:rFonts w:ascii="Times New Roman" w:hAnsi="Times New Roman" w:cs="Times New Roman"/>
          <w:sz w:val="24"/>
          <w:szCs w:val="24"/>
        </w:rPr>
        <w:t>Записи в журналах осуществляются учителями в соответствии с их учебной нагрузкой по тарификации, запись изученных на уроках тем ведётся в соответствии с календарно-тематическим планированием.</w:t>
      </w:r>
      <w:r w:rsidR="00040FB4">
        <w:rPr>
          <w:rFonts w:ascii="Times New Roman" w:hAnsi="Times New Roman" w:cs="Times New Roman"/>
          <w:sz w:val="24"/>
          <w:szCs w:val="24"/>
        </w:rPr>
        <w:t xml:space="preserve"> Однако </w:t>
      </w:r>
      <w:r w:rsidR="008C5FD7">
        <w:rPr>
          <w:rFonts w:ascii="Times New Roman" w:hAnsi="Times New Roman" w:cs="Times New Roman"/>
          <w:sz w:val="24"/>
          <w:szCs w:val="24"/>
        </w:rPr>
        <w:t>не все учителя вовремя прикрепляли КТП, записывали домашние задания.</w:t>
      </w:r>
    </w:p>
    <w:p w:rsidR="00F65920" w:rsidRPr="009F2146" w:rsidRDefault="00690F49" w:rsidP="00F65920">
      <w:pPr>
        <w:tabs>
          <w:tab w:val="left" w:pos="1725"/>
        </w:tabs>
        <w:spacing w:after="0"/>
        <w:rPr>
          <w:rFonts w:ascii="Times New Roman" w:hAnsi="Times New Roman" w:cs="Times New Roman"/>
          <w:sz w:val="24"/>
          <w:szCs w:val="24"/>
        </w:rPr>
      </w:pPr>
      <w:r w:rsidRPr="009F2146">
        <w:rPr>
          <w:rFonts w:ascii="Times New Roman" w:hAnsi="Times New Roman" w:cs="Times New Roman"/>
          <w:b/>
          <w:i/>
          <w:sz w:val="24"/>
          <w:szCs w:val="24"/>
        </w:rPr>
        <w:t xml:space="preserve">  </w:t>
      </w:r>
      <w:r w:rsidR="00F65920" w:rsidRPr="009F2146">
        <w:rPr>
          <w:rFonts w:ascii="Times New Roman" w:hAnsi="Times New Roman" w:cs="Times New Roman"/>
          <w:sz w:val="24"/>
          <w:szCs w:val="24"/>
        </w:rPr>
        <w:t xml:space="preserve">Проверка дневников учащихся   показала, что в целом учащиеся ведут дневники аккуратно, имеется список учителей, расписание уроков, но в то же время на момент проверки не у всех учащихся имелись дневники, не всегда записывается домашнее задание, отсутствуют росписи родителей, что говорит об отсутствии систематического контроля  за детьми с их стороны и со стороны классных руководителей. </w:t>
      </w:r>
    </w:p>
    <w:p w:rsidR="00F65920" w:rsidRPr="009F2146" w:rsidRDefault="00F65920" w:rsidP="007331A6">
      <w:pPr>
        <w:tabs>
          <w:tab w:val="left" w:pos="1725"/>
        </w:tabs>
        <w:spacing w:after="0"/>
        <w:rPr>
          <w:rFonts w:ascii="Times New Roman" w:hAnsi="Times New Roman" w:cs="Times New Roman"/>
          <w:sz w:val="24"/>
          <w:szCs w:val="24"/>
        </w:rPr>
      </w:pPr>
      <w:r w:rsidRPr="009F2146">
        <w:rPr>
          <w:rFonts w:ascii="Times New Roman" w:hAnsi="Times New Roman" w:cs="Times New Roman"/>
          <w:sz w:val="24"/>
          <w:szCs w:val="24"/>
        </w:rPr>
        <w:t xml:space="preserve">Проверка тетрадей учащихся  показала, что у учащихся имеются тетради по всем предметам, учителя проверяют тетради учащихся, соблюдается единый орфографический режим, но в тоже время не все учащиеся ведут тетради аккуратно, выполняют домашнюю работу, забывают тетради дома. </w:t>
      </w:r>
    </w:p>
    <w:p w:rsidR="00F65920" w:rsidRPr="009F2146" w:rsidRDefault="00F65920" w:rsidP="008C5FD7">
      <w:pPr>
        <w:spacing w:after="0"/>
        <w:jc w:val="both"/>
        <w:rPr>
          <w:rFonts w:ascii="Times New Roman" w:hAnsi="Times New Roman" w:cs="Times New Roman"/>
          <w:sz w:val="24"/>
          <w:szCs w:val="24"/>
        </w:rPr>
      </w:pPr>
      <w:r w:rsidRPr="009F2146">
        <w:rPr>
          <w:rFonts w:ascii="Times New Roman" w:hAnsi="Times New Roman" w:cs="Times New Roman"/>
          <w:b/>
          <w:bCs/>
          <w:sz w:val="24"/>
          <w:szCs w:val="24"/>
        </w:rPr>
        <w:t>Рекомендации на следующий год</w:t>
      </w:r>
      <w:r w:rsidRPr="009F2146">
        <w:rPr>
          <w:rFonts w:ascii="Times New Roman" w:hAnsi="Times New Roman" w:cs="Times New Roman"/>
          <w:sz w:val="24"/>
          <w:szCs w:val="24"/>
        </w:rPr>
        <w:t>:</w:t>
      </w:r>
    </w:p>
    <w:p w:rsidR="00F65920" w:rsidRPr="009F2146" w:rsidRDefault="00F65920" w:rsidP="00F97641">
      <w:pPr>
        <w:widowControl w:val="0"/>
        <w:numPr>
          <w:ilvl w:val="0"/>
          <w:numId w:val="1"/>
        </w:numPr>
        <w:suppressAutoHyphens/>
        <w:spacing w:after="0" w:line="240" w:lineRule="auto"/>
        <w:ind w:left="0" w:firstLine="549"/>
        <w:jc w:val="both"/>
        <w:rPr>
          <w:rFonts w:ascii="Times New Roman" w:hAnsi="Times New Roman" w:cs="Times New Roman"/>
          <w:sz w:val="24"/>
          <w:szCs w:val="24"/>
        </w:rPr>
      </w:pPr>
      <w:r w:rsidRPr="009F2146">
        <w:rPr>
          <w:rFonts w:ascii="Times New Roman" w:hAnsi="Times New Roman" w:cs="Times New Roman"/>
          <w:sz w:val="24"/>
          <w:szCs w:val="24"/>
        </w:rPr>
        <w:t xml:space="preserve">- учителям </w:t>
      </w:r>
      <w:r w:rsidRPr="009F2146">
        <w:rPr>
          <w:rFonts w:ascii="Times New Roman" w:hAnsi="Times New Roman" w:cs="Times New Roman"/>
          <w:bCs/>
          <w:iCs/>
          <w:sz w:val="24"/>
          <w:szCs w:val="24"/>
        </w:rPr>
        <w:t xml:space="preserve">предметникам </w:t>
      </w:r>
      <w:r w:rsidRPr="009F2146">
        <w:rPr>
          <w:rFonts w:ascii="Times New Roman" w:hAnsi="Times New Roman" w:cs="Times New Roman"/>
          <w:sz w:val="24"/>
          <w:szCs w:val="24"/>
        </w:rPr>
        <w:t xml:space="preserve"> обратить внимание на своевременное записывание </w:t>
      </w:r>
      <w:r w:rsidR="008C5FD7">
        <w:rPr>
          <w:rFonts w:ascii="Times New Roman" w:hAnsi="Times New Roman" w:cs="Times New Roman"/>
          <w:sz w:val="24"/>
          <w:szCs w:val="24"/>
        </w:rPr>
        <w:t>прикрепление тем</w:t>
      </w:r>
    </w:p>
    <w:p w:rsidR="00F65920" w:rsidRPr="009F2146" w:rsidRDefault="00F65920" w:rsidP="00F97641">
      <w:pPr>
        <w:widowControl w:val="0"/>
        <w:numPr>
          <w:ilvl w:val="0"/>
          <w:numId w:val="1"/>
        </w:numPr>
        <w:suppressAutoHyphens/>
        <w:spacing w:after="0" w:line="240" w:lineRule="auto"/>
        <w:ind w:left="0" w:firstLine="549"/>
        <w:jc w:val="both"/>
        <w:rPr>
          <w:rFonts w:ascii="Times New Roman" w:hAnsi="Times New Roman" w:cs="Times New Roman"/>
          <w:sz w:val="24"/>
          <w:szCs w:val="24"/>
        </w:rPr>
      </w:pPr>
      <w:r w:rsidRPr="009F2146">
        <w:rPr>
          <w:rFonts w:ascii="Times New Roman" w:hAnsi="Times New Roman" w:cs="Times New Roman"/>
          <w:sz w:val="24"/>
          <w:szCs w:val="24"/>
        </w:rPr>
        <w:t xml:space="preserve">- учителям </w:t>
      </w:r>
      <w:r w:rsidRPr="009F2146">
        <w:rPr>
          <w:rFonts w:ascii="Times New Roman" w:hAnsi="Times New Roman" w:cs="Times New Roman"/>
          <w:bCs/>
          <w:iCs/>
          <w:sz w:val="24"/>
          <w:szCs w:val="24"/>
        </w:rPr>
        <w:t>предметникам</w:t>
      </w:r>
      <w:r w:rsidRPr="009F2146">
        <w:rPr>
          <w:rFonts w:ascii="Times New Roman" w:hAnsi="Times New Roman" w:cs="Times New Roman"/>
          <w:b/>
          <w:bCs/>
          <w:i/>
          <w:iCs/>
          <w:sz w:val="24"/>
          <w:szCs w:val="24"/>
        </w:rPr>
        <w:t xml:space="preserve"> </w:t>
      </w:r>
      <w:r w:rsidRPr="009F2146">
        <w:rPr>
          <w:rFonts w:ascii="Times New Roman" w:hAnsi="Times New Roman" w:cs="Times New Roman"/>
          <w:sz w:val="24"/>
          <w:szCs w:val="24"/>
        </w:rPr>
        <w:t xml:space="preserve">обратить внимание на систему опроса на уроках (неудовлетворительные оценки после пропущенных учениками уроков по уважительной причине не ставить). </w:t>
      </w:r>
    </w:p>
    <w:p w:rsidR="00F65920" w:rsidRPr="007331A6" w:rsidRDefault="00F65920" w:rsidP="007331A6">
      <w:pPr>
        <w:widowControl w:val="0"/>
        <w:numPr>
          <w:ilvl w:val="0"/>
          <w:numId w:val="1"/>
        </w:numPr>
        <w:suppressAutoHyphens/>
        <w:spacing w:after="0" w:line="240" w:lineRule="auto"/>
        <w:ind w:left="0" w:firstLine="549"/>
        <w:jc w:val="both"/>
        <w:rPr>
          <w:rFonts w:ascii="Times New Roman" w:hAnsi="Times New Roman" w:cs="Times New Roman"/>
          <w:sz w:val="24"/>
          <w:szCs w:val="24"/>
        </w:rPr>
      </w:pPr>
      <w:r w:rsidRPr="009F2146">
        <w:rPr>
          <w:rFonts w:ascii="Times New Roman" w:hAnsi="Times New Roman" w:cs="Times New Roman"/>
          <w:sz w:val="24"/>
          <w:szCs w:val="24"/>
        </w:rPr>
        <w:t xml:space="preserve">-  </w:t>
      </w:r>
      <w:r w:rsidRPr="009F2146">
        <w:rPr>
          <w:rFonts w:ascii="Times New Roman" w:hAnsi="Times New Roman" w:cs="Times New Roman"/>
          <w:b/>
          <w:bCs/>
          <w:sz w:val="24"/>
          <w:szCs w:val="24"/>
        </w:rPr>
        <w:t xml:space="preserve"> </w:t>
      </w:r>
      <w:r w:rsidRPr="009F2146">
        <w:rPr>
          <w:rFonts w:ascii="Times New Roman" w:hAnsi="Times New Roman" w:cs="Times New Roman"/>
          <w:sz w:val="24"/>
          <w:szCs w:val="24"/>
        </w:rPr>
        <w:t>обратить внимание аккуратное ведение документации.</w:t>
      </w:r>
    </w:p>
    <w:p w:rsidR="000A0D02" w:rsidRPr="009F2146" w:rsidRDefault="00F65920" w:rsidP="008C5FD7">
      <w:pPr>
        <w:shd w:val="clear" w:color="auto" w:fill="FFFFFF"/>
        <w:spacing w:after="0"/>
        <w:ind w:right="23"/>
        <w:jc w:val="both"/>
        <w:rPr>
          <w:rFonts w:ascii="Times New Roman" w:hAnsi="Times New Roman" w:cs="Times New Roman"/>
          <w:b/>
          <w:bCs/>
          <w:color w:val="000000"/>
          <w:spacing w:val="-1"/>
          <w:sz w:val="24"/>
          <w:szCs w:val="24"/>
        </w:rPr>
      </w:pPr>
      <w:r w:rsidRPr="009F2146">
        <w:rPr>
          <w:rFonts w:ascii="Times New Roman" w:hAnsi="Times New Roman" w:cs="Times New Roman"/>
          <w:b/>
          <w:bCs/>
          <w:color w:val="000000"/>
          <w:spacing w:val="-1"/>
          <w:sz w:val="24"/>
          <w:szCs w:val="24"/>
        </w:rPr>
        <w:t>Выводы:</w:t>
      </w:r>
    </w:p>
    <w:p w:rsidR="00F65920" w:rsidRPr="009F2146" w:rsidRDefault="00F65920" w:rsidP="000A0D02">
      <w:pPr>
        <w:shd w:val="clear" w:color="auto" w:fill="FFFFFF"/>
        <w:spacing w:after="0"/>
        <w:ind w:right="23" w:firstLine="554"/>
        <w:jc w:val="both"/>
        <w:rPr>
          <w:rFonts w:ascii="Times New Roman" w:hAnsi="Times New Roman" w:cs="Times New Roman"/>
          <w:color w:val="000000"/>
          <w:spacing w:val="-1"/>
          <w:sz w:val="24"/>
          <w:szCs w:val="24"/>
        </w:rPr>
      </w:pPr>
      <w:r w:rsidRPr="009F2146">
        <w:rPr>
          <w:rFonts w:ascii="Times New Roman" w:hAnsi="Times New Roman" w:cs="Times New Roman"/>
          <w:color w:val="000000"/>
          <w:spacing w:val="-1"/>
          <w:sz w:val="24"/>
          <w:szCs w:val="24"/>
        </w:rPr>
        <w:t xml:space="preserve"> 1. Учебный план </w:t>
      </w:r>
      <w:r w:rsidR="009F2146" w:rsidRPr="009F2146">
        <w:rPr>
          <w:rFonts w:ascii="Times New Roman" w:hAnsi="Times New Roman" w:cs="Times New Roman"/>
          <w:color w:val="000000"/>
          <w:spacing w:val="-1"/>
          <w:sz w:val="24"/>
          <w:szCs w:val="24"/>
        </w:rPr>
        <w:t>с 1-11</w:t>
      </w:r>
      <w:r w:rsidR="000A0D02" w:rsidRPr="009F2146">
        <w:rPr>
          <w:rFonts w:ascii="Times New Roman" w:hAnsi="Times New Roman" w:cs="Times New Roman"/>
          <w:color w:val="000000"/>
          <w:spacing w:val="-1"/>
          <w:sz w:val="24"/>
          <w:szCs w:val="24"/>
        </w:rPr>
        <w:t xml:space="preserve"> классы</w:t>
      </w:r>
      <w:r w:rsidRPr="009F2146">
        <w:rPr>
          <w:rFonts w:ascii="Times New Roman" w:hAnsi="Times New Roman" w:cs="Times New Roman"/>
          <w:color w:val="000000"/>
          <w:spacing w:val="-1"/>
          <w:sz w:val="24"/>
          <w:szCs w:val="24"/>
        </w:rPr>
        <w:t xml:space="preserve"> по часам и практической части выполнен полностью.</w:t>
      </w:r>
    </w:p>
    <w:p w:rsidR="00F65920" w:rsidRPr="009F2146" w:rsidRDefault="003843D5" w:rsidP="00F65920">
      <w:pPr>
        <w:shd w:val="clear" w:color="auto" w:fill="FFFFFF"/>
        <w:spacing w:after="0"/>
        <w:ind w:right="23" w:firstLine="567"/>
        <w:jc w:val="both"/>
        <w:rPr>
          <w:rFonts w:ascii="Times New Roman" w:hAnsi="Times New Roman" w:cs="Times New Roman"/>
          <w:color w:val="000000"/>
          <w:spacing w:val="-1"/>
          <w:sz w:val="24"/>
          <w:szCs w:val="24"/>
        </w:rPr>
      </w:pPr>
      <w:r w:rsidRPr="009F2146">
        <w:rPr>
          <w:rFonts w:ascii="Times New Roman" w:hAnsi="Times New Roman" w:cs="Times New Roman"/>
          <w:color w:val="000000"/>
          <w:spacing w:val="-1"/>
          <w:sz w:val="24"/>
          <w:szCs w:val="24"/>
        </w:rPr>
        <w:t>2</w:t>
      </w:r>
      <w:r w:rsidR="00F65920" w:rsidRPr="009F2146">
        <w:rPr>
          <w:rFonts w:ascii="Times New Roman" w:hAnsi="Times New Roman" w:cs="Times New Roman"/>
          <w:color w:val="000000"/>
          <w:spacing w:val="-1"/>
          <w:sz w:val="24"/>
          <w:szCs w:val="24"/>
        </w:rPr>
        <w:t>. Достигнутые успехи в образовательном процессе в основном удовлетворяют учащихся, родителей, педагогический коллектив, соответствуют поставленным целям.</w:t>
      </w:r>
    </w:p>
    <w:p w:rsidR="00F65920" w:rsidRPr="009F2146" w:rsidRDefault="00F65920" w:rsidP="00F65920">
      <w:pPr>
        <w:shd w:val="clear" w:color="auto" w:fill="FFFFFF"/>
        <w:spacing w:before="14" w:after="0" w:line="227" w:lineRule="exact"/>
        <w:ind w:right="25" w:firstLine="567"/>
        <w:jc w:val="both"/>
        <w:rPr>
          <w:rFonts w:ascii="Times New Roman" w:hAnsi="Times New Roman" w:cs="Times New Roman"/>
          <w:b/>
          <w:bCs/>
          <w:color w:val="000000"/>
          <w:spacing w:val="-1"/>
          <w:sz w:val="24"/>
          <w:szCs w:val="24"/>
        </w:rPr>
      </w:pPr>
      <w:r w:rsidRPr="009F2146">
        <w:rPr>
          <w:rFonts w:ascii="Times New Roman" w:hAnsi="Times New Roman" w:cs="Times New Roman"/>
          <w:b/>
          <w:bCs/>
          <w:color w:val="000000"/>
          <w:spacing w:val="-1"/>
          <w:sz w:val="24"/>
          <w:szCs w:val="24"/>
        </w:rPr>
        <w:t>В дальнейшей работе необходимо решить следующие проблемы:</w:t>
      </w:r>
    </w:p>
    <w:p w:rsidR="00F65920" w:rsidRPr="008C5FD7" w:rsidRDefault="00F65920" w:rsidP="009A4D43">
      <w:pPr>
        <w:pStyle w:val="a3"/>
        <w:widowControl w:val="0"/>
        <w:numPr>
          <w:ilvl w:val="1"/>
          <w:numId w:val="4"/>
        </w:numPr>
        <w:shd w:val="clear" w:color="auto" w:fill="FFFFFF"/>
        <w:suppressAutoHyphens/>
        <w:spacing w:after="0" w:line="240" w:lineRule="auto"/>
        <w:jc w:val="both"/>
        <w:rPr>
          <w:rFonts w:ascii="Times New Roman" w:hAnsi="Times New Roman" w:cs="Times New Roman"/>
          <w:color w:val="000000"/>
          <w:spacing w:val="-1"/>
          <w:sz w:val="24"/>
          <w:szCs w:val="24"/>
        </w:rPr>
      </w:pPr>
      <w:r w:rsidRPr="008C5FD7">
        <w:rPr>
          <w:rFonts w:ascii="Times New Roman" w:hAnsi="Times New Roman" w:cs="Times New Roman"/>
          <w:color w:val="000000"/>
          <w:spacing w:val="-1"/>
          <w:sz w:val="24"/>
          <w:szCs w:val="24"/>
        </w:rPr>
        <w:t>Продолжить работу по внедрению в практику современные информационные и здоровьесберегающие педагогические технологии.</w:t>
      </w:r>
    </w:p>
    <w:p w:rsidR="009A3297" w:rsidRPr="006417D8" w:rsidRDefault="00F65920" w:rsidP="009A4D43">
      <w:pPr>
        <w:pStyle w:val="a3"/>
        <w:widowControl w:val="0"/>
        <w:numPr>
          <w:ilvl w:val="1"/>
          <w:numId w:val="4"/>
        </w:numPr>
        <w:shd w:val="clear" w:color="auto" w:fill="FFFFFF"/>
        <w:suppressAutoHyphens/>
        <w:spacing w:before="14" w:after="0" w:line="227" w:lineRule="exact"/>
        <w:jc w:val="both"/>
        <w:rPr>
          <w:rFonts w:ascii="Times New Roman" w:hAnsi="Times New Roman" w:cs="Times New Roman"/>
          <w:color w:val="000000"/>
          <w:spacing w:val="-1"/>
          <w:sz w:val="24"/>
          <w:szCs w:val="24"/>
        </w:rPr>
      </w:pPr>
      <w:r w:rsidRPr="006417D8">
        <w:rPr>
          <w:rFonts w:ascii="Times New Roman" w:hAnsi="Times New Roman" w:cs="Times New Roman"/>
          <w:color w:val="000000"/>
          <w:spacing w:val="-1"/>
          <w:sz w:val="24"/>
          <w:szCs w:val="24"/>
        </w:rPr>
        <w:t xml:space="preserve">Продолжить работу по преемственности обучения между начальным и </w:t>
      </w:r>
      <w:r w:rsidR="003843D5" w:rsidRPr="006417D8">
        <w:rPr>
          <w:rFonts w:ascii="Times New Roman" w:hAnsi="Times New Roman" w:cs="Times New Roman"/>
          <w:color w:val="000000"/>
          <w:spacing w:val="-1"/>
          <w:sz w:val="24"/>
          <w:szCs w:val="24"/>
        </w:rPr>
        <w:t>основным</w:t>
      </w:r>
      <w:r w:rsidRPr="006417D8">
        <w:rPr>
          <w:rFonts w:ascii="Times New Roman" w:hAnsi="Times New Roman" w:cs="Times New Roman"/>
          <w:color w:val="000000"/>
          <w:spacing w:val="-1"/>
          <w:sz w:val="24"/>
          <w:szCs w:val="24"/>
        </w:rPr>
        <w:t xml:space="preserve"> звеном.</w:t>
      </w:r>
    </w:p>
    <w:p w:rsidR="00F65920" w:rsidRPr="00CE6F38" w:rsidRDefault="00034AC8" w:rsidP="00F65920">
      <w:pPr>
        <w:shd w:val="clear" w:color="auto" w:fill="FFFFFF"/>
        <w:spacing w:before="256" w:after="0" w:line="223" w:lineRule="exact"/>
        <w:ind w:right="806"/>
        <w:jc w:val="center"/>
        <w:rPr>
          <w:rFonts w:ascii="Times New Roman" w:hAnsi="Times New Roman" w:cs="Times New Roman"/>
          <w:b/>
          <w:bCs/>
          <w:color w:val="000000"/>
          <w:spacing w:val="-3"/>
          <w:sz w:val="24"/>
          <w:szCs w:val="24"/>
        </w:rPr>
      </w:pPr>
      <w:r w:rsidRPr="00CE6F38">
        <w:rPr>
          <w:rFonts w:ascii="Times New Roman" w:hAnsi="Times New Roman" w:cs="Times New Roman"/>
          <w:b/>
          <w:bCs/>
          <w:color w:val="000000"/>
          <w:spacing w:val="-3"/>
          <w:sz w:val="24"/>
          <w:szCs w:val="24"/>
        </w:rPr>
        <w:t>7</w:t>
      </w:r>
      <w:r w:rsidR="00F22FBF" w:rsidRPr="00CE6F38">
        <w:rPr>
          <w:rFonts w:ascii="Times New Roman" w:hAnsi="Times New Roman" w:cs="Times New Roman"/>
          <w:b/>
          <w:bCs/>
          <w:color w:val="000000"/>
          <w:spacing w:val="-3"/>
          <w:sz w:val="24"/>
          <w:szCs w:val="24"/>
        </w:rPr>
        <w:t xml:space="preserve">. </w:t>
      </w:r>
      <w:r w:rsidR="00F65920" w:rsidRPr="00CE6F38">
        <w:rPr>
          <w:rFonts w:ascii="Times New Roman" w:hAnsi="Times New Roman" w:cs="Times New Roman"/>
          <w:b/>
          <w:bCs/>
          <w:color w:val="000000"/>
          <w:spacing w:val="-3"/>
          <w:sz w:val="24"/>
          <w:szCs w:val="24"/>
        </w:rPr>
        <w:t>Анализ обученности учащихся на базовом уровне.</w:t>
      </w:r>
    </w:p>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В рамках проведения Всероссийских проверочных работ на основании приказа Министерства образования и науки РФ  от 20.10.2017 № 1025 «О проведении мониторинга качества образования»  в МАОУ Шишкинской СОШ и ее филиалах проведены мероприятия оценки качества образования по общеобразовательным предметам согласно графику.</w:t>
      </w:r>
    </w:p>
    <w:p w:rsidR="00787504" w:rsidRDefault="00787504" w:rsidP="008C5FD7">
      <w:pPr>
        <w:pStyle w:val="af"/>
        <w:jc w:val="center"/>
        <w:rPr>
          <w:rFonts w:ascii="Times New Roman" w:hAnsi="Times New Roman" w:cs="Times New Roman"/>
          <w:b/>
          <w:sz w:val="24"/>
          <w:szCs w:val="24"/>
        </w:rPr>
      </w:pPr>
    </w:p>
    <w:p w:rsidR="008C5FD7" w:rsidRDefault="008C5FD7" w:rsidP="008C5FD7">
      <w:pPr>
        <w:pStyle w:val="af"/>
        <w:jc w:val="center"/>
        <w:rPr>
          <w:rFonts w:ascii="Times New Roman" w:hAnsi="Times New Roman" w:cs="Times New Roman"/>
          <w:b/>
          <w:sz w:val="24"/>
          <w:szCs w:val="24"/>
        </w:rPr>
      </w:pPr>
      <w:r>
        <w:rPr>
          <w:rFonts w:ascii="Times New Roman" w:hAnsi="Times New Roman" w:cs="Times New Roman"/>
          <w:b/>
          <w:sz w:val="24"/>
          <w:szCs w:val="24"/>
        </w:rPr>
        <w:t>Итоги всероссийских проверочных работ</w:t>
      </w:r>
    </w:p>
    <w:p w:rsidR="008C5FD7" w:rsidRDefault="008C5FD7" w:rsidP="008C5FD7">
      <w:pPr>
        <w:pStyle w:val="af"/>
        <w:rPr>
          <w:rFonts w:ascii="Times New Roman" w:hAnsi="Times New Roman" w:cs="Times New Roman"/>
          <w:b/>
          <w:sz w:val="24"/>
          <w:szCs w:val="24"/>
        </w:rPr>
      </w:pPr>
      <w:r>
        <w:rPr>
          <w:rFonts w:ascii="Times New Roman" w:hAnsi="Times New Roman" w:cs="Times New Roman"/>
          <w:b/>
          <w:sz w:val="24"/>
          <w:szCs w:val="24"/>
        </w:rPr>
        <w:t>Результаты 4 класс:</w:t>
      </w:r>
    </w:p>
    <w:tbl>
      <w:tblPr>
        <w:tblStyle w:val="a6"/>
        <w:tblW w:w="11058" w:type="dxa"/>
        <w:tblInd w:w="-885" w:type="dxa"/>
        <w:tblLayout w:type="fixed"/>
        <w:tblLook w:val="04A0"/>
      </w:tblPr>
      <w:tblGrid>
        <w:gridCol w:w="2266"/>
        <w:gridCol w:w="1699"/>
        <w:gridCol w:w="992"/>
        <w:gridCol w:w="644"/>
        <w:gridCol w:w="576"/>
        <w:gridCol w:w="576"/>
        <w:gridCol w:w="756"/>
        <w:gridCol w:w="997"/>
        <w:gridCol w:w="1276"/>
        <w:gridCol w:w="1276"/>
      </w:tblGrid>
      <w:tr w:rsidR="008C5FD7" w:rsidRPr="002A3D3F" w:rsidTr="008C5FD7">
        <w:trPr>
          <w:trHeight w:val="695"/>
        </w:trPr>
        <w:tc>
          <w:tcPr>
            <w:tcW w:w="2266"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lastRenderedPageBreak/>
              <w:t>школа</w:t>
            </w:r>
          </w:p>
        </w:tc>
        <w:tc>
          <w:tcPr>
            <w:tcW w:w="169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предмет</w:t>
            </w:r>
          </w:p>
        </w:tc>
        <w:tc>
          <w:tcPr>
            <w:tcW w:w="992"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 xml:space="preserve">кол-во </w:t>
            </w:r>
          </w:p>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уч-ся</w:t>
            </w:r>
          </w:p>
        </w:tc>
        <w:tc>
          <w:tcPr>
            <w:tcW w:w="644"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«5»</w:t>
            </w:r>
          </w:p>
        </w:tc>
        <w:tc>
          <w:tcPr>
            <w:tcW w:w="576"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«4»</w:t>
            </w:r>
          </w:p>
        </w:tc>
        <w:tc>
          <w:tcPr>
            <w:tcW w:w="576"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«3»</w:t>
            </w:r>
          </w:p>
        </w:tc>
        <w:tc>
          <w:tcPr>
            <w:tcW w:w="756"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«2»</w:t>
            </w:r>
          </w:p>
        </w:tc>
        <w:tc>
          <w:tcPr>
            <w:tcW w:w="997"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успеваемость</w:t>
            </w:r>
          </w:p>
        </w:tc>
        <w:tc>
          <w:tcPr>
            <w:tcW w:w="1276"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качество</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СОК</w:t>
            </w:r>
          </w:p>
        </w:tc>
      </w:tr>
      <w:tr w:rsidR="008C5FD7" w:rsidRPr="002A3D3F" w:rsidTr="008C5FD7">
        <w:tc>
          <w:tcPr>
            <w:tcW w:w="2266"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МАОУ Шишкинская СОШ</w:t>
            </w:r>
          </w:p>
        </w:tc>
        <w:tc>
          <w:tcPr>
            <w:tcW w:w="1699" w:type="dxa"/>
            <w:vMerge w:val="restart"/>
            <w:tcBorders>
              <w:top w:val="single" w:sz="4" w:space="0" w:color="auto"/>
              <w:left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10</w:t>
            </w:r>
          </w:p>
        </w:tc>
        <w:tc>
          <w:tcPr>
            <w:tcW w:w="644"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7</w:t>
            </w:r>
          </w:p>
        </w:tc>
        <w:tc>
          <w:tcPr>
            <w:tcW w:w="576"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1</w:t>
            </w:r>
          </w:p>
        </w:tc>
        <w:tc>
          <w:tcPr>
            <w:tcW w:w="576"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2</w:t>
            </w:r>
          </w:p>
        </w:tc>
        <w:tc>
          <w:tcPr>
            <w:tcW w:w="756"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0</w:t>
            </w:r>
          </w:p>
        </w:tc>
        <w:tc>
          <w:tcPr>
            <w:tcW w:w="997"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Pr>
                <w:rFonts w:ascii="Times New Roman" w:hAnsi="Times New Roman" w:cs="Times New Roman"/>
              </w:rPr>
              <w:t>80</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Pr>
                <w:rFonts w:ascii="Times New Roman" w:hAnsi="Times New Roman" w:cs="Times New Roman"/>
              </w:rPr>
              <w:t>84</w:t>
            </w:r>
          </w:p>
        </w:tc>
      </w:tr>
      <w:tr w:rsidR="008C5FD7" w:rsidRPr="002A3D3F" w:rsidTr="008C5FD7">
        <w:tc>
          <w:tcPr>
            <w:tcW w:w="2266"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Птицкая СОШ</w:t>
            </w:r>
          </w:p>
        </w:tc>
        <w:tc>
          <w:tcPr>
            <w:tcW w:w="1699" w:type="dxa"/>
            <w:vMerge/>
            <w:tcBorders>
              <w:left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9</w:t>
            </w:r>
          </w:p>
        </w:tc>
        <w:tc>
          <w:tcPr>
            <w:tcW w:w="644"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rPr>
                <w:rFonts w:ascii="Times New Roman" w:hAnsi="Times New Roman" w:cs="Times New Roman"/>
              </w:rPr>
            </w:pPr>
            <w:r w:rsidRPr="002A3D3F">
              <w:rPr>
                <w:rFonts w:ascii="Times New Roman" w:hAnsi="Times New Roman" w:cs="Times New Roman"/>
              </w:rPr>
              <w:t>3</w:t>
            </w:r>
          </w:p>
        </w:tc>
        <w:tc>
          <w:tcPr>
            <w:tcW w:w="576"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rPr>
                <w:rFonts w:ascii="Times New Roman" w:hAnsi="Times New Roman" w:cs="Times New Roman"/>
              </w:rPr>
            </w:pPr>
            <w:r w:rsidRPr="002A3D3F">
              <w:rPr>
                <w:rFonts w:ascii="Times New Roman" w:hAnsi="Times New Roman" w:cs="Times New Roman"/>
              </w:rPr>
              <w:t>2</w:t>
            </w:r>
          </w:p>
        </w:tc>
        <w:tc>
          <w:tcPr>
            <w:tcW w:w="576"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rPr>
                <w:rFonts w:ascii="Times New Roman" w:hAnsi="Times New Roman" w:cs="Times New Roman"/>
              </w:rPr>
            </w:pPr>
            <w:r w:rsidRPr="002A3D3F">
              <w:rPr>
                <w:rFonts w:ascii="Times New Roman" w:hAnsi="Times New Roman" w:cs="Times New Roman"/>
              </w:rPr>
              <w:t>3</w:t>
            </w:r>
          </w:p>
        </w:tc>
        <w:tc>
          <w:tcPr>
            <w:tcW w:w="756"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rPr>
                <w:rFonts w:ascii="Times New Roman" w:hAnsi="Times New Roman" w:cs="Times New Roman"/>
              </w:rPr>
            </w:pPr>
            <w:r w:rsidRPr="002A3D3F">
              <w:rPr>
                <w:rFonts w:ascii="Times New Roman" w:hAnsi="Times New Roman" w:cs="Times New Roman"/>
              </w:rPr>
              <w:t>1</w:t>
            </w:r>
          </w:p>
        </w:tc>
        <w:tc>
          <w:tcPr>
            <w:tcW w:w="997"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rPr>
                <w:rFonts w:ascii="Times New Roman" w:hAnsi="Times New Roman" w:cs="Times New Roman"/>
              </w:rPr>
            </w:pPr>
            <w:r w:rsidRPr="002A3D3F">
              <w:rPr>
                <w:rFonts w:ascii="Times New Roman" w:hAnsi="Times New Roman" w:cs="Times New Roman"/>
              </w:rPr>
              <w:t>89</w:t>
            </w:r>
          </w:p>
        </w:tc>
        <w:tc>
          <w:tcPr>
            <w:tcW w:w="1276"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rPr>
                <w:rFonts w:ascii="Times New Roman" w:hAnsi="Times New Roman" w:cs="Times New Roman"/>
              </w:rPr>
            </w:pPr>
            <w:r w:rsidRPr="002A3D3F">
              <w:rPr>
                <w:rFonts w:ascii="Times New Roman" w:hAnsi="Times New Roman" w:cs="Times New Roman"/>
              </w:rPr>
              <w:t>56</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b/>
              </w:rPr>
            </w:pPr>
            <w:r w:rsidRPr="002A3D3F">
              <w:rPr>
                <w:rStyle w:val="aff3"/>
                <w:shd w:val="clear" w:color="auto" w:fill="FFFFFF"/>
              </w:rPr>
              <w:t>61.33</w:t>
            </w:r>
          </w:p>
        </w:tc>
      </w:tr>
      <w:tr w:rsidR="008C5FD7" w:rsidRPr="002A3D3F" w:rsidTr="008C5FD7">
        <w:trPr>
          <w:trHeight w:val="410"/>
        </w:trPr>
        <w:tc>
          <w:tcPr>
            <w:tcW w:w="2266"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Шестовская СОШ</w:t>
            </w:r>
          </w:p>
        </w:tc>
        <w:tc>
          <w:tcPr>
            <w:tcW w:w="1699" w:type="dxa"/>
            <w:vMerge/>
            <w:tcBorders>
              <w:left w:val="single" w:sz="4" w:space="0" w:color="auto"/>
              <w:right w:val="single" w:sz="4" w:space="0" w:color="auto"/>
            </w:tcBorders>
            <w:vAlign w:val="center"/>
            <w:hideMark/>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8C5FD7" w:rsidRPr="00B902E1" w:rsidRDefault="008C5FD7" w:rsidP="008C5FD7">
            <w:pPr>
              <w:pStyle w:val="af"/>
              <w:rPr>
                <w:rFonts w:ascii="Times New Roman" w:hAnsi="Times New Roman" w:cs="Times New Roman"/>
              </w:rPr>
            </w:pPr>
            <w:r w:rsidRPr="00B902E1">
              <w:rPr>
                <w:rFonts w:ascii="Times New Roman" w:hAnsi="Times New Roman" w:cs="Times New Roman"/>
              </w:rPr>
              <w:t>7</w:t>
            </w:r>
          </w:p>
        </w:tc>
        <w:tc>
          <w:tcPr>
            <w:tcW w:w="644" w:type="dxa"/>
            <w:tcBorders>
              <w:top w:val="single" w:sz="4" w:space="0" w:color="auto"/>
              <w:left w:val="single" w:sz="4" w:space="0" w:color="auto"/>
              <w:bottom w:val="single" w:sz="4" w:space="0" w:color="auto"/>
              <w:right w:val="single" w:sz="4" w:space="0" w:color="auto"/>
            </w:tcBorders>
            <w:hideMark/>
          </w:tcPr>
          <w:p w:rsidR="008C5FD7" w:rsidRPr="00B902E1" w:rsidRDefault="008C5FD7" w:rsidP="008C5FD7">
            <w:pPr>
              <w:pStyle w:val="af"/>
              <w:rPr>
                <w:rFonts w:ascii="Times New Roman" w:hAnsi="Times New Roman" w:cs="Times New Roman"/>
              </w:rPr>
            </w:pPr>
            <w:r w:rsidRPr="00B902E1">
              <w:rPr>
                <w:rFonts w:ascii="Times New Roman" w:hAnsi="Times New Roman" w:cs="Times New Roman"/>
              </w:rPr>
              <w:t>-</w:t>
            </w:r>
          </w:p>
        </w:tc>
        <w:tc>
          <w:tcPr>
            <w:tcW w:w="576" w:type="dxa"/>
            <w:tcBorders>
              <w:top w:val="single" w:sz="4" w:space="0" w:color="auto"/>
              <w:left w:val="single" w:sz="4" w:space="0" w:color="auto"/>
              <w:bottom w:val="single" w:sz="4" w:space="0" w:color="auto"/>
              <w:right w:val="single" w:sz="4" w:space="0" w:color="auto"/>
            </w:tcBorders>
            <w:hideMark/>
          </w:tcPr>
          <w:p w:rsidR="008C5FD7" w:rsidRPr="00B902E1" w:rsidRDefault="008C5FD7" w:rsidP="008C5FD7">
            <w:pPr>
              <w:pStyle w:val="af"/>
              <w:rPr>
                <w:rFonts w:ascii="Times New Roman" w:hAnsi="Times New Roman" w:cs="Times New Roman"/>
              </w:rPr>
            </w:pPr>
            <w:r w:rsidRPr="00B902E1">
              <w:rPr>
                <w:rFonts w:ascii="Times New Roman" w:hAnsi="Times New Roman" w:cs="Times New Roman"/>
              </w:rPr>
              <w:t>4</w:t>
            </w:r>
          </w:p>
        </w:tc>
        <w:tc>
          <w:tcPr>
            <w:tcW w:w="576" w:type="dxa"/>
            <w:tcBorders>
              <w:top w:val="single" w:sz="4" w:space="0" w:color="auto"/>
              <w:left w:val="single" w:sz="4" w:space="0" w:color="auto"/>
              <w:bottom w:val="single" w:sz="4" w:space="0" w:color="auto"/>
              <w:right w:val="single" w:sz="4" w:space="0" w:color="auto"/>
            </w:tcBorders>
            <w:hideMark/>
          </w:tcPr>
          <w:p w:rsidR="008C5FD7" w:rsidRPr="00B902E1" w:rsidRDefault="008C5FD7" w:rsidP="008C5FD7">
            <w:pPr>
              <w:pStyle w:val="af"/>
              <w:rPr>
                <w:rFonts w:ascii="Times New Roman" w:hAnsi="Times New Roman" w:cs="Times New Roman"/>
              </w:rPr>
            </w:pPr>
            <w:r w:rsidRPr="00B902E1">
              <w:rPr>
                <w:rFonts w:ascii="Times New Roman" w:hAnsi="Times New Roman" w:cs="Times New Roman"/>
              </w:rPr>
              <w:t>3</w:t>
            </w:r>
          </w:p>
        </w:tc>
        <w:tc>
          <w:tcPr>
            <w:tcW w:w="756" w:type="dxa"/>
            <w:tcBorders>
              <w:top w:val="single" w:sz="4" w:space="0" w:color="auto"/>
              <w:left w:val="single" w:sz="4" w:space="0" w:color="auto"/>
              <w:bottom w:val="single" w:sz="4" w:space="0" w:color="auto"/>
              <w:right w:val="single" w:sz="4" w:space="0" w:color="auto"/>
            </w:tcBorders>
            <w:hideMark/>
          </w:tcPr>
          <w:p w:rsidR="008C5FD7" w:rsidRPr="00B902E1" w:rsidRDefault="008C5FD7" w:rsidP="008C5FD7">
            <w:pPr>
              <w:pStyle w:val="af"/>
              <w:rPr>
                <w:rFonts w:ascii="Times New Roman" w:hAnsi="Times New Roman" w:cs="Times New Roman"/>
              </w:rPr>
            </w:pPr>
            <w:r w:rsidRPr="00B902E1">
              <w:rPr>
                <w:rFonts w:ascii="Times New Roman" w:hAnsi="Times New Roman" w:cs="Times New Roman"/>
              </w:rPr>
              <w:t>-</w:t>
            </w:r>
          </w:p>
        </w:tc>
        <w:tc>
          <w:tcPr>
            <w:tcW w:w="997" w:type="dxa"/>
            <w:tcBorders>
              <w:top w:val="single" w:sz="4" w:space="0" w:color="auto"/>
              <w:left w:val="single" w:sz="4" w:space="0" w:color="auto"/>
              <w:bottom w:val="single" w:sz="4" w:space="0" w:color="auto"/>
              <w:right w:val="single" w:sz="4" w:space="0" w:color="auto"/>
            </w:tcBorders>
            <w:hideMark/>
          </w:tcPr>
          <w:p w:rsidR="008C5FD7" w:rsidRPr="00B902E1" w:rsidRDefault="008C5FD7" w:rsidP="008C5FD7">
            <w:pPr>
              <w:pStyle w:val="af"/>
              <w:rPr>
                <w:rFonts w:ascii="Times New Roman" w:hAnsi="Times New Roman" w:cs="Times New Roman"/>
              </w:rPr>
            </w:pPr>
            <w:r w:rsidRPr="00B902E1">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8C5FD7" w:rsidRPr="00B902E1" w:rsidRDefault="008C5FD7" w:rsidP="008C5FD7">
            <w:pPr>
              <w:pStyle w:val="af"/>
              <w:rPr>
                <w:rFonts w:ascii="Times New Roman" w:hAnsi="Times New Roman" w:cs="Times New Roman"/>
              </w:rPr>
            </w:pPr>
            <w:r w:rsidRPr="00B902E1">
              <w:rPr>
                <w:rFonts w:ascii="Times New Roman" w:hAnsi="Times New Roman" w:cs="Times New Roman"/>
              </w:rPr>
              <w:t>57</w:t>
            </w:r>
          </w:p>
        </w:tc>
        <w:tc>
          <w:tcPr>
            <w:tcW w:w="1276" w:type="dxa"/>
            <w:tcBorders>
              <w:top w:val="single" w:sz="4" w:space="0" w:color="auto"/>
              <w:left w:val="single" w:sz="4" w:space="0" w:color="auto"/>
              <w:bottom w:val="single" w:sz="4" w:space="0" w:color="auto"/>
              <w:right w:val="single" w:sz="4" w:space="0" w:color="auto"/>
            </w:tcBorders>
          </w:tcPr>
          <w:p w:rsidR="008C5FD7" w:rsidRPr="00B902E1" w:rsidRDefault="008C5FD7" w:rsidP="008C5FD7">
            <w:pPr>
              <w:pStyle w:val="af"/>
              <w:rPr>
                <w:rFonts w:ascii="Times New Roman" w:hAnsi="Times New Roman" w:cs="Times New Roman"/>
              </w:rPr>
            </w:pPr>
            <w:r w:rsidRPr="00B902E1">
              <w:rPr>
                <w:rFonts w:ascii="Times New Roman" w:hAnsi="Times New Roman" w:cs="Times New Roman"/>
              </w:rPr>
              <w:t>51</w:t>
            </w:r>
          </w:p>
        </w:tc>
      </w:tr>
      <w:tr w:rsidR="008C5FD7" w:rsidRPr="002A3D3F" w:rsidTr="008C5FD7">
        <w:tc>
          <w:tcPr>
            <w:tcW w:w="2266"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Ушаковская ООШ</w:t>
            </w:r>
          </w:p>
        </w:tc>
        <w:tc>
          <w:tcPr>
            <w:tcW w:w="1699" w:type="dxa"/>
            <w:vMerge/>
            <w:tcBorders>
              <w:left w:val="single" w:sz="4" w:space="0" w:color="auto"/>
              <w:right w:val="single" w:sz="4" w:space="0" w:color="auto"/>
            </w:tcBorders>
            <w:vAlign w:val="center"/>
            <w:hideMark/>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8C5FD7" w:rsidRPr="0042111C" w:rsidRDefault="008C5FD7" w:rsidP="008C5FD7">
            <w:pPr>
              <w:pStyle w:val="af"/>
              <w:rPr>
                <w:rFonts w:ascii="Times New Roman" w:hAnsi="Times New Roman" w:cs="Times New Roman"/>
              </w:rPr>
            </w:pPr>
            <w:r w:rsidRPr="0042111C">
              <w:rPr>
                <w:rFonts w:ascii="Times New Roman" w:hAnsi="Times New Roman" w:cs="Times New Roman"/>
              </w:rPr>
              <w:t>2</w:t>
            </w:r>
          </w:p>
        </w:tc>
        <w:tc>
          <w:tcPr>
            <w:tcW w:w="644" w:type="dxa"/>
            <w:tcBorders>
              <w:top w:val="single" w:sz="4" w:space="0" w:color="auto"/>
              <w:left w:val="single" w:sz="4" w:space="0" w:color="auto"/>
              <w:bottom w:val="single" w:sz="4" w:space="0" w:color="auto"/>
              <w:right w:val="single" w:sz="4" w:space="0" w:color="auto"/>
            </w:tcBorders>
            <w:hideMark/>
          </w:tcPr>
          <w:p w:rsidR="008C5FD7" w:rsidRPr="0042111C" w:rsidRDefault="008C5FD7" w:rsidP="008C5FD7">
            <w:pPr>
              <w:pStyle w:val="af"/>
              <w:rPr>
                <w:rFonts w:ascii="Times New Roman" w:hAnsi="Times New Roman" w:cs="Times New Roman"/>
              </w:rPr>
            </w:pPr>
            <w:r w:rsidRPr="0042111C">
              <w:rPr>
                <w:rFonts w:ascii="Times New Roman" w:hAnsi="Times New Roman" w:cs="Times New Roman"/>
              </w:rPr>
              <w:t>0</w:t>
            </w:r>
          </w:p>
        </w:tc>
        <w:tc>
          <w:tcPr>
            <w:tcW w:w="576" w:type="dxa"/>
            <w:tcBorders>
              <w:top w:val="single" w:sz="4" w:space="0" w:color="auto"/>
              <w:left w:val="single" w:sz="4" w:space="0" w:color="auto"/>
              <w:bottom w:val="single" w:sz="4" w:space="0" w:color="auto"/>
              <w:right w:val="single" w:sz="4" w:space="0" w:color="auto"/>
            </w:tcBorders>
            <w:hideMark/>
          </w:tcPr>
          <w:p w:rsidR="008C5FD7" w:rsidRPr="0042111C" w:rsidRDefault="008C5FD7" w:rsidP="008C5FD7">
            <w:pPr>
              <w:pStyle w:val="af"/>
              <w:rPr>
                <w:rFonts w:ascii="Times New Roman" w:hAnsi="Times New Roman" w:cs="Times New Roman"/>
              </w:rPr>
            </w:pPr>
            <w:r w:rsidRPr="0042111C">
              <w:rPr>
                <w:rFonts w:ascii="Times New Roman" w:hAnsi="Times New Roman" w:cs="Times New Roman"/>
              </w:rPr>
              <w:t>2</w:t>
            </w:r>
          </w:p>
        </w:tc>
        <w:tc>
          <w:tcPr>
            <w:tcW w:w="576" w:type="dxa"/>
            <w:tcBorders>
              <w:top w:val="single" w:sz="4" w:space="0" w:color="auto"/>
              <w:left w:val="single" w:sz="4" w:space="0" w:color="auto"/>
              <w:bottom w:val="single" w:sz="4" w:space="0" w:color="auto"/>
              <w:right w:val="single" w:sz="4" w:space="0" w:color="auto"/>
            </w:tcBorders>
            <w:hideMark/>
          </w:tcPr>
          <w:p w:rsidR="008C5FD7" w:rsidRPr="0042111C" w:rsidRDefault="008C5FD7" w:rsidP="008C5FD7">
            <w:pPr>
              <w:pStyle w:val="af"/>
              <w:rPr>
                <w:rFonts w:ascii="Times New Roman" w:hAnsi="Times New Roman" w:cs="Times New Roman"/>
              </w:rPr>
            </w:pPr>
            <w:r w:rsidRPr="0042111C">
              <w:rPr>
                <w:rFonts w:ascii="Times New Roman" w:hAnsi="Times New Roman" w:cs="Times New Roman"/>
              </w:rPr>
              <w:t>0</w:t>
            </w:r>
          </w:p>
        </w:tc>
        <w:tc>
          <w:tcPr>
            <w:tcW w:w="756" w:type="dxa"/>
            <w:tcBorders>
              <w:top w:val="single" w:sz="4" w:space="0" w:color="auto"/>
              <w:left w:val="single" w:sz="4" w:space="0" w:color="auto"/>
              <w:bottom w:val="single" w:sz="4" w:space="0" w:color="auto"/>
              <w:right w:val="single" w:sz="4" w:space="0" w:color="auto"/>
            </w:tcBorders>
            <w:hideMark/>
          </w:tcPr>
          <w:p w:rsidR="008C5FD7" w:rsidRPr="0042111C" w:rsidRDefault="008C5FD7" w:rsidP="008C5FD7">
            <w:pPr>
              <w:pStyle w:val="af"/>
              <w:rPr>
                <w:rFonts w:ascii="Times New Roman" w:hAnsi="Times New Roman" w:cs="Times New Roman"/>
              </w:rPr>
            </w:pPr>
            <w:r w:rsidRPr="0042111C">
              <w:rPr>
                <w:rFonts w:ascii="Times New Roman" w:hAnsi="Times New Roman" w:cs="Times New Roman"/>
              </w:rPr>
              <w:t>0</w:t>
            </w:r>
          </w:p>
        </w:tc>
        <w:tc>
          <w:tcPr>
            <w:tcW w:w="997" w:type="dxa"/>
            <w:tcBorders>
              <w:top w:val="single" w:sz="4" w:space="0" w:color="auto"/>
              <w:left w:val="single" w:sz="4" w:space="0" w:color="auto"/>
              <w:bottom w:val="single" w:sz="4" w:space="0" w:color="auto"/>
              <w:right w:val="single" w:sz="4" w:space="0" w:color="auto"/>
            </w:tcBorders>
            <w:hideMark/>
          </w:tcPr>
          <w:p w:rsidR="008C5FD7" w:rsidRPr="0042111C" w:rsidRDefault="008C5FD7" w:rsidP="008C5FD7">
            <w:pPr>
              <w:pStyle w:val="af"/>
              <w:rPr>
                <w:rFonts w:ascii="Times New Roman" w:hAnsi="Times New Roman" w:cs="Times New Roman"/>
              </w:rPr>
            </w:pPr>
            <w:r w:rsidRPr="0042111C">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8C5FD7" w:rsidRPr="0042111C" w:rsidRDefault="008C5FD7" w:rsidP="008C5FD7">
            <w:pPr>
              <w:pStyle w:val="af"/>
              <w:rPr>
                <w:rFonts w:ascii="Times New Roman" w:hAnsi="Times New Roman" w:cs="Times New Roman"/>
              </w:rPr>
            </w:pPr>
            <w:r w:rsidRPr="0042111C">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Pr>
                <w:rFonts w:ascii="Times New Roman" w:hAnsi="Times New Roman" w:cs="Times New Roman"/>
              </w:rPr>
              <w:t>64</w:t>
            </w:r>
          </w:p>
        </w:tc>
      </w:tr>
      <w:tr w:rsidR="008C5FD7" w:rsidRPr="002A3D3F" w:rsidTr="008C5FD7">
        <w:trPr>
          <w:trHeight w:val="415"/>
        </w:trPr>
        <w:tc>
          <w:tcPr>
            <w:tcW w:w="2266"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Юрминская СОШ</w:t>
            </w:r>
          </w:p>
        </w:tc>
        <w:tc>
          <w:tcPr>
            <w:tcW w:w="1699" w:type="dxa"/>
            <w:vMerge/>
            <w:tcBorders>
              <w:left w:val="single" w:sz="4" w:space="0" w:color="auto"/>
              <w:bottom w:val="single" w:sz="4" w:space="0" w:color="auto"/>
              <w:right w:val="single" w:sz="4" w:space="0" w:color="auto"/>
            </w:tcBorders>
            <w:vAlign w:val="center"/>
            <w:hideMark/>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13</w:t>
            </w:r>
          </w:p>
        </w:tc>
        <w:tc>
          <w:tcPr>
            <w:tcW w:w="644" w:type="dxa"/>
            <w:tcBorders>
              <w:top w:val="single" w:sz="4" w:space="0" w:color="auto"/>
              <w:left w:val="single" w:sz="4" w:space="0" w:color="auto"/>
              <w:bottom w:val="single" w:sz="4" w:space="0" w:color="auto"/>
              <w:right w:val="single" w:sz="4" w:space="0" w:color="auto"/>
            </w:tcBorders>
            <w:hideMark/>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2</w:t>
            </w:r>
          </w:p>
        </w:tc>
        <w:tc>
          <w:tcPr>
            <w:tcW w:w="576" w:type="dxa"/>
            <w:tcBorders>
              <w:top w:val="single" w:sz="4" w:space="0" w:color="auto"/>
              <w:left w:val="single" w:sz="4" w:space="0" w:color="auto"/>
              <w:bottom w:val="single" w:sz="4" w:space="0" w:color="auto"/>
              <w:right w:val="single" w:sz="4" w:space="0" w:color="auto"/>
            </w:tcBorders>
            <w:hideMark/>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4</w:t>
            </w:r>
          </w:p>
        </w:tc>
        <w:tc>
          <w:tcPr>
            <w:tcW w:w="576" w:type="dxa"/>
            <w:tcBorders>
              <w:top w:val="single" w:sz="4" w:space="0" w:color="auto"/>
              <w:left w:val="single" w:sz="4" w:space="0" w:color="auto"/>
              <w:bottom w:val="single" w:sz="4" w:space="0" w:color="auto"/>
              <w:right w:val="single" w:sz="4" w:space="0" w:color="auto"/>
            </w:tcBorders>
            <w:hideMark/>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5</w:t>
            </w:r>
          </w:p>
        </w:tc>
        <w:tc>
          <w:tcPr>
            <w:tcW w:w="756" w:type="dxa"/>
            <w:tcBorders>
              <w:top w:val="single" w:sz="4" w:space="0" w:color="auto"/>
              <w:left w:val="single" w:sz="4" w:space="0" w:color="auto"/>
              <w:bottom w:val="single" w:sz="4" w:space="0" w:color="auto"/>
              <w:right w:val="single" w:sz="4" w:space="0" w:color="auto"/>
            </w:tcBorders>
            <w:hideMark/>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2</w:t>
            </w:r>
          </w:p>
        </w:tc>
        <w:tc>
          <w:tcPr>
            <w:tcW w:w="997" w:type="dxa"/>
            <w:tcBorders>
              <w:top w:val="single" w:sz="4" w:space="0" w:color="auto"/>
              <w:left w:val="single" w:sz="4" w:space="0" w:color="auto"/>
              <w:bottom w:val="single" w:sz="4" w:space="0" w:color="auto"/>
              <w:right w:val="single" w:sz="4" w:space="0" w:color="auto"/>
            </w:tcBorders>
            <w:hideMark/>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85</w:t>
            </w:r>
          </w:p>
        </w:tc>
        <w:tc>
          <w:tcPr>
            <w:tcW w:w="1276" w:type="dxa"/>
            <w:tcBorders>
              <w:top w:val="single" w:sz="4" w:space="0" w:color="auto"/>
              <w:left w:val="single" w:sz="4" w:space="0" w:color="auto"/>
              <w:bottom w:val="single" w:sz="4" w:space="0" w:color="auto"/>
              <w:right w:val="single" w:sz="4" w:space="0" w:color="auto"/>
            </w:tcBorders>
            <w:hideMark/>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46</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Pr>
                <w:rFonts w:ascii="Times New Roman" w:hAnsi="Times New Roman" w:cs="Times New Roman"/>
              </w:rPr>
              <w:t>49</w:t>
            </w:r>
          </w:p>
        </w:tc>
      </w:tr>
      <w:tr w:rsidR="008C5FD7" w:rsidRPr="002A3D3F" w:rsidTr="008C5FD7">
        <w:tc>
          <w:tcPr>
            <w:tcW w:w="2266" w:type="dxa"/>
            <w:tcBorders>
              <w:top w:val="single" w:sz="4" w:space="0" w:color="auto"/>
              <w:left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МАОУ Шишкинская СОШ</w:t>
            </w:r>
          </w:p>
        </w:tc>
        <w:tc>
          <w:tcPr>
            <w:tcW w:w="1699" w:type="dxa"/>
            <w:vMerge w:val="restart"/>
            <w:tcBorders>
              <w:left w:val="single" w:sz="4" w:space="0" w:color="auto"/>
              <w:right w:val="single" w:sz="4" w:space="0" w:color="auto"/>
            </w:tcBorders>
            <w:vAlign w:val="center"/>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 xml:space="preserve">математика </w:t>
            </w:r>
          </w:p>
        </w:tc>
        <w:tc>
          <w:tcPr>
            <w:tcW w:w="992"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10</w:t>
            </w:r>
          </w:p>
        </w:tc>
        <w:tc>
          <w:tcPr>
            <w:tcW w:w="644"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4</w:t>
            </w:r>
          </w:p>
        </w:tc>
        <w:tc>
          <w:tcPr>
            <w:tcW w:w="576"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4</w:t>
            </w:r>
          </w:p>
        </w:tc>
        <w:tc>
          <w:tcPr>
            <w:tcW w:w="576"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2</w:t>
            </w:r>
          </w:p>
        </w:tc>
        <w:tc>
          <w:tcPr>
            <w:tcW w:w="756"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0</w:t>
            </w:r>
          </w:p>
        </w:tc>
        <w:tc>
          <w:tcPr>
            <w:tcW w:w="997"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80</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91</w:t>
            </w:r>
          </w:p>
        </w:tc>
      </w:tr>
      <w:tr w:rsidR="008C5FD7" w:rsidRPr="002A3D3F" w:rsidTr="008C5FD7">
        <w:tc>
          <w:tcPr>
            <w:tcW w:w="2266"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Птицкая СОШ</w:t>
            </w:r>
          </w:p>
        </w:tc>
        <w:tc>
          <w:tcPr>
            <w:tcW w:w="1699" w:type="dxa"/>
            <w:vMerge/>
            <w:tcBorders>
              <w:left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8C5FD7" w:rsidRDefault="008C5FD7" w:rsidP="008C5FD7">
            <w:pPr>
              <w:pStyle w:val="af"/>
              <w:rPr>
                <w:rFonts w:ascii="Times New Roman" w:hAnsi="Times New Roman" w:cs="Times New Roman"/>
                <w:sz w:val="24"/>
                <w:szCs w:val="24"/>
              </w:rPr>
            </w:pPr>
            <w:r>
              <w:rPr>
                <w:rFonts w:ascii="Times New Roman" w:hAnsi="Times New Roman" w:cs="Times New Roman"/>
                <w:sz w:val="24"/>
                <w:szCs w:val="24"/>
              </w:rPr>
              <w:t>9</w:t>
            </w:r>
          </w:p>
        </w:tc>
        <w:tc>
          <w:tcPr>
            <w:tcW w:w="644" w:type="dxa"/>
            <w:tcBorders>
              <w:top w:val="single" w:sz="4" w:space="0" w:color="auto"/>
              <w:left w:val="single" w:sz="4" w:space="0" w:color="auto"/>
              <w:bottom w:val="single" w:sz="4" w:space="0" w:color="auto"/>
              <w:right w:val="single" w:sz="4" w:space="0" w:color="auto"/>
            </w:tcBorders>
          </w:tcPr>
          <w:p w:rsidR="008C5FD7" w:rsidRDefault="008C5FD7" w:rsidP="008C5FD7">
            <w:pPr>
              <w:pStyle w:val="af"/>
              <w:rPr>
                <w:rFonts w:ascii="Times New Roman" w:hAnsi="Times New Roman" w:cs="Times New Roman"/>
                <w:sz w:val="24"/>
                <w:szCs w:val="24"/>
              </w:rPr>
            </w:pPr>
            <w:r>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tcPr>
          <w:p w:rsidR="008C5FD7" w:rsidRDefault="008C5FD7" w:rsidP="008C5FD7">
            <w:pPr>
              <w:pStyle w:val="af"/>
              <w:rPr>
                <w:rFonts w:ascii="Times New Roman" w:hAnsi="Times New Roman" w:cs="Times New Roman"/>
                <w:sz w:val="24"/>
                <w:szCs w:val="24"/>
              </w:rPr>
            </w:pPr>
            <w:r>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tcPr>
          <w:p w:rsidR="008C5FD7" w:rsidRDefault="008C5FD7" w:rsidP="008C5FD7">
            <w:pPr>
              <w:pStyle w:val="af"/>
              <w:rPr>
                <w:rFonts w:ascii="Times New Roman" w:hAnsi="Times New Roman" w:cs="Times New Roman"/>
                <w:sz w:val="24"/>
                <w:szCs w:val="24"/>
              </w:rPr>
            </w:pPr>
            <w:r>
              <w:rPr>
                <w:rFonts w:ascii="Times New Roman" w:hAnsi="Times New Roman" w:cs="Times New Roman"/>
                <w:sz w:val="24"/>
                <w:szCs w:val="24"/>
              </w:rPr>
              <w:t>4</w:t>
            </w:r>
          </w:p>
        </w:tc>
        <w:tc>
          <w:tcPr>
            <w:tcW w:w="756" w:type="dxa"/>
            <w:tcBorders>
              <w:top w:val="single" w:sz="4" w:space="0" w:color="auto"/>
              <w:left w:val="single" w:sz="4" w:space="0" w:color="auto"/>
              <w:bottom w:val="single" w:sz="4" w:space="0" w:color="auto"/>
              <w:right w:val="single" w:sz="4" w:space="0" w:color="auto"/>
            </w:tcBorders>
          </w:tcPr>
          <w:p w:rsidR="008C5FD7" w:rsidRDefault="008C5FD7" w:rsidP="008C5FD7">
            <w:pPr>
              <w:pStyle w:val="af"/>
              <w:rPr>
                <w:rFonts w:ascii="Times New Roman" w:hAnsi="Times New Roman" w:cs="Times New Roman"/>
                <w:sz w:val="24"/>
                <w:szCs w:val="24"/>
              </w:rPr>
            </w:pPr>
            <w:r>
              <w:rPr>
                <w:rFonts w:ascii="Times New Roman" w:hAnsi="Times New Roman" w:cs="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tcPr>
          <w:p w:rsidR="008C5FD7" w:rsidRDefault="008C5FD7" w:rsidP="008C5FD7">
            <w:pPr>
              <w:pStyle w:val="af"/>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8C5FD7" w:rsidRDefault="008C5FD7" w:rsidP="008C5FD7">
            <w:pPr>
              <w:pStyle w:val="af"/>
              <w:rPr>
                <w:rFonts w:ascii="Times New Roman" w:hAnsi="Times New Roman" w:cs="Times New Roman"/>
                <w:sz w:val="24"/>
                <w:szCs w:val="24"/>
              </w:rPr>
            </w:pPr>
            <w:r>
              <w:rPr>
                <w:rFonts w:ascii="Times New Roman" w:hAnsi="Times New Roman" w:cs="Times New Roman"/>
                <w:sz w:val="24"/>
                <w:szCs w:val="24"/>
              </w:rPr>
              <w:t>56</w:t>
            </w:r>
          </w:p>
        </w:tc>
        <w:tc>
          <w:tcPr>
            <w:tcW w:w="1276" w:type="dxa"/>
            <w:tcBorders>
              <w:top w:val="single" w:sz="4" w:space="0" w:color="auto"/>
              <w:left w:val="single" w:sz="4" w:space="0" w:color="auto"/>
              <w:bottom w:val="single" w:sz="4" w:space="0" w:color="auto"/>
              <w:right w:val="single" w:sz="4" w:space="0" w:color="auto"/>
            </w:tcBorders>
          </w:tcPr>
          <w:p w:rsidR="008C5FD7" w:rsidRPr="00F14A07" w:rsidRDefault="008C5FD7" w:rsidP="008C5FD7">
            <w:pPr>
              <w:pStyle w:val="af"/>
              <w:rPr>
                <w:rFonts w:ascii="Times New Roman" w:hAnsi="Times New Roman" w:cs="Times New Roman"/>
                <w:b/>
                <w:sz w:val="24"/>
                <w:szCs w:val="24"/>
              </w:rPr>
            </w:pPr>
            <w:r w:rsidRPr="00F14A07">
              <w:rPr>
                <w:rStyle w:val="aff3"/>
                <w:shd w:val="clear" w:color="auto" w:fill="FFFFFF"/>
              </w:rPr>
              <w:t>63.56</w:t>
            </w:r>
          </w:p>
        </w:tc>
      </w:tr>
      <w:tr w:rsidR="008C5FD7" w:rsidRPr="002A3D3F" w:rsidTr="008C5FD7">
        <w:tc>
          <w:tcPr>
            <w:tcW w:w="2266"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Шестовская СОШ</w:t>
            </w:r>
          </w:p>
        </w:tc>
        <w:tc>
          <w:tcPr>
            <w:tcW w:w="1699" w:type="dxa"/>
            <w:vMerge/>
            <w:tcBorders>
              <w:left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8C5FD7" w:rsidRPr="00B902E1" w:rsidRDefault="008C5FD7" w:rsidP="008C5FD7">
            <w:pPr>
              <w:pStyle w:val="af"/>
              <w:rPr>
                <w:rFonts w:ascii="Times New Roman" w:hAnsi="Times New Roman" w:cs="Times New Roman"/>
              </w:rPr>
            </w:pPr>
            <w:r w:rsidRPr="00B902E1">
              <w:rPr>
                <w:rFonts w:ascii="Times New Roman" w:hAnsi="Times New Roman" w:cs="Times New Roman"/>
              </w:rPr>
              <w:t>7</w:t>
            </w:r>
          </w:p>
        </w:tc>
        <w:tc>
          <w:tcPr>
            <w:tcW w:w="644" w:type="dxa"/>
            <w:tcBorders>
              <w:top w:val="single" w:sz="4" w:space="0" w:color="auto"/>
              <w:left w:val="single" w:sz="4" w:space="0" w:color="auto"/>
              <w:bottom w:val="single" w:sz="4" w:space="0" w:color="auto"/>
              <w:right w:val="single" w:sz="4" w:space="0" w:color="auto"/>
            </w:tcBorders>
          </w:tcPr>
          <w:p w:rsidR="008C5FD7" w:rsidRPr="00B902E1" w:rsidRDefault="008C5FD7" w:rsidP="008C5FD7">
            <w:pPr>
              <w:pStyle w:val="af"/>
              <w:rPr>
                <w:rFonts w:ascii="Times New Roman" w:hAnsi="Times New Roman" w:cs="Times New Roman"/>
              </w:rPr>
            </w:pPr>
            <w:r w:rsidRPr="00B902E1">
              <w:rPr>
                <w:rFonts w:ascii="Times New Roman" w:hAnsi="Times New Roman" w:cs="Times New Roman"/>
              </w:rPr>
              <w:t>-</w:t>
            </w:r>
          </w:p>
        </w:tc>
        <w:tc>
          <w:tcPr>
            <w:tcW w:w="576" w:type="dxa"/>
            <w:tcBorders>
              <w:top w:val="single" w:sz="4" w:space="0" w:color="auto"/>
              <w:left w:val="single" w:sz="4" w:space="0" w:color="auto"/>
              <w:bottom w:val="single" w:sz="4" w:space="0" w:color="auto"/>
              <w:right w:val="single" w:sz="4" w:space="0" w:color="auto"/>
            </w:tcBorders>
          </w:tcPr>
          <w:p w:rsidR="008C5FD7" w:rsidRPr="00B902E1" w:rsidRDefault="008C5FD7" w:rsidP="008C5FD7">
            <w:pPr>
              <w:pStyle w:val="af"/>
              <w:rPr>
                <w:rFonts w:ascii="Times New Roman" w:hAnsi="Times New Roman" w:cs="Times New Roman"/>
              </w:rPr>
            </w:pPr>
            <w:r w:rsidRPr="00B902E1">
              <w:rPr>
                <w:rFonts w:ascii="Times New Roman" w:hAnsi="Times New Roman" w:cs="Times New Roman"/>
              </w:rPr>
              <w:t>4</w:t>
            </w:r>
          </w:p>
        </w:tc>
        <w:tc>
          <w:tcPr>
            <w:tcW w:w="576" w:type="dxa"/>
            <w:tcBorders>
              <w:top w:val="single" w:sz="4" w:space="0" w:color="auto"/>
              <w:left w:val="single" w:sz="4" w:space="0" w:color="auto"/>
              <w:bottom w:val="single" w:sz="4" w:space="0" w:color="auto"/>
              <w:right w:val="single" w:sz="4" w:space="0" w:color="auto"/>
            </w:tcBorders>
          </w:tcPr>
          <w:p w:rsidR="008C5FD7" w:rsidRPr="00B902E1" w:rsidRDefault="008C5FD7" w:rsidP="008C5FD7">
            <w:pPr>
              <w:pStyle w:val="af"/>
              <w:rPr>
                <w:rFonts w:ascii="Times New Roman" w:hAnsi="Times New Roman" w:cs="Times New Roman"/>
              </w:rPr>
            </w:pPr>
            <w:r w:rsidRPr="00B902E1">
              <w:rPr>
                <w:rFonts w:ascii="Times New Roman" w:hAnsi="Times New Roman" w:cs="Times New Roman"/>
              </w:rPr>
              <w:t>3</w:t>
            </w:r>
          </w:p>
        </w:tc>
        <w:tc>
          <w:tcPr>
            <w:tcW w:w="756" w:type="dxa"/>
            <w:tcBorders>
              <w:top w:val="single" w:sz="4" w:space="0" w:color="auto"/>
              <w:left w:val="single" w:sz="4" w:space="0" w:color="auto"/>
              <w:bottom w:val="single" w:sz="4" w:space="0" w:color="auto"/>
              <w:right w:val="single" w:sz="4" w:space="0" w:color="auto"/>
            </w:tcBorders>
          </w:tcPr>
          <w:p w:rsidR="008C5FD7" w:rsidRPr="00B902E1" w:rsidRDefault="008C5FD7" w:rsidP="008C5FD7">
            <w:pPr>
              <w:pStyle w:val="af"/>
              <w:rPr>
                <w:rFonts w:ascii="Times New Roman" w:hAnsi="Times New Roman" w:cs="Times New Roman"/>
              </w:rPr>
            </w:pPr>
            <w:r w:rsidRPr="00B902E1">
              <w:rPr>
                <w:rFonts w:ascii="Times New Roman" w:hAnsi="Times New Roman" w:cs="Times New Roman"/>
              </w:rPr>
              <w:t>-</w:t>
            </w:r>
          </w:p>
        </w:tc>
        <w:tc>
          <w:tcPr>
            <w:tcW w:w="997" w:type="dxa"/>
            <w:tcBorders>
              <w:top w:val="single" w:sz="4" w:space="0" w:color="auto"/>
              <w:left w:val="single" w:sz="4" w:space="0" w:color="auto"/>
              <w:bottom w:val="single" w:sz="4" w:space="0" w:color="auto"/>
              <w:right w:val="single" w:sz="4" w:space="0" w:color="auto"/>
            </w:tcBorders>
          </w:tcPr>
          <w:p w:rsidR="008C5FD7" w:rsidRPr="00B902E1" w:rsidRDefault="008C5FD7" w:rsidP="008C5FD7">
            <w:pPr>
              <w:pStyle w:val="af"/>
              <w:rPr>
                <w:rFonts w:ascii="Times New Roman" w:hAnsi="Times New Roman" w:cs="Times New Roman"/>
              </w:rPr>
            </w:pPr>
            <w:r w:rsidRPr="00B902E1">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8C5FD7" w:rsidRPr="00B902E1" w:rsidRDefault="008C5FD7" w:rsidP="008C5FD7">
            <w:pPr>
              <w:pStyle w:val="af"/>
              <w:rPr>
                <w:rFonts w:ascii="Times New Roman" w:hAnsi="Times New Roman" w:cs="Times New Roman"/>
              </w:rPr>
            </w:pPr>
            <w:r w:rsidRPr="00B902E1">
              <w:rPr>
                <w:rFonts w:ascii="Times New Roman" w:hAnsi="Times New Roman" w:cs="Times New Roman"/>
              </w:rPr>
              <w:t>57</w:t>
            </w:r>
          </w:p>
        </w:tc>
        <w:tc>
          <w:tcPr>
            <w:tcW w:w="1276" w:type="dxa"/>
            <w:tcBorders>
              <w:top w:val="single" w:sz="4" w:space="0" w:color="auto"/>
              <w:left w:val="single" w:sz="4" w:space="0" w:color="auto"/>
              <w:bottom w:val="single" w:sz="4" w:space="0" w:color="auto"/>
              <w:right w:val="single" w:sz="4" w:space="0" w:color="auto"/>
            </w:tcBorders>
          </w:tcPr>
          <w:p w:rsidR="008C5FD7" w:rsidRPr="00B902E1" w:rsidRDefault="008C5FD7" w:rsidP="008C5FD7">
            <w:pPr>
              <w:pStyle w:val="af"/>
              <w:rPr>
                <w:rFonts w:ascii="Times New Roman" w:hAnsi="Times New Roman" w:cs="Times New Roman"/>
              </w:rPr>
            </w:pPr>
            <w:r w:rsidRPr="00B902E1">
              <w:rPr>
                <w:rFonts w:ascii="Times New Roman" w:hAnsi="Times New Roman" w:cs="Times New Roman"/>
              </w:rPr>
              <w:t>51</w:t>
            </w:r>
          </w:p>
        </w:tc>
      </w:tr>
      <w:tr w:rsidR="008C5FD7" w:rsidRPr="002A3D3F" w:rsidTr="008C5FD7">
        <w:tc>
          <w:tcPr>
            <w:tcW w:w="2266"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Ушаковская ООШ</w:t>
            </w:r>
          </w:p>
        </w:tc>
        <w:tc>
          <w:tcPr>
            <w:tcW w:w="1699" w:type="dxa"/>
            <w:vMerge/>
            <w:tcBorders>
              <w:left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8C5FD7" w:rsidRPr="0042111C" w:rsidRDefault="008C5FD7" w:rsidP="008C5FD7">
            <w:pPr>
              <w:pStyle w:val="af"/>
              <w:rPr>
                <w:rFonts w:ascii="Times New Roman" w:hAnsi="Times New Roman" w:cs="Times New Roman"/>
              </w:rPr>
            </w:pPr>
            <w:r w:rsidRPr="0042111C">
              <w:rPr>
                <w:rFonts w:ascii="Times New Roman" w:hAnsi="Times New Roman" w:cs="Times New Roman"/>
              </w:rPr>
              <w:t>2</w:t>
            </w:r>
          </w:p>
        </w:tc>
        <w:tc>
          <w:tcPr>
            <w:tcW w:w="644" w:type="dxa"/>
            <w:tcBorders>
              <w:top w:val="single" w:sz="4" w:space="0" w:color="auto"/>
              <w:left w:val="single" w:sz="4" w:space="0" w:color="auto"/>
              <w:bottom w:val="single" w:sz="4" w:space="0" w:color="auto"/>
              <w:right w:val="single" w:sz="4" w:space="0" w:color="auto"/>
            </w:tcBorders>
          </w:tcPr>
          <w:p w:rsidR="008C5FD7" w:rsidRPr="0042111C" w:rsidRDefault="008C5FD7" w:rsidP="008C5FD7">
            <w:pPr>
              <w:pStyle w:val="af"/>
              <w:rPr>
                <w:rFonts w:ascii="Times New Roman" w:hAnsi="Times New Roman" w:cs="Times New Roman"/>
              </w:rPr>
            </w:pPr>
            <w:r w:rsidRPr="0042111C">
              <w:rPr>
                <w:rFonts w:ascii="Times New Roman" w:hAnsi="Times New Roman" w:cs="Times New Roman"/>
              </w:rPr>
              <w:t>1</w:t>
            </w:r>
          </w:p>
        </w:tc>
        <w:tc>
          <w:tcPr>
            <w:tcW w:w="576" w:type="dxa"/>
            <w:tcBorders>
              <w:top w:val="single" w:sz="4" w:space="0" w:color="auto"/>
              <w:left w:val="single" w:sz="4" w:space="0" w:color="auto"/>
              <w:bottom w:val="single" w:sz="4" w:space="0" w:color="auto"/>
              <w:right w:val="single" w:sz="4" w:space="0" w:color="auto"/>
            </w:tcBorders>
          </w:tcPr>
          <w:p w:rsidR="008C5FD7" w:rsidRPr="0042111C" w:rsidRDefault="008C5FD7" w:rsidP="008C5FD7">
            <w:pPr>
              <w:pStyle w:val="af"/>
              <w:rPr>
                <w:rFonts w:ascii="Times New Roman" w:hAnsi="Times New Roman" w:cs="Times New Roman"/>
              </w:rPr>
            </w:pPr>
            <w:r w:rsidRPr="0042111C">
              <w:rPr>
                <w:rFonts w:ascii="Times New Roman" w:hAnsi="Times New Roman" w:cs="Times New Roman"/>
              </w:rPr>
              <w:t>1</w:t>
            </w:r>
          </w:p>
        </w:tc>
        <w:tc>
          <w:tcPr>
            <w:tcW w:w="576" w:type="dxa"/>
            <w:tcBorders>
              <w:top w:val="single" w:sz="4" w:space="0" w:color="auto"/>
              <w:left w:val="single" w:sz="4" w:space="0" w:color="auto"/>
              <w:bottom w:val="single" w:sz="4" w:space="0" w:color="auto"/>
              <w:right w:val="single" w:sz="4" w:space="0" w:color="auto"/>
            </w:tcBorders>
          </w:tcPr>
          <w:p w:rsidR="008C5FD7" w:rsidRPr="0042111C" w:rsidRDefault="008C5FD7" w:rsidP="008C5FD7">
            <w:pPr>
              <w:pStyle w:val="af"/>
              <w:rPr>
                <w:rFonts w:ascii="Times New Roman" w:hAnsi="Times New Roman" w:cs="Times New Roman"/>
              </w:rPr>
            </w:pPr>
            <w:r w:rsidRPr="0042111C">
              <w:rPr>
                <w:rFonts w:ascii="Times New Roman" w:hAnsi="Times New Roman" w:cs="Times New Roman"/>
              </w:rPr>
              <w:t>0</w:t>
            </w:r>
          </w:p>
        </w:tc>
        <w:tc>
          <w:tcPr>
            <w:tcW w:w="756" w:type="dxa"/>
            <w:tcBorders>
              <w:top w:val="single" w:sz="4" w:space="0" w:color="auto"/>
              <w:left w:val="single" w:sz="4" w:space="0" w:color="auto"/>
              <w:bottom w:val="single" w:sz="4" w:space="0" w:color="auto"/>
              <w:right w:val="single" w:sz="4" w:space="0" w:color="auto"/>
            </w:tcBorders>
          </w:tcPr>
          <w:p w:rsidR="008C5FD7" w:rsidRPr="0042111C" w:rsidRDefault="008C5FD7" w:rsidP="008C5FD7">
            <w:pPr>
              <w:pStyle w:val="af"/>
              <w:rPr>
                <w:rFonts w:ascii="Times New Roman" w:hAnsi="Times New Roman" w:cs="Times New Roman"/>
              </w:rPr>
            </w:pPr>
            <w:r w:rsidRPr="0042111C">
              <w:rPr>
                <w:rFonts w:ascii="Times New Roman" w:hAnsi="Times New Roman" w:cs="Times New Roman"/>
              </w:rPr>
              <w:t>0</w:t>
            </w:r>
          </w:p>
        </w:tc>
        <w:tc>
          <w:tcPr>
            <w:tcW w:w="997" w:type="dxa"/>
            <w:tcBorders>
              <w:top w:val="single" w:sz="4" w:space="0" w:color="auto"/>
              <w:left w:val="single" w:sz="4" w:space="0" w:color="auto"/>
              <w:bottom w:val="single" w:sz="4" w:space="0" w:color="auto"/>
              <w:right w:val="single" w:sz="4" w:space="0" w:color="auto"/>
            </w:tcBorders>
          </w:tcPr>
          <w:p w:rsidR="008C5FD7" w:rsidRPr="0042111C" w:rsidRDefault="008C5FD7" w:rsidP="008C5FD7">
            <w:pPr>
              <w:pStyle w:val="af"/>
              <w:rPr>
                <w:rFonts w:ascii="Times New Roman" w:hAnsi="Times New Roman" w:cs="Times New Roman"/>
              </w:rPr>
            </w:pPr>
            <w:r w:rsidRPr="0042111C">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8C5FD7" w:rsidRPr="0042111C" w:rsidRDefault="008C5FD7" w:rsidP="008C5FD7">
            <w:pPr>
              <w:pStyle w:val="af"/>
              <w:rPr>
                <w:rFonts w:ascii="Times New Roman" w:hAnsi="Times New Roman" w:cs="Times New Roman"/>
              </w:rPr>
            </w:pPr>
            <w:r w:rsidRPr="0042111C">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Pr>
                <w:rFonts w:ascii="Times New Roman" w:hAnsi="Times New Roman" w:cs="Times New Roman"/>
              </w:rPr>
              <w:t>82</w:t>
            </w:r>
          </w:p>
        </w:tc>
      </w:tr>
      <w:tr w:rsidR="008C5FD7" w:rsidRPr="002A3D3F" w:rsidTr="008C5FD7">
        <w:tc>
          <w:tcPr>
            <w:tcW w:w="2266"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Юрминская СОШ</w:t>
            </w:r>
          </w:p>
        </w:tc>
        <w:tc>
          <w:tcPr>
            <w:tcW w:w="1699" w:type="dxa"/>
            <w:vMerge/>
            <w:tcBorders>
              <w:left w:val="single" w:sz="4" w:space="0" w:color="auto"/>
              <w:right w:val="single" w:sz="4" w:space="0" w:color="auto"/>
            </w:tcBorders>
            <w:vAlign w:val="center"/>
            <w:hideMark/>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12</w:t>
            </w:r>
          </w:p>
        </w:tc>
        <w:tc>
          <w:tcPr>
            <w:tcW w:w="644"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3</w:t>
            </w:r>
          </w:p>
        </w:tc>
        <w:tc>
          <w:tcPr>
            <w:tcW w:w="576"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3</w:t>
            </w:r>
          </w:p>
        </w:tc>
        <w:tc>
          <w:tcPr>
            <w:tcW w:w="576"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5</w:t>
            </w:r>
          </w:p>
        </w:tc>
        <w:tc>
          <w:tcPr>
            <w:tcW w:w="756"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1</w:t>
            </w:r>
          </w:p>
        </w:tc>
        <w:tc>
          <w:tcPr>
            <w:tcW w:w="997"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92</w:t>
            </w:r>
          </w:p>
        </w:tc>
        <w:tc>
          <w:tcPr>
            <w:tcW w:w="1276"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50</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Pr>
                <w:rFonts w:ascii="Times New Roman" w:hAnsi="Times New Roman" w:cs="Times New Roman"/>
              </w:rPr>
              <w:t>56</w:t>
            </w:r>
          </w:p>
        </w:tc>
      </w:tr>
      <w:tr w:rsidR="008C5FD7" w:rsidRPr="002A3D3F" w:rsidTr="008C5FD7">
        <w:tc>
          <w:tcPr>
            <w:tcW w:w="2266" w:type="dxa"/>
            <w:tcBorders>
              <w:top w:val="single" w:sz="4" w:space="0" w:color="auto"/>
              <w:left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МАОУ Шишкинская СОШ</w:t>
            </w:r>
          </w:p>
        </w:tc>
        <w:tc>
          <w:tcPr>
            <w:tcW w:w="1699" w:type="dxa"/>
            <w:vMerge w:val="restart"/>
            <w:tcBorders>
              <w:left w:val="single" w:sz="4" w:space="0" w:color="auto"/>
              <w:right w:val="single" w:sz="4" w:space="0" w:color="auto"/>
            </w:tcBorders>
            <w:vAlign w:val="center"/>
            <w:hideMark/>
          </w:tcPr>
          <w:p w:rsidR="008C5FD7" w:rsidRPr="002A3D3F" w:rsidRDefault="008C5FD7" w:rsidP="008C5FD7">
            <w:pPr>
              <w:rPr>
                <w:rFonts w:ascii="Times New Roman" w:hAnsi="Times New Roman" w:cs="Times New Roman"/>
              </w:rPr>
            </w:pPr>
            <w:r w:rsidRPr="002A3D3F">
              <w:rPr>
                <w:rFonts w:ascii="Times New Roman" w:hAnsi="Times New Roman" w:cs="Times New Roman"/>
              </w:rPr>
              <w:t>Окружающий мир</w:t>
            </w:r>
          </w:p>
        </w:tc>
        <w:tc>
          <w:tcPr>
            <w:tcW w:w="992"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10</w:t>
            </w:r>
          </w:p>
        </w:tc>
        <w:tc>
          <w:tcPr>
            <w:tcW w:w="644"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2</w:t>
            </w:r>
          </w:p>
        </w:tc>
        <w:tc>
          <w:tcPr>
            <w:tcW w:w="5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5</w:t>
            </w:r>
          </w:p>
        </w:tc>
        <w:tc>
          <w:tcPr>
            <w:tcW w:w="5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3</w:t>
            </w:r>
          </w:p>
        </w:tc>
        <w:tc>
          <w:tcPr>
            <w:tcW w:w="75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0</w:t>
            </w:r>
          </w:p>
        </w:tc>
        <w:tc>
          <w:tcPr>
            <w:tcW w:w="997"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70</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63</w:t>
            </w:r>
          </w:p>
        </w:tc>
      </w:tr>
      <w:tr w:rsidR="008C5FD7" w:rsidRPr="002A3D3F" w:rsidTr="008C5FD7">
        <w:tc>
          <w:tcPr>
            <w:tcW w:w="226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Птицкая СОШ</w:t>
            </w:r>
          </w:p>
        </w:tc>
        <w:tc>
          <w:tcPr>
            <w:tcW w:w="1699" w:type="dxa"/>
            <w:vMerge/>
            <w:tcBorders>
              <w:left w:val="single" w:sz="4" w:space="0" w:color="auto"/>
              <w:right w:val="single" w:sz="4" w:space="0" w:color="auto"/>
            </w:tcBorders>
            <w:vAlign w:val="center"/>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9</w:t>
            </w:r>
          </w:p>
        </w:tc>
        <w:tc>
          <w:tcPr>
            <w:tcW w:w="644" w:type="dxa"/>
            <w:tcBorders>
              <w:top w:val="single" w:sz="4" w:space="0" w:color="auto"/>
              <w:left w:val="single" w:sz="4" w:space="0" w:color="auto"/>
              <w:bottom w:val="single" w:sz="4" w:space="0" w:color="auto"/>
              <w:right w:val="single" w:sz="4" w:space="0" w:color="auto"/>
            </w:tcBorders>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1</w:t>
            </w:r>
          </w:p>
        </w:tc>
        <w:tc>
          <w:tcPr>
            <w:tcW w:w="576" w:type="dxa"/>
            <w:tcBorders>
              <w:top w:val="single" w:sz="4" w:space="0" w:color="auto"/>
              <w:left w:val="single" w:sz="4" w:space="0" w:color="auto"/>
              <w:bottom w:val="single" w:sz="4" w:space="0" w:color="auto"/>
              <w:right w:val="single" w:sz="4" w:space="0" w:color="auto"/>
            </w:tcBorders>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4</w:t>
            </w:r>
          </w:p>
        </w:tc>
        <w:tc>
          <w:tcPr>
            <w:tcW w:w="576" w:type="dxa"/>
            <w:tcBorders>
              <w:top w:val="single" w:sz="4" w:space="0" w:color="auto"/>
              <w:left w:val="single" w:sz="4" w:space="0" w:color="auto"/>
              <w:bottom w:val="single" w:sz="4" w:space="0" w:color="auto"/>
              <w:right w:val="single" w:sz="4" w:space="0" w:color="auto"/>
            </w:tcBorders>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4</w:t>
            </w:r>
          </w:p>
        </w:tc>
        <w:tc>
          <w:tcPr>
            <w:tcW w:w="756" w:type="dxa"/>
            <w:tcBorders>
              <w:top w:val="single" w:sz="4" w:space="0" w:color="auto"/>
              <w:left w:val="single" w:sz="4" w:space="0" w:color="auto"/>
              <w:bottom w:val="single" w:sz="4" w:space="0" w:color="auto"/>
              <w:right w:val="single" w:sz="4" w:space="0" w:color="auto"/>
            </w:tcBorders>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0</w:t>
            </w:r>
          </w:p>
        </w:tc>
        <w:tc>
          <w:tcPr>
            <w:tcW w:w="997" w:type="dxa"/>
            <w:tcBorders>
              <w:top w:val="single" w:sz="4" w:space="0" w:color="auto"/>
              <w:left w:val="single" w:sz="4" w:space="0" w:color="auto"/>
              <w:bottom w:val="single" w:sz="4" w:space="0" w:color="auto"/>
              <w:right w:val="single" w:sz="4" w:space="0" w:color="auto"/>
            </w:tcBorders>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56</w:t>
            </w:r>
          </w:p>
        </w:tc>
        <w:tc>
          <w:tcPr>
            <w:tcW w:w="1276" w:type="dxa"/>
            <w:tcBorders>
              <w:top w:val="single" w:sz="4" w:space="0" w:color="auto"/>
              <w:left w:val="single" w:sz="4" w:space="0" w:color="auto"/>
              <w:bottom w:val="single" w:sz="4" w:space="0" w:color="auto"/>
              <w:right w:val="single" w:sz="4" w:space="0" w:color="auto"/>
            </w:tcBorders>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55,56</w:t>
            </w:r>
          </w:p>
        </w:tc>
      </w:tr>
      <w:tr w:rsidR="008C5FD7" w:rsidRPr="002A3D3F" w:rsidTr="008C5FD7">
        <w:tc>
          <w:tcPr>
            <w:tcW w:w="226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Шестовская СОШ</w:t>
            </w:r>
          </w:p>
        </w:tc>
        <w:tc>
          <w:tcPr>
            <w:tcW w:w="1699" w:type="dxa"/>
            <w:vMerge/>
            <w:tcBorders>
              <w:left w:val="single" w:sz="4" w:space="0" w:color="auto"/>
              <w:right w:val="single" w:sz="4" w:space="0" w:color="auto"/>
            </w:tcBorders>
            <w:vAlign w:val="center"/>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C5FD7" w:rsidRPr="00B902E1" w:rsidRDefault="008C5FD7" w:rsidP="008C5FD7">
            <w:pPr>
              <w:pStyle w:val="af"/>
              <w:rPr>
                <w:rFonts w:ascii="Times New Roman" w:hAnsi="Times New Roman" w:cs="Times New Roman"/>
              </w:rPr>
            </w:pPr>
            <w:r w:rsidRPr="00B902E1">
              <w:rPr>
                <w:rFonts w:ascii="Times New Roman" w:hAnsi="Times New Roman" w:cs="Times New Roman"/>
              </w:rPr>
              <w:t>7</w:t>
            </w:r>
          </w:p>
        </w:tc>
        <w:tc>
          <w:tcPr>
            <w:tcW w:w="644" w:type="dxa"/>
            <w:tcBorders>
              <w:top w:val="single" w:sz="4" w:space="0" w:color="auto"/>
              <w:left w:val="single" w:sz="4" w:space="0" w:color="auto"/>
              <w:bottom w:val="single" w:sz="4" w:space="0" w:color="auto"/>
              <w:right w:val="single" w:sz="4" w:space="0" w:color="auto"/>
            </w:tcBorders>
          </w:tcPr>
          <w:p w:rsidR="008C5FD7" w:rsidRPr="00B902E1" w:rsidRDefault="008C5FD7" w:rsidP="008C5FD7">
            <w:pPr>
              <w:pStyle w:val="af"/>
              <w:rPr>
                <w:rFonts w:ascii="Times New Roman" w:hAnsi="Times New Roman" w:cs="Times New Roman"/>
              </w:rPr>
            </w:pPr>
            <w:r w:rsidRPr="00B902E1">
              <w:rPr>
                <w:rFonts w:ascii="Times New Roman" w:hAnsi="Times New Roman" w:cs="Times New Roman"/>
              </w:rPr>
              <w:t>-</w:t>
            </w:r>
          </w:p>
        </w:tc>
        <w:tc>
          <w:tcPr>
            <w:tcW w:w="576" w:type="dxa"/>
            <w:tcBorders>
              <w:top w:val="single" w:sz="4" w:space="0" w:color="auto"/>
              <w:left w:val="single" w:sz="4" w:space="0" w:color="auto"/>
              <w:bottom w:val="single" w:sz="4" w:space="0" w:color="auto"/>
              <w:right w:val="single" w:sz="4" w:space="0" w:color="auto"/>
            </w:tcBorders>
          </w:tcPr>
          <w:p w:rsidR="008C5FD7" w:rsidRPr="00B902E1" w:rsidRDefault="008C5FD7" w:rsidP="008C5FD7">
            <w:pPr>
              <w:pStyle w:val="af"/>
              <w:rPr>
                <w:rFonts w:ascii="Times New Roman" w:hAnsi="Times New Roman" w:cs="Times New Roman"/>
              </w:rPr>
            </w:pPr>
            <w:r w:rsidRPr="00B902E1">
              <w:rPr>
                <w:rFonts w:ascii="Times New Roman" w:hAnsi="Times New Roman" w:cs="Times New Roman"/>
              </w:rPr>
              <w:t>5</w:t>
            </w:r>
          </w:p>
        </w:tc>
        <w:tc>
          <w:tcPr>
            <w:tcW w:w="576" w:type="dxa"/>
            <w:tcBorders>
              <w:top w:val="single" w:sz="4" w:space="0" w:color="auto"/>
              <w:left w:val="single" w:sz="4" w:space="0" w:color="auto"/>
              <w:bottom w:val="single" w:sz="4" w:space="0" w:color="auto"/>
              <w:right w:val="single" w:sz="4" w:space="0" w:color="auto"/>
            </w:tcBorders>
          </w:tcPr>
          <w:p w:rsidR="008C5FD7" w:rsidRPr="00B902E1" w:rsidRDefault="008C5FD7" w:rsidP="008C5FD7">
            <w:pPr>
              <w:pStyle w:val="af"/>
              <w:rPr>
                <w:rFonts w:ascii="Times New Roman" w:hAnsi="Times New Roman" w:cs="Times New Roman"/>
              </w:rPr>
            </w:pPr>
            <w:r w:rsidRPr="00B902E1">
              <w:rPr>
                <w:rFonts w:ascii="Times New Roman" w:hAnsi="Times New Roman" w:cs="Times New Roman"/>
              </w:rPr>
              <w:t>2</w:t>
            </w:r>
          </w:p>
        </w:tc>
        <w:tc>
          <w:tcPr>
            <w:tcW w:w="756" w:type="dxa"/>
            <w:tcBorders>
              <w:top w:val="single" w:sz="4" w:space="0" w:color="auto"/>
              <w:left w:val="single" w:sz="4" w:space="0" w:color="auto"/>
              <w:bottom w:val="single" w:sz="4" w:space="0" w:color="auto"/>
              <w:right w:val="single" w:sz="4" w:space="0" w:color="auto"/>
            </w:tcBorders>
          </w:tcPr>
          <w:p w:rsidR="008C5FD7" w:rsidRPr="00B902E1" w:rsidRDefault="008C5FD7" w:rsidP="008C5FD7">
            <w:pPr>
              <w:pStyle w:val="af"/>
              <w:rPr>
                <w:rFonts w:ascii="Times New Roman" w:hAnsi="Times New Roman" w:cs="Times New Roman"/>
              </w:rPr>
            </w:pPr>
            <w:r w:rsidRPr="00B902E1">
              <w:rPr>
                <w:rFonts w:ascii="Times New Roman" w:hAnsi="Times New Roman" w:cs="Times New Roman"/>
              </w:rPr>
              <w:t>-</w:t>
            </w:r>
          </w:p>
        </w:tc>
        <w:tc>
          <w:tcPr>
            <w:tcW w:w="997" w:type="dxa"/>
            <w:tcBorders>
              <w:top w:val="single" w:sz="4" w:space="0" w:color="auto"/>
              <w:left w:val="single" w:sz="4" w:space="0" w:color="auto"/>
              <w:bottom w:val="single" w:sz="4" w:space="0" w:color="auto"/>
              <w:right w:val="single" w:sz="4" w:space="0" w:color="auto"/>
            </w:tcBorders>
          </w:tcPr>
          <w:p w:rsidR="008C5FD7" w:rsidRPr="00B902E1" w:rsidRDefault="008C5FD7" w:rsidP="008C5FD7">
            <w:pPr>
              <w:pStyle w:val="af"/>
              <w:rPr>
                <w:rFonts w:ascii="Times New Roman" w:hAnsi="Times New Roman" w:cs="Times New Roman"/>
              </w:rPr>
            </w:pPr>
            <w:r w:rsidRPr="00B902E1">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8C5FD7" w:rsidRPr="00B902E1" w:rsidRDefault="008C5FD7" w:rsidP="008C5FD7">
            <w:pPr>
              <w:pStyle w:val="af"/>
              <w:rPr>
                <w:rFonts w:ascii="Times New Roman" w:hAnsi="Times New Roman" w:cs="Times New Roman"/>
              </w:rPr>
            </w:pPr>
            <w:r w:rsidRPr="00B902E1">
              <w:rPr>
                <w:rFonts w:ascii="Times New Roman" w:hAnsi="Times New Roman" w:cs="Times New Roman"/>
              </w:rPr>
              <w:t>71</w:t>
            </w:r>
          </w:p>
        </w:tc>
        <w:tc>
          <w:tcPr>
            <w:tcW w:w="1276" w:type="dxa"/>
            <w:tcBorders>
              <w:top w:val="single" w:sz="4" w:space="0" w:color="auto"/>
              <w:left w:val="single" w:sz="4" w:space="0" w:color="auto"/>
              <w:bottom w:val="single" w:sz="4" w:space="0" w:color="auto"/>
              <w:right w:val="single" w:sz="4" w:space="0" w:color="auto"/>
            </w:tcBorders>
          </w:tcPr>
          <w:p w:rsidR="008C5FD7" w:rsidRPr="00B902E1" w:rsidRDefault="008C5FD7" w:rsidP="008C5FD7">
            <w:pPr>
              <w:pStyle w:val="af"/>
              <w:rPr>
                <w:rFonts w:ascii="Times New Roman" w:hAnsi="Times New Roman" w:cs="Times New Roman"/>
              </w:rPr>
            </w:pPr>
            <w:r w:rsidRPr="00B902E1">
              <w:rPr>
                <w:rFonts w:ascii="Times New Roman" w:hAnsi="Times New Roman" w:cs="Times New Roman"/>
              </w:rPr>
              <w:t>55</w:t>
            </w:r>
          </w:p>
        </w:tc>
      </w:tr>
      <w:tr w:rsidR="008C5FD7" w:rsidRPr="002A3D3F" w:rsidTr="008C5FD7">
        <w:tc>
          <w:tcPr>
            <w:tcW w:w="226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Ушаковская ООШ</w:t>
            </w:r>
          </w:p>
        </w:tc>
        <w:tc>
          <w:tcPr>
            <w:tcW w:w="1699" w:type="dxa"/>
            <w:vMerge/>
            <w:tcBorders>
              <w:left w:val="single" w:sz="4" w:space="0" w:color="auto"/>
              <w:right w:val="single" w:sz="4" w:space="0" w:color="auto"/>
            </w:tcBorders>
            <w:vAlign w:val="center"/>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C5FD7" w:rsidRPr="0042111C" w:rsidRDefault="008C5FD7" w:rsidP="008C5FD7">
            <w:pPr>
              <w:pStyle w:val="af"/>
              <w:rPr>
                <w:rFonts w:ascii="Times New Roman" w:hAnsi="Times New Roman" w:cs="Times New Roman"/>
              </w:rPr>
            </w:pPr>
            <w:r w:rsidRPr="0042111C">
              <w:rPr>
                <w:rFonts w:ascii="Times New Roman" w:hAnsi="Times New Roman" w:cs="Times New Roman"/>
              </w:rPr>
              <w:t>2</w:t>
            </w:r>
          </w:p>
        </w:tc>
        <w:tc>
          <w:tcPr>
            <w:tcW w:w="644" w:type="dxa"/>
            <w:tcBorders>
              <w:top w:val="single" w:sz="4" w:space="0" w:color="auto"/>
              <w:left w:val="single" w:sz="4" w:space="0" w:color="auto"/>
              <w:bottom w:val="single" w:sz="4" w:space="0" w:color="auto"/>
              <w:right w:val="single" w:sz="4" w:space="0" w:color="auto"/>
            </w:tcBorders>
          </w:tcPr>
          <w:p w:rsidR="008C5FD7" w:rsidRPr="0042111C" w:rsidRDefault="008C5FD7" w:rsidP="008C5FD7">
            <w:pPr>
              <w:pStyle w:val="af"/>
              <w:rPr>
                <w:rFonts w:ascii="Times New Roman" w:hAnsi="Times New Roman" w:cs="Times New Roman"/>
              </w:rPr>
            </w:pPr>
            <w:r w:rsidRPr="0042111C">
              <w:rPr>
                <w:rFonts w:ascii="Times New Roman" w:hAnsi="Times New Roman" w:cs="Times New Roman"/>
              </w:rPr>
              <w:t>0</w:t>
            </w:r>
          </w:p>
        </w:tc>
        <w:tc>
          <w:tcPr>
            <w:tcW w:w="576" w:type="dxa"/>
            <w:tcBorders>
              <w:top w:val="single" w:sz="4" w:space="0" w:color="auto"/>
              <w:left w:val="single" w:sz="4" w:space="0" w:color="auto"/>
              <w:bottom w:val="single" w:sz="4" w:space="0" w:color="auto"/>
              <w:right w:val="single" w:sz="4" w:space="0" w:color="auto"/>
            </w:tcBorders>
          </w:tcPr>
          <w:p w:rsidR="008C5FD7" w:rsidRPr="0042111C" w:rsidRDefault="008C5FD7" w:rsidP="008C5FD7">
            <w:pPr>
              <w:pStyle w:val="af"/>
              <w:rPr>
                <w:rFonts w:ascii="Times New Roman" w:hAnsi="Times New Roman" w:cs="Times New Roman"/>
              </w:rPr>
            </w:pPr>
            <w:r w:rsidRPr="0042111C">
              <w:rPr>
                <w:rFonts w:ascii="Times New Roman" w:hAnsi="Times New Roman" w:cs="Times New Roman"/>
              </w:rPr>
              <w:t>2</w:t>
            </w:r>
          </w:p>
        </w:tc>
        <w:tc>
          <w:tcPr>
            <w:tcW w:w="576" w:type="dxa"/>
            <w:tcBorders>
              <w:top w:val="single" w:sz="4" w:space="0" w:color="auto"/>
              <w:left w:val="single" w:sz="4" w:space="0" w:color="auto"/>
              <w:bottom w:val="single" w:sz="4" w:space="0" w:color="auto"/>
              <w:right w:val="single" w:sz="4" w:space="0" w:color="auto"/>
            </w:tcBorders>
          </w:tcPr>
          <w:p w:rsidR="008C5FD7" w:rsidRPr="0042111C" w:rsidRDefault="008C5FD7" w:rsidP="008C5FD7">
            <w:pPr>
              <w:pStyle w:val="af"/>
              <w:rPr>
                <w:rFonts w:ascii="Times New Roman" w:hAnsi="Times New Roman" w:cs="Times New Roman"/>
              </w:rPr>
            </w:pPr>
            <w:r w:rsidRPr="0042111C">
              <w:rPr>
                <w:rFonts w:ascii="Times New Roman" w:hAnsi="Times New Roman" w:cs="Times New Roman"/>
              </w:rPr>
              <w:t>0</w:t>
            </w:r>
          </w:p>
        </w:tc>
        <w:tc>
          <w:tcPr>
            <w:tcW w:w="756" w:type="dxa"/>
            <w:tcBorders>
              <w:top w:val="single" w:sz="4" w:space="0" w:color="auto"/>
              <w:left w:val="single" w:sz="4" w:space="0" w:color="auto"/>
              <w:bottom w:val="single" w:sz="4" w:space="0" w:color="auto"/>
              <w:right w:val="single" w:sz="4" w:space="0" w:color="auto"/>
            </w:tcBorders>
          </w:tcPr>
          <w:p w:rsidR="008C5FD7" w:rsidRPr="0042111C" w:rsidRDefault="008C5FD7" w:rsidP="008C5FD7">
            <w:pPr>
              <w:pStyle w:val="af"/>
              <w:rPr>
                <w:rFonts w:ascii="Times New Roman" w:hAnsi="Times New Roman" w:cs="Times New Roman"/>
              </w:rPr>
            </w:pPr>
            <w:r w:rsidRPr="0042111C">
              <w:rPr>
                <w:rFonts w:ascii="Times New Roman" w:hAnsi="Times New Roman" w:cs="Times New Roman"/>
              </w:rPr>
              <w:t>0</w:t>
            </w:r>
          </w:p>
        </w:tc>
        <w:tc>
          <w:tcPr>
            <w:tcW w:w="997" w:type="dxa"/>
            <w:tcBorders>
              <w:top w:val="single" w:sz="4" w:space="0" w:color="auto"/>
              <w:left w:val="single" w:sz="4" w:space="0" w:color="auto"/>
              <w:bottom w:val="single" w:sz="4" w:space="0" w:color="auto"/>
              <w:right w:val="single" w:sz="4" w:space="0" w:color="auto"/>
            </w:tcBorders>
          </w:tcPr>
          <w:p w:rsidR="008C5FD7" w:rsidRPr="0042111C" w:rsidRDefault="008C5FD7" w:rsidP="008C5FD7">
            <w:pPr>
              <w:pStyle w:val="af"/>
              <w:rPr>
                <w:rFonts w:ascii="Times New Roman" w:hAnsi="Times New Roman" w:cs="Times New Roman"/>
              </w:rPr>
            </w:pPr>
            <w:r w:rsidRPr="0042111C">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8C5FD7" w:rsidRPr="0042111C" w:rsidRDefault="008C5FD7" w:rsidP="008C5FD7">
            <w:pPr>
              <w:pStyle w:val="af"/>
              <w:rPr>
                <w:rFonts w:ascii="Times New Roman" w:hAnsi="Times New Roman" w:cs="Times New Roman"/>
              </w:rPr>
            </w:pPr>
            <w:r w:rsidRPr="0042111C">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Pr>
                <w:rFonts w:ascii="Times New Roman" w:hAnsi="Times New Roman" w:cs="Times New Roman"/>
              </w:rPr>
              <w:t>64</w:t>
            </w:r>
          </w:p>
        </w:tc>
      </w:tr>
      <w:tr w:rsidR="008C5FD7" w:rsidRPr="002A3D3F" w:rsidTr="008C5FD7">
        <w:tc>
          <w:tcPr>
            <w:tcW w:w="226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Юрминская СОШ</w:t>
            </w:r>
          </w:p>
        </w:tc>
        <w:tc>
          <w:tcPr>
            <w:tcW w:w="1699" w:type="dxa"/>
            <w:vMerge/>
            <w:tcBorders>
              <w:left w:val="single" w:sz="4" w:space="0" w:color="auto"/>
              <w:bottom w:val="single" w:sz="4" w:space="0" w:color="auto"/>
              <w:right w:val="single" w:sz="4" w:space="0" w:color="auto"/>
            </w:tcBorders>
            <w:vAlign w:val="center"/>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11</w:t>
            </w:r>
          </w:p>
        </w:tc>
        <w:tc>
          <w:tcPr>
            <w:tcW w:w="644"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1</w:t>
            </w:r>
          </w:p>
        </w:tc>
        <w:tc>
          <w:tcPr>
            <w:tcW w:w="576"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4</w:t>
            </w:r>
          </w:p>
        </w:tc>
        <w:tc>
          <w:tcPr>
            <w:tcW w:w="576"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5</w:t>
            </w:r>
          </w:p>
        </w:tc>
        <w:tc>
          <w:tcPr>
            <w:tcW w:w="756"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1</w:t>
            </w:r>
          </w:p>
        </w:tc>
        <w:tc>
          <w:tcPr>
            <w:tcW w:w="997"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91</w:t>
            </w:r>
          </w:p>
        </w:tc>
        <w:tc>
          <w:tcPr>
            <w:tcW w:w="1276"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45</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Pr>
                <w:rFonts w:ascii="Times New Roman" w:hAnsi="Times New Roman" w:cs="Times New Roman"/>
              </w:rPr>
              <w:t>36</w:t>
            </w:r>
          </w:p>
        </w:tc>
      </w:tr>
    </w:tbl>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Результаты 5 класс:</w:t>
      </w:r>
    </w:p>
    <w:tbl>
      <w:tblPr>
        <w:tblStyle w:val="a6"/>
        <w:tblW w:w="11058" w:type="dxa"/>
        <w:tblInd w:w="-885" w:type="dxa"/>
        <w:tblLayout w:type="fixed"/>
        <w:tblLook w:val="04A0"/>
      </w:tblPr>
      <w:tblGrid>
        <w:gridCol w:w="2269"/>
        <w:gridCol w:w="1701"/>
        <w:gridCol w:w="992"/>
        <w:gridCol w:w="567"/>
        <w:gridCol w:w="567"/>
        <w:gridCol w:w="709"/>
        <w:gridCol w:w="709"/>
        <w:gridCol w:w="992"/>
        <w:gridCol w:w="1276"/>
        <w:gridCol w:w="1276"/>
      </w:tblGrid>
      <w:tr w:rsidR="008C5FD7" w:rsidRPr="002A3D3F" w:rsidTr="008C5FD7">
        <w:tc>
          <w:tcPr>
            <w:tcW w:w="226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школа</w:t>
            </w:r>
          </w:p>
        </w:tc>
        <w:tc>
          <w:tcPr>
            <w:tcW w:w="1701"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предмет</w:t>
            </w:r>
          </w:p>
        </w:tc>
        <w:tc>
          <w:tcPr>
            <w:tcW w:w="992"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кол-во уч-ся</w:t>
            </w:r>
          </w:p>
        </w:tc>
        <w:tc>
          <w:tcPr>
            <w:tcW w:w="567"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«5»</w:t>
            </w:r>
          </w:p>
        </w:tc>
        <w:tc>
          <w:tcPr>
            <w:tcW w:w="567"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«4»</w:t>
            </w:r>
          </w:p>
        </w:tc>
        <w:tc>
          <w:tcPr>
            <w:tcW w:w="70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«3»</w:t>
            </w:r>
          </w:p>
        </w:tc>
        <w:tc>
          <w:tcPr>
            <w:tcW w:w="70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«2»</w:t>
            </w:r>
          </w:p>
        </w:tc>
        <w:tc>
          <w:tcPr>
            <w:tcW w:w="992"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успеваемость</w:t>
            </w:r>
          </w:p>
        </w:tc>
        <w:tc>
          <w:tcPr>
            <w:tcW w:w="1276"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качество</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СОК</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Шишкинская СОШ</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64</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Птицкая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tcPr>
          <w:p w:rsidR="008C5FD7" w:rsidRPr="005C2F23" w:rsidRDefault="008C5FD7" w:rsidP="008C5FD7">
            <w:pPr>
              <w:rPr>
                <w:rFonts w:ascii="Times New Roman" w:hAnsi="Times New Roman" w:cs="Times New Roman"/>
              </w:rPr>
            </w:pPr>
            <w:r w:rsidRPr="005C2F2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8C5FD7" w:rsidRPr="005C2F23" w:rsidRDefault="008C5FD7" w:rsidP="008C5FD7">
            <w:pPr>
              <w:rPr>
                <w:rFonts w:ascii="Times New Roman" w:hAnsi="Times New Roman" w:cs="Times New Roman"/>
              </w:rPr>
            </w:pPr>
            <w:r w:rsidRPr="005C2F23">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8C5FD7" w:rsidRPr="005C2F23" w:rsidRDefault="008C5FD7" w:rsidP="008C5FD7">
            <w:pPr>
              <w:rPr>
                <w:rFonts w:ascii="Times New Roman" w:hAnsi="Times New Roman" w:cs="Times New Roman"/>
              </w:rPr>
            </w:pPr>
            <w:r w:rsidRPr="005C2F23">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8C5FD7" w:rsidRPr="005C2F23" w:rsidRDefault="008C5FD7" w:rsidP="008C5FD7">
            <w:pPr>
              <w:rPr>
                <w:rFonts w:ascii="Times New Roman" w:hAnsi="Times New Roman" w:cs="Times New Roman"/>
              </w:rPr>
            </w:pPr>
            <w:r w:rsidRPr="005C2F23">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8C5FD7" w:rsidRPr="005C2F23" w:rsidRDefault="008C5FD7" w:rsidP="008C5FD7">
            <w:pPr>
              <w:rPr>
                <w:rFonts w:ascii="Times New Roman" w:hAnsi="Times New Roman" w:cs="Times New Roman"/>
              </w:rPr>
            </w:pPr>
            <w:r w:rsidRPr="005C2F23">
              <w:rPr>
                <w:rFonts w:ascii="Times New Roman" w:hAnsi="Times New Roman" w:cs="Times New Roman"/>
              </w:rPr>
              <w:t>60</w:t>
            </w:r>
          </w:p>
        </w:tc>
        <w:tc>
          <w:tcPr>
            <w:tcW w:w="1276" w:type="dxa"/>
            <w:tcBorders>
              <w:top w:val="single" w:sz="4" w:space="0" w:color="auto"/>
              <w:left w:val="single" w:sz="4" w:space="0" w:color="auto"/>
              <w:bottom w:val="single" w:sz="4" w:space="0" w:color="auto"/>
              <w:right w:val="single" w:sz="4" w:space="0" w:color="auto"/>
            </w:tcBorders>
            <w:hideMark/>
          </w:tcPr>
          <w:p w:rsidR="008C5FD7" w:rsidRPr="005C2F23" w:rsidRDefault="008C5FD7" w:rsidP="008C5FD7">
            <w:pPr>
              <w:rPr>
                <w:rFonts w:ascii="Times New Roman" w:hAnsi="Times New Roman" w:cs="Times New Roman"/>
              </w:rPr>
            </w:pPr>
            <w:r w:rsidRPr="005C2F23">
              <w:rPr>
                <w:rFonts w:ascii="Times New Roman" w:hAnsi="Times New Roman" w:cs="Times New Roman"/>
              </w:rPr>
              <w:t>30</w:t>
            </w:r>
          </w:p>
        </w:tc>
        <w:tc>
          <w:tcPr>
            <w:tcW w:w="1276" w:type="dxa"/>
            <w:tcBorders>
              <w:top w:val="single" w:sz="4" w:space="0" w:color="auto"/>
              <w:left w:val="single" w:sz="4" w:space="0" w:color="auto"/>
              <w:bottom w:val="single" w:sz="4" w:space="0" w:color="auto"/>
              <w:right w:val="single" w:sz="4" w:space="0" w:color="auto"/>
            </w:tcBorders>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36,40</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Шестовская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hideMark/>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hideMark/>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36</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Юрминская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8C5FD7" w:rsidRPr="0042111C" w:rsidRDefault="008C5FD7" w:rsidP="008C5FD7">
            <w:pPr>
              <w:pStyle w:val="af"/>
              <w:rPr>
                <w:rFonts w:ascii="Times New Roman" w:hAnsi="Times New Roman" w:cs="Times New Roman"/>
              </w:rPr>
            </w:pPr>
            <w:r w:rsidRPr="0042111C">
              <w:rPr>
                <w:rFonts w:ascii="Times New Roman" w:hAnsi="Times New Roman" w:cs="Times New Roman"/>
              </w:rPr>
              <w:t>11</w:t>
            </w:r>
          </w:p>
        </w:tc>
        <w:tc>
          <w:tcPr>
            <w:tcW w:w="567" w:type="dxa"/>
            <w:tcBorders>
              <w:top w:val="single" w:sz="4" w:space="0" w:color="auto"/>
              <w:left w:val="single" w:sz="4" w:space="0" w:color="auto"/>
              <w:bottom w:val="single" w:sz="4" w:space="0" w:color="auto"/>
              <w:right w:val="single" w:sz="4" w:space="0" w:color="auto"/>
            </w:tcBorders>
            <w:hideMark/>
          </w:tcPr>
          <w:p w:rsidR="008C5FD7" w:rsidRPr="0042111C" w:rsidRDefault="008C5FD7" w:rsidP="008C5FD7">
            <w:pPr>
              <w:pStyle w:val="af"/>
              <w:rPr>
                <w:rFonts w:ascii="Times New Roman" w:hAnsi="Times New Roman" w:cs="Times New Roman"/>
              </w:rPr>
            </w:pPr>
            <w:r w:rsidRPr="0042111C">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8C5FD7" w:rsidRPr="0042111C" w:rsidRDefault="008C5FD7" w:rsidP="008C5FD7">
            <w:pPr>
              <w:pStyle w:val="af"/>
              <w:rPr>
                <w:rFonts w:ascii="Times New Roman" w:hAnsi="Times New Roman" w:cs="Times New Roman"/>
              </w:rPr>
            </w:pPr>
            <w:r w:rsidRPr="0042111C">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hideMark/>
          </w:tcPr>
          <w:p w:rsidR="008C5FD7" w:rsidRPr="0042111C" w:rsidRDefault="008C5FD7" w:rsidP="008C5FD7">
            <w:pPr>
              <w:pStyle w:val="af"/>
              <w:rPr>
                <w:rFonts w:ascii="Times New Roman" w:hAnsi="Times New Roman" w:cs="Times New Roman"/>
              </w:rPr>
            </w:pPr>
            <w:r w:rsidRPr="0042111C">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8C5FD7" w:rsidRPr="0042111C" w:rsidRDefault="008C5FD7" w:rsidP="008C5FD7">
            <w:pPr>
              <w:pStyle w:val="af"/>
              <w:rPr>
                <w:rFonts w:ascii="Times New Roman" w:hAnsi="Times New Roman" w:cs="Times New Roman"/>
              </w:rPr>
            </w:pPr>
            <w:r w:rsidRPr="0042111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8C5FD7" w:rsidRPr="0042111C" w:rsidRDefault="008C5FD7" w:rsidP="008C5FD7">
            <w:pPr>
              <w:pStyle w:val="af"/>
              <w:rPr>
                <w:rFonts w:ascii="Times New Roman" w:hAnsi="Times New Roman" w:cs="Times New Roman"/>
              </w:rPr>
            </w:pPr>
            <w:r w:rsidRPr="0042111C">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8C5FD7" w:rsidRPr="0042111C" w:rsidRDefault="008C5FD7" w:rsidP="008C5FD7">
            <w:pPr>
              <w:pStyle w:val="af"/>
              <w:rPr>
                <w:rFonts w:ascii="Times New Roman" w:hAnsi="Times New Roman" w:cs="Times New Roman"/>
              </w:rPr>
            </w:pPr>
            <w:r w:rsidRPr="0042111C">
              <w:rPr>
                <w:rFonts w:ascii="Times New Roman" w:hAnsi="Times New Roman" w:cs="Times New Roman"/>
              </w:rPr>
              <w:t>73</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Pr>
                <w:rFonts w:ascii="Times New Roman" w:hAnsi="Times New Roman" w:cs="Times New Roman"/>
              </w:rPr>
              <w:t>63</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Шишкинская СОШ</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60</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53</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Птицкая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hideMark/>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70</w:t>
            </w:r>
          </w:p>
        </w:tc>
        <w:tc>
          <w:tcPr>
            <w:tcW w:w="1276" w:type="dxa"/>
            <w:tcBorders>
              <w:top w:val="single" w:sz="4" w:space="0" w:color="auto"/>
              <w:left w:val="single" w:sz="4" w:space="0" w:color="auto"/>
              <w:bottom w:val="single" w:sz="4" w:space="0" w:color="auto"/>
              <w:right w:val="single" w:sz="4" w:space="0" w:color="auto"/>
            </w:tcBorders>
            <w:hideMark/>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20</w:t>
            </w:r>
          </w:p>
        </w:tc>
        <w:tc>
          <w:tcPr>
            <w:tcW w:w="1276" w:type="dxa"/>
            <w:tcBorders>
              <w:top w:val="single" w:sz="4" w:space="0" w:color="auto"/>
              <w:left w:val="single" w:sz="4" w:space="0" w:color="auto"/>
              <w:bottom w:val="single" w:sz="4" w:space="0" w:color="auto"/>
              <w:right w:val="single" w:sz="4" w:space="0" w:color="auto"/>
            </w:tcBorders>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35,60</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Шестовская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hideMark/>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hideMark/>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42</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Юрминская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8C5FD7" w:rsidRPr="0042111C" w:rsidRDefault="008C5FD7" w:rsidP="008C5FD7">
            <w:pPr>
              <w:pStyle w:val="af"/>
              <w:rPr>
                <w:rFonts w:ascii="Times New Roman" w:hAnsi="Times New Roman" w:cs="Times New Roman"/>
              </w:rPr>
            </w:pPr>
            <w:r w:rsidRPr="0042111C">
              <w:rPr>
                <w:rFonts w:ascii="Times New Roman" w:hAnsi="Times New Roman" w:cs="Times New Roman"/>
              </w:rPr>
              <w:t>11</w:t>
            </w:r>
          </w:p>
        </w:tc>
        <w:tc>
          <w:tcPr>
            <w:tcW w:w="567" w:type="dxa"/>
            <w:tcBorders>
              <w:top w:val="single" w:sz="4" w:space="0" w:color="auto"/>
              <w:left w:val="single" w:sz="4" w:space="0" w:color="auto"/>
              <w:bottom w:val="single" w:sz="4" w:space="0" w:color="auto"/>
              <w:right w:val="single" w:sz="4" w:space="0" w:color="auto"/>
            </w:tcBorders>
            <w:hideMark/>
          </w:tcPr>
          <w:p w:rsidR="008C5FD7" w:rsidRPr="0042111C" w:rsidRDefault="008C5FD7" w:rsidP="008C5FD7">
            <w:pPr>
              <w:pStyle w:val="af"/>
              <w:rPr>
                <w:rFonts w:ascii="Times New Roman" w:hAnsi="Times New Roman" w:cs="Times New Roman"/>
              </w:rPr>
            </w:pPr>
            <w:r w:rsidRPr="0042111C">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8C5FD7" w:rsidRPr="0042111C" w:rsidRDefault="008C5FD7" w:rsidP="008C5FD7">
            <w:pPr>
              <w:pStyle w:val="af"/>
              <w:rPr>
                <w:rFonts w:ascii="Times New Roman" w:hAnsi="Times New Roman" w:cs="Times New Roman"/>
              </w:rPr>
            </w:pPr>
            <w:r w:rsidRPr="0042111C">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8C5FD7" w:rsidRPr="0042111C" w:rsidRDefault="008C5FD7" w:rsidP="008C5FD7">
            <w:pPr>
              <w:pStyle w:val="af"/>
              <w:rPr>
                <w:rFonts w:ascii="Times New Roman" w:hAnsi="Times New Roman" w:cs="Times New Roman"/>
              </w:rPr>
            </w:pPr>
            <w:r w:rsidRPr="0042111C">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8C5FD7" w:rsidRPr="0042111C" w:rsidRDefault="008C5FD7" w:rsidP="008C5FD7">
            <w:pPr>
              <w:pStyle w:val="af"/>
              <w:rPr>
                <w:rFonts w:ascii="Times New Roman" w:hAnsi="Times New Roman" w:cs="Times New Roman"/>
              </w:rPr>
            </w:pPr>
            <w:r w:rsidRPr="0042111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8C5FD7" w:rsidRPr="0042111C" w:rsidRDefault="008C5FD7" w:rsidP="008C5FD7">
            <w:pPr>
              <w:pStyle w:val="af"/>
              <w:rPr>
                <w:rFonts w:ascii="Times New Roman" w:hAnsi="Times New Roman" w:cs="Times New Roman"/>
              </w:rPr>
            </w:pPr>
            <w:r w:rsidRPr="0042111C">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8C5FD7" w:rsidRPr="0042111C" w:rsidRDefault="008C5FD7" w:rsidP="008C5FD7">
            <w:pPr>
              <w:pStyle w:val="af"/>
              <w:rPr>
                <w:rFonts w:ascii="Times New Roman" w:hAnsi="Times New Roman" w:cs="Times New Roman"/>
              </w:rPr>
            </w:pPr>
            <w:r w:rsidRPr="0042111C">
              <w:rPr>
                <w:rFonts w:ascii="Times New Roman" w:hAnsi="Times New Roman" w:cs="Times New Roman"/>
              </w:rPr>
              <w:t>82</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Pr>
                <w:rFonts w:ascii="Times New Roman" w:hAnsi="Times New Roman" w:cs="Times New Roman"/>
              </w:rPr>
              <w:t>75</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Шишкинская СОШ</w:t>
            </w:r>
          </w:p>
        </w:tc>
        <w:tc>
          <w:tcPr>
            <w:tcW w:w="1701" w:type="dxa"/>
            <w:vMerge w:val="restart"/>
            <w:tcBorders>
              <w:top w:val="single" w:sz="4" w:space="0" w:color="auto"/>
              <w:left w:val="single" w:sz="4" w:space="0" w:color="auto"/>
              <w:right w:val="single" w:sz="4" w:space="0" w:color="auto"/>
            </w:tcBorders>
            <w:vAlign w:val="center"/>
            <w:hideMark/>
          </w:tcPr>
          <w:p w:rsidR="008C5FD7" w:rsidRPr="002A3D3F" w:rsidRDefault="008C5FD7" w:rsidP="008C5FD7">
            <w:pPr>
              <w:rPr>
                <w:rFonts w:ascii="Times New Roman" w:hAnsi="Times New Roman" w:cs="Times New Roman"/>
              </w:rPr>
            </w:pPr>
            <w:r w:rsidRPr="002A3D3F">
              <w:rPr>
                <w:rFonts w:ascii="Times New Roman" w:hAnsi="Times New Roman" w:cs="Times New Roman"/>
              </w:rPr>
              <w:t>история</w:t>
            </w:r>
          </w:p>
        </w:tc>
        <w:tc>
          <w:tcPr>
            <w:tcW w:w="992"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86</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Птицкая СОШ</w:t>
            </w:r>
          </w:p>
        </w:tc>
        <w:tc>
          <w:tcPr>
            <w:tcW w:w="1701" w:type="dxa"/>
            <w:vMerge/>
            <w:tcBorders>
              <w:left w:val="single" w:sz="4" w:space="0" w:color="auto"/>
              <w:right w:val="single" w:sz="4" w:space="0" w:color="auto"/>
            </w:tcBorders>
            <w:vAlign w:val="center"/>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C5FD7" w:rsidRPr="00DF2D00" w:rsidRDefault="008C5FD7" w:rsidP="008C5FD7">
            <w:pPr>
              <w:pStyle w:val="af"/>
              <w:rPr>
                <w:rFonts w:ascii="Times New Roman" w:hAnsi="Times New Roman" w:cs="Times New Roman"/>
              </w:rPr>
            </w:pPr>
            <w:r w:rsidRPr="00DF2D00">
              <w:rPr>
                <w:rFonts w:ascii="Times New Roman" w:hAnsi="Times New Roman" w:cs="Times New Roman"/>
              </w:rPr>
              <w:t>11</w:t>
            </w:r>
          </w:p>
        </w:tc>
        <w:tc>
          <w:tcPr>
            <w:tcW w:w="567" w:type="dxa"/>
            <w:tcBorders>
              <w:top w:val="single" w:sz="4" w:space="0" w:color="auto"/>
              <w:left w:val="single" w:sz="4" w:space="0" w:color="auto"/>
              <w:bottom w:val="single" w:sz="4" w:space="0" w:color="auto"/>
              <w:right w:val="single" w:sz="4" w:space="0" w:color="auto"/>
            </w:tcBorders>
          </w:tcPr>
          <w:p w:rsidR="008C5FD7" w:rsidRPr="00DF2D00" w:rsidRDefault="008C5FD7" w:rsidP="008C5FD7">
            <w:pPr>
              <w:pStyle w:val="af"/>
              <w:rPr>
                <w:rFonts w:ascii="Times New Roman" w:hAnsi="Times New Roman" w:cs="Times New Roman"/>
              </w:rPr>
            </w:pPr>
            <w:r w:rsidRPr="00DF2D00">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8C5FD7" w:rsidRPr="00DF2D00" w:rsidRDefault="008C5FD7" w:rsidP="008C5FD7">
            <w:pPr>
              <w:pStyle w:val="af"/>
              <w:rPr>
                <w:rFonts w:ascii="Times New Roman" w:hAnsi="Times New Roman" w:cs="Times New Roman"/>
              </w:rPr>
            </w:pPr>
            <w:r w:rsidRPr="00DF2D00">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8C5FD7" w:rsidRPr="00DF2D00" w:rsidRDefault="008C5FD7" w:rsidP="008C5FD7">
            <w:pPr>
              <w:pStyle w:val="af"/>
              <w:rPr>
                <w:rFonts w:ascii="Times New Roman" w:hAnsi="Times New Roman" w:cs="Times New Roman"/>
              </w:rPr>
            </w:pPr>
            <w:r w:rsidRPr="00DF2D00">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8C5FD7" w:rsidRPr="00DF2D00" w:rsidRDefault="008C5FD7" w:rsidP="008C5FD7">
            <w:pPr>
              <w:pStyle w:val="af"/>
              <w:rPr>
                <w:rFonts w:ascii="Times New Roman" w:hAnsi="Times New Roman" w:cs="Times New Roman"/>
              </w:rPr>
            </w:pPr>
            <w:r w:rsidRPr="00DF2D00">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8C5FD7" w:rsidRPr="00DF2D00" w:rsidRDefault="008C5FD7" w:rsidP="008C5FD7">
            <w:pPr>
              <w:pStyle w:val="af"/>
              <w:rPr>
                <w:rFonts w:ascii="Times New Roman" w:hAnsi="Times New Roman" w:cs="Times New Roman"/>
              </w:rPr>
            </w:pPr>
            <w:r w:rsidRPr="00DF2D00">
              <w:rPr>
                <w:rFonts w:ascii="Times New Roman" w:hAnsi="Times New Roman" w:cs="Times New Roman"/>
              </w:rPr>
              <w:t>82</w:t>
            </w:r>
          </w:p>
        </w:tc>
        <w:tc>
          <w:tcPr>
            <w:tcW w:w="1276" w:type="dxa"/>
            <w:tcBorders>
              <w:top w:val="single" w:sz="4" w:space="0" w:color="auto"/>
              <w:left w:val="single" w:sz="4" w:space="0" w:color="auto"/>
              <w:bottom w:val="single" w:sz="4" w:space="0" w:color="auto"/>
              <w:right w:val="single" w:sz="4" w:space="0" w:color="auto"/>
            </w:tcBorders>
          </w:tcPr>
          <w:p w:rsidR="008C5FD7" w:rsidRPr="00DF2D00" w:rsidRDefault="008C5FD7" w:rsidP="008C5FD7">
            <w:pPr>
              <w:pStyle w:val="af"/>
              <w:rPr>
                <w:rFonts w:ascii="Times New Roman" w:hAnsi="Times New Roman" w:cs="Times New Roman"/>
              </w:rPr>
            </w:pPr>
            <w:r w:rsidRPr="00DF2D00">
              <w:rPr>
                <w:rFonts w:ascii="Times New Roman" w:hAnsi="Times New Roman" w:cs="Times New Roman"/>
              </w:rPr>
              <w:t>64</w:t>
            </w:r>
          </w:p>
        </w:tc>
        <w:tc>
          <w:tcPr>
            <w:tcW w:w="1276" w:type="dxa"/>
            <w:tcBorders>
              <w:top w:val="single" w:sz="4" w:space="0" w:color="auto"/>
              <w:left w:val="single" w:sz="4" w:space="0" w:color="auto"/>
              <w:bottom w:val="single" w:sz="4" w:space="0" w:color="auto"/>
              <w:right w:val="single" w:sz="4" w:space="0" w:color="auto"/>
            </w:tcBorders>
          </w:tcPr>
          <w:p w:rsidR="008C5FD7" w:rsidRPr="00DF2D00" w:rsidRDefault="008C5FD7" w:rsidP="008C5FD7">
            <w:pPr>
              <w:pStyle w:val="af"/>
              <w:rPr>
                <w:rFonts w:ascii="Times New Roman" w:hAnsi="Times New Roman" w:cs="Times New Roman"/>
                <w:b/>
              </w:rPr>
            </w:pPr>
            <w:r w:rsidRPr="00DF2D00">
              <w:rPr>
                <w:rFonts w:ascii="Times New Roman" w:hAnsi="Times New Roman" w:cs="Times New Roman"/>
                <w:shd w:val="clear" w:color="auto" w:fill="FFFFFF"/>
              </w:rPr>
              <w:t> </w:t>
            </w:r>
            <w:r w:rsidRPr="00DF2D00">
              <w:rPr>
                <w:rStyle w:val="aff3"/>
                <w:shd w:val="clear" w:color="auto" w:fill="FFFFFF"/>
              </w:rPr>
              <w:t>53.45</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Юрминская СОШ</w:t>
            </w:r>
          </w:p>
        </w:tc>
        <w:tc>
          <w:tcPr>
            <w:tcW w:w="1701" w:type="dxa"/>
            <w:vMerge/>
            <w:tcBorders>
              <w:left w:val="single" w:sz="4" w:space="0" w:color="auto"/>
              <w:right w:val="single" w:sz="4" w:space="0" w:color="auto"/>
            </w:tcBorders>
            <w:vAlign w:val="center"/>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12</w:t>
            </w:r>
          </w:p>
        </w:tc>
        <w:tc>
          <w:tcPr>
            <w:tcW w:w="567"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92</w:t>
            </w:r>
          </w:p>
        </w:tc>
        <w:tc>
          <w:tcPr>
            <w:tcW w:w="1276"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58</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Pr>
                <w:rFonts w:ascii="Times New Roman" w:hAnsi="Times New Roman" w:cs="Times New Roman"/>
              </w:rPr>
              <w:t>58</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Шишкинская СОШ</w:t>
            </w:r>
          </w:p>
        </w:tc>
        <w:tc>
          <w:tcPr>
            <w:tcW w:w="1701" w:type="dxa"/>
            <w:vMerge w:val="restart"/>
            <w:tcBorders>
              <w:left w:val="single" w:sz="4" w:space="0" w:color="auto"/>
              <w:right w:val="single" w:sz="4" w:space="0" w:color="auto"/>
            </w:tcBorders>
            <w:vAlign w:val="center"/>
          </w:tcPr>
          <w:p w:rsidR="008C5FD7" w:rsidRPr="002A3D3F" w:rsidRDefault="008C5FD7" w:rsidP="008C5FD7">
            <w:pPr>
              <w:rPr>
                <w:rFonts w:ascii="Times New Roman" w:hAnsi="Times New Roman" w:cs="Times New Roman"/>
              </w:rPr>
            </w:pPr>
            <w:r w:rsidRPr="002A3D3F">
              <w:rPr>
                <w:rFonts w:ascii="Times New Roman" w:hAnsi="Times New Roman" w:cs="Times New Roman"/>
              </w:rPr>
              <w:t>биология</w:t>
            </w:r>
          </w:p>
        </w:tc>
        <w:tc>
          <w:tcPr>
            <w:tcW w:w="992"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80</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58</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Птицкая СОШ</w:t>
            </w:r>
          </w:p>
        </w:tc>
        <w:tc>
          <w:tcPr>
            <w:tcW w:w="1701" w:type="dxa"/>
            <w:vMerge/>
            <w:tcBorders>
              <w:left w:val="single" w:sz="4" w:space="0" w:color="auto"/>
              <w:right w:val="single" w:sz="4" w:space="0" w:color="auto"/>
            </w:tcBorders>
            <w:vAlign w:val="center"/>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C5FD7" w:rsidRPr="00DF2D00" w:rsidRDefault="008C5FD7" w:rsidP="008C5FD7">
            <w:pPr>
              <w:pStyle w:val="af"/>
              <w:rPr>
                <w:rFonts w:ascii="Times New Roman" w:hAnsi="Times New Roman" w:cs="Times New Roman"/>
              </w:rPr>
            </w:pPr>
            <w:r w:rsidRPr="00DF2D00">
              <w:rPr>
                <w:rFonts w:ascii="Times New Roman" w:hAnsi="Times New Roman" w:cs="Times New Roman"/>
              </w:rPr>
              <w:t>11</w:t>
            </w:r>
          </w:p>
        </w:tc>
        <w:tc>
          <w:tcPr>
            <w:tcW w:w="567" w:type="dxa"/>
            <w:tcBorders>
              <w:top w:val="single" w:sz="4" w:space="0" w:color="auto"/>
              <w:left w:val="single" w:sz="4" w:space="0" w:color="auto"/>
              <w:bottom w:val="single" w:sz="4" w:space="0" w:color="auto"/>
              <w:right w:val="single" w:sz="4" w:space="0" w:color="auto"/>
            </w:tcBorders>
          </w:tcPr>
          <w:p w:rsidR="008C5FD7" w:rsidRPr="00DF2D00" w:rsidRDefault="008C5FD7" w:rsidP="008C5FD7">
            <w:pPr>
              <w:pStyle w:val="af"/>
              <w:rPr>
                <w:rFonts w:ascii="Times New Roman" w:hAnsi="Times New Roman" w:cs="Times New Roman"/>
              </w:rPr>
            </w:pPr>
            <w:r w:rsidRPr="00DF2D00">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8C5FD7" w:rsidRPr="00DF2D00" w:rsidRDefault="008C5FD7" w:rsidP="008C5FD7">
            <w:pPr>
              <w:pStyle w:val="af"/>
              <w:rPr>
                <w:rFonts w:ascii="Times New Roman" w:hAnsi="Times New Roman" w:cs="Times New Roman"/>
              </w:rPr>
            </w:pPr>
            <w:r w:rsidRPr="00DF2D00">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8C5FD7" w:rsidRPr="00DF2D00" w:rsidRDefault="008C5FD7" w:rsidP="008C5FD7">
            <w:pPr>
              <w:pStyle w:val="af"/>
              <w:rPr>
                <w:rFonts w:ascii="Times New Roman" w:hAnsi="Times New Roman" w:cs="Times New Roman"/>
              </w:rPr>
            </w:pPr>
            <w:r w:rsidRPr="00DF2D00">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8C5FD7" w:rsidRPr="00DF2D00" w:rsidRDefault="008C5FD7" w:rsidP="008C5FD7">
            <w:pPr>
              <w:pStyle w:val="af"/>
              <w:rPr>
                <w:rFonts w:ascii="Times New Roman" w:hAnsi="Times New Roman" w:cs="Times New Roman"/>
              </w:rPr>
            </w:pPr>
            <w:r w:rsidRPr="00DF2D00">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8C5FD7" w:rsidRPr="00DF2D00" w:rsidRDefault="008C5FD7" w:rsidP="008C5FD7">
            <w:pPr>
              <w:pStyle w:val="af"/>
              <w:rPr>
                <w:rFonts w:ascii="Times New Roman" w:hAnsi="Times New Roman" w:cs="Times New Roman"/>
              </w:rPr>
            </w:pPr>
            <w:r w:rsidRPr="00DF2D00">
              <w:rPr>
                <w:rFonts w:ascii="Times New Roman" w:hAnsi="Times New Roman" w:cs="Times New Roman"/>
              </w:rPr>
              <w:t>91</w:t>
            </w:r>
          </w:p>
        </w:tc>
        <w:tc>
          <w:tcPr>
            <w:tcW w:w="1276" w:type="dxa"/>
            <w:tcBorders>
              <w:top w:val="single" w:sz="4" w:space="0" w:color="auto"/>
              <w:left w:val="single" w:sz="4" w:space="0" w:color="auto"/>
              <w:bottom w:val="single" w:sz="4" w:space="0" w:color="auto"/>
              <w:right w:val="single" w:sz="4" w:space="0" w:color="auto"/>
            </w:tcBorders>
          </w:tcPr>
          <w:p w:rsidR="008C5FD7" w:rsidRPr="00DF2D00" w:rsidRDefault="008C5FD7" w:rsidP="008C5FD7">
            <w:pPr>
              <w:pStyle w:val="af"/>
              <w:rPr>
                <w:rFonts w:ascii="Times New Roman" w:hAnsi="Times New Roman" w:cs="Times New Roman"/>
              </w:rPr>
            </w:pPr>
            <w:r w:rsidRPr="00DF2D00">
              <w:rPr>
                <w:rFonts w:ascii="Times New Roman" w:hAnsi="Times New Roman" w:cs="Times New Roman"/>
              </w:rPr>
              <w:t>36</w:t>
            </w:r>
          </w:p>
        </w:tc>
        <w:tc>
          <w:tcPr>
            <w:tcW w:w="1276" w:type="dxa"/>
            <w:tcBorders>
              <w:top w:val="single" w:sz="4" w:space="0" w:color="auto"/>
              <w:left w:val="single" w:sz="4" w:space="0" w:color="auto"/>
              <w:bottom w:val="single" w:sz="4" w:space="0" w:color="auto"/>
              <w:right w:val="single" w:sz="4" w:space="0" w:color="auto"/>
            </w:tcBorders>
          </w:tcPr>
          <w:p w:rsidR="008C5FD7" w:rsidRPr="00DF2D00" w:rsidRDefault="008C5FD7" w:rsidP="008C5FD7">
            <w:pPr>
              <w:pStyle w:val="af"/>
              <w:rPr>
                <w:rFonts w:ascii="Times New Roman" w:hAnsi="Times New Roman" w:cs="Times New Roman"/>
                <w:b/>
              </w:rPr>
            </w:pPr>
            <w:r w:rsidRPr="00DF2D00">
              <w:rPr>
                <w:rStyle w:val="aff3"/>
                <w:shd w:val="clear" w:color="auto" w:fill="FFFFFF"/>
              </w:rPr>
              <w:t>44.36</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Юрминская СОШ</w:t>
            </w:r>
          </w:p>
        </w:tc>
        <w:tc>
          <w:tcPr>
            <w:tcW w:w="1701" w:type="dxa"/>
            <w:vMerge/>
            <w:tcBorders>
              <w:left w:val="single" w:sz="4" w:space="0" w:color="auto"/>
              <w:right w:val="single" w:sz="4" w:space="0" w:color="auto"/>
            </w:tcBorders>
            <w:vAlign w:val="center"/>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12</w:t>
            </w:r>
          </w:p>
        </w:tc>
        <w:tc>
          <w:tcPr>
            <w:tcW w:w="567"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92</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Pr>
                <w:rFonts w:ascii="Times New Roman" w:hAnsi="Times New Roman" w:cs="Times New Roman"/>
              </w:rPr>
              <w:t>74</w:t>
            </w:r>
          </w:p>
        </w:tc>
      </w:tr>
    </w:tbl>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Результаты 6 класс:</w:t>
      </w:r>
    </w:p>
    <w:tbl>
      <w:tblPr>
        <w:tblStyle w:val="a6"/>
        <w:tblW w:w="11058" w:type="dxa"/>
        <w:tblInd w:w="-885" w:type="dxa"/>
        <w:tblLayout w:type="fixed"/>
        <w:tblLook w:val="04A0"/>
      </w:tblPr>
      <w:tblGrid>
        <w:gridCol w:w="2269"/>
        <w:gridCol w:w="1701"/>
        <w:gridCol w:w="992"/>
        <w:gridCol w:w="567"/>
        <w:gridCol w:w="567"/>
        <w:gridCol w:w="709"/>
        <w:gridCol w:w="709"/>
        <w:gridCol w:w="992"/>
        <w:gridCol w:w="1276"/>
        <w:gridCol w:w="1276"/>
      </w:tblGrid>
      <w:tr w:rsidR="008C5FD7" w:rsidRPr="002A3D3F" w:rsidTr="008C5FD7">
        <w:tc>
          <w:tcPr>
            <w:tcW w:w="226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школа</w:t>
            </w:r>
          </w:p>
        </w:tc>
        <w:tc>
          <w:tcPr>
            <w:tcW w:w="1701"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предмет</w:t>
            </w:r>
          </w:p>
        </w:tc>
        <w:tc>
          <w:tcPr>
            <w:tcW w:w="992"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кол-во уч-ся</w:t>
            </w:r>
          </w:p>
        </w:tc>
        <w:tc>
          <w:tcPr>
            <w:tcW w:w="567"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«5»</w:t>
            </w:r>
          </w:p>
        </w:tc>
        <w:tc>
          <w:tcPr>
            <w:tcW w:w="567"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«4»</w:t>
            </w:r>
          </w:p>
        </w:tc>
        <w:tc>
          <w:tcPr>
            <w:tcW w:w="70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«3»</w:t>
            </w:r>
          </w:p>
        </w:tc>
        <w:tc>
          <w:tcPr>
            <w:tcW w:w="70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«2»</w:t>
            </w:r>
          </w:p>
        </w:tc>
        <w:tc>
          <w:tcPr>
            <w:tcW w:w="992"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успеваемость</w:t>
            </w:r>
          </w:p>
        </w:tc>
        <w:tc>
          <w:tcPr>
            <w:tcW w:w="1276"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качество</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СОК</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Шишкинская СОШ</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Pr>
                <w:rFonts w:ascii="Times New Roman" w:hAnsi="Times New Roman" w:cs="Times New Roman"/>
              </w:rPr>
              <w:t>14</w:t>
            </w:r>
          </w:p>
        </w:tc>
        <w:tc>
          <w:tcPr>
            <w:tcW w:w="567"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Pr>
                <w:rFonts w:ascii="Times New Roman" w:hAnsi="Times New Roman" w:cs="Times New Roman"/>
              </w:rPr>
              <w:t>50</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Pr>
                <w:rFonts w:ascii="Times New Roman" w:hAnsi="Times New Roman" w:cs="Times New Roman"/>
              </w:rPr>
              <w:t>51</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Птицкая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56</w:t>
            </w:r>
          </w:p>
        </w:tc>
        <w:tc>
          <w:tcPr>
            <w:tcW w:w="1276" w:type="dxa"/>
            <w:tcBorders>
              <w:top w:val="single" w:sz="4" w:space="0" w:color="auto"/>
              <w:left w:val="single" w:sz="4" w:space="0" w:color="auto"/>
              <w:bottom w:val="single" w:sz="4" w:space="0" w:color="auto"/>
              <w:right w:val="single" w:sz="4" w:space="0" w:color="auto"/>
            </w:tcBorders>
            <w:hideMark/>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33</w:t>
            </w:r>
          </w:p>
        </w:tc>
        <w:tc>
          <w:tcPr>
            <w:tcW w:w="1276" w:type="dxa"/>
            <w:tcBorders>
              <w:top w:val="single" w:sz="4" w:space="0" w:color="auto"/>
              <w:left w:val="single" w:sz="4" w:space="0" w:color="auto"/>
              <w:bottom w:val="single" w:sz="4" w:space="0" w:color="auto"/>
              <w:right w:val="single" w:sz="4" w:space="0" w:color="auto"/>
            </w:tcBorders>
          </w:tcPr>
          <w:p w:rsidR="008C5FD7" w:rsidRPr="005C2F23" w:rsidRDefault="008C5FD7" w:rsidP="008C5FD7">
            <w:pPr>
              <w:pStyle w:val="af"/>
              <w:rPr>
                <w:rFonts w:ascii="Times New Roman" w:hAnsi="Times New Roman" w:cs="Times New Roman"/>
                <w:b/>
              </w:rPr>
            </w:pPr>
            <w:r w:rsidRPr="005C2F23">
              <w:rPr>
                <w:rFonts w:ascii="Times New Roman" w:hAnsi="Times New Roman" w:cs="Times New Roman"/>
                <w:color w:val="333333"/>
                <w:shd w:val="clear" w:color="auto" w:fill="FFFFFF"/>
              </w:rPr>
              <w:t> </w:t>
            </w:r>
            <w:r w:rsidRPr="005C2F23">
              <w:rPr>
                <w:rStyle w:val="aff3"/>
                <w:color w:val="333333"/>
                <w:shd w:val="clear" w:color="auto" w:fill="FFFFFF"/>
              </w:rPr>
              <w:t>40.44</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Шестовская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hideMark/>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hideMark/>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36</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Юрминская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hideMark/>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50</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Pr>
                <w:rFonts w:ascii="Times New Roman" w:hAnsi="Times New Roman" w:cs="Times New Roman"/>
              </w:rPr>
              <w:t>57</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Шишкинская СОШ</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Pr>
                <w:rFonts w:ascii="Times New Roman" w:hAnsi="Times New Roman" w:cs="Times New Roman"/>
              </w:rPr>
              <w:t>14</w:t>
            </w:r>
          </w:p>
        </w:tc>
        <w:tc>
          <w:tcPr>
            <w:tcW w:w="567"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Pr>
                <w:rFonts w:ascii="Times New Roman" w:hAnsi="Times New Roman" w:cs="Times New Roman"/>
              </w:rPr>
              <w:t>21</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Pr>
                <w:rFonts w:ascii="Times New Roman" w:hAnsi="Times New Roman" w:cs="Times New Roman"/>
              </w:rPr>
              <w:t>47</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Птицкая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hideMark/>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22</w:t>
            </w:r>
          </w:p>
        </w:tc>
        <w:tc>
          <w:tcPr>
            <w:tcW w:w="1276" w:type="dxa"/>
            <w:tcBorders>
              <w:top w:val="single" w:sz="4" w:space="0" w:color="auto"/>
              <w:left w:val="single" w:sz="4" w:space="0" w:color="auto"/>
              <w:bottom w:val="single" w:sz="4" w:space="0" w:color="auto"/>
              <w:right w:val="single" w:sz="4" w:space="0" w:color="auto"/>
            </w:tcBorders>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42,22</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Шестовская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hideMark/>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hideMark/>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hideMark/>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86</w:t>
            </w:r>
          </w:p>
        </w:tc>
        <w:tc>
          <w:tcPr>
            <w:tcW w:w="1276" w:type="dxa"/>
            <w:tcBorders>
              <w:top w:val="single" w:sz="4" w:space="0" w:color="auto"/>
              <w:left w:val="single" w:sz="4" w:space="0" w:color="auto"/>
              <w:bottom w:val="single" w:sz="4" w:space="0" w:color="auto"/>
              <w:right w:val="single" w:sz="4" w:space="0" w:color="auto"/>
            </w:tcBorders>
            <w:hideMark/>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33</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Юрминская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hideMark/>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50</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Pr>
                <w:rFonts w:ascii="Times New Roman" w:hAnsi="Times New Roman" w:cs="Times New Roman"/>
              </w:rPr>
              <w:t>54</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Шишкинская СОШ</w:t>
            </w:r>
          </w:p>
        </w:tc>
        <w:tc>
          <w:tcPr>
            <w:tcW w:w="1701" w:type="dxa"/>
            <w:vMerge w:val="restart"/>
            <w:tcBorders>
              <w:top w:val="single" w:sz="4" w:space="0" w:color="auto"/>
              <w:left w:val="single" w:sz="4" w:space="0" w:color="auto"/>
              <w:right w:val="single" w:sz="4" w:space="0" w:color="auto"/>
            </w:tcBorders>
            <w:vAlign w:val="center"/>
            <w:hideMark/>
          </w:tcPr>
          <w:p w:rsidR="008C5FD7" w:rsidRPr="002A3D3F" w:rsidRDefault="008C5FD7" w:rsidP="008C5FD7">
            <w:pPr>
              <w:rPr>
                <w:rFonts w:ascii="Times New Roman" w:hAnsi="Times New Roman" w:cs="Times New Roman"/>
              </w:rPr>
            </w:pPr>
            <w:r w:rsidRPr="002A3D3F">
              <w:rPr>
                <w:rFonts w:ascii="Times New Roman" w:hAnsi="Times New Roman" w:cs="Times New Roman"/>
              </w:rPr>
              <w:t xml:space="preserve">География </w:t>
            </w:r>
          </w:p>
        </w:tc>
        <w:tc>
          <w:tcPr>
            <w:tcW w:w="992"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50</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50</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Птицкая СОШ</w:t>
            </w:r>
          </w:p>
        </w:tc>
        <w:tc>
          <w:tcPr>
            <w:tcW w:w="1701" w:type="dxa"/>
            <w:vMerge/>
            <w:tcBorders>
              <w:left w:val="single" w:sz="4" w:space="0" w:color="auto"/>
              <w:right w:val="single" w:sz="4" w:space="0" w:color="auto"/>
            </w:tcBorders>
            <w:vAlign w:val="center"/>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C5FD7" w:rsidRPr="00EB7FF4" w:rsidRDefault="008C5FD7" w:rsidP="008C5FD7">
            <w:pPr>
              <w:pStyle w:val="af"/>
              <w:rPr>
                <w:rFonts w:ascii="Times New Roman" w:hAnsi="Times New Roman" w:cs="Times New Roman"/>
              </w:rPr>
            </w:pPr>
            <w:r w:rsidRPr="00EB7FF4">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8C5FD7" w:rsidRPr="00EB7FF4" w:rsidRDefault="008C5FD7" w:rsidP="008C5FD7">
            <w:pPr>
              <w:pStyle w:val="af"/>
              <w:rPr>
                <w:rFonts w:ascii="Times New Roman" w:hAnsi="Times New Roman" w:cs="Times New Roman"/>
              </w:rPr>
            </w:pPr>
            <w:r w:rsidRPr="00EB7FF4">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8C5FD7" w:rsidRPr="00EB7FF4" w:rsidRDefault="008C5FD7" w:rsidP="008C5FD7">
            <w:pPr>
              <w:pStyle w:val="af"/>
              <w:rPr>
                <w:rFonts w:ascii="Times New Roman" w:hAnsi="Times New Roman" w:cs="Times New Roman"/>
              </w:rPr>
            </w:pPr>
            <w:r w:rsidRPr="00EB7FF4">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8C5FD7" w:rsidRPr="00EB7FF4" w:rsidRDefault="008C5FD7" w:rsidP="008C5FD7">
            <w:pPr>
              <w:pStyle w:val="af"/>
              <w:rPr>
                <w:rFonts w:ascii="Times New Roman" w:hAnsi="Times New Roman" w:cs="Times New Roman"/>
              </w:rPr>
            </w:pPr>
            <w:r w:rsidRPr="00EB7FF4">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8C5FD7" w:rsidRPr="00EB7FF4" w:rsidRDefault="008C5FD7" w:rsidP="008C5FD7">
            <w:pPr>
              <w:pStyle w:val="af"/>
              <w:rPr>
                <w:rFonts w:ascii="Times New Roman" w:hAnsi="Times New Roman" w:cs="Times New Roman"/>
              </w:rPr>
            </w:pPr>
            <w:r w:rsidRPr="00EB7FF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8C5FD7" w:rsidRPr="00EB7FF4" w:rsidRDefault="008C5FD7" w:rsidP="008C5FD7">
            <w:pPr>
              <w:pStyle w:val="af"/>
              <w:rPr>
                <w:rFonts w:ascii="Times New Roman" w:hAnsi="Times New Roman" w:cs="Times New Roman"/>
              </w:rPr>
            </w:pPr>
            <w:r w:rsidRPr="00EB7FF4">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8C5FD7" w:rsidRPr="00EB7FF4" w:rsidRDefault="008C5FD7" w:rsidP="008C5FD7">
            <w:pPr>
              <w:pStyle w:val="af"/>
              <w:rPr>
                <w:rFonts w:ascii="Times New Roman" w:hAnsi="Times New Roman" w:cs="Times New Roman"/>
              </w:rPr>
            </w:pPr>
            <w:r w:rsidRPr="00EB7FF4">
              <w:rPr>
                <w:rFonts w:ascii="Times New Roman" w:hAnsi="Times New Roman" w:cs="Times New Roman"/>
              </w:rPr>
              <w:t>44</w:t>
            </w:r>
          </w:p>
        </w:tc>
        <w:tc>
          <w:tcPr>
            <w:tcW w:w="1276" w:type="dxa"/>
            <w:tcBorders>
              <w:top w:val="single" w:sz="4" w:space="0" w:color="auto"/>
              <w:left w:val="single" w:sz="4" w:space="0" w:color="auto"/>
              <w:bottom w:val="single" w:sz="4" w:space="0" w:color="auto"/>
              <w:right w:val="single" w:sz="4" w:space="0" w:color="auto"/>
            </w:tcBorders>
          </w:tcPr>
          <w:p w:rsidR="008C5FD7" w:rsidRPr="00EB7FF4" w:rsidRDefault="008C5FD7" w:rsidP="008C5FD7">
            <w:pPr>
              <w:pStyle w:val="af"/>
              <w:rPr>
                <w:rFonts w:ascii="Times New Roman" w:hAnsi="Times New Roman" w:cs="Times New Roman"/>
                <w:b/>
              </w:rPr>
            </w:pPr>
            <w:r w:rsidRPr="00EB7FF4">
              <w:rPr>
                <w:rStyle w:val="aff3"/>
                <w:shd w:val="clear" w:color="auto" w:fill="FFFFFF"/>
              </w:rPr>
              <w:t>48.44</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Юрминская СОШ</w:t>
            </w:r>
          </w:p>
        </w:tc>
        <w:tc>
          <w:tcPr>
            <w:tcW w:w="1701" w:type="dxa"/>
            <w:vMerge/>
            <w:tcBorders>
              <w:left w:val="single" w:sz="4" w:space="0" w:color="auto"/>
              <w:right w:val="single" w:sz="4" w:space="0" w:color="auto"/>
            </w:tcBorders>
            <w:vAlign w:val="center"/>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rPr>
                <w:rFonts w:ascii="Times New Roman" w:hAnsi="Times New Roman" w:cs="Times New Roman"/>
              </w:rPr>
            </w:pPr>
            <w:r w:rsidRPr="003C614E">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70</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Pr>
                <w:rFonts w:ascii="Times New Roman" w:hAnsi="Times New Roman" w:cs="Times New Roman"/>
              </w:rPr>
              <w:t>63</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Шишкинская СОШ</w:t>
            </w:r>
          </w:p>
        </w:tc>
        <w:tc>
          <w:tcPr>
            <w:tcW w:w="1701" w:type="dxa"/>
            <w:vMerge w:val="restart"/>
            <w:tcBorders>
              <w:left w:val="single" w:sz="4" w:space="0" w:color="auto"/>
              <w:right w:val="single" w:sz="4" w:space="0" w:color="auto"/>
            </w:tcBorders>
            <w:vAlign w:val="center"/>
          </w:tcPr>
          <w:p w:rsidR="008C5FD7" w:rsidRPr="002A3D3F" w:rsidRDefault="008C5FD7" w:rsidP="008C5FD7">
            <w:pPr>
              <w:rPr>
                <w:rFonts w:ascii="Times New Roman" w:hAnsi="Times New Roman" w:cs="Times New Roman"/>
              </w:rPr>
            </w:pPr>
            <w:r w:rsidRPr="002A3D3F">
              <w:rPr>
                <w:rFonts w:ascii="Times New Roman" w:hAnsi="Times New Roman" w:cs="Times New Roman"/>
              </w:rPr>
              <w:t xml:space="preserve">История </w:t>
            </w:r>
          </w:p>
        </w:tc>
        <w:tc>
          <w:tcPr>
            <w:tcW w:w="992"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14</w:t>
            </w:r>
          </w:p>
        </w:tc>
        <w:tc>
          <w:tcPr>
            <w:tcW w:w="567"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50</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50</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lastRenderedPageBreak/>
              <w:t>Птицкая СОШ</w:t>
            </w:r>
          </w:p>
        </w:tc>
        <w:tc>
          <w:tcPr>
            <w:tcW w:w="1701" w:type="dxa"/>
            <w:vMerge/>
            <w:tcBorders>
              <w:left w:val="single" w:sz="4" w:space="0" w:color="auto"/>
              <w:right w:val="single" w:sz="4" w:space="0" w:color="auto"/>
            </w:tcBorders>
            <w:vAlign w:val="center"/>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C5FD7" w:rsidRPr="00EB7FF4" w:rsidRDefault="008C5FD7" w:rsidP="008C5FD7">
            <w:pPr>
              <w:pStyle w:val="af"/>
              <w:rPr>
                <w:rFonts w:ascii="Times New Roman" w:hAnsi="Times New Roman" w:cs="Times New Roman"/>
              </w:rPr>
            </w:pPr>
            <w:r w:rsidRPr="00EB7FF4">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8C5FD7" w:rsidRPr="00EB7FF4" w:rsidRDefault="008C5FD7" w:rsidP="008C5FD7">
            <w:pPr>
              <w:pStyle w:val="af"/>
              <w:rPr>
                <w:rFonts w:ascii="Times New Roman" w:hAnsi="Times New Roman" w:cs="Times New Roman"/>
              </w:rPr>
            </w:pPr>
            <w:r w:rsidRPr="00EB7FF4">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8C5FD7" w:rsidRPr="00EB7FF4" w:rsidRDefault="008C5FD7" w:rsidP="008C5FD7">
            <w:pPr>
              <w:pStyle w:val="af"/>
              <w:rPr>
                <w:rFonts w:ascii="Times New Roman" w:hAnsi="Times New Roman" w:cs="Times New Roman"/>
              </w:rPr>
            </w:pPr>
            <w:r w:rsidRPr="00EB7FF4">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8C5FD7" w:rsidRPr="00EB7FF4" w:rsidRDefault="008C5FD7" w:rsidP="008C5FD7">
            <w:pPr>
              <w:pStyle w:val="af"/>
              <w:rPr>
                <w:rFonts w:ascii="Times New Roman" w:hAnsi="Times New Roman" w:cs="Times New Roman"/>
              </w:rPr>
            </w:pPr>
            <w:r w:rsidRPr="00EB7FF4">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8C5FD7" w:rsidRPr="00EB7FF4" w:rsidRDefault="008C5FD7" w:rsidP="008C5FD7">
            <w:pPr>
              <w:pStyle w:val="af"/>
              <w:rPr>
                <w:rFonts w:ascii="Times New Roman" w:hAnsi="Times New Roman" w:cs="Times New Roman"/>
              </w:rPr>
            </w:pPr>
            <w:r w:rsidRPr="00EB7FF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8C5FD7" w:rsidRPr="00EB7FF4" w:rsidRDefault="008C5FD7" w:rsidP="008C5FD7">
            <w:pPr>
              <w:pStyle w:val="af"/>
              <w:rPr>
                <w:rFonts w:ascii="Times New Roman" w:hAnsi="Times New Roman" w:cs="Times New Roman"/>
              </w:rPr>
            </w:pPr>
            <w:r w:rsidRPr="00EB7FF4">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8C5FD7" w:rsidRPr="00EB7FF4" w:rsidRDefault="008C5FD7" w:rsidP="008C5FD7">
            <w:pPr>
              <w:pStyle w:val="af"/>
              <w:rPr>
                <w:rFonts w:ascii="Times New Roman" w:hAnsi="Times New Roman" w:cs="Times New Roman"/>
              </w:rPr>
            </w:pPr>
            <w:r w:rsidRPr="00EB7FF4">
              <w:rPr>
                <w:rFonts w:ascii="Times New Roman" w:hAnsi="Times New Roman" w:cs="Times New Roman"/>
              </w:rPr>
              <w:t>56</w:t>
            </w:r>
          </w:p>
        </w:tc>
        <w:tc>
          <w:tcPr>
            <w:tcW w:w="1276" w:type="dxa"/>
            <w:tcBorders>
              <w:top w:val="single" w:sz="4" w:space="0" w:color="auto"/>
              <w:left w:val="single" w:sz="4" w:space="0" w:color="auto"/>
              <w:bottom w:val="single" w:sz="4" w:space="0" w:color="auto"/>
              <w:right w:val="single" w:sz="4" w:space="0" w:color="auto"/>
            </w:tcBorders>
          </w:tcPr>
          <w:p w:rsidR="008C5FD7" w:rsidRPr="00EB7FF4" w:rsidRDefault="008C5FD7" w:rsidP="008C5FD7">
            <w:pPr>
              <w:pStyle w:val="af"/>
              <w:rPr>
                <w:rFonts w:ascii="Times New Roman" w:hAnsi="Times New Roman" w:cs="Times New Roman"/>
                <w:b/>
              </w:rPr>
            </w:pPr>
            <w:r w:rsidRPr="00EB7FF4">
              <w:rPr>
                <w:rStyle w:val="aff3"/>
                <w:shd w:val="clear" w:color="auto" w:fill="FFFFFF"/>
              </w:rPr>
              <w:t>51.56</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Юрминская СОШ</w:t>
            </w:r>
          </w:p>
        </w:tc>
        <w:tc>
          <w:tcPr>
            <w:tcW w:w="1701" w:type="dxa"/>
            <w:vMerge/>
            <w:tcBorders>
              <w:left w:val="single" w:sz="4" w:space="0" w:color="auto"/>
              <w:right w:val="single" w:sz="4" w:space="0" w:color="auto"/>
            </w:tcBorders>
            <w:vAlign w:val="center"/>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rPr>
                <w:rFonts w:ascii="Times New Roman" w:hAnsi="Times New Roman" w:cs="Times New Roman"/>
              </w:rPr>
            </w:pPr>
            <w:r w:rsidRPr="003C614E">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90</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Pr>
                <w:rFonts w:ascii="Times New Roman" w:hAnsi="Times New Roman" w:cs="Times New Roman"/>
              </w:rPr>
              <w:t>83</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Шишкинская СОШ</w:t>
            </w:r>
          </w:p>
        </w:tc>
        <w:tc>
          <w:tcPr>
            <w:tcW w:w="1701" w:type="dxa"/>
            <w:vMerge w:val="restart"/>
            <w:tcBorders>
              <w:left w:val="single" w:sz="4" w:space="0" w:color="auto"/>
              <w:right w:val="single" w:sz="4" w:space="0" w:color="auto"/>
            </w:tcBorders>
            <w:vAlign w:val="center"/>
          </w:tcPr>
          <w:p w:rsidR="008C5FD7" w:rsidRPr="002A3D3F" w:rsidRDefault="008C5FD7" w:rsidP="008C5FD7">
            <w:pPr>
              <w:rPr>
                <w:rFonts w:ascii="Times New Roman" w:hAnsi="Times New Roman" w:cs="Times New Roman"/>
              </w:rPr>
            </w:pPr>
            <w:r w:rsidRPr="002A3D3F">
              <w:rPr>
                <w:rFonts w:ascii="Times New Roman" w:hAnsi="Times New Roman" w:cs="Times New Roman"/>
              </w:rPr>
              <w:t xml:space="preserve">Биология </w:t>
            </w:r>
          </w:p>
        </w:tc>
        <w:tc>
          <w:tcPr>
            <w:tcW w:w="992"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14</w:t>
            </w:r>
          </w:p>
        </w:tc>
        <w:tc>
          <w:tcPr>
            <w:tcW w:w="567"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14</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40</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Птицкая СОШ</w:t>
            </w:r>
          </w:p>
        </w:tc>
        <w:tc>
          <w:tcPr>
            <w:tcW w:w="1701" w:type="dxa"/>
            <w:vMerge/>
            <w:tcBorders>
              <w:left w:val="single" w:sz="4" w:space="0" w:color="auto"/>
              <w:right w:val="single" w:sz="4" w:space="0" w:color="auto"/>
            </w:tcBorders>
            <w:vAlign w:val="center"/>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C5FD7" w:rsidRPr="00EB7FF4" w:rsidRDefault="008C5FD7" w:rsidP="008C5FD7">
            <w:pPr>
              <w:pStyle w:val="af"/>
              <w:rPr>
                <w:rFonts w:ascii="Times New Roman" w:hAnsi="Times New Roman" w:cs="Times New Roman"/>
              </w:rPr>
            </w:pPr>
            <w:r w:rsidRPr="00EB7FF4">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8C5FD7" w:rsidRPr="00EB7FF4" w:rsidRDefault="008C5FD7" w:rsidP="008C5FD7">
            <w:pPr>
              <w:pStyle w:val="af"/>
              <w:rPr>
                <w:rFonts w:ascii="Times New Roman" w:hAnsi="Times New Roman" w:cs="Times New Roman"/>
              </w:rPr>
            </w:pPr>
            <w:r w:rsidRPr="00EB7FF4">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8C5FD7" w:rsidRPr="00EB7FF4" w:rsidRDefault="008C5FD7" w:rsidP="008C5FD7">
            <w:pPr>
              <w:pStyle w:val="af"/>
              <w:rPr>
                <w:rFonts w:ascii="Times New Roman" w:hAnsi="Times New Roman" w:cs="Times New Roman"/>
              </w:rPr>
            </w:pPr>
            <w:r w:rsidRPr="00EB7FF4">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8C5FD7" w:rsidRPr="00EB7FF4" w:rsidRDefault="008C5FD7" w:rsidP="008C5FD7">
            <w:pPr>
              <w:pStyle w:val="af"/>
              <w:rPr>
                <w:rFonts w:ascii="Times New Roman" w:hAnsi="Times New Roman" w:cs="Times New Roman"/>
              </w:rPr>
            </w:pPr>
            <w:r w:rsidRPr="00EB7FF4">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8C5FD7" w:rsidRPr="00EB7FF4" w:rsidRDefault="008C5FD7" w:rsidP="008C5FD7">
            <w:pPr>
              <w:pStyle w:val="af"/>
              <w:rPr>
                <w:rFonts w:ascii="Times New Roman" w:hAnsi="Times New Roman" w:cs="Times New Roman"/>
              </w:rPr>
            </w:pPr>
            <w:r w:rsidRPr="00EB7FF4">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8C5FD7" w:rsidRPr="00EB7FF4" w:rsidRDefault="008C5FD7" w:rsidP="008C5FD7">
            <w:pPr>
              <w:pStyle w:val="af"/>
              <w:rPr>
                <w:rFonts w:ascii="Times New Roman" w:hAnsi="Times New Roman" w:cs="Times New Roman"/>
              </w:rPr>
            </w:pPr>
            <w:r w:rsidRPr="00EB7FF4">
              <w:rPr>
                <w:rFonts w:ascii="Times New Roman" w:hAnsi="Times New Roman" w:cs="Times New Roman"/>
              </w:rPr>
              <w:t>89</w:t>
            </w:r>
          </w:p>
        </w:tc>
        <w:tc>
          <w:tcPr>
            <w:tcW w:w="1276" w:type="dxa"/>
            <w:tcBorders>
              <w:top w:val="single" w:sz="4" w:space="0" w:color="auto"/>
              <w:left w:val="single" w:sz="4" w:space="0" w:color="auto"/>
              <w:bottom w:val="single" w:sz="4" w:space="0" w:color="auto"/>
              <w:right w:val="single" w:sz="4" w:space="0" w:color="auto"/>
            </w:tcBorders>
          </w:tcPr>
          <w:p w:rsidR="008C5FD7" w:rsidRPr="00EB7FF4" w:rsidRDefault="008C5FD7" w:rsidP="008C5FD7">
            <w:pPr>
              <w:pStyle w:val="af"/>
              <w:rPr>
                <w:rFonts w:ascii="Times New Roman" w:hAnsi="Times New Roman" w:cs="Times New Roman"/>
              </w:rPr>
            </w:pPr>
            <w:r w:rsidRPr="00EB7FF4">
              <w:rPr>
                <w:rFonts w:ascii="Times New Roman" w:hAnsi="Times New Roman" w:cs="Times New Roman"/>
              </w:rPr>
              <w:t>33</w:t>
            </w:r>
          </w:p>
        </w:tc>
        <w:tc>
          <w:tcPr>
            <w:tcW w:w="1276" w:type="dxa"/>
            <w:tcBorders>
              <w:top w:val="single" w:sz="4" w:space="0" w:color="auto"/>
              <w:left w:val="single" w:sz="4" w:space="0" w:color="auto"/>
              <w:bottom w:val="single" w:sz="4" w:space="0" w:color="auto"/>
              <w:right w:val="single" w:sz="4" w:space="0" w:color="auto"/>
            </w:tcBorders>
          </w:tcPr>
          <w:p w:rsidR="008C5FD7" w:rsidRPr="00EB7FF4" w:rsidRDefault="008C5FD7" w:rsidP="008C5FD7">
            <w:pPr>
              <w:pStyle w:val="af"/>
              <w:rPr>
                <w:rFonts w:ascii="Times New Roman" w:hAnsi="Times New Roman" w:cs="Times New Roman"/>
                <w:b/>
              </w:rPr>
            </w:pPr>
            <w:r w:rsidRPr="00EB7FF4">
              <w:rPr>
                <w:rStyle w:val="aff3"/>
                <w:shd w:val="clear" w:color="auto" w:fill="FFFFFF"/>
              </w:rPr>
              <w:t>43.11</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Юрминская СОШ</w:t>
            </w:r>
          </w:p>
        </w:tc>
        <w:tc>
          <w:tcPr>
            <w:tcW w:w="1701" w:type="dxa"/>
            <w:vMerge/>
            <w:tcBorders>
              <w:left w:val="single" w:sz="4" w:space="0" w:color="auto"/>
              <w:right w:val="single" w:sz="4" w:space="0" w:color="auto"/>
            </w:tcBorders>
            <w:vAlign w:val="center"/>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rPr>
                <w:rFonts w:ascii="Times New Roman" w:hAnsi="Times New Roman" w:cs="Times New Roman"/>
              </w:rPr>
            </w:pPr>
            <w:r w:rsidRPr="003C614E">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50</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Pr>
                <w:rFonts w:ascii="Times New Roman" w:hAnsi="Times New Roman" w:cs="Times New Roman"/>
              </w:rPr>
              <w:t>57</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Шишкинская СОШ</w:t>
            </w:r>
          </w:p>
        </w:tc>
        <w:tc>
          <w:tcPr>
            <w:tcW w:w="1701" w:type="dxa"/>
            <w:vMerge w:val="restart"/>
            <w:tcBorders>
              <w:left w:val="single" w:sz="4" w:space="0" w:color="auto"/>
              <w:right w:val="single" w:sz="4" w:space="0" w:color="auto"/>
            </w:tcBorders>
            <w:vAlign w:val="center"/>
          </w:tcPr>
          <w:p w:rsidR="008C5FD7" w:rsidRPr="002A3D3F" w:rsidRDefault="008C5FD7" w:rsidP="008C5FD7">
            <w:pPr>
              <w:rPr>
                <w:rFonts w:ascii="Times New Roman" w:hAnsi="Times New Roman" w:cs="Times New Roman"/>
              </w:rPr>
            </w:pPr>
            <w:r w:rsidRPr="002A3D3F">
              <w:rPr>
                <w:rFonts w:ascii="Times New Roman" w:hAnsi="Times New Roman" w:cs="Times New Roman"/>
              </w:rPr>
              <w:t>Общество</w:t>
            </w:r>
          </w:p>
        </w:tc>
        <w:tc>
          <w:tcPr>
            <w:tcW w:w="992"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14</w:t>
            </w:r>
          </w:p>
        </w:tc>
        <w:tc>
          <w:tcPr>
            <w:tcW w:w="567"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50</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55</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Птицкая СОШ</w:t>
            </w:r>
          </w:p>
        </w:tc>
        <w:tc>
          <w:tcPr>
            <w:tcW w:w="1701" w:type="dxa"/>
            <w:vMerge/>
            <w:tcBorders>
              <w:left w:val="single" w:sz="4" w:space="0" w:color="auto"/>
              <w:right w:val="single" w:sz="4" w:space="0" w:color="auto"/>
            </w:tcBorders>
            <w:vAlign w:val="center"/>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C5FD7" w:rsidRPr="00EB7FF4" w:rsidRDefault="008C5FD7" w:rsidP="008C5FD7">
            <w:pPr>
              <w:pStyle w:val="af"/>
              <w:rPr>
                <w:rFonts w:ascii="Times New Roman" w:hAnsi="Times New Roman" w:cs="Times New Roman"/>
              </w:rPr>
            </w:pPr>
            <w:r w:rsidRPr="00EB7FF4">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8C5FD7" w:rsidRPr="00EB7FF4" w:rsidRDefault="008C5FD7" w:rsidP="008C5FD7">
            <w:pPr>
              <w:pStyle w:val="af"/>
              <w:rPr>
                <w:rFonts w:ascii="Times New Roman" w:hAnsi="Times New Roman" w:cs="Times New Roman"/>
              </w:rPr>
            </w:pPr>
            <w:r w:rsidRPr="00EB7FF4">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8C5FD7" w:rsidRPr="00EB7FF4" w:rsidRDefault="008C5FD7" w:rsidP="008C5FD7">
            <w:pPr>
              <w:pStyle w:val="af"/>
              <w:rPr>
                <w:rFonts w:ascii="Times New Roman" w:hAnsi="Times New Roman" w:cs="Times New Roman"/>
              </w:rPr>
            </w:pPr>
            <w:r w:rsidRPr="00EB7FF4">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8C5FD7" w:rsidRPr="00EB7FF4" w:rsidRDefault="008C5FD7" w:rsidP="008C5FD7">
            <w:pPr>
              <w:pStyle w:val="af"/>
              <w:rPr>
                <w:rFonts w:ascii="Times New Roman" w:hAnsi="Times New Roman" w:cs="Times New Roman"/>
              </w:rPr>
            </w:pPr>
            <w:r w:rsidRPr="00EB7FF4">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8C5FD7" w:rsidRPr="00EB7FF4" w:rsidRDefault="008C5FD7" w:rsidP="008C5FD7">
            <w:pPr>
              <w:pStyle w:val="af"/>
              <w:rPr>
                <w:rFonts w:ascii="Times New Roman" w:hAnsi="Times New Roman" w:cs="Times New Roman"/>
              </w:rPr>
            </w:pPr>
            <w:r w:rsidRPr="00EB7FF4">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8C5FD7" w:rsidRPr="00EB7FF4" w:rsidRDefault="008C5FD7" w:rsidP="008C5FD7">
            <w:pPr>
              <w:pStyle w:val="af"/>
              <w:rPr>
                <w:rFonts w:ascii="Times New Roman" w:hAnsi="Times New Roman" w:cs="Times New Roman"/>
              </w:rPr>
            </w:pPr>
            <w:r w:rsidRPr="00EB7FF4">
              <w:rPr>
                <w:rFonts w:ascii="Times New Roman" w:hAnsi="Times New Roman" w:cs="Times New Roman"/>
              </w:rPr>
              <w:t>89</w:t>
            </w:r>
          </w:p>
        </w:tc>
        <w:tc>
          <w:tcPr>
            <w:tcW w:w="1276" w:type="dxa"/>
            <w:tcBorders>
              <w:top w:val="single" w:sz="4" w:space="0" w:color="auto"/>
              <w:left w:val="single" w:sz="4" w:space="0" w:color="auto"/>
              <w:bottom w:val="single" w:sz="4" w:space="0" w:color="auto"/>
              <w:right w:val="single" w:sz="4" w:space="0" w:color="auto"/>
            </w:tcBorders>
          </w:tcPr>
          <w:p w:rsidR="008C5FD7" w:rsidRPr="00EB7FF4" w:rsidRDefault="008C5FD7" w:rsidP="008C5FD7">
            <w:pPr>
              <w:pStyle w:val="af"/>
              <w:rPr>
                <w:rFonts w:ascii="Times New Roman" w:hAnsi="Times New Roman" w:cs="Times New Roman"/>
              </w:rPr>
            </w:pPr>
            <w:r w:rsidRPr="00EB7FF4">
              <w:rPr>
                <w:rFonts w:ascii="Times New Roman" w:hAnsi="Times New Roman" w:cs="Times New Roman"/>
              </w:rPr>
              <w:t>33</w:t>
            </w:r>
          </w:p>
        </w:tc>
        <w:tc>
          <w:tcPr>
            <w:tcW w:w="1276" w:type="dxa"/>
            <w:tcBorders>
              <w:top w:val="single" w:sz="4" w:space="0" w:color="auto"/>
              <w:left w:val="single" w:sz="4" w:space="0" w:color="auto"/>
              <w:bottom w:val="single" w:sz="4" w:space="0" w:color="auto"/>
              <w:right w:val="single" w:sz="4" w:space="0" w:color="auto"/>
            </w:tcBorders>
          </w:tcPr>
          <w:p w:rsidR="008C5FD7" w:rsidRPr="00EB7FF4" w:rsidRDefault="008C5FD7" w:rsidP="008C5FD7">
            <w:pPr>
              <w:pStyle w:val="af"/>
              <w:rPr>
                <w:rFonts w:ascii="Times New Roman" w:hAnsi="Times New Roman" w:cs="Times New Roman"/>
                <w:b/>
              </w:rPr>
            </w:pPr>
            <w:r w:rsidRPr="00EB7FF4">
              <w:rPr>
                <w:rStyle w:val="aff3"/>
                <w:shd w:val="clear" w:color="auto" w:fill="FFFFFF"/>
              </w:rPr>
              <w:t>43.11</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Юрминская СОШ</w:t>
            </w:r>
          </w:p>
        </w:tc>
        <w:tc>
          <w:tcPr>
            <w:tcW w:w="1701" w:type="dxa"/>
            <w:vMerge/>
            <w:tcBorders>
              <w:left w:val="single" w:sz="4" w:space="0" w:color="auto"/>
              <w:bottom w:val="single" w:sz="4" w:space="0" w:color="auto"/>
              <w:right w:val="single" w:sz="4" w:space="0" w:color="auto"/>
            </w:tcBorders>
            <w:vAlign w:val="center"/>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80</w:t>
            </w:r>
          </w:p>
        </w:tc>
        <w:tc>
          <w:tcPr>
            <w:tcW w:w="1276" w:type="dxa"/>
            <w:tcBorders>
              <w:top w:val="single" w:sz="4" w:space="0" w:color="auto"/>
              <w:left w:val="single" w:sz="4" w:space="0" w:color="auto"/>
              <w:bottom w:val="single" w:sz="4" w:space="0" w:color="auto"/>
              <w:right w:val="single" w:sz="4" w:space="0" w:color="auto"/>
            </w:tcBorders>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50</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Pr>
                <w:rFonts w:ascii="Times New Roman" w:hAnsi="Times New Roman" w:cs="Times New Roman"/>
              </w:rPr>
              <w:t>46</w:t>
            </w:r>
          </w:p>
        </w:tc>
      </w:tr>
    </w:tbl>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Результаты 7 класс:</w:t>
      </w:r>
    </w:p>
    <w:tbl>
      <w:tblPr>
        <w:tblStyle w:val="a6"/>
        <w:tblW w:w="11058" w:type="dxa"/>
        <w:tblInd w:w="-885" w:type="dxa"/>
        <w:tblLayout w:type="fixed"/>
        <w:tblLook w:val="04A0"/>
      </w:tblPr>
      <w:tblGrid>
        <w:gridCol w:w="2269"/>
        <w:gridCol w:w="1701"/>
        <w:gridCol w:w="992"/>
        <w:gridCol w:w="567"/>
        <w:gridCol w:w="567"/>
        <w:gridCol w:w="709"/>
        <w:gridCol w:w="709"/>
        <w:gridCol w:w="992"/>
        <w:gridCol w:w="1276"/>
        <w:gridCol w:w="1276"/>
      </w:tblGrid>
      <w:tr w:rsidR="008C5FD7" w:rsidRPr="002A3D3F" w:rsidTr="008C5FD7">
        <w:tc>
          <w:tcPr>
            <w:tcW w:w="226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школа</w:t>
            </w:r>
          </w:p>
        </w:tc>
        <w:tc>
          <w:tcPr>
            <w:tcW w:w="1701"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предмет</w:t>
            </w:r>
          </w:p>
        </w:tc>
        <w:tc>
          <w:tcPr>
            <w:tcW w:w="992"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кол-во уч-ся</w:t>
            </w:r>
          </w:p>
        </w:tc>
        <w:tc>
          <w:tcPr>
            <w:tcW w:w="567"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«5»</w:t>
            </w:r>
          </w:p>
        </w:tc>
        <w:tc>
          <w:tcPr>
            <w:tcW w:w="567"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«4»</w:t>
            </w:r>
          </w:p>
        </w:tc>
        <w:tc>
          <w:tcPr>
            <w:tcW w:w="70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«3»</w:t>
            </w:r>
          </w:p>
        </w:tc>
        <w:tc>
          <w:tcPr>
            <w:tcW w:w="70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«2»</w:t>
            </w:r>
          </w:p>
        </w:tc>
        <w:tc>
          <w:tcPr>
            <w:tcW w:w="992"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успеваемость</w:t>
            </w:r>
          </w:p>
        </w:tc>
        <w:tc>
          <w:tcPr>
            <w:tcW w:w="1276"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качество</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СОК</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Шишкинская СОШ</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80</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58</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Птицкая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71</w:t>
            </w:r>
          </w:p>
        </w:tc>
        <w:tc>
          <w:tcPr>
            <w:tcW w:w="1276" w:type="dxa"/>
            <w:tcBorders>
              <w:top w:val="single" w:sz="4" w:space="0" w:color="auto"/>
              <w:left w:val="single" w:sz="4" w:space="0" w:color="auto"/>
              <w:bottom w:val="single" w:sz="4" w:space="0" w:color="auto"/>
              <w:right w:val="single" w:sz="4" w:space="0" w:color="auto"/>
            </w:tcBorders>
            <w:hideMark/>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14</w:t>
            </w:r>
          </w:p>
        </w:tc>
        <w:tc>
          <w:tcPr>
            <w:tcW w:w="1276" w:type="dxa"/>
            <w:tcBorders>
              <w:top w:val="single" w:sz="4" w:space="0" w:color="auto"/>
              <w:left w:val="single" w:sz="4" w:space="0" w:color="auto"/>
              <w:bottom w:val="single" w:sz="4" w:space="0" w:color="auto"/>
              <w:right w:val="single" w:sz="4" w:space="0" w:color="auto"/>
            </w:tcBorders>
          </w:tcPr>
          <w:p w:rsidR="008C5FD7" w:rsidRPr="005C2F23" w:rsidRDefault="008C5FD7" w:rsidP="008C5FD7">
            <w:pPr>
              <w:pStyle w:val="af"/>
              <w:rPr>
                <w:rFonts w:ascii="Times New Roman" w:hAnsi="Times New Roman" w:cs="Times New Roman"/>
                <w:b/>
              </w:rPr>
            </w:pPr>
            <w:r w:rsidRPr="005C2F23">
              <w:rPr>
                <w:rStyle w:val="aff3"/>
                <w:shd w:val="clear" w:color="auto" w:fill="FFFFFF"/>
              </w:rPr>
              <w:t>34.29</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Шестовская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36</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Юрминская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hideMark/>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hideMark/>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8C5FD7" w:rsidRPr="003C614E" w:rsidRDefault="008C5FD7" w:rsidP="008C5FD7">
            <w:pPr>
              <w:pStyle w:val="af"/>
              <w:rPr>
                <w:rFonts w:ascii="Times New Roman" w:hAnsi="Times New Roman" w:cs="Times New Roman"/>
              </w:rPr>
            </w:pPr>
            <w:r w:rsidRPr="003C614E">
              <w:rPr>
                <w:rFonts w:ascii="Times New Roman" w:hAnsi="Times New Roman" w:cs="Times New Roman"/>
              </w:rPr>
              <w:t>14</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Pr>
                <w:rFonts w:ascii="Times New Roman" w:hAnsi="Times New Roman" w:cs="Times New Roman"/>
              </w:rPr>
              <w:t>40</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Шишкинская СОШ</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40</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47</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Птицкая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hideMark/>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57</w:t>
            </w:r>
          </w:p>
        </w:tc>
        <w:tc>
          <w:tcPr>
            <w:tcW w:w="1276" w:type="dxa"/>
            <w:tcBorders>
              <w:top w:val="single" w:sz="4" w:space="0" w:color="auto"/>
              <w:left w:val="single" w:sz="4" w:space="0" w:color="auto"/>
              <w:bottom w:val="single" w:sz="4" w:space="0" w:color="auto"/>
              <w:right w:val="single" w:sz="4" w:space="0" w:color="auto"/>
            </w:tcBorders>
            <w:hideMark/>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14</w:t>
            </w:r>
          </w:p>
        </w:tc>
        <w:tc>
          <w:tcPr>
            <w:tcW w:w="1276" w:type="dxa"/>
            <w:tcBorders>
              <w:top w:val="single" w:sz="4" w:space="0" w:color="auto"/>
              <w:left w:val="single" w:sz="4" w:space="0" w:color="auto"/>
              <w:bottom w:val="single" w:sz="4" w:space="0" w:color="auto"/>
              <w:right w:val="single" w:sz="4" w:space="0" w:color="auto"/>
            </w:tcBorders>
          </w:tcPr>
          <w:p w:rsidR="008C5FD7" w:rsidRPr="005C2F23" w:rsidRDefault="008C5FD7" w:rsidP="008C5FD7">
            <w:pPr>
              <w:pStyle w:val="af"/>
              <w:rPr>
                <w:rFonts w:ascii="Times New Roman" w:hAnsi="Times New Roman" w:cs="Times New Roman"/>
                <w:b/>
              </w:rPr>
            </w:pPr>
            <w:r w:rsidRPr="005C2F23">
              <w:rPr>
                <w:rFonts w:ascii="Times New Roman" w:hAnsi="Times New Roman" w:cs="Times New Roman"/>
                <w:shd w:val="clear" w:color="auto" w:fill="FFFFFF"/>
              </w:rPr>
              <w:t> </w:t>
            </w:r>
            <w:r w:rsidRPr="005C2F23">
              <w:rPr>
                <w:rStyle w:val="aff3"/>
                <w:shd w:val="clear" w:color="auto" w:fill="FFFFFF"/>
              </w:rPr>
              <w:t>31.43</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Шестовская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36</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Юрминская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hideMark/>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44</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Pr>
                <w:rFonts w:ascii="Times New Roman" w:hAnsi="Times New Roman" w:cs="Times New Roman"/>
              </w:rPr>
              <w:t>48</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Шишкинская СОШ</w:t>
            </w:r>
          </w:p>
        </w:tc>
        <w:tc>
          <w:tcPr>
            <w:tcW w:w="1701" w:type="dxa"/>
            <w:vMerge w:val="restart"/>
            <w:tcBorders>
              <w:top w:val="single" w:sz="4" w:space="0" w:color="auto"/>
              <w:left w:val="single" w:sz="4" w:space="0" w:color="auto"/>
              <w:right w:val="single" w:sz="4" w:space="0" w:color="auto"/>
            </w:tcBorders>
            <w:vAlign w:val="center"/>
            <w:hideMark/>
          </w:tcPr>
          <w:p w:rsidR="008C5FD7" w:rsidRPr="002A3D3F" w:rsidRDefault="008C5FD7" w:rsidP="008C5FD7">
            <w:pPr>
              <w:rPr>
                <w:rFonts w:ascii="Times New Roman" w:hAnsi="Times New Roman" w:cs="Times New Roman"/>
              </w:rPr>
            </w:pPr>
            <w:r w:rsidRPr="002A3D3F">
              <w:rPr>
                <w:rFonts w:ascii="Times New Roman" w:hAnsi="Times New Roman" w:cs="Times New Roman"/>
              </w:rPr>
              <w:t>Иностранный язык</w:t>
            </w:r>
          </w:p>
        </w:tc>
        <w:tc>
          <w:tcPr>
            <w:tcW w:w="992"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17</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41</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Птицкая СОШ</w:t>
            </w:r>
          </w:p>
        </w:tc>
        <w:tc>
          <w:tcPr>
            <w:tcW w:w="1701" w:type="dxa"/>
            <w:vMerge/>
            <w:tcBorders>
              <w:left w:val="single" w:sz="4" w:space="0" w:color="auto"/>
              <w:right w:val="single" w:sz="4" w:space="0" w:color="auto"/>
            </w:tcBorders>
            <w:vAlign w:val="center"/>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C5FD7" w:rsidRPr="00CF341F" w:rsidRDefault="008C5FD7" w:rsidP="008C5FD7">
            <w:pPr>
              <w:pStyle w:val="af"/>
              <w:rPr>
                <w:rFonts w:ascii="Times New Roman" w:hAnsi="Times New Roman" w:cs="Times New Roman"/>
              </w:rPr>
            </w:pPr>
            <w:r w:rsidRPr="00CF341F">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8C5FD7" w:rsidRPr="00CF341F" w:rsidRDefault="008C5FD7" w:rsidP="008C5FD7">
            <w:pPr>
              <w:pStyle w:val="af"/>
              <w:rPr>
                <w:rFonts w:ascii="Times New Roman" w:hAnsi="Times New Roman" w:cs="Times New Roman"/>
              </w:rPr>
            </w:pPr>
            <w:r w:rsidRPr="00CF341F">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8C5FD7" w:rsidRPr="00CF341F" w:rsidRDefault="008C5FD7" w:rsidP="008C5FD7">
            <w:pPr>
              <w:pStyle w:val="af"/>
              <w:rPr>
                <w:rFonts w:ascii="Times New Roman" w:hAnsi="Times New Roman" w:cs="Times New Roman"/>
              </w:rPr>
            </w:pPr>
            <w:r w:rsidRPr="00CF341F">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8C5FD7" w:rsidRPr="00CF341F" w:rsidRDefault="008C5FD7" w:rsidP="008C5FD7">
            <w:pPr>
              <w:pStyle w:val="af"/>
              <w:rPr>
                <w:rFonts w:ascii="Times New Roman" w:hAnsi="Times New Roman" w:cs="Times New Roman"/>
              </w:rPr>
            </w:pPr>
            <w:r w:rsidRPr="00CF341F">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8C5FD7" w:rsidRPr="00CF341F" w:rsidRDefault="008C5FD7" w:rsidP="008C5FD7">
            <w:pPr>
              <w:pStyle w:val="af"/>
              <w:rPr>
                <w:rFonts w:ascii="Times New Roman" w:hAnsi="Times New Roman" w:cs="Times New Roman"/>
              </w:rPr>
            </w:pPr>
            <w:r w:rsidRPr="00CF341F">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8C5FD7" w:rsidRPr="00CF341F" w:rsidRDefault="008C5FD7" w:rsidP="008C5FD7">
            <w:pPr>
              <w:pStyle w:val="af"/>
              <w:rPr>
                <w:rFonts w:ascii="Times New Roman" w:hAnsi="Times New Roman" w:cs="Times New Roman"/>
              </w:rPr>
            </w:pPr>
            <w:r w:rsidRPr="00CF341F">
              <w:rPr>
                <w:rFonts w:ascii="Times New Roman" w:hAnsi="Times New Roman" w:cs="Times New Roman"/>
              </w:rPr>
              <w:t>43</w:t>
            </w:r>
          </w:p>
        </w:tc>
        <w:tc>
          <w:tcPr>
            <w:tcW w:w="1276" w:type="dxa"/>
            <w:tcBorders>
              <w:top w:val="single" w:sz="4" w:space="0" w:color="auto"/>
              <w:left w:val="single" w:sz="4" w:space="0" w:color="auto"/>
              <w:bottom w:val="single" w:sz="4" w:space="0" w:color="auto"/>
              <w:right w:val="single" w:sz="4" w:space="0" w:color="auto"/>
            </w:tcBorders>
          </w:tcPr>
          <w:p w:rsidR="008C5FD7" w:rsidRPr="00CF341F" w:rsidRDefault="008C5FD7" w:rsidP="008C5FD7">
            <w:pPr>
              <w:pStyle w:val="af"/>
              <w:rPr>
                <w:rFonts w:ascii="Times New Roman" w:hAnsi="Times New Roman" w:cs="Times New Roman"/>
              </w:rPr>
            </w:pPr>
            <w:r w:rsidRPr="00CF341F">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8C5FD7" w:rsidRPr="00CF341F" w:rsidRDefault="008C5FD7" w:rsidP="008C5FD7">
            <w:pPr>
              <w:pStyle w:val="af"/>
              <w:rPr>
                <w:rFonts w:ascii="Times New Roman" w:hAnsi="Times New Roman" w:cs="Times New Roman"/>
                <w:b/>
              </w:rPr>
            </w:pPr>
            <w:r w:rsidRPr="00CF341F">
              <w:rPr>
                <w:rStyle w:val="aff3"/>
                <w:shd w:val="clear" w:color="auto" w:fill="FFFFFF"/>
              </w:rPr>
              <w:t>24.57</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Юрминская СОШ</w:t>
            </w:r>
          </w:p>
        </w:tc>
        <w:tc>
          <w:tcPr>
            <w:tcW w:w="1701" w:type="dxa"/>
            <w:vMerge/>
            <w:tcBorders>
              <w:left w:val="single" w:sz="4" w:space="0" w:color="auto"/>
              <w:right w:val="single" w:sz="4" w:space="0" w:color="auto"/>
            </w:tcBorders>
            <w:vAlign w:val="center"/>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rPr>
                <w:rFonts w:ascii="Times New Roman" w:hAnsi="Times New Roman" w:cs="Times New Roman"/>
              </w:rPr>
            </w:pPr>
            <w:r w:rsidRPr="002A07CA">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33</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Pr>
                <w:rFonts w:ascii="Times New Roman" w:hAnsi="Times New Roman" w:cs="Times New Roman"/>
              </w:rPr>
              <w:t>45</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Шишкинская СОШ</w:t>
            </w:r>
          </w:p>
        </w:tc>
        <w:tc>
          <w:tcPr>
            <w:tcW w:w="1701" w:type="dxa"/>
            <w:vMerge w:val="restart"/>
            <w:tcBorders>
              <w:left w:val="single" w:sz="4" w:space="0" w:color="auto"/>
              <w:right w:val="single" w:sz="4" w:space="0" w:color="auto"/>
            </w:tcBorders>
            <w:vAlign w:val="center"/>
          </w:tcPr>
          <w:p w:rsidR="008C5FD7" w:rsidRPr="002A3D3F" w:rsidRDefault="008C5FD7" w:rsidP="008C5FD7">
            <w:pPr>
              <w:rPr>
                <w:rFonts w:ascii="Times New Roman" w:hAnsi="Times New Roman" w:cs="Times New Roman"/>
              </w:rPr>
            </w:pPr>
            <w:r w:rsidRPr="002A3D3F">
              <w:rPr>
                <w:rFonts w:ascii="Times New Roman" w:hAnsi="Times New Roman" w:cs="Times New Roman"/>
              </w:rPr>
              <w:t>Обществознан</w:t>
            </w:r>
          </w:p>
        </w:tc>
        <w:tc>
          <w:tcPr>
            <w:tcW w:w="992"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17</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41</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Птицкая СОШ</w:t>
            </w:r>
          </w:p>
        </w:tc>
        <w:tc>
          <w:tcPr>
            <w:tcW w:w="1701" w:type="dxa"/>
            <w:vMerge/>
            <w:tcBorders>
              <w:left w:val="single" w:sz="4" w:space="0" w:color="auto"/>
              <w:right w:val="single" w:sz="4" w:space="0" w:color="auto"/>
            </w:tcBorders>
            <w:vAlign w:val="center"/>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C5FD7" w:rsidRPr="00CF341F" w:rsidRDefault="008C5FD7" w:rsidP="008C5FD7">
            <w:pPr>
              <w:pStyle w:val="af"/>
              <w:rPr>
                <w:rFonts w:ascii="Times New Roman" w:hAnsi="Times New Roman" w:cs="Times New Roman"/>
              </w:rPr>
            </w:pPr>
            <w:r w:rsidRPr="00CF341F">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8C5FD7" w:rsidRPr="00CF341F" w:rsidRDefault="008C5FD7" w:rsidP="008C5FD7">
            <w:pPr>
              <w:pStyle w:val="af"/>
              <w:rPr>
                <w:rFonts w:ascii="Times New Roman" w:hAnsi="Times New Roman" w:cs="Times New Roman"/>
              </w:rPr>
            </w:pPr>
            <w:r w:rsidRPr="00CF341F">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8C5FD7" w:rsidRPr="00CF341F" w:rsidRDefault="008C5FD7" w:rsidP="008C5FD7">
            <w:pPr>
              <w:pStyle w:val="af"/>
              <w:rPr>
                <w:rFonts w:ascii="Times New Roman" w:hAnsi="Times New Roman" w:cs="Times New Roman"/>
              </w:rPr>
            </w:pPr>
            <w:r w:rsidRPr="00CF341F">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8C5FD7" w:rsidRPr="00CF341F" w:rsidRDefault="008C5FD7" w:rsidP="008C5FD7">
            <w:pPr>
              <w:pStyle w:val="af"/>
              <w:rPr>
                <w:rFonts w:ascii="Times New Roman" w:hAnsi="Times New Roman" w:cs="Times New Roman"/>
              </w:rPr>
            </w:pPr>
            <w:r w:rsidRPr="00CF341F">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8C5FD7" w:rsidRPr="00CF341F" w:rsidRDefault="008C5FD7" w:rsidP="008C5FD7">
            <w:pPr>
              <w:pStyle w:val="af"/>
              <w:rPr>
                <w:rFonts w:ascii="Times New Roman" w:hAnsi="Times New Roman" w:cs="Times New Roman"/>
              </w:rPr>
            </w:pPr>
            <w:r w:rsidRPr="00CF341F">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8C5FD7" w:rsidRPr="00CF341F" w:rsidRDefault="008C5FD7" w:rsidP="008C5FD7">
            <w:pPr>
              <w:pStyle w:val="af"/>
              <w:rPr>
                <w:rFonts w:ascii="Times New Roman" w:hAnsi="Times New Roman" w:cs="Times New Roman"/>
              </w:rPr>
            </w:pPr>
            <w:r w:rsidRPr="00CF341F">
              <w:rPr>
                <w:rFonts w:ascii="Times New Roman" w:hAnsi="Times New Roman" w:cs="Times New Roman"/>
              </w:rPr>
              <w:t>57</w:t>
            </w:r>
          </w:p>
        </w:tc>
        <w:tc>
          <w:tcPr>
            <w:tcW w:w="1276" w:type="dxa"/>
            <w:tcBorders>
              <w:top w:val="single" w:sz="4" w:space="0" w:color="auto"/>
              <w:left w:val="single" w:sz="4" w:space="0" w:color="auto"/>
              <w:bottom w:val="single" w:sz="4" w:space="0" w:color="auto"/>
              <w:right w:val="single" w:sz="4" w:space="0" w:color="auto"/>
            </w:tcBorders>
          </w:tcPr>
          <w:p w:rsidR="008C5FD7" w:rsidRPr="00CF341F" w:rsidRDefault="008C5FD7" w:rsidP="008C5FD7">
            <w:pPr>
              <w:pStyle w:val="af"/>
              <w:rPr>
                <w:rFonts w:ascii="Times New Roman" w:hAnsi="Times New Roman" w:cs="Times New Roman"/>
              </w:rPr>
            </w:pPr>
            <w:r w:rsidRPr="00CF341F">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8C5FD7" w:rsidRPr="00CF341F" w:rsidRDefault="008C5FD7" w:rsidP="008C5FD7">
            <w:pPr>
              <w:pStyle w:val="af"/>
              <w:rPr>
                <w:rFonts w:ascii="Times New Roman" w:hAnsi="Times New Roman" w:cs="Times New Roman"/>
                <w:b/>
              </w:rPr>
            </w:pPr>
            <w:r w:rsidRPr="00CF341F">
              <w:rPr>
                <w:rStyle w:val="aff3"/>
                <w:shd w:val="clear" w:color="auto" w:fill="FFFFFF"/>
              </w:rPr>
              <w:t>27.43</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Юрминская СОШ</w:t>
            </w:r>
          </w:p>
        </w:tc>
        <w:tc>
          <w:tcPr>
            <w:tcW w:w="1701" w:type="dxa"/>
            <w:vMerge/>
            <w:tcBorders>
              <w:left w:val="single" w:sz="4" w:space="0" w:color="auto"/>
              <w:right w:val="single" w:sz="4" w:space="0" w:color="auto"/>
            </w:tcBorders>
            <w:vAlign w:val="center"/>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rPr>
                <w:rFonts w:ascii="Times New Roman" w:hAnsi="Times New Roman" w:cs="Times New Roman"/>
              </w:rPr>
            </w:pPr>
            <w:r w:rsidRPr="002A07CA">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56</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Pr>
                <w:rFonts w:ascii="Times New Roman" w:hAnsi="Times New Roman" w:cs="Times New Roman"/>
              </w:rPr>
              <w:t>51,5</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Шишкинская СОШ</w:t>
            </w:r>
          </w:p>
        </w:tc>
        <w:tc>
          <w:tcPr>
            <w:tcW w:w="1701" w:type="dxa"/>
            <w:vMerge w:val="restart"/>
            <w:tcBorders>
              <w:left w:val="single" w:sz="4" w:space="0" w:color="auto"/>
              <w:right w:val="single" w:sz="4" w:space="0" w:color="auto"/>
            </w:tcBorders>
            <w:vAlign w:val="center"/>
          </w:tcPr>
          <w:p w:rsidR="008C5FD7" w:rsidRPr="002A3D3F" w:rsidRDefault="008C5FD7" w:rsidP="008C5FD7">
            <w:pPr>
              <w:rPr>
                <w:rFonts w:ascii="Times New Roman" w:hAnsi="Times New Roman" w:cs="Times New Roman"/>
              </w:rPr>
            </w:pPr>
            <w:r w:rsidRPr="002A3D3F">
              <w:rPr>
                <w:rFonts w:ascii="Times New Roman" w:hAnsi="Times New Roman" w:cs="Times New Roman"/>
              </w:rPr>
              <w:t xml:space="preserve">Биология </w:t>
            </w:r>
          </w:p>
        </w:tc>
        <w:tc>
          <w:tcPr>
            <w:tcW w:w="992"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17</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41</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Птицкая СОШ</w:t>
            </w:r>
          </w:p>
        </w:tc>
        <w:tc>
          <w:tcPr>
            <w:tcW w:w="1701" w:type="dxa"/>
            <w:vMerge/>
            <w:tcBorders>
              <w:left w:val="single" w:sz="4" w:space="0" w:color="auto"/>
              <w:right w:val="single" w:sz="4" w:space="0" w:color="auto"/>
            </w:tcBorders>
            <w:vAlign w:val="center"/>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C5FD7" w:rsidRPr="00CF341F" w:rsidRDefault="008C5FD7" w:rsidP="008C5FD7">
            <w:pPr>
              <w:pStyle w:val="af"/>
              <w:rPr>
                <w:rFonts w:ascii="Times New Roman" w:hAnsi="Times New Roman" w:cs="Times New Roman"/>
              </w:rPr>
            </w:pPr>
            <w:r w:rsidRPr="00CF341F">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8C5FD7" w:rsidRPr="00CF341F" w:rsidRDefault="008C5FD7" w:rsidP="008C5FD7">
            <w:pPr>
              <w:pStyle w:val="af"/>
              <w:rPr>
                <w:rFonts w:ascii="Times New Roman" w:hAnsi="Times New Roman" w:cs="Times New Roman"/>
              </w:rPr>
            </w:pPr>
            <w:r w:rsidRPr="00CF341F">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8C5FD7" w:rsidRPr="00CF341F" w:rsidRDefault="008C5FD7" w:rsidP="008C5FD7">
            <w:pPr>
              <w:pStyle w:val="af"/>
              <w:rPr>
                <w:rFonts w:ascii="Times New Roman" w:hAnsi="Times New Roman" w:cs="Times New Roman"/>
              </w:rPr>
            </w:pPr>
            <w:r w:rsidRPr="00CF341F">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8C5FD7" w:rsidRPr="00CF341F" w:rsidRDefault="008C5FD7" w:rsidP="008C5FD7">
            <w:pPr>
              <w:pStyle w:val="af"/>
              <w:rPr>
                <w:rFonts w:ascii="Times New Roman" w:hAnsi="Times New Roman" w:cs="Times New Roman"/>
              </w:rPr>
            </w:pPr>
            <w:r w:rsidRPr="00CF341F">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8C5FD7" w:rsidRPr="00CF341F" w:rsidRDefault="008C5FD7" w:rsidP="008C5FD7">
            <w:pPr>
              <w:pStyle w:val="af"/>
              <w:rPr>
                <w:rFonts w:ascii="Times New Roman" w:hAnsi="Times New Roman" w:cs="Times New Roman"/>
              </w:rPr>
            </w:pPr>
            <w:r w:rsidRPr="00CF341F">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8C5FD7" w:rsidRPr="00CF341F" w:rsidRDefault="008C5FD7" w:rsidP="008C5FD7">
            <w:pPr>
              <w:pStyle w:val="af"/>
              <w:rPr>
                <w:rFonts w:ascii="Times New Roman" w:hAnsi="Times New Roman" w:cs="Times New Roman"/>
              </w:rPr>
            </w:pPr>
            <w:r w:rsidRPr="00CF341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8C5FD7" w:rsidRPr="00CF341F" w:rsidRDefault="008C5FD7" w:rsidP="008C5FD7">
            <w:pPr>
              <w:pStyle w:val="af"/>
              <w:rPr>
                <w:rFonts w:ascii="Times New Roman" w:hAnsi="Times New Roman" w:cs="Times New Roman"/>
              </w:rPr>
            </w:pPr>
            <w:r w:rsidRPr="00CF341F">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8C5FD7" w:rsidRPr="00CF341F" w:rsidRDefault="008C5FD7" w:rsidP="008C5FD7">
            <w:pPr>
              <w:pStyle w:val="af"/>
              <w:rPr>
                <w:rFonts w:ascii="Times New Roman" w:hAnsi="Times New Roman" w:cs="Times New Roman"/>
                <w:b/>
              </w:rPr>
            </w:pPr>
            <w:r w:rsidRPr="00CF341F">
              <w:rPr>
                <w:rStyle w:val="aff3"/>
                <w:shd w:val="clear" w:color="auto" w:fill="FFFFFF"/>
              </w:rPr>
              <w:t>36.00</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Юрминская СОШ</w:t>
            </w:r>
          </w:p>
        </w:tc>
        <w:tc>
          <w:tcPr>
            <w:tcW w:w="1701" w:type="dxa"/>
            <w:vMerge/>
            <w:tcBorders>
              <w:left w:val="single" w:sz="4" w:space="0" w:color="auto"/>
              <w:right w:val="single" w:sz="4" w:space="0" w:color="auto"/>
            </w:tcBorders>
            <w:vAlign w:val="center"/>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89</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Pr>
                <w:rFonts w:ascii="Times New Roman" w:hAnsi="Times New Roman" w:cs="Times New Roman"/>
              </w:rPr>
              <w:t>69</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Шишкинская СОШ</w:t>
            </w:r>
          </w:p>
        </w:tc>
        <w:tc>
          <w:tcPr>
            <w:tcW w:w="1701" w:type="dxa"/>
            <w:vMerge w:val="restart"/>
            <w:tcBorders>
              <w:left w:val="single" w:sz="4" w:space="0" w:color="auto"/>
              <w:right w:val="single" w:sz="4" w:space="0" w:color="auto"/>
            </w:tcBorders>
            <w:vAlign w:val="center"/>
          </w:tcPr>
          <w:p w:rsidR="008C5FD7" w:rsidRPr="002A3D3F" w:rsidRDefault="008C5FD7" w:rsidP="008C5FD7">
            <w:pPr>
              <w:rPr>
                <w:rFonts w:ascii="Times New Roman" w:hAnsi="Times New Roman" w:cs="Times New Roman"/>
              </w:rPr>
            </w:pPr>
            <w:r w:rsidRPr="002A3D3F">
              <w:rPr>
                <w:rFonts w:ascii="Times New Roman" w:hAnsi="Times New Roman" w:cs="Times New Roman"/>
              </w:rPr>
              <w:t xml:space="preserve">География </w:t>
            </w:r>
          </w:p>
        </w:tc>
        <w:tc>
          <w:tcPr>
            <w:tcW w:w="992"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36</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Птицкая СОШ</w:t>
            </w:r>
          </w:p>
        </w:tc>
        <w:tc>
          <w:tcPr>
            <w:tcW w:w="1701" w:type="dxa"/>
            <w:vMerge/>
            <w:tcBorders>
              <w:left w:val="single" w:sz="4" w:space="0" w:color="auto"/>
              <w:right w:val="single" w:sz="4" w:space="0" w:color="auto"/>
            </w:tcBorders>
            <w:vAlign w:val="center"/>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C5FD7" w:rsidRPr="00CF341F" w:rsidRDefault="008C5FD7" w:rsidP="008C5FD7">
            <w:pPr>
              <w:pStyle w:val="af"/>
              <w:rPr>
                <w:rFonts w:ascii="Times New Roman" w:hAnsi="Times New Roman" w:cs="Times New Roman"/>
              </w:rPr>
            </w:pPr>
            <w:r w:rsidRPr="00CF341F">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8C5FD7" w:rsidRPr="00CF341F" w:rsidRDefault="008C5FD7" w:rsidP="008C5FD7">
            <w:pPr>
              <w:pStyle w:val="af"/>
              <w:rPr>
                <w:rFonts w:ascii="Times New Roman" w:hAnsi="Times New Roman" w:cs="Times New Roman"/>
              </w:rPr>
            </w:pPr>
            <w:r w:rsidRPr="00CF341F">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8C5FD7" w:rsidRPr="00CF341F" w:rsidRDefault="008C5FD7" w:rsidP="008C5FD7">
            <w:pPr>
              <w:pStyle w:val="af"/>
              <w:rPr>
                <w:rFonts w:ascii="Times New Roman" w:hAnsi="Times New Roman" w:cs="Times New Roman"/>
              </w:rPr>
            </w:pPr>
            <w:r w:rsidRPr="00CF341F">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8C5FD7" w:rsidRPr="00CF341F" w:rsidRDefault="008C5FD7" w:rsidP="008C5FD7">
            <w:pPr>
              <w:pStyle w:val="af"/>
              <w:rPr>
                <w:rFonts w:ascii="Times New Roman" w:hAnsi="Times New Roman" w:cs="Times New Roman"/>
              </w:rPr>
            </w:pPr>
            <w:r w:rsidRPr="00CF341F">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8C5FD7" w:rsidRPr="00CF341F" w:rsidRDefault="008C5FD7" w:rsidP="008C5FD7">
            <w:pPr>
              <w:pStyle w:val="af"/>
              <w:rPr>
                <w:rFonts w:ascii="Times New Roman" w:hAnsi="Times New Roman" w:cs="Times New Roman"/>
              </w:rPr>
            </w:pPr>
            <w:r w:rsidRPr="00CF341F">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8C5FD7" w:rsidRPr="00CF341F" w:rsidRDefault="008C5FD7" w:rsidP="008C5FD7">
            <w:pPr>
              <w:pStyle w:val="af"/>
              <w:rPr>
                <w:rFonts w:ascii="Times New Roman" w:hAnsi="Times New Roman" w:cs="Times New Roman"/>
              </w:rPr>
            </w:pPr>
            <w:r w:rsidRPr="00CF341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8C5FD7" w:rsidRPr="00CF341F" w:rsidRDefault="008C5FD7" w:rsidP="008C5FD7">
            <w:pPr>
              <w:pStyle w:val="af"/>
              <w:rPr>
                <w:rFonts w:ascii="Times New Roman" w:hAnsi="Times New Roman" w:cs="Times New Roman"/>
              </w:rPr>
            </w:pPr>
            <w:r w:rsidRPr="00CF341F">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8C5FD7" w:rsidRPr="00CF341F" w:rsidRDefault="008C5FD7" w:rsidP="008C5FD7">
            <w:pPr>
              <w:pStyle w:val="af"/>
              <w:rPr>
                <w:rFonts w:ascii="Times New Roman" w:hAnsi="Times New Roman" w:cs="Times New Roman"/>
                <w:b/>
              </w:rPr>
            </w:pPr>
            <w:r w:rsidRPr="00CF341F">
              <w:rPr>
                <w:rStyle w:val="aff3"/>
                <w:shd w:val="clear" w:color="auto" w:fill="FFFFFF"/>
              </w:rPr>
              <w:t>36.00</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Юрминская СОШ</w:t>
            </w:r>
          </w:p>
        </w:tc>
        <w:tc>
          <w:tcPr>
            <w:tcW w:w="1701" w:type="dxa"/>
            <w:vMerge/>
            <w:tcBorders>
              <w:left w:val="single" w:sz="4" w:space="0" w:color="auto"/>
              <w:right w:val="single" w:sz="4" w:space="0" w:color="auto"/>
            </w:tcBorders>
            <w:vAlign w:val="center"/>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33</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Pr>
                <w:rFonts w:ascii="Times New Roman" w:hAnsi="Times New Roman" w:cs="Times New Roman"/>
              </w:rPr>
              <w:t>45</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Шишкинская СОШ</w:t>
            </w:r>
          </w:p>
        </w:tc>
        <w:tc>
          <w:tcPr>
            <w:tcW w:w="1701" w:type="dxa"/>
            <w:vMerge w:val="restart"/>
            <w:tcBorders>
              <w:left w:val="single" w:sz="4" w:space="0" w:color="auto"/>
              <w:right w:val="single" w:sz="4" w:space="0" w:color="auto"/>
            </w:tcBorders>
            <w:vAlign w:val="center"/>
          </w:tcPr>
          <w:p w:rsidR="008C5FD7" w:rsidRPr="002A3D3F" w:rsidRDefault="008C5FD7" w:rsidP="008C5FD7">
            <w:pPr>
              <w:rPr>
                <w:rFonts w:ascii="Times New Roman" w:hAnsi="Times New Roman" w:cs="Times New Roman"/>
              </w:rPr>
            </w:pPr>
            <w:r w:rsidRPr="002A3D3F">
              <w:rPr>
                <w:rFonts w:ascii="Times New Roman" w:hAnsi="Times New Roman" w:cs="Times New Roman"/>
              </w:rPr>
              <w:t xml:space="preserve">История </w:t>
            </w:r>
          </w:p>
        </w:tc>
        <w:tc>
          <w:tcPr>
            <w:tcW w:w="992"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64</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Птицкая СОШ</w:t>
            </w:r>
          </w:p>
        </w:tc>
        <w:tc>
          <w:tcPr>
            <w:tcW w:w="1701" w:type="dxa"/>
            <w:vMerge/>
            <w:tcBorders>
              <w:left w:val="single" w:sz="4" w:space="0" w:color="auto"/>
              <w:right w:val="single" w:sz="4" w:space="0" w:color="auto"/>
            </w:tcBorders>
            <w:vAlign w:val="center"/>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C5FD7" w:rsidRPr="00CF341F" w:rsidRDefault="008C5FD7" w:rsidP="008C5FD7">
            <w:pPr>
              <w:pStyle w:val="af"/>
              <w:rPr>
                <w:rFonts w:ascii="Times New Roman" w:hAnsi="Times New Roman" w:cs="Times New Roman"/>
              </w:rPr>
            </w:pPr>
            <w:r w:rsidRPr="00CF341F">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8C5FD7" w:rsidRPr="00CF341F" w:rsidRDefault="008C5FD7" w:rsidP="008C5FD7">
            <w:pPr>
              <w:pStyle w:val="af"/>
              <w:rPr>
                <w:rFonts w:ascii="Times New Roman" w:hAnsi="Times New Roman" w:cs="Times New Roman"/>
              </w:rPr>
            </w:pPr>
            <w:r w:rsidRPr="00CF341F">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8C5FD7" w:rsidRPr="00CF341F" w:rsidRDefault="008C5FD7" w:rsidP="008C5FD7">
            <w:pPr>
              <w:pStyle w:val="af"/>
              <w:rPr>
                <w:rFonts w:ascii="Times New Roman" w:hAnsi="Times New Roman" w:cs="Times New Roman"/>
              </w:rPr>
            </w:pPr>
            <w:r w:rsidRPr="00CF341F">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8C5FD7" w:rsidRPr="00CF341F" w:rsidRDefault="008C5FD7" w:rsidP="008C5FD7">
            <w:pPr>
              <w:pStyle w:val="af"/>
              <w:rPr>
                <w:rFonts w:ascii="Times New Roman" w:hAnsi="Times New Roman" w:cs="Times New Roman"/>
              </w:rPr>
            </w:pPr>
            <w:r w:rsidRPr="00CF341F">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8C5FD7" w:rsidRPr="00CF341F" w:rsidRDefault="008C5FD7" w:rsidP="008C5FD7">
            <w:pPr>
              <w:pStyle w:val="af"/>
              <w:rPr>
                <w:rFonts w:ascii="Times New Roman" w:hAnsi="Times New Roman" w:cs="Times New Roman"/>
              </w:rPr>
            </w:pPr>
            <w:r w:rsidRPr="00CF341F">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8C5FD7" w:rsidRPr="00CF341F" w:rsidRDefault="008C5FD7" w:rsidP="008C5FD7">
            <w:pPr>
              <w:pStyle w:val="af"/>
              <w:rPr>
                <w:rFonts w:ascii="Times New Roman" w:hAnsi="Times New Roman" w:cs="Times New Roman"/>
              </w:rPr>
            </w:pPr>
            <w:r w:rsidRPr="00CF341F">
              <w:rPr>
                <w:rFonts w:ascii="Times New Roman" w:hAnsi="Times New Roman" w:cs="Times New Roman"/>
              </w:rPr>
              <w:t>86</w:t>
            </w:r>
          </w:p>
        </w:tc>
        <w:tc>
          <w:tcPr>
            <w:tcW w:w="1276" w:type="dxa"/>
            <w:tcBorders>
              <w:top w:val="single" w:sz="4" w:space="0" w:color="auto"/>
              <w:left w:val="single" w:sz="4" w:space="0" w:color="auto"/>
              <w:bottom w:val="single" w:sz="4" w:space="0" w:color="auto"/>
              <w:right w:val="single" w:sz="4" w:space="0" w:color="auto"/>
            </w:tcBorders>
          </w:tcPr>
          <w:p w:rsidR="008C5FD7" w:rsidRPr="00CF341F" w:rsidRDefault="008C5FD7" w:rsidP="008C5FD7">
            <w:pPr>
              <w:pStyle w:val="af"/>
              <w:rPr>
                <w:rFonts w:ascii="Times New Roman" w:hAnsi="Times New Roman" w:cs="Times New Roman"/>
              </w:rPr>
            </w:pPr>
            <w:r w:rsidRPr="00CF341F">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8C5FD7" w:rsidRPr="00CF341F" w:rsidRDefault="008C5FD7" w:rsidP="008C5FD7">
            <w:pPr>
              <w:pStyle w:val="af"/>
              <w:rPr>
                <w:rFonts w:ascii="Times New Roman" w:hAnsi="Times New Roman" w:cs="Times New Roman"/>
                <w:b/>
              </w:rPr>
            </w:pPr>
            <w:r w:rsidRPr="00CF341F">
              <w:rPr>
                <w:rStyle w:val="aff3"/>
                <w:shd w:val="clear" w:color="auto" w:fill="FFFFFF"/>
              </w:rPr>
              <w:t>33.14</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Юрминская СОШ</w:t>
            </w:r>
          </w:p>
        </w:tc>
        <w:tc>
          <w:tcPr>
            <w:tcW w:w="1701" w:type="dxa"/>
            <w:vMerge/>
            <w:tcBorders>
              <w:left w:val="single" w:sz="4" w:space="0" w:color="auto"/>
              <w:right w:val="single" w:sz="4" w:space="0" w:color="auto"/>
            </w:tcBorders>
            <w:vAlign w:val="center"/>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44</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Pr>
                <w:rFonts w:ascii="Times New Roman" w:hAnsi="Times New Roman" w:cs="Times New Roman"/>
              </w:rPr>
              <w:t>48</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Шишкинская СОШ</w:t>
            </w:r>
          </w:p>
        </w:tc>
        <w:tc>
          <w:tcPr>
            <w:tcW w:w="1701" w:type="dxa"/>
            <w:vMerge w:val="restart"/>
            <w:tcBorders>
              <w:left w:val="single" w:sz="4" w:space="0" w:color="auto"/>
              <w:right w:val="single" w:sz="4" w:space="0" w:color="auto"/>
            </w:tcBorders>
            <w:vAlign w:val="center"/>
          </w:tcPr>
          <w:p w:rsidR="008C5FD7" w:rsidRPr="002A3D3F" w:rsidRDefault="008C5FD7" w:rsidP="008C5FD7">
            <w:pPr>
              <w:rPr>
                <w:rFonts w:ascii="Times New Roman" w:hAnsi="Times New Roman" w:cs="Times New Roman"/>
              </w:rPr>
            </w:pPr>
            <w:r>
              <w:rPr>
                <w:rFonts w:ascii="Times New Roman" w:hAnsi="Times New Roman" w:cs="Times New Roman"/>
              </w:rPr>
              <w:t xml:space="preserve">Физика </w:t>
            </w:r>
          </w:p>
        </w:tc>
        <w:tc>
          <w:tcPr>
            <w:tcW w:w="992"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Pr>
                <w:rFonts w:ascii="Times New Roman" w:hAnsi="Times New Roman" w:cs="Times New Roman"/>
              </w:rPr>
              <w:t>33</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Pr>
                <w:rFonts w:ascii="Times New Roman" w:hAnsi="Times New Roman" w:cs="Times New Roman"/>
              </w:rPr>
              <w:t>45</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Птицкая СОШ</w:t>
            </w:r>
          </w:p>
        </w:tc>
        <w:tc>
          <w:tcPr>
            <w:tcW w:w="1701" w:type="dxa"/>
            <w:vMerge/>
            <w:tcBorders>
              <w:left w:val="single" w:sz="4" w:space="0" w:color="auto"/>
              <w:right w:val="single" w:sz="4" w:space="0" w:color="auto"/>
            </w:tcBorders>
            <w:vAlign w:val="center"/>
          </w:tcPr>
          <w:p w:rsidR="008C5FD7"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C5FD7" w:rsidRPr="00CF341F" w:rsidRDefault="008C5FD7" w:rsidP="008C5FD7">
            <w:pPr>
              <w:pStyle w:val="af"/>
              <w:rPr>
                <w:rFonts w:ascii="Times New Roman" w:hAnsi="Times New Roman" w:cs="Times New Roman"/>
              </w:rPr>
            </w:pPr>
            <w:r w:rsidRPr="00CF341F">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8C5FD7" w:rsidRPr="00CF341F" w:rsidRDefault="008C5FD7" w:rsidP="008C5FD7">
            <w:pPr>
              <w:pStyle w:val="af"/>
              <w:rPr>
                <w:rFonts w:ascii="Times New Roman" w:hAnsi="Times New Roman" w:cs="Times New Roman"/>
              </w:rPr>
            </w:pPr>
            <w:r w:rsidRPr="00CF341F">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8C5FD7" w:rsidRPr="00CF341F" w:rsidRDefault="008C5FD7" w:rsidP="008C5FD7">
            <w:pPr>
              <w:pStyle w:val="af"/>
              <w:rPr>
                <w:rFonts w:ascii="Times New Roman" w:hAnsi="Times New Roman" w:cs="Times New Roman"/>
              </w:rPr>
            </w:pPr>
            <w:r w:rsidRPr="00CF341F">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8C5FD7" w:rsidRPr="00CF341F" w:rsidRDefault="008C5FD7" w:rsidP="008C5FD7">
            <w:pPr>
              <w:pStyle w:val="af"/>
              <w:rPr>
                <w:rFonts w:ascii="Times New Roman" w:hAnsi="Times New Roman" w:cs="Times New Roman"/>
              </w:rPr>
            </w:pPr>
            <w:r w:rsidRPr="00CF341F">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8C5FD7" w:rsidRPr="00CF341F" w:rsidRDefault="008C5FD7" w:rsidP="008C5FD7">
            <w:pPr>
              <w:pStyle w:val="af"/>
              <w:rPr>
                <w:rFonts w:ascii="Times New Roman" w:hAnsi="Times New Roman" w:cs="Times New Roman"/>
              </w:rPr>
            </w:pPr>
            <w:r w:rsidRPr="00CF341F">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8C5FD7" w:rsidRPr="00CF341F" w:rsidRDefault="008C5FD7" w:rsidP="008C5FD7">
            <w:pPr>
              <w:pStyle w:val="af"/>
              <w:rPr>
                <w:rFonts w:ascii="Times New Roman" w:hAnsi="Times New Roman" w:cs="Times New Roman"/>
              </w:rPr>
            </w:pPr>
            <w:r w:rsidRPr="00CF341F">
              <w:rPr>
                <w:rFonts w:ascii="Times New Roman" w:hAnsi="Times New Roman" w:cs="Times New Roman"/>
              </w:rPr>
              <w:t>43</w:t>
            </w:r>
          </w:p>
        </w:tc>
        <w:tc>
          <w:tcPr>
            <w:tcW w:w="1276" w:type="dxa"/>
            <w:tcBorders>
              <w:top w:val="single" w:sz="4" w:space="0" w:color="auto"/>
              <w:left w:val="single" w:sz="4" w:space="0" w:color="auto"/>
              <w:bottom w:val="single" w:sz="4" w:space="0" w:color="auto"/>
              <w:right w:val="single" w:sz="4" w:space="0" w:color="auto"/>
            </w:tcBorders>
          </w:tcPr>
          <w:p w:rsidR="008C5FD7" w:rsidRPr="00CF341F" w:rsidRDefault="008C5FD7" w:rsidP="008C5FD7">
            <w:pPr>
              <w:pStyle w:val="af"/>
              <w:rPr>
                <w:rFonts w:ascii="Times New Roman" w:hAnsi="Times New Roman" w:cs="Times New Roman"/>
              </w:rPr>
            </w:pPr>
            <w:r w:rsidRPr="00CF341F">
              <w:rPr>
                <w:rFonts w:ascii="Times New Roman" w:hAnsi="Times New Roman" w:cs="Times New Roman"/>
              </w:rPr>
              <w:t>14</w:t>
            </w:r>
          </w:p>
        </w:tc>
        <w:tc>
          <w:tcPr>
            <w:tcW w:w="1276" w:type="dxa"/>
            <w:tcBorders>
              <w:top w:val="single" w:sz="4" w:space="0" w:color="auto"/>
              <w:left w:val="single" w:sz="4" w:space="0" w:color="auto"/>
              <w:bottom w:val="single" w:sz="4" w:space="0" w:color="auto"/>
              <w:right w:val="single" w:sz="4" w:space="0" w:color="auto"/>
            </w:tcBorders>
          </w:tcPr>
          <w:p w:rsidR="008C5FD7" w:rsidRPr="00CF341F" w:rsidRDefault="008C5FD7" w:rsidP="008C5FD7">
            <w:pPr>
              <w:pStyle w:val="af"/>
              <w:rPr>
                <w:rFonts w:ascii="Times New Roman" w:hAnsi="Times New Roman" w:cs="Times New Roman"/>
                <w:b/>
              </w:rPr>
            </w:pPr>
            <w:r w:rsidRPr="00CF341F">
              <w:rPr>
                <w:rStyle w:val="aff3"/>
                <w:shd w:val="clear" w:color="auto" w:fill="FFFFFF"/>
              </w:rPr>
              <w:t>28.57</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Юрминская СОШ</w:t>
            </w:r>
          </w:p>
        </w:tc>
        <w:tc>
          <w:tcPr>
            <w:tcW w:w="1701" w:type="dxa"/>
            <w:vMerge/>
            <w:tcBorders>
              <w:left w:val="single" w:sz="4" w:space="0" w:color="auto"/>
              <w:bottom w:val="single" w:sz="4" w:space="0" w:color="auto"/>
              <w:right w:val="single" w:sz="4" w:space="0" w:color="auto"/>
            </w:tcBorders>
            <w:vAlign w:val="center"/>
          </w:tcPr>
          <w:p w:rsidR="008C5FD7"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rPr>
                <w:rFonts w:ascii="Times New Roman" w:hAnsi="Times New Roman" w:cs="Times New Roman"/>
              </w:rPr>
            </w:pPr>
            <w:r w:rsidRPr="002A07CA">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33</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Pr>
                <w:rFonts w:ascii="Times New Roman" w:hAnsi="Times New Roman" w:cs="Times New Roman"/>
              </w:rPr>
              <w:t>45</w:t>
            </w:r>
          </w:p>
        </w:tc>
      </w:tr>
    </w:tbl>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Результаты 11 класс:</w:t>
      </w:r>
    </w:p>
    <w:tbl>
      <w:tblPr>
        <w:tblStyle w:val="a6"/>
        <w:tblW w:w="11058" w:type="dxa"/>
        <w:tblInd w:w="-885" w:type="dxa"/>
        <w:tblLayout w:type="fixed"/>
        <w:tblLook w:val="04A0"/>
      </w:tblPr>
      <w:tblGrid>
        <w:gridCol w:w="2269"/>
        <w:gridCol w:w="1701"/>
        <w:gridCol w:w="992"/>
        <w:gridCol w:w="567"/>
        <w:gridCol w:w="567"/>
        <w:gridCol w:w="709"/>
        <w:gridCol w:w="709"/>
        <w:gridCol w:w="992"/>
        <w:gridCol w:w="1276"/>
        <w:gridCol w:w="1276"/>
      </w:tblGrid>
      <w:tr w:rsidR="008C5FD7" w:rsidRPr="002A3D3F" w:rsidTr="008C5FD7">
        <w:tc>
          <w:tcPr>
            <w:tcW w:w="226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школа</w:t>
            </w:r>
          </w:p>
        </w:tc>
        <w:tc>
          <w:tcPr>
            <w:tcW w:w="1701"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предмет</w:t>
            </w:r>
          </w:p>
        </w:tc>
        <w:tc>
          <w:tcPr>
            <w:tcW w:w="992"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кол-во уч-ся</w:t>
            </w:r>
          </w:p>
        </w:tc>
        <w:tc>
          <w:tcPr>
            <w:tcW w:w="567"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«5»</w:t>
            </w:r>
          </w:p>
        </w:tc>
        <w:tc>
          <w:tcPr>
            <w:tcW w:w="567"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«4»</w:t>
            </w:r>
          </w:p>
        </w:tc>
        <w:tc>
          <w:tcPr>
            <w:tcW w:w="70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«3»</w:t>
            </w:r>
          </w:p>
        </w:tc>
        <w:tc>
          <w:tcPr>
            <w:tcW w:w="70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«2»</w:t>
            </w:r>
          </w:p>
        </w:tc>
        <w:tc>
          <w:tcPr>
            <w:tcW w:w="992"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успеваемость</w:t>
            </w:r>
          </w:p>
        </w:tc>
        <w:tc>
          <w:tcPr>
            <w:tcW w:w="1276"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качество</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b/>
              </w:rPr>
            </w:pPr>
            <w:r w:rsidRPr="002A3D3F">
              <w:rPr>
                <w:rFonts w:ascii="Times New Roman" w:hAnsi="Times New Roman" w:cs="Times New Roman"/>
                <w:b/>
              </w:rPr>
              <w:t>СОК</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Шишкинская СОШ</w:t>
            </w:r>
          </w:p>
        </w:tc>
        <w:tc>
          <w:tcPr>
            <w:tcW w:w="1701" w:type="dxa"/>
            <w:vMerge w:val="restart"/>
            <w:tcBorders>
              <w:top w:val="single" w:sz="4" w:space="0" w:color="auto"/>
              <w:left w:val="single" w:sz="4" w:space="0" w:color="auto"/>
              <w:right w:val="single" w:sz="4" w:space="0" w:color="auto"/>
            </w:tcBorders>
            <w:vAlign w:val="center"/>
            <w:hideMark/>
          </w:tcPr>
          <w:p w:rsidR="008C5FD7" w:rsidRPr="002A3D3F" w:rsidRDefault="008C5FD7" w:rsidP="008C5FD7">
            <w:pPr>
              <w:rPr>
                <w:rFonts w:ascii="Times New Roman" w:hAnsi="Times New Roman" w:cs="Times New Roman"/>
              </w:rPr>
            </w:pPr>
            <w:r w:rsidRPr="002A3D3F">
              <w:rPr>
                <w:rFonts w:ascii="Times New Roman" w:hAnsi="Times New Roman" w:cs="Times New Roman"/>
              </w:rPr>
              <w:t>география</w:t>
            </w:r>
          </w:p>
        </w:tc>
        <w:tc>
          <w:tcPr>
            <w:tcW w:w="992"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64</w:t>
            </w:r>
          </w:p>
        </w:tc>
      </w:tr>
      <w:tr w:rsidR="008C5FD7" w:rsidRPr="002A3D3F" w:rsidTr="008C5FD7">
        <w:tc>
          <w:tcPr>
            <w:tcW w:w="2269"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sidRPr="002A3D3F">
              <w:rPr>
                <w:rFonts w:ascii="Times New Roman" w:hAnsi="Times New Roman" w:cs="Times New Roman"/>
              </w:rPr>
              <w:t>Птицкая СОШ</w:t>
            </w:r>
          </w:p>
        </w:tc>
        <w:tc>
          <w:tcPr>
            <w:tcW w:w="1701" w:type="dxa"/>
            <w:vMerge/>
            <w:tcBorders>
              <w:left w:val="single" w:sz="4" w:space="0" w:color="auto"/>
              <w:right w:val="single" w:sz="4" w:space="0" w:color="auto"/>
            </w:tcBorders>
            <w:vAlign w:val="center"/>
          </w:tcPr>
          <w:p w:rsidR="008C5FD7" w:rsidRPr="002A3D3F" w:rsidRDefault="008C5FD7" w:rsidP="008C5FD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8C5FD7" w:rsidRPr="005C2F23" w:rsidRDefault="008C5FD7" w:rsidP="008C5FD7">
            <w:pPr>
              <w:pStyle w:val="af"/>
              <w:rPr>
                <w:rFonts w:ascii="Times New Roman" w:hAnsi="Times New Roman" w:cs="Times New Roman"/>
              </w:rPr>
            </w:pPr>
            <w:r w:rsidRPr="005C2F23">
              <w:rPr>
                <w:rFonts w:ascii="Times New Roman" w:hAnsi="Times New Roman" w:cs="Times New Roman"/>
              </w:rPr>
              <w:t>50</w:t>
            </w:r>
          </w:p>
        </w:tc>
        <w:tc>
          <w:tcPr>
            <w:tcW w:w="1276" w:type="dxa"/>
            <w:tcBorders>
              <w:top w:val="single" w:sz="4" w:space="0" w:color="auto"/>
              <w:left w:val="single" w:sz="4" w:space="0" w:color="auto"/>
              <w:bottom w:val="single" w:sz="4" w:space="0" w:color="auto"/>
              <w:right w:val="single" w:sz="4" w:space="0" w:color="auto"/>
            </w:tcBorders>
          </w:tcPr>
          <w:p w:rsidR="008C5FD7" w:rsidRPr="005C2F23" w:rsidRDefault="008C5FD7" w:rsidP="008C5FD7">
            <w:pPr>
              <w:pStyle w:val="af"/>
              <w:rPr>
                <w:rFonts w:ascii="Times New Roman" w:hAnsi="Times New Roman" w:cs="Times New Roman"/>
                <w:b/>
              </w:rPr>
            </w:pPr>
            <w:r w:rsidRPr="005C2F23">
              <w:rPr>
                <w:rFonts w:ascii="Times New Roman" w:hAnsi="Times New Roman" w:cs="Times New Roman"/>
                <w:color w:val="333333"/>
                <w:shd w:val="clear" w:color="auto" w:fill="FFFFFF"/>
              </w:rPr>
              <w:t> </w:t>
            </w:r>
            <w:r w:rsidRPr="005C2F23">
              <w:rPr>
                <w:rStyle w:val="aff3"/>
                <w:shd w:val="clear" w:color="auto" w:fill="FFFFFF"/>
              </w:rPr>
              <w:t>50,00</w:t>
            </w:r>
          </w:p>
        </w:tc>
      </w:tr>
      <w:tr w:rsidR="008C5FD7" w:rsidRPr="002A3D3F" w:rsidTr="008C5FD7">
        <w:tc>
          <w:tcPr>
            <w:tcW w:w="2269" w:type="dxa"/>
            <w:vMerge w:val="restart"/>
            <w:tcBorders>
              <w:top w:val="single" w:sz="4" w:space="0" w:color="auto"/>
              <w:left w:val="single" w:sz="4" w:space="0" w:color="auto"/>
              <w:right w:val="single" w:sz="4" w:space="0" w:color="auto"/>
            </w:tcBorders>
          </w:tcPr>
          <w:p w:rsidR="008C5FD7" w:rsidRPr="002A3D3F" w:rsidRDefault="008C5FD7" w:rsidP="008C5FD7">
            <w:pPr>
              <w:pStyle w:val="af"/>
              <w:rPr>
                <w:rFonts w:ascii="Times New Roman" w:hAnsi="Times New Roman" w:cs="Times New Roman"/>
              </w:rPr>
            </w:pPr>
            <w:r>
              <w:rPr>
                <w:rFonts w:ascii="Times New Roman" w:hAnsi="Times New Roman" w:cs="Times New Roman"/>
              </w:rPr>
              <w:t>Юрминская СОШ</w:t>
            </w:r>
          </w:p>
        </w:tc>
        <w:tc>
          <w:tcPr>
            <w:tcW w:w="1701" w:type="dxa"/>
            <w:tcBorders>
              <w:left w:val="single" w:sz="4" w:space="0" w:color="auto"/>
              <w:right w:val="single" w:sz="4" w:space="0" w:color="auto"/>
            </w:tcBorders>
            <w:vAlign w:val="center"/>
          </w:tcPr>
          <w:p w:rsidR="008C5FD7" w:rsidRPr="002A3D3F" w:rsidRDefault="008C5FD7" w:rsidP="008C5FD7">
            <w:pPr>
              <w:rPr>
                <w:rFonts w:ascii="Times New Roman" w:hAnsi="Times New Roman" w:cs="Times New Roman"/>
              </w:rPr>
            </w:pPr>
            <w:r>
              <w:rPr>
                <w:rFonts w:ascii="Times New Roman" w:hAnsi="Times New Roman" w:cs="Times New Roman"/>
              </w:rPr>
              <w:t>биология</w:t>
            </w:r>
          </w:p>
        </w:tc>
        <w:tc>
          <w:tcPr>
            <w:tcW w:w="992"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Pr>
                <w:rFonts w:ascii="Times New Roman" w:hAnsi="Times New Roman" w:cs="Times New Roman"/>
              </w:rPr>
              <w:t>64</w:t>
            </w:r>
          </w:p>
        </w:tc>
      </w:tr>
      <w:tr w:rsidR="008C5FD7" w:rsidRPr="002A3D3F" w:rsidTr="008C5FD7">
        <w:tc>
          <w:tcPr>
            <w:tcW w:w="2269" w:type="dxa"/>
            <w:vMerge/>
            <w:tcBorders>
              <w:left w:val="single" w:sz="4" w:space="0" w:color="auto"/>
              <w:right w:val="single" w:sz="4" w:space="0" w:color="auto"/>
            </w:tcBorders>
          </w:tcPr>
          <w:p w:rsidR="008C5FD7" w:rsidRDefault="008C5FD7" w:rsidP="008C5FD7">
            <w:pPr>
              <w:pStyle w:val="af"/>
              <w:rPr>
                <w:rFonts w:ascii="Times New Roman" w:hAnsi="Times New Roman" w:cs="Times New Roman"/>
              </w:rPr>
            </w:pPr>
          </w:p>
        </w:tc>
        <w:tc>
          <w:tcPr>
            <w:tcW w:w="1701" w:type="dxa"/>
            <w:tcBorders>
              <w:left w:val="single" w:sz="4" w:space="0" w:color="auto"/>
              <w:right w:val="single" w:sz="4" w:space="0" w:color="auto"/>
            </w:tcBorders>
            <w:vAlign w:val="center"/>
          </w:tcPr>
          <w:p w:rsidR="008C5FD7" w:rsidRDefault="008C5FD7" w:rsidP="008C5FD7">
            <w:pPr>
              <w:rPr>
                <w:rFonts w:ascii="Times New Roman" w:hAnsi="Times New Roman" w:cs="Times New Roman"/>
              </w:rPr>
            </w:pPr>
            <w:r>
              <w:rPr>
                <w:rFonts w:ascii="Times New Roman" w:hAnsi="Times New Roman" w:cs="Times New Roman"/>
              </w:rPr>
              <w:t>история</w:t>
            </w:r>
          </w:p>
        </w:tc>
        <w:tc>
          <w:tcPr>
            <w:tcW w:w="992"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8C5FD7" w:rsidRPr="002A07CA" w:rsidRDefault="008C5FD7" w:rsidP="008C5FD7">
            <w:pPr>
              <w:pStyle w:val="af"/>
              <w:rPr>
                <w:rFonts w:ascii="Times New Roman" w:hAnsi="Times New Roman" w:cs="Times New Roman"/>
              </w:rPr>
            </w:pPr>
            <w:r w:rsidRPr="002A07CA">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8C5FD7">
            <w:pPr>
              <w:pStyle w:val="af"/>
              <w:rPr>
                <w:rFonts w:ascii="Times New Roman" w:hAnsi="Times New Roman" w:cs="Times New Roman"/>
              </w:rPr>
            </w:pPr>
            <w:r>
              <w:rPr>
                <w:rFonts w:ascii="Times New Roman" w:hAnsi="Times New Roman" w:cs="Times New Roman"/>
              </w:rPr>
              <w:t>76</w:t>
            </w:r>
          </w:p>
        </w:tc>
      </w:tr>
      <w:tr w:rsidR="008C5FD7" w:rsidRPr="002A3D3F" w:rsidTr="008C5FD7">
        <w:tc>
          <w:tcPr>
            <w:tcW w:w="2269" w:type="dxa"/>
            <w:vMerge w:val="restart"/>
            <w:tcBorders>
              <w:left w:val="single" w:sz="4" w:space="0" w:color="auto"/>
              <w:right w:val="single" w:sz="4" w:space="0" w:color="auto"/>
            </w:tcBorders>
          </w:tcPr>
          <w:p w:rsidR="008C5FD7" w:rsidRDefault="008C5FD7" w:rsidP="008C5FD7">
            <w:pPr>
              <w:pStyle w:val="af"/>
              <w:rPr>
                <w:rFonts w:ascii="Times New Roman" w:hAnsi="Times New Roman" w:cs="Times New Roman"/>
              </w:rPr>
            </w:pPr>
            <w:r>
              <w:rPr>
                <w:rFonts w:ascii="Times New Roman" w:hAnsi="Times New Roman" w:cs="Times New Roman"/>
              </w:rPr>
              <w:t>Шестовская СОШ</w:t>
            </w:r>
          </w:p>
        </w:tc>
        <w:tc>
          <w:tcPr>
            <w:tcW w:w="1701" w:type="dxa"/>
            <w:tcBorders>
              <w:left w:val="single" w:sz="4" w:space="0" w:color="auto"/>
              <w:right w:val="single" w:sz="4" w:space="0" w:color="auto"/>
            </w:tcBorders>
            <w:vAlign w:val="center"/>
          </w:tcPr>
          <w:p w:rsidR="008C5FD7" w:rsidRDefault="008C5FD7" w:rsidP="008C5FD7">
            <w:pPr>
              <w:rPr>
                <w:rFonts w:ascii="Times New Roman" w:hAnsi="Times New Roman" w:cs="Times New Roman"/>
              </w:rPr>
            </w:pPr>
            <w:r>
              <w:rPr>
                <w:rFonts w:ascii="Times New Roman" w:hAnsi="Times New Roman" w:cs="Times New Roman"/>
              </w:rPr>
              <w:t>химия</w:t>
            </w:r>
          </w:p>
        </w:tc>
        <w:tc>
          <w:tcPr>
            <w:tcW w:w="992" w:type="dxa"/>
            <w:tcBorders>
              <w:top w:val="single" w:sz="4" w:space="0" w:color="auto"/>
              <w:left w:val="single" w:sz="4" w:space="0" w:color="auto"/>
              <w:bottom w:val="single" w:sz="4" w:space="0" w:color="auto"/>
              <w:right w:val="single" w:sz="4" w:space="0" w:color="auto"/>
            </w:tcBorders>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8C5FD7" w:rsidRPr="00252CAF" w:rsidRDefault="008C5FD7" w:rsidP="008C5FD7">
            <w:pPr>
              <w:pStyle w:val="af"/>
              <w:rPr>
                <w:rFonts w:ascii="Times New Roman" w:hAnsi="Times New Roman" w:cs="Times New Roman"/>
              </w:rPr>
            </w:pPr>
            <w:r w:rsidRPr="00252CAF">
              <w:rPr>
                <w:rFonts w:ascii="Times New Roman" w:hAnsi="Times New Roman" w:cs="Times New Roman"/>
              </w:rPr>
              <w:t>100</w:t>
            </w:r>
          </w:p>
        </w:tc>
      </w:tr>
      <w:tr w:rsidR="008C5FD7" w:rsidRPr="002A3D3F" w:rsidTr="008C5FD7">
        <w:tc>
          <w:tcPr>
            <w:tcW w:w="2269" w:type="dxa"/>
            <w:vMerge/>
            <w:tcBorders>
              <w:left w:val="single" w:sz="4" w:space="0" w:color="auto"/>
              <w:right w:val="single" w:sz="4" w:space="0" w:color="auto"/>
            </w:tcBorders>
          </w:tcPr>
          <w:p w:rsidR="008C5FD7" w:rsidRDefault="008C5FD7" w:rsidP="008C5FD7">
            <w:pPr>
              <w:pStyle w:val="af"/>
              <w:rPr>
                <w:rFonts w:ascii="Times New Roman" w:hAnsi="Times New Roman" w:cs="Times New Roman"/>
              </w:rPr>
            </w:pPr>
          </w:p>
        </w:tc>
        <w:tc>
          <w:tcPr>
            <w:tcW w:w="1701" w:type="dxa"/>
            <w:tcBorders>
              <w:left w:val="single" w:sz="4" w:space="0" w:color="auto"/>
              <w:bottom w:val="single" w:sz="4" w:space="0" w:color="auto"/>
              <w:right w:val="single" w:sz="4" w:space="0" w:color="auto"/>
            </w:tcBorders>
            <w:vAlign w:val="center"/>
          </w:tcPr>
          <w:p w:rsidR="008C5FD7" w:rsidRDefault="008C5FD7" w:rsidP="008C5FD7">
            <w:pPr>
              <w:rPr>
                <w:rFonts w:ascii="Times New Roman" w:hAnsi="Times New Roman" w:cs="Times New Roman"/>
                <w:sz w:val="24"/>
                <w:szCs w:val="24"/>
              </w:rPr>
            </w:pPr>
            <w:r>
              <w:rPr>
                <w:rFonts w:ascii="Times New Roman" w:hAnsi="Times New Roman" w:cs="Times New Roman"/>
                <w:sz w:val="24"/>
                <w:szCs w:val="24"/>
              </w:rPr>
              <w:t>биология</w:t>
            </w:r>
          </w:p>
        </w:tc>
        <w:tc>
          <w:tcPr>
            <w:tcW w:w="992" w:type="dxa"/>
            <w:tcBorders>
              <w:top w:val="single" w:sz="4" w:space="0" w:color="auto"/>
              <w:left w:val="single" w:sz="4" w:space="0" w:color="auto"/>
              <w:bottom w:val="single" w:sz="4" w:space="0" w:color="auto"/>
              <w:right w:val="single" w:sz="4" w:space="0" w:color="auto"/>
            </w:tcBorders>
          </w:tcPr>
          <w:p w:rsidR="008C5FD7" w:rsidRDefault="008C5FD7" w:rsidP="008C5FD7">
            <w:pPr>
              <w:pStyle w:val="af"/>
              <w:rPr>
                <w:rFonts w:ascii="Times New Roman" w:hAnsi="Times New Roman" w:cs="Times New Roman"/>
                <w:sz w:val="24"/>
                <w:szCs w:val="24"/>
              </w:rPr>
            </w:pPr>
            <w:r>
              <w:rPr>
                <w:rFonts w:ascii="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8C5FD7" w:rsidRDefault="008C5FD7" w:rsidP="008C5FD7">
            <w:pPr>
              <w:pStyle w:val="af"/>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8C5FD7" w:rsidRDefault="008C5FD7" w:rsidP="008C5FD7">
            <w:pPr>
              <w:pStyle w:val="af"/>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8C5FD7" w:rsidRDefault="008C5FD7" w:rsidP="008C5FD7">
            <w:pPr>
              <w:pStyle w:val="af"/>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8C5FD7" w:rsidRDefault="008C5FD7" w:rsidP="008C5FD7">
            <w:pPr>
              <w:pStyle w:val="af"/>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C5FD7" w:rsidRDefault="008C5FD7" w:rsidP="008C5FD7">
            <w:pPr>
              <w:pStyle w:val="af"/>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8C5FD7" w:rsidRDefault="008C5FD7" w:rsidP="008C5FD7">
            <w:pPr>
              <w:pStyle w:val="af"/>
              <w:rPr>
                <w:rFonts w:ascii="Times New Roman" w:hAnsi="Times New Roman" w:cs="Times New Roman"/>
                <w:sz w:val="24"/>
                <w:szCs w:val="24"/>
              </w:rPr>
            </w:pPr>
            <w:r>
              <w:rPr>
                <w:rFonts w:ascii="Times New Roman" w:hAnsi="Times New Roman" w:cs="Times New Roman"/>
                <w:sz w:val="24"/>
                <w:szCs w:val="24"/>
              </w:rPr>
              <w:t>57</w:t>
            </w:r>
          </w:p>
        </w:tc>
        <w:tc>
          <w:tcPr>
            <w:tcW w:w="1276" w:type="dxa"/>
            <w:tcBorders>
              <w:top w:val="single" w:sz="4" w:space="0" w:color="auto"/>
              <w:left w:val="single" w:sz="4" w:space="0" w:color="auto"/>
              <w:bottom w:val="single" w:sz="4" w:space="0" w:color="auto"/>
              <w:right w:val="single" w:sz="4" w:space="0" w:color="auto"/>
            </w:tcBorders>
          </w:tcPr>
          <w:p w:rsidR="008C5FD7" w:rsidRDefault="008C5FD7" w:rsidP="008C5FD7">
            <w:pPr>
              <w:pStyle w:val="af"/>
              <w:rPr>
                <w:rFonts w:ascii="Times New Roman" w:hAnsi="Times New Roman" w:cs="Times New Roman"/>
                <w:sz w:val="24"/>
                <w:szCs w:val="24"/>
              </w:rPr>
            </w:pPr>
            <w:r>
              <w:rPr>
                <w:rFonts w:ascii="Times New Roman" w:hAnsi="Times New Roman" w:cs="Times New Roman"/>
                <w:sz w:val="24"/>
                <w:szCs w:val="24"/>
              </w:rPr>
              <w:t>57</w:t>
            </w:r>
          </w:p>
        </w:tc>
      </w:tr>
      <w:tr w:rsidR="008C5FD7" w:rsidRPr="002A3D3F" w:rsidTr="008C5FD7">
        <w:tc>
          <w:tcPr>
            <w:tcW w:w="2269" w:type="dxa"/>
            <w:vMerge/>
            <w:tcBorders>
              <w:left w:val="single" w:sz="4" w:space="0" w:color="auto"/>
              <w:right w:val="single" w:sz="4" w:space="0" w:color="auto"/>
            </w:tcBorders>
          </w:tcPr>
          <w:p w:rsidR="008C5FD7" w:rsidRDefault="008C5FD7" w:rsidP="008C5FD7">
            <w:pPr>
              <w:pStyle w:val="af"/>
              <w:rPr>
                <w:rFonts w:ascii="Times New Roman" w:hAnsi="Times New Roman" w:cs="Times New Roman"/>
              </w:rPr>
            </w:pPr>
          </w:p>
        </w:tc>
        <w:tc>
          <w:tcPr>
            <w:tcW w:w="1701" w:type="dxa"/>
            <w:tcBorders>
              <w:left w:val="single" w:sz="4" w:space="0" w:color="auto"/>
              <w:bottom w:val="single" w:sz="4" w:space="0" w:color="auto"/>
              <w:right w:val="single" w:sz="4" w:space="0" w:color="auto"/>
            </w:tcBorders>
            <w:vAlign w:val="center"/>
          </w:tcPr>
          <w:p w:rsidR="008C5FD7" w:rsidRDefault="008C5FD7" w:rsidP="008C5FD7">
            <w:pPr>
              <w:rPr>
                <w:rFonts w:ascii="Times New Roman" w:hAnsi="Times New Roman" w:cs="Times New Roman"/>
                <w:sz w:val="24"/>
                <w:szCs w:val="24"/>
              </w:rPr>
            </w:pPr>
            <w:r>
              <w:rPr>
                <w:rFonts w:ascii="Times New Roman" w:hAnsi="Times New Roman" w:cs="Times New Roman"/>
                <w:sz w:val="24"/>
                <w:szCs w:val="24"/>
              </w:rPr>
              <w:t>история</w:t>
            </w:r>
          </w:p>
        </w:tc>
        <w:tc>
          <w:tcPr>
            <w:tcW w:w="992" w:type="dxa"/>
            <w:tcBorders>
              <w:top w:val="single" w:sz="4" w:space="0" w:color="auto"/>
              <w:left w:val="single" w:sz="4" w:space="0" w:color="auto"/>
              <w:bottom w:val="single" w:sz="4" w:space="0" w:color="auto"/>
              <w:right w:val="single" w:sz="4" w:space="0" w:color="auto"/>
            </w:tcBorders>
          </w:tcPr>
          <w:p w:rsidR="008C5FD7" w:rsidRDefault="008C5FD7" w:rsidP="008C5FD7">
            <w:pPr>
              <w:pStyle w:val="af"/>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C5FD7" w:rsidRDefault="008C5FD7" w:rsidP="008C5FD7">
            <w:pPr>
              <w:pStyle w:val="af"/>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8C5FD7" w:rsidRDefault="008C5FD7" w:rsidP="008C5FD7">
            <w:pPr>
              <w:pStyle w:val="af"/>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8C5FD7" w:rsidRDefault="008C5FD7" w:rsidP="008C5FD7">
            <w:pPr>
              <w:pStyle w:val="af"/>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8C5FD7" w:rsidRDefault="008C5FD7" w:rsidP="008C5FD7">
            <w:pPr>
              <w:pStyle w:val="af"/>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C5FD7" w:rsidRDefault="008C5FD7" w:rsidP="008C5FD7">
            <w:pPr>
              <w:pStyle w:val="af"/>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8C5FD7" w:rsidRDefault="008C5FD7" w:rsidP="008C5FD7">
            <w:pPr>
              <w:pStyle w:val="af"/>
              <w:rPr>
                <w:rFonts w:ascii="Times New Roman" w:hAnsi="Times New Roman" w:cs="Times New Roman"/>
                <w:sz w:val="24"/>
                <w:szCs w:val="24"/>
              </w:rPr>
            </w:pPr>
            <w:r>
              <w:rPr>
                <w:rFonts w:ascii="Times New Roman" w:hAnsi="Times New Roman" w:cs="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8C5FD7" w:rsidRDefault="008C5FD7" w:rsidP="008C5FD7">
            <w:pPr>
              <w:pStyle w:val="af"/>
              <w:rPr>
                <w:rFonts w:ascii="Times New Roman" w:hAnsi="Times New Roman" w:cs="Times New Roman"/>
                <w:sz w:val="24"/>
                <w:szCs w:val="24"/>
              </w:rPr>
            </w:pPr>
            <w:r>
              <w:rPr>
                <w:rFonts w:ascii="Times New Roman" w:hAnsi="Times New Roman" w:cs="Times New Roman"/>
                <w:sz w:val="24"/>
                <w:szCs w:val="24"/>
              </w:rPr>
              <w:t>50</w:t>
            </w:r>
          </w:p>
        </w:tc>
      </w:tr>
      <w:tr w:rsidR="008C5FD7" w:rsidRPr="002A3D3F" w:rsidTr="008C5FD7">
        <w:tc>
          <w:tcPr>
            <w:tcW w:w="2269" w:type="dxa"/>
            <w:vMerge/>
            <w:tcBorders>
              <w:left w:val="single" w:sz="4" w:space="0" w:color="auto"/>
              <w:right w:val="single" w:sz="4" w:space="0" w:color="auto"/>
            </w:tcBorders>
          </w:tcPr>
          <w:p w:rsidR="008C5FD7" w:rsidRDefault="008C5FD7" w:rsidP="008C5FD7">
            <w:pPr>
              <w:pStyle w:val="af"/>
              <w:rPr>
                <w:rFonts w:ascii="Times New Roman" w:hAnsi="Times New Roman" w:cs="Times New Roman"/>
              </w:rPr>
            </w:pPr>
          </w:p>
        </w:tc>
        <w:tc>
          <w:tcPr>
            <w:tcW w:w="1701" w:type="dxa"/>
            <w:tcBorders>
              <w:left w:val="single" w:sz="4" w:space="0" w:color="auto"/>
              <w:bottom w:val="single" w:sz="4" w:space="0" w:color="auto"/>
              <w:right w:val="single" w:sz="4" w:space="0" w:color="auto"/>
            </w:tcBorders>
            <w:vAlign w:val="center"/>
          </w:tcPr>
          <w:p w:rsidR="008C5FD7" w:rsidRDefault="008C5FD7" w:rsidP="008C5FD7">
            <w:pPr>
              <w:rPr>
                <w:rFonts w:ascii="Times New Roman" w:hAnsi="Times New Roman" w:cs="Times New Roman"/>
                <w:sz w:val="24"/>
                <w:szCs w:val="24"/>
              </w:rPr>
            </w:pPr>
            <w:r>
              <w:rPr>
                <w:rFonts w:ascii="Times New Roman" w:hAnsi="Times New Roman" w:cs="Times New Roman"/>
                <w:sz w:val="24"/>
                <w:szCs w:val="24"/>
              </w:rPr>
              <w:t>география</w:t>
            </w:r>
          </w:p>
        </w:tc>
        <w:tc>
          <w:tcPr>
            <w:tcW w:w="992" w:type="dxa"/>
            <w:tcBorders>
              <w:top w:val="single" w:sz="4" w:space="0" w:color="auto"/>
              <w:left w:val="single" w:sz="4" w:space="0" w:color="auto"/>
              <w:bottom w:val="single" w:sz="4" w:space="0" w:color="auto"/>
              <w:right w:val="single" w:sz="4" w:space="0" w:color="auto"/>
            </w:tcBorders>
          </w:tcPr>
          <w:p w:rsidR="008C5FD7" w:rsidRDefault="008C5FD7" w:rsidP="008C5FD7">
            <w:pPr>
              <w:pStyle w:val="af"/>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8C5FD7" w:rsidRDefault="008C5FD7" w:rsidP="008C5FD7">
            <w:pPr>
              <w:pStyle w:val="af"/>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8C5FD7" w:rsidRDefault="008C5FD7" w:rsidP="008C5FD7">
            <w:pPr>
              <w:pStyle w:val="af"/>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8C5FD7" w:rsidRDefault="008C5FD7" w:rsidP="008C5FD7">
            <w:pPr>
              <w:pStyle w:val="af"/>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8C5FD7" w:rsidRDefault="008C5FD7" w:rsidP="008C5FD7">
            <w:pPr>
              <w:pStyle w:val="af"/>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C5FD7" w:rsidRDefault="008C5FD7" w:rsidP="008C5FD7">
            <w:pPr>
              <w:pStyle w:val="af"/>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8C5FD7" w:rsidRDefault="008C5FD7" w:rsidP="008C5FD7">
            <w:pPr>
              <w:pStyle w:val="af"/>
              <w:rPr>
                <w:rFonts w:ascii="Times New Roman" w:hAnsi="Times New Roman" w:cs="Times New Roman"/>
                <w:sz w:val="24"/>
                <w:szCs w:val="24"/>
              </w:rPr>
            </w:pPr>
            <w:r>
              <w:rPr>
                <w:rFonts w:ascii="Times New Roman" w:hAnsi="Times New Roman" w:cs="Times New Roman"/>
                <w:sz w:val="24"/>
                <w:szCs w:val="24"/>
              </w:rPr>
              <w:t>33</w:t>
            </w:r>
          </w:p>
        </w:tc>
        <w:tc>
          <w:tcPr>
            <w:tcW w:w="1276" w:type="dxa"/>
            <w:tcBorders>
              <w:top w:val="single" w:sz="4" w:space="0" w:color="auto"/>
              <w:left w:val="single" w:sz="4" w:space="0" w:color="auto"/>
              <w:bottom w:val="single" w:sz="4" w:space="0" w:color="auto"/>
              <w:right w:val="single" w:sz="4" w:space="0" w:color="auto"/>
            </w:tcBorders>
          </w:tcPr>
          <w:p w:rsidR="008C5FD7" w:rsidRDefault="008C5FD7" w:rsidP="008C5FD7">
            <w:pPr>
              <w:pStyle w:val="af"/>
              <w:rPr>
                <w:rFonts w:ascii="Times New Roman" w:hAnsi="Times New Roman" w:cs="Times New Roman"/>
                <w:sz w:val="24"/>
                <w:szCs w:val="24"/>
              </w:rPr>
            </w:pPr>
            <w:r>
              <w:rPr>
                <w:rFonts w:ascii="Times New Roman" w:hAnsi="Times New Roman" w:cs="Times New Roman"/>
                <w:sz w:val="24"/>
                <w:szCs w:val="24"/>
              </w:rPr>
              <w:t>45</w:t>
            </w:r>
          </w:p>
        </w:tc>
      </w:tr>
      <w:tr w:rsidR="008C5FD7" w:rsidRPr="002A3D3F" w:rsidTr="008C5FD7">
        <w:tc>
          <w:tcPr>
            <w:tcW w:w="2269" w:type="dxa"/>
            <w:vMerge/>
            <w:tcBorders>
              <w:left w:val="single" w:sz="4" w:space="0" w:color="auto"/>
              <w:bottom w:val="single" w:sz="4" w:space="0" w:color="auto"/>
              <w:right w:val="single" w:sz="4" w:space="0" w:color="auto"/>
            </w:tcBorders>
          </w:tcPr>
          <w:p w:rsidR="008C5FD7" w:rsidRDefault="008C5FD7" w:rsidP="008C5FD7">
            <w:pPr>
              <w:pStyle w:val="af"/>
              <w:rPr>
                <w:rFonts w:ascii="Times New Roman" w:hAnsi="Times New Roman" w:cs="Times New Roman"/>
              </w:rPr>
            </w:pPr>
          </w:p>
        </w:tc>
        <w:tc>
          <w:tcPr>
            <w:tcW w:w="1701" w:type="dxa"/>
            <w:tcBorders>
              <w:left w:val="single" w:sz="4" w:space="0" w:color="auto"/>
              <w:bottom w:val="single" w:sz="4" w:space="0" w:color="auto"/>
              <w:right w:val="single" w:sz="4" w:space="0" w:color="auto"/>
            </w:tcBorders>
            <w:vAlign w:val="center"/>
          </w:tcPr>
          <w:p w:rsidR="008C5FD7" w:rsidRDefault="008C5FD7" w:rsidP="008C5FD7">
            <w:pPr>
              <w:rPr>
                <w:rFonts w:ascii="Times New Roman" w:hAnsi="Times New Roman" w:cs="Times New Roman"/>
                <w:sz w:val="24"/>
                <w:szCs w:val="24"/>
              </w:rPr>
            </w:pPr>
            <w:r>
              <w:rPr>
                <w:rFonts w:ascii="Times New Roman" w:hAnsi="Times New Roman" w:cs="Times New Roman"/>
                <w:sz w:val="24"/>
                <w:szCs w:val="24"/>
              </w:rPr>
              <w:t>физика</w:t>
            </w:r>
          </w:p>
        </w:tc>
        <w:tc>
          <w:tcPr>
            <w:tcW w:w="992" w:type="dxa"/>
            <w:tcBorders>
              <w:top w:val="single" w:sz="4" w:space="0" w:color="auto"/>
              <w:left w:val="single" w:sz="4" w:space="0" w:color="auto"/>
              <w:bottom w:val="single" w:sz="4" w:space="0" w:color="auto"/>
              <w:right w:val="single" w:sz="4" w:space="0" w:color="auto"/>
            </w:tcBorders>
          </w:tcPr>
          <w:p w:rsidR="008C5FD7" w:rsidRDefault="008C5FD7" w:rsidP="008C5FD7">
            <w:pPr>
              <w:pStyle w:val="af"/>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8C5FD7" w:rsidRDefault="008C5FD7" w:rsidP="008C5FD7">
            <w:pPr>
              <w:pStyle w:val="af"/>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8C5FD7" w:rsidRDefault="008C5FD7" w:rsidP="008C5FD7">
            <w:pPr>
              <w:pStyle w:val="af"/>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8C5FD7" w:rsidRDefault="008C5FD7" w:rsidP="008C5FD7">
            <w:pPr>
              <w:pStyle w:val="af"/>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8C5FD7" w:rsidRDefault="008C5FD7" w:rsidP="008C5FD7">
            <w:pPr>
              <w:pStyle w:val="af"/>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C5FD7" w:rsidRDefault="008C5FD7" w:rsidP="008C5FD7">
            <w:pPr>
              <w:pStyle w:val="af"/>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8C5FD7" w:rsidRDefault="008C5FD7" w:rsidP="008C5FD7">
            <w:pPr>
              <w:pStyle w:val="af"/>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8C5FD7" w:rsidRDefault="008C5FD7" w:rsidP="008C5FD7">
            <w:pPr>
              <w:pStyle w:val="af"/>
              <w:rPr>
                <w:rFonts w:ascii="Times New Roman" w:hAnsi="Times New Roman" w:cs="Times New Roman"/>
                <w:sz w:val="24"/>
                <w:szCs w:val="24"/>
              </w:rPr>
            </w:pPr>
            <w:r>
              <w:rPr>
                <w:rFonts w:ascii="Times New Roman" w:hAnsi="Times New Roman" w:cs="Times New Roman"/>
                <w:sz w:val="24"/>
                <w:szCs w:val="24"/>
              </w:rPr>
              <w:t>63</w:t>
            </w:r>
          </w:p>
        </w:tc>
      </w:tr>
    </w:tbl>
    <w:p w:rsidR="008C5FD7" w:rsidRPr="007C6CE9" w:rsidRDefault="008C5FD7" w:rsidP="008C5FD7">
      <w:pPr>
        <w:pStyle w:val="af"/>
        <w:rPr>
          <w:rFonts w:ascii="Times New Roman" w:hAnsi="Times New Roman" w:cs="Times New Roman"/>
          <w:sz w:val="24"/>
          <w:szCs w:val="24"/>
        </w:rPr>
      </w:pPr>
      <w:r w:rsidRPr="007C6CE9">
        <w:rPr>
          <w:rFonts w:ascii="Times New Roman" w:hAnsi="Times New Roman" w:cs="Times New Roman"/>
          <w:sz w:val="24"/>
          <w:szCs w:val="24"/>
        </w:rPr>
        <w:t>Хороший уровень успеваемости по предметам показали все школы, кроме Птицкой СОШ по русскому языку в 6 классе, математике, ин.языку и обществознанию в 7 классе (успеваемость  по  данным предметам – от 40 до 57%).</w:t>
      </w:r>
    </w:p>
    <w:p w:rsidR="00270E17" w:rsidRPr="00270E17" w:rsidRDefault="00270E17" w:rsidP="00270E17">
      <w:pPr>
        <w:pStyle w:val="af"/>
        <w:rPr>
          <w:rFonts w:ascii="Times New Roman" w:hAnsi="Times New Roman" w:cs="Times New Roman"/>
          <w:b/>
          <w:sz w:val="24"/>
          <w:szCs w:val="24"/>
        </w:rPr>
      </w:pPr>
      <w:r w:rsidRPr="00270E17">
        <w:rPr>
          <w:rFonts w:ascii="Times New Roman" w:hAnsi="Times New Roman" w:cs="Times New Roman"/>
          <w:b/>
          <w:sz w:val="24"/>
          <w:szCs w:val="24"/>
        </w:rPr>
        <w:t>Рекомендации:</w:t>
      </w:r>
    </w:p>
    <w:p w:rsidR="00270E17" w:rsidRPr="00270E17" w:rsidRDefault="00270E17" w:rsidP="00270E17">
      <w:pPr>
        <w:pStyle w:val="af"/>
        <w:rPr>
          <w:rFonts w:ascii="Times New Roman" w:eastAsia="Times New Roman" w:hAnsi="Times New Roman" w:cs="Times New Roman"/>
          <w:sz w:val="24"/>
          <w:szCs w:val="24"/>
        </w:rPr>
      </w:pPr>
      <w:r w:rsidRPr="00270E17">
        <w:rPr>
          <w:rFonts w:ascii="Times New Roman" w:eastAsia="Times New Roman" w:hAnsi="Times New Roman" w:cs="Times New Roman"/>
          <w:sz w:val="24"/>
          <w:szCs w:val="24"/>
        </w:rPr>
        <w:lastRenderedPageBreak/>
        <w:t>Учителям-предметникам провести анализ затруднений и обозначить способы устранения, выявить пробелы в усвоении учебного материала и наметить пути решения проблемы.</w:t>
      </w:r>
    </w:p>
    <w:p w:rsidR="00270E17" w:rsidRPr="00270E17" w:rsidRDefault="00270E17" w:rsidP="00270E17">
      <w:pPr>
        <w:pStyle w:val="af"/>
        <w:rPr>
          <w:rFonts w:ascii="Times New Roman" w:eastAsia="Times New Roman" w:hAnsi="Times New Roman" w:cs="Times New Roman"/>
          <w:sz w:val="24"/>
          <w:szCs w:val="24"/>
        </w:rPr>
      </w:pPr>
      <w:r w:rsidRPr="00270E17">
        <w:rPr>
          <w:rFonts w:ascii="Times New Roman" w:eastAsia="Times New Roman" w:hAnsi="Times New Roman" w:cs="Times New Roman"/>
          <w:sz w:val="24"/>
          <w:szCs w:val="24"/>
        </w:rPr>
        <w:t>Учителям-предметникам продолжить работу по анализу и использованию полученной информации из различных источников (текст, таблица и т.д.) в практической деятельности через прорешивание заданий из открытого банка</w:t>
      </w:r>
    </w:p>
    <w:p w:rsidR="00270E17" w:rsidRPr="00270E17" w:rsidRDefault="00270E17" w:rsidP="00270E17">
      <w:pPr>
        <w:pStyle w:val="af"/>
        <w:rPr>
          <w:rFonts w:ascii="Times New Roman" w:eastAsia="Times New Roman" w:hAnsi="Times New Roman" w:cs="Times New Roman"/>
          <w:sz w:val="24"/>
          <w:szCs w:val="24"/>
        </w:rPr>
      </w:pPr>
      <w:r w:rsidRPr="00270E17">
        <w:rPr>
          <w:rFonts w:ascii="Times New Roman" w:eastAsia="Times New Roman" w:hAnsi="Times New Roman" w:cs="Times New Roman"/>
          <w:sz w:val="24"/>
          <w:szCs w:val="24"/>
        </w:rPr>
        <w:t>Администрации школ проводить срезовые диагностические работы для дальнейшей коррекции знаний.</w:t>
      </w:r>
    </w:p>
    <w:p w:rsidR="00CE6F38" w:rsidRDefault="00CE6F38" w:rsidP="00270E17">
      <w:pPr>
        <w:shd w:val="clear" w:color="auto" w:fill="FFFFFF"/>
        <w:spacing w:after="0"/>
        <w:jc w:val="both"/>
        <w:rPr>
          <w:rFonts w:ascii="Times New Roman" w:hAnsi="Times New Roman" w:cs="Times New Roman"/>
          <w:b/>
          <w:spacing w:val="-1"/>
          <w:sz w:val="24"/>
          <w:szCs w:val="24"/>
        </w:rPr>
      </w:pPr>
    </w:p>
    <w:p w:rsidR="00D279AB" w:rsidRPr="00CE6F38" w:rsidRDefault="00D279AB" w:rsidP="007331A6">
      <w:pPr>
        <w:shd w:val="clear" w:color="auto" w:fill="FFFFFF"/>
        <w:spacing w:after="0"/>
        <w:ind w:left="23" w:firstLine="556"/>
        <w:jc w:val="center"/>
        <w:rPr>
          <w:rFonts w:ascii="Times New Roman" w:hAnsi="Times New Roman" w:cs="Times New Roman"/>
          <w:b/>
          <w:spacing w:val="-1"/>
          <w:sz w:val="24"/>
          <w:szCs w:val="24"/>
        </w:rPr>
      </w:pPr>
      <w:r w:rsidRPr="00CE6F38">
        <w:rPr>
          <w:rFonts w:ascii="Times New Roman" w:hAnsi="Times New Roman" w:cs="Times New Roman"/>
          <w:b/>
          <w:spacing w:val="-1"/>
          <w:sz w:val="24"/>
          <w:szCs w:val="24"/>
        </w:rPr>
        <w:t>Итоги промежуточной аттестации:</w:t>
      </w:r>
    </w:p>
    <w:p w:rsidR="00336050" w:rsidRDefault="008C5FD7" w:rsidP="00336050">
      <w:pPr>
        <w:pStyle w:val="af"/>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2018-2019</w:t>
      </w:r>
      <w:r w:rsidR="00336050" w:rsidRPr="00336050">
        <w:rPr>
          <w:rFonts w:ascii="Times New Roman" w:eastAsiaTheme="minorHAnsi" w:hAnsi="Times New Roman" w:cs="Times New Roman"/>
          <w:sz w:val="24"/>
          <w:szCs w:val="24"/>
          <w:lang w:eastAsia="en-US"/>
        </w:rPr>
        <w:t xml:space="preserve"> учебном году промежуточная (годовая) аттестац</w:t>
      </w:r>
      <w:r w:rsidR="00336050">
        <w:rPr>
          <w:rFonts w:ascii="Times New Roman" w:eastAsiaTheme="minorHAnsi" w:hAnsi="Times New Roman" w:cs="Times New Roman"/>
          <w:sz w:val="24"/>
          <w:szCs w:val="24"/>
          <w:lang w:eastAsia="en-US"/>
        </w:rPr>
        <w:t xml:space="preserve">ия проведена со 2-8,10 классы. </w:t>
      </w:r>
    </w:p>
    <w:p w:rsidR="008C5FD7" w:rsidRPr="008C5FD7" w:rsidRDefault="008C5FD7" w:rsidP="008C5FD7">
      <w:pPr>
        <w:pStyle w:val="af"/>
        <w:rPr>
          <w:rFonts w:ascii="Times New Roman" w:eastAsiaTheme="minorHAnsi" w:hAnsi="Times New Roman" w:cs="Times New Roman"/>
          <w:sz w:val="24"/>
          <w:szCs w:val="24"/>
          <w:lang w:eastAsia="en-US"/>
        </w:rPr>
      </w:pPr>
      <w:r w:rsidRPr="00121CF5">
        <w:rPr>
          <w:rFonts w:ascii="Times New Roman" w:eastAsiaTheme="minorHAnsi" w:hAnsi="Times New Roman" w:cs="Times New Roman"/>
          <w:b/>
          <w:sz w:val="24"/>
          <w:szCs w:val="24"/>
          <w:lang w:eastAsia="en-US"/>
        </w:rPr>
        <w:t>МАОУ Шишкинская СОШ</w:t>
      </w:r>
      <w:r w:rsidRPr="008C5FD7">
        <w:rPr>
          <w:rFonts w:ascii="Times New Roman" w:eastAsiaTheme="minorHAnsi" w:hAnsi="Times New Roman" w:cs="Times New Roman"/>
          <w:sz w:val="24"/>
          <w:szCs w:val="24"/>
          <w:lang w:eastAsia="en-US"/>
        </w:rPr>
        <w:t xml:space="preserve">: Всего  сдавали экзамены 75 человек. Справились с промежуточной (годовой) аттестацией 75 человек. </w:t>
      </w:r>
    </w:p>
    <w:p w:rsidR="008C5FD7" w:rsidRPr="0095034A" w:rsidRDefault="008C5FD7" w:rsidP="008C5FD7">
      <w:pPr>
        <w:pStyle w:val="af"/>
        <w:rPr>
          <w:b/>
          <w:sz w:val="24"/>
          <w:szCs w:val="24"/>
        </w:rPr>
      </w:pPr>
      <w:r w:rsidRPr="008C5FD7">
        <w:rPr>
          <w:rFonts w:ascii="Times New Roman" w:eastAsiaTheme="minorHAnsi" w:hAnsi="Times New Roman" w:cs="Times New Roman"/>
          <w:b/>
          <w:sz w:val="24"/>
          <w:szCs w:val="24"/>
          <w:lang w:eastAsia="en-US"/>
        </w:rPr>
        <w:t>Результаты</w:t>
      </w:r>
      <w:r>
        <w:rPr>
          <w:rFonts w:eastAsiaTheme="minorHAnsi"/>
          <w:b/>
          <w:sz w:val="24"/>
          <w:szCs w:val="24"/>
          <w:lang w:eastAsia="en-US"/>
        </w:rPr>
        <w:t xml:space="preserve"> </w:t>
      </w:r>
    </w:p>
    <w:tbl>
      <w:tblPr>
        <w:tblStyle w:val="a6"/>
        <w:tblW w:w="0" w:type="auto"/>
        <w:tblLook w:val="04A0"/>
      </w:tblPr>
      <w:tblGrid>
        <w:gridCol w:w="1231"/>
        <w:gridCol w:w="1888"/>
        <w:gridCol w:w="1328"/>
        <w:gridCol w:w="1172"/>
        <w:gridCol w:w="1172"/>
        <w:gridCol w:w="1172"/>
        <w:gridCol w:w="1325"/>
      </w:tblGrid>
      <w:tr w:rsidR="008C5FD7" w:rsidRPr="0095034A" w:rsidTr="008C5FD7">
        <w:tc>
          <w:tcPr>
            <w:tcW w:w="1278" w:type="dxa"/>
          </w:tcPr>
          <w:p w:rsidR="008C5FD7" w:rsidRPr="0095034A" w:rsidRDefault="008C5FD7" w:rsidP="008C5FD7">
            <w:pPr>
              <w:autoSpaceDE w:val="0"/>
              <w:autoSpaceDN w:val="0"/>
              <w:adjustRightInd w:val="0"/>
              <w:rPr>
                <w:rFonts w:ascii="Times New Roman" w:hAnsi="Times New Roman" w:cs="Times New Roman"/>
                <w:b/>
                <w:sz w:val="24"/>
                <w:szCs w:val="24"/>
              </w:rPr>
            </w:pPr>
            <w:r w:rsidRPr="0095034A">
              <w:rPr>
                <w:rFonts w:ascii="Times New Roman" w:hAnsi="Times New Roman" w:cs="Times New Roman"/>
                <w:b/>
                <w:sz w:val="24"/>
                <w:szCs w:val="24"/>
              </w:rPr>
              <w:t>класс</w:t>
            </w:r>
          </w:p>
        </w:tc>
        <w:tc>
          <w:tcPr>
            <w:tcW w:w="1888" w:type="dxa"/>
          </w:tcPr>
          <w:p w:rsidR="008C5FD7" w:rsidRPr="0095034A" w:rsidRDefault="008C5FD7" w:rsidP="008C5FD7">
            <w:pPr>
              <w:autoSpaceDE w:val="0"/>
              <w:autoSpaceDN w:val="0"/>
              <w:adjustRightInd w:val="0"/>
              <w:rPr>
                <w:rFonts w:ascii="Times New Roman" w:hAnsi="Times New Roman" w:cs="Times New Roman"/>
                <w:b/>
                <w:sz w:val="24"/>
                <w:szCs w:val="24"/>
              </w:rPr>
            </w:pPr>
            <w:r w:rsidRPr="0095034A">
              <w:rPr>
                <w:rFonts w:ascii="Times New Roman" w:hAnsi="Times New Roman" w:cs="Times New Roman"/>
                <w:b/>
                <w:sz w:val="24"/>
                <w:szCs w:val="24"/>
              </w:rPr>
              <w:t>предмет</w:t>
            </w:r>
          </w:p>
        </w:tc>
        <w:tc>
          <w:tcPr>
            <w:tcW w:w="1342" w:type="dxa"/>
          </w:tcPr>
          <w:p w:rsidR="008C5FD7" w:rsidRPr="0095034A" w:rsidRDefault="008C5FD7" w:rsidP="008C5FD7">
            <w:pPr>
              <w:autoSpaceDE w:val="0"/>
              <w:autoSpaceDN w:val="0"/>
              <w:adjustRightInd w:val="0"/>
              <w:rPr>
                <w:rFonts w:ascii="Times New Roman" w:hAnsi="Times New Roman" w:cs="Times New Roman"/>
                <w:b/>
                <w:sz w:val="24"/>
                <w:szCs w:val="24"/>
              </w:rPr>
            </w:pPr>
            <w:r w:rsidRPr="0095034A">
              <w:rPr>
                <w:rFonts w:ascii="Times New Roman" w:hAnsi="Times New Roman" w:cs="Times New Roman"/>
                <w:b/>
                <w:sz w:val="24"/>
                <w:szCs w:val="24"/>
              </w:rPr>
              <w:t>кол-во сдающих</w:t>
            </w:r>
          </w:p>
        </w:tc>
        <w:tc>
          <w:tcPr>
            <w:tcW w:w="1241" w:type="dxa"/>
          </w:tcPr>
          <w:p w:rsidR="008C5FD7" w:rsidRPr="0095034A" w:rsidRDefault="008C5FD7" w:rsidP="008C5FD7">
            <w:pPr>
              <w:autoSpaceDE w:val="0"/>
              <w:autoSpaceDN w:val="0"/>
              <w:adjustRightInd w:val="0"/>
              <w:rPr>
                <w:rFonts w:ascii="Times New Roman" w:hAnsi="Times New Roman" w:cs="Times New Roman"/>
                <w:b/>
                <w:sz w:val="24"/>
                <w:szCs w:val="24"/>
              </w:rPr>
            </w:pPr>
            <w:r w:rsidRPr="0095034A">
              <w:rPr>
                <w:rFonts w:ascii="Times New Roman" w:hAnsi="Times New Roman" w:cs="Times New Roman"/>
                <w:b/>
                <w:sz w:val="24"/>
                <w:szCs w:val="24"/>
              </w:rPr>
              <w:t>«5»</w:t>
            </w:r>
          </w:p>
        </w:tc>
        <w:tc>
          <w:tcPr>
            <w:tcW w:w="1241" w:type="dxa"/>
          </w:tcPr>
          <w:p w:rsidR="008C5FD7" w:rsidRPr="0095034A" w:rsidRDefault="008C5FD7" w:rsidP="008C5FD7">
            <w:pPr>
              <w:autoSpaceDE w:val="0"/>
              <w:autoSpaceDN w:val="0"/>
              <w:adjustRightInd w:val="0"/>
              <w:rPr>
                <w:rFonts w:ascii="Times New Roman" w:hAnsi="Times New Roman" w:cs="Times New Roman"/>
                <w:b/>
                <w:sz w:val="24"/>
                <w:szCs w:val="24"/>
              </w:rPr>
            </w:pPr>
            <w:r w:rsidRPr="0095034A">
              <w:rPr>
                <w:rFonts w:ascii="Times New Roman" w:hAnsi="Times New Roman" w:cs="Times New Roman"/>
                <w:b/>
                <w:sz w:val="24"/>
                <w:szCs w:val="24"/>
              </w:rPr>
              <w:t>«4»</w:t>
            </w:r>
          </w:p>
        </w:tc>
        <w:tc>
          <w:tcPr>
            <w:tcW w:w="1241" w:type="dxa"/>
          </w:tcPr>
          <w:p w:rsidR="008C5FD7" w:rsidRPr="0095034A" w:rsidRDefault="008C5FD7" w:rsidP="008C5FD7">
            <w:pPr>
              <w:autoSpaceDE w:val="0"/>
              <w:autoSpaceDN w:val="0"/>
              <w:adjustRightInd w:val="0"/>
              <w:rPr>
                <w:rFonts w:ascii="Times New Roman" w:hAnsi="Times New Roman" w:cs="Times New Roman"/>
                <w:b/>
                <w:sz w:val="24"/>
                <w:szCs w:val="24"/>
              </w:rPr>
            </w:pPr>
            <w:r w:rsidRPr="0095034A">
              <w:rPr>
                <w:rFonts w:ascii="Times New Roman" w:hAnsi="Times New Roman" w:cs="Times New Roman"/>
                <w:b/>
                <w:sz w:val="24"/>
                <w:szCs w:val="24"/>
              </w:rPr>
              <w:t>«3»</w:t>
            </w:r>
          </w:p>
        </w:tc>
        <w:tc>
          <w:tcPr>
            <w:tcW w:w="1340" w:type="dxa"/>
          </w:tcPr>
          <w:p w:rsidR="008C5FD7" w:rsidRPr="0095034A" w:rsidRDefault="008C5FD7" w:rsidP="008C5FD7">
            <w:pPr>
              <w:autoSpaceDE w:val="0"/>
              <w:autoSpaceDN w:val="0"/>
              <w:adjustRightInd w:val="0"/>
              <w:rPr>
                <w:rFonts w:ascii="Times New Roman" w:hAnsi="Times New Roman" w:cs="Times New Roman"/>
                <w:b/>
                <w:sz w:val="24"/>
                <w:szCs w:val="24"/>
              </w:rPr>
            </w:pPr>
            <w:r w:rsidRPr="0095034A">
              <w:rPr>
                <w:rFonts w:ascii="Times New Roman" w:hAnsi="Times New Roman" w:cs="Times New Roman"/>
                <w:b/>
                <w:sz w:val="24"/>
                <w:szCs w:val="24"/>
              </w:rPr>
              <w:t>качество %</w:t>
            </w:r>
          </w:p>
        </w:tc>
      </w:tr>
      <w:tr w:rsidR="008C5FD7" w:rsidRPr="0095034A" w:rsidTr="008C5FD7">
        <w:tc>
          <w:tcPr>
            <w:tcW w:w="1278" w:type="dxa"/>
          </w:tcPr>
          <w:p w:rsidR="008C5FD7" w:rsidRPr="0095034A" w:rsidRDefault="008C5FD7" w:rsidP="008C5FD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2</w:t>
            </w:r>
          </w:p>
        </w:tc>
        <w:tc>
          <w:tcPr>
            <w:tcW w:w="1888" w:type="dxa"/>
          </w:tcPr>
          <w:p w:rsidR="008C5FD7" w:rsidRPr="0095034A" w:rsidRDefault="008C5FD7" w:rsidP="008C5FD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русский язык</w:t>
            </w:r>
          </w:p>
        </w:tc>
        <w:tc>
          <w:tcPr>
            <w:tcW w:w="1342"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7/5</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1340"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91/64</w:t>
            </w:r>
          </w:p>
        </w:tc>
      </w:tr>
      <w:tr w:rsidR="008C5FD7" w:rsidRPr="0095034A" w:rsidTr="008C5FD7">
        <w:tc>
          <w:tcPr>
            <w:tcW w:w="1278" w:type="dxa"/>
          </w:tcPr>
          <w:p w:rsidR="008C5FD7" w:rsidRPr="0095034A" w:rsidRDefault="008C5FD7" w:rsidP="008C5FD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2</w:t>
            </w:r>
          </w:p>
        </w:tc>
        <w:tc>
          <w:tcPr>
            <w:tcW w:w="1888" w:type="dxa"/>
          </w:tcPr>
          <w:p w:rsidR="008C5FD7" w:rsidRPr="0095034A" w:rsidRDefault="008C5FD7" w:rsidP="008C5FD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математика</w:t>
            </w:r>
          </w:p>
        </w:tc>
        <w:tc>
          <w:tcPr>
            <w:tcW w:w="1342"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340"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82</w:t>
            </w:r>
          </w:p>
        </w:tc>
      </w:tr>
      <w:tr w:rsidR="008C5FD7" w:rsidRPr="0095034A" w:rsidTr="008C5FD7">
        <w:tc>
          <w:tcPr>
            <w:tcW w:w="1278" w:type="dxa"/>
          </w:tcPr>
          <w:p w:rsidR="008C5FD7" w:rsidRPr="0095034A" w:rsidRDefault="008C5FD7" w:rsidP="008C5FD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3</w:t>
            </w:r>
          </w:p>
        </w:tc>
        <w:tc>
          <w:tcPr>
            <w:tcW w:w="1888" w:type="dxa"/>
          </w:tcPr>
          <w:p w:rsidR="008C5FD7" w:rsidRPr="0095034A" w:rsidRDefault="008C5FD7" w:rsidP="008C5FD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русский язык</w:t>
            </w:r>
          </w:p>
        </w:tc>
        <w:tc>
          <w:tcPr>
            <w:tcW w:w="1342"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340"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w:t>
            </w:r>
          </w:p>
        </w:tc>
      </w:tr>
      <w:tr w:rsidR="008C5FD7" w:rsidRPr="0095034A" w:rsidTr="008C5FD7">
        <w:tc>
          <w:tcPr>
            <w:tcW w:w="1278" w:type="dxa"/>
          </w:tcPr>
          <w:p w:rsidR="008C5FD7" w:rsidRPr="0095034A" w:rsidRDefault="008C5FD7" w:rsidP="008C5FD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3</w:t>
            </w:r>
          </w:p>
        </w:tc>
        <w:tc>
          <w:tcPr>
            <w:tcW w:w="1888" w:type="dxa"/>
          </w:tcPr>
          <w:p w:rsidR="008C5FD7" w:rsidRPr="0095034A" w:rsidRDefault="008C5FD7" w:rsidP="008C5FD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математика</w:t>
            </w:r>
          </w:p>
        </w:tc>
        <w:tc>
          <w:tcPr>
            <w:tcW w:w="1342"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340"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92</w:t>
            </w:r>
          </w:p>
        </w:tc>
      </w:tr>
      <w:tr w:rsidR="008C5FD7" w:rsidRPr="0095034A" w:rsidTr="008C5FD7">
        <w:tc>
          <w:tcPr>
            <w:tcW w:w="1278" w:type="dxa"/>
          </w:tcPr>
          <w:p w:rsidR="008C5FD7" w:rsidRPr="0095034A" w:rsidRDefault="008C5FD7" w:rsidP="008C5FD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4</w:t>
            </w:r>
          </w:p>
        </w:tc>
        <w:tc>
          <w:tcPr>
            <w:tcW w:w="1888" w:type="dxa"/>
          </w:tcPr>
          <w:p w:rsidR="008C5FD7" w:rsidRPr="0095034A" w:rsidRDefault="008C5FD7" w:rsidP="008C5FD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русский язык</w:t>
            </w:r>
          </w:p>
        </w:tc>
        <w:tc>
          <w:tcPr>
            <w:tcW w:w="1342"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6/5</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p>
        </w:tc>
        <w:tc>
          <w:tcPr>
            <w:tcW w:w="1340"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70/60</w:t>
            </w:r>
          </w:p>
        </w:tc>
      </w:tr>
      <w:tr w:rsidR="008C5FD7" w:rsidRPr="0095034A" w:rsidTr="008C5FD7">
        <w:tc>
          <w:tcPr>
            <w:tcW w:w="1278" w:type="dxa"/>
          </w:tcPr>
          <w:p w:rsidR="008C5FD7" w:rsidRPr="0095034A" w:rsidRDefault="008C5FD7" w:rsidP="008C5FD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4</w:t>
            </w:r>
          </w:p>
        </w:tc>
        <w:tc>
          <w:tcPr>
            <w:tcW w:w="1888" w:type="dxa"/>
          </w:tcPr>
          <w:p w:rsidR="008C5FD7" w:rsidRPr="0095034A" w:rsidRDefault="008C5FD7" w:rsidP="008C5FD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математика</w:t>
            </w:r>
          </w:p>
        </w:tc>
        <w:tc>
          <w:tcPr>
            <w:tcW w:w="1342"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40"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70</w:t>
            </w:r>
          </w:p>
        </w:tc>
      </w:tr>
      <w:tr w:rsidR="008C5FD7" w:rsidRPr="0095034A" w:rsidTr="008C5FD7">
        <w:tc>
          <w:tcPr>
            <w:tcW w:w="1278" w:type="dxa"/>
          </w:tcPr>
          <w:p w:rsidR="008C5FD7" w:rsidRPr="0095034A" w:rsidRDefault="008C5FD7" w:rsidP="008C5FD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5</w:t>
            </w:r>
          </w:p>
        </w:tc>
        <w:tc>
          <w:tcPr>
            <w:tcW w:w="1888" w:type="dxa"/>
          </w:tcPr>
          <w:p w:rsidR="008C5FD7" w:rsidRPr="0095034A" w:rsidRDefault="008C5FD7" w:rsidP="008C5FD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русский язык</w:t>
            </w:r>
          </w:p>
        </w:tc>
        <w:tc>
          <w:tcPr>
            <w:tcW w:w="1342"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340"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r>
      <w:tr w:rsidR="008C5FD7" w:rsidRPr="0095034A" w:rsidTr="008C5FD7">
        <w:tc>
          <w:tcPr>
            <w:tcW w:w="1278" w:type="dxa"/>
          </w:tcPr>
          <w:p w:rsidR="008C5FD7" w:rsidRPr="0095034A" w:rsidRDefault="008C5FD7" w:rsidP="008C5FD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5</w:t>
            </w:r>
          </w:p>
        </w:tc>
        <w:tc>
          <w:tcPr>
            <w:tcW w:w="1888" w:type="dxa"/>
          </w:tcPr>
          <w:p w:rsidR="008C5FD7" w:rsidRPr="0095034A" w:rsidRDefault="008C5FD7" w:rsidP="008C5FD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математика</w:t>
            </w:r>
          </w:p>
        </w:tc>
        <w:tc>
          <w:tcPr>
            <w:tcW w:w="1342"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340"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80</w:t>
            </w:r>
          </w:p>
        </w:tc>
      </w:tr>
      <w:tr w:rsidR="008C5FD7" w:rsidRPr="0095034A" w:rsidTr="008C5FD7">
        <w:tc>
          <w:tcPr>
            <w:tcW w:w="1278" w:type="dxa"/>
          </w:tcPr>
          <w:p w:rsidR="008C5FD7" w:rsidRPr="0095034A" w:rsidRDefault="008C5FD7" w:rsidP="008C5FD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6</w:t>
            </w:r>
          </w:p>
        </w:tc>
        <w:tc>
          <w:tcPr>
            <w:tcW w:w="1888" w:type="dxa"/>
          </w:tcPr>
          <w:p w:rsidR="008C5FD7" w:rsidRPr="0095034A" w:rsidRDefault="008C5FD7" w:rsidP="008C5FD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русский язык</w:t>
            </w:r>
          </w:p>
        </w:tc>
        <w:tc>
          <w:tcPr>
            <w:tcW w:w="1342"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1340"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r>
      <w:tr w:rsidR="008C5FD7" w:rsidRPr="0095034A" w:rsidTr="008C5FD7">
        <w:tc>
          <w:tcPr>
            <w:tcW w:w="1278" w:type="dxa"/>
          </w:tcPr>
          <w:p w:rsidR="008C5FD7" w:rsidRPr="0095034A" w:rsidRDefault="008C5FD7" w:rsidP="008C5FD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6</w:t>
            </w:r>
          </w:p>
        </w:tc>
        <w:tc>
          <w:tcPr>
            <w:tcW w:w="1888" w:type="dxa"/>
          </w:tcPr>
          <w:p w:rsidR="008C5FD7" w:rsidRPr="0095034A" w:rsidRDefault="008C5FD7" w:rsidP="008C5FD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математика</w:t>
            </w:r>
          </w:p>
        </w:tc>
        <w:tc>
          <w:tcPr>
            <w:tcW w:w="1342"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340"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28,5</w:t>
            </w:r>
          </w:p>
        </w:tc>
      </w:tr>
      <w:tr w:rsidR="008C5FD7" w:rsidRPr="0095034A" w:rsidTr="008C5FD7">
        <w:tc>
          <w:tcPr>
            <w:tcW w:w="1278"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888"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1342"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241"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340"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r>
      <w:tr w:rsidR="008C5FD7" w:rsidRPr="0095034A" w:rsidTr="008C5FD7">
        <w:tc>
          <w:tcPr>
            <w:tcW w:w="1278" w:type="dxa"/>
          </w:tcPr>
          <w:p w:rsidR="008C5FD7" w:rsidRPr="0095034A" w:rsidRDefault="008C5FD7" w:rsidP="008C5FD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7</w:t>
            </w:r>
          </w:p>
        </w:tc>
        <w:tc>
          <w:tcPr>
            <w:tcW w:w="1888" w:type="dxa"/>
          </w:tcPr>
          <w:p w:rsidR="008C5FD7" w:rsidRPr="0095034A" w:rsidRDefault="008C5FD7" w:rsidP="008C5FD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математика</w:t>
            </w:r>
          </w:p>
        </w:tc>
        <w:tc>
          <w:tcPr>
            <w:tcW w:w="1342"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340"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r>
      <w:tr w:rsidR="008C5FD7" w:rsidRPr="0095034A" w:rsidTr="008C5FD7">
        <w:tc>
          <w:tcPr>
            <w:tcW w:w="1278" w:type="dxa"/>
          </w:tcPr>
          <w:p w:rsidR="008C5FD7" w:rsidRPr="0095034A" w:rsidRDefault="008C5FD7" w:rsidP="008C5FD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7</w:t>
            </w:r>
          </w:p>
        </w:tc>
        <w:tc>
          <w:tcPr>
            <w:tcW w:w="1888"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литература</w:t>
            </w:r>
          </w:p>
        </w:tc>
        <w:tc>
          <w:tcPr>
            <w:tcW w:w="1342"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340"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r w:rsidR="008C5FD7" w:rsidRPr="0095034A" w:rsidTr="008C5FD7">
        <w:tc>
          <w:tcPr>
            <w:tcW w:w="1278"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888"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география</w:t>
            </w:r>
          </w:p>
        </w:tc>
        <w:tc>
          <w:tcPr>
            <w:tcW w:w="1342"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241"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340"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r>
      <w:tr w:rsidR="008C5FD7" w:rsidRPr="0095034A" w:rsidTr="008C5FD7">
        <w:tc>
          <w:tcPr>
            <w:tcW w:w="1278"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888"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геометрия</w:t>
            </w:r>
          </w:p>
        </w:tc>
        <w:tc>
          <w:tcPr>
            <w:tcW w:w="1342"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340"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r>
      <w:tr w:rsidR="008C5FD7" w:rsidRPr="0095034A" w:rsidTr="008C5FD7">
        <w:tc>
          <w:tcPr>
            <w:tcW w:w="1278" w:type="dxa"/>
          </w:tcPr>
          <w:p w:rsidR="008C5FD7" w:rsidRPr="0095034A" w:rsidRDefault="008C5FD7" w:rsidP="008C5FD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8</w:t>
            </w:r>
          </w:p>
        </w:tc>
        <w:tc>
          <w:tcPr>
            <w:tcW w:w="1888"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1342"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1340"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27</w:t>
            </w:r>
          </w:p>
        </w:tc>
      </w:tr>
      <w:tr w:rsidR="008C5FD7" w:rsidRPr="0095034A" w:rsidTr="008C5FD7">
        <w:tc>
          <w:tcPr>
            <w:tcW w:w="1278" w:type="dxa"/>
          </w:tcPr>
          <w:p w:rsidR="008C5FD7" w:rsidRPr="0095034A" w:rsidRDefault="008C5FD7" w:rsidP="008C5FD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8</w:t>
            </w:r>
          </w:p>
        </w:tc>
        <w:tc>
          <w:tcPr>
            <w:tcW w:w="1888"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1342"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340"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r>
      <w:tr w:rsidR="008C5FD7" w:rsidRPr="0095034A" w:rsidTr="008C5FD7">
        <w:tc>
          <w:tcPr>
            <w:tcW w:w="1278" w:type="dxa"/>
          </w:tcPr>
          <w:p w:rsidR="008C5FD7" w:rsidRPr="0095034A" w:rsidRDefault="008C5FD7" w:rsidP="008C5FD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8</w:t>
            </w:r>
          </w:p>
        </w:tc>
        <w:tc>
          <w:tcPr>
            <w:tcW w:w="1888"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история</w:t>
            </w:r>
          </w:p>
        </w:tc>
        <w:tc>
          <w:tcPr>
            <w:tcW w:w="1342"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340"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67</w:t>
            </w:r>
          </w:p>
        </w:tc>
      </w:tr>
      <w:tr w:rsidR="008C5FD7" w:rsidRPr="0095034A" w:rsidTr="008C5FD7">
        <w:tc>
          <w:tcPr>
            <w:tcW w:w="1278"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1888"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биология</w:t>
            </w:r>
          </w:p>
        </w:tc>
        <w:tc>
          <w:tcPr>
            <w:tcW w:w="1342"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340"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r w:rsidR="008C5FD7" w:rsidRPr="0095034A" w:rsidTr="008C5FD7">
        <w:tc>
          <w:tcPr>
            <w:tcW w:w="1278"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1888"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1342"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340"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r>
      <w:tr w:rsidR="008C5FD7" w:rsidRPr="0095034A" w:rsidTr="008C5FD7">
        <w:tc>
          <w:tcPr>
            <w:tcW w:w="1278"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1888"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342"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241"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340"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r>
      <w:tr w:rsidR="008C5FD7" w:rsidRPr="0095034A" w:rsidTr="008C5FD7">
        <w:tc>
          <w:tcPr>
            <w:tcW w:w="1278"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1888"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география</w:t>
            </w:r>
          </w:p>
        </w:tc>
        <w:tc>
          <w:tcPr>
            <w:tcW w:w="1342"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340"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r>
      <w:tr w:rsidR="008C5FD7" w:rsidRPr="0095034A" w:rsidTr="008C5FD7">
        <w:tc>
          <w:tcPr>
            <w:tcW w:w="1278"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888" w:type="dxa"/>
          </w:tcPr>
          <w:p w:rsidR="008C5FD7" w:rsidRPr="0095034A"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1342"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241"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340"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60</w:t>
            </w:r>
          </w:p>
        </w:tc>
      </w:tr>
      <w:tr w:rsidR="008C5FD7" w:rsidRPr="0095034A" w:rsidTr="008C5FD7">
        <w:tc>
          <w:tcPr>
            <w:tcW w:w="1278"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888"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1342"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241"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241"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340"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60</w:t>
            </w:r>
          </w:p>
        </w:tc>
      </w:tr>
      <w:tr w:rsidR="008C5FD7" w:rsidRPr="0095034A" w:rsidTr="008C5FD7">
        <w:tc>
          <w:tcPr>
            <w:tcW w:w="1278"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888"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342"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340"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r w:rsidR="008C5FD7" w:rsidRPr="0095034A" w:rsidTr="008C5FD7">
        <w:tc>
          <w:tcPr>
            <w:tcW w:w="1278"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888"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география</w:t>
            </w:r>
          </w:p>
        </w:tc>
        <w:tc>
          <w:tcPr>
            <w:tcW w:w="1342"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340"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r w:rsidR="008C5FD7" w:rsidRPr="0095034A" w:rsidTr="008C5FD7">
        <w:tc>
          <w:tcPr>
            <w:tcW w:w="1278"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888"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биология</w:t>
            </w:r>
          </w:p>
        </w:tc>
        <w:tc>
          <w:tcPr>
            <w:tcW w:w="1342"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340"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r>
      <w:tr w:rsidR="008C5FD7" w:rsidRPr="0095034A" w:rsidTr="008C5FD7">
        <w:tc>
          <w:tcPr>
            <w:tcW w:w="1278"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888"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физика</w:t>
            </w:r>
          </w:p>
        </w:tc>
        <w:tc>
          <w:tcPr>
            <w:tcW w:w="1342"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340" w:type="dxa"/>
          </w:tcPr>
          <w:p w:rsidR="008C5FD7" w:rsidRDefault="008C5FD7" w:rsidP="008C5F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bl>
    <w:p w:rsidR="008C5FD7" w:rsidRDefault="008C5FD7" w:rsidP="00336050">
      <w:pPr>
        <w:pStyle w:val="af"/>
        <w:rPr>
          <w:rFonts w:ascii="Times New Roman" w:eastAsiaTheme="minorHAnsi" w:hAnsi="Times New Roman" w:cs="Times New Roman"/>
          <w:sz w:val="24"/>
          <w:szCs w:val="24"/>
          <w:lang w:eastAsia="en-US"/>
        </w:rPr>
      </w:pPr>
    </w:p>
    <w:p w:rsidR="003E6940" w:rsidRPr="00336050" w:rsidRDefault="003E6940" w:rsidP="003E6940">
      <w:pPr>
        <w:pStyle w:val="af"/>
        <w:rPr>
          <w:rFonts w:ascii="Times New Roman" w:eastAsiaTheme="minorHAnsi" w:hAnsi="Times New Roman" w:cs="Times New Roman"/>
          <w:sz w:val="24"/>
          <w:szCs w:val="24"/>
          <w:lang w:eastAsia="en-US"/>
        </w:rPr>
      </w:pPr>
      <w:r w:rsidRPr="00336050">
        <w:rPr>
          <w:rFonts w:ascii="Times New Roman" w:eastAsiaTheme="minorHAnsi" w:hAnsi="Times New Roman" w:cs="Times New Roman"/>
          <w:b/>
          <w:sz w:val="24"/>
          <w:szCs w:val="24"/>
          <w:lang w:eastAsia="en-US"/>
        </w:rPr>
        <w:t xml:space="preserve">В </w:t>
      </w:r>
      <w:r>
        <w:rPr>
          <w:rFonts w:ascii="Times New Roman" w:eastAsiaTheme="minorHAnsi" w:hAnsi="Times New Roman" w:cs="Times New Roman"/>
          <w:b/>
          <w:sz w:val="24"/>
          <w:szCs w:val="24"/>
          <w:lang w:eastAsia="en-US"/>
        </w:rPr>
        <w:t xml:space="preserve">Птицкой СОШ, филиал </w:t>
      </w:r>
      <w:r w:rsidRPr="00336050">
        <w:rPr>
          <w:rFonts w:ascii="Times New Roman" w:eastAsiaTheme="minorHAnsi" w:hAnsi="Times New Roman" w:cs="Times New Roman"/>
          <w:b/>
          <w:sz w:val="24"/>
          <w:szCs w:val="24"/>
          <w:lang w:eastAsia="en-US"/>
        </w:rPr>
        <w:t>МАОУ Шишкинской СОШ</w:t>
      </w:r>
      <w:r>
        <w:rPr>
          <w:rFonts w:ascii="Times New Roman" w:eastAsiaTheme="minorHAnsi" w:hAnsi="Times New Roman" w:cs="Times New Roman"/>
          <w:sz w:val="24"/>
          <w:szCs w:val="24"/>
          <w:lang w:eastAsia="en-US"/>
        </w:rPr>
        <w:t xml:space="preserve"> в</w:t>
      </w:r>
      <w:r w:rsidRPr="00336050">
        <w:rPr>
          <w:rFonts w:ascii="Times New Roman" w:eastAsiaTheme="minorHAnsi" w:hAnsi="Times New Roman" w:cs="Times New Roman"/>
          <w:sz w:val="24"/>
          <w:szCs w:val="24"/>
          <w:lang w:eastAsia="en-US"/>
        </w:rPr>
        <w:t xml:space="preserve">сего сдавали экзамены </w:t>
      </w:r>
      <w:r>
        <w:rPr>
          <w:rFonts w:ascii="Times New Roman" w:eastAsiaTheme="minorHAnsi" w:hAnsi="Times New Roman" w:cs="Times New Roman"/>
          <w:sz w:val="24"/>
          <w:szCs w:val="24"/>
          <w:lang w:eastAsia="en-US"/>
        </w:rPr>
        <w:t>61</w:t>
      </w:r>
      <w:r w:rsidRPr="00336050">
        <w:rPr>
          <w:rFonts w:ascii="Times New Roman" w:eastAsiaTheme="minorHAnsi" w:hAnsi="Times New Roman" w:cs="Times New Roman"/>
          <w:sz w:val="24"/>
          <w:szCs w:val="24"/>
          <w:lang w:eastAsia="en-US"/>
        </w:rPr>
        <w:t xml:space="preserve"> человек. Справились с промеж</w:t>
      </w:r>
      <w:r>
        <w:rPr>
          <w:rFonts w:ascii="Times New Roman" w:eastAsiaTheme="minorHAnsi" w:hAnsi="Times New Roman" w:cs="Times New Roman"/>
          <w:sz w:val="24"/>
          <w:szCs w:val="24"/>
          <w:lang w:eastAsia="en-US"/>
        </w:rPr>
        <w:t>уточной (годовой) аттестацией 61</w:t>
      </w:r>
      <w:r w:rsidRPr="00336050">
        <w:rPr>
          <w:rFonts w:ascii="Times New Roman" w:eastAsiaTheme="minorHAnsi" w:hAnsi="Times New Roman" w:cs="Times New Roman"/>
          <w:sz w:val="24"/>
          <w:szCs w:val="24"/>
          <w:lang w:eastAsia="en-US"/>
        </w:rPr>
        <w:t xml:space="preserve"> человек. </w:t>
      </w:r>
    </w:p>
    <w:p w:rsidR="003E6940" w:rsidRPr="00336050" w:rsidRDefault="003E6940" w:rsidP="003E6940">
      <w:pPr>
        <w:pStyle w:val="af"/>
        <w:rPr>
          <w:rFonts w:ascii="Times New Roman" w:hAnsi="Times New Roman" w:cs="Times New Roman"/>
          <w:b/>
          <w:sz w:val="24"/>
          <w:szCs w:val="24"/>
        </w:rPr>
      </w:pPr>
      <w:r w:rsidRPr="00336050">
        <w:rPr>
          <w:rFonts w:ascii="Times New Roman" w:eastAsiaTheme="minorHAnsi" w:hAnsi="Times New Roman" w:cs="Times New Roman"/>
          <w:b/>
          <w:sz w:val="24"/>
          <w:szCs w:val="24"/>
          <w:lang w:eastAsia="en-US"/>
        </w:rPr>
        <w:t>Результаты:</w:t>
      </w:r>
    </w:p>
    <w:tbl>
      <w:tblPr>
        <w:tblW w:w="0" w:type="auto"/>
        <w:tblLook w:val="04A0"/>
      </w:tblPr>
      <w:tblGrid>
        <w:gridCol w:w="1231"/>
        <w:gridCol w:w="1888"/>
        <w:gridCol w:w="1328"/>
        <w:gridCol w:w="1172"/>
        <w:gridCol w:w="1172"/>
        <w:gridCol w:w="1172"/>
        <w:gridCol w:w="1325"/>
      </w:tblGrid>
      <w:tr w:rsidR="003E6940" w:rsidTr="00787504">
        <w:tc>
          <w:tcPr>
            <w:tcW w:w="1231"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lastRenderedPageBreak/>
              <w:t>класс</w:t>
            </w:r>
          </w:p>
        </w:tc>
        <w:tc>
          <w:tcPr>
            <w:tcW w:w="1888"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предмет</w:t>
            </w:r>
          </w:p>
        </w:tc>
        <w:tc>
          <w:tcPr>
            <w:tcW w:w="1328"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кол-во сдающих</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«4»</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«3»</w:t>
            </w:r>
          </w:p>
        </w:tc>
        <w:tc>
          <w:tcPr>
            <w:tcW w:w="1325"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качество %</w:t>
            </w:r>
          </w:p>
        </w:tc>
      </w:tr>
      <w:tr w:rsidR="003E6940" w:rsidTr="00787504">
        <w:tc>
          <w:tcPr>
            <w:tcW w:w="1231"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888"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1328"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73</w:t>
            </w:r>
          </w:p>
        </w:tc>
      </w:tr>
      <w:tr w:rsidR="003E6940" w:rsidTr="00787504">
        <w:tc>
          <w:tcPr>
            <w:tcW w:w="1231"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888"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1328"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325"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w:t>
            </w:r>
          </w:p>
        </w:tc>
      </w:tr>
      <w:tr w:rsidR="003E6940" w:rsidTr="00787504">
        <w:tc>
          <w:tcPr>
            <w:tcW w:w="1231"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888"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1328"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r w:rsidR="003E6940" w:rsidTr="00787504">
        <w:tc>
          <w:tcPr>
            <w:tcW w:w="1231"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888"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1328"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r>
      <w:tr w:rsidR="003E6940" w:rsidTr="00787504">
        <w:tc>
          <w:tcPr>
            <w:tcW w:w="1231"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888"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1328"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w:t>
            </w:r>
          </w:p>
        </w:tc>
      </w:tr>
      <w:tr w:rsidR="003E6940" w:rsidTr="00787504">
        <w:tc>
          <w:tcPr>
            <w:tcW w:w="1231"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888"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1328"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325"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w:t>
            </w:r>
          </w:p>
        </w:tc>
      </w:tr>
      <w:tr w:rsidR="003E6940" w:rsidTr="00787504">
        <w:tc>
          <w:tcPr>
            <w:tcW w:w="1231"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888"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1328"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1325"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27</w:t>
            </w:r>
          </w:p>
        </w:tc>
      </w:tr>
      <w:tr w:rsidR="003E6940" w:rsidTr="00787504">
        <w:tc>
          <w:tcPr>
            <w:tcW w:w="1231"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888"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1328"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325"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r>
      <w:tr w:rsidR="003E6940" w:rsidTr="00787504">
        <w:tc>
          <w:tcPr>
            <w:tcW w:w="1231"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888"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1328"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w:t>
            </w:r>
          </w:p>
        </w:tc>
      </w:tr>
      <w:tr w:rsidR="003E6940" w:rsidTr="00787504">
        <w:tc>
          <w:tcPr>
            <w:tcW w:w="1231"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888"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1328"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325"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r>
      <w:tr w:rsidR="003E6940" w:rsidTr="00787504">
        <w:tc>
          <w:tcPr>
            <w:tcW w:w="1231"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888"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1328"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325"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r>
      <w:tr w:rsidR="003E6940" w:rsidTr="00787504">
        <w:tc>
          <w:tcPr>
            <w:tcW w:w="1231"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888"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1328"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325"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r>
      <w:tr w:rsidR="003E6940" w:rsidTr="00787504">
        <w:tc>
          <w:tcPr>
            <w:tcW w:w="1231"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888"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биология</w:t>
            </w:r>
          </w:p>
        </w:tc>
        <w:tc>
          <w:tcPr>
            <w:tcW w:w="1328"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325"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w:t>
            </w:r>
          </w:p>
        </w:tc>
      </w:tr>
      <w:tr w:rsidR="003E6940" w:rsidTr="00787504">
        <w:tc>
          <w:tcPr>
            <w:tcW w:w="1231"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1888"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1328"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1325"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r>
      <w:tr w:rsidR="003E6940" w:rsidTr="00787504">
        <w:tc>
          <w:tcPr>
            <w:tcW w:w="1231"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1888"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1328"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w:t>
            </w:r>
          </w:p>
        </w:tc>
      </w:tr>
      <w:tr w:rsidR="003E6940" w:rsidTr="00787504">
        <w:tc>
          <w:tcPr>
            <w:tcW w:w="1231"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1888"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география</w:t>
            </w:r>
          </w:p>
        </w:tc>
        <w:tc>
          <w:tcPr>
            <w:tcW w:w="1328"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325"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r>
      <w:tr w:rsidR="003E6940" w:rsidTr="00787504">
        <w:tc>
          <w:tcPr>
            <w:tcW w:w="1231"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888"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1328"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r w:rsidR="003E6940" w:rsidTr="00787504">
        <w:tc>
          <w:tcPr>
            <w:tcW w:w="1231"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888"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1328"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r w:rsidR="003E6940" w:rsidTr="00787504">
        <w:tc>
          <w:tcPr>
            <w:tcW w:w="1231"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888"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физика</w:t>
            </w:r>
          </w:p>
        </w:tc>
        <w:tc>
          <w:tcPr>
            <w:tcW w:w="1328"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r w:rsidR="003E6940" w:rsidTr="00787504">
        <w:tc>
          <w:tcPr>
            <w:tcW w:w="1231"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888"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биология</w:t>
            </w:r>
          </w:p>
        </w:tc>
        <w:tc>
          <w:tcPr>
            <w:tcW w:w="1328"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hideMark/>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bl>
    <w:p w:rsidR="00336050" w:rsidRDefault="00336050" w:rsidP="00CE6F38">
      <w:pPr>
        <w:pStyle w:val="af"/>
        <w:rPr>
          <w:rFonts w:ascii="Times New Roman" w:hAnsi="Times New Roman" w:cs="Times New Roman"/>
          <w:sz w:val="24"/>
          <w:szCs w:val="24"/>
        </w:rPr>
      </w:pPr>
    </w:p>
    <w:p w:rsidR="00AA56AA" w:rsidRPr="003E6940" w:rsidRDefault="00AA56AA" w:rsidP="003E6940">
      <w:pPr>
        <w:pStyle w:val="af"/>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В </w:t>
      </w:r>
      <w:r w:rsidRPr="00AA56AA">
        <w:rPr>
          <w:rFonts w:ascii="Times New Roman" w:hAnsi="Times New Roman" w:cs="Times New Roman"/>
          <w:b/>
          <w:sz w:val="24"/>
          <w:szCs w:val="24"/>
        </w:rPr>
        <w:t>Ушаковской</w:t>
      </w:r>
      <w:r w:rsidR="008B0DD2">
        <w:rPr>
          <w:rFonts w:ascii="Times New Roman" w:hAnsi="Times New Roman" w:cs="Times New Roman"/>
          <w:sz w:val="24"/>
          <w:szCs w:val="24"/>
        </w:rPr>
        <w:t xml:space="preserve"> Н</w:t>
      </w:r>
      <w:r>
        <w:rPr>
          <w:rFonts w:ascii="Times New Roman" w:hAnsi="Times New Roman" w:cs="Times New Roman"/>
          <w:sz w:val="24"/>
          <w:szCs w:val="24"/>
        </w:rPr>
        <w:t xml:space="preserve">ОШ, филиал МАОУ Шишкинской СОШ </w:t>
      </w:r>
      <w:r w:rsidR="003E6940">
        <w:rPr>
          <w:rFonts w:ascii="Times New Roman" w:eastAsiaTheme="minorHAnsi" w:hAnsi="Times New Roman" w:cs="Times New Roman"/>
          <w:sz w:val="24"/>
          <w:szCs w:val="24"/>
          <w:lang w:eastAsia="en-US"/>
        </w:rPr>
        <w:t>в</w:t>
      </w:r>
      <w:r w:rsidR="003E6940" w:rsidRPr="00336050">
        <w:rPr>
          <w:rFonts w:ascii="Times New Roman" w:eastAsiaTheme="minorHAnsi" w:hAnsi="Times New Roman" w:cs="Times New Roman"/>
          <w:sz w:val="24"/>
          <w:szCs w:val="24"/>
          <w:lang w:eastAsia="en-US"/>
        </w:rPr>
        <w:t xml:space="preserve">сего сдавали экзамены </w:t>
      </w:r>
      <w:r w:rsidR="003E6940">
        <w:rPr>
          <w:rFonts w:ascii="Times New Roman" w:eastAsiaTheme="minorHAnsi" w:hAnsi="Times New Roman" w:cs="Times New Roman"/>
          <w:sz w:val="24"/>
          <w:szCs w:val="24"/>
          <w:lang w:eastAsia="en-US"/>
        </w:rPr>
        <w:t xml:space="preserve">14 </w:t>
      </w:r>
      <w:r w:rsidR="003E6940" w:rsidRPr="00336050">
        <w:rPr>
          <w:rFonts w:ascii="Times New Roman" w:eastAsiaTheme="minorHAnsi" w:hAnsi="Times New Roman" w:cs="Times New Roman"/>
          <w:sz w:val="24"/>
          <w:szCs w:val="24"/>
          <w:lang w:eastAsia="en-US"/>
        </w:rPr>
        <w:t>человек. Справились с промеж</w:t>
      </w:r>
      <w:r w:rsidR="003E6940">
        <w:rPr>
          <w:rFonts w:ascii="Times New Roman" w:eastAsiaTheme="minorHAnsi" w:hAnsi="Times New Roman" w:cs="Times New Roman"/>
          <w:sz w:val="24"/>
          <w:szCs w:val="24"/>
          <w:lang w:eastAsia="en-US"/>
        </w:rPr>
        <w:t>уточной (годовой) аттестацией 14</w:t>
      </w:r>
      <w:r w:rsidR="003E6940" w:rsidRPr="00336050">
        <w:rPr>
          <w:rFonts w:ascii="Times New Roman" w:eastAsiaTheme="minorHAnsi" w:hAnsi="Times New Roman" w:cs="Times New Roman"/>
          <w:sz w:val="24"/>
          <w:szCs w:val="24"/>
          <w:lang w:eastAsia="en-US"/>
        </w:rPr>
        <w:t xml:space="preserve"> человек. </w:t>
      </w:r>
    </w:p>
    <w:tbl>
      <w:tblPr>
        <w:tblStyle w:val="a6"/>
        <w:tblW w:w="0" w:type="auto"/>
        <w:tblLook w:val="04A0"/>
      </w:tblPr>
      <w:tblGrid>
        <w:gridCol w:w="1142"/>
        <w:gridCol w:w="1688"/>
        <w:gridCol w:w="1303"/>
        <w:gridCol w:w="1044"/>
        <w:gridCol w:w="1044"/>
        <w:gridCol w:w="614"/>
        <w:gridCol w:w="1102"/>
        <w:gridCol w:w="1351"/>
      </w:tblGrid>
      <w:tr w:rsidR="003E6940" w:rsidRPr="0095034A" w:rsidTr="00787504">
        <w:tc>
          <w:tcPr>
            <w:tcW w:w="1181" w:type="dxa"/>
          </w:tcPr>
          <w:p w:rsidR="003E6940" w:rsidRPr="0095034A" w:rsidRDefault="003E6940" w:rsidP="00787504">
            <w:pPr>
              <w:autoSpaceDE w:val="0"/>
              <w:autoSpaceDN w:val="0"/>
              <w:adjustRightInd w:val="0"/>
              <w:rPr>
                <w:rFonts w:ascii="Times New Roman" w:hAnsi="Times New Roman" w:cs="Times New Roman"/>
                <w:b/>
                <w:sz w:val="24"/>
                <w:szCs w:val="24"/>
              </w:rPr>
            </w:pPr>
            <w:r w:rsidRPr="0095034A">
              <w:rPr>
                <w:rFonts w:ascii="Times New Roman" w:hAnsi="Times New Roman" w:cs="Times New Roman"/>
                <w:b/>
                <w:sz w:val="24"/>
                <w:szCs w:val="24"/>
              </w:rPr>
              <w:t>класс</w:t>
            </w:r>
          </w:p>
        </w:tc>
        <w:tc>
          <w:tcPr>
            <w:tcW w:w="1722" w:type="dxa"/>
          </w:tcPr>
          <w:p w:rsidR="003E6940" w:rsidRPr="0095034A" w:rsidRDefault="003E6940" w:rsidP="00787504">
            <w:pPr>
              <w:autoSpaceDE w:val="0"/>
              <w:autoSpaceDN w:val="0"/>
              <w:adjustRightInd w:val="0"/>
              <w:rPr>
                <w:rFonts w:ascii="Times New Roman" w:hAnsi="Times New Roman" w:cs="Times New Roman"/>
                <w:b/>
                <w:sz w:val="24"/>
                <w:szCs w:val="24"/>
              </w:rPr>
            </w:pPr>
            <w:r w:rsidRPr="0095034A">
              <w:rPr>
                <w:rFonts w:ascii="Times New Roman" w:hAnsi="Times New Roman" w:cs="Times New Roman"/>
                <w:b/>
                <w:sz w:val="24"/>
                <w:szCs w:val="24"/>
              </w:rPr>
              <w:t>предмет</w:t>
            </w:r>
          </w:p>
        </w:tc>
        <w:tc>
          <w:tcPr>
            <w:tcW w:w="1314" w:type="dxa"/>
          </w:tcPr>
          <w:p w:rsidR="003E6940" w:rsidRPr="0095034A" w:rsidRDefault="003E6940" w:rsidP="00787504">
            <w:pPr>
              <w:autoSpaceDE w:val="0"/>
              <w:autoSpaceDN w:val="0"/>
              <w:adjustRightInd w:val="0"/>
              <w:rPr>
                <w:rFonts w:ascii="Times New Roman" w:hAnsi="Times New Roman" w:cs="Times New Roman"/>
                <w:b/>
                <w:sz w:val="24"/>
                <w:szCs w:val="24"/>
              </w:rPr>
            </w:pPr>
            <w:r w:rsidRPr="0095034A">
              <w:rPr>
                <w:rFonts w:ascii="Times New Roman" w:hAnsi="Times New Roman" w:cs="Times New Roman"/>
                <w:b/>
                <w:sz w:val="24"/>
                <w:szCs w:val="24"/>
              </w:rPr>
              <w:t>кол-во сдающих</w:t>
            </w:r>
          </w:p>
        </w:tc>
        <w:tc>
          <w:tcPr>
            <w:tcW w:w="1100" w:type="dxa"/>
          </w:tcPr>
          <w:p w:rsidR="003E6940" w:rsidRPr="0095034A" w:rsidRDefault="003E6940" w:rsidP="00787504">
            <w:pPr>
              <w:autoSpaceDE w:val="0"/>
              <w:autoSpaceDN w:val="0"/>
              <w:adjustRightInd w:val="0"/>
              <w:rPr>
                <w:rFonts w:ascii="Times New Roman" w:hAnsi="Times New Roman" w:cs="Times New Roman"/>
                <w:b/>
                <w:sz w:val="24"/>
                <w:szCs w:val="24"/>
              </w:rPr>
            </w:pPr>
            <w:r w:rsidRPr="0095034A">
              <w:rPr>
                <w:rFonts w:ascii="Times New Roman" w:hAnsi="Times New Roman" w:cs="Times New Roman"/>
                <w:b/>
                <w:sz w:val="24"/>
                <w:szCs w:val="24"/>
              </w:rPr>
              <w:t>«5»</w:t>
            </w:r>
          </w:p>
        </w:tc>
        <w:tc>
          <w:tcPr>
            <w:tcW w:w="1100" w:type="dxa"/>
          </w:tcPr>
          <w:p w:rsidR="003E6940" w:rsidRPr="0095034A" w:rsidRDefault="003E6940" w:rsidP="00787504">
            <w:pPr>
              <w:autoSpaceDE w:val="0"/>
              <w:autoSpaceDN w:val="0"/>
              <w:adjustRightInd w:val="0"/>
              <w:rPr>
                <w:rFonts w:ascii="Times New Roman" w:hAnsi="Times New Roman" w:cs="Times New Roman"/>
                <w:b/>
                <w:sz w:val="24"/>
                <w:szCs w:val="24"/>
              </w:rPr>
            </w:pPr>
            <w:r w:rsidRPr="0095034A">
              <w:rPr>
                <w:rFonts w:ascii="Times New Roman" w:hAnsi="Times New Roman" w:cs="Times New Roman"/>
                <w:b/>
                <w:sz w:val="24"/>
                <w:szCs w:val="24"/>
              </w:rPr>
              <w:t>«4»</w:t>
            </w:r>
          </w:p>
        </w:tc>
        <w:tc>
          <w:tcPr>
            <w:tcW w:w="619" w:type="dxa"/>
          </w:tcPr>
          <w:p w:rsidR="003E6940" w:rsidRPr="0095034A" w:rsidRDefault="003E6940" w:rsidP="00787504">
            <w:pPr>
              <w:autoSpaceDE w:val="0"/>
              <w:autoSpaceDN w:val="0"/>
              <w:adjustRightInd w:val="0"/>
              <w:rPr>
                <w:rFonts w:ascii="Times New Roman" w:hAnsi="Times New Roman" w:cs="Times New Roman"/>
                <w:b/>
                <w:sz w:val="24"/>
                <w:szCs w:val="24"/>
              </w:rPr>
            </w:pPr>
            <w:r w:rsidRPr="0095034A">
              <w:rPr>
                <w:rFonts w:ascii="Times New Roman" w:hAnsi="Times New Roman" w:cs="Times New Roman"/>
                <w:b/>
                <w:sz w:val="24"/>
                <w:szCs w:val="24"/>
              </w:rPr>
              <w:t>«3»</w:t>
            </w:r>
          </w:p>
        </w:tc>
        <w:tc>
          <w:tcPr>
            <w:tcW w:w="1165" w:type="dxa"/>
          </w:tcPr>
          <w:p w:rsidR="003E6940" w:rsidRPr="0095034A" w:rsidRDefault="003E6940" w:rsidP="00787504">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p>
        </w:tc>
        <w:tc>
          <w:tcPr>
            <w:tcW w:w="1370" w:type="dxa"/>
          </w:tcPr>
          <w:p w:rsidR="003E6940" w:rsidRPr="0095034A" w:rsidRDefault="003E6940" w:rsidP="00787504">
            <w:pPr>
              <w:autoSpaceDE w:val="0"/>
              <w:autoSpaceDN w:val="0"/>
              <w:adjustRightInd w:val="0"/>
              <w:rPr>
                <w:rFonts w:ascii="Times New Roman" w:hAnsi="Times New Roman" w:cs="Times New Roman"/>
                <w:b/>
                <w:sz w:val="24"/>
                <w:szCs w:val="24"/>
              </w:rPr>
            </w:pPr>
            <w:r w:rsidRPr="0095034A">
              <w:rPr>
                <w:rFonts w:ascii="Times New Roman" w:hAnsi="Times New Roman" w:cs="Times New Roman"/>
                <w:b/>
                <w:sz w:val="24"/>
                <w:szCs w:val="24"/>
              </w:rPr>
              <w:t>качество %</w:t>
            </w:r>
          </w:p>
        </w:tc>
      </w:tr>
      <w:tr w:rsidR="003E6940" w:rsidRPr="0095034A" w:rsidTr="00787504">
        <w:tc>
          <w:tcPr>
            <w:tcW w:w="1181" w:type="dxa"/>
          </w:tcPr>
          <w:p w:rsidR="003E6940" w:rsidRPr="0095034A" w:rsidRDefault="003E6940" w:rsidP="00787504">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2</w:t>
            </w:r>
          </w:p>
        </w:tc>
        <w:tc>
          <w:tcPr>
            <w:tcW w:w="1722" w:type="dxa"/>
          </w:tcPr>
          <w:p w:rsidR="003E6940" w:rsidRPr="0095034A" w:rsidRDefault="003E6940" w:rsidP="00787504">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русский язык</w:t>
            </w:r>
          </w:p>
        </w:tc>
        <w:tc>
          <w:tcPr>
            <w:tcW w:w="1314" w:type="dxa"/>
          </w:tcPr>
          <w:p w:rsidR="003E6940" w:rsidRPr="006A62CF" w:rsidRDefault="003E6940" w:rsidP="0078750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100" w:type="dxa"/>
          </w:tcPr>
          <w:p w:rsidR="003E6940" w:rsidRPr="0095034A"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00" w:type="dxa"/>
          </w:tcPr>
          <w:p w:rsidR="003E6940" w:rsidRPr="0095034A"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619" w:type="dxa"/>
          </w:tcPr>
          <w:p w:rsidR="003E6940" w:rsidRPr="0095034A"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65" w:type="dxa"/>
          </w:tcPr>
          <w:p w:rsidR="003E6940" w:rsidRPr="0095034A"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370" w:type="dxa"/>
          </w:tcPr>
          <w:p w:rsidR="003E6940" w:rsidRPr="0095034A"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r w:rsidR="003E6940" w:rsidRPr="0095034A" w:rsidTr="00787504">
        <w:tc>
          <w:tcPr>
            <w:tcW w:w="1181" w:type="dxa"/>
          </w:tcPr>
          <w:p w:rsidR="003E6940" w:rsidRPr="0095034A"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722" w:type="dxa"/>
          </w:tcPr>
          <w:p w:rsidR="003E6940" w:rsidRPr="0095034A"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1314" w:type="dxa"/>
          </w:tcPr>
          <w:p w:rsidR="003E6940" w:rsidRPr="006A62CF" w:rsidRDefault="003E6940" w:rsidP="0078750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100" w:type="dxa"/>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100" w:type="dxa"/>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619" w:type="dxa"/>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65" w:type="dxa"/>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370" w:type="dxa"/>
          </w:tcPr>
          <w:p w:rsidR="003E6940" w:rsidRPr="0095034A"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r w:rsidR="003E6940" w:rsidRPr="0095034A" w:rsidTr="00787504">
        <w:tc>
          <w:tcPr>
            <w:tcW w:w="1181" w:type="dxa"/>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722" w:type="dxa"/>
          </w:tcPr>
          <w:p w:rsidR="003E6940" w:rsidRPr="0095034A" w:rsidRDefault="003E6940" w:rsidP="00787504">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русский язык</w:t>
            </w:r>
          </w:p>
        </w:tc>
        <w:tc>
          <w:tcPr>
            <w:tcW w:w="1314" w:type="dxa"/>
          </w:tcPr>
          <w:p w:rsidR="003E6940" w:rsidRPr="006A62CF" w:rsidRDefault="003E6940" w:rsidP="0078750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100" w:type="dxa"/>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00" w:type="dxa"/>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619" w:type="dxa"/>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65" w:type="dxa"/>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370" w:type="dxa"/>
          </w:tcPr>
          <w:p w:rsidR="003E6940" w:rsidRPr="0095034A"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67</w:t>
            </w:r>
          </w:p>
        </w:tc>
      </w:tr>
      <w:tr w:rsidR="003E6940" w:rsidRPr="0095034A" w:rsidTr="00787504">
        <w:tc>
          <w:tcPr>
            <w:tcW w:w="1181" w:type="dxa"/>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722" w:type="dxa"/>
          </w:tcPr>
          <w:p w:rsidR="003E6940" w:rsidRPr="0095034A"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1314" w:type="dxa"/>
          </w:tcPr>
          <w:p w:rsidR="003E6940" w:rsidRPr="006A62CF" w:rsidRDefault="003E6940" w:rsidP="0078750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100" w:type="dxa"/>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00" w:type="dxa"/>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619" w:type="dxa"/>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65" w:type="dxa"/>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370" w:type="dxa"/>
          </w:tcPr>
          <w:p w:rsidR="003E6940" w:rsidRPr="0095034A"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67</w:t>
            </w:r>
          </w:p>
        </w:tc>
      </w:tr>
      <w:tr w:rsidR="003E6940" w:rsidRPr="0095034A" w:rsidTr="00787504">
        <w:tc>
          <w:tcPr>
            <w:tcW w:w="1181" w:type="dxa"/>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722" w:type="dxa"/>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1314" w:type="dxa"/>
          </w:tcPr>
          <w:p w:rsidR="003E6940" w:rsidRPr="006A62CF" w:rsidRDefault="003E6940" w:rsidP="0078750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00" w:type="dxa"/>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00" w:type="dxa"/>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619" w:type="dxa"/>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65" w:type="dxa"/>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370" w:type="dxa"/>
          </w:tcPr>
          <w:p w:rsidR="003E6940" w:rsidRPr="0095034A"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r w:rsidR="003E6940" w:rsidRPr="0095034A" w:rsidTr="00787504">
        <w:tc>
          <w:tcPr>
            <w:tcW w:w="1181" w:type="dxa"/>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w:t>
            </w:r>
          </w:p>
        </w:tc>
        <w:tc>
          <w:tcPr>
            <w:tcW w:w="1722" w:type="dxa"/>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1314" w:type="dxa"/>
          </w:tcPr>
          <w:p w:rsidR="003E6940" w:rsidRPr="006A62CF" w:rsidRDefault="003E6940" w:rsidP="0078750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00" w:type="dxa"/>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00" w:type="dxa"/>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619" w:type="dxa"/>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65" w:type="dxa"/>
          </w:tcPr>
          <w:p w:rsidR="003E6940"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370" w:type="dxa"/>
          </w:tcPr>
          <w:p w:rsidR="003E6940" w:rsidRPr="0095034A" w:rsidRDefault="003E6940" w:rsidP="007875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bl>
    <w:p w:rsidR="00334CC9" w:rsidRPr="00334CC9" w:rsidRDefault="00AA56AA" w:rsidP="00334CC9">
      <w:pPr>
        <w:pStyle w:val="af"/>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b/>
          <w:sz w:val="24"/>
          <w:szCs w:val="24"/>
        </w:rPr>
        <w:t>Шестовской</w:t>
      </w:r>
      <w:r>
        <w:rPr>
          <w:rFonts w:ascii="Times New Roman" w:hAnsi="Times New Roman" w:cs="Times New Roman"/>
          <w:sz w:val="24"/>
          <w:szCs w:val="24"/>
        </w:rPr>
        <w:t xml:space="preserve"> СОШ, филиал МАОУ Шишкинской СОШ </w:t>
      </w:r>
      <w:r w:rsidR="00334CC9">
        <w:rPr>
          <w:rFonts w:ascii="Times New Roman" w:eastAsiaTheme="minorHAnsi" w:hAnsi="Times New Roman" w:cs="Times New Roman"/>
          <w:color w:val="000000" w:themeColor="text1"/>
          <w:sz w:val="24"/>
          <w:szCs w:val="24"/>
          <w:lang w:eastAsia="en-US"/>
        </w:rPr>
        <w:t>всего сдавали экзамены 49</w:t>
      </w:r>
      <w:r w:rsidR="00334CC9" w:rsidRPr="00CB2064">
        <w:rPr>
          <w:rFonts w:ascii="Times New Roman" w:eastAsiaTheme="minorHAnsi" w:hAnsi="Times New Roman" w:cs="Times New Roman"/>
          <w:color w:val="000000" w:themeColor="text1"/>
          <w:sz w:val="24"/>
          <w:szCs w:val="24"/>
          <w:lang w:eastAsia="en-US"/>
        </w:rPr>
        <w:t xml:space="preserve"> человек. Справились с промеж</w:t>
      </w:r>
      <w:r w:rsidR="00334CC9">
        <w:rPr>
          <w:rFonts w:ascii="Times New Roman" w:eastAsiaTheme="minorHAnsi" w:hAnsi="Times New Roman" w:cs="Times New Roman"/>
          <w:color w:val="000000" w:themeColor="text1"/>
          <w:sz w:val="24"/>
          <w:szCs w:val="24"/>
          <w:lang w:eastAsia="en-US"/>
        </w:rPr>
        <w:t>уточной (годовой) аттестацией 47</w:t>
      </w:r>
      <w:r w:rsidR="00334CC9" w:rsidRPr="00CB2064">
        <w:rPr>
          <w:rFonts w:ascii="Times New Roman" w:eastAsiaTheme="minorHAnsi" w:hAnsi="Times New Roman" w:cs="Times New Roman"/>
          <w:color w:val="000000" w:themeColor="text1"/>
          <w:sz w:val="24"/>
          <w:szCs w:val="24"/>
          <w:lang w:eastAsia="en-US"/>
        </w:rPr>
        <w:t xml:space="preserve"> человек. </w:t>
      </w:r>
    </w:p>
    <w:p w:rsidR="00334CC9" w:rsidRPr="0014710E" w:rsidRDefault="00334CC9" w:rsidP="00334CC9">
      <w:pPr>
        <w:pStyle w:val="af"/>
        <w:rPr>
          <w:rFonts w:ascii="Times New Roman" w:hAnsi="Times New Roman" w:cs="Times New Roman"/>
          <w:b/>
          <w:sz w:val="24"/>
          <w:szCs w:val="24"/>
        </w:rPr>
      </w:pPr>
      <w:r w:rsidRPr="0014710E">
        <w:rPr>
          <w:rFonts w:ascii="Times New Roman" w:eastAsiaTheme="minorHAnsi" w:hAnsi="Times New Roman" w:cs="Times New Roman"/>
          <w:b/>
          <w:sz w:val="24"/>
          <w:szCs w:val="24"/>
          <w:lang w:eastAsia="en-US"/>
        </w:rPr>
        <w:t>Результаты:</w:t>
      </w:r>
    </w:p>
    <w:tbl>
      <w:tblPr>
        <w:tblW w:w="0" w:type="auto"/>
        <w:tblLook w:val="04A0"/>
      </w:tblPr>
      <w:tblGrid>
        <w:gridCol w:w="1072"/>
        <w:gridCol w:w="1888"/>
        <w:gridCol w:w="1282"/>
        <w:gridCol w:w="942"/>
        <w:gridCol w:w="942"/>
        <w:gridCol w:w="942"/>
        <w:gridCol w:w="946"/>
        <w:gridCol w:w="1274"/>
      </w:tblGrid>
      <w:tr w:rsidR="00334CC9" w:rsidRPr="0014710E" w:rsidTr="00334CC9">
        <w:tc>
          <w:tcPr>
            <w:tcW w:w="1111" w:type="dxa"/>
            <w:tcBorders>
              <w:top w:val="single" w:sz="4" w:space="0" w:color="auto"/>
              <w:left w:val="single" w:sz="4" w:space="0" w:color="auto"/>
              <w:bottom w:val="single" w:sz="4" w:space="0" w:color="auto"/>
              <w:right w:val="single" w:sz="4" w:space="0" w:color="auto"/>
            </w:tcBorders>
            <w:hideMark/>
          </w:tcPr>
          <w:p w:rsidR="00334CC9" w:rsidRPr="0014710E" w:rsidRDefault="00334CC9" w:rsidP="00334CC9">
            <w:pPr>
              <w:autoSpaceDE w:val="0"/>
              <w:autoSpaceDN w:val="0"/>
              <w:adjustRightInd w:val="0"/>
              <w:rPr>
                <w:rFonts w:ascii="Times New Roman" w:hAnsi="Times New Roman" w:cs="Times New Roman"/>
                <w:b/>
                <w:sz w:val="24"/>
                <w:szCs w:val="24"/>
              </w:rPr>
            </w:pPr>
            <w:r w:rsidRPr="0014710E">
              <w:rPr>
                <w:rFonts w:ascii="Times New Roman" w:hAnsi="Times New Roman" w:cs="Times New Roman"/>
                <w:b/>
                <w:sz w:val="24"/>
                <w:szCs w:val="24"/>
              </w:rPr>
              <w:t>класс</w:t>
            </w:r>
          </w:p>
        </w:tc>
        <w:tc>
          <w:tcPr>
            <w:tcW w:w="1888" w:type="dxa"/>
            <w:tcBorders>
              <w:top w:val="single" w:sz="4" w:space="0" w:color="auto"/>
              <w:left w:val="single" w:sz="4" w:space="0" w:color="auto"/>
              <w:bottom w:val="single" w:sz="4" w:space="0" w:color="auto"/>
              <w:right w:val="single" w:sz="4" w:space="0" w:color="auto"/>
            </w:tcBorders>
            <w:hideMark/>
          </w:tcPr>
          <w:p w:rsidR="00334CC9" w:rsidRPr="0014710E" w:rsidRDefault="00334CC9" w:rsidP="00334CC9">
            <w:pPr>
              <w:autoSpaceDE w:val="0"/>
              <w:autoSpaceDN w:val="0"/>
              <w:adjustRightInd w:val="0"/>
              <w:rPr>
                <w:rFonts w:ascii="Times New Roman" w:hAnsi="Times New Roman" w:cs="Times New Roman"/>
                <w:b/>
                <w:sz w:val="24"/>
                <w:szCs w:val="24"/>
              </w:rPr>
            </w:pPr>
            <w:r w:rsidRPr="0014710E">
              <w:rPr>
                <w:rFonts w:ascii="Times New Roman" w:hAnsi="Times New Roman" w:cs="Times New Roman"/>
                <w:b/>
                <w:sz w:val="24"/>
                <w:szCs w:val="24"/>
              </w:rPr>
              <w:t>предмет</w:t>
            </w:r>
          </w:p>
        </w:tc>
        <w:tc>
          <w:tcPr>
            <w:tcW w:w="1293" w:type="dxa"/>
            <w:tcBorders>
              <w:top w:val="single" w:sz="4" w:space="0" w:color="auto"/>
              <w:left w:val="single" w:sz="4" w:space="0" w:color="auto"/>
              <w:bottom w:val="single" w:sz="4" w:space="0" w:color="auto"/>
              <w:right w:val="single" w:sz="4" w:space="0" w:color="auto"/>
            </w:tcBorders>
            <w:hideMark/>
          </w:tcPr>
          <w:p w:rsidR="00334CC9" w:rsidRPr="0014710E" w:rsidRDefault="00334CC9" w:rsidP="00334CC9">
            <w:pPr>
              <w:autoSpaceDE w:val="0"/>
              <w:autoSpaceDN w:val="0"/>
              <w:adjustRightInd w:val="0"/>
              <w:rPr>
                <w:rFonts w:ascii="Times New Roman" w:hAnsi="Times New Roman" w:cs="Times New Roman"/>
                <w:b/>
                <w:sz w:val="24"/>
                <w:szCs w:val="24"/>
              </w:rPr>
            </w:pPr>
            <w:r w:rsidRPr="0014710E">
              <w:rPr>
                <w:rFonts w:ascii="Times New Roman" w:hAnsi="Times New Roman" w:cs="Times New Roman"/>
                <w:b/>
                <w:sz w:val="24"/>
                <w:szCs w:val="24"/>
              </w:rPr>
              <w:t>кол-во сдающих</w:t>
            </w:r>
          </w:p>
        </w:tc>
        <w:tc>
          <w:tcPr>
            <w:tcW w:w="997" w:type="dxa"/>
            <w:tcBorders>
              <w:top w:val="single" w:sz="4" w:space="0" w:color="auto"/>
              <w:left w:val="single" w:sz="4" w:space="0" w:color="auto"/>
              <w:bottom w:val="single" w:sz="4" w:space="0" w:color="auto"/>
              <w:right w:val="single" w:sz="4" w:space="0" w:color="auto"/>
            </w:tcBorders>
            <w:hideMark/>
          </w:tcPr>
          <w:p w:rsidR="00334CC9" w:rsidRPr="0014710E" w:rsidRDefault="00334CC9" w:rsidP="00334CC9">
            <w:pPr>
              <w:autoSpaceDE w:val="0"/>
              <w:autoSpaceDN w:val="0"/>
              <w:adjustRightInd w:val="0"/>
              <w:rPr>
                <w:rFonts w:ascii="Times New Roman" w:hAnsi="Times New Roman" w:cs="Times New Roman"/>
                <w:b/>
                <w:sz w:val="24"/>
                <w:szCs w:val="24"/>
              </w:rPr>
            </w:pPr>
            <w:r w:rsidRPr="0014710E">
              <w:rPr>
                <w:rFonts w:ascii="Times New Roman" w:hAnsi="Times New Roman" w:cs="Times New Roman"/>
                <w:b/>
                <w:sz w:val="24"/>
                <w:szCs w:val="24"/>
              </w:rPr>
              <w:t>«5»</w:t>
            </w:r>
          </w:p>
        </w:tc>
        <w:tc>
          <w:tcPr>
            <w:tcW w:w="997" w:type="dxa"/>
            <w:tcBorders>
              <w:top w:val="single" w:sz="4" w:space="0" w:color="auto"/>
              <w:left w:val="single" w:sz="4" w:space="0" w:color="auto"/>
              <w:bottom w:val="single" w:sz="4" w:space="0" w:color="auto"/>
              <w:right w:val="single" w:sz="4" w:space="0" w:color="auto"/>
            </w:tcBorders>
            <w:hideMark/>
          </w:tcPr>
          <w:p w:rsidR="00334CC9" w:rsidRPr="0014710E" w:rsidRDefault="00334CC9" w:rsidP="00334CC9">
            <w:pPr>
              <w:autoSpaceDE w:val="0"/>
              <w:autoSpaceDN w:val="0"/>
              <w:adjustRightInd w:val="0"/>
              <w:rPr>
                <w:rFonts w:ascii="Times New Roman" w:hAnsi="Times New Roman" w:cs="Times New Roman"/>
                <w:b/>
                <w:sz w:val="24"/>
                <w:szCs w:val="24"/>
              </w:rPr>
            </w:pPr>
            <w:r w:rsidRPr="0014710E">
              <w:rPr>
                <w:rFonts w:ascii="Times New Roman" w:hAnsi="Times New Roman" w:cs="Times New Roman"/>
                <w:b/>
                <w:sz w:val="24"/>
                <w:szCs w:val="24"/>
              </w:rPr>
              <w:t>«4»</w:t>
            </w:r>
          </w:p>
        </w:tc>
        <w:tc>
          <w:tcPr>
            <w:tcW w:w="997" w:type="dxa"/>
            <w:tcBorders>
              <w:top w:val="single" w:sz="4" w:space="0" w:color="auto"/>
              <w:left w:val="single" w:sz="4" w:space="0" w:color="auto"/>
              <w:bottom w:val="single" w:sz="4" w:space="0" w:color="auto"/>
              <w:right w:val="single" w:sz="4" w:space="0" w:color="auto"/>
            </w:tcBorders>
            <w:hideMark/>
          </w:tcPr>
          <w:p w:rsidR="00334CC9" w:rsidRPr="0014710E" w:rsidRDefault="00334CC9" w:rsidP="00334CC9">
            <w:pPr>
              <w:autoSpaceDE w:val="0"/>
              <w:autoSpaceDN w:val="0"/>
              <w:adjustRightInd w:val="0"/>
              <w:rPr>
                <w:rFonts w:ascii="Times New Roman" w:hAnsi="Times New Roman" w:cs="Times New Roman"/>
                <w:b/>
                <w:sz w:val="24"/>
                <w:szCs w:val="24"/>
              </w:rPr>
            </w:pPr>
            <w:r w:rsidRPr="0014710E">
              <w:rPr>
                <w:rFonts w:ascii="Times New Roman" w:hAnsi="Times New Roman" w:cs="Times New Roman"/>
                <w:b/>
                <w:sz w:val="24"/>
                <w:szCs w:val="24"/>
              </w:rPr>
              <w:t>«3»</w:t>
            </w:r>
          </w:p>
        </w:tc>
        <w:tc>
          <w:tcPr>
            <w:tcW w:w="1002" w:type="dxa"/>
            <w:tcBorders>
              <w:top w:val="single" w:sz="4" w:space="0" w:color="auto"/>
              <w:left w:val="single" w:sz="4" w:space="0" w:color="auto"/>
              <w:bottom w:val="single" w:sz="4" w:space="0" w:color="auto"/>
              <w:right w:val="single" w:sz="4" w:space="0" w:color="auto"/>
            </w:tcBorders>
          </w:tcPr>
          <w:p w:rsidR="00334CC9" w:rsidRPr="0014710E" w:rsidRDefault="00334CC9" w:rsidP="00334CC9">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p>
        </w:tc>
        <w:tc>
          <w:tcPr>
            <w:tcW w:w="1286" w:type="dxa"/>
            <w:tcBorders>
              <w:top w:val="single" w:sz="4" w:space="0" w:color="auto"/>
              <w:left w:val="single" w:sz="4" w:space="0" w:color="auto"/>
              <w:bottom w:val="single" w:sz="4" w:space="0" w:color="auto"/>
              <w:right w:val="single" w:sz="4" w:space="0" w:color="auto"/>
            </w:tcBorders>
            <w:hideMark/>
          </w:tcPr>
          <w:p w:rsidR="00334CC9" w:rsidRPr="0014710E" w:rsidRDefault="00334CC9" w:rsidP="00334CC9">
            <w:pPr>
              <w:autoSpaceDE w:val="0"/>
              <w:autoSpaceDN w:val="0"/>
              <w:adjustRightInd w:val="0"/>
              <w:rPr>
                <w:rFonts w:ascii="Times New Roman" w:hAnsi="Times New Roman" w:cs="Times New Roman"/>
                <w:b/>
                <w:sz w:val="24"/>
                <w:szCs w:val="24"/>
              </w:rPr>
            </w:pPr>
            <w:r w:rsidRPr="0014710E">
              <w:rPr>
                <w:rFonts w:ascii="Times New Roman" w:hAnsi="Times New Roman" w:cs="Times New Roman"/>
                <w:b/>
                <w:sz w:val="24"/>
                <w:szCs w:val="24"/>
              </w:rPr>
              <w:t>качество %</w:t>
            </w:r>
          </w:p>
        </w:tc>
      </w:tr>
      <w:tr w:rsidR="00334CC9" w:rsidRPr="0014710E" w:rsidTr="00334CC9">
        <w:tc>
          <w:tcPr>
            <w:tcW w:w="1111" w:type="dxa"/>
            <w:tcBorders>
              <w:top w:val="single" w:sz="4" w:space="0" w:color="auto"/>
              <w:left w:val="single" w:sz="4" w:space="0" w:color="auto"/>
              <w:bottom w:val="single" w:sz="4" w:space="0" w:color="auto"/>
              <w:right w:val="single" w:sz="4" w:space="0" w:color="auto"/>
            </w:tcBorders>
            <w:hideMark/>
          </w:tcPr>
          <w:p w:rsidR="00334CC9" w:rsidRPr="00D2356B" w:rsidRDefault="00334CC9" w:rsidP="00334CC9">
            <w:pPr>
              <w:autoSpaceDE w:val="0"/>
              <w:autoSpaceDN w:val="0"/>
              <w:adjustRightInd w:val="0"/>
              <w:rPr>
                <w:rFonts w:ascii="Times New Roman" w:hAnsi="Times New Roman" w:cs="Times New Roman"/>
                <w:color w:val="000000" w:themeColor="text1"/>
                <w:sz w:val="24"/>
                <w:szCs w:val="24"/>
              </w:rPr>
            </w:pPr>
            <w:r w:rsidRPr="00D2356B">
              <w:rPr>
                <w:rFonts w:ascii="Times New Roman" w:hAnsi="Times New Roman" w:cs="Times New Roman"/>
                <w:color w:val="000000" w:themeColor="text1"/>
                <w:sz w:val="24"/>
                <w:szCs w:val="24"/>
              </w:rPr>
              <w:t>2</w:t>
            </w:r>
          </w:p>
        </w:tc>
        <w:tc>
          <w:tcPr>
            <w:tcW w:w="1888" w:type="dxa"/>
            <w:tcBorders>
              <w:top w:val="single" w:sz="4" w:space="0" w:color="auto"/>
              <w:left w:val="single" w:sz="4" w:space="0" w:color="auto"/>
              <w:bottom w:val="single" w:sz="4" w:space="0" w:color="auto"/>
              <w:right w:val="single" w:sz="4" w:space="0" w:color="auto"/>
            </w:tcBorders>
            <w:hideMark/>
          </w:tcPr>
          <w:p w:rsidR="00334CC9" w:rsidRPr="00D2356B" w:rsidRDefault="00334CC9" w:rsidP="00334CC9">
            <w:pPr>
              <w:autoSpaceDE w:val="0"/>
              <w:autoSpaceDN w:val="0"/>
              <w:adjustRightInd w:val="0"/>
              <w:rPr>
                <w:rFonts w:ascii="Times New Roman" w:hAnsi="Times New Roman" w:cs="Times New Roman"/>
                <w:color w:val="000000" w:themeColor="text1"/>
                <w:sz w:val="24"/>
                <w:szCs w:val="24"/>
              </w:rPr>
            </w:pPr>
            <w:r w:rsidRPr="00D2356B">
              <w:rPr>
                <w:rFonts w:ascii="Times New Roman" w:hAnsi="Times New Roman" w:cs="Times New Roman"/>
                <w:color w:val="000000" w:themeColor="text1"/>
                <w:sz w:val="24"/>
                <w:szCs w:val="24"/>
              </w:rPr>
              <w:t>русский язык</w:t>
            </w:r>
          </w:p>
        </w:tc>
        <w:tc>
          <w:tcPr>
            <w:tcW w:w="1293" w:type="dxa"/>
            <w:tcBorders>
              <w:top w:val="single" w:sz="4" w:space="0" w:color="auto"/>
              <w:left w:val="single" w:sz="4" w:space="0" w:color="auto"/>
              <w:bottom w:val="single" w:sz="4" w:space="0" w:color="auto"/>
              <w:right w:val="single" w:sz="4" w:space="0" w:color="auto"/>
            </w:tcBorders>
            <w:hideMark/>
          </w:tcPr>
          <w:p w:rsidR="00334CC9" w:rsidRPr="00D2356B" w:rsidRDefault="00334CC9" w:rsidP="00334CC9">
            <w:pPr>
              <w:autoSpaceDE w:val="0"/>
              <w:autoSpaceDN w:val="0"/>
              <w:adjustRightInd w:val="0"/>
              <w:rPr>
                <w:rFonts w:ascii="Times New Roman" w:hAnsi="Times New Roman" w:cs="Times New Roman"/>
                <w:color w:val="000000" w:themeColor="text1"/>
                <w:sz w:val="24"/>
                <w:szCs w:val="24"/>
              </w:rPr>
            </w:pPr>
            <w:r w:rsidRPr="00D2356B">
              <w:rPr>
                <w:rFonts w:ascii="Times New Roman" w:hAnsi="Times New Roman" w:cs="Times New Roman"/>
                <w:color w:val="000000" w:themeColor="text1"/>
                <w:sz w:val="24"/>
                <w:szCs w:val="24"/>
              </w:rPr>
              <w:t>4</w:t>
            </w:r>
          </w:p>
        </w:tc>
        <w:tc>
          <w:tcPr>
            <w:tcW w:w="997" w:type="dxa"/>
            <w:tcBorders>
              <w:top w:val="single" w:sz="4" w:space="0" w:color="auto"/>
              <w:left w:val="single" w:sz="4" w:space="0" w:color="auto"/>
              <w:bottom w:val="single" w:sz="4" w:space="0" w:color="auto"/>
              <w:right w:val="single" w:sz="4" w:space="0" w:color="auto"/>
            </w:tcBorders>
          </w:tcPr>
          <w:p w:rsidR="00334CC9" w:rsidRPr="00D2356B" w:rsidRDefault="00334CC9" w:rsidP="00334CC9">
            <w:pPr>
              <w:autoSpaceDE w:val="0"/>
              <w:autoSpaceDN w:val="0"/>
              <w:adjustRightInd w:val="0"/>
              <w:rPr>
                <w:rFonts w:ascii="Times New Roman" w:hAnsi="Times New Roman" w:cs="Times New Roman"/>
                <w:color w:val="000000" w:themeColor="text1"/>
                <w:sz w:val="24"/>
                <w:szCs w:val="24"/>
              </w:rPr>
            </w:pPr>
            <w:r w:rsidRPr="00D2356B">
              <w:rPr>
                <w:rFonts w:ascii="Times New Roman" w:hAnsi="Times New Roman" w:cs="Times New Roman"/>
                <w:color w:val="000000" w:themeColor="text1"/>
                <w:sz w:val="24"/>
                <w:szCs w:val="24"/>
              </w:rPr>
              <w:t>2</w:t>
            </w:r>
          </w:p>
        </w:tc>
        <w:tc>
          <w:tcPr>
            <w:tcW w:w="997" w:type="dxa"/>
            <w:tcBorders>
              <w:top w:val="single" w:sz="4" w:space="0" w:color="auto"/>
              <w:left w:val="single" w:sz="4" w:space="0" w:color="auto"/>
              <w:bottom w:val="single" w:sz="4" w:space="0" w:color="auto"/>
              <w:right w:val="single" w:sz="4" w:space="0" w:color="auto"/>
            </w:tcBorders>
          </w:tcPr>
          <w:p w:rsidR="00334CC9" w:rsidRPr="00D2356B" w:rsidRDefault="00334CC9" w:rsidP="00334CC9">
            <w:pPr>
              <w:autoSpaceDE w:val="0"/>
              <w:autoSpaceDN w:val="0"/>
              <w:adjustRightInd w:val="0"/>
              <w:rPr>
                <w:rFonts w:ascii="Times New Roman" w:hAnsi="Times New Roman" w:cs="Times New Roman"/>
                <w:color w:val="000000" w:themeColor="text1"/>
                <w:sz w:val="24"/>
                <w:szCs w:val="24"/>
              </w:rPr>
            </w:pPr>
            <w:r w:rsidRPr="00D2356B">
              <w:rPr>
                <w:rFonts w:ascii="Times New Roman" w:hAnsi="Times New Roman" w:cs="Times New Roman"/>
                <w:color w:val="000000" w:themeColor="text1"/>
                <w:sz w:val="24"/>
                <w:szCs w:val="24"/>
              </w:rPr>
              <w:t>2</w:t>
            </w:r>
          </w:p>
        </w:tc>
        <w:tc>
          <w:tcPr>
            <w:tcW w:w="997" w:type="dxa"/>
            <w:tcBorders>
              <w:top w:val="single" w:sz="4" w:space="0" w:color="auto"/>
              <w:left w:val="single" w:sz="4" w:space="0" w:color="auto"/>
              <w:bottom w:val="single" w:sz="4" w:space="0" w:color="auto"/>
              <w:right w:val="single" w:sz="4" w:space="0" w:color="auto"/>
            </w:tcBorders>
          </w:tcPr>
          <w:p w:rsidR="00334CC9" w:rsidRPr="00D2356B" w:rsidRDefault="00334CC9" w:rsidP="00334CC9">
            <w:pPr>
              <w:autoSpaceDE w:val="0"/>
              <w:autoSpaceDN w:val="0"/>
              <w:adjustRightInd w:val="0"/>
              <w:rPr>
                <w:rFonts w:ascii="Times New Roman" w:hAnsi="Times New Roman" w:cs="Times New Roman"/>
                <w:color w:val="000000" w:themeColor="text1"/>
                <w:sz w:val="24"/>
                <w:szCs w:val="24"/>
              </w:rPr>
            </w:pPr>
            <w:r w:rsidRPr="00D2356B">
              <w:rPr>
                <w:rFonts w:ascii="Times New Roman" w:hAnsi="Times New Roman" w:cs="Times New Roman"/>
                <w:color w:val="000000" w:themeColor="text1"/>
                <w:sz w:val="24"/>
                <w:szCs w:val="24"/>
              </w:rPr>
              <w:t>0</w:t>
            </w:r>
          </w:p>
        </w:tc>
        <w:tc>
          <w:tcPr>
            <w:tcW w:w="1002" w:type="dxa"/>
            <w:tcBorders>
              <w:top w:val="single" w:sz="4" w:space="0" w:color="auto"/>
              <w:left w:val="single" w:sz="4" w:space="0" w:color="auto"/>
              <w:bottom w:val="single" w:sz="4" w:space="0" w:color="auto"/>
              <w:right w:val="single" w:sz="4" w:space="0" w:color="auto"/>
            </w:tcBorders>
          </w:tcPr>
          <w:p w:rsidR="00334CC9" w:rsidRPr="00D2356B" w:rsidRDefault="00334CC9" w:rsidP="00334CC9">
            <w:pPr>
              <w:autoSpaceDE w:val="0"/>
              <w:autoSpaceDN w:val="0"/>
              <w:adjustRightInd w:val="0"/>
              <w:rPr>
                <w:rFonts w:ascii="Times New Roman" w:hAnsi="Times New Roman" w:cs="Times New Roman"/>
                <w:color w:val="000000" w:themeColor="text1"/>
                <w:sz w:val="24"/>
                <w:szCs w:val="24"/>
              </w:rPr>
            </w:pPr>
            <w:r w:rsidRPr="00D2356B">
              <w:rPr>
                <w:rFonts w:ascii="Times New Roman" w:hAnsi="Times New Roman" w:cs="Times New Roman"/>
                <w:color w:val="000000" w:themeColor="text1"/>
                <w:sz w:val="24"/>
                <w:szCs w:val="24"/>
              </w:rPr>
              <w:t>0</w:t>
            </w:r>
          </w:p>
        </w:tc>
        <w:tc>
          <w:tcPr>
            <w:tcW w:w="1286" w:type="dxa"/>
            <w:tcBorders>
              <w:top w:val="single" w:sz="4" w:space="0" w:color="auto"/>
              <w:left w:val="single" w:sz="4" w:space="0" w:color="auto"/>
              <w:bottom w:val="single" w:sz="4" w:space="0" w:color="auto"/>
              <w:right w:val="single" w:sz="4" w:space="0" w:color="auto"/>
            </w:tcBorders>
          </w:tcPr>
          <w:p w:rsidR="00334CC9" w:rsidRPr="00D2356B" w:rsidRDefault="00334CC9" w:rsidP="00334CC9">
            <w:pPr>
              <w:autoSpaceDE w:val="0"/>
              <w:autoSpaceDN w:val="0"/>
              <w:adjustRightInd w:val="0"/>
              <w:rPr>
                <w:rFonts w:ascii="Times New Roman" w:hAnsi="Times New Roman" w:cs="Times New Roman"/>
                <w:color w:val="000000" w:themeColor="text1"/>
                <w:sz w:val="24"/>
                <w:szCs w:val="24"/>
              </w:rPr>
            </w:pPr>
            <w:r w:rsidRPr="00D2356B">
              <w:rPr>
                <w:rFonts w:ascii="Times New Roman" w:hAnsi="Times New Roman" w:cs="Times New Roman"/>
                <w:color w:val="000000" w:themeColor="text1"/>
                <w:sz w:val="24"/>
                <w:szCs w:val="24"/>
              </w:rPr>
              <w:t>100</w:t>
            </w:r>
          </w:p>
        </w:tc>
      </w:tr>
      <w:tr w:rsidR="00334CC9" w:rsidRPr="0014710E" w:rsidTr="00334CC9">
        <w:tc>
          <w:tcPr>
            <w:tcW w:w="1111" w:type="dxa"/>
            <w:tcBorders>
              <w:top w:val="single" w:sz="4" w:space="0" w:color="auto"/>
              <w:left w:val="single" w:sz="4" w:space="0" w:color="auto"/>
              <w:bottom w:val="single" w:sz="4" w:space="0" w:color="auto"/>
              <w:right w:val="single" w:sz="4" w:space="0" w:color="auto"/>
            </w:tcBorders>
            <w:hideMark/>
          </w:tcPr>
          <w:p w:rsidR="00334CC9" w:rsidRPr="004443C2" w:rsidRDefault="00334CC9" w:rsidP="00334CC9">
            <w:pPr>
              <w:autoSpaceDE w:val="0"/>
              <w:autoSpaceDN w:val="0"/>
              <w:adjustRightInd w:val="0"/>
              <w:rPr>
                <w:rFonts w:ascii="Times New Roman" w:hAnsi="Times New Roman" w:cs="Times New Roman"/>
                <w:color w:val="000000" w:themeColor="text1"/>
                <w:sz w:val="24"/>
                <w:szCs w:val="24"/>
              </w:rPr>
            </w:pPr>
            <w:r w:rsidRPr="004443C2">
              <w:rPr>
                <w:rFonts w:ascii="Times New Roman" w:hAnsi="Times New Roman" w:cs="Times New Roman"/>
                <w:color w:val="000000" w:themeColor="text1"/>
                <w:sz w:val="24"/>
                <w:szCs w:val="24"/>
              </w:rPr>
              <w:t>2</w:t>
            </w:r>
          </w:p>
        </w:tc>
        <w:tc>
          <w:tcPr>
            <w:tcW w:w="1888" w:type="dxa"/>
            <w:tcBorders>
              <w:top w:val="single" w:sz="4" w:space="0" w:color="auto"/>
              <w:left w:val="single" w:sz="4" w:space="0" w:color="auto"/>
              <w:bottom w:val="single" w:sz="4" w:space="0" w:color="auto"/>
              <w:right w:val="single" w:sz="4" w:space="0" w:color="auto"/>
            </w:tcBorders>
            <w:hideMark/>
          </w:tcPr>
          <w:p w:rsidR="00334CC9" w:rsidRPr="0097672C" w:rsidRDefault="00334CC9" w:rsidP="00334CC9">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математика</w:t>
            </w:r>
          </w:p>
        </w:tc>
        <w:tc>
          <w:tcPr>
            <w:tcW w:w="1293" w:type="dxa"/>
            <w:tcBorders>
              <w:top w:val="single" w:sz="4" w:space="0" w:color="auto"/>
              <w:left w:val="single" w:sz="4" w:space="0" w:color="auto"/>
              <w:bottom w:val="single" w:sz="4" w:space="0" w:color="auto"/>
              <w:right w:val="single" w:sz="4" w:space="0" w:color="auto"/>
            </w:tcBorders>
            <w:hideMark/>
          </w:tcPr>
          <w:p w:rsidR="00334CC9" w:rsidRPr="0097672C" w:rsidRDefault="00334CC9" w:rsidP="00334CC9">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5</w:t>
            </w:r>
          </w:p>
        </w:tc>
        <w:tc>
          <w:tcPr>
            <w:tcW w:w="997" w:type="dxa"/>
            <w:tcBorders>
              <w:top w:val="single" w:sz="4" w:space="0" w:color="auto"/>
              <w:left w:val="single" w:sz="4" w:space="0" w:color="auto"/>
              <w:bottom w:val="single" w:sz="4" w:space="0" w:color="auto"/>
              <w:right w:val="single" w:sz="4" w:space="0" w:color="auto"/>
            </w:tcBorders>
            <w:hideMark/>
          </w:tcPr>
          <w:p w:rsidR="00334CC9" w:rsidRPr="0097672C" w:rsidRDefault="00334CC9" w:rsidP="00334CC9">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0</w:t>
            </w:r>
          </w:p>
        </w:tc>
        <w:tc>
          <w:tcPr>
            <w:tcW w:w="997" w:type="dxa"/>
            <w:tcBorders>
              <w:top w:val="single" w:sz="4" w:space="0" w:color="auto"/>
              <w:left w:val="single" w:sz="4" w:space="0" w:color="auto"/>
              <w:bottom w:val="single" w:sz="4" w:space="0" w:color="auto"/>
              <w:right w:val="single" w:sz="4" w:space="0" w:color="auto"/>
            </w:tcBorders>
          </w:tcPr>
          <w:p w:rsidR="00334CC9" w:rsidRPr="0097672C" w:rsidRDefault="00334CC9" w:rsidP="00334CC9">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334CC9" w:rsidRPr="0097672C" w:rsidRDefault="00334CC9" w:rsidP="00334CC9">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4</w:t>
            </w:r>
          </w:p>
        </w:tc>
        <w:tc>
          <w:tcPr>
            <w:tcW w:w="1002" w:type="dxa"/>
            <w:tcBorders>
              <w:top w:val="single" w:sz="4" w:space="0" w:color="auto"/>
              <w:left w:val="single" w:sz="4" w:space="0" w:color="auto"/>
              <w:bottom w:val="single" w:sz="4" w:space="0" w:color="auto"/>
              <w:right w:val="single" w:sz="4" w:space="0" w:color="auto"/>
            </w:tcBorders>
          </w:tcPr>
          <w:p w:rsidR="00334CC9" w:rsidRPr="0097672C" w:rsidRDefault="00334CC9" w:rsidP="00334CC9">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286" w:type="dxa"/>
            <w:tcBorders>
              <w:top w:val="single" w:sz="4" w:space="0" w:color="auto"/>
              <w:left w:val="single" w:sz="4" w:space="0" w:color="auto"/>
              <w:bottom w:val="single" w:sz="4" w:space="0" w:color="auto"/>
              <w:right w:val="single" w:sz="4" w:space="0" w:color="auto"/>
            </w:tcBorders>
          </w:tcPr>
          <w:p w:rsidR="00334CC9" w:rsidRPr="00CB2064" w:rsidRDefault="00334CC9" w:rsidP="00334CC9">
            <w:pPr>
              <w:autoSpaceDE w:val="0"/>
              <w:autoSpaceDN w:val="0"/>
              <w:adjustRightInd w:val="0"/>
              <w:rPr>
                <w:rFonts w:ascii="Times New Roman" w:hAnsi="Times New Roman" w:cs="Times New Roman"/>
                <w:color w:val="000000" w:themeColor="text1"/>
                <w:sz w:val="24"/>
                <w:szCs w:val="24"/>
              </w:rPr>
            </w:pPr>
            <w:r w:rsidRPr="00CB2064">
              <w:rPr>
                <w:rFonts w:ascii="Times New Roman" w:hAnsi="Times New Roman" w:cs="Times New Roman"/>
                <w:color w:val="000000" w:themeColor="text1"/>
                <w:sz w:val="24"/>
                <w:szCs w:val="24"/>
              </w:rPr>
              <w:t>25</w:t>
            </w:r>
          </w:p>
        </w:tc>
      </w:tr>
      <w:tr w:rsidR="00334CC9" w:rsidRPr="0014710E" w:rsidTr="00334CC9">
        <w:tc>
          <w:tcPr>
            <w:tcW w:w="1111" w:type="dxa"/>
            <w:tcBorders>
              <w:top w:val="single" w:sz="4" w:space="0" w:color="auto"/>
              <w:left w:val="single" w:sz="4" w:space="0" w:color="auto"/>
              <w:bottom w:val="single" w:sz="4" w:space="0" w:color="auto"/>
              <w:right w:val="single" w:sz="4" w:space="0" w:color="auto"/>
            </w:tcBorders>
            <w:hideMark/>
          </w:tcPr>
          <w:p w:rsidR="00334CC9" w:rsidRPr="00C94DCA" w:rsidRDefault="00334CC9" w:rsidP="00334CC9">
            <w:pPr>
              <w:autoSpaceDE w:val="0"/>
              <w:autoSpaceDN w:val="0"/>
              <w:adjustRightInd w:val="0"/>
              <w:rPr>
                <w:rFonts w:ascii="Times New Roman" w:hAnsi="Times New Roman" w:cs="Times New Roman"/>
                <w:color w:val="000000" w:themeColor="text1"/>
                <w:sz w:val="24"/>
                <w:szCs w:val="24"/>
              </w:rPr>
            </w:pPr>
            <w:r w:rsidRPr="00C94DCA">
              <w:rPr>
                <w:rFonts w:ascii="Times New Roman" w:hAnsi="Times New Roman" w:cs="Times New Roman"/>
                <w:color w:val="000000" w:themeColor="text1"/>
                <w:sz w:val="24"/>
                <w:szCs w:val="24"/>
              </w:rPr>
              <w:t>3</w:t>
            </w:r>
          </w:p>
        </w:tc>
        <w:tc>
          <w:tcPr>
            <w:tcW w:w="1888" w:type="dxa"/>
            <w:tcBorders>
              <w:top w:val="single" w:sz="4" w:space="0" w:color="auto"/>
              <w:left w:val="single" w:sz="4" w:space="0" w:color="auto"/>
              <w:bottom w:val="single" w:sz="4" w:space="0" w:color="auto"/>
              <w:right w:val="single" w:sz="4" w:space="0" w:color="auto"/>
            </w:tcBorders>
            <w:hideMark/>
          </w:tcPr>
          <w:p w:rsidR="00334CC9" w:rsidRPr="0097672C" w:rsidRDefault="00334CC9" w:rsidP="00334CC9">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русский язык</w:t>
            </w:r>
          </w:p>
        </w:tc>
        <w:tc>
          <w:tcPr>
            <w:tcW w:w="1293" w:type="dxa"/>
            <w:tcBorders>
              <w:top w:val="single" w:sz="4" w:space="0" w:color="auto"/>
              <w:left w:val="single" w:sz="4" w:space="0" w:color="auto"/>
              <w:bottom w:val="single" w:sz="4" w:space="0" w:color="auto"/>
              <w:right w:val="single" w:sz="4" w:space="0" w:color="auto"/>
            </w:tcBorders>
            <w:hideMark/>
          </w:tcPr>
          <w:p w:rsidR="00334CC9" w:rsidRPr="0097672C" w:rsidRDefault="00334CC9" w:rsidP="00334CC9">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4</w:t>
            </w:r>
          </w:p>
        </w:tc>
        <w:tc>
          <w:tcPr>
            <w:tcW w:w="997" w:type="dxa"/>
            <w:tcBorders>
              <w:top w:val="single" w:sz="4" w:space="0" w:color="auto"/>
              <w:left w:val="single" w:sz="4" w:space="0" w:color="auto"/>
              <w:bottom w:val="single" w:sz="4" w:space="0" w:color="auto"/>
              <w:right w:val="single" w:sz="4" w:space="0" w:color="auto"/>
            </w:tcBorders>
            <w:hideMark/>
          </w:tcPr>
          <w:p w:rsidR="00334CC9" w:rsidRPr="0097672C" w:rsidRDefault="00334CC9" w:rsidP="00334CC9">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1</w:t>
            </w:r>
          </w:p>
        </w:tc>
        <w:tc>
          <w:tcPr>
            <w:tcW w:w="997" w:type="dxa"/>
            <w:tcBorders>
              <w:top w:val="single" w:sz="4" w:space="0" w:color="auto"/>
              <w:left w:val="single" w:sz="4" w:space="0" w:color="auto"/>
              <w:bottom w:val="single" w:sz="4" w:space="0" w:color="auto"/>
              <w:right w:val="single" w:sz="4" w:space="0" w:color="auto"/>
            </w:tcBorders>
            <w:hideMark/>
          </w:tcPr>
          <w:p w:rsidR="00334CC9" w:rsidRPr="0097672C" w:rsidRDefault="00334CC9" w:rsidP="00334CC9">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1</w:t>
            </w:r>
          </w:p>
        </w:tc>
        <w:tc>
          <w:tcPr>
            <w:tcW w:w="997" w:type="dxa"/>
            <w:tcBorders>
              <w:top w:val="single" w:sz="4" w:space="0" w:color="auto"/>
              <w:left w:val="single" w:sz="4" w:space="0" w:color="auto"/>
              <w:bottom w:val="single" w:sz="4" w:space="0" w:color="auto"/>
              <w:right w:val="single" w:sz="4" w:space="0" w:color="auto"/>
            </w:tcBorders>
            <w:hideMark/>
          </w:tcPr>
          <w:p w:rsidR="00334CC9" w:rsidRPr="0097672C" w:rsidRDefault="00334CC9" w:rsidP="00334CC9">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1</w:t>
            </w:r>
          </w:p>
        </w:tc>
        <w:tc>
          <w:tcPr>
            <w:tcW w:w="1002" w:type="dxa"/>
            <w:tcBorders>
              <w:top w:val="single" w:sz="4" w:space="0" w:color="auto"/>
              <w:left w:val="single" w:sz="4" w:space="0" w:color="auto"/>
              <w:bottom w:val="single" w:sz="4" w:space="0" w:color="auto"/>
              <w:right w:val="single" w:sz="4" w:space="0" w:color="auto"/>
            </w:tcBorders>
          </w:tcPr>
          <w:p w:rsidR="00334CC9" w:rsidRPr="0097672C" w:rsidRDefault="00334CC9" w:rsidP="00334CC9">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1</w:t>
            </w:r>
          </w:p>
        </w:tc>
        <w:tc>
          <w:tcPr>
            <w:tcW w:w="1286" w:type="dxa"/>
            <w:tcBorders>
              <w:top w:val="single" w:sz="4" w:space="0" w:color="auto"/>
              <w:left w:val="single" w:sz="4" w:space="0" w:color="auto"/>
              <w:bottom w:val="single" w:sz="4" w:space="0" w:color="auto"/>
              <w:right w:val="single" w:sz="4" w:space="0" w:color="auto"/>
            </w:tcBorders>
            <w:hideMark/>
          </w:tcPr>
          <w:p w:rsidR="00334CC9" w:rsidRPr="00C94DCA" w:rsidRDefault="00334CC9" w:rsidP="00334CC9">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r>
      <w:tr w:rsidR="00334CC9" w:rsidRPr="0014710E" w:rsidTr="00334CC9">
        <w:tc>
          <w:tcPr>
            <w:tcW w:w="1111" w:type="dxa"/>
            <w:tcBorders>
              <w:top w:val="single" w:sz="4" w:space="0" w:color="auto"/>
              <w:left w:val="single" w:sz="4" w:space="0" w:color="auto"/>
              <w:bottom w:val="single" w:sz="4" w:space="0" w:color="auto"/>
              <w:right w:val="single" w:sz="4" w:space="0" w:color="auto"/>
            </w:tcBorders>
            <w:hideMark/>
          </w:tcPr>
          <w:p w:rsidR="00334CC9" w:rsidRPr="00C94DCA" w:rsidRDefault="00334CC9" w:rsidP="00334CC9">
            <w:pPr>
              <w:autoSpaceDE w:val="0"/>
              <w:autoSpaceDN w:val="0"/>
              <w:adjustRightInd w:val="0"/>
              <w:rPr>
                <w:rFonts w:ascii="Times New Roman" w:hAnsi="Times New Roman" w:cs="Times New Roman"/>
                <w:color w:val="000000" w:themeColor="text1"/>
                <w:sz w:val="24"/>
                <w:szCs w:val="24"/>
              </w:rPr>
            </w:pPr>
            <w:r w:rsidRPr="00C94DCA">
              <w:rPr>
                <w:rFonts w:ascii="Times New Roman" w:hAnsi="Times New Roman" w:cs="Times New Roman"/>
                <w:color w:val="000000" w:themeColor="text1"/>
                <w:sz w:val="24"/>
                <w:szCs w:val="24"/>
              </w:rPr>
              <w:t>3</w:t>
            </w:r>
          </w:p>
        </w:tc>
        <w:tc>
          <w:tcPr>
            <w:tcW w:w="1888" w:type="dxa"/>
            <w:tcBorders>
              <w:top w:val="single" w:sz="4" w:space="0" w:color="auto"/>
              <w:left w:val="single" w:sz="4" w:space="0" w:color="auto"/>
              <w:bottom w:val="single" w:sz="4" w:space="0" w:color="auto"/>
              <w:right w:val="single" w:sz="4" w:space="0" w:color="auto"/>
            </w:tcBorders>
            <w:hideMark/>
          </w:tcPr>
          <w:p w:rsidR="00334CC9" w:rsidRPr="0097672C" w:rsidRDefault="00334CC9" w:rsidP="00334CC9">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математика</w:t>
            </w:r>
          </w:p>
        </w:tc>
        <w:tc>
          <w:tcPr>
            <w:tcW w:w="1293" w:type="dxa"/>
            <w:tcBorders>
              <w:top w:val="single" w:sz="4" w:space="0" w:color="auto"/>
              <w:left w:val="single" w:sz="4" w:space="0" w:color="auto"/>
              <w:bottom w:val="single" w:sz="4" w:space="0" w:color="auto"/>
              <w:right w:val="single" w:sz="4" w:space="0" w:color="auto"/>
            </w:tcBorders>
            <w:hideMark/>
          </w:tcPr>
          <w:p w:rsidR="00334CC9" w:rsidRPr="0097672C" w:rsidRDefault="00334CC9" w:rsidP="00334CC9">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4</w:t>
            </w:r>
          </w:p>
        </w:tc>
        <w:tc>
          <w:tcPr>
            <w:tcW w:w="997" w:type="dxa"/>
            <w:tcBorders>
              <w:top w:val="single" w:sz="4" w:space="0" w:color="auto"/>
              <w:left w:val="single" w:sz="4" w:space="0" w:color="auto"/>
              <w:bottom w:val="single" w:sz="4" w:space="0" w:color="auto"/>
              <w:right w:val="single" w:sz="4" w:space="0" w:color="auto"/>
            </w:tcBorders>
            <w:hideMark/>
          </w:tcPr>
          <w:p w:rsidR="00334CC9" w:rsidRPr="0097672C" w:rsidRDefault="00334CC9" w:rsidP="00334CC9">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0</w:t>
            </w:r>
          </w:p>
        </w:tc>
        <w:tc>
          <w:tcPr>
            <w:tcW w:w="997" w:type="dxa"/>
            <w:tcBorders>
              <w:top w:val="single" w:sz="4" w:space="0" w:color="auto"/>
              <w:left w:val="single" w:sz="4" w:space="0" w:color="auto"/>
              <w:bottom w:val="single" w:sz="4" w:space="0" w:color="auto"/>
              <w:right w:val="single" w:sz="4" w:space="0" w:color="auto"/>
            </w:tcBorders>
            <w:hideMark/>
          </w:tcPr>
          <w:p w:rsidR="00334CC9" w:rsidRPr="0097672C" w:rsidRDefault="00334CC9" w:rsidP="00334CC9">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1</w:t>
            </w:r>
          </w:p>
        </w:tc>
        <w:tc>
          <w:tcPr>
            <w:tcW w:w="997" w:type="dxa"/>
            <w:tcBorders>
              <w:top w:val="single" w:sz="4" w:space="0" w:color="auto"/>
              <w:left w:val="single" w:sz="4" w:space="0" w:color="auto"/>
              <w:bottom w:val="single" w:sz="4" w:space="0" w:color="auto"/>
              <w:right w:val="single" w:sz="4" w:space="0" w:color="auto"/>
            </w:tcBorders>
            <w:hideMark/>
          </w:tcPr>
          <w:p w:rsidR="00334CC9" w:rsidRPr="0097672C" w:rsidRDefault="00334CC9" w:rsidP="00334CC9">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2</w:t>
            </w:r>
          </w:p>
        </w:tc>
        <w:tc>
          <w:tcPr>
            <w:tcW w:w="1002" w:type="dxa"/>
            <w:tcBorders>
              <w:top w:val="single" w:sz="4" w:space="0" w:color="auto"/>
              <w:left w:val="single" w:sz="4" w:space="0" w:color="auto"/>
              <w:bottom w:val="single" w:sz="4" w:space="0" w:color="auto"/>
              <w:right w:val="single" w:sz="4" w:space="0" w:color="auto"/>
            </w:tcBorders>
          </w:tcPr>
          <w:p w:rsidR="00334CC9" w:rsidRPr="0097672C" w:rsidRDefault="00334CC9" w:rsidP="00334CC9">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1</w:t>
            </w:r>
          </w:p>
        </w:tc>
        <w:tc>
          <w:tcPr>
            <w:tcW w:w="1286" w:type="dxa"/>
            <w:tcBorders>
              <w:top w:val="single" w:sz="4" w:space="0" w:color="auto"/>
              <w:left w:val="single" w:sz="4" w:space="0" w:color="auto"/>
              <w:bottom w:val="single" w:sz="4" w:space="0" w:color="auto"/>
              <w:right w:val="single" w:sz="4" w:space="0" w:color="auto"/>
            </w:tcBorders>
            <w:hideMark/>
          </w:tcPr>
          <w:p w:rsidR="00334CC9" w:rsidRPr="00C94DCA" w:rsidRDefault="00334CC9" w:rsidP="00334CC9">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r>
      <w:tr w:rsidR="00334CC9" w:rsidRPr="0014710E" w:rsidTr="00334CC9">
        <w:tc>
          <w:tcPr>
            <w:tcW w:w="1111" w:type="dxa"/>
            <w:tcBorders>
              <w:top w:val="single" w:sz="4" w:space="0" w:color="auto"/>
              <w:left w:val="single" w:sz="4" w:space="0" w:color="auto"/>
              <w:bottom w:val="single" w:sz="4" w:space="0" w:color="auto"/>
              <w:right w:val="single" w:sz="4" w:space="0" w:color="auto"/>
            </w:tcBorders>
            <w:hideMark/>
          </w:tcPr>
          <w:p w:rsidR="00334CC9" w:rsidRPr="0014710E" w:rsidRDefault="00334CC9" w:rsidP="00334CC9">
            <w:pPr>
              <w:autoSpaceDE w:val="0"/>
              <w:autoSpaceDN w:val="0"/>
              <w:adjustRightInd w:val="0"/>
              <w:rPr>
                <w:rFonts w:ascii="Times New Roman" w:hAnsi="Times New Roman" w:cs="Times New Roman"/>
                <w:color w:val="FF0000"/>
                <w:sz w:val="24"/>
                <w:szCs w:val="24"/>
              </w:rPr>
            </w:pPr>
            <w:r w:rsidRPr="0014710E">
              <w:rPr>
                <w:rFonts w:ascii="Times New Roman" w:hAnsi="Times New Roman" w:cs="Times New Roman"/>
                <w:color w:val="FF0000"/>
                <w:sz w:val="24"/>
                <w:szCs w:val="24"/>
              </w:rPr>
              <w:t>4</w:t>
            </w:r>
          </w:p>
        </w:tc>
        <w:tc>
          <w:tcPr>
            <w:tcW w:w="1888" w:type="dxa"/>
            <w:tcBorders>
              <w:top w:val="single" w:sz="4" w:space="0" w:color="auto"/>
              <w:left w:val="single" w:sz="4" w:space="0" w:color="auto"/>
              <w:bottom w:val="single" w:sz="4" w:space="0" w:color="auto"/>
              <w:right w:val="single" w:sz="4" w:space="0" w:color="auto"/>
            </w:tcBorders>
            <w:hideMark/>
          </w:tcPr>
          <w:p w:rsidR="00334CC9" w:rsidRPr="0097672C" w:rsidRDefault="00334CC9" w:rsidP="00334CC9">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русский язык</w:t>
            </w:r>
          </w:p>
        </w:tc>
        <w:tc>
          <w:tcPr>
            <w:tcW w:w="1293" w:type="dxa"/>
            <w:tcBorders>
              <w:top w:val="single" w:sz="4" w:space="0" w:color="auto"/>
              <w:left w:val="single" w:sz="4" w:space="0" w:color="auto"/>
              <w:bottom w:val="single" w:sz="4" w:space="0" w:color="auto"/>
              <w:right w:val="single" w:sz="4" w:space="0" w:color="auto"/>
            </w:tcBorders>
            <w:hideMark/>
          </w:tcPr>
          <w:p w:rsidR="00334CC9" w:rsidRPr="0097672C" w:rsidRDefault="00334CC9" w:rsidP="00334CC9">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7</w:t>
            </w:r>
          </w:p>
        </w:tc>
        <w:tc>
          <w:tcPr>
            <w:tcW w:w="997" w:type="dxa"/>
            <w:tcBorders>
              <w:top w:val="single" w:sz="4" w:space="0" w:color="auto"/>
              <w:left w:val="single" w:sz="4" w:space="0" w:color="auto"/>
              <w:bottom w:val="single" w:sz="4" w:space="0" w:color="auto"/>
              <w:right w:val="single" w:sz="4" w:space="0" w:color="auto"/>
            </w:tcBorders>
          </w:tcPr>
          <w:p w:rsidR="00334CC9" w:rsidRPr="0097672C" w:rsidRDefault="00334CC9" w:rsidP="00334CC9">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334CC9" w:rsidRPr="0097672C" w:rsidRDefault="00334CC9" w:rsidP="00334CC9">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2</w:t>
            </w:r>
          </w:p>
        </w:tc>
        <w:tc>
          <w:tcPr>
            <w:tcW w:w="997" w:type="dxa"/>
            <w:tcBorders>
              <w:top w:val="single" w:sz="4" w:space="0" w:color="auto"/>
              <w:left w:val="single" w:sz="4" w:space="0" w:color="auto"/>
              <w:bottom w:val="single" w:sz="4" w:space="0" w:color="auto"/>
              <w:right w:val="single" w:sz="4" w:space="0" w:color="auto"/>
            </w:tcBorders>
          </w:tcPr>
          <w:p w:rsidR="00334CC9" w:rsidRPr="0097672C" w:rsidRDefault="00334CC9" w:rsidP="00334CC9">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4</w:t>
            </w:r>
          </w:p>
        </w:tc>
        <w:tc>
          <w:tcPr>
            <w:tcW w:w="1002" w:type="dxa"/>
            <w:tcBorders>
              <w:top w:val="single" w:sz="4" w:space="0" w:color="auto"/>
              <w:left w:val="single" w:sz="4" w:space="0" w:color="auto"/>
              <w:bottom w:val="single" w:sz="4" w:space="0" w:color="auto"/>
              <w:right w:val="single" w:sz="4" w:space="0" w:color="auto"/>
            </w:tcBorders>
          </w:tcPr>
          <w:p w:rsidR="00334CC9" w:rsidRPr="0097672C" w:rsidRDefault="00334CC9" w:rsidP="00334CC9">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286" w:type="dxa"/>
            <w:tcBorders>
              <w:top w:val="single" w:sz="4" w:space="0" w:color="auto"/>
              <w:left w:val="single" w:sz="4" w:space="0" w:color="auto"/>
              <w:bottom w:val="single" w:sz="4" w:space="0" w:color="auto"/>
              <w:right w:val="single" w:sz="4" w:space="0" w:color="auto"/>
            </w:tcBorders>
          </w:tcPr>
          <w:p w:rsidR="00334CC9" w:rsidRPr="00CB2064" w:rsidRDefault="00334CC9" w:rsidP="00334CC9">
            <w:pPr>
              <w:autoSpaceDE w:val="0"/>
              <w:autoSpaceDN w:val="0"/>
              <w:adjustRightInd w:val="0"/>
              <w:rPr>
                <w:rFonts w:ascii="Times New Roman" w:hAnsi="Times New Roman" w:cs="Times New Roman"/>
                <w:color w:val="000000" w:themeColor="text1"/>
                <w:sz w:val="24"/>
                <w:szCs w:val="24"/>
              </w:rPr>
            </w:pPr>
            <w:r w:rsidRPr="00CB2064">
              <w:rPr>
                <w:rFonts w:ascii="Times New Roman" w:hAnsi="Times New Roman" w:cs="Times New Roman"/>
                <w:color w:val="000000" w:themeColor="text1"/>
                <w:sz w:val="24"/>
                <w:szCs w:val="24"/>
              </w:rPr>
              <w:t>43</w:t>
            </w:r>
          </w:p>
        </w:tc>
      </w:tr>
      <w:tr w:rsidR="00334CC9" w:rsidRPr="0014710E" w:rsidTr="00334CC9">
        <w:tc>
          <w:tcPr>
            <w:tcW w:w="1111" w:type="dxa"/>
            <w:tcBorders>
              <w:top w:val="single" w:sz="4" w:space="0" w:color="auto"/>
              <w:left w:val="single" w:sz="4" w:space="0" w:color="auto"/>
              <w:bottom w:val="single" w:sz="4" w:space="0" w:color="auto"/>
              <w:right w:val="single" w:sz="4" w:space="0" w:color="auto"/>
            </w:tcBorders>
            <w:hideMark/>
          </w:tcPr>
          <w:p w:rsidR="00334CC9" w:rsidRPr="0014710E" w:rsidRDefault="00334CC9" w:rsidP="00334CC9">
            <w:pPr>
              <w:autoSpaceDE w:val="0"/>
              <w:autoSpaceDN w:val="0"/>
              <w:adjustRightInd w:val="0"/>
              <w:rPr>
                <w:rFonts w:ascii="Times New Roman" w:hAnsi="Times New Roman" w:cs="Times New Roman"/>
                <w:color w:val="FF0000"/>
                <w:sz w:val="24"/>
                <w:szCs w:val="24"/>
              </w:rPr>
            </w:pPr>
            <w:r w:rsidRPr="0014710E">
              <w:rPr>
                <w:rFonts w:ascii="Times New Roman" w:hAnsi="Times New Roman" w:cs="Times New Roman"/>
                <w:color w:val="FF0000"/>
                <w:sz w:val="24"/>
                <w:szCs w:val="24"/>
              </w:rPr>
              <w:t>4</w:t>
            </w:r>
          </w:p>
        </w:tc>
        <w:tc>
          <w:tcPr>
            <w:tcW w:w="1888" w:type="dxa"/>
            <w:tcBorders>
              <w:top w:val="single" w:sz="4" w:space="0" w:color="auto"/>
              <w:left w:val="single" w:sz="4" w:space="0" w:color="auto"/>
              <w:bottom w:val="single" w:sz="4" w:space="0" w:color="auto"/>
              <w:right w:val="single" w:sz="4" w:space="0" w:color="auto"/>
            </w:tcBorders>
            <w:hideMark/>
          </w:tcPr>
          <w:p w:rsidR="00334CC9" w:rsidRPr="0097672C" w:rsidRDefault="00334CC9" w:rsidP="00334CC9">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математика</w:t>
            </w:r>
          </w:p>
        </w:tc>
        <w:tc>
          <w:tcPr>
            <w:tcW w:w="1293" w:type="dxa"/>
            <w:tcBorders>
              <w:top w:val="single" w:sz="4" w:space="0" w:color="auto"/>
              <w:left w:val="single" w:sz="4" w:space="0" w:color="auto"/>
              <w:bottom w:val="single" w:sz="4" w:space="0" w:color="auto"/>
              <w:right w:val="single" w:sz="4" w:space="0" w:color="auto"/>
            </w:tcBorders>
            <w:hideMark/>
          </w:tcPr>
          <w:p w:rsidR="00334CC9" w:rsidRPr="0097672C" w:rsidRDefault="00334CC9" w:rsidP="00334CC9">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7</w:t>
            </w:r>
          </w:p>
        </w:tc>
        <w:tc>
          <w:tcPr>
            <w:tcW w:w="997" w:type="dxa"/>
            <w:tcBorders>
              <w:top w:val="single" w:sz="4" w:space="0" w:color="auto"/>
              <w:left w:val="single" w:sz="4" w:space="0" w:color="auto"/>
              <w:bottom w:val="single" w:sz="4" w:space="0" w:color="auto"/>
              <w:right w:val="single" w:sz="4" w:space="0" w:color="auto"/>
            </w:tcBorders>
            <w:hideMark/>
          </w:tcPr>
          <w:p w:rsidR="00334CC9" w:rsidRPr="0097672C" w:rsidRDefault="00334CC9" w:rsidP="00334CC9">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0</w:t>
            </w:r>
          </w:p>
        </w:tc>
        <w:tc>
          <w:tcPr>
            <w:tcW w:w="997" w:type="dxa"/>
            <w:tcBorders>
              <w:top w:val="single" w:sz="4" w:space="0" w:color="auto"/>
              <w:left w:val="single" w:sz="4" w:space="0" w:color="auto"/>
              <w:bottom w:val="single" w:sz="4" w:space="0" w:color="auto"/>
              <w:right w:val="single" w:sz="4" w:space="0" w:color="auto"/>
            </w:tcBorders>
          </w:tcPr>
          <w:p w:rsidR="00334CC9" w:rsidRPr="0097672C" w:rsidRDefault="00334CC9" w:rsidP="00334CC9">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4</w:t>
            </w:r>
          </w:p>
        </w:tc>
        <w:tc>
          <w:tcPr>
            <w:tcW w:w="997" w:type="dxa"/>
            <w:tcBorders>
              <w:top w:val="single" w:sz="4" w:space="0" w:color="auto"/>
              <w:left w:val="single" w:sz="4" w:space="0" w:color="auto"/>
              <w:bottom w:val="single" w:sz="4" w:space="0" w:color="auto"/>
              <w:right w:val="single" w:sz="4" w:space="0" w:color="auto"/>
            </w:tcBorders>
          </w:tcPr>
          <w:p w:rsidR="00334CC9" w:rsidRPr="0097672C" w:rsidRDefault="00334CC9" w:rsidP="00334CC9">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3</w:t>
            </w:r>
          </w:p>
        </w:tc>
        <w:tc>
          <w:tcPr>
            <w:tcW w:w="1002" w:type="dxa"/>
            <w:tcBorders>
              <w:top w:val="single" w:sz="4" w:space="0" w:color="auto"/>
              <w:left w:val="single" w:sz="4" w:space="0" w:color="auto"/>
              <w:bottom w:val="single" w:sz="4" w:space="0" w:color="auto"/>
              <w:right w:val="single" w:sz="4" w:space="0" w:color="auto"/>
            </w:tcBorders>
          </w:tcPr>
          <w:p w:rsidR="00334CC9" w:rsidRPr="0097672C" w:rsidRDefault="00334CC9" w:rsidP="00334CC9">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286" w:type="dxa"/>
            <w:tcBorders>
              <w:top w:val="single" w:sz="4" w:space="0" w:color="auto"/>
              <w:left w:val="single" w:sz="4" w:space="0" w:color="auto"/>
              <w:bottom w:val="single" w:sz="4" w:space="0" w:color="auto"/>
              <w:right w:val="single" w:sz="4" w:space="0" w:color="auto"/>
            </w:tcBorders>
          </w:tcPr>
          <w:p w:rsidR="00334CC9" w:rsidRPr="00CB2064" w:rsidRDefault="00334CC9" w:rsidP="00334CC9">
            <w:pPr>
              <w:autoSpaceDE w:val="0"/>
              <w:autoSpaceDN w:val="0"/>
              <w:adjustRightInd w:val="0"/>
              <w:rPr>
                <w:rFonts w:ascii="Times New Roman" w:hAnsi="Times New Roman" w:cs="Times New Roman"/>
                <w:color w:val="000000" w:themeColor="text1"/>
                <w:sz w:val="24"/>
                <w:szCs w:val="24"/>
              </w:rPr>
            </w:pPr>
            <w:r w:rsidRPr="00CB2064">
              <w:rPr>
                <w:rFonts w:ascii="Times New Roman" w:hAnsi="Times New Roman" w:cs="Times New Roman"/>
                <w:color w:val="000000" w:themeColor="text1"/>
                <w:sz w:val="24"/>
                <w:szCs w:val="24"/>
              </w:rPr>
              <w:t>57</w:t>
            </w:r>
          </w:p>
        </w:tc>
      </w:tr>
      <w:tr w:rsidR="00334CC9" w:rsidRPr="0014710E" w:rsidTr="00334CC9">
        <w:tc>
          <w:tcPr>
            <w:tcW w:w="1111" w:type="dxa"/>
            <w:tcBorders>
              <w:top w:val="single" w:sz="4" w:space="0" w:color="auto"/>
              <w:left w:val="single" w:sz="4" w:space="0" w:color="auto"/>
              <w:bottom w:val="single" w:sz="4" w:space="0" w:color="auto"/>
              <w:right w:val="single" w:sz="4" w:space="0" w:color="auto"/>
            </w:tcBorders>
            <w:hideMark/>
          </w:tcPr>
          <w:p w:rsidR="00334CC9" w:rsidRPr="008D5733" w:rsidRDefault="00334CC9" w:rsidP="00334CC9">
            <w:pPr>
              <w:autoSpaceDE w:val="0"/>
              <w:autoSpaceDN w:val="0"/>
              <w:adjustRightInd w:val="0"/>
              <w:rPr>
                <w:rFonts w:ascii="Times New Roman" w:hAnsi="Times New Roman" w:cs="Times New Roman"/>
                <w:color w:val="000000" w:themeColor="text1"/>
                <w:sz w:val="24"/>
                <w:szCs w:val="24"/>
              </w:rPr>
            </w:pPr>
            <w:r w:rsidRPr="008D5733">
              <w:rPr>
                <w:rFonts w:ascii="Times New Roman" w:hAnsi="Times New Roman" w:cs="Times New Roman"/>
                <w:color w:val="000000" w:themeColor="text1"/>
                <w:sz w:val="24"/>
                <w:szCs w:val="24"/>
              </w:rPr>
              <w:t>5</w:t>
            </w:r>
          </w:p>
        </w:tc>
        <w:tc>
          <w:tcPr>
            <w:tcW w:w="1888" w:type="dxa"/>
            <w:tcBorders>
              <w:top w:val="single" w:sz="4" w:space="0" w:color="auto"/>
              <w:left w:val="single" w:sz="4" w:space="0" w:color="auto"/>
              <w:bottom w:val="single" w:sz="4" w:space="0" w:color="auto"/>
              <w:right w:val="single" w:sz="4" w:space="0" w:color="auto"/>
            </w:tcBorders>
            <w:hideMark/>
          </w:tcPr>
          <w:p w:rsidR="00334CC9" w:rsidRPr="008D5733" w:rsidRDefault="00334CC9" w:rsidP="00334CC9">
            <w:pPr>
              <w:autoSpaceDE w:val="0"/>
              <w:autoSpaceDN w:val="0"/>
              <w:adjustRightInd w:val="0"/>
              <w:rPr>
                <w:rFonts w:ascii="Times New Roman" w:hAnsi="Times New Roman" w:cs="Times New Roman"/>
                <w:color w:val="000000" w:themeColor="text1"/>
                <w:sz w:val="24"/>
                <w:szCs w:val="24"/>
              </w:rPr>
            </w:pPr>
            <w:r w:rsidRPr="008D5733">
              <w:rPr>
                <w:rFonts w:ascii="Times New Roman" w:hAnsi="Times New Roman" w:cs="Times New Roman"/>
                <w:color w:val="000000" w:themeColor="text1"/>
                <w:sz w:val="24"/>
                <w:szCs w:val="24"/>
              </w:rPr>
              <w:t>русский язык</w:t>
            </w:r>
          </w:p>
        </w:tc>
        <w:tc>
          <w:tcPr>
            <w:tcW w:w="1293" w:type="dxa"/>
            <w:tcBorders>
              <w:top w:val="single" w:sz="4" w:space="0" w:color="auto"/>
              <w:left w:val="single" w:sz="4" w:space="0" w:color="auto"/>
              <w:bottom w:val="single" w:sz="4" w:space="0" w:color="auto"/>
              <w:right w:val="single" w:sz="4" w:space="0" w:color="auto"/>
            </w:tcBorders>
            <w:hideMark/>
          </w:tcPr>
          <w:p w:rsidR="00334CC9" w:rsidRPr="008D5733" w:rsidRDefault="00334CC9" w:rsidP="00334CC9">
            <w:pPr>
              <w:autoSpaceDE w:val="0"/>
              <w:autoSpaceDN w:val="0"/>
              <w:adjustRightInd w:val="0"/>
              <w:rPr>
                <w:rFonts w:ascii="Times New Roman" w:hAnsi="Times New Roman" w:cs="Times New Roman"/>
                <w:color w:val="000000" w:themeColor="text1"/>
                <w:sz w:val="24"/>
                <w:szCs w:val="24"/>
              </w:rPr>
            </w:pPr>
            <w:r w:rsidRPr="008D5733">
              <w:rPr>
                <w:rFonts w:ascii="Times New Roman" w:hAnsi="Times New Roman" w:cs="Times New Roman"/>
                <w:color w:val="000000" w:themeColor="text1"/>
                <w:sz w:val="24"/>
                <w:szCs w:val="24"/>
              </w:rPr>
              <w:t>8</w:t>
            </w:r>
          </w:p>
        </w:tc>
        <w:tc>
          <w:tcPr>
            <w:tcW w:w="997" w:type="dxa"/>
            <w:tcBorders>
              <w:top w:val="single" w:sz="4" w:space="0" w:color="auto"/>
              <w:left w:val="single" w:sz="4" w:space="0" w:color="auto"/>
              <w:bottom w:val="single" w:sz="4" w:space="0" w:color="auto"/>
              <w:right w:val="single" w:sz="4" w:space="0" w:color="auto"/>
            </w:tcBorders>
            <w:hideMark/>
          </w:tcPr>
          <w:p w:rsidR="00334CC9" w:rsidRPr="008D5733" w:rsidRDefault="00334CC9" w:rsidP="00334CC9">
            <w:pPr>
              <w:autoSpaceDE w:val="0"/>
              <w:autoSpaceDN w:val="0"/>
              <w:adjustRightInd w:val="0"/>
              <w:rPr>
                <w:rFonts w:ascii="Times New Roman" w:hAnsi="Times New Roman" w:cs="Times New Roman"/>
                <w:color w:val="000000" w:themeColor="text1"/>
                <w:sz w:val="24"/>
                <w:szCs w:val="24"/>
              </w:rPr>
            </w:pPr>
            <w:r w:rsidRPr="008D5733">
              <w:rPr>
                <w:rFonts w:ascii="Times New Roman" w:hAnsi="Times New Roman" w:cs="Times New Roman"/>
                <w:color w:val="000000" w:themeColor="text1"/>
                <w:sz w:val="24"/>
                <w:szCs w:val="24"/>
              </w:rPr>
              <w:t>0</w:t>
            </w:r>
          </w:p>
        </w:tc>
        <w:tc>
          <w:tcPr>
            <w:tcW w:w="997" w:type="dxa"/>
            <w:tcBorders>
              <w:top w:val="single" w:sz="4" w:space="0" w:color="auto"/>
              <w:left w:val="single" w:sz="4" w:space="0" w:color="auto"/>
              <w:bottom w:val="single" w:sz="4" w:space="0" w:color="auto"/>
              <w:right w:val="single" w:sz="4" w:space="0" w:color="auto"/>
            </w:tcBorders>
            <w:hideMark/>
          </w:tcPr>
          <w:p w:rsidR="00334CC9" w:rsidRPr="008D5733" w:rsidRDefault="00334CC9" w:rsidP="00334CC9">
            <w:pPr>
              <w:autoSpaceDE w:val="0"/>
              <w:autoSpaceDN w:val="0"/>
              <w:adjustRightInd w:val="0"/>
              <w:rPr>
                <w:rFonts w:ascii="Times New Roman" w:hAnsi="Times New Roman" w:cs="Times New Roman"/>
                <w:color w:val="000000" w:themeColor="text1"/>
                <w:sz w:val="24"/>
                <w:szCs w:val="24"/>
              </w:rPr>
            </w:pPr>
            <w:r w:rsidRPr="008D5733">
              <w:rPr>
                <w:rFonts w:ascii="Times New Roman" w:hAnsi="Times New Roman" w:cs="Times New Roman"/>
                <w:color w:val="000000" w:themeColor="text1"/>
                <w:sz w:val="24"/>
                <w:szCs w:val="24"/>
              </w:rPr>
              <w:t>0</w:t>
            </w:r>
          </w:p>
        </w:tc>
        <w:tc>
          <w:tcPr>
            <w:tcW w:w="997" w:type="dxa"/>
            <w:tcBorders>
              <w:top w:val="single" w:sz="4" w:space="0" w:color="auto"/>
              <w:left w:val="single" w:sz="4" w:space="0" w:color="auto"/>
              <w:bottom w:val="single" w:sz="4" w:space="0" w:color="auto"/>
              <w:right w:val="single" w:sz="4" w:space="0" w:color="auto"/>
            </w:tcBorders>
            <w:hideMark/>
          </w:tcPr>
          <w:p w:rsidR="00334CC9" w:rsidRPr="008D5733" w:rsidRDefault="00334CC9" w:rsidP="00334CC9">
            <w:pPr>
              <w:autoSpaceDE w:val="0"/>
              <w:autoSpaceDN w:val="0"/>
              <w:adjustRightInd w:val="0"/>
              <w:rPr>
                <w:rFonts w:ascii="Times New Roman" w:hAnsi="Times New Roman" w:cs="Times New Roman"/>
                <w:color w:val="000000" w:themeColor="text1"/>
                <w:sz w:val="24"/>
                <w:szCs w:val="24"/>
              </w:rPr>
            </w:pPr>
            <w:r w:rsidRPr="008D5733">
              <w:rPr>
                <w:rFonts w:ascii="Times New Roman" w:hAnsi="Times New Roman" w:cs="Times New Roman"/>
                <w:color w:val="000000" w:themeColor="text1"/>
                <w:sz w:val="24"/>
                <w:szCs w:val="24"/>
              </w:rPr>
              <w:t>8</w:t>
            </w:r>
          </w:p>
        </w:tc>
        <w:tc>
          <w:tcPr>
            <w:tcW w:w="1002" w:type="dxa"/>
            <w:tcBorders>
              <w:top w:val="single" w:sz="4" w:space="0" w:color="auto"/>
              <w:left w:val="single" w:sz="4" w:space="0" w:color="auto"/>
              <w:bottom w:val="single" w:sz="4" w:space="0" w:color="auto"/>
              <w:right w:val="single" w:sz="4" w:space="0" w:color="auto"/>
            </w:tcBorders>
          </w:tcPr>
          <w:p w:rsidR="00334CC9" w:rsidRPr="008D5733" w:rsidRDefault="00334CC9" w:rsidP="00334CC9">
            <w:pPr>
              <w:autoSpaceDE w:val="0"/>
              <w:autoSpaceDN w:val="0"/>
              <w:adjustRightInd w:val="0"/>
              <w:rPr>
                <w:rFonts w:ascii="Times New Roman" w:hAnsi="Times New Roman" w:cs="Times New Roman"/>
                <w:color w:val="000000" w:themeColor="text1"/>
                <w:sz w:val="24"/>
                <w:szCs w:val="24"/>
              </w:rPr>
            </w:pPr>
            <w:r w:rsidRPr="008D5733">
              <w:rPr>
                <w:rFonts w:ascii="Times New Roman" w:hAnsi="Times New Roman" w:cs="Times New Roman"/>
                <w:color w:val="000000" w:themeColor="text1"/>
                <w:sz w:val="24"/>
                <w:szCs w:val="24"/>
              </w:rPr>
              <w:t>0</w:t>
            </w:r>
          </w:p>
        </w:tc>
        <w:tc>
          <w:tcPr>
            <w:tcW w:w="1286" w:type="dxa"/>
            <w:tcBorders>
              <w:top w:val="single" w:sz="4" w:space="0" w:color="auto"/>
              <w:left w:val="single" w:sz="4" w:space="0" w:color="auto"/>
              <w:bottom w:val="single" w:sz="4" w:space="0" w:color="auto"/>
              <w:right w:val="single" w:sz="4" w:space="0" w:color="auto"/>
            </w:tcBorders>
            <w:hideMark/>
          </w:tcPr>
          <w:p w:rsidR="00334CC9" w:rsidRPr="008D5733" w:rsidRDefault="00334CC9" w:rsidP="00334CC9">
            <w:pPr>
              <w:autoSpaceDE w:val="0"/>
              <w:autoSpaceDN w:val="0"/>
              <w:adjustRightInd w:val="0"/>
              <w:rPr>
                <w:rFonts w:ascii="Times New Roman" w:hAnsi="Times New Roman" w:cs="Times New Roman"/>
                <w:color w:val="000000" w:themeColor="text1"/>
                <w:sz w:val="24"/>
                <w:szCs w:val="24"/>
              </w:rPr>
            </w:pPr>
            <w:r w:rsidRPr="008D5733">
              <w:rPr>
                <w:rFonts w:ascii="Times New Roman" w:hAnsi="Times New Roman" w:cs="Times New Roman"/>
                <w:color w:val="000000" w:themeColor="text1"/>
                <w:sz w:val="24"/>
                <w:szCs w:val="24"/>
              </w:rPr>
              <w:t>0</w:t>
            </w:r>
          </w:p>
        </w:tc>
      </w:tr>
      <w:tr w:rsidR="00334CC9" w:rsidRPr="0014710E" w:rsidTr="00334CC9">
        <w:tc>
          <w:tcPr>
            <w:tcW w:w="1111" w:type="dxa"/>
            <w:tcBorders>
              <w:top w:val="single" w:sz="4" w:space="0" w:color="auto"/>
              <w:left w:val="single" w:sz="4" w:space="0" w:color="auto"/>
              <w:bottom w:val="single" w:sz="4" w:space="0" w:color="auto"/>
              <w:right w:val="single" w:sz="4" w:space="0" w:color="auto"/>
            </w:tcBorders>
            <w:hideMark/>
          </w:tcPr>
          <w:p w:rsidR="00334CC9" w:rsidRPr="00D2356B" w:rsidRDefault="00334CC9" w:rsidP="00334CC9">
            <w:pPr>
              <w:autoSpaceDE w:val="0"/>
              <w:autoSpaceDN w:val="0"/>
              <w:adjustRightInd w:val="0"/>
              <w:rPr>
                <w:rFonts w:ascii="Times New Roman" w:hAnsi="Times New Roman" w:cs="Times New Roman"/>
                <w:color w:val="000000" w:themeColor="text1"/>
                <w:sz w:val="24"/>
                <w:szCs w:val="24"/>
              </w:rPr>
            </w:pPr>
            <w:r w:rsidRPr="00D2356B">
              <w:rPr>
                <w:rFonts w:ascii="Times New Roman" w:hAnsi="Times New Roman" w:cs="Times New Roman"/>
                <w:color w:val="000000" w:themeColor="text1"/>
                <w:sz w:val="24"/>
                <w:szCs w:val="24"/>
              </w:rPr>
              <w:t>5</w:t>
            </w:r>
          </w:p>
        </w:tc>
        <w:tc>
          <w:tcPr>
            <w:tcW w:w="1888" w:type="dxa"/>
            <w:tcBorders>
              <w:top w:val="single" w:sz="4" w:space="0" w:color="auto"/>
              <w:left w:val="single" w:sz="4" w:space="0" w:color="auto"/>
              <w:bottom w:val="single" w:sz="4" w:space="0" w:color="auto"/>
              <w:right w:val="single" w:sz="4" w:space="0" w:color="auto"/>
            </w:tcBorders>
            <w:hideMark/>
          </w:tcPr>
          <w:p w:rsidR="00334CC9" w:rsidRPr="00D2356B" w:rsidRDefault="00334CC9" w:rsidP="00334CC9">
            <w:pPr>
              <w:autoSpaceDE w:val="0"/>
              <w:autoSpaceDN w:val="0"/>
              <w:adjustRightInd w:val="0"/>
              <w:rPr>
                <w:rFonts w:ascii="Times New Roman" w:hAnsi="Times New Roman" w:cs="Times New Roman"/>
                <w:color w:val="000000" w:themeColor="text1"/>
                <w:sz w:val="24"/>
                <w:szCs w:val="24"/>
              </w:rPr>
            </w:pPr>
            <w:r w:rsidRPr="00D2356B">
              <w:rPr>
                <w:rFonts w:ascii="Times New Roman" w:hAnsi="Times New Roman" w:cs="Times New Roman"/>
                <w:color w:val="000000" w:themeColor="text1"/>
                <w:sz w:val="24"/>
                <w:szCs w:val="24"/>
              </w:rPr>
              <w:t>математика</w:t>
            </w:r>
          </w:p>
        </w:tc>
        <w:tc>
          <w:tcPr>
            <w:tcW w:w="1293" w:type="dxa"/>
            <w:tcBorders>
              <w:top w:val="single" w:sz="4" w:space="0" w:color="auto"/>
              <w:left w:val="single" w:sz="4" w:space="0" w:color="auto"/>
              <w:bottom w:val="single" w:sz="4" w:space="0" w:color="auto"/>
              <w:right w:val="single" w:sz="4" w:space="0" w:color="auto"/>
            </w:tcBorders>
            <w:hideMark/>
          </w:tcPr>
          <w:p w:rsidR="00334CC9" w:rsidRPr="00D2356B" w:rsidRDefault="00334CC9" w:rsidP="00334CC9">
            <w:pPr>
              <w:autoSpaceDE w:val="0"/>
              <w:autoSpaceDN w:val="0"/>
              <w:adjustRightInd w:val="0"/>
              <w:rPr>
                <w:rFonts w:ascii="Times New Roman" w:hAnsi="Times New Roman" w:cs="Times New Roman"/>
                <w:color w:val="000000" w:themeColor="text1"/>
                <w:sz w:val="24"/>
                <w:szCs w:val="24"/>
              </w:rPr>
            </w:pPr>
            <w:r w:rsidRPr="00D2356B">
              <w:rPr>
                <w:rFonts w:ascii="Times New Roman" w:hAnsi="Times New Roman" w:cs="Times New Roman"/>
                <w:color w:val="000000" w:themeColor="text1"/>
                <w:sz w:val="24"/>
                <w:szCs w:val="24"/>
              </w:rPr>
              <w:t>8</w:t>
            </w:r>
          </w:p>
        </w:tc>
        <w:tc>
          <w:tcPr>
            <w:tcW w:w="997" w:type="dxa"/>
            <w:tcBorders>
              <w:top w:val="single" w:sz="4" w:space="0" w:color="auto"/>
              <w:left w:val="single" w:sz="4" w:space="0" w:color="auto"/>
              <w:bottom w:val="single" w:sz="4" w:space="0" w:color="auto"/>
              <w:right w:val="single" w:sz="4" w:space="0" w:color="auto"/>
            </w:tcBorders>
            <w:hideMark/>
          </w:tcPr>
          <w:p w:rsidR="00334CC9" w:rsidRPr="00D2356B" w:rsidRDefault="00334CC9" w:rsidP="00334CC9">
            <w:pPr>
              <w:autoSpaceDE w:val="0"/>
              <w:autoSpaceDN w:val="0"/>
              <w:adjustRightInd w:val="0"/>
              <w:rPr>
                <w:rFonts w:ascii="Times New Roman" w:hAnsi="Times New Roman" w:cs="Times New Roman"/>
                <w:color w:val="000000" w:themeColor="text1"/>
                <w:sz w:val="24"/>
                <w:szCs w:val="24"/>
              </w:rPr>
            </w:pPr>
            <w:r w:rsidRPr="00D2356B">
              <w:rPr>
                <w:rFonts w:ascii="Times New Roman" w:hAnsi="Times New Roman" w:cs="Times New Roman"/>
                <w:color w:val="000000" w:themeColor="text1"/>
                <w:sz w:val="24"/>
                <w:szCs w:val="24"/>
              </w:rPr>
              <w:t>0</w:t>
            </w:r>
          </w:p>
        </w:tc>
        <w:tc>
          <w:tcPr>
            <w:tcW w:w="997" w:type="dxa"/>
            <w:tcBorders>
              <w:top w:val="single" w:sz="4" w:space="0" w:color="auto"/>
              <w:left w:val="single" w:sz="4" w:space="0" w:color="auto"/>
              <w:bottom w:val="single" w:sz="4" w:space="0" w:color="auto"/>
              <w:right w:val="single" w:sz="4" w:space="0" w:color="auto"/>
            </w:tcBorders>
            <w:hideMark/>
          </w:tcPr>
          <w:p w:rsidR="00334CC9" w:rsidRPr="00D2356B" w:rsidRDefault="00334CC9" w:rsidP="00334CC9">
            <w:pPr>
              <w:autoSpaceDE w:val="0"/>
              <w:autoSpaceDN w:val="0"/>
              <w:adjustRightInd w:val="0"/>
              <w:rPr>
                <w:rFonts w:ascii="Times New Roman" w:hAnsi="Times New Roman" w:cs="Times New Roman"/>
                <w:color w:val="000000" w:themeColor="text1"/>
                <w:sz w:val="24"/>
                <w:szCs w:val="24"/>
              </w:rPr>
            </w:pPr>
            <w:r w:rsidRPr="00D2356B">
              <w:rPr>
                <w:rFonts w:ascii="Times New Roman" w:hAnsi="Times New Roman" w:cs="Times New Roman"/>
                <w:color w:val="000000" w:themeColor="text1"/>
                <w:sz w:val="24"/>
                <w:szCs w:val="24"/>
              </w:rPr>
              <w:t>1</w:t>
            </w:r>
          </w:p>
        </w:tc>
        <w:tc>
          <w:tcPr>
            <w:tcW w:w="997" w:type="dxa"/>
            <w:tcBorders>
              <w:top w:val="single" w:sz="4" w:space="0" w:color="auto"/>
              <w:left w:val="single" w:sz="4" w:space="0" w:color="auto"/>
              <w:bottom w:val="single" w:sz="4" w:space="0" w:color="auto"/>
              <w:right w:val="single" w:sz="4" w:space="0" w:color="auto"/>
            </w:tcBorders>
            <w:hideMark/>
          </w:tcPr>
          <w:p w:rsidR="00334CC9" w:rsidRPr="00D2356B" w:rsidRDefault="00334CC9" w:rsidP="00334CC9">
            <w:pPr>
              <w:autoSpaceDE w:val="0"/>
              <w:autoSpaceDN w:val="0"/>
              <w:adjustRightInd w:val="0"/>
              <w:rPr>
                <w:rFonts w:ascii="Times New Roman" w:hAnsi="Times New Roman" w:cs="Times New Roman"/>
                <w:color w:val="000000" w:themeColor="text1"/>
                <w:sz w:val="24"/>
                <w:szCs w:val="24"/>
              </w:rPr>
            </w:pPr>
            <w:r w:rsidRPr="00D2356B">
              <w:rPr>
                <w:rFonts w:ascii="Times New Roman" w:hAnsi="Times New Roman" w:cs="Times New Roman"/>
                <w:color w:val="000000" w:themeColor="text1"/>
                <w:sz w:val="24"/>
                <w:szCs w:val="24"/>
              </w:rPr>
              <w:t>4</w:t>
            </w:r>
          </w:p>
        </w:tc>
        <w:tc>
          <w:tcPr>
            <w:tcW w:w="1002" w:type="dxa"/>
            <w:tcBorders>
              <w:top w:val="single" w:sz="4" w:space="0" w:color="auto"/>
              <w:left w:val="single" w:sz="4" w:space="0" w:color="auto"/>
              <w:bottom w:val="single" w:sz="4" w:space="0" w:color="auto"/>
              <w:right w:val="single" w:sz="4" w:space="0" w:color="auto"/>
            </w:tcBorders>
          </w:tcPr>
          <w:p w:rsidR="00334CC9" w:rsidRPr="00D2356B" w:rsidRDefault="00334CC9" w:rsidP="00334CC9">
            <w:pPr>
              <w:autoSpaceDE w:val="0"/>
              <w:autoSpaceDN w:val="0"/>
              <w:adjustRightInd w:val="0"/>
              <w:rPr>
                <w:rFonts w:ascii="Times New Roman" w:hAnsi="Times New Roman" w:cs="Times New Roman"/>
                <w:color w:val="000000" w:themeColor="text1"/>
                <w:sz w:val="24"/>
                <w:szCs w:val="24"/>
              </w:rPr>
            </w:pPr>
            <w:r w:rsidRPr="00D2356B">
              <w:rPr>
                <w:rFonts w:ascii="Times New Roman" w:hAnsi="Times New Roman" w:cs="Times New Roman"/>
                <w:color w:val="000000" w:themeColor="text1"/>
                <w:sz w:val="24"/>
                <w:szCs w:val="24"/>
              </w:rPr>
              <w:t>3</w:t>
            </w:r>
          </w:p>
        </w:tc>
        <w:tc>
          <w:tcPr>
            <w:tcW w:w="1286" w:type="dxa"/>
            <w:tcBorders>
              <w:top w:val="single" w:sz="4" w:space="0" w:color="auto"/>
              <w:left w:val="single" w:sz="4" w:space="0" w:color="auto"/>
              <w:bottom w:val="single" w:sz="4" w:space="0" w:color="auto"/>
              <w:right w:val="single" w:sz="4" w:space="0" w:color="auto"/>
            </w:tcBorders>
            <w:hideMark/>
          </w:tcPr>
          <w:p w:rsidR="00334CC9" w:rsidRPr="00CB2064" w:rsidRDefault="00334CC9" w:rsidP="00334CC9">
            <w:pPr>
              <w:autoSpaceDE w:val="0"/>
              <w:autoSpaceDN w:val="0"/>
              <w:adjustRightInd w:val="0"/>
              <w:rPr>
                <w:rFonts w:ascii="Times New Roman" w:hAnsi="Times New Roman" w:cs="Times New Roman"/>
                <w:color w:val="000000" w:themeColor="text1"/>
                <w:sz w:val="24"/>
                <w:szCs w:val="24"/>
              </w:rPr>
            </w:pPr>
            <w:r w:rsidRPr="00CB2064">
              <w:rPr>
                <w:rFonts w:ascii="Times New Roman" w:hAnsi="Times New Roman" w:cs="Times New Roman"/>
                <w:color w:val="000000" w:themeColor="text1"/>
                <w:sz w:val="24"/>
                <w:szCs w:val="24"/>
              </w:rPr>
              <w:t>13</w:t>
            </w:r>
          </w:p>
        </w:tc>
      </w:tr>
      <w:tr w:rsidR="00334CC9" w:rsidRPr="0014710E" w:rsidTr="00334CC9">
        <w:tc>
          <w:tcPr>
            <w:tcW w:w="1111" w:type="dxa"/>
            <w:tcBorders>
              <w:top w:val="single" w:sz="4" w:space="0" w:color="auto"/>
              <w:left w:val="single" w:sz="4" w:space="0" w:color="auto"/>
              <w:bottom w:val="single" w:sz="4" w:space="0" w:color="auto"/>
              <w:right w:val="single" w:sz="4" w:space="0" w:color="auto"/>
            </w:tcBorders>
            <w:hideMark/>
          </w:tcPr>
          <w:p w:rsidR="00334CC9" w:rsidRPr="00C94DCA" w:rsidRDefault="00334CC9" w:rsidP="00334CC9">
            <w:pPr>
              <w:autoSpaceDE w:val="0"/>
              <w:autoSpaceDN w:val="0"/>
              <w:adjustRightInd w:val="0"/>
              <w:rPr>
                <w:rFonts w:ascii="Times New Roman" w:hAnsi="Times New Roman" w:cs="Times New Roman"/>
                <w:color w:val="000000" w:themeColor="text1"/>
                <w:sz w:val="24"/>
                <w:szCs w:val="24"/>
              </w:rPr>
            </w:pPr>
            <w:r w:rsidRPr="00C94DCA">
              <w:rPr>
                <w:rFonts w:ascii="Times New Roman" w:hAnsi="Times New Roman" w:cs="Times New Roman"/>
                <w:color w:val="000000" w:themeColor="text1"/>
                <w:sz w:val="24"/>
                <w:szCs w:val="24"/>
              </w:rPr>
              <w:t>6</w:t>
            </w:r>
          </w:p>
        </w:tc>
        <w:tc>
          <w:tcPr>
            <w:tcW w:w="1888" w:type="dxa"/>
            <w:tcBorders>
              <w:top w:val="single" w:sz="4" w:space="0" w:color="auto"/>
              <w:left w:val="single" w:sz="4" w:space="0" w:color="auto"/>
              <w:bottom w:val="single" w:sz="4" w:space="0" w:color="auto"/>
              <w:right w:val="single" w:sz="4" w:space="0" w:color="auto"/>
            </w:tcBorders>
            <w:hideMark/>
          </w:tcPr>
          <w:p w:rsidR="00334CC9" w:rsidRPr="00C94DCA" w:rsidRDefault="00334CC9" w:rsidP="00334CC9">
            <w:pPr>
              <w:autoSpaceDE w:val="0"/>
              <w:autoSpaceDN w:val="0"/>
              <w:adjustRightInd w:val="0"/>
              <w:rPr>
                <w:rFonts w:ascii="Times New Roman" w:hAnsi="Times New Roman" w:cs="Times New Roman"/>
                <w:color w:val="000000" w:themeColor="text1"/>
                <w:sz w:val="24"/>
                <w:szCs w:val="24"/>
              </w:rPr>
            </w:pPr>
            <w:r w:rsidRPr="00C94DCA">
              <w:rPr>
                <w:rFonts w:ascii="Times New Roman" w:hAnsi="Times New Roman" w:cs="Times New Roman"/>
                <w:color w:val="000000" w:themeColor="text1"/>
                <w:sz w:val="24"/>
                <w:szCs w:val="24"/>
              </w:rPr>
              <w:t>русский язык</w:t>
            </w:r>
          </w:p>
        </w:tc>
        <w:tc>
          <w:tcPr>
            <w:tcW w:w="1293" w:type="dxa"/>
            <w:tcBorders>
              <w:top w:val="single" w:sz="4" w:space="0" w:color="auto"/>
              <w:left w:val="single" w:sz="4" w:space="0" w:color="auto"/>
              <w:bottom w:val="single" w:sz="4" w:space="0" w:color="auto"/>
              <w:right w:val="single" w:sz="4" w:space="0" w:color="auto"/>
            </w:tcBorders>
          </w:tcPr>
          <w:p w:rsidR="00334CC9" w:rsidRPr="00C94DCA" w:rsidRDefault="00334CC9" w:rsidP="00334CC9">
            <w:pPr>
              <w:autoSpaceDE w:val="0"/>
              <w:autoSpaceDN w:val="0"/>
              <w:adjustRightInd w:val="0"/>
              <w:rPr>
                <w:rFonts w:ascii="Times New Roman" w:hAnsi="Times New Roman" w:cs="Times New Roman"/>
                <w:color w:val="000000" w:themeColor="text1"/>
                <w:sz w:val="24"/>
                <w:szCs w:val="24"/>
              </w:rPr>
            </w:pPr>
            <w:r w:rsidRPr="00C94DCA">
              <w:rPr>
                <w:rFonts w:ascii="Times New Roman" w:hAnsi="Times New Roman" w:cs="Times New Roman"/>
                <w:color w:val="000000" w:themeColor="text1"/>
                <w:sz w:val="24"/>
                <w:szCs w:val="24"/>
              </w:rPr>
              <w:t>7</w:t>
            </w:r>
          </w:p>
        </w:tc>
        <w:tc>
          <w:tcPr>
            <w:tcW w:w="997" w:type="dxa"/>
            <w:tcBorders>
              <w:top w:val="single" w:sz="4" w:space="0" w:color="auto"/>
              <w:left w:val="single" w:sz="4" w:space="0" w:color="auto"/>
              <w:bottom w:val="single" w:sz="4" w:space="0" w:color="auto"/>
              <w:right w:val="single" w:sz="4" w:space="0" w:color="auto"/>
            </w:tcBorders>
          </w:tcPr>
          <w:p w:rsidR="00334CC9" w:rsidRPr="00C94DCA" w:rsidRDefault="00334CC9" w:rsidP="00334CC9">
            <w:pPr>
              <w:autoSpaceDE w:val="0"/>
              <w:autoSpaceDN w:val="0"/>
              <w:adjustRightInd w:val="0"/>
              <w:rPr>
                <w:rFonts w:ascii="Times New Roman" w:hAnsi="Times New Roman" w:cs="Times New Roman"/>
                <w:color w:val="000000" w:themeColor="text1"/>
                <w:sz w:val="24"/>
                <w:szCs w:val="24"/>
              </w:rPr>
            </w:pPr>
            <w:r w:rsidRPr="00C94DCA">
              <w:rPr>
                <w:rFonts w:ascii="Times New Roman" w:hAnsi="Times New Roman" w:cs="Times New Roman"/>
                <w:color w:val="000000" w:themeColor="text1"/>
                <w:sz w:val="24"/>
                <w:szCs w:val="24"/>
              </w:rPr>
              <w:t>0</w:t>
            </w:r>
          </w:p>
        </w:tc>
        <w:tc>
          <w:tcPr>
            <w:tcW w:w="997" w:type="dxa"/>
            <w:tcBorders>
              <w:top w:val="single" w:sz="4" w:space="0" w:color="auto"/>
              <w:left w:val="single" w:sz="4" w:space="0" w:color="auto"/>
              <w:bottom w:val="single" w:sz="4" w:space="0" w:color="auto"/>
              <w:right w:val="single" w:sz="4" w:space="0" w:color="auto"/>
            </w:tcBorders>
          </w:tcPr>
          <w:p w:rsidR="00334CC9" w:rsidRPr="00C94DCA" w:rsidRDefault="00334CC9" w:rsidP="00334CC9">
            <w:pPr>
              <w:autoSpaceDE w:val="0"/>
              <w:autoSpaceDN w:val="0"/>
              <w:adjustRightInd w:val="0"/>
              <w:rPr>
                <w:rFonts w:ascii="Times New Roman" w:hAnsi="Times New Roman" w:cs="Times New Roman"/>
                <w:color w:val="000000" w:themeColor="text1"/>
                <w:sz w:val="24"/>
                <w:szCs w:val="24"/>
              </w:rPr>
            </w:pPr>
            <w:r w:rsidRPr="00C94DCA">
              <w:rPr>
                <w:rFonts w:ascii="Times New Roman" w:hAnsi="Times New Roman" w:cs="Times New Roman"/>
                <w:color w:val="000000" w:themeColor="text1"/>
                <w:sz w:val="24"/>
                <w:szCs w:val="24"/>
              </w:rPr>
              <w:t>0</w:t>
            </w:r>
          </w:p>
        </w:tc>
        <w:tc>
          <w:tcPr>
            <w:tcW w:w="997" w:type="dxa"/>
            <w:tcBorders>
              <w:top w:val="single" w:sz="4" w:space="0" w:color="auto"/>
              <w:left w:val="single" w:sz="4" w:space="0" w:color="auto"/>
              <w:bottom w:val="single" w:sz="4" w:space="0" w:color="auto"/>
              <w:right w:val="single" w:sz="4" w:space="0" w:color="auto"/>
            </w:tcBorders>
          </w:tcPr>
          <w:p w:rsidR="00334CC9" w:rsidRPr="00C94DCA" w:rsidRDefault="00334CC9" w:rsidP="00334CC9">
            <w:pPr>
              <w:autoSpaceDE w:val="0"/>
              <w:autoSpaceDN w:val="0"/>
              <w:adjustRightInd w:val="0"/>
              <w:rPr>
                <w:rFonts w:ascii="Times New Roman" w:hAnsi="Times New Roman" w:cs="Times New Roman"/>
                <w:color w:val="000000" w:themeColor="text1"/>
                <w:sz w:val="24"/>
                <w:szCs w:val="24"/>
              </w:rPr>
            </w:pPr>
            <w:r w:rsidRPr="00C94DCA">
              <w:rPr>
                <w:rFonts w:ascii="Times New Roman" w:hAnsi="Times New Roman" w:cs="Times New Roman"/>
                <w:color w:val="000000" w:themeColor="text1"/>
                <w:sz w:val="24"/>
                <w:szCs w:val="24"/>
              </w:rPr>
              <w:t>7</w:t>
            </w:r>
          </w:p>
        </w:tc>
        <w:tc>
          <w:tcPr>
            <w:tcW w:w="1002" w:type="dxa"/>
            <w:tcBorders>
              <w:top w:val="single" w:sz="4" w:space="0" w:color="auto"/>
              <w:left w:val="single" w:sz="4" w:space="0" w:color="auto"/>
              <w:bottom w:val="single" w:sz="4" w:space="0" w:color="auto"/>
              <w:right w:val="single" w:sz="4" w:space="0" w:color="auto"/>
            </w:tcBorders>
          </w:tcPr>
          <w:p w:rsidR="00334CC9" w:rsidRPr="00C94DCA" w:rsidRDefault="00334CC9" w:rsidP="00334CC9">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286" w:type="dxa"/>
            <w:tcBorders>
              <w:top w:val="single" w:sz="4" w:space="0" w:color="auto"/>
              <w:left w:val="single" w:sz="4" w:space="0" w:color="auto"/>
              <w:bottom w:val="single" w:sz="4" w:space="0" w:color="auto"/>
              <w:right w:val="single" w:sz="4" w:space="0" w:color="auto"/>
            </w:tcBorders>
            <w:hideMark/>
          </w:tcPr>
          <w:p w:rsidR="00334CC9" w:rsidRPr="00C94DCA" w:rsidRDefault="00334CC9" w:rsidP="00334CC9">
            <w:pPr>
              <w:autoSpaceDE w:val="0"/>
              <w:autoSpaceDN w:val="0"/>
              <w:adjustRightInd w:val="0"/>
              <w:rPr>
                <w:rFonts w:ascii="Times New Roman" w:hAnsi="Times New Roman" w:cs="Times New Roman"/>
                <w:color w:val="000000" w:themeColor="text1"/>
                <w:sz w:val="24"/>
                <w:szCs w:val="24"/>
              </w:rPr>
            </w:pPr>
            <w:r w:rsidRPr="00C94DCA">
              <w:rPr>
                <w:rFonts w:ascii="Times New Roman" w:hAnsi="Times New Roman" w:cs="Times New Roman"/>
                <w:color w:val="000000" w:themeColor="text1"/>
                <w:sz w:val="24"/>
                <w:szCs w:val="24"/>
              </w:rPr>
              <w:t>0</w:t>
            </w:r>
          </w:p>
        </w:tc>
      </w:tr>
      <w:tr w:rsidR="00334CC9" w:rsidRPr="0014710E" w:rsidTr="00334CC9">
        <w:tc>
          <w:tcPr>
            <w:tcW w:w="1111" w:type="dxa"/>
            <w:tcBorders>
              <w:top w:val="single" w:sz="4" w:space="0" w:color="auto"/>
              <w:left w:val="single" w:sz="4" w:space="0" w:color="auto"/>
              <w:bottom w:val="single" w:sz="4" w:space="0" w:color="auto"/>
              <w:right w:val="single" w:sz="4" w:space="0" w:color="auto"/>
            </w:tcBorders>
            <w:hideMark/>
          </w:tcPr>
          <w:p w:rsidR="00334CC9" w:rsidRPr="0014710E" w:rsidRDefault="00334CC9" w:rsidP="00334CC9">
            <w:pPr>
              <w:autoSpaceDE w:val="0"/>
              <w:autoSpaceDN w:val="0"/>
              <w:adjustRightInd w:val="0"/>
              <w:rPr>
                <w:rFonts w:ascii="Times New Roman" w:hAnsi="Times New Roman" w:cs="Times New Roman"/>
                <w:color w:val="FF0000"/>
                <w:sz w:val="24"/>
                <w:szCs w:val="24"/>
              </w:rPr>
            </w:pPr>
            <w:r w:rsidRPr="0014710E">
              <w:rPr>
                <w:rFonts w:ascii="Times New Roman" w:hAnsi="Times New Roman" w:cs="Times New Roman"/>
                <w:color w:val="FF0000"/>
                <w:sz w:val="24"/>
                <w:szCs w:val="24"/>
              </w:rPr>
              <w:t>6</w:t>
            </w:r>
          </w:p>
        </w:tc>
        <w:tc>
          <w:tcPr>
            <w:tcW w:w="1888" w:type="dxa"/>
            <w:tcBorders>
              <w:top w:val="single" w:sz="4" w:space="0" w:color="auto"/>
              <w:left w:val="single" w:sz="4" w:space="0" w:color="auto"/>
              <w:bottom w:val="single" w:sz="4" w:space="0" w:color="auto"/>
              <w:right w:val="single" w:sz="4" w:space="0" w:color="auto"/>
            </w:tcBorders>
            <w:hideMark/>
          </w:tcPr>
          <w:p w:rsidR="00334CC9" w:rsidRPr="008718AA" w:rsidRDefault="00334CC9" w:rsidP="00334CC9">
            <w:pPr>
              <w:autoSpaceDE w:val="0"/>
              <w:autoSpaceDN w:val="0"/>
              <w:adjustRightInd w:val="0"/>
              <w:rPr>
                <w:rFonts w:ascii="Times New Roman" w:hAnsi="Times New Roman" w:cs="Times New Roman"/>
                <w:color w:val="000000" w:themeColor="text1"/>
                <w:sz w:val="24"/>
                <w:szCs w:val="24"/>
              </w:rPr>
            </w:pPr>
            <w:r w:rsidRPr="008718AA">
              <w:rPr>
                <w:rFonts w:ascii="Times New Roman" w:hAnsi="Times New Roman" w:cs="Times New Roman"/>
                <w:color w:val="000000" w:themeColor="text1"/>
                <w:sz w:val="24"/>
                <w:szCs w:val="24"/>
              </w:rPr>
              <w:t>математика</w:t>
            </w:r>
          </w:p>
        </w:tc>
        <w:tc>
          <w:tcPr>
            <w:tcW w:w="1293" w:type="dxa"/>
            <w:tcBorders>
              <w:top w:val="single" w:sz="4" w:space="0" w:color="auto"/>
              <w:left w:val="single" w:sz="4" w:space="0" w:color="auto"/>
              <w:bottom w:val="single" w:sz="4" w:space="0" w:color="auto"/>
              <w:right w:val="single" w:sz="4" w:space="0" w:color="auto"/>
            </w:tcBorders>
            <w:hideMark/>
          </w:tcPr>
          <w:p w:rsidR="00334CC9" w:rsidRPr="008718AA" w:rsidRDefault="00334CC9" w:rsidP="00334CC9">
            <w:pPr>
              <w:autoSpaceDE w:val="0"/>
              <w:autoSpaceDN w:val="0"/>
              <w:adjustRightInd w:val="0"/>
              <w:rPr>
                <w:rFonts w:ascii="Times New Roman" w:hAnsi="Times New Roman" w:cs="Times New Roman"/>
                <w:color w:val="000000" w:themeColor="text1"/>
                <w:sz w:val="24"/>
                <w:szCs w:val="24"/>
              </w:rPr>
            </w:pPr>
            <w:r w:rsidRPr="008718AA">
              <w:rPr>
                <w:rFonts w:ascii="Times New Roman" w:hAnsi="Times New Roman" w:cs="Times New Roman"/>
                <w:color w:val="000000" w:themeColor="text1"/>
                <w:sz w:val="24"/>
                <w:szCs w:val="24"/>
              </w:rPr>
              <w:t>7</w:t>
            </w:r>
          </w:p>
        </w:tc>
        <w:tc>
          <w:tcPr>
            <w:tcW w:w="997" w:type="dxa"/>
            <w:tcBorders>
              <w:top w:val="single" w:sz="4" w:space="0" w:color="auto"/>
              <w:left w:val="single" w:sz="4" w:space="0" w:color="auto"/>
              <w:bottom w:val="single" w:sz="4" w:space="0" w:color="auto"/>
              <w:right w:val="single" w:sz="4" w:space="0" w:color="auto"/>
            </w:tcBorders>
            <w:hideMark/>
          </w:tcPr>
          <w:p w:rsidR="00334CC9" w:rsidRPr="008718AA" w:rsidRDefault="00334CC9" w:rsidP="00334CC9">
            <w:pPr>
              <w:autoSpaceDE w:val="0"/>
              <w:autoSpaceDN w:val="0"/>
              <w:adjustRightInd w:val="0"/>
              <w:rPr>
                <w:rFonts w:ascii="Times New Roman" w:hAnsi="Times New Roman" w:cs="Times New Roman"/>
                <w:color w:val="000000" w:themeColor="text1"/>
                <w:sz w:val="24"/>
                <w:szCs w:val="24"/>
              </w:rPr>
            </w:pPr>
            <w:r w:rsidRPr="008718AA">
              <w:rPr>
                <w:rFonts w:ascii="Times New Roman" w:hAnsi="Times New Roman" w:cs="Times New Roman"/>
                <w:color w:val="000000" w:themeColor="text1"/>
                <w:sz w:val="24"/>
                <w:szCs w:val="24"/>
              </w:rPr>
              <w:t>0</w:t>
            </w:r>
          </w:p>
        </w:tc>
        <w:tc>
          <w:tcPr>
            <w:tcW w:w="997" w:type="dxa"/>
            <w:tcBorders>
              <w:top w:val="single" w:sz="4" w:space="0" w:color="auto"/>
              <w:left w:val="single" w:sz="4" w:space="0" w:color="auto"/>
              <w:bottom w:val="single" w:sz="4" w:space="0" w:color="auto"/>
              <w:right w:val="single" w:sz="4" w:space="0" w:color="auto"/>
            </w:tcBorders>
            <w:hideMark/>
          </w:tcPr>
          <w:p w:rsidR="00334CC9" w:rsidRPr="008718AA" w:rsidRDefault="00334CC9" w:rsidP="00334CC9">
            <w:pPr>
              <w:autoSpaceDE w:val="0"/>
              <w:autoSpaceDN w:val="0"/>
              <w:adjustRightInd w:val="0"/>
              <w:rPr>
                <w:rFonts w:ascii="Times New Roman" w:hAnsi="Times New Roman" w:cs="Times New Roman"/>
                <w:color w:val="000000" w:themeColor="text1"/>
                <w:sz w:val="24"/>
                <w:szCs w:val="24"/>
              </w:rPr>
            </w:pPr>
            <w:r w:rsidRPr="008718AA">
              <w:rPr>
                <w:rFonts w:ascii="Times New Roman" w:hAnsi="Times New Roman" w:cs="Times New Roman"/>
                <w:color w:val="000000" w:themeColor="text1"/>
                <w:sz w:val="24"/>
                <w:szCs w:val="24"/>
              </w:rPr>
              <w:t>0</w:t>
            </w:r>
          </w:p>
        </w:tc>
        <w:tc>
          <w:tcPr>
            <w:tcW w:w="997" w:type="dxa"/>
            <w:tcBorders>
              <w:top w:val="single" w:sz="4" w:space="0" w:color="auto"/>
              <w:left w:val="single" w:sz="4" w:space="0" w:color="auto"/>
              <w:bottom w:val="single" w:sz="4" w:space="0" w:color="auto"/>
              <w:right w:val="single" w:sz="4" w:space="0" w:color="auto"/>
            </w:tcBorders>
            <w:hideMark/>
          </w:tcPr>
          <w:p w:rsidR="00334CC9" w:rsidRPr="008718AA" w:rsidRDefault="00334CC9" w:rsidP="00334CC9">
            <w:pPr>
              <w:autoSpaceDE w:val="0"/>
              <w:autoSpaceDN w:val="0"/>
              <w:adjustRightInd w:val="0"/>
              <w:rPr>
                <w:rFonts w:ascii="Times New Roman" w:hAnsi="Times New Roman" w:cs="Times New Roman"/>
                <w:color w:val="000000" w:themeColor="text1"/>
                <w:sz w:val="24"/>
                <w:szCs w:val="24"/>
              </w:rPr>
            </w:pPr>
            <w:r w:rsidRPr="008718AA">
              <w:rPr>
                <w:rFonts w:ascii="Times New Roman" w:hAnsi="Times New Roman" w:cs="Times New Roman"/>
                <w:color w:val="000000" w:themeColor="text1"/>
                <w:sz w:val="24"/>
                <w:szCs w:val="24"/>
              </w:rPr>
              <w:t>6</w:t>
            </w:r>
          </w:p>
        </w:tc>
        <w:tc>
          <w:tcPr>
            <w:tcW w:w="1002" w:type="dxa"/>
            <w:tcBorders>
              <w:top w:val="single" w:sz="4" w:space="0" w:color="auto"/>
              <w:left w:val="single" w:sz="4" w:space="0" w:color="auto"/>
              <w:bottom w:val="single" w:sz="4" w:space="0" w:color="auto"/>
              <w:right w:val="single" w:sz="4" w:space="0" w:color="auto"/>
            </w:tcBorders>
          </w:tcPr>
          <w:p w:rsidR="00334CC9" w:rsidRPr="008718AA" w:rsidRDefault="00334CC9" w:rsidP="00334CC9">
            <w:pPr>
              <w:autoSpaceDE w:val="0"/>
              <w:autoSpaceDN w:val="0"/>
              <w:adjustRightInd w:val="0"/>
              <w:rPr>
                <w:rFonts w:ascii="Times New Roman" w:hAnsi="Times New Roman" w:cs="Times New Roman"/>
                <w:color w:val="000000" w:themeColor="text1"/>
                <w:sz w:val="24"/>
                <w:szCs w:val="24"/>
              </w:rPr>
            </w:pPr>
            <w:r w:rsidRPr="008718AA">
              <w:rPr>
                <w:rFonts w:ascii="Times New Roman" w:hAnsi="Times New Roman" w:cs="Times New Roman"/>
                <w:color w:val="000000" w:themeColor="text1"/>
                <w:sz w:val="24"/>
                <w:szCs w:val="24"/>
              </w:rPr>
              <w:t>1</w:t>
            </w:r>
          </w:p>
        </w:tc>
        <w:tc>
          <w:tcPr>
            <w:tcW w:w="1286" w:type="dxa"/>
            <w:tcBorders>
              <w:top w:val="single" w:sz="4" w:space="0" w:color="auto"/>
              <w:left w:val="single" w:sz="4" w:space="0" w:color="auto"/>
              <w:bottom w:val="single" w:sz="4" w:space="0" w:color="auto"/>
              <w:right w:val="single" w:sz="4" w:space="0" w:color="auto"/>
            </w:tcBorders>
            <w:hideMark/>
          </w:tcPr>
          <w:p w:rsidR="00334CC9" w:rsidRPr="008718AA" w:rsidRDefault="00334CC9" w:rsidP="00334CC9">
            <w:pPr>
              <w:autoSpaceDE w:val="0"/>
              <w:autoSpaceDN w:val="0"/>
              <w:adjustRightInd w:val="0"/>
              <w:rPr>
                <w:rFonts w:ascii="Times New Roman" w:hAnsi="Times New Roman" w:cs="Times New Roman"/>
                <w:color w:val="000000" w:themeColor="text1"/>
                <w:sz w:val="24"/>
                <w:szCs w:val="24"/>
              </w:rPr>
            </w:pPr>
            <w:r w:rsidRPr="008718AA">
              <w:rPr>
                <w:rFonts w:ascii="Times New Roman" w:hAnsi="Times New Roman" w:cs="Times New Roman"/>
                <w:color w:val="000000" w:themeColor="text1"/>
                <w:sz w:val="24"/>
                <w:szCs w:val="24"/>
              </w:rPr>
              <w:t>0</w:t>
            </w:r>
          </w:p>
        </w:tc>
      </w:tr>
      <w:tr w:rsidR="00334CC9" w:rsidRPr="0014710E" w:rsidTr="00334CC9">
        <w:tc>
          <w:tcPr>
            <w:tcW w:w="1111" w:type="dxa"/>
            <w:tcBorders>
              <w:top w:val="single" w:sz="4" w:space="0" w:color="auto"/>
              <w:left w:val="single" w:sz="4" w:space="0" w:color="auto"/>
              <w:bottom w:val="single" w:sz="4" w:space="0" w:color="auto"/>
              <w:right w:val="single" w:sz="4" w:space="0" w:color="auto"/>
            </w:tcBorders>
            <w:hideMark/>
          </w:tcPr>
          <w:p w:rsidR="00334CC9" w:rsidRPr="00C94DCA" w:rsidRDefault="00334CC9" w:rsidP="00334CC9">
            <w:pPr>
              <w:autoSpaceDE w:val="0"/>
              <w:autoSpaceDN w:val="0"/>
              <w:adjustRightInd w:val="0"/>
              <w:rPr>
                <w:rFonts w:ascii="Times New Roman" w:hAnsi="Times New Roman" w:cs="Times New Roman"/>
                <w:color w:val="000000" w:themeColor="text1"/>
                <w:sz w:val="24"/>
                <w:szCs w:val="24"/>
              </w:rPr>
            </w:pPr>
            <w:r w:rsidRPr="00C94DCA">
              <w:rPr>
                <w:rFonts w:ascii="Times New Roman" w:hAnsi="Times New Roman" w:cs="Times New Roman"/>
                <w:color w:val="000000" w:themeColor="text1"/>
                <w:sz w:val="24"/>
                <w:szCs w:val="24"/>
              </w:rPr>
              <w:t>7</w:t>
            </w:r>
          </w:p>
        </w:tc>
        <w:tc>
          <w:tcPr>
            <w:tcW w:w="1888" w:type="dxa"/>
            <w:tcBorders>
              <w:top w:val="single" w:sz="4" w:space="0" w:color="auto"/>
              <w:left w:val="single" w:sz="4" w:space="0" w:color="auto"/>
              <w:bottom w:val="single" w:sz="4" w:space="0" w:color="auto"/>
              <w:right w:val="single" w:sz="4" w:space="0" w:color="auto"/>
            </w:tcBorders>
            <w:hideMark/>
          </w:tcPr>
          <w:p w:rsidR="00334CC9" w:rsidRPr="00C94DCA" w:rsidRDefault="00334CC9" w:rsidP="00334CC9">
            <w:pPr>
              <w:autoSpaceDE w:val="0"/>
              <w:autoSpaceDN w:val="0"/>
              <w:adjustRightInd w:val="0"/>
              <w:rPr>
                <w:rFonts w:ascii="Times New Roman" w:hAnsi="Times New Roman" w:cs="Times New Roman"/>
                <w:color w:val="000000" w:themeColor="text1"/>
                <w:sz w:val="24"/>
                <w:szCs w:val="24"/>
              </w:rPr>
            </w:pPr>
            <w:r w:rsidRPr="00C94DCA">
              <w:rPr>
                <w:rFonts w:ascii="Times New Roman" w:hAnsi="Times New Roman" w:cs="Times New Roman"/>
                <w:color w:val="000000" w:themeColor="text1"/>
                <w:sz w:val="24"/>
                <w:szCs w:val="24"/>
              </w:rPr>
              <w:t>русский язык</w:t>
            </w:r>
          </w:p>
        </w:tc>
        <w:tc>
          <w:tcPr>
            <w:tcW w:w="1293" w:type="dxa"/>
            <w:tcBorders>
              <w:top w:val="single" w:sz="4" w:space="0" w:color="auto"/>
              <w:left w:val="single" w:sz="4" w:space="0" w:color="auto"/>
              <w:bottom w:val="single" w:sz="4" w:space="0" w:color="auto"/>
              <w:right w:val="single" w:sz="4" w:space="0" w:color="auto"/>
            </w:tcBorders>
            <w:hideMark/>
          </w:tcPr>
          <w:p w:rsidR="00334CC9" w:rsidRPr="00C94DCA" w:rsidRDefault="00334CC9" w:rsidP="00334CC9">
            <w:pPr>
              <w:autoSpaceDE w:val="0"/>
              <w:autoSpaceDN w:val="0"/>
              <w:adjustRightInd w:val="0"/>
              <w:rPr>
                <w:rFonts w:ascii="Times New Roman" w:hAnsi="Times New Roman" w:cs="Times New Roman"/>
                <w:color w:val="000000" w:themeColor="text1"/>
                <w:sz w:val="24"/>
                <w:szCs w:val="24"/>
              </w:rPr>
            </w:pPr>
            <w:r w:rsidRPr="00C94DCA">
              <w:rPr>
                <w:rFonts w:ascii="Times New Roman" w:hAnsi="Times New Roman" w:cs="Times New Roman"/>
                <w:color w:val="000000" w:themeColor="text1"/>
                <w:sz w:val="24"/>
                <w:szCs w:val="24"/>
              </w:rPr>
              <w:t>3</w:t>
            </w:r>
          </w:p>
        </w:tc>
        <w:tc>
          <w:tcPr>
            <w:tcW w:w="997" w:type="dxa"/>
            <w:tcBorders>
              <w:top w:val="single" w:sz="4" w:space="0" w:color="auto"/>
              <w:left w:val="single" w:sz="4" w:space="0" w:color="auto"/>
              <w:bottom w:val="single" w:sz="4" w:space="0" w:color="auto"/>
              <w:right w:val="single" w:sz="4" w:space="0" w:color="auto"/>
            </w:tcBorders>
            <w:hideMark/>
          </w:tcPr>
          <w:p w:rsidR="00334CC9" w:rsidRPr="004443C2" w:rsidRDefault="00334CC9" w:rsidP="00334CC9">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hideMark/>
          </w:tcPr>
          <w:p w:rsidR="00334CC9" w:rsidRPr="004443C2" w:rsidRDefault="00334CC9" w:rsidP="00334CC9">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hideMark/>
          </w:tcPr>
          <w:p w:rsidR="00334CC9" w:rsidRPr="004443C2" w:rsidRDefault="00334CC9" w:rsidP="00334CC9">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3</w:t>
            </w:r>
          </w:p>
        </w:tc>
        <w:tc>
          <w:tcPr>
            <w:tcW w:w="1002" w:type="dxa"/>
            <w:tcBorders>
              <w:top w:val="single" w:sz="4" w:space="0" w:color="auto"/>
              <w:left w:val="single" w:sz="4" w:space="0" w:color="auto"/>
              <w:bottom w:val="single" w:sz="4" w:space="0" w:color="auto"/>
              <w:right w:val="single" w:sz="4" w:space="0" w:color="auto"/>
            </w:tcBorders>
          </w:tcPr>
          <w:p w:rsidR="00334CC9" w:rsidRPr="004443C2"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4" w:space="0" w:color="auto"/>
              <w:left w:val="single" w:sz="4" w:space="0" w:color="auto"/>
              <w:bottom w:val="single" w:sz="4" w:space="0" w:color="auto"/>
              <w:right w:val="single" w:sz="4" w:space="0" w:color="auto"/>
            </w:tcBorders>
            <w:hideMark/>
          </w:tcPr>
          <w:p w:rsidR="00334CC9" w:rsidRPr="004443C2" w:rsidRDefault="00334CC9" w:rsidP="00334CC9">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0</w:t>
            </w:r>
          </w:p>
        </w:tc>
      </w:tr>
      <w:tr w:rsidR="00334CC9" w:rsidRPr="0014710E" w:rsidTr="00334CC9">
        <w:tc>
          <w:tcPr>
            <w:tcW w:w="1111" w:type="dxa"/>
            <w:tcBorders>
              <w:top w:val="single" w:sz="4" w:space="0" w:color="auto"/>
              <w:left w:val="single" w:sz="4" w:space="0" w:color="auto"/>
              <w:bottom w:val="single" w:sz="4" w:space="0" w:color="auto"/>
              <w:right w:val="single" w:sz="4" w:space="0" w:color="auto"/>
            </w:tcBorders>
            <w:hideMark/>
          </w:tcPr>
          <w:p w:rsidR="00334CC9" w:rsidRPr="00C94DCA" w:rsidRDefault="00334CC9" w:rsidP="00334CC9">
            <w:pPr>
              <w:autoSpaceDE w:val="0"/>
              <w:autoSpaceDN w:val="0"/>
              <w:adjustRightInd w:val="0"/>
              <w:rPr>
                <w:rFonts w:ascii="Times New Roman" w:hAnsi="Times New Roman" w:cs="Times New Roman"/>
                <w:color w:val="000000" w:themeColor="text1"/>
                <w:sz w:val="24"/>
                <w:szCs w:val="24"/>
              </w:rPr>
            </w:pPr>
            <w:r w:rsidRPr="00C94DCA">
              <w:rPr>
                <w:rFonts w:ascii="Times New Roman" w:hAnsi="Times New Roman" w:cs="Times New Roman"/>
                <w:color w:val="000000" w:themeColor="text1"/>
                <w:sz w:val="24"/>
                <w:szCs w:val="24"/>
              </w:rPr>
              <w:t>7</w:t>
            </w:r>
          </w:p>
        </w:tc>
        <w:tc>
          <w:tcPr>
            <w:tcW w:w="1888" w:type="dxa"/>
            <w:tcBorders>
              <w:top w:val="single" w:sz="4" w:space="0" w:color="auto"/>
              <w:left w:val="single" w:sz="4" w:space="0" w:color="auto"/>
              <w:bottom w:val="single" w:sz="4" w:space="0" w:color="auto"/>
              <w:right w:val="single" w:sz="4" w:space="0" w:color="auto"/>
            </w:tcBorders>
            <w:hideMark/>
          </w:tcPr>
          <w:p w:rsidR="00334CC9" w:rsidRPr="00C94DCA" w:rsidRDefault="00334CC9" w:rsidP="00334CC9">
            <w:pPr>
              <w:autoSpaceDE w:val="0"/>
              <w:autoSpaceDN w:val="0"/>
              <w:adjustRightInd w:val="0"/>
              <w:rPr>
                <w:rFonts w:ascii="Times New Roman" w:hAnsi="Times New Roman" w:cs="Times New Roman"/>
                <w:color w:val="000000" w:themeColor="text1"/>
                <w:sz w:val="24"/>
                <w:szCs w:val="24"/>
              </w:rPr>
            </w:pPr>
            <w:r w:rsidRPr="00C94DCA">
              <w:rPr>
                <w:rFonts w:ascii="Times New Roman" w:hAnsi="Times New Roman" w:cs="Times New Roman"/>
                <w:color w:val="000000" w:themeColor="text1"/>
                <w:sz w:val="24"/>
                <w:szCs w:val="24"/>
              </w:rPr>
              <w:t>математика</w:t>
            </w:r>
          </w:p>
        </w:tc>
        <w:tc>
          <w:tcPr>
            <w:tcW w:w="1293" w:type="dxa"/>
            <w:tcBorders>
              <w:top w:val="single" w:sz="4" w:space="0" w:color="auto"/>
              <w:left w:val="single" w:sz="4" w:space="0" w:color="auto"/>
              <w:bottom w:val="single" w:sz="4" w:space="0" w:color="auto"/>
              <w:right w:val="single" w:sz="4" w:space="0" w:color="auto"/>
            </w:tcBorders>
            <w:hideMark/>
          </w:tcPr>
          <w:p w:rsidR="00334CC9" w:rsidRPr="00C94DCA" w:rsidRDefault="00334CC9" w:rsidP="00334CC9">
            <w:pPr>
              <w:autoSpaceDE w:val="0"/>
              <w:autoSpaceDN w:val="0"/>
              <w:adjustRightInd w:val="0"/>
              <w:rPr>
                <w:rFonts w:ascii="Times New Roman" w:hAnsi="Times New Roman" w:cs="Times New Roman"/>
                <w:color w:val="000000" w:themeColor="text1"/>
                <w:sz w:val="24"/>
                <w:szCs w:val="24"/>
              </w:rPr>
            </w:pPr>
            <w:r w:rsidRPr="00C94DCA">
              <w:rPr>
                <w:rFonts w:ascii="Times New Roman" w:hAnsi="Times New Roman" w:cs="Times New Roman"/>
                <w:color w:val="000000" w:themeColor="text1"/>
                <w:sz w:val="24"/>
                <w:szCs w:val="24"/>
              </w:rPr>
              <w:t>3</w:t>
            </w:r>
          </w:p>
        </w:tc>
        <w:tc>
          <w:tcPr>
            <w:tcW w:w="997" w:type="dxa"/>
            <w:tcBorders>
              <w:top w:val="single" w:sz="4" w:space="0" w:color="auto"/>
              <w:left w:val="single" w:sz="4" w:space="0" w:color="auto"/>
              <w:bottom w:val="single" w:sz="4" w:space="0" w:color="auto"/>
              <w:right w:val="single" w:sz="4" w:space="0" w:color="auto"/>
            </w:tcBorders>
            <w:hideMark/>
          </w:tcPr>
          <w:p w:rsidR="00334CC9" w:rsidRPr="00CB2064" w:rsidRDefault="00334CC9" w:rsidP="00334CC9">
            <w:pPr>
              <w:autoSpaceDE w:val="0"/>
              <w:autoSpaceDN w:val="0"/>
              <w:adjustRightInd w:val="0"/>
              <w:rPr>
                <w:rFonts w:ascii="Times New Roman" w:hAnsi="Times New Roman" w:cs="Times New Roman"/>
                <w:color w:val="000000" w:themeColor="text1"/>
                <w:sz w:val="24"/>
                <w:szCs w:val="24"/>
              </w:rPr>
            </w:pPr>
            <w:r w:rsidRPr="00CB2064">
              <w:rPr>
                <w:rFonts w:ascii="Times New Roman" w:hAnsi="Times New Roman" w:cs="Times New Roman"/>
                <w:color w:val="000000" w:themeColor="text1"/>
                <w:sz w:val="24"/>
                <w:szCs w:val="24"/>
              </w:rPr>
              <w:t>0</w:t>
            </w:r>
          </w:p>
        </w:tc>
        <w:tc>
          <w:tcPr>
            <w:tcW w:w="997" w:type="dxa"/>
            <w:tcBorders>
              <w:top w:val="single" w:sz="4" w:space="0" w:color="auto"/>
              <w:left w:val="single" w:sz="4" w:space="0" w:color="auto"/>
              <w:bottom w:val="single" w:sz="4" w:space="0" w:color="auto"/>
              <w:right w:val="single" w:sz="4" w:space="0" w:color="auto"/>
            </w:tcBorders>
            <w:hideMark/>
          </w:tcPr>
          <w:p w:rsidR="00334CC9" w:rsidRPr="00CB2064" w:rsidRDefault="00334CC9" w:rsidP="00334CC9">
            <w:pPr>
              <w:autoSpaceDE w:val="0"/>
              <w:autoSpaceDN w:val="0"/>
              <w:adjustRightInd w:val="0"/>
              <w:rPr>
                <w:rFonts w:ascii="Times New Roman" w:hAnsi="Times New Roman" w:cs="Times New Roman"/>
                <w:color w:val="000000" w:themeColor="text1"/>
                <w:sz w:val="24"/>
                <w:szCs w:val="24"/>
              </w:rPr>
            </w:pPr>
            <w:r w:rsidRPr="00CB2064">
              <w:rPr>
                <w:rFonts w:ascii="Times New Roman" w:hAnsi="Times New Roman" w:cs="Times New Roman"/>
                <w:color w:val="000000" w:themeColor="text1"/>
                <w:sz w:val="24"/>
                <w:szCs w:val="24"/>
              </w:rPr>
              <w:t>0</w:t>
            </w:r>
          </w:p>
        </w:tc>
        <w:tc>
          <w:tcPr>
            <w:tcW w:w="997" w:type="dxa"/>
            <w:tcBorders>
              <w:top w:val="single" w:sz="4" w:space="0" w:color="auto"/>
              <w:left w:val="single" w:sz="4" w:space="0" w:color="auto"/>
              <w:bottom w:val="single" w:sz="4" w:space="0" w:color="auto"/>
              <w:right w:val="single" w:sz="4" w:space="0" w:color="auto"/>
            </w:tcBorders>
            <w:hideMark/>
          </w:tcPr>
          <w:p w:rsidR="00334CC9" w:rsidRPr="00CB2064" w:rsidRDefault="00334CC9" w:rsidP="00334CC9">
            <w:pPr>
              <w:autoSpaceDE w:val="0"/>
              <w:autoSpaceDN w:val="0"/>
              <w:adjustRightInd w:val="0"/>
              <w:rPr>
                <w:rFonts w:ascii="Times New Roman" w:hAnsi="Times New Roman" w:cs="Times New Roman"/>
                <w:color w:val="000000" w:themeColor="text1"/>
                <w:sz w:val="24"/>
                <w:szCs w:val="24"/>
              </w:rPr>
            </w:pPr>
            <w:r w:rsidRPr="00CB2064">
              <w:rPr>
                <w:rFonts w:ascii="Times New Roman" w:hAnsi="Times New Roman" w:cs="Times New Roman"/>
                <w:color w:val="000000" w:themeColor="text1"/>
                <w:sz w:val="24"/>
                <w:szCs w:val="24"/>
              </w:rPr>
              <w:t>3</w:t>
            </w:r>
          </w:p>
        </w:tc>
        <w:tc>
          <w:tcPr>
            <w:tcW w:w="1002" w:type="dxa"/>
            <w:tcBorders>
              <w:top w:val="single" w:sz="4" w:space="0" w:color="auto"/>
              <w:left w:val="single" w:sz="4" w:space="0" w:color="auto"/>
              <w:bottom w:val="single" w:sz="4" w:space="0" w:color="auto"/>
              <w:right w:val="single" w:sz="4" w:space="0" w:color="auto"/>
            </w:tcBorders>
          </w:tcPr>
          <w:p w:rsidR="00334CC9" w:rsidRPr="00CB2064" w:rsidRDefault="00334CC9" w:rsidP="00334CC9">
            <w:pPr>
              <w:autoSpaceDE w:val="0"/>
              <w:autoSpaceDN w:val="0"/>
              <w:adjustRightInd w:val="0"/>
              <w:rPr>
                <w:rFonts w:ascii="Times New Roman" w:hAnsi="Times New Roman" w:cs="Times New Roman"/>
                <w:color w:val="000000" w:themeColor="text1"/>
                <w:sz w:val="24"/>
                <w:szCs w:val="24"/>
              </w:rPr>
            </w:pPr>
            <w:r w:rsidRPr="00CB2064">
              <w:rPr>
                <w:rFonts w:ascii="Times New Roman" w:hAnsi="Times New Roman" w:cs="Times New Roman"/>
                <w:color w:val="000000" w:themeColor="text1"/>
                <w:sz w:val="24"/>
                <w:szCs w:val="24"/>
              </w:rPr>
              <w:t>0</w:t>
            </w:r>
          </w:p>
        </w:tc>
        <w:tc>
          <w:tcPr>
            <w:tcW w:w="1286" w:type="dxa"/>
            <w:tcBorders>
              <w:top w:val="single" w:sz="4" w:space="0" w:color="auto"/>
              <w:left w:val="single" w:sz="4" w:space="0" w:color="auto"/>
              <w:bottom w:val="single" w:sz="4" w:space="0" w:color="auto"/>
              <w:right w:val="single" w:sz="4" w:space="0" w:color="auto"/>
            </w:tcBorders>
            <w:hideMark/>
          </w:tcPr>
          <w:p w:rsidR="00334CC9" w:rsidRPr="00CB2064" w:rsidRDefault="00334CC9" w:rsidP="00334CC9">
            <w:pPr>
              <w:autoSpaceDE w:val="0"/>
              <w:autoSpaceDN w:val="0"/>
              <w:adjustRightInd w:val="0"/>
              <w:rPr>
                <w:rFonts w:ascii="Times New Roman" w:hAnsi="Times New Roman" w:cs="Times New Roman"/>
                <w:color w:val="000000" w:themeColor="text1"/>
                <w:sz w:val="24"/>
                <w:szCs w:val="24"/>
              </w:rPr>
            </w:pPr>
            <w:r w:rsidRPr="00CB2064">
              <w:rPr>
                <w:rFonts w:ascii="Times New Roman" w:hAnsi="Times New Roman" w:cs="Times New Roman"/>
                <w:color w:val="000000" w:themeColor="text1"/>
                <w:sz w:val="24"/>
                <w:szCs w:val="24"/>
              </w:rPr>
              <w:t>0</w:t>
            </w:r>
          </w:p>
        </w:tc>
      </w:tr>
      <w:tr w:rsidR="00334CC9" w:rsidRPr="0014710E" w:rsidTr="00334CC9">
        <w:tc>
          <w:tcPr>
            <w:tcW w:w="1111" w:type="dxa"/>
            <w:tcBorders>
              <w:top w:val="single" w:sz="4" w:space="0" w:color="auto"/>
              <w:left w:val="single" w:sz="4" w:space="0" w:color="auto"/>
              <w:bottom w:val="single" w:sz="4" w:space="0" w:color="auto"/>
              <w:right w:val="single" w:sz="4" w:space="0" w:color="auto"/>
            </w:tcBorders>
            <w:hideMark/>
          </w:tcPr>
          <w:p w:rsidR="00334CC9" w:rsidRPr="00C94DCA" w:rsidRDefault="00334CC9" w:rsidP="00334CC9">
            <w:pPr>
              <w:autoSpaceDE w:val="0"/>
              <w:autoSpaceDN w:val="0"/>
              <w:adjustRightInd w:val="0"/>
              <w:rPr>
                <w:rFonts w:ascii="Times New Roman" w:hAnsi="Times New Roman" w:cs="Times New Roman"/>
                <w:color w:val="000000" w:themeColor="text1"/>
                <w:sz w:val="24"/>
                <w:szCs w:val="24"/>
              </w:rPr>
            </w:pPr>
            <w:r w:rsidRPr="00C94DCA">
              <w:rPr>
                <w:rFonts w:ascii="Times New Roman" w:hAnsi="Times New Roman" w:cs="Times New Roman"/>
                <w:color w:val="000000" w:themeColor="text1"/>
                <w:sz w:val="24"/>
                <w:szCs w:val="24"/>
              </w:rPr>
              <w:t>7</w:t>
            </w:r>
          </w:p>
        </w:tc>
        <w:tc>
          <w:tcPr>
            <w:tcW w:w="1888" w:type="dxa"/>
            <w:tcBorders>
              <w:top w:val="single" w:sz="4" w:space="0" w:color="auto"/>
              <w:left w:val="single" w:sz="4" w:space="0" w:color="auto"/>
              <w:bottom w:val="single" w:sz="4" w:space="0" w:color="auto"/>
              <w:right w:val="single" w:sz="4" w:space="0" w:color="auto"/>
            </w:tcBorders>
            <w:hideMark/>
          </w:tcPr>
          <w:p w:rsidR="00334CC9" w:rsidRPr="00C94DCA" w:rsidRDefault="00334CC9" w:rsidP="00334CC9">
            <w:pPr>
              <w:autoSpaceDE w:val="0"/>
              <w:autoSpaceDN w:val="0"/>
              <w:adjustRightInd w:val="0"/>
              <w:rPr>
                <w:rFonts w:ascii="Times New Roman" w:hAnsi="Times New Roman" w:cs="Times New Roman"/>
                <w:color w:val="000000" w:themeColor="text1"/>
                <w:sz w:val="24"/>
                <w:szCs w:val="24"/>
              </w:rPr>
            </w:pPr>
            <w:r w:rsidRPr="00C94DCA">
              <w:rPr>
                <w:rFonts w:ascii="Times New Roman" w:hAnsi="Times New Roman" w:cs="Times New Roman"/>
                <w:color w:val="000000" w:themeColor="text1"/>
                <w:sz w:val="24"/>
                <w:szCs w:val="24"/>
              </w:rPr>
              <w:t>биология</w:t>
            </w:r>
          </w:p>
        </w:tc>
        <w:tc>
          <w:tcPr>
            <w:tcW w:w="1293" w:type="dxa"/>
            <w:tcBorders>
              <w:top w:val="single" w:sz="4" w:space="0" w:color="auto"/>
              <w:left w:val="single" w:sz="4" w:space="0" w:color="auto"/>
              <w:bottom w:val="single" w:sz="4" w:space="0" w:color="auto"/>
              <w:right w:val="single" w:sz="4" w:space="0" w:color="auto"/>
            </w:tcBorders>
          </w:tcPr>
          <w:p w:rsidR="00334CC9" w:rsidRPr="004443C2" w:rsidRDefault="00334CC9" w:rsidP="00334CC9">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997" w:type="dxa"/>
            <w:tcBorders>
              <w:top w:val="single" w:sz="4" w:space="0" w:color="auto"/>
              <w:left w:val="single" w:sz="4" w:space="0" w:color="auto"/>
              <w:bottom w:val="single" w:sz="4" w:space="0" w:color="auto"/>
              <w:right w:val="single" w:sz="4" w:space="0" w:color="auto"/>
            </w:tcBorders>
          </w:tcPr>
          <w:p w:rsidR="00334CC9" w:rsidRPr="004443C2" w:rsidRDefault="00334CC9" w:rsidP="00334CC9">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997" w:type="dxa"/>
            <w:tcBorders>
              <w:top w:val="single" w:sz="4" w:space="0" w:color="auto"/>
              <w:left w:val="single" w:sz="4" w:space="0" w:color="auto"/>
              <w:bottom w:val="single" w:sz="4" w:space="0" w:color="auto"/>
              <w:right w:val="single" w:sz="4" w:space="0" w:color="auto"/>
            </w:tcBorders>
          </w:tcPr>
          <w:p w:rsidR="00334CC9" w:rsidRPr="004443C2" w:rsidRDefault="00334CC9" w:rsidP="00334CC9">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334CC9" w:rsidRPr="004443C2" w:rsidRDefault="00334CC9" w:rsidP="00334CC9">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002" w:type="dxa"/>
            <w:tcBorders>
              <w:top w:val="single" w:sz="4" w:space="0" w:color="auto"/>
              <w:left w:val="single" w:sz="4" w:space="0" w:color="auto"/>
              <w:bottom w:val="single" w:sz="4" w:space="0" w:color="auto"/>
              <w:right w:val="single" w:sz="4" w:space="0" w:color="auto"/>
            </w:tcBorders>
          </w:tcPr>
          <w:p w:rsidR="00334CC9" w:rsidRPr="004443C2" w:rsidRDefault="00334CC9" w:rsidP="00334CC9">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286" w:type="dxa"/>
            <w:tcBorders>
              <w:top w:val="single" w:sz="4" w:space="0" w:color="auto"/>
              <w:left w:val="single" w:sz="4" w:space="0" w:color="auto"/>
              <w:bottom w:val="single" w:sz="4" w:space="0" w:color="auto"/>
              <w:right w:val="single" w:sz="4" w:space="0" w:color="auto"/>
            </w:tcBorders>
          </w:tcPr>
          <w:p w:rsidR="00334CC9" w:rsidRPr="004443C2" w:rsidRDefault="00334CC9" w:rsidP="00334CC9">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r>
      <w:tr w:rsidR="00334CC9" w:rsidRPr="0014710E" w:rsidTr="00334CC9">
        <w:tc>
          <w:tcPr>
            <w:tcW w:w="1111" w:type="dxa"/>
            <w:tcBorders>
              <w:top w:val="single" w:sz="4" w:space="0" w:color="auto"/>
              <w:left w:val="single" w:sz="4" w:space="0" w:color="auto"/>
              <w:bottom w:val="single" w:sz="4" w:space="0" w:color="auto"/>
              <w:right w:val="single" w:sz="4" w:space="0" w:color="auto"/>
            </w:tcBorders>
            <w:hideMark/>
          </w:tcPr>
          <w:p w:rsidR="00334CC9" w:rsidRPr="004443C2" w:rsidRDefault="00334CC9" w:rsidP="00334CC9">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8</w:t>
            </w:r>
          </w:p>
        </w:tc>
        <w:tc>
          <w:tcPr>
            <w:tcW w:w="1888" w:type="dxa"/>
            <w:tcBorders>
              <w:top w:val="single" w:sz="4" w:space="0" w:color="auto"/>
              <w:left w:val="single" w:sz="4" w:space="0" w:color="auto"/>
              <w:bottom w:val="single" w:sz="4" w:space="0" w:color="auto"/>
              <w:right w:val="single" w:sz="4" w:space="0" w:color="auto"/>
            </w:tcBorders>
            <w:hideMark/>
          </w:tcPr>
          <w:p w:rsidR="00334CC9" w:rsidRPr="004443C2" w:rsidRDefault="00334CC9" w:rsidP="00334CC9">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русский язык</w:t>
            </w:r>
          </w:p>
        </w:tc>
        <w:tc>
          <w:tcPr>
            <w:tcW w:w="1293" w:type="dxa"/>
            <w:tcBorders>
              <w:top w:val="single" w:sz="4" w:space="0" w:color="auto"/>
              <w:left w:val="single" w:sz="4" w:space="0" w:color="auto"/>
              <w:bottom w:val="single" w:sz="4" w:space="0" w:color="auto"/>
              <w:right w:val="single" w:sz="4" w:space="0" w:color="auto"/>
            </w:tcBorders>
            <w:hideMark/>
          </w:tcPr>
          <w:p w:rsidR="00334CC9" w:rsidRPr="004443C2" w:rsidRDefault="00334CC9" w:rsidP="00334CC9">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997" w:type="dxa"/>
            <w:tcBorders>
              <w:top w:val="single" w:sz="4" w:space="0" w:color="auto"/>
              <w:left w:val="single" w:sz="4" w:space="0" w:color="auto"/>
              <w:bottom w:val="single" w:sz="4" w:space="0" w:color="auto"/>
              <w:right w:val="single" w:sz="4" w:space="0" w:color="auto"/>
            </w:tcBorders>
            <w:hideMark/>
          </w:tcPr>
          <w:p w:rsidR="00334CC9" w:rsidRPr="004443C2" w:rsidRDefault="00334CC9" w:rsidP="00334CC9">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997" w:type="dxa"/>
            <w:tcBorders>
              <w:top w:val="single" w:sz="4" w:space="0" w:color="auto"/>
              <w:left w:val="single" w:sz="4" w:space="0" w:color="auto"/>
              <w:bottom w:val="single" w:sz="4" w:space="0" w:color="auto"/>
              <w:right w:val="single" w:sz="4" w:space="0" w:color="auto"/>
            </w:tcBorders>
            <w:hideMark/>
          </w:tcPr>
          <w:p w:rsidR="00334CC9" w:rsidRPr="004443C2" w:rsidRDefault="00334CC9" w:rsidP="00334CC9">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997" w:type="dxa"/>
            <w:tcBorders>
              <w:top w:val="single" w:sz="4" w:space="0" w:color="auto"/>
              <w:left w:val="single" w:sz="4" w:space="0" w:color="auto"/>
              <w:bottom w:val="single" w:sz="4" w:space="0" w:color="auto"/>
              <w:right w:val="single" w:sz="4" w:space="0" w:color="auto"/>
            </w:tcBorders>
            <w:hideMark/>
          </w:tcPr>
          <w:p w:rsidR="00334CC9" w:rsidRPr="004443C2" w:rsidRDefault="00334CC9" w:rsidP="00334CC9">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002" w:type="dxa"/>
            <w:tcBorders>
              <w:top w:val="single" w:sz="4" w:space="0" w:color="auto"/>
              <w:left w:val="single" w:sz="4" w:space="0" w:color="auto"/>
              <w:bottom w:val="single" w:sz="4" w:space="0" w:color="auto"/>
              <w:right w:val="single" w:sz="4" w:space="0" w:color="auto"/>
            </w:tcBorders>
          </w:tcPr>
          <w:p w:rsidR="00334CC9" w:rsidRPr="00CB2064" w:rsidRDefault="00334CC9" w:rsidP="00334CC9">
            <w:pPr>
              <w:autoSpaceDE w:val="0"/>
              <w:autoSpaceDN w:val="0"/>
              <w:adjustRightInd w:val="0"/>
              <w:rPr>
                <w:rFonts w:ascii="Times New Roman" w:hAnsi="Times New Roman" w:cs="Times New Roman"/>
                <w:color w:val="000000" w:themeColor="text1"/>
                <w:sz w:val="24"/>
                <w:szCs w:val="24"/>
              </w:rPr>
            </w:pPr>
            <w:r w:rsidRPr="00CB2064">
              <w:rPr>
                <w:rFonts w:ascii="Times New Roman" w:hAnsi="Times New Roman" w:cs="Times New Roman"/>
                <w:color w:val="000000" w:themeColor="text1"/>
                <w:sz w:val="24"/>
                <w:szCs w:val="24"/>
              </w:rPr>
              <w:t>0</w:t>
            </w:r>
          </w:p>
        </w:tc>
        <w:tc>
          <w:tcPr>
            <w:tcW w:w="1286" w:type="dxa"/>
            <w:tcBorders>
              <w:top w:val="single" w:sz="4" w:space="0" w:color="auto"/>
              <w:left w:val="single" w:sz="4" w:space="0" w:color="auto"/>
              <w:bottom w:val="single" w:sz="4" w:space="0" w:color="auto"/>
              <w:right w:val="single" w:sz="4" w:space="0" w:color="auto"/>
            </w:tcBorders>
            <w:hideMark/>
          </w:tcPr>
          <w:p w:rsidR="00334CC9" w:rsidRPr="00CB2064" w:rsidRDefault="00334CC9" w:rsidP="00334CC9">
            <w:pPr>
              <w:autoSpaceDE w:val="0"/>
              <w:autoSpaceDN w:val="0"/>
              <w:adjustRightInd w:val="0"/>
              <w:rPr>
                <w:rFonts w:ascii="Times New Roman" w:hAnsi="Times New Roman" w:cs="Times New Roman"/>
                <w:color w:val="000000" w:themeColor="text1"/>
                <w:sz w:val="24"/>
                <w:szCs w:val="24"/>
              </w:rPr>
            </w:pPr>
            <w:r w:rsidRPr="00CB2064">
              <w:rPr>
                <w:rFonts w:ascii="Times New Roman" w:hAnsi="Times New Roman" w:cs="Times New Roman"/>
                <w:color w:val="000000" w:themeColor="text1"/>
                <w:sz w:val="24"/>
                <w:szCs w:val="24"/>
              </w:rPr>
              <w:t>40</w:t>
            </w:r>
          </w:p>
        </w:tc>
      </w:tr>
      <w:tr w:rsidR="00334CC9" w:rsidRPr="0014710E" w:rsidTr="00334CC9">
        <w:tc>
          <w:tcPr>
            <w:tcW w:w="1111" w:type="dxa"/>
            <w:tcBorders>
              <w:top w:val="single" w:sz="4" w:space="0" w:color="auto"/>
              <w:left w:val="single" w:sz="4" w:space="0" w:color="auto"/>
              <w:bottom w:val="single" w:sz="4" w:space="0" w:color="auto"/>
              <w:right w:val="single" w:sz="4" w:space="0" w:color="auto"/>
            </w:tcBorders>
            <w:hideMark/>
          </w:tcPr>
          <w:p w:rsidR="00334CC9" w:rsidRPr="00CB2064" w:rsidRDefault="00334CC9" w:rsidP="00334CC9">
            <w:pPr>
              <w:autoSpaceDE w:val="0"/>
              <w:autoSpaceDN w:val="0"/>
              <w:adjustRightInd w:val="0"/>
              <w:rPr>
                <w:rFonts w:ascii="Times New Roman" w:hAnsi="Times New Roman" w:cs="Times New Roman"/>
                <w:color w:val="000000" w:themeColor="text1"/>
                <w:sz w:val="24"/>
                <w:szCs w:val="24"/>
              </w:rPr>
            </w:pPr>
            <w:r w:rsidRPr="00CB2064">
              <w:rPr>
                <w:rFonts w:ascii="Times New Roman" w:hAnsi="Times New Roman" w:cs="Times New Roman"/>
                <w:color w:val="000000" w:themeColor="text1"/>
                <w:sz w:val="24"/>
                <w:szCs w:val="24"/>
              </w:rPr>
              <w:t>8</w:t>
            </w:r>
          </w:p>
        </w:tc>
        <w:tc>
          <w:tcPr>
            <w:tcW w:w="1888" w:type="dxa"/>
            <w:tcBorders>
              <w:top w:val="single" w:sz="4" w:space="0" w:color="auto"/>
              <w:left w:val="single" w:sz="4" w:space="0" w:color="auto"/>
              <w:bottom w:val="single" w:sz="4" w:space="0" w:color="auto"/>
              <w:right w:val="single" w:sz="4" w:space="0" w:color="auto"/>
            </w:tcBorders>
            <w:hideMark/>
          </w:tcPr>
          <w:p w:rsidR="00334CC9" w:rsidRPr="008718AA" w:rsidRDefault="00334CC9" w:rsidP="00334CC9">
            <w:pPr>
              <w:autoSpaceDE w:val="0"/>
              <w:autoSpaceDN w:val="0"/>
              <w:adjustRightInd w:val="0"/>
              <w:rPr>
                <w:rFonts w:ascii="Times New Roman" w:hAnsi="Times New Roman" w:cs="Times New Roman"/>
                <w:color w:val="000000" w:themeColor="text1"/>
                <w:sz w:val="24"/>
                <w:szCs w:val="24"/>
              </w:rPr>
            </w:pPr>
            <w:r w:rsidRPr="008718AA">
              <w:rPr>
                <w:rFonts w:ascii="Times New Roman" w:hAnsi="Times New Roman" w:cs="Times New Roman"/>
                <w:color w:val="000000" w:themeColor="text1"/>
                <w:sz w:val="24"/>
                <w:szCs w:val="24"/>
              </w:rPr>
              <w:t>математика</w:t>
            </w:r>
          </w:p>
        </w:tc>
        <w:tc>
          <w:tcPr>
            <w:tcW w:w="1293" w:type="dxa"/>
            <w:tcBorders>
              <w:top w:val="single" w:sz="4" w:space="0" w:color="auto"/>
              <w:left w:val="single" w:sz="4" w:space="0" w:color="auto"/>
              <w:bottom w:val="single" w:sz="4" w:space="0" w:color="auto"/>
              <w:right w:val="single" w:sz="4" w:space="0" w:color="auto"/>
            </w:tcBorders>
            <w:hideMark/>
          </w:tcPr>
          <w:p w:rsidR="00334CC9" w:rsidRPr="008718AA" w:rsidRDefault="00334CC9" w:rsidP="00334CC9">
            <w:pPr>
              <w:autoSpaceDE w:val="0"/>
              <w:autoSpaceDN w:val="0"/>
              <w:adjustRightInd w:val="0"/>
              <w:rPr>
                <w:rFonts w:ascii="Times New Roman" w:hAnsi="Times New Roman" w:cs="Times New Roman"/>
                <w:color w:val="000000" w:themeColor="text1"/>
                <w:sz w:val="24"/>
                <w:szCs w:val="24"/>
              </w:rPr>
            </w:pPr>
            <w:r w:rsidRPr="008718AA">
              <w:rPr>
                <w:rFonts w:ascii="Times New Roman" w:hAnsi="Times New Roman" w:cs="Times New Roman"/>
                <w:color w:val="000000" w:themeColor="text1"/>
                <w:sz w:val="24"/>
                <w:szCs w:val="24"/>
              </w:rPr>
              <w:t>10</w:t>
            </w:r>
          </w:p>
        </w:tc>
        <w:tc>
          <w:tcPr>
            <w:tcW w:w="997" w:type="dxa"/>
            <w:tcBorders>
              <w:top w:val="single" w:sz="4" w:space="0" w:color="auto"/>
              <w:left w:val="single" w:sz="4" w:space="0" w:color="auto"/>
              <w:bottom w:val="single" w:sz="4" w:space="0" w:color="auto"/>
              <w:right w:val="single" w:sz="4" w:space="0" w:color="auto"/>
            </w:tcBorders>
            <w:hideMark/>
          </w:tcPr>
          <w:p w:rsidR="00334CC9" w:rsidRPr="008718AA" w:rsidRDefault="00334CC9" w:rsidP="00334CC9">
            <w:pPr>
              <w:autoSpaceDE w:val="0"/>
              <w:autoSpaceDN w:val="0"/>
              <w:adjustRightInd w:val="0"/>
              <w:rPr>
                <w:rFonts w:ascii="Times New Roman" w:hAnsi="Times New Roman" w:cs="Times New Roman"/>
                <w:color w:val="000000" w:themeColor="text1"/>
                <w:sz w:val="24"/>
                <w:szCs w:val="24"/>
              </w:rPr>
            </w:pPr>
            <w:r w:rsidRPr="008718AA">
              <w:rPr>
                <w:rFonts w:ascii="Times New Roman" w:hAnsi="Times New Roman" w:cs="Times New Roman"/>
                <w:color w:val="000000" w:themeColor="text1"/>
                <w:sz w:val="24"/>
                <w:szCs w:val="24"/>
              </w:rPr>
              <w:t>0</w:t>
            </w:r>
          </w:p>
        </w:tc>
        <w:tc>
          <w:tcPr>
            <w:tcW w:w="997" w:type="dxa"/>
            <w:tcBorders>
              <w:top w:val="single" w:sz="4" w:space="0" w:color="auto"/>
              <w:left w:val="single" w:sz="4" w:space="0" w:color="auto"/>
              <w:bottom w:val="single" w:sz="4" w:space="0" w:color="auto"/>
              <w:right w:val="single" w:sz="4" w:space="0" w:color="auto"/>
            </w:tcBorders>
            <w:hideMark/>
          </w:tcPr>
          <w:p w:rsidR="00334CC9" w:rsidRPr="008718AA" w:rsidRDefault="00334CC9" w:rsidP="00334CC9">
            <w:pPr>
              <w:autoSpaceDE w:val="0"/>
              <w:autoSpaceDN w:val="0"/>
              <w:adjustRightInd w:val="0"/>
              <w:rPr>
                <w:rFonts w:ascii="Times New Roman" w:hAnsi="Times New Roman" w:cs="Times New Roman"/>
                <w:color w:val="000000" w:themeColor="text1"/>
                <w:sz w:val="24"/>
                <w:szCs w:val="24"/>
              </w:rPr>
            </w:pPr>
            <w:r w:rsidRPr="008718AA">
              <w:rPr>
                <w:rFonts w:ascii="Times New Roman" w:hAnsi="Times New Roman" w:cs="Times New Roman"/>
                <w:color w:val="000000" w:themeColor="text1"/>
                <w:sz w:val="24"/>
                <w:szCs w:val="24"/>
              </w:rPr>
              <w:t>2</w:t>
            </w:r>
          </w:p>
        </w:tc>
        <w:tc>
          <w:tcPr>
            <w:tcW w:w="997" w:type="dxa"/>
            <w:tcBorders>
              <w:top w:val="single" w:sz="4" w:space="0" w:color="auto"/>
              <w:left w:val="single" w:sz="4" w:space="0" w:color="auto"/>
              <w:bottom w:val="single" w:sz="4" w:space="0" w:color="auto"/>
              <w:right w:val="single" w:sz="4" w:space="0" w:color="auto"/>
            </w:tcBorders>
            <w:hideMark/>
          </w:tcPr>
          <w:p w:rsidR="00334CC9" w:rsidRPr="008718AA" w:rsidRDefault="00334CC9" w:rsidP="00334CC9">
            <w:pPr>
              <w:autoSpaceDE w:val="0"/>
              <w:autoSpaceDN w:val="0"/>
              <w:adjustRightInd w:val="0"/>
              <w:rPr>
                <w:rFonts w:ascii="Times New Roman" w:hAnsi="Times New Roman" w:cs="Times New Roman"/>
                <w:color w:val="000000" w:themeColor="text1"/>
                <w:sz w:val="24"/>
                <w:szCs w:val="24"/>
              </w:rPr>
            </w:pPr>
            <w:r w:rsidRPr="008718AA">
              <w:rPr>
                <w:rFonts w:ascii="Times New Roman" w:hAnsi="Times New Roman" w:cs="Times New Roman"/>
                <w:color w:val="000000" w:themeColor="text1"/>
                <w:sz w:val="24"/>
                <w:szCs w:val="24"/>
              </w:rPr>
              <w:t>8</w:t>
            </w:r>
          </w:p>
        </w:tc>
        <w:tc>
          <w:tcPr>
            <w:tcW w:w="1002" w:type="dxa"/>
            <w:tcBorders>
              <w:top w:val="single" w:sz="4" w:space="0" w:color="auto"/>
              <w:left w:val="single" w:sz="4" w:space="0" w:color="auto"/>
              <w:bottom w:val="single" w:sz="4" w:space="0" w:color="auto"/>
              <w:right w:val="single" w:sz="4" w:space="0" w:color="auto"/>
            </w:tcBorders>
          </w:tcPr>
          <w:p w:rsidR="00334CC9" w:rsidRPr="00CB2064" w:rsidRDefault="00334CC9" w:rsidP="00334CC9">
            <w:pPr>
              <w:autoSpaceDE w:val="0"/>
              <w:autoSpaceDN w:val="0"/>
              <w:adjustRightInd w:val="0"/>
              <w:rPr>
                <w:rFonts w:ascii="Times New Roman" w:hAnsi="Times New Roman" w:cs="Times New Roman"/>
                <w:color w:val="000000" w:themeColor="text1"/>
                <w:sz w:val="24"/>
                <w:szCs w:val="24"/>
              </w:rPr>
            </w:pPr>
            <w:r w:rsidRPr="00CB2064">
              <w:rPr>
                <w:rFonts w:ascii="Times New Roman" w:hAnsi="Times New Roman" w:cs="Times New Roman"/>
                <w:color w:val="000000" w:themeColor="text1"/>
                <w:sz w:val="24"/>
                <w:szCs w:val="24"/>
              </w:rPr>
              <w:t>0</w:t>
            </w:r>
          </w:p>
        </w:tc>
        <w:tc>
          <w:tcPr>
            <w:tcW w:w="1286" w:type="dxa"/>
            <w:tcBorders>
              <w:top w:val="single" w:sz="4" w:space="0" w:color="auto"/>
              <w:left w:val="single" w:sz="4" w:space="0" w:color="auto"/>
              <w:bottom w:val="single" w:sz="4" w:space="0" w:color="auto"/>
              <w:right w:val="single" w:sz="4" w:space="0" w:color="auto"/>
            </w:tcBorders>
            <w:hideMark/>
          </w:tcPr>
          <w:p w:rsidR="00334CC9" w:rsidRPr="00CB2064" w:rsidRDefault="00334CC9" w:rsidP="00334CC9">
            <w:pPr>
              <w:autoSpaceDE w:val="0"/>
              <w:autoSpaceDN w:val="0"/>
              <w:adjustRightInd w:val="0"/>
              <w:rPr>
                <w:rFonts w:ascii="Times New Roman" w:hAnsi="Times New Roman" w:cs="Times New Roman"/>
                <w:color w:val="000000" w:themeColor="text1"/>
                <w:sz w:val="24"/>
                <w:szCs w:val="24"/>
              </w:rPr>
            </w:pPr>
            <w:r w:rsidRPr="00CB2064">
              <w:rPr>
                <w:rFonts w:ascii="Times New Roman" w:hAnsi="Times New Roman" w:cs="Times New Roman"/>
                <w:color w:val="000000" w:themeColor="text1"/>
                <w:sz w:val="24"/>
                <w:szCs w:val="24"/>
              </w:rPr>
              <w:t>20</w:t>
            </w:r>
          </w:p>
        </w:tc>
      </w:tr>
      <w:tr w:rsidR="00334CC9" w:rsidRPr="0014710E" w:rsidTr="00334CC9">
        <w:tc>
          <w:tcPr>
            <w:tcW w:w="1111" w:type="dxa"/>
            <w:tcBorders>
              <w:top w:val="single" w:sz="4" w:space="0" w:color="auto"/>
              <w:left w:val="single" w:sz="4" w:space="0" w:color="auto"/>
              <w:bottom w:val="single" w:sz="4" w:space="0" w:color="auto"/>
              <w:right w:val="single" w:sz="4" w:space="0" w:color="auto"/>
            </w:tcBorders>
            <w:hideMark/>
          </w:tcPr>
          <w:p w:rsidR="00334CC9" w:rsidRPr="004443C2" w:rsidRDefault="00334CC9" w:rsidP="00334CC9">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8</w:t>
            </w:r>
          </w:p>
        </w:tc>
        <w:tc>
          <w:tcPr>
            <w:tcW w:w="1888" w:type="dxa"/>
            <w:tcBorders>
              <w:top w:val="single" w:sz="4" w:space="0" w:color="auto"/>
              <w:left w:val="single" w:sz="4" w:space="0" w:color="auto"/>
              <w:bottom w:val="single" w:sz="4" w:space="0" w:color="auto"/>
              <w:right w:val="single" w:sz="4" w:space="0" w:color="auto"/>
            </w:tcBorders>
            <w:hideMark/>
          </w:tcPr>
          <w:p w:rsidR="00334CC9" w:rsidRPr="004443C2" w:rsidRDefault="00334CC9" w:rsidP="00334CC9">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биология</w:t>
            </w:r>
          </w:p>
        </w:tc>
        <w:tc>
          <w:tcPr>
            <w:tcW w:w="1293" w:type="dxa"/>
            <w:tcBorders>
              <w:top w:val="single" w:sz="4" w:space="0" w:color="auto"/>
              <w:left w:val="single" w:sz="4" w:space="0" w:color="auto"/>
              <w:bottom w:val="single" w:sz="4" w:space="0" w:color="auto"/>
              <w:right w:val="single" w:sz="4" w:space="0" w:color="auto"/>
            </w:tcBorders>
            <w:hideMark/>
          </w:tcPr>
          <w:p w:rsidR="00334CC9" w:rsidRPr="004443C2" w:rsidRDefault="00334CC9" w:rsidP="00334CC9">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2</w:t>
            </w:r>
          </w:p>
        </w:tc>
        <w:tc>
          <w:tcPr>
            <w:tcW w:w="997" w:type="dxa"/>
            <w:tcBorders>
              <w:top w:val="single" w:sz="4" w:space="0" w:color="auto"/>
              <w:left w:val="single" w:sz="4" w:space="0" w:color="auto"/>
              <w:bottom w:val="single" w:sz="4" w:space="0" w:color="auto"/>
              <w:right w:val="single" w:sz="4" w:space="0" w:color="auto"/>
            </w:tcBorders>
            <w:hideMark/>
          </w:tcPr>
          <w:p w:rsidR="00334CC9" w:rsidRPr="004443C2" w:rsidRDefault="00334CC9" w:rsidP="00334CC9">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hideMark/>
          </w:tcPr>
          <w:p w:rsidR="00334CC9" w:rsidRPr="004443C2" w:rsidRDefault="00334CC9" w:rsidP="00334CC9">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1</w:t>
            </w:r>
          </w:p>
        </w:tc>
        <w:tc>
          <w:tcPr>
            <w:tcW w:w="997" w:type="dxa"/>
            <w:tcBorders>
              <w:top w:val="single" w:sz="4" w:space="0" w:color="auto"/>
              <w:left w:val="single" w:sz="4" w:space="0" w:color="auto"/>
              <w:bottom w:val="single" w:sz="4" w:space="0" w:color="auto"/>
              <w:right w:val="single" w:sz="4" w:space="0" w:color="auto"/>
            </w:tcBorders>
            <w:hideMark/>
          </w:tcPr>
          <w:p w:rsidR="00334CC9" w:rsidRPr="004443C2" w:rsidRDefault="00334CC9" w:rsidP="00334CC9">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1</w:t>
            </w:r>
          </w:p>
        </w:tc>
        <w:tc>
          <w:tcPr>
            <w:tcW w:w="1002" w:type="dxa"/>
            <w:tcBorders>
              <w:top w:val="single" w:sz="4" w:space="0" w:color="auto"/>
              <w:left w:val="single" w:sz="4" w:space="0" w:color="auto"/>
              <w:bottom w:val="single" w:sz="4" w:space="0" w:color="auto"/>
              <w:right w:val="single" w:sz="4" w:space="0" w:color="auto"/>
            </w:tcBorders>
          </w:tcPr>
          <w:p w:rsidR="00334CC9" w:rsidRPr="004443C2"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4" w:space="0" w:color="auto"/>
              <w:left w:val="single" w:sz="4" w:space="0" w:color="auto"/>
              <w:bottom w:val="single" w:sz="4" w:space="0" w:color="auto"/>
              <w:right w:val="single" w:sz="4" w:space="0" w:color="auto"/>
            </w:tcBorders>
            <w:hideMark/>
          </w:tcPr>
          <w:p w:rsidR="00334CC9" w:rsidRPr="004443C2" w:rsidRDefault="00334CC9" w:rsidP="00334CC9">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50</w:t>
            </w:r>
          </w:p>
        </w:tc>
      </w:tr>
      <w:tr w:rsidR="00334CC9" w:rsidRPr="0014710E" w:rsidTr="00334CC9">
        <w:trPr>
          <w:trHeight w:val="643"/>
        </w:trPr>
        <w:tc>
          <w:tcPr>
            <w:tcW w:w="1111" w:type="dxa"/>
            <w:tcBorders>
              <w:top w:val="single" w:sz="4" w:space="0" w:color="auto"/>
              <w:left w:val="single" w:sz="4" w:space="0" w:color="auto"/>
              <w:bottom w:val="single" w:sz="4" w:space="0" w:color="auto"/>
              <w:right w:val="single" w:sz="4" w:space="0" w:color="auto"/>
            </w:tcBorders>
            <w:hideMark/>
          </w:tcPr>
          <w:p w:rsidR="00334CC9" w:rsidRPr="00CB2064" w:rsidRDefault="00334CC9" w:rsidP="00334CC9">
            <w:pPr>
              <w:autoSpaceDE w:val="0"/>
              <w:autoSpaceDN w:val="0"/>
              <w:adjustRightInd w:val="0"/>
              <w:rPr>
                <w:rFonts w:ascii="Times New Roman" w:hAnsi="Times New Roman" w:cs="Times New Roman"/>
                <w:color w:val="000000" w:themeColor="text1"/>
                <w:sz w:val="24"/>
                <w:szCs w:val="24"/>
              </w:rPr>
            </w:pPr>
            <w:r w:rsidRPr="00CB2064">
              <w:rPr>
                <w:rFonts w:ascii="Times New Roman" w:hAnsi="Times New Roman" w:cs="Times New Roman"/>
                <w:color w:val="000000" w:themeColor="text1"/>
                <w:sz w:val="24"/>
                <w:szCs w:val="24"/>
              </w:rPr>
              <w:t>8</w:t>
            </w:r>
          </w:p>
        </w:tc>
        <w:tc>
          <w:tcPr>
            <w:tcW w:w="1888" w:type="dxa"/>
            <w:tcBorders>
              <w:top w:val="single" w:sz="4" w:space="0" w:color="auto"/>
              <w:left w:val="single" w:sz="4" w:space="0" w:color="auto"/>
              <w:bottom w:val="single" w:sz="4" w:space="0" w:color="auto"/>
              <w:right w:val="single" w:sz="4" w:space="0" w:color="auto"/>
            </w:tcBorders>
            <w:hideMark/>
          </w:tcPr>
          <w:p w:rsidR="00334CC9" w:rsidRPr="00CB2064" w:rsidRDefault="00334CC9" w:rsidP="00334CC9">
            <w:pPr>
              <w:autoSpaceDE w:val="0"/>
              <w:autoSpaceDN w:val="0"/>
              <w:adjustRightInd w:val="0"/>
              <w:rPr>
                <w:rFonts w:ascii="Times New Roman" w:hAnsi="Times New Roman" w:cs="Times New Roman"/>
                <w:color w:val="000000" w:themeColor="text1"/>
                <w:sz w:val="24"/>
                <w:szCs w:val="24"/>
              </w:rPr>
            </w:pPr>
            <w:r w:rsidRPr="00CB2064">
              <w:rPr>
                <w:rFonts w:ascii="Times New Roman" w:hAnsi="Times New Roman" w:cs="Times New Roman"/>
                <w:color w:val="000000" w:themeColor="text1"/>
                <w:sz w:val="24"/>
                <w:szCs w:val="24"/>
              </w:rPr>
              <w:t>обществознание</w:t>
            </w:r>
          </w:p>
        </w:tc>
        <w:tc>
          <w:tcPr>
            <w:tcW w:w="1293" w:type="dxa"/>
            <w:tcBorders>
              <w:top w:val="single" w:sz="4" w:space="0" w:color="auto"/>
              <w:left w:val="single" w:sz="4" w:space="0" w:color="auto"/>
              <w:bottom w:val="single" w:sz="4" w:space="0" w:color="auto"/>
              <w:right w:val="single" w:sz="4" w:space="0" w:color="auto"/>
            </w:tcBorders>
            <w:hideMark/>
          </w:tcPr>
          <w:p w:rsidR="00334CC9" w:rsidRPr="00CB2064" w:rsidRDefault="00334CC9" w:rsidP="00334CC9">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997" w:type="dxa"/>
            <w:tcBorders>
              <w:top w:val="single" w:sz="4" w:space="0" w:color="auto"/>
              <w:left w:val="single" w:sz="4" w:space="0" w:color="auto"/>
              <w:bottom w:val="single" w:sz="4" w:space="0" w:color="auto"/>
              <w:right w:val="single" w:sz="4" w:space="0" w:color="auto"/>
            </w:tcBorders>
            <w:hideMark/>
          </w:tcPr>
          <w:p w:rsidR="00334CC9" w:rsidRPr="00CB2064" w:rsidRDefault="00334CC9" w:rsidP="00334CC9">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997" w:type="dxa"/>
            <w:tcBorders>
              <w:top w:val="single" w:sz="4" w:space="0" w:color="auto"/>
              <w:left w:val="single" w:sz="4" w:space="0" w:color="auto"/>
              <w:bottom w:val="single" w:sz="4" w:space="0" w:color="auto"/>
              <w:right w:val="single" w:sz="4" w:space="0" w:color="auto"/>
            </w:tcBorders>
            <w:hideMark/>
          </w:tcPr>
          <w:p w:rsidR="00334CC9" w:rsidRPr="00CB2064" w:rsidRDefault="00334CC9" w:rsidP="00334CC9">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997" w:type="dxa"/>
            <w:tcBorders>
              <w:top w:val="single" w:sz="4" w:space="0" w:color="auto"/>
              <w:left w:val="single" w:sz="4" w:space="0" w:color="auto"/>
              <w:bottom w:val="single" w:sz="4" w:space="0" w:color="auto"/>
              <w:right w:val="single" w:sz="4" w:space="0" w:color="auto"/>
            </w:tcBorders>
            <w:hideMark/>
          </w:tcPr>
          <w:p w:rsidR="00334CC9" w:rsidRPr="00CB2064" w:rsidRDefault="00334CC9" w:rsidP="00334CC9">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002" w:type="dxa"/>
            <w:tcBorders>
              <w:top w:val="single" w:sz="4" w:space="0" w:color="auto"/>
              <w:left w:val="single" w:sz="4" w:space="0" w:color="auto"/>
              <w:bottom w:val="single" w:sz="4" w:space="0" w:color="auto"/>
              <w:right w:val="single" w:sz="4" w:space="0" w:color="auto"/>
            </w:tcBorders>
          </w:tcPr>
          <w:p w:rsidR="00334CC9" w:rsidRPr="00CB2064" w:rsidRDefault="00334CC9" w:rsidP="00334CC9">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286" w:type="dxa"/>
            <w:tcBorders>
              <w:top w:val="single" w:sz="4" w:space="0" w:color="auto"/>
              <w:left w:val="single" w:sz="4" w:space="0" w:color="auto"/>
              <w:bottom w:val="single" w:sz="4" w:space="0" w:color="auto"/>
              <w:right w:val="single" w:sz="4" w:space="0" w:color="auto"/>
            </w:tcBorders>
            <w:hideMark/>
          </w:tcPr>
          <w:p w:rsidR="00334CC9" w:rsidRPr="00CB2064" w:rsidRDefault="00334CC9" w:rsidP="00334CC9">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r>
      <w:tr w:rsidR="00334CC9" w:rsidRPr="0014710E" w:rsidTr="00334CC9">
        <w:tc>
          <w:tcPr>
            <w:tcW w:w="1111" w:type="dxa"/>
            <w:tcBorders>
              <w:top w:val="single" w:sz="4" w:space="0" w:color="auto"/>
              <w:left w:val="single" w:sz="4" w:space="0" w:color="auto"/>
              <w:bottom w:val="single" w:sz="4" w:space="0" w:color="auto"/>
              <w:right w:val="single" w:sz="4" w:space="0" w:color="auto"/>
            </w:tcBorders>
            <w:hideMark/>
          </w:tcPr>
          <w:p w:rsidR="00334CC9" w:rsidRPr="008D5733" w:rsidRDefault="00334CC9" w:rsidP="00334CC9">
            <w:pPr>
              <w:autoSpaceDE w:val="0"/>
              <w:autoSpaceDN w:val="0"/>
              <w:adjustRightInd w:val="0"/>
              <w:rPr>
                <w:rFonts w:ascii="Times New Roman" w:hAnsi="Times New Roman" w:cs="Times New Roman"/>
                <w:color w:val="000000" w:themeColor="text1"/>
                <w:sz w:val="24"/>
                <w:szCs w:val="24"/>
              </w:rPr>
            </w:pPr>
            <w:r w:rsidRPr="008D5733">
              <w:rPr>
                <w:rFonts w:ascii="Times New Roman" w:hAnsi="Times New Roman" w:cs="Times New Roman"/>
                <w:color w:val="000000" w:themeColor="text1"/>
                <w:sz w:val="24"/>
                <w:szCs w:val="24"/>
              </w:rPr>
              <w:t>8</w:t>
            </w:r>
          </w:p>
        </w:tc>
        <w:tc>
          <w:tcPr>
            <w:tcW w:w="1888" w:type="dxa"/>
            <w:tcBorders>
              <w:top w:val="single" w:sz="4" w:space="0" w:color="auto"/>
              <w:left w:val="single" w:sz="4" w:space="0" w:color="auto"/>
              <w:bottom w:val="single" w:sz="4" w:space="0" w:color="auto"/>
              <w:right w:val="single" w:sz="4" w:space="0" w:color="auto"/>
            </w:tcBorders>
            <w:hideMark/>
          </w:tcPr>
          <w:p w:rsidR="00334CC9" w:rsidRPr="008D5733" w:rsidRDefault="00334CC9" w:rsidP="00334CC9">
            <w:pPr>
              <w:autoSpaceDE w:val="0"/>
              <w:autoSpaceDN w:val="0"/>
              <w:adjustRightInd w:val="0"/>
              <w:rPr>
                <w:rFonts w:ascii="Times New Roman" w:hAnsi="Times New Roman" w:cs="Times New Roman"/>
                <w:color w:val="000000" w:themeColor="text1"/>
                <w:sz w:val="24"/>
                <w:szCs w:val="24"/>
              </w:rPr>
            </w:pPr>
            <w:r w:rsidRPr="008D5733">
              <w:rPr>
                <w:rFonts w:ascii="Times New Roman" w:hAnsi="Times New Roman" w:cs="Times New Roman"/>
                <w:color w:val="000000" w:themeColor="text1"/>
                <w:sz w:val="24"/>
                <w:szCs w:val="24"/>
              </w:rPr>
              <w:t xml:space="preserve">География </w:t>
            </w:r>
          </w:p>
        </w:tc>
        <w:tc>
          <w:tcPr>
            <w:tcW w:w="1293" w:type="dxa"/>
            <w:tcBorders>
              <w:top w:val="single" w:sz="4" w:space="0" w:color="auto"/>
              <w:left w:val="single" w:sz="4" w:space="0" w:color="auto"/>
              <w:bottom w:val="single" w:sz="4" w:space="0" w:color="auto"/>
              <w:right w:val="single" w:sz="4" w:space="0" w:color="auto"/>
            </w:tcBorders>
            <w:hideMark/>
          </w:tcPr>
          <w:p w:rsidR="00334CC9" w:rsidRPr="008D5733" w:rsidRDefault="00334CC9" w:rsidP="00334CC9">
            <w:pPr>
              <w:autoSpaceDE w:val="0"/>
              <w:autoSpaceDN w:val="0"/>
              <w:adjustRightInd w:val="0"/>
              <w:rPr>
                <w:rFonts w:ascii="Times New Roman" w:hAnsi="Times New Roman" w:cs="Times New Roman"/>
                <w:color w:val="000000" w:themeColor="text1"/>
                <w:sz w:val="24"/>
                <w:szCs w:val="24"/>
              </w:rPr>
            </w:pPr>
            <w:r w:rsidRPr="008D5733">
              <w:rPr>
                <w:rFonts w:ascii="Times New Roman" w:hAnsi="Times New Roman" w:cs="Times New Roman"/>
                <w:color w:val="000000" w:themeColor="text1"/>
                <w:sz w:val="24"/>
                <w:szCs w:val="24"/>
              </w:rPr>
              <w:t>2</w:t>
            </w:r>
          </w:p>
        </w:tc>
        <w:tc>
          <w:tcPr>
            <w:tcW w:w="997" w:type="dxa"/>
            <w:tcBorders>
              <w:top w:val="single" w:sz="4" w:space="0" w:color="auto"/>
              <w:left w:val="single" w:sz="4" w:space="0" w:color="auto"/>
              <w:bottom w:val="single" w:sz="4" w:space="0" w:color="auto"/>
              <w:right w:val="single" w:sz="4" w:space="0" w:color="auto"/>
            </w:tcBorders>
            <w:hideMark/>
          </w:tcPr>
          <w:p w:rsidR="00334CC9" w:rsidRPr="008D5733" w:rsidRDefault="00334CC9" w:rsidP="00334CC9">
            <w:pPr>
              <w:autoSpaceDE w:val="0"/>
              <w:autoSpaceDN w:val="0"/>
              <w:adjustRightInd w:val="0"/>
              <w:rPr>
                <w:rFonts w:ascii="Times New Roman" w:hAnsi="Times New Roman" w:cs="Times New Roman"/>
                <w:color w:val="000000" w:themeColor="text1"/>
                <w:sz w:val="24"/>
                <w:szCs w:val="24"/>
              </w:rPr>
            </w:pPr>
            <w:r w:rsidRPr="008D5733">
              <w:rPr>
                <w:rFonts w:ascii="Times New Roman" w:hAnsi="Times New Roman" w:cs="Times New Roman"/>
                <w:color w:val="000000" w:themeColor="text1"/>
                <w:sz w:val="24"/>
                <w:szCs w:val="24"/>
              </w:rPr>
              <w:t>0</w:t>
            </w:r>
          </w:p>
        </w:tc>
        <w:tc>
          <w:tcPr>
            <w:tcW w:w="997" w:type="dxa"/>
            <w:tcBorders>
              <w:top w:val="single" w:sz="4" w:space="0" w:color="auto"/>
              <w:left w:val="single" w:sz="4" w:space="0" w:color="auto"/>
              <w:bottom w:val="single" w:sz="4" w:space="0" w:color="auto"/>
              <w:right w:val="single" w:sz="4" w:space="0" w:color="auto"/>
            </w:tcBorders>
            <w:hideMark/>
          </w:tcPr>
          <w:p w:rsidR="00334CC9" w:rsidRPr="008D5733" w:rsidRDefault="00334CC9" w:rsidP="00334CC9">
            <w:pPr>
              <w:autoSpaceDE w:val="0"/>
              <w:autoSpaceDN w:val="0"/>
              <w:adjustRightInd w:val="0"/>
              <w:rPr>
                <w:rFonts w:ascii="Times New Roman" w:hAnsi="Times New Roman" w:cs="Times New Roman"/>
                <w:color w:val="000000" w:themeColor="text1"/>
                <w:sz w:val="24"/>
                <w:szCs w:val="24"/>
              </w:rPr>
            </w:pPr>
            <w:r w:rsidRPr="008D5733">
              <w:rPr>
                <w:rFonts w:ascii="Times New Roman" w:hAnsi="Times New Roman" w:cs="Times New Roman"/>
                <w:color w:val="000000" w:themeColor="text1"/>
                <w:sz w:val="24"/>
                <w:szCs w:val="24"/>
              </w:rPr>
              <w:t>0</w:t>
            </w:r>
          </w:p>
        </w:tc>
        <w:tc>
          <w:tcPr>
            <w:tcW w:w="997" w:type="dxa"/>
            <w:tcBorders>
              <w:top w:val="single" w:sz="4" w:space="0" w:color="auto"/>
              <w:left w:val="single" w:sz="4" w:space="0" w:color="auto"/>
              <w:bottom w:val="single" w:sz="4" w:space="0" w:color="auto"/>
              <w:right w:val="single" w:sz="4" w:space="0" w:color="auto"/>
            </w:tcBorders>
            <w:hideMark/>
          </w:tcPr>
          <w:p w:rsidR="00334CC9" w:rsidRPr="008D5733" w:rsidRDefault="00334CC9" w:rsidP="00334CC9">
            <w:pPr>
              <w:autoSpaceDE w:val="0"/>
              <w:autoSpaceDN w:val="0"/>
              <w:adjustRightInd w:val="0"/>
              <w:rPr>
                <w:rFonts w:ascii="Times New Roman" w:hAnsi="Times New Roman" w:cs="Times New Roman"/>
                <w:color w:val="000000" w:themeColor="text1"/>
                <w:sz w:val="24"/>
                <w:szCs w:val="24"/>
              </w:rPr>
            </w:pPr>
            <w:r w:rsidRPr="008D5733">
              <w:rPr>
                <w:rFonts w:ascii="Times New Roman" w:hAnsi="Times New Roman" w:cs="Times New Roman"/>
                <w:color w:val="000000" w:themeColor="text1"/>
                <w:sz w:val="24"/>
                <w:szCs w:val="24"/>
              </w:rPr>
              <w:t>2</w:t>
            </w:r>
          </w:p>
        </w:tc>
        <w:tc>
          <w:tcPr>
            <w:tcW w:w="1002" w:type="dxa"/>
            <w:tcBorders>
              <w:top w:val="single" w:sz="4" w:space="0" w:color="auto"/>
              <w:left w:val="single" w:sz="4" w:space="0" w:color="auto"/>
              <w:bottom w:val="single" w:sz="4" w:space="0" w:color="auto"/>
              <w:right w:val="single" w:sz="4" w:space="0" w:color="auto"/>
            </w:tcBorders>
          </w:tcPr>
          <w:p w:rsidR="00334CC9" w:rsidRPr="008D5733" w:rsidRDefault="00334CC9" w:rsidP="00334CC9">
            <w:pPr>
              <w:autoSpaceDE w:val="0"/>
              <w:autoSpaceDN w:val="0"/>
              <w:adjustRightInd w:val="0"/>
              <w:rPr>
                <w:rFonts w:ascii="Times New Roman" w:hAnsi="Times New Roman" w:cs="Times New Roman"/>
                <w:color w:val="000000" w:themeColor="text1"/>
                <w:sz w:val="24"/>
                <w:szCs w:val="24"/>
              </w:rPr>
            </w:pPr>
            <w:r w:rsidRPr="008D5733">
              <w:rPr>
                <w:rFonts w:ascii="Times New Roman" w:hAnsi="Times New Roman" w:cs="Times New Roman"/>
                <w:color w:val="000000" w:themeColor="text1"/>
                <w:sz w:val="24"/>
                <w:szCs w:val="24"/>
              </w:rPr>
              <w:t>-</w:t>
            </w:r>
          </w:p>
        </w:tc>
        <w:tc>
          <w:tcPr>
            <w:tcW w:w="1286" w:type="dxa"/>
            <w:tcBorders>
              <w:top w:val="single" w:sz="4" w:space="0" w:color="auto"/>
              <w:left w:val="single" w:sz="4" w:space="0" w:color="auto"/>
              <w:bottom w:val="single" w:sz="4" w:space="0" w:color="auto"/>
              <w:right w:val="single" w:sz="4" w:space="0" w:color="auto"/>
            </w:tcBorders>
            <w:hideMark/>
          </w:tcPr>
          <w:p w:rsidR="00334CC9" w:rsidRPr="008D5733" w:rsidRDefault="00334CC9" w:rsidP="00334CC9">
            <w:pPr>
              <w:autoSpaceDE w:val="0"/>
              <w:autoSpaceDN w:val="0"/>
              <w:adjustRightInd w:val="0"/>
              <w:rPr>
                <w:rFonts w:ascii="Times New Roman" w:hAnsi="Times New Roman" w:cs="Times New Roman"/>
                <w:color w:val="000000" w:themeColor="text1"/>
                <w:sz w:val="24"/>
                <w:szCs w:val="24"/>
              </w:rPr>
            </w:pPr>
            <w:r w:rsidRPr="008D5733">
              <w:rPr>
                <w:rFonts w:ascii="Times New Roman" w:hAnsi="Times New Roman" w:cs="Times New Roman"/>
                <w:color w:val="000000" w:themeColor="text1"/>
                <w:sz w:val="24"/>
                <w:szCs w:val="24"/>
              </w:rPr>
              <w:t>0</w:t>
            </w:r>
          </w:p>
        </w:tc>
      </w:tr>
      <w:tr w:rsidR="00334CC9" w:rsidRPr="0014710E" w:rsidTr="00334CC9">
        <w:tc>
          <w:tcPr>
            <w:tcW w:w="1111" w:type="dxa"/>
            <w:tcBorders>
              <w:top w:val="single" w:sz="4" w:space="0" w:color="auto"/>
              <w:left w:val="single" w:sz="4" w:space="0" w:color="auto"/>
              <w:bottom w:val="single" w:sz="4" w:space="0" w:color="auto"/>
              <w:right w:val="single" w:sz="4" w:space="0" w:color="auto"/>
            </w:tcBorders>
          </w:tcPr>
          <w:p w:rsidR="00334CC9" w:rsidRPr="004443C2" w:rsidRDefault="00334CC9" w:rsidP="00334CC9">
            <w:pPr>
              <w:autoSpaceDE w:val="0"/>
              <w:autoSpaceDN w:val="0"/>
              <w:adjustRightInd w:val="0"/>
              <w:rPr>
                <w:rFonts w:ascii="Times New Roman" w:hAnsi="Times New Roman" w:cs="Times New Roman"/>
                <w:color w:val="000000" w:themeColor="text1"/>
                <w:sz w:val="24"/>
                <w:szCs w:val="24"/>
              </w:rPr>
            </w:pPr>
            <w:r w:rsidRPr="004443C2">
              <w:rPr>
                <w:rFonts w:ascii="Times New Roman" w:hAnsi="Times New Roman" w:cs="Times New Roman"/>
                <w:color w:val="000000" w:themeColor="text1"/>
                <w:sz w:val="24"/>
                <w:szCs w:val="24"/>
              </w:rPr>
              <w:t>8</w:t>
            </w:r>
          </w:p>
        </w:tc>
        <w:tc>
          <w:tcPr>
            <w:tcW w:w="1888" w:type="dxa"/>
            <w:tcBorders>
              <w:top w:val="single" w:sz="4" w:space="0" w:color="auto"/>
              <w:left w:val="single" w:sz="4" w:space="0" w:color="auto"/>
              <w:bottom w:val="single" w:sz="4" w:space="0" w:color="auto"/>
              <w:right w:val="single" w:sz="4" w:space="0" w:color="auto"/>
            </w:tcBorders>
          </w:tcPr>
          <w:p w:rsidR="00334CC9" w:rsidRPr="004443C2" w:rsidRDefault="00334CC9" w:rsidP="00334CC9">
            <w:pPr>
              <w:autoSpaceDE w:val="0"/>
              <w:autoSpaceDN w:val="0"/>
              <w:adjustRightInd w:val="0"/>
              <w:rPr>
                <w:rFonts w:ascii="Times New Roman" w:hAnsi="Times New Roman" w:cs="Times New Roman"/>
                <w:color w:val="000000" w:themeColor="text1"/>
                <w:sz w:val="24"/>
                <w:szCs w:val="24"/>
              </w:rPr>
            </w:pPr>
            <w:r w:rsidRPr="004443C2">
              <w:rPr>
                <w:rFonts w:ascii="Times New Roman" w:hAnsi="Times New Roman" w:cs="Times New Roman"/>
                <w:color w:val="000000" w:themeColor="text1"/>
                <w:sz w:val="24"/>
                <w:szCs w:val="24"/>
              </w:rPr>
              <w:t>физика</w:t>
            </w:r>
          </w:p>
        </w:tc>
        <w:tc>
          <w:tcPr>
            <w:tcW w:w="1293" w:type="dxa"/>
            <w:tcBorders>
              <w:top w:val="single" w:sz="4" w:space="0" w:color="auto"/>
              <w:left w:val="single" w:sz="4" w:space="0" w:color="auto"/>
              <w:bottom w:val="single" w:sz="4" w:space="0" w:color="auto"/>
              <w:right w:val="single" w:sz="4" w:space="0" w:color="auto"/>
            </w:tcBorders>
          </w:tcPr>
          <w:p w:rsidR="00334CC9" w:rsidRPr="004443C2" w:rsidRDefault="00334CC9" w:rsidP="00334CC9">
            <w:pPr>
              <w:autoSpaceDE w:val="0"/>
              <w:autoSpaceDN w:val="0"/>
              <w:adjustRightInd w:val="0"/>
              <w:rPr>
                <w:rFonts w:ascii="Times New Roman" w:hAnsi="Times New Roman" w:cs="Times New Roman"/>
                <w:color w:val="000000" w:themeColor="text1"/>
                <w:sz w:val="24"/>
                <w:szCs w:val="24"/>
              </w:rPr>
            </w:pPr>
            <w:r w:rsidRPr="004443C2">
              <w:rPr>
                <w:rFonts w:ascii="Times New Roman" w:hAnsi="Times New Roman" w:cs="Times New Roman"/>
                <w:color w:val="000000" w:themeColor="text1"/>
                <w:sz w:val="24"/>
                <w:szCs w:val="24"/>
              </w:rPr>
              <w:t>2</w:t>
            </w:r>
          </w:p>
        </w:tc>
        <w:tc>
          <w:tcPr>
            <w:tcW w:w="997" w:type="dxa"/>
            <w:tcBorders>
              <w:top w:val="single" w:sz="4" w:space="0" w:color="auto"/>
              <w:left w:val="single" w:sz="4" w:space="0" w:color="auto"/>
              <w:bottom w:val="single" w:sz="4" w:space="0" w:color="auto"/>
              <w:right w:val="single" w:sz="4" w:space="0" w:color="auto"/>
            </w:tcBorders>
          </w:tcPr>
          <w:p w:rsidR="00334CC9" w:rsidRPr="004443C2" w:rsidRDefault="00334CC9" w:rsidP="00334CC9">
            <w:pPr>
              <w:autoSpaceDE w:val="0"/>
              <w:autoSpaceDN w:val="0"/>
              <w:adjustRightInd w:val="0"/>
              <w:rPr>
                <w:rFonts w:ascii="Times New Roman" w:hAnsi="Times New Roman" w:cs="Times New Roman"/>
                <w:color w:val="000000" w:themeColor="text1"/>
                <w:sz w:val="24"/>
                <w:szCs w:val="24"/>
              </w:rPr>
            </w:pPr>
            <w:r w:rsidRPr="004443C2">
              <w:rPr>
                <w:rFonts w:ascii="Times New Roman" w:hAnsi="Times New Roman" w:cs="Times New Roman"/>
                <w:color w:val="000000" w:themeColor="text1"/>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334CC9" w:rsidRPr="004443C2" w:rsidRDefault="00334CC9" w:rsidP="00334CC9">
            <w:pPr>
              <w:autoSpaceDE w:val="0"/>
              <w:autoSpaceDN w:val="0"/>
              <w:adjustRightInd w:val="0"/>
              <w:rPr>
                <w:rFonts w:ascii="Times New Roman" w:hAnsi="Times New Roman" w:cs="Times New Roman"/>
                <w:color w:val="000000" w:themeColor="text1"/>
                <w:sz w:val="24"/>
                <w:szCs w:val="24"/>
              </w:rPr>
            </w:pPr>
            <w:r w:rsidRPr="004443C2">
              <w:rPr>
                <w:rFonts w:ascii="Times New Roman" w:hAnsi="Times New Roman" w:cs="Times New Roman"/>
                <w:color w:val="000000" w:themeColor="text1"/>
                <w:sz w:val="24"/>
                <w:szCs w:val="24"/>
              </w:rPr>
              <w:t>0</w:t>
            </w:r>
          </w:p>
        </w:tc>
        <w:tc>
          <w:tcPr>
            <w:tcW w:w="997" w:type="dxa"/>
            <w:tcBorders>
              <w:top w:val="single" w:sz="4" w:space="0" w:color="auto"/>
              <w:left w:val="single" w:sz="4" w:space="0" w:color="auto"/>
              <w:bottom w:val="single" w:sz="4" w:space="0" w:color="auto"/>
              <w:right w:val="single" w:sz="4" w:space="0" w:color="auto"/>
            </w:tcBorders>
          </w:tcPr>
          <w:p w:rsidR="00334CC9" w:rsidRPr="004443C2" w:rsidRDefault="00334CC9" w:rsidP="00334CC9">
            <w:pPr>
              <w:autoSpaceDE w:val="0"/>
              <w:autoSpaceDN w:val="0"/>
              <w:adjustRightInd w:val="0"/>
              <w:rPr>
                <w:rFonts w:ascii="Times New Roman" w:hAnsi="Times New Roman" w:cs="Times New Roman"/>
                <w:color w:val="000000" w:themeColor="text1"/>
                <w:sz w:val="24"/>
                <w:szCs w:val="24"/>
              </w:rPr>
            </w:pPr>
            <w:r w:rsidRPr="004443C2">
              <w:rPr>
                <w:rFonts w:ascii="Times New Roman" w:hAnsi="Times New Roman" w:cs="Times New Roman"/>
                <w:color w:val="000000" w:themeColor="text1"/>
                <w:sz w:val="24"/>
                <w:szCs w:val="24"/>
              </w:rPr>
              <w:t>1</w:t>
            </w:r>
          </w:p>
        </w:tc>
        <w:tc>
          <w:tcPr>
            <w:tcW w:w="1002" w:type="dxa"/>
            <w:tcBorders>
              <w:top w:val="single" w:sz="4" w:space="0" w:color="auto"/>
              <w:left w:val="single" w:sz="4" w:space="0" w:color="auto"/>
              <w:bottom w:val="single" w:sz="4" w:space="0" w:color="auto"/>
              <w:right w:val="single" w:sz="4" w:space="0" w:color="auto"/>
            </w:tcBorders>
          </w:tcPr>
          <w:p w:rsidR="00334CC9" w:rsidRPr="004443C2" w:rsidRDefault="00334CC9" w:rsidP="00334CC9">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286" w:type="dxa"/>
            <w:tcBorders>
              <w:top w:val="single" w:sz="4" w:space="0" w:color="auto"/>
              <w:left w:val="single" w:sz="4" w:space="0" w:color="auto"/>
              <w:bottom w:val="single" w:sz="4" w:space="0" w:color="auto"/>
              <w:right w:val="single" w:sz="4" w:space="0" w:color="auto"/>
            </w:tcBorders>
          </w:tcPr>
          <w:p w:rsidR="00334CC9" w:rsidRPr="004443C2" w:rsidRDefault="00334CC9" w:rsidP="00334CC9">
            <w:pPr>
              <w:autoSpaceDE w:val="0"/>
              <w:autoSpaceDN w:val="0"/>
              <w:adjustRightInd w:val="0"/>
              <w:rPr>
                <w:rFonts w:ascii="Times New Roman" w:hAnsi="Times New Roman" w:cs="Times New Roman"/>
                <w:color w:val="000000" w:themeColor="text1"/>
                <w:sz w:val="24"/>
                <w:szCs w:val="24"/>
              </w:rPr>
            </w:pPr>
            <w:r w:rsidRPr="004443C2">
              <w:rPr>
                <w:rFonts w:ascii="Times New Roman" w:hAnsi="Times New Roman" w:cs="Times New Roman"/>
                <w:color w:val="000000" w:themeColor="text1"/>
                <w:sz w:val="24"/>
                <w:szCs w:val="24"/>
              </w:rPr>
              <w:t>50</w:t>
            </w:r>
          </w:p>
        </w:tc>
      </w:tr>
      <w:tr w:rsidR="00334CC9" w:rsidRPr="0014710E" w:rsidTr="00334CC9">
        <w:tc>
          <w:tcPr>
            <w:tcW w:w="1111" w:type="dxa"/>
            <w:tcBorders>
              <w:top w:val="single" w:sz="4" w:space="0" w:color="auto"/>
              <w:left w:val="single" w:sz="4" w:space="0" w:color="auto"/>
              <w:bottom w:val="single" w:sz="4" w:space="0" w:color="auto"/>
              <w:right w:val="single" w:sz="4" w:space="0" w:color="auto"/>
            </w:tcBorders>
            <w:hideMark/>
          </w:tcPr>
          <w:p w:rsidR="00334CC9" w:rsidRPr="004443C2" w:rsidRDefault="00334CC9" w:rsidP="00334CC9">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10</w:t>
            </w:r>
          </w:p>
        </w:tc>
        <w:tc>
          <w:tcPr>
            <w:tcW w:w="1888" w:type="dxa"/>
            <w:tcBorders>
              <w:top w:val="single" w:sz="4" w:space="0" w:color="auto"/>
              <w:left w:val="single" w:sz="4" w:space="0" w:color="auto"/>
              <w:bottom w:val="single" w:sz="4" w:space="0" w:color="auto"/>
              <w:right w:val="single" w:sz="4" w:space="0" w:color="auto"/>
            </w:tcBorders>
            <w:hideMark/>
          </w:tcPr>
          <w:p w:rsidR="00334CC9" w:rsidRPr="004443C2" w:rsidRDefault="00334CC9" w:rsidP="00334CC9">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русский язык</w:t>
            </w:r>
          </w:p>
        </w:tc>
        <w:tc>
          <w:tcPr>
            <w:tcW w:w="1293" w:type="dxa"/>
            <w:tcBorders>
              <w:top w:val="single" w:sz="4" w:space="0" w:color="auto"/>
              <w:left w:val="single" w:sz="4" w:space="0" w:color="auto"/>
              <w:bottom w:val="single" w:sz="4" w:space="0" w:color="auto"/>
              <w:right w:val="single" w:sz="4" w:space="0" w:color="auto"/>
            </w:tcBorders>
            <w:hideMark/>
          </w:tcPr>
          <w:p w:rsidR="00334CC9" w:rsidRPr="004443C2" w:rsidRDefault="00334CC9" w:rsidP="00334CC9">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4</w:t>
            </w:r>
          </w:p>
        </w:tc>
        <w:tc>
          <w:tcPr>
            <w:tcW w:w="997" w:type="dxa"/>
            <w:tcBorders>
              <w:top w:val="single" w:sz="4" w:space="0" w:color="auto"/>
              <w:left w:val="single" w:sz="4" w:space="0" w:color="auto"/>
              <w:bottom w:val="single" w:sz="4" w:space="0" w:color="auto"/>
              <w:right w:val="single" w:sz="4" w:space="0" w:color="auto"/>
            </w:tcBorders>
            <w:hideMark/>
          </w:tcPr>
          <w:p w:rsidR="00334CC9" w:rsidRPr="004443C2" w:rsidRDefault="00334CC9" w:rsidP="00334CC9">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hideMark/>
          </w:tcPr>
          <w:p w:rsidR="00334CC9" w:rsidRPr="004443C2" w:rsidRDefault="00334CC9" w:rsidP="00334CC9">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1</w:t>
            </w:r>
          </w:p>
        </w:tc>
        <w:tc>
          <w:tcPr>
            <w:tcW w:w="997" w:type="dxa"/>
            <w:tcBorders>
              <w:top w:val="single" w:sz="4" w:space="0" w:color="auto"/>
              <w:left w:val="single" w:sz="4" w:space="0" w:color="auto"/>
              <w:bottom w:val="single" w:sz="4" w:space="0" w:color="auto"/>
              <w:right w:val="single" w:sz="4" w:space="0" w:color="auto"/>
            </w:tcBorders>
            <w:hideMark/>
          </w:tcPr>
          <w:p w:rsidR="00334CC9" w:rsidRPr="004443C2" w:rsidRDefault="00334CC9" w:rsidP="00334CC9">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3</w:t>
            </w:r>
          </w:p>
        </w:tc>
        <w:tc>
          <w:tcPr>
            <w:tcW w:w="1002" w:type="dxa"/>
            <w:tcBorders>
              <w:top w:val="single" w:sz="4" w:space="0" w:color="auto"/>
              <w:left w:val="single" w:sz="4" w:space="0" w:color="auto"/>
              <w:bottom w:val="single" w:sz="4" w:space="0" w:color="auto"/>
              <w:right w:val="single" w:sz="4" w:space="0" w:color="auto"/>
            </w:tcBorders>
          </w:tcPr>
          <w:p w:rsidR="00334CC9" w:rsidRPr="0014710E" w:rsidRDefault="00334CC9" w:rsidP="00334CC9">
            <w:pPr>
              <w:autoSpaceDE w:val="0"/>
              <w:autoSpaceDN w:val="0"/>
              <w:adjustRightInd w:val="0"/>
              <w:rPr>
                <w:rFonts w:ascii="Times New Roman" w:hAnsi="Times New Roman" w:cs="Times New Roman"/>
                <w:color w:val="FF0000"/>
                <w:sz w:val="24"/>
                <w:szCs w:val="24"/>
              </w:rPr>
            </w:pPr>
          </w:p>
        </w:tc>
        <w:tc>
          <w:tcPr>
            <w:tcW w:w="1286" w:type="dxa"/>
            <w:tcBorders>
              <w:top w:val="single" w:sz="4" w:space="0" w:color="auto"/>
              <w:left w:val="single" w:sz="4" w:space="0" w:color="auto"/>
              <w:bottom w:val="single" w:sz="4" w:space="0" w:color="auto"/>
              <w:right w:val="single" w:sz="4" w:space="0" w:color="auto"/>
            </w:tcBorders>
            <w:hideMark/>
          </w:tcPr>
          <w:p w:rsidR="00334CC9" w:rsidRPr="0014710E" w:rsidRDefault="00334CC9" w:rsidP="00334CC9">
            <w:pPr>
              <w:autoSpaceDE w:val="0"/>
              <w:autoSpaceDN w:val="0"/>
              <w:adjustRightInd w:val="0"/>
              <w:rPr>
                <w:rFonts w:ascii="Times New Roman" w:hAnsi="Times New Roman" w:cs="Times New Roman"/>
                <w:color w:val="FF0000"/>
                <w:sz w:val="24"/>
                <w:szCs w:val="24"/>
              </w:rPr>
            </w:pPr>
          </w:p>
        </w:tc>
      </w:tr>
      <w:tr w:rsidR="00334CC9" w:rsidRPr="0014710E" w:rsidTr="00334CC9">
        <w:tc>
          <w:tcPr>
            <w:tcW w:w="1111" w:type="dxa"/>
            <w:tcBorders>
              <w:top w:val="single" w:sz="4" w:space="0" w:color="auto"/>
              <w:left w:val="single" w:sz="4" w:space="0" w:color="auto"/>
              <w:bottom w:val="single" w:sz="4" w:space="0" w:color="auto"/>
              <w:right w:val="single" w:sz="4" w:space="0" w:color="auto"/>
            </w:tcBorders>
            <w:hideMark/>
          </w:tcPr>
          <w:p w:rsidR="00334CC9" w:rsidRPr="004443C2" w:rsidRDefault="00334CC9" w:rsidP="00334CC9">
            <w:pPr>
              <w:autoSpaceDE w:val="0"/>
              <w:autoSpaceDN w:val="0"/>
              <w:adjustRightInd w:val="0"/>
              <w:rPr>
                <w:rFonts w:ascii="Times New Roman" w:hAnsi="Times New Roman" w:cs="Times New Roman"/>
                <w:color w:val="000000" w:themeColor="text1"/>
                <w:sz w:val="24"/>
                <w:szCs w:val="24"/>
              </w:rPr>
            </w:pPr>
            <w:r w:rsidRPr="004443C2">
              <w:rPr>
                <w:rFonts w:ascii="Times New Roman" w:hAnsi="Times New Roman" w:cs="Times New Roman"/>
                <w:color w:val="000000" w:themeColor="text1"/>
                <w:sz w:val="24"/>
                <w:szCs w:val="24"/>
              </w:rPr>
              <w:t>10</w:t>
            </w:r>
          </w:p>
        </w:tc>
        <w:tc>
          <w:tcPr>
            <w:tcW w:w="1888" w:type="dxa"/>
            <w:tcBorders>
              <w:top w:val="single" w:sz="4" w:space="0" w:color="auto"/>
              <w:left w:val="single" w:sz="4" w:space="0" w:color="auto"/>
              <w:bottom w:val="single" w:sz="4" w:space="0" w:color="auto"/>
              <w:right w:val="single" w:sz="4" w:space="0" w:color="auto"/>
            </w:tcBorders>
            <w:hideMark/>
          </w:tcPr>
          <w:p w:rsidR="00334CC9" w:rsidRPr="004443C2" w:rsidRDefault="00334CC9" w:rsidP="00334CC9">
            <w:pPr>
              <w:autoSpaceDE w:val="0"/>
              <w:autoSpaceDN w:val="0"/>
              <w:adjustRightInd w:val="0"/>
              <w:rPr>
                <w:rFonts w:ascii="Times New Roman" w:hAnsi="Times New Roman" w:cs="Times New Roman"/>
                <w:color w:val="000000" w:themeColor="text1"/>
                <w:sz w:val="24"/>
                <w:szCs w:val="24"/>
              </w:rPr>
            </w:pPr>
            <w:r w:rsidRPr="004443C2">
              <w:rPr>
                <w:rFonts w:ascii="Times New Roman" w:hAnsi="Times New Roman" w:cs="Times New Roman"/>
                <w:color w:val="000000" w:themeColor="text1"/>
                <w:sz w:val="24"/>
                <w:szCs w:val="24"/>
              </w:rPr>
              <w:t>математика</w:t>
            </w:r>
          </w:p>
        </w:tc>
        <w:tc>
          <w:tcPr>
            <w:tcW w:w="1293" w:type="dxa"/>
            <w:tcBorders>
              <w:top w:val="single" w:sz="4" w:space="0" w:color="auto"/>
              <w:left w:val="single" w:sz="4" w:space="0" w:color="auto"/>
              <w:bottom w:val="single" w:sz="4" w:space="0" w:color="auto"/>
              <w:right w:val="single" w:sz="4" w:space="0" w:color="auto"/>
            </w:tcBorders>
            <w:hideMark/>
          </w:tcPr>
          <w:p w:rsidR="00334CC9" w:rsidRPr="004443C2" w:rsidRDefault="00334CC9" w:rsidP="00334CC9">
            <w:pPr>
              <w:autoSpaceDE w:val="0"/>
              <w:autoSpaceDN w:val="0"/>
              <w:adjustRightInd w:val="0"/>
              <w:rPr>
                <w:rFonts w:ascii="Times New Roman" w:hAnsi="Times New Roman" w:cs="Times New Roman"/>
                <w:color w:val="000000" w:themeColor="text1"/>
                <w:sz w:val="24"/>
                <w:szCs w:val="24"/>
              </w:rPr>
            </w:pPr>
            <w:r w:rsidRPr="004443C2">
              <w:rPr>
                <w:rFonts w:ascii="Times New Roman" w:hAnsi="Times New Roman" w:cs="Times New Roman"/>
                <w:color w:val="000000" w:themeColor="text1"/>
                <w:sz w:val="24"/>
                <w:szCs w:val="24"/>
              </w:rPr>
              <w:t>4</w:t>
            </w:r>
          </w:p>
        </w:tc>
        <w:tc>
          <w:tcPr>
            <w:tcW w:w="997" w:type="dxa"/>
            <w:tcBorders>
              <w:top w:val="single" w:sz="4" w:space="0" w:color="auto"/>
              <w:left w:val="single" w:sz="4" w:space="0" w:color="auto"/>
              <w:bottom w:val="single" w:sz="4" w:space="0" w:color="auto"/>
              <w:right w:val="single" w:sz="4" w:space="0" w:color="auto"/>
            </w:tcBorders>
            <w:hideMark/>
          </w:tcPr>
          <w:p w:rsidR="00334CC9" w:rsidRPr="004443C2" w:rsidRDefault="00334CC9" w:rsidP="00334CC9">
            <w:pPr>
              <w:autoSpaceDE w:val="0"/>
              <w:autoSpaceDN w:val="0"/>
              <w:adjustRightInd w:val="0"/>
              <w:rPr>
                <w:rFonts w:ascii="Times New Roman" w:hAnsi="Times New Roman" w:cs="Times New Roman"/>
                <w:color w:val="000000" w:themeColor="text1"/>
                <w:sz w:val="24"/>
                <w:szCs w:val="24"/>
              </w:rPr>
            </w:pPr>
            <w:r w:rsidRPr="004443C2">
              <w:rPr>
                <w:rFonts w:ascii="Times New Roman" w:hAnsi="Times New Roman" w:cs="Times New Roman"/>
                <w:color w:val="000000" w:themeColor="text1"/>
                <w:sz w:val="24"/>
                <w:szCs w:val="24"/>
              </w:rPr>
              <w:t>2</w:t>
            </w:r>
          </w:p>
        </w:tc>
        <w:tc>
          <w:tcPr>
            <w:tcW w:w="997" w:type="dxa"/>
            <w:tcBorders>
              <w:top w:val="single" w:sz="4" w:space="0" w:color="auto"/>
              <w:left w:val="single" w:sz="4" w:space="0" w:color="auto"/>
              <w:bottom w:val="single" w:sz="4" w:space="0" w:color="auto"/>
              <w:right w:val="single" w:sz="4" w:space="0" w:color="auto"/>
            </w:tcBorders>
            <w:hideMark/>
          </w:tcPr>
          <w:p w:rsidR="00334CC9" w:rsidRPr="004443C2" w:rsidRDefault="00334CC9" w:rsidP="00334CC9">
            <w:pPr>
              <w:autoSpaceDE w:val="0"/>
              <w:autoSpaceDN w:val="0"/>
              <w:adjustRightInd w:val="0"/>
              <w:rPr>
                <w:rFonts w:ascii="Times New Roman" w:hAnsi="Times New Roman" w:cs="Times New Roman"/>
                <w:color w:val="000000" w:themeColor="text1"/>
                <w:sz w:val="24"/>
                <w:szCs w:val="24"/>
              </w:rPr>
            </w:pPr>
            <w:r w:rsidRPr="004443C2">
              <w:rPr>
                <w:rFonts w:ascii="Times New Roman" w:hAnsi="Times New Roman" w:cs="Times New Roman"/>
                <w:color w:val="000000" w:themeColor="text1"/>
                <w:sz w:val="24"/>
                <w:szCs w:val="24"/>
              </w:rPr>
              <w:t>2</w:t>
            </w:r>
          </w:p>
        </w:tc>
        <w:tc>
          <w:tcPr>
            <w:tcW w:w="997" w:type="dxa"/>
            <w:tcBorders>
              <w:top w:val="single" w:sz="4" w:space="0" w:color="auto"/>
              <w:left w:val="single" w:sz="4" w:space="0" w:color="auto"/>
              <w:bottom w:val="single" w:sz="4" w:space="0" w:color="auto"/>
              <w:right w:val="single" w:sz="4" w:space="0" w:color="auto"/>
            </w:tcBorders>
            <w:hideMark/>
          </w:tcPr>
          <w:p w:rsidR="00334CC9" w:rsidRPr="004443C2" w:rsidRDefault="00334CC9" w:rsidP="00334CC9">
            <w:pPr>
              <w:autoSpaceDE w:val="0"/>
              <w:autoSpaceDN w:val="0"/>
              <w:adjustRightInd w:val="0"/>
              <w:rPr>
                <w:rFonts w:ascii="Times New Roman" w:hAnsi="Times New Roman" w:cs="Times New Roman"/>
                <w:color w:val="000000" w:themeColor="text1"/>
                <w:sz w:val="24"/>
                <w:szCs w:val="24"/>
              </w:rPr>
            </w:pPr>
            <w:r w:rsidRPr="004443C2">
              <w:rPr>
                <w:rFonts w:ascii="Times New Roman" w:hAnsi="Times New Roman" w:cs="Times New Roman"/>
                <w:color w:val="000000" w:themeColor="text1"/>
                <w:sz w:val="24"/>
                <w:szCs w:val="24"/>
              </w:rPr>
              <w:t>0</w:t>
            </w:r>
          </w:p>
        </w:tc>
        <w:tc>
          <w:tcPr>
            <w:tcW w:w="1002" w:type="dxa"/>
            <w:tcBorders>
              <w:top w:val="single" w:sz="4" w:space="0" w:color="auto"/>
              <w:left w:val="single" w:sz="4" w:space="0" w:color="auto"/>
              <w:bottom w:val="single" w:sz="4" w:space="0" w:color="auto"/>
              <w:right w:val="single" w:sz="4" w:space="0" w:color="auto"/>
            </w:tcBorders>
          </w:tcPr>
          <w:p w:rsidR="00334CC9" w:rsidRPr="004443C2" w:rsidRDefault="00334CC9" w:rsidP="00334CC9">
            <w:pPr>
              <w:autoSpaceDE w:val="0"/>
              <w:autoSpaceDN w:val="0"/>
              <w:adjustRightInd w:val="0"/>
              <w:rPr>
                <w:rFonts w:ascii="Times New Roman" w:hAnsi="Times New Roman" w:cs="Times New Roman"/>
                <w:color w:val="000000" w:themeColor="text1"/>
                <w:sz w:val="24"/>
                <w:szCs w:val="24"/>
              </w:rPr>
            </w:pPr>
            <w:r w:rsidRPr="004443C2">
              <w:rPr>
                <w:rFonts w:ascii="Times New Roman" w:hAnsi="Times New Roman" w:cs="Times New Roman"/>
                <w:color w:val="000000" w:themeColor="text1"/>
                <w:sz w:val="24"/>
                <w:szCs w:val="24"/>
              </w:rPr>
              <w:t>0</w:t>
            </w:r>
          </w:p>
        </w:tc>
        <w:tc>
          <w:tcPr>
            <w:tcW w:w="1286" w:type="dxa"/>
            <w:tcBorders>
              <w:top w:val="single" w:sz="4" w:space="0" w:color="auto"/>
              <w:left w:val="single" w:sz="4" w:space="0" w:color="auto"/>
              <w:bottom w:val="single" w:sz="4" w:space="0" w:color="auto"/>
              <w:right w:val="single" w:sz="4" w:space="0" w:color="auto"/>
            </w:tcBorders>
            <w:hideMark/>
          </w:tcPr>
          <w:p w:rsidR="00334CC9" w:rsidRPr="004443C2" w:rsidRDefault="00334CC9" w:rsidP="00334CC9">
            <w:pPr>
              <w:autoSpaceDE w:val="0"/>
              <w:autoSpaceDN w:val="0"/>
              <w:adjustRightInd w:val="0"/>
              <w:rPr>
                <w:rFonts w:ascii="Times New Roman" w:hAnsi="Times New Roman" w:cs="Times New Roman"/>
                <w:color w:val="000000" w:themeColor="text1"/>
                <w:sz w:val="24"/>
                <w:szCs w:val="24"/>
              </w:rPr>
            </w:pPr>
            <w:r w:rsidRPr="004443C2">
              <w:rPr>
                <w:rFonts w:ascii="Times New Roman" w:hAnsi="Times New Roman" w:cs="Times New Roman"/>
                <w:color w:val="000000" w:themeColor="text1"/>
                <w:sz w:val="24"/>
                <w:szCs w:val="24"/>
              </w:rPr>
              <w:t>100</w:t>
            </w:r>
          </w:p>
        </w:tc>
      </w:tr>
      <w:tr w:rsidR="00334CC9" w:rsidRPr="0014710E" w:rsidTr="00334CC9">
        <w:tc>
          <w:tcPr>
            <w:tcW w:w="1111" w:type="dxa"/>
            <w:tcBorders>
              <w:top w:val="single" w:sz="4" w:space="0" w:color="auto"/>
              <w:left w:val="single" w:sz="4" w:space="0" w:color="auto"/>
              <w:bottom w:val="single" w:sz="4" w:space="0" w:color="auto"/>
              <w:right w:val="single" w:sz="4" w:space="0" w:color="auto"/>
            </w:tcBorders>
            <w:hideMark/>
          </w:tcPr>
          <w:p w:rsidR="00334CC9" w:rsidRPr="00CB2064" w:rsidRDefault="00334CC9" w:rsidP="00334CC9">
            <w:pPr>
              <w:autoSpaceDE w:val="0"/>
              <w:autoSpaceDN w:val="0"/>
              <w:adjustRightInd w:val="0"/>
              <w:rPr>
                <w:rFonts w:ascii="Times New Roman" w:hAnsi="Times New Roman" w:cs="Times New Roman"/>
                <w:color w:val="000000" w:themeColor="text1"/>
                <w:sz w:val="24"/>
                <w:szCs w:val="24"/>
              </w:rPr>
            </w:pPr>
            <w:r w:rsidRPr="00CB2064">
              <w:rPr>
                <w:rFonts w:ascii="Times New Roman" w:hAnsi="Times New Roman" w:cs="Times New Roman"/>
                <w:color w:val="000000" w:themeColor="text1"/>
                <w:sz w:val="24"/>
                <w:szCs w:val="24"/>
              </w:rPr>
              <w:t>10</w:t>
            </w:r>
          </w:p>
        </w:tc>
        <w:tc>
          <w:tcPr>
            <w:tcW w:w="1888" w:type="dxa"/>
            <w:tcBorders>
              <w:top w:val="single" w:sz="4" w:space="0" w:color="auto"/>
              <w:left w:val="single" w:sz="4" w:space="0" w:color="auto"/>
              <w:bottom w:val="single" w:sz="4" w:space="0" w:color="auto"/>
              <w:right w:val="single" w:sz="4" w:space="0" w:color="auto"/>
            </w:tcBorders>
            <w:hideMark/>
          </w:tcPr>
          <w:p w:rsidR="00334CC9" w:rsidRPr="00CB2064" w:rsidRDefault="00334CC9" w:rsidP="00334CC9">
            <w:pPr>
              <w:autoSpaceDE w:val="0"/>
              <w:autoSpaceDN w:val="0"/>
              <w:adjustRightInd w:val="0"/>
              <w:rPr>
                <w:rFonts w:ascii="Times New Roman" w:hAnsi="Times New Roman" w:cs="Times New Roman"/>
                <w:color w:val="000000" w:themeColor="text1"/>
                <w:sz w:val="24"/>
                <w:szCs w:val="24"/>
              </w:rPr>
            </w:pPr>
            <w:r w:rsidRPr="00CB2064">
              <w:rPr>
                <w:rFonts w:ascii="Times New Roman" w:hAnsi="Times New Roman" w:cs="Times New Roman"/>
                <w:color w:val="000000" w:themeColor="text1"/>
                <w:sz w:val="24"/>
                <w:szCs w:val="24"/>
              </w:rPr>
              <w:t>обществознание</w:t>
            </w:r>
          </w:p>
        </w:tc>
        <w:tc>
          <w:tcPr>
            <w:tcW w:w="1293" w:type="dxa"/>
            <w:tcBorders>
              <w:top w:val="single" w:sz="4" w:space="0" w:color="auto"/>
              <w:left w:val="single" w:sz="4" w:space="0" w:color="auto"/>
              <w:bottom w:val="single" w:sz="4" w:space="0" w:color="auto"/>
              <w:right w:val="single" w:sz="4" w:space="0" w:color="auto"/>
            </w:tcBorders>
            <w:hideMark/>
          </w:tcPr>
          <w:p w:rsidR="00334CC9" w:rsidRPr="00CB2064" w:rsidRDefault="00334CC9" w:rsidP="00334CC9">
            <w:pPr>
              <w:autoSpaceDE w:val="0"/>
              <w:autoSpaceDN w:val="0"/>
              <w:adjustRightInd w:val="0"/>
              <w:rPr>
                <w:rFonts w:ascii="Times New Roman" w:hAnsi="Times New Roman" w:cs="Times New Roman"/>
                <w:color w:val="000000" w:themeColor="text1"/>
                <w:sz w:val="24"/>
                <w:szCs w:val="24"/>
              </w:rPr>
            </w:pPr>
            <w:r w:rsidRPr="00CB2064">
              <w:rPr>
                <w:rFonts w:ascii="Times New Roman" w:hAnsi="Times New Roman" w:cs="Times New Roman"/>
                <w:color w:val="000000" w:themeColor="text1"/>
                <w:sz w:val="24"/>
                <w:szCs w:val="24"/>
              </w:rPr>
              <w:t>1</w:t>
            </w:r>
          </w:p>
        </w:tc>
        <w:tc>
          <w:tcPr>
            <w:tcW w:w="997" w:type="dxa"/>
            <w:tcBorders>
              <w:top w:val="single" w:sz="4" w:space="0" w:color="auto"/>
              <w:left w:val="single" w:sz="4" w:space="0" w:color="auto"/>
              <w:bottom w:val="single" w:sz="4" w:space="0" w:color="auto"/>
              <w:right w:val="single" w:sz="4" w:space="0" w:color="auto"/>
            </w:tcBorders>
            <w:hideMark/>
          </w:tcPr>
          <w:p w:rsidR="00334CC9" w:rsidRPr="00CB2064" w:rsidRDefault="00334CC9" w:rsidP="00334CC9">
            <w:pPr>
              <w:autoSpaceDE w:val="0"/>
              <w:autoSpaceDN w:val="0"/>
              <w:adjustRightInd w:val="0"/>
              <w:rPr>
                <w:rFonts w:ascii="Times New Roman" w:hAnsi="Times New Roman" w:cs="Times New Roman"/>
                <w:color w:val="000000" w:themeColor="text1"/>
                <w:sz w:val="24"/>
                <w:szCs w:val="24"/>
              </w:rPr>
            </w:pPr>
            <w:r w:rsidRPr="00CB2064">
              <w:rPr>
                <w:rFonts w:ascii="Times New Roman" w:hAnsi="Times New Roman" w:cs="Times New Roman"/>
                <w:color w:val="000000" w:themeColor="text1"/>
                <w:sz w:val="24"/>
                <w:szCs w:val="24"/>
              </w:rPr>
              <w:t>0</w:t>
            </w:r>
          </w:p>
        </w:tc>
        <w:tc>
          <w:tcPr>
            <w:tcW w:w="997" w:type="dxa"/>
            <w:tcBorders>
              <w:top w:val="single" w:sz="4" w:space="0" w:color="auto"/>
              <w:left w:val="single" w:sz="4" w:space="0" w:color="auto"/>
              <w:bottom w:val="single" w:sz="4" w:space="0" w:color="auto"/>
              <w:right w:val="single" w:sz="4" w:space="0" w:color="auto"/>
            </w:tcBorders>
            <w:hideMark/>
          </w:tcPr>
          <w:p w:rsidR="00334CC9" w:rsidRPr="00CB2064" w:rsidRDefault="00334CC9" w:rsidP="00334CC9">
            <w:pPr>
              <w:autoSpaceDE w:val="0"/>
              <w:autoSpaceDN w:val="0"/>
              <w:adjustRightInd w:val="0"/>
              <w:rPr>
                <w:rFonts w:ascii="Times New Roman" w:hAnsi="Times New Roman" w:cs="Times New Roman"/>
                <w:color w:val="000000" w:themeColor="text1"/>
                <w:sz w:val="24"/>
                <w:szCs w:val="24"/>
              </w:rPr>
            </w:pPr>
            <w:r w:rsidRPr="00CB2064">
              <w:rPr>
                <w:rFonts w:ascii="Times New Roman" w:hAnsi="Times New Roman" w:cs="Times New Roman"/>
                <w:color w:val="000000" w:themeColor="text1"/>
                <w:sz w:val="24"/>
                <w:szCs w:val="24"/>
              </w:rPr>
              <w:t>1</w:t>
            </w:r>
          </w:p>
        </w:tc>
        <w:tc>
          <w:tcPr>
            <w:tcW w:w="997" w:type="dxa"/>
            <w:tcBorders>
              <w:top w:val="single" w:sz="4" w:space="0" w:color="auto"/>
              <w:left w:val="single" w:sz="4" w:space="0" w:color="auto"/>
              <w:bottom w:val="single" w:sz="4" w:space="0" w:color="auto"/>
              <w:right w:val="single" w:sz="4" w:space="0" w:color="auto"/>
            </w:tcBorders>
            <w:hideMark/>
          </w:tcPr>
          <w:p w:rsidR="00334CC9" w:rsidRPr="00CB2064" w:rsidRDefault="00334CC9" w:rsidP="00334CC9">
            <w:pPr>
              <w:autoSpaceDE w:val="0"/>
              <w:autoSpaceDN w:val="0"/>
              <w:adjustRightInd w:val="0"/>
              <w:rPr>
                <w:rFonts w:ascii="Times New Roman" w:hAnsi="Times New Roman" w:cs="Times New Roman"/>
                <w:color w:val="000000" w:themeColor="text1"/>
                <w:sz w:val="24"/>
                <w:szCs w:val="24"/>
              </w:rPr>
            </w:pPr>
            <w:r w:rsidRPr="00CB2064">
              <w:rPr>
                <w:rFonts w:ascii="Times New Roman" w:hAnsi="Times New Roman" w:cs="Times New Roman"/>
                <w:color w:val="000000" w:themeColor="text1"/>
                <w:sz w:val="24"/>
                <w:szCs w:val="24"/>
              </w:rPr>
              <w:t>0</w:t>
            </w:r>
          </w:p>
        </w:tc>
        <w:tc>
          <w:tcPr>
            <w:tcW w:w="1002" w:type="dxa"/>
            <w:tcBorders>
              <w:top w:val="single" w:sz="4" w:space="0" w:color="auto"/>
              <w:left w:val="single" w:sz="4" w:space="0" w:color="auto"/>
              <w:bottom w:val="single" w:sz="4" w:space="0" w:color="auto"/>
              <w:right w:val="single" w:sz="4" w:space="0" w:color="auto"/>
            </w:tcBorders>
          </w:tcPr>
          <w:p w:rsidR="00334CC9" w:rsidRPr="00CB2064" w:rsidRDefault="00334CC9" w:rsidP="00334CC9">
            <w:pPr>
              <w:autoSpaceDE w:val="0"/>
              <w:autoSpaceDN w:val="0"/>
              <w:adjustRightInd w:val="0"/>
              <w:rPr>
                <w:rFonts w:ascii="Times New Roman" w:hAnsi="Times New Roman" w:cs="Times New Roman"/>
                <w:color w:val="000000" w:themeColor="text1"/>
                <w:sz w:val="24"/>
                <w:szCs w:val="24"/>
              </w:rPr>
            </w:pPr>
            <w:r w:rsidRPr="00CB2064">
              <w:rPr>
                <w:rFonts w:ascii="Times New Roman" w:hAnsi="Times New Roman" w:cs="Times New Roman"/>
                <w:color w:val="000000" w:themeColor="text1"/>
                <w:sz w:val="24"/>
                <w:szCs w:val="24"/>
              </w:rPr>
              <w:t>0</w:t>
            </w:r>
          </w:p>
        </w:tc>
        <w:tc>
          <w:tcPr>
            <w:tcW w:w="1286" w:type="dxa"/>
            <w:tcBorders>
              <w:top w:val="single" w:sz="4" w:space="0" w:color="auto"/>
              <w:left w:val="single" w:sz="4" w:space="0" w:color="auto"/>
              <w:bottom w:val="single" w:sz="4" w:space="0" w:color="auto"/>
              <w:right w:val="single" w:sz="4" w:space="0" w:color="auto"/>
            </w:tcBorders>
            <w:hideMark/>
          </w:tcPr>
          <w:p w:rsidR="00334CC9" w:rsidRPr="00CB2064" w:rsidRDefault="00334CC9" w:rsidP="00334CC9">
            <w:pPr>
              <w:autoSpaceDE w:val="0"/>
              <w:autoSpaceDN w:val="0"/>
              <w:adjustRightInd w:val="0"/>
              <w:rPr>
                <w:rFonts w:ascii="Times New Roman" w:hAnsi="Times New Roman" w:cs="Times New Roman"/>
                <w:color w:val="000000" w:themeColor="text1"/>
                <w:sz w:val="24"/>
                <w:szCs w:val="24"/>
              </w:rPr>
            </w:pPr>
            <w:r w:rsidRPr="00CB2064">
              <w:rPr>
                <w:rFonts w:ascii="Times New Roman" w:hAnsi="Times New Roman" w:cs="Times New Roman"/>
                <w:color w:val="000000" w:themeColor="text1"/>
                <w:sz w:val="24"/>
                <w:szCs w:val="24"/>
              </w:rPr>
              <w:t>100</w:t>
            </w:r>
          </w:p>
        </w:tc>
      </w:tr>
      <w:tr w:rsidR="00334CC9" w:rsidRPr="0014710E" w:rsidTr="00334CC9">
        <w:tc>
          <w:tcPr>
            <w:tcW w:w="1111" w:type="dxa"/>
            <w:tcBorders>
              <w:top w:val="single" w:sz="4" w:space="0" w:color="auto"/>
              <w:left w:val="single" w:sz="4" w:space="0" w:color="auto"/>
              <w:bottom w:val="single" w:sz="4" w:space="0" w:color="auto"/>
              <w:right w:val="single" w:sz="4" w:space="0" w:color="auto"/>
            </w:tcBorders>
            <w:hideMark/>
          </w:tcPr>
          <w:p w:rsidR="00334CC9" w:rsidRPr="004443C2" w:rsidRDefault="00334CC9" w:rsidP="00334CC9">
            <w:pPr>
              <w:autoSpaceDE w:val="0"/>
              <w:autoSpaceDN w:val="0"/>
              <w:adjustRightInd w:val="0"/>
              <w:rPr>
                <w:rFonts w:ascii="Times New Roman" w:hAnsi="Times New Roman" w:cs="Times New Roman"/>
                <w:color w:val="000000" w:themeColor="text1"/>
                <w:sz w:val="24"/>
                <w:szCs w:val="24"/>
              </w:rPr>
            </w:pPr>
            <w:r w:rsidRPr="004443C2">
              <w:rPr>
                <w:rFonts w:ascii="Times New Roman" w:hAnsi="Times New Roman" w:cs="Times New Roman"/>
                <w:color w:val="000000" w:themeColor="text1"/>
                <w:sz w:val="24"/>
                <w:szCs w:val="24"/>
              </w:rPr>
              <w:t>10</w:t>
            </w:r>
          </w:p>
        </w:tc>
        <w:tc>
          <w:tcPr>
            <w:tcW w:w="1888" w:type="dxa"/>
            <w:tcBorders>
              <w:top w:val="single" w:sz="4" w:space="0" w:color="auto"/>
              <w:left w:val="single" w:sz="4" w:space="0" w:color="auto"/>
              <w:bottom w:val="single" w:sz="4" w:space="0" w:color="auto"/>
              <w:right w:val="single" w:sz="4" w:space="0" w:color="auto"/>
            </w:tcBorders>
            <w:hideMark/>
          </w:tcPr>
          <w:p w:rsidR="00334CC9" w:rsidRPr="004443C2" w:rsidRDefault="00334CC9" w:rsidP="00334CC9">
            <w:pPr>
              <w:autoSpaceDE w:val="0"/>
              <w:autoSpaceDN w:val="0"/>
              <w:adjustRightInd w:val="0"/>
              <w:rPr>
                <w:rFonts w:ascii="Times New Roman" w:hAnsi="Times New Roman" w:cs="Times New Roman"/>
                <w:color w:val="000000" w:themeColor="text1"/>
                <w:sz w:val="24"/>
                <w:szCs w:val="24"/>
              </w:rPr>
            </w:pPr>
            <w:r w:rsidRPr="004443C2">
              <w:rPr>
                <w:rFonts w:ascii="Times New Roman" w:hAnsi="Times New Roman" w:cs="Times New Roman"/>
                <w:color w:val="000000" w:themeColor="text1"/>
                <w:sz w:val="24"/>
                <w:szCs w:val="24"/>
              </w:rPr>
              <w:t xml:space="preserve">Физика </w:t>
            </w:r>
          </w:p>
        </w:tc>
        <w:tc>
          <w:tcPr>
            <w:tcW w:w="1293" w:type="dxa"/>
            <w:tcBorders>
              <w:top w:val="single" w:sz="4" w:space="0" w:color="auto"/>
              <w:left w:val="single" w:sz="4" w:space="0" w:color="auto"/>
              <w:bottom w:val="single" w:sz="4" w:space="0" w:color="auto"/>
              <w:right w:val="single" w:sz="4" w:space="0" w:color="auto"/>
            </w:tcBorders>
            <w:hideMark/>
          </w:tcPr>
          <w:p w:rsidR="00334CC9" w:rsidRPr="004443C2" w:rsidRDefault="00334CC9" w:rsidP="00334CC9">
            <w:pPr>
              <w:autoSpaceDE w:val="0"/>
              <w:autoSpaceDN w:val="0"/>
              <w:adjustRightInd w:val="0"/>
              <w:rPr>
                <w:rFonts w:ascii="Times New Roman" w:hAnsi="Times New Roman" w:cs="Times New Roman"/>
                <w:color w:val="000000" w:themeColor="text1"/>
                <w:sz w:val="24"/>
                <w:szCs w:val="24"/>
              </w:rPr>
            </w:pPr>
            <w:r w:rsidRPr="004443C2">
              <w:rPr>
                <w:rFonts w:ascii="Times New Roman" w:hAnsi="Times New Roman" w:cs="Times New Roman"/>
                <w:color w:val="000000" w:themeColor="text1"/>
                <w:sz w:val="24"/>
                <w:szCs w:val="24"/>
              </w:rPr>
              <w:t>2</w:t>
            </w:r>
          </w:p>
        </w:tc>
        <w:tc>
          <w:tcPr>
            <w:tcW w:w="997" w:type="dxa"/>
            <w:tcBorders>
              <w:top w:val="single" w:sz="4" w:space="0" w:color="auto"/>
              <w:left w:val="single" w:sz="4" w:space="0" w:color="auto"/>
              <w:bottom w:val="single" w:sz="4" w:space="0" w:color="auto"/>
              <w:right w:val="single" w:sz="4" w:space="0" w:color="auto"/>
            </w:tcBorders>
          </w:tcPr>
          <w:p w:rsidR="00334CC9" w:rsidRPr="004443C2" w:rsidRDefault="00334CC9" w:rsidP="00334CC9">
            <w:pPr>
              <w:autoSpaceDE w:val="0"/>
              <w:autoSpaceDN w:val="0"/>
              <w:adjustRightInd w:val="0"/>
              <w:rPr>
                <w:rFonts w:ascii="Times New Roman" w:hAnsi="Times New Roman" w:cs="Times New Roman"/>
                <w:color w:val="000000" w:themeColor="text1"/>
                <w:sz w:val="24"/>
                <w:szCs w:val="24"/>
              </w:rPr>
            </w:pPr>
            <w:r w:rsidRPr="004443C2">
              <w:rPr>
                <w:rFonts w:ascii="Times New Roman" w:hAnsi="Times New Roman" w:cs="Times New Roman"/>
                <w:color w:val="000000" w:themeColor="text1"/>
                <w:sz w:val="24"/>
                <w:szCs w:val="24"/>
              </w:rPr>
              <w:t>0</w:t>
            </w:r>
          </w:p>
        </w:tc>
        <w:tc>
          <w:tcPr>
            <w:tcW w:w="997" w:type="dxa"/>
            <w:tcBorders>
              <w:top w:val="single" w:sz="4" w:space="0" w:color="auto"/>
              <w:left w:val="single" w:sz="4" w:space="0" w:color="auto"/>
              <w:bottom w:val="single" w:sz="4" w:space="0" w:color="auto"/>
              <w:right w:val="single" w:sz="4" w:space="0" w:color="auto"/>
            </w:tcBorders>
          </w:tcPr>
          <w:p w:rsidR="00334CC9" w:rsidRPr="004443C2" w:rsidRDefault="00334CC9" w:rsidP="00334CC9">
            <w:pPr>
              <w:autoSpaceDE w:val="0"/>
              <w:autoSpaceDN w:val="0"/>
              <w:adjustRightInd w:val="0"/>
              <w:rPr>
                <w:rFonts w:ascii="Times New Roman" w:hAnsi="Times New Roman" w:cs="Times New Roman"/>
                <w:color w:val="000000" w:themeColor="text1"/>
                <w:sz w:val="24"/>
                <w:szCs w:val="24"/>
              </w:rPr>
            </w:pPr>
            <w:r w:rsidRPr="004443C2">
              <w:rPr>
                <w:rFonts w:ascii="Times New Roman" w:hAnsi="Times New Roman" w:cs="Times New Roman"/>
                <w:color w:val="000000" w:themeColor="text1"/>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334CC9" w:rsidRPr="004443C2" w:rsidRDefault="00334CC9" w:rsidP="00334CC9">
            <w:pPr>
              <w:autoSpaceDE w:val="0"/>
              <w:autoSpaceDN w:val="0"/>
              <w:adjustRightInd w:val="0"/>
              <w:rPr>
                <w:rFonts w:ascii="Times New Roman" w:hAnsi="Times New Roman" w:cs="Times New Roman"/>
                <w:color w:val="000000" w:themeColor="text1"/>
                <w:sz w:val="24"/>
                <w:szCs w:val="24"/>
              </w:rPr>
            </w:pPr>
            <w:r w:rsidRPr="004443C2">
              <w:rPr>
                <w:rFonts w:ascii="Times New Roman" w:hAnsi="Times New Roman" w:cs="Times New Roman"/>
                <w:color w:val="000000" w:themeColor="text1"/>
                <w:sz w:val="24"/>
                <w:szCs w:val="24"/>
              </w:rPr>
              <w:t>1</w:t>
            </w:r>
          </w:p>
        </w:tc>
        <w:tc>
          <w:tcPr>
            <w:tcW w:w="1002" w:type="dxa"/>
            <w:tcBorders>
              <w:top w:val="single" w:sz="4" w:space="0" w:color="auto"/>
              <w:left w:val="single" w:sz="4" w:space="0" w:color="auto"/>
              <w:bottom w:val="single" w:sz="4" w:space="0" w:color="auto"/>
              <w:right w:val="single" w:sz="4" w:space="0" w:color="auto"/>
            </w:tcBorders>
          </w:tcPr>
          <w:p w:rsidR="00334CC9" w:rsidRPr="004443C2" w:rsidRDefault="00334CC9" w:rsidP="00334CC9">
            <w:pPr>
              <w:autoSpaceDE w:val="0"/>
              <w:autoSpaceDN w:val="0"/>
              <w:adjustRightInd w:val="0"/>
              <w:rPr>
                <w:rFonts w:ascii="Times New Roman" w:hAnsi="Times New Roman" w:cs="Times New Roman"/>
                <w:color w:val="000000" w:themeColor="text1"/>
                <w:sz w:val="24"/>
                <w:szCs w:val="24"/>
              </w:rPr>
            </w:pPr>
          </w:p>
        </w:tc>
        <w:tc>
          <w:tcPr>
            <w:tcW w:w="1286" w:type="dxa"/>
            <w:tcBorders>
              <w:top w:val="single" w:sz="4" w:space="0" w:color="auto"/>
              <w:left w:val="single" w:sz="4" w:space="0" w:color="auto"/>
              <w:bottom w:val="single" w:sz="4" w:space="0" w:color="auto"/>
              <w:right w:val="single" w:sz="4" w:space="0" w:color="auto"/>
            </w:tcBorders>
          </w:tcPr>
          <w:p w:rsidR="00334CC9" w:rsidRPr="004443C2" w:rsidRDefault="00334CC9" w:rsidP="00334CC9">
            <w:pPr>
              <w:autoSpaceDE w:val="0"/>
              <w:autoSpaceDN w:val="0"/>
              <w:adjustRightInd w:val="0"/>
              <w:rPr>
                <w:rFonts w:ascii="Times New Roman" w:hAnsi="Times New Roman" w:cs="Times New Roman"/>
                <w:color w:val="000000" w:themeColor="text1"/>
                <w:sz w:val="24"/>
                <w:szCs w:val="24"/>
              </w:rPr>
            </w:pPr>
            <w:r w:rsidRPr="004443C2">
              <w:rPr>
                <w:rFonts w:ascii="Times New Roman" w:hAnsi="Times New Roman" w:cs="Times New Roman"/>
                <w:color w:val="000000" w:themeColor="text1"/>
                <w:sz w:val="24"/>
                <w:szCs w:val="24"/>
              </w:rPr>
              <w:t>50</w:t>
            </w:r>
          </w:p>
        </w:tc>
      </w:tr>
      <w:tr w:rsidR="00334CC9" w:rsidRPr="0014710E" w:rsidTr="00334CC9">
        <w:tc>
          <w:tcPr>
            <w:tcW w:w="1111" w:type="dxa"/>
            <w:tcBorders>
              <w:top w:val="single" w:sz="4" w:space="0" w:color="auto"/>
              <w:left w:val="single" w:sz="4" w:space="0" w:color="auto"/>
              <w:bottom w:val="single" w:sz="4" w:space="0" w:color="auto"/>
              <w:right w:val="single" w:sz="4" w:space="0" w:color="auto"/>
            </w:tcBorders>
            <w:hideMark/>
          </w:tcPr>
          <w:p w:rsidR="00334CC9" w:rsidRPr="004443C2" w:rsidRDefault="00334CC9" w:rsidP="00334CC9">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lastRenderedPageBreak/>
              <w:t>10</w:t>
            </w:r>
          </w:p>
        </w:tc>
        <w:tc>
          <w:tcPr>
            <w:tcW w:w="1888" w:type="dxa"/>
            <w:tcBorders>
              <w:top w:val="single" w:sz="4" w:space="0" w:color="auto"/>
              <w:left w:val="single" w:sz="4" w:space="0" w:color="auto"/>
              <w:bottom w:val="single" w:sz="4" w:space="0" w:color="auto"/>
              <w:right w:val="single" w:sz="4" w:space="0" w:color="auto"/>
            </w:tcBorders>
            <w:hideMark/>
          </w:tcPr>
          <w:p w:rsidR="00334CC9" w:rsidRPr="004443C2" w:rsidRDefault="00334CC9" w:rsidP="00334CC9">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биология</w:t>
            </w:r>
          </w:p>
        </w:tc>
        <w:tc>
          <w:tcPr>
            <w:tcW w:w="1293" w:type="dxa"/>
            <w:tcBorders>
              <w:top w:val="single" w:sz="4" w:space="0" w:color="auto"/>
              <w:left w:val="single" w:sz="4" w:space="0" w:color="auto"/>
              <w:bottom w:val="single" w:sz="4" w:space="0" w:color="auto"/>
              <w:right w:val="single" w:sz="4" w:space="0" w:color="auto"/>
            </w:tcBorders>
            <w:hideMark/>
          </w:tcPr>
          <w:p w:rsidR="00334CC9" w:rsidRPr="004443C2" w:rsidRDefault="00334CC9" w:rsidP="00334CC9">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1</w:t>
            </w:r>
          </w:p>
        </w:tc>
        <w:tc>
          <w:tcPr>
            <w:tcW w:w="997" w:type="dxa"/>
            <w:tcBorders>
              <w:top w:val="single" w:sz="4" w:space="0" w:color="auto"/>
              <w:left w:val="single" w:sz="4" w:space="0" w:color="auto"/>
              <w:bottom w:val="single" w:sz="4" w:space="0" w:color="auto"/>
              <w:right w:val="single" w:sz="4" w:space="0" w:color="auto"/>
            </w:tcBorders>
            <w:hideMark/>
          </w:tcPr>
          <w:p w:rsidR="00334CC9" w:rsidRPr="004443C2" w:rsidRDefault="00334CC9" w:rsidP="00334CC9">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hideMark/>
          </w:tcPr>
          <w:p w:rsidR="00334CC9" w:rsidRPr="004443C2" w:rsidRDefault="00334CC9" w:rsidP="00334CC9">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1</w:t>
            </w:r>
          </w:p>
        </w:tc>
        <w:tc>
          <w:tcPr>
            <w:tcW w:w="997" w:type="dxa"/>
            <w:tcBorders>
              <w:top w:val="single" w:sz="4" w:space="0" w:color="auto"/>
              <w:left w:val="single" w:sz="4" w:space="0" w:color="auto"/>
              <w:bottom w:val="single" w:sz="4" w:space="0" w:color="auto"/>
              <w:right w:val="single" w:sz="4" w:space="0" w:color="auto"/>
            </w:tcBorders>
            <w:hideMark/>
          </w:tcPr>
          <w:p w:rsidR="00334CC9" w:rsidRPr="004443C2" w:rsidRDefault="00334CC9" w:rsidP="00334CC9">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0</w:t>
            </w:r>
          </w:p>
        </w:tc>
        <w:tc>
          <w:tcPr>
            <w:tcW w:w="1002" w:type="dxa"/>
            <w:tcBorders>
              <w:top w:val="single" w:sz="4" w:space="0" w:color="auto"/>
              <w:left w:val="single" w:sz="4" w:space="0" w:color="auto"/>
              <w:bottom w:val="single" w:sz="4" w:space="0" w:color="auto"/>
              <w:right w:val="single" w:sz="4" w:space="0" w:color="auto"/>
            </w:tcBorders>
          </w:tcPr>
          <w:p w:rsidR="00334CC9" w:rsidRPr="004443C2" w:rsidRDefault="00334CC9" w:rsidP="00334CC9">
            <w:pPr>
              <w:autoSpaceDE w:val="0"/>
              <w:autoSpaceDN w:val="0"/>
              <w:adjustRightInd w:val="0"/>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hideMark/>
          </w:tcPr>
          <w:p w:rsidR="00334CC9" w:rsidRPr="004443C2" w:rsidRDefault="00334CC9" w:rsidP="00334CC9">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100</w:t>
            </w:r>
          </w:p>
        </w:tc>
      </w:tr>
    </w:tbl>
    <w:p w:rsidR="00334CC9" w:rsidRPr="00336050" w:rsidRDefault="00F52C35" w:rsidP="00334CC9">
      <w:pPr>
        <w:pStyle w:val="af"/>
        <w:rPr>
          <w:rFonts w:ascii="Times New Roman" w:hAnsi="Times New Roman" w:cs="Times New Roman"/>
          <w:sz w:val="24"/>
          <w:szCs w:val="24"/>
          <w:lang w:eastAsia="en-US"/>
        </w:rPr>
      </w:pPr>
      <w:r>
        <w:rPr>
          <w:rFonts w:ascii="Times New Roman" w:hAnsi="Times New Roman" w:cs="Times New Roman"/>
          <w:sz w:val="24"/>
          <w:szCs w:val="24"/>
        </w:rPr>
        <w:t xml:space="preserve">В </w:t>
      </w:r>
      <w:r>
        <w:rPr>
          <w:rFonts w:ascii="Times New Roman" w:hAnsi="Times New Roman" w:cs="Times New Roman"/>
          <w:b/>
          <w:sz w:val="24"/>
          <w:szCs w:val="24"/>
        </w:rPr>
        <w:t>Юрминской</w:t>
      </w:r>
      <w:r>
        <w:rPr>
          <w:rFonts w:ascii="Times New Roman" w:hAnsi="Times New Roman" w:cs="Times New Roman"/>
          <w:sz w:val="24"/>
          <w:szCs w:val="24"/>
        </w:rPr>
        <w:t xml:space="preserve"> </w:t>
      </w:r>
      <w:r w:rsidRPr="00F52C35">
        <w:rPr>
          <w:rFonts w:ascii="Times New Roman" w:hAnsi="Times New Roman" w:cs="Times New Roman"/>
          <w:b/>
          <w:sz w:val="24"/>
          <w:szCs w:val="24"/>
        </w:rPr>
        <w:t>СОШ</w:t>
      </w:r>
      <w:r>
        <w:rPr>
          <w:rFonts w:ascii="Times New Roman" w:hAnsi="Times New Roman" w:cs="Times New Roman"/>
          <w:sz w:val="24"/>
          <w:szCs w:val="24"/>
        </w:rPr>
        <w:t xml:space="preserve">, филиал МАОУ Шишкинской СОШ </w:t>
      </w:r>
      <w:r w:rsidR="00334CC9">
        <w:rPr>
          <w:rFonts w:ascii="Times New Roman" w:hAnsi="Times New Roman" w:cs="Times New Roman"/>
          <w:sz w:val="24"/>
          <w:szCs w:val="24"/>
          <w:lang w:eastAsia="en-US"/>
        </w:rPr>
        <w:t>всего сдавали экзамены 82 учащихся</w:t>
      </w:r>
      <w:r w:rsidR="00334CC9" w:rsidRPr="00336050">
        <w:rPr>
          <w:rFonts w:ascii="Times New Roman" w:hAnsi="Times New Roman" w:cs="Times New Roman"/>
          <w:sz w:val="24"/>
          <w:szCs w:val="24"/>
          <w:lang w:eastAsia="en-US"/>
        </w:rPr>
        <w:t xml:space="preserve">. Справились с промежуточной </w:t>
      </w:r>
      <w:r w:rsidR="00334CC9">
        <w:rPr>
          <w:rFonts w:ascii="Times New Roman" w:hAnsi="Times New Roman" w:cs="Times New Roman"/>
          <w:sz w:val="24"/>
          <w:szCs w:val="24"/>
          <w:lang w:eastAsia="en-US"/>
        </w:rPr>
        <w:t>(годовой) аттестацией 82 учащихся</w:t>
      </w:r>
      <w:r w:rsidR="00334CC9" w:rsidRPr="00336050">
        <w:rPr>
          <w:rFonts w:ascii="Times New Roman" w:hAnsi="Times New Roman" w:cs="Times New Roman"/>
          <w:sz w:val="24"/>
          <w:szCs w:val="24"/>
          <w:lang w:eastAsia="en-US"/>
        </w:rPr>
        <w:t xml:space="preserve">. </w:t>
      </w:r>
    </w:p>
    <w:p w:rsidR="00334CC9" w:rsidRPr="00336050" w:rsidRDefault="00334CC9" w:rsidP="00334CC9">
      <w:pPr>
        <w:pStyle w:val="af"/>
        <w:rPr>
          <w:rFonts w:ascii="Times New Roman" w:hAnsi="Times New Roman" w:cs="Times New Roman"/>
          <w:b/>
          <w:bCs/>
          <w:sz w:val="24"/>
          <w:szCs w:val="24"/>
        </w:rPr>
      </w:pPr>
      <w:r w:rsidRPr="00336050">
        <w:rPr>
          <w:rFonts w:ascii="Times New Roman" w:hAnsi="Times New Roman" w:cs="Times New Roman"/>
          <w:b/>
          <w:bCs/>
          <w:sz w:val="24"/>
          <w:szCs w:val="24"/>
          <w:lang w:eastAsia="en-US"/>
        </w:rPr>
        <w:t>Результаты:</w:t>
      </w:r>
    </w:p>
    <w:tbl>
      <w:tblPr>
        <w:tblW w:w="0" w:type="auto"/>
        <w:tblInd w:w="-106" w:type="dxa"/>
        <w:tblLook w:val="00A0"/>
      </w:tblPr>
      <w:tblGrid>
        <w:gridCol w:w="1231"/>
        <w:gridCol w:w="1888"/>
        <w:gridCol w:w="1328"/>
        <w:gridCol w:w="1172"/>
        <w:gridCol w:w="1172"/>
        <w:gridCol w:w="1172"/>
        <w:gridCol w:w="1325"/>
      </w:tblGrid>
      <w:tr w:rsidR="00334CC9" w:rsidRPr="00620765" w:rsidTr="00334CC9">
        <w:tc>
          <w:tcPr>
            <w:tcW w:w="1231"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b/>
                <w:bCs/>
                <w:sz w:val="24"/>
                <w:szCs w:val="24"/>
              </w:rPr>
            </w:pPr>
            <w:r w:rsidRPr="00620765">
              <w:rPr>
                <w:rFonts w:ascii="Times New Roman" w:hAnsi="Times New Roman" w:cs="Times New Roman"/>
                <w:b/>
                <w:bCs/>
                <w:sz w:val="24"/>
                <w:szCs w:val="24"/>
              </w:rPr>
              <w:t>класс</w:t>
            </w:r>
          </w:p>
        </w:tc>
        <w:tc>
          <w:tcPr>
            <w:tcW w:w="188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b/>
                <w:bCs/>
                <w:sz w:val="24"/>
                <w:szCs w:val="24"/>
              </w:rPr>
            </w:pPr>
            <w:r w:rsidRPr="00620765">
              <w:rPr>
                <w:rFonts w:ascii="Times New Roman" w:hAnsi="Times New Roman" w:cs="Times New Roman"/>
                <w:b/>
                <w:bCs/>
                <w:sz w:val="24"/>
                <w:szCs w:val="24"/>
              </w:rPr>
              <w:t>предмет</w:t>
            </w:r>
          </w:p>
        </w:tc>
        <w:tc>
          <w:tcPr>
            <w:tcW w:w="132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b/>
                <w:bCs/>
                <w:sz w:val="24"/>
                <w:szCs w:val="24"/>
              </w:rPr>
            </w:pPr>
            <w:r w:rsidRPr="00620765">
              <w:rPr>
                <w:rFonts w:ascii="Times New Roman" w:hAnsi="Times New Roman" w:cs="Times New Roman"/>
                <w:b/>
                <w:bCs/>
                <w:sz w:val="24"/>
                <w:szCs w:val="24"/>
              </w:rPr>
              <w:t>кол-во сдающих</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b/>
                <w:bCs/>
                <w:sz w:val="24"/>
                <w:szCs w:val="24"/>
              </w:rPr>
            </w:pPr>
            <w:r w:rsidRPr="00620765">
              <w:rPr>
                <w:rFonts w:ascii="Times New Roman" w:hAnsi="Times New Roman" w:cs="Times New Roman"/>
                <w:b/>
                <w:bCs/>
                <w:sz w:val="24"/>
                <w:szCs w:val="24"/>
              </w:rPr>
              <w:t>«5»</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b/>
                <w:bCs/>
                <w:sz w:val="24"/>
                <w:szCs w:val="24"/>
              </w:rPr>
            </w:pPr>
            <w:r w:rsidRPr="00620765">
              <w:rPr>
                <w:rFonts w:ascii="Times New Roman" w:hAnsi="Times New Roman" w:cs="Times New Roman"/>
                <w:b/>
                <w:bCs/>
                <w:sz w:val="24"/>
                <w:szCs w:val="24"/>
              </w:rPr>
              <w:t>«4»</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b/>
                <w:bCs/>
                <w:sz w:val="24"/>
                <w:szCs w:val="24"/>
              </w:rPr>
            </w:pPr>
            <w:r w:rsidRPr="00620765">
              <w:rPr>
                <w:rFonts w:ascii="Times New Roman" w:hAnsi="Times New Roman" w:cs="Times New Roman"/>
                <w:b/>
                <w:bCs/>
                <w:sz w:val="24"/>
                <w:szCs w:val="24"/>
              </w:rPr>
              <w:t>«3»</w:t>
            </w:r>
          </w:p>
        </w:tc>
        <w:tc>
          <w:tcPr>
            <w:tcW w:w="1325"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b/>
                <w:bCs/>
                <w:sz w:val="24"/>
                <w:szCs w:val="24"/>
              </w:rPr>
            </w:pPr>
            <w:r w:rsidRPr="00620765">
              <w:rPr>
                <w:rFonts w:ascii="Times New Roman" w:hAnsi="Times New Roman" w:cs="Times New Roman"/>
                <w:b/>
                <w:bCs/>
                <w:sz w:val="24"/>
                <w:szCs w:val="24"/>
              </w:rPr>
              <w:t>качество %</w:t>
            </w:r>
          </w:p>
        </w:tc>
      </w:tr>
      <w:tr w:rsidR="00334CC9" w:rsidRPr="00620765" w:rsidTr="00334CC9">
        <w:tc>
          <w:tcPr>
            <w:tcW w:w="1231"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2</w:t>
            </w:r>
          </w:p>
        </w:tc>
        <w:tc>
          <w:tcPr>
            <w:tcW w:w="188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русский язык</w:t>
            </w:r>
          </w:p>
        </w:tc>
        <w:tc>
          <w:tcPr>
            <w:tcW w:w="132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w:t>
            </w:r>
          </w:p>
        </w:tc>
        <w:tc>
          <w:tcPr>
            <w:tcW w:w="1325"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50</w:t>
            </w:r>
            <w:r>
              <w:rPr>
                <w:rFonts w:ascii="Times New Roman" w:hAnsi="Times New Roman" w:cs="Times New Roman"/>
                <w:sz w:val="24"/>
                <w:szCs w:val="24"/>
              </w:rPr>
              <w:t>/70</w:t>
            </w:r>
          </w:p>
        </w:tc>
      </w:tr>
      <w:tr w:rsidR="00334CC9" w:rsidRPr="00620765" w:rsidTr="00334CC9">
        <w:tc>
          <w:tcPr>
            <w:tcW w:w="1231"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2</w:t>
            </w:r>
          </w:p>
        </w:tc>
        <w:tc>
          <w:tcPr>
            <w:tcW w:w="188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математика</w:t>
            </w:r>
          </w:p>
        </w:tc>
        <w:tc>
          <w:tcPr>
            <w:tcW w:w="132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325"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w:t>
            </w:r>
          </w:p>
        </w:tc>
      </w:tr>
      <w:tr w:rsidR="00334CC9" w:rsidRPr="00620765" w:rsidTr="00334CC9">
        <w:tc>
          <w:tcPr>
            <w:tcW w:w="1231"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3</w:t>
            </w:r>
          </w:p>
        </w:tc>
        <w:tc>
          <w:tcPr>
            <w:tcW w:w="188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русский язык</w:t>
            </w:r>
          </w:p>
        </w:tc>
        <w:tc>
          <w:tcPr>
            <w:tcW w:w="132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sidRPr="00620765">
              <w:rPr>
                <w:rFonts w:ascii="Times New Roman" w:hAnsi="Times New Roman" w:cs="Times New Roman"/>
                <w:sz w:val="24"/>
                <w:szCs w:val="24"/>
              </w:rPr>
              <w:t>/6</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7/2</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Pr="00620765">
              <w:rPr>
                <w:rFonts w:ascii="Times New Roman" w:hAnsi="Times New Roman" w:cs="Times New Roman"/>
                <w:sz w:val="24"/>
                <w:szCs w:val="24"/>
              </w:rPr>
              <w:t>/4</w:t>
            </w:r>
          </w:p>
        </w:tc>
        <w:tc>
          <w:tcPr>
            <w:tcW w:w="1325"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87/53</w:t>
            </w:r>
          </w:p>
        </w:tc>
      </w:tr>
      <w:tr w:rsidR="00334CC9" w:rsidRPr="00620765" w:rsidTr="00334CC9">
        <w:tc>
          <w:tcPr>
            <w:tcW w:w="1231"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3</w:t>
            </w:r>
          </w:p>
        </w:tc>
        <w:tc>
          <w:tcPr>
            <w:tcW w:w="188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математика</w:t>
            </w:r>
          </w:p>
        </w:tc>
        <w:tc>
          <w:tcPr>
            <w:tcW w:w="132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6</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1325"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48</w:t>
            </w:r>
          </w:p>
        </w:tc>
      </w:tr>
      <w:tr w:rsidR="00334CC9" w:rsidRPr="00620765" w:rsidTr="00334CC9">
        <w:tc>
          <w:tcPr>
            <w:tcW w:w="1231"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4</w:t>
            </w:r>
          </w:p>
        </w:tc>
        <w:tc>
          <w:tcPr>
            <w:tcW w:w="188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русский язык</w:t>
            </w:r>
          </w:p>
        </w:tc>
        <w:tc>
          <w:tcPr>
            <w:tcW w:w="132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5/4</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7/7</w:t>
            </w:r>
          </w:p>
        </w:tc>
        <w:tc>
          <w:tcPr>
            <w:tcW w:w="1325"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46/46</w:t>
            </w:r>
          </w:p>
        </w:tc>
      </w:tr>
      <w:tr w:rsidR="00334CC9" w:rsidRPr="00620765" w:rsidTr="00334CC9">
        <w:tc>
          <w:tcPr>
            <w:tcW w:w="1231"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4</w:t>
            </w:r>
          </w:p>
        </w:tc>
        <w:tc>
          <w:tcPr>
            <w:tcW w:w="188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математика</w:t>
            </w:r>
          </w:p>
        </w:tc>
        <w:tc>
          <w:tcPr>
            <w:tcW w:w="132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4</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325"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54</w:t>
            </w:r>
          </w:p>
        </w:tc>
      </w:tr>
      <w:tr w:rsidR="00334CC9" w:rsidRPr="00620765" w:rsidTr="00334CC9">
        <w:tc>
          <w:tcPr>
            <w:tcW w:w="1231"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5</w:t>
            </w:r>
          </w:p>
        </w:tc>
        <w:tc>
          <w:tcPr>
            <w:tcW w:w="188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русский язык</w:t>
            </w:r>
          </w:p>
        </w:tc>
        <w:tc>
          <w:tcPr>
            <w:tcW w:w="132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7</w:t>
            </w:r>
          </w:p>
        </w:tc>
        <w:tc>
          <w:tcPr>
            <w:tcW w:w="1325"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r>
      <w:tr w:rsidR="00334CC9" w:rsidRPr="00620765" w:rsidTr="00334CC9">
        <w:tc>
          <w:tcPr>
            <w:tcW w:w="1231"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5</w:t>
            </w:r>
          </w:p>
        </w:tc>
        <w:tc>
          <w:tcPr>
            <w:tcW w:w="188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математика</w:t>
            </w:r>
          </w:p>
        </w:tc>
        <w:tc>
          <w:tcPr>
            <w:tcW w:w="132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14</w:t>
            </w: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8/1</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71</w:t>
            </w:r>
          </w:p>
        </w:tc>
      </w:tr>
      <w:tr w:rsidR="00334CC9" w:rsidRPr="00620765" w:rsidTr="00334CC9">
        <w:tc>
          <w:tcPr>
            <w:tcW w:w="1231"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6</w:t>
            </w:r>
          </w:p>
        </w:tc>
        <w:tc>
          <w:tcPr>
            <w:tcW w:w="188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русский язык</w:t>
            </w:r>
          </w:p>
        </w:tc>
        <w:tc>
          <w:tcPr>
            <w:tcW w:w="132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r w:rsidRPr="00620765">
              <w:rPr>
                <w:rFonts w:ascii="Times New Roman" w:hAnsi="Times New Roman" w:cs="Times New Roman"/>
                <w:sz w:val="24"/>
                <w:szCs w:val="24"/>
              </w:rPr>
              <w:t>0</w:t>
            </w:r>
          </w:p>
        </w:tc>
      </w:tr>
      <w:tr w:rsidR="00334CC9" w:rsidRPr="00620765" w:rsidTr="00334CC9">
        <w:tc>
          <w:tcPr>
            <w:tcW w:w="1231"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6</w:t>
            </w:r>
          </w:p>
        </w:tc>
        <w:tc>
          <w:tcPr>
            <w:tcW w:w="188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математика</w:t>
            </w:r>
          </w:p>
        </w:tc>
        <w:tc>
          <w:tcPr>
            <w:tcW w:w="132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70</w:t>
            </w:r>
          </w:p>
        </w:tc>
      </w:tr>
      <w:tr w:rsidR="00334CC9" w:rsidRPr="00620765" w:rsidTr="00334CC9">
        <w:tc>
          <w:tcPr>
            <w:tcW w:w="1231"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7</w:t>
            </w:r>
          </w:p>
        </w:tc>
        <w:tc>
          <w:tcPr>
            <w:tcW w:w="188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русский язык</w:t>
            </w:r>
          </w:p>
        </w:tc>
        <w:tc>
          <w:tcPr>
            <w:tcW w:w="132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325"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78</w:t>
            </w:r>
          </w:p>
        </w:tc>
      </w:tr>
      <w:tr w:rsidR="00334CC9" w:rsidRPr="00620765" w:rsidTr="00334CC9">
        <w:tc>
          <w:tcPr>
            <w:tcW w:w="1231"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7</w:t>
            </w:r>
          </w:p>
        </w:tc>
        <w:tc>
          <w:tcPr>
            <w:tcW w:w="188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математика</w:t>
            </w:r>
          </w:p>
        </w:tc>
        <w:tc>
          <w:tcPr>
            <w:tcW w:w="132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325"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w:t>
            </w:r>
          </w:p>
        </w:tc>
      </w:tr>
      <w:tr w:rsidR="00334CC9" w:rsidRPr="00620765" w:rsidTr="00334CC9">
        <w:tc>
          <w:tcPr>
            <w:tcW w:w="1231"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7</w:t>
            </w:r>
          </w:p>
        </w:tc>
        <w:tc>
          <w:tcPr>
            <w:tcW w:w="188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обществознание</w:t>
            </w:r>
          </w:p>
        </w:tc>
        <w:tc>
          <w:tcPr>
            <w:tcW w:w="132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r w:rsidR="00334CC9" w:rsidRPr="00620765" w:rsidTr="00334CC9">
        <w:tc>
          <w:tcPr>
            <w:tcW w:w="1231"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7</w:t>
            </w:r>
          </w:p>
        </w:tc>
        <w:tc>
          <w:tcPr>
            <w:tcW w:w="188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биология</w:t>
            </w:r>
          </w:p>
        </w:tc>
        <w:tc>
          <w:tcPr>
            <w:tcW w:w="132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r w:rsidRPr="00620765">
              <w:rPr>
                <w:rFonts w:ascii="Times New Roman" w:hAnsi="Times New Roman" w:cs="Times New Roman"/>
                <w:sz w:val="24"/>
                <w:szCs w:val="24"/>
              </w:rPr>
              <w:t>0</w:t>
            </w:r>
          </w:p>
        </w:tc>
      </w:tr>
      <w:tr w:rsidR="00334CC9" w:rsidRPr="00620765" w:rsidTr="00334CC9">
        <w:tc>
          <w:tcPr>
            <w:tcW w:w="1231"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7</w:t>
            </w:r>
          </w:p>
        </w:tc>
        <w:tc>
          <w:tcPr>
            <w:tcW w:w="188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физика</w:t>
            </w:r>
          </w:p>
        </w:tc>
        <w:tc>
          <w:tcPr>
            <w:tcW w:w="132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100</w:t>
            </w:r>
          </w:p>
        </w:tc>
      </w:tr>
      <w:tr w:rsidR="00334CC9" w:rsidRPr="00620765" w:rsidTr="00334CC9">
        <w:tc>
          <w:tcPr>
            <w:tcW w:w="1231"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8</w:t>
            </w:r>
          </w:p>
        </w:tc>
        <w:tc>
          <w:tcPr>
            <w:tcW w:w="188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русский язык</w:t>
            </w:r>
          </w:p>
        </w:tc>
        <w:tc>
          <w:tcPr>
            <w:tcW w:w="132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325"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83</w:t>
            </w:r>
          </w:p>
        </w:tc>
      </w:tr>
      <w:tr w:rsidR="00334CC9" w:rsidRPr="00620765" w:rsidTr="00334CC9">
        <w:tc>
          <w:tcPr>
            <w:tcW w:w="1231"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8</w:t>
            </w:r>
          </w:p>
        </w:tc>
        <w:tc>
          <w:tcPr>
            <w:tcW w:w="188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математика</w:t>
            </w:r>
          </w:p>
        </w:tc>
        <w:tc>
          <w:tcPr>
            <w:tcW w:w="132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w:t>
            </w:r>
          </w:p>
        </w:tc>
      </w:tr>
      <w:tr w:rsidR="00334CC9" w:rsidRPr="00620765" w:rsidTr="00334CC9">
        <w:tc>
          <w:tcPr>
            <w:tcW w:w="1231"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8</w:t>
            </w:r>
          </w:p>
        </w:tc>
        <w:tc>
          <w:tcPr>
            <w:tcW w:w="188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биология</w:t>
            </w:r>
          </w:p>
        </w:tc>
        <w:tc>
          <w:tcPr>
            <w:tcW w:w="132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w:t>
            </w:r>
          </w:p>
        </w:tc>
      </w:tr>
      <w:tr w:rsidR="00334CC9" w:rsidRPr="00620765" w:rsidTr="00334CC9">
        <w:tc>
          <w:tcPr>
            <w:tcW w:w="1231"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8</w:t>
            </w:r>
          </w:p>
        </w:tc>
        <w:tc>
          <w:tcPr>
            <w:tcW w:w="188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обществознание</w:t>
            </w:r>
          </w:p>
        </w:tc>
        <w:tc>
          <w:tcPr>
            <w:tcW w:w="132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100</w:t>
            </w:r>
          </w:p>
        </w:tc>
      </w:tr>
      <w:tr w:rsidR="00334CC9" w:rsidRPr="00620765" w:rsidTr="00334CC9">
        <w:tc>
          <w:tcPr>
            <w:tcW w:w="1231"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8</w:t>
            </w:r>
          </w:p>
        </w:tc>
        <w:tc>
          <w:tcPr>
            <w:tcW w:w="188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литература</w:t>
            </w:r>
          </w:p>
        </w:tc>
        <w:tc>
          <w:tcPr>
            <w:tcW w:w="132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100</w:t>
            </w:r>
          </w:p>
        </w:tc>
      </w:tr>
      <w:tr w:rsidR="00334CC9" w:rsidRPr="00620765" w:rsidTr="00334CC9">
        <w:tc>
          <w:tcPr>
            <w:tcW w:w="1231"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10</w:t>
            </w:r>
          </w:p>
        </w:tc>
        <w:tc>
          <w:tcPr>
            <w:tcW w:w="188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русский язык</w:t>
            </w:r>
          </w:p>
        </w:tc>
        <w:tc>
          <w:tcPr>
            <w:tcW w:w="132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5</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r w:rsidR="00334CC9" w:rsidRPr="00620765" w:rsidTr="00334CC9">
        <w:tc>
          <w:tcPr>
            <w:tcW w:w="1231"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10</w:t>
            </w:r>
          </w:p>
        </w:tc>
        <w:tc>
          <w:tcPr>
            <w:tcW w:w="188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математика</w:t>
            </w:r>
          </w:p>
        </w:tc>
        <w:tc>
          <w:tcPr>
            <w:tcW w:w="132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5</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r w:rsidR="00334CC9" w:rsidRPr="00620765" w:rsidTr="00334CC9">
        <w:tc>
          <w:tcPr>
            <w:tcW w:w="1231"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10</w:t>
            </w:r>
          </w:p>
        </w:tc>
        <w:tc>
          <w:tcPr>
            <w:tcW w:w="188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обществознание</w:t>
            </w:r>
          </w:p>
        </w:tc>
        <w:tc>
          <w:tcPr>
            <w:tcW w:w="132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100</w:t>
            </w:r>
          </w:p>
        </w:tc>
      </w:tr>
      <w:tr w:rsidR="00334CC9" w:rsidRPr="00620765" w:rsidTr="00334CC9">
        <w:tc>
          <w:tcPr>
            <w:tcW w:w="1231"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lastRenderedPageBreak/>
              <w:t>10</w:t>
            </w:r>
          </w:p>
        </w:tc>
        <w:tc>
          <w:tcPr>
            <w:tcW w:w="188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биология</w:t>
            </w:r>
          </w:p>
        </w:tc>
        <w:tc>
          <w:tcPr>
            <w:tcW w:w="1328"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tcPr>
          <w:p w:rsidR="00334CC9" w:rsidRPr="00620765" w:rsidRDefault="00334CC9" w:rsidP="00334CC9">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100</w:t>
            </w:r>
          </w:p>
        </w:tc>
      </w:tr>
    </w:tbl>
    <w:p w:rsidR="00FB39E3" w:rsidRPr="003E6940" w:rsidRDefault="00765676" w:rsidP="00334CC9">
      <w:pPr>
        <w:pStyle w:val="af"/>
        <w:rPr>
          <w:rFonts w:ascii="Times New Roman" w:hAnsi="Times New Roman" w:cs="Times New Roman"/>
          <w:sz w:val="24"/>
          <w:szCs w:val="24"/>
        </w:rPr>
      </w:pPr>
      <w:r w:rsidRPr="003E6940">
        <w:rPr>
          <w:rFonts w:ascii="Times New Roman" w:hAnsi="Times New Roman" w:cs="Times New Roman"/>
          <w:sz w:val="24"/>
          <w:szCs w:val="24"/>
        </w:rPr>
        <w:t>Все учащиеся</w:t>
      </w:r>
      <w:r w:rsidR="009D5429" w:rsidRPr="003E6940">
        <w:rPr>
          <w:rFonts w:ascii="Times New Roman" w:hAnsi="Times New Roman" w:cs="Times New Roman"/>
          <w:sz w:val="24"/>
          <w:szCs w:val="24"/>
        </w:rPr>
        <w:t xml:space="preserve"> </w:t>
      </w:r>
      <w:r w:rsidRPr="003E6940">
        <w:rPr>
          <w:rFonts w:ascii="Times New Roman" w:hAnsi="Times New Roman" w:cs="Times New Roman"/>
          <w:sz w:val="24"/>
          <w:szCs w:val="24"/>
        </w:rPr>
        <w:t>справились с пром</w:t>
      </w:r>
      <w:r w:rsidR="00334CC9">
        <w:rPr>
          <w:rFonts w:ascii="Times New Roman" w:hAnsi="Times New Roman" w:cs="Times New Roman"/>
          <w:sz w:val="24"/>
          <w:szCs w:val="24"/>
        </w:rPr>
        <w:t>ежуточной (годовой) аттестацией, кроме двух учащихся Шестовской СОШ. Данные ученики направлены на РПМПК.</w:t>
      </w:r>
      <w:r w:rsidRPr="003E6940">
        <w:rPr>
          <w:rFonts w:ascii="Times New Roman" w:hAnsi="Times New Roman" w:cs="Times New Roman"/>
          <w:sz w:val="24"/>
          <w:szCs w:val="24"/>
        </w:rPr>
        <w:t xml:space="preserve"> Все учащиеся переведены в следующие классы</w:t>
      </w:r>
      <w:r w:rsidR="00334CC9">
        <w:rPr>
          <w:rFonts w:ascii="Times New Roman" w:hAnsi="Times New Roman" w:cs="Times New Roman"/>
          <w:sz w:val="24"/>
          <w:szCs w:val="24"/>
        </w:rPr>
        <w:t xml:space="preserve">. Двое учащихся Шестовской СОШ переведены условно. </w:t>
      </w:r>
    </w:p>
    <w:p w:rsidR="00565250" w:rsidRPr="003E6940" w:rsidRDefault="00565250" w:rsidP="003E6940">
      <w:pPr>
        <w:pStyle w:val="af"/>
        <w:rPr>
          <w:rFonts w:ascii="Times New Roman" w:hAnsi="Times New Roman" w:cs="Times New Roman"/>
          <w:b/>
          <w:sz w:val="24"/>
          <w:szCs w:val="24"/>
        </w:rPr>
      </w:pPr>
      <w:r w:rsidRPr="003E6940">
        <w:rPr>
          <w:rFonts w:ascii="Times New Roman" w:hAnsi="Times New Roman" w:cs="Times New Roman"/>
          <w:b/>
          <w:sz w:val="24"/>
          <w:szCs w:val="24"/>
        </w:rPr>
        <w:t>Выводы и предложения:</w:t>
      </w:r>
    </w:p>
    <w:p w:rsidR="00565250" w:rsidRPr="003E6940" w:rsidRDefault="00565250" w:rsidP="003E6940">
      <w:pPr>
        <w:pStyle w:val="af"/>
        <w:rPr>
          <w:rFonts w:ascii="Times New Roman" w:hAnsi="Times New Roman" w:cs="Times New Roman"/>
          <w:sz w:val="24"/>
          <w:szCs w:val="24"/>
        </w:rPr>
      </w:pPr>
      <w:r w:rsidRPr="003E6940">
        <w:rPr>
          <w:rFonts w:ascii="Times New Roman" w:hAnsi="Times New Roman" w:cs="Times New Roman"/>
          <w:sz w:val="24"/>
          <w:szCs w:val="24"/>
        </w:rPr>
        <w:t xml:space="preserve">1.Отметить качественную работу экзаменационных комиссий. Экзамены прошли в спокойной, доброжелательной атмосфере, заявлений в конфликтную комиссию и устных претензий по поводу несогласия с отметкой не поступало. Члены комиссии делали анализ ответов учащихся, отмечая их достоинства и указывая на недостатки. </w:t>
      </w:r>
    </w:p>
    <w:p w:rsidR="00565250" w:rsidRPr="003E6940" w:rsidRDefault="00565250" w:rsidP="003E6940">
      <w:pPr>
        <w:pStyle w:val="af"/>
        <w:rPr>
          <w:rFonts w:ascii="Times New Roman" w:hAnsi="Times New Roman" w:cs="Times New Roman"/>
          <w:sz w:val="24"/>
          <w:szCs w:val="24"/>
        </w:rPr>
      </w:pPr>
      <w:r w:rsidRPr="003E6940">
        <w:rPr>
          <w:rFonts w:ascii="Times New Roman" w:hAnsi="Times New Roman" w:cs="Times New Roman"/>
          <w:sz w:val="24"/>
          <w:szCs w:val="24"/>
        </w:rPr>
        <w:t xml:space="preserve">2.Учителям – предметникам  продолжить работу над формированием у учащихся мотивации к учебной деятельности. </w:t>
      </w:r>
    </w:p>
    <w:p w:rsidR="00565250" w:rsidRPr="003E6940" w:rsidRDefault="00565250" w:rsidP="003E6940">
      <w:pPr>
        <w:pStyle w:val="af"/>
        <w:rPr>
          <w:rFonts w:ascii="Times New Roman" w:hAnsi="Times New Roman" w:cs="Times New Roman"/>
          <w:sz w:val="24"/>
          <w:szCs w:val="24"/>
        </w:rPr>
      </w:pPr>
      <w:r w:rsidRPr="003E6940">
        <w:rPr>
          <w:rFonts w:ascii="Times New Roman" w:hAnsi="Times New Roman" w:cs="Times New Roman"/>
          <w:sz w:val="24"/>
          <w:szCs w:val="24"/>
        </w:rPr>
        <w:t>3.Предусмотреть в учебном плане часы для дополнительных занятий по обязательным предметам.</w:t>
      </w:r>
    </w:p>
    <w:p w:rsidR="00334CC9" w:rsidRDefault="00565250" w:rsidP="00334CC9">
      <w:pPr>
        <w:pStyle w:val="af"/>
        <w:rPr>
          <w:rFonts w:ascii="Times New Roman" w:hAnsi="Times New Roman" w:cs="Times New Roman"/>
          <w:sz w:val="24"/>
          <w:szCs w:val="24"/>
        </w:rPr>
      </w:pPr>
      <w:r w:rsidRPr="003E6940">
        <w:rPr>
          <w:rFonts w:ascii="Times New Roman" w:hAnsi="Times New Roman" w:cs="Times New Roman"/>
          <w:sz w:val="24"/>
          <w:szCs w:val="24"/>
        </w:rPr>
        <w:t xml:space="preserve">4.Проводить систематическую работу со слабоуспевающими учащимися по подготовке их к итоговой аттестации. </w:t>
      </w:r>
    </w:p>
    <w:p w:rsidR="00F65920" w:rsidRPr="00334CC9" w:rsidRDefault="00F65920" w:rsidP="00334CC9">
      <w:pPr>
        <w:pStyle w:val="af"/>
        <w:rPr>
          <w:rFonts w:ascii="Times New Roman" w:hAnsi="Times New Roman" w:cs="Times New Roman"/>
          <w:sz w:val="24"/>
          <w:szCs w:val="24"/>
        </w:rPr>
      </w:pPr>
      <w:r w:rsidRPr="00765676">
        <w:rPr>
          <w:rFonts w:ascii="Times New Roman" w:hAnsi="Times New Roman" w:cs="Times New Roman"/>
          <w:b/>
          <w:bCs/>
          <w:color w:val="000000"/>
          <w:spacing w:val="-1"/>
          <w:sz w:val="24"/>
          <w:szCs w:val="24"/>
        </w:rPr>
        <w:t>Рекомендации</w:t>
      </w:r>
      <w:r w:rsidR="00D279AB" w:rsidRPr="00765676">
        <w:rPr>
          <w:rFonts w:ascii="Times New Roman" w:hAnsi="Times New Roman" w:cs="Times New Roman"/>
          <w:b/>
          <w:bCs/>
          <w:color w:val="000000"/>
          <w:spacing w:val="-1"/>
          <w:sz w:val="24"/>
          <w:szCs w:val="24"/>
        </w:rPr>
        <w:t xml:space="preserve"> по </w:t>
      </w:r>
      <w:r w:rsidR="00D279AB" w:rsidRPr="00765676">
        <w:rPr>
          <w:rFonts w:ascii="Times New Roman" w:hAnsi="Times New Roman" w:cs="Times New Roman"/>
          <w:b/>
          <w:bCs/>
          <w:color w:val="000000"/>
          <w:spacing w:val="-3"/>
          <w:sz w:val="24"/>
          <w:szCs w:val="24"/>
        </w:rPr>
        <w:t>анализу обученности учащихся на базовом уровне:</w:t>
      </w:r>
      <w:r w:rsidRPr="00765676">
        <w:rPr>
          <w:rFonts w:ascii="Times New Roman" w:hAnsi="Times New Roman" w:cs="Times New Roman"/>
          <w:b/>
          <w:bCs/>
          <w:sz w:val="24"/>
          <w:szCs w:val="24"/>
        </w:rPr>
        <w:t xml:space="preserve"> </w:t>
      </w:r>
      <w:r w:rsidR="00530BBE" w:rsidRPr="00765676">
        <w:rPr>
          <w:rFonts w:ascii="Times New Roman" w:hAnsi="Times New Roman" w:cs="Times New Roman"/>
          <w:sz w:val="24"/>
          <w:szCs w:val="24"/>
        </w:rPr>
        <w:t>1</w:t>
      </w:r>
      <w:r w:rsidR="000551A6" w:rsidRPr="00765676">
        <w:rPr>
          <w:rFonts w:ascii="Times New Roman" w:hAnsi="Times New Roman" w:cs="Times New Roman"/>
          <w:sz w:val="24"/>
          <w:szCs w:val="24"/>
        </w:rPr>
        <w:t xml:space="preserve">.Классным руководителям </w:t>
      </w:r>
      <w:r w:rsidRPr="00765676">
        <w:rPr>
          <w:rFonts w:ascii="Times New Roman" w:hAnsi="Times New Roman" w:cs="Times New Roman"/>
          <w:sz w:val="24"/>
          <w:szCs w:val="24"/>
        </w:rPr>
        <w:t xml:space="preserve"> проанализировать возможные причины низкой обученности; обратить внимание на успеваемость </w:t>
      </w:r>
      <w:r w:rsidR="00530BBE" w:rsidRPr="00765676">
        <w:rPr>
          <w:rFonts w:ascii="Times New Roman" w:hAnsi="Times New Roman" w:cs="Times New Roman"/>
          <w:sz w:val="24"/>
          <w:szCs w:val="24"/>
        </w:rPr>
        <w:t xml:space="preserve"> обучающих</w:t>
      </w:r>
      <w:r w:rsidRPr="00765676">
        <w:rPr>
          <w:rFonts w:ascii="Times New Roman" w:hAnsi="Times New Roman" w:cs="Times New Roman"/>
          <w:sz w:val="24"/>
          <w:szCs w:val="24"/>
        </w:rPr>
        <w:t>ся.</w:t>
      </w:r>
    </w:p>
    <w:p w:rsidR="00F65920" w:rsidRPr="00765676" w:rsidRDefault="00530BBE" w:rsidP="003E6940">
      <w:pPr>
        <w:shd w:val="clear" w:color="auto" w:fill="FFFFFF"/>
        <w:spacing w:after="0" w:line="252" w:lineRule="exact"/>
        <w:ind w:right="97"/>
        <w:jc w:val="both"/>
        <w:rPr>
          <w:rFonts w:ascii="Times New Roman" w:hAnsi="Times New Roman" w:cs="Times New Roman"/>
          <w:sz w:val="24"/>
          <w:szCs w:val="24"/>
        </w:rPr>
      </w:pPr>
      <w:r w:rsidRPr="00765676">
        <w:rPr>
          <w:rFonts w:ascii="Times New Roman" w:hAnsi="Times New Roman" w:cs="Times New Roman"/>
          <w:sz w:val="24"/>
          <w:szCs w:val="24"/>
        </w:rPr>
        <w:t>2</w:t>
      </w:r>
      <w:r w:rsidR="00A916FE" w:rsidRPr="00765676">
        <w:rPr>
          <w:rFonts w:ascii="Times New Roman" w:hAnsi="Times New Roman" w:cs="Times New Roman"/>
          <w:sz w:val="24"/>
          <w:szCs w:val="24"/>
        </w:rPr>
        <w:t>.Учителям-предметникам</w:t>
      </w:r>
      <w:r w:rsidR="00F65920" w:rsidRPr="00765676">
        <w:rPr>
          <w:rFonts w:ascii="Times New Roman" w:hAnsi="Times New Roman" w:cs="Times New Roman"/>
          <w:sz w:val="24"/>
          <w:szCs w:val="24"/>
        </w:rPr>
        <w:t xml:space="preserve"> </w:t>
      </w:r>
      <w:r w:rsidR="00F65920" w:rsidRPr="00765676">
        <w:rPr>
          <w:rFonts w:ascii="Times New Roman" w:hAnsi="Times New Roman" w:cs="Times New Roman"/>
          <w:color w:val="000000"/>
          <w:spacing w:val="-2"/>
          <w:sz w:val="24"/>
          <w:szCs w:val="24"/>
        </w:rPr>
        <w:t>необходимо организовать работу по индивидуальному подходу к обучающимся; обратить внимание на работу с резервом «хорошистов»; продумать индивидуальную работу со слабым звеном</w:t>
      </w:r>
      <w:r w:rsidR="00F65920" w:rsidRPr="00765676">
        <w:rPr>
          <w:rFonts w:ascii="Times New Roman" w:hAnsi="Times New Roman" w:cs="Times New Roman"/>
          <w:sz w:val="24"/>
          <w:szCs w:val="24"/>
        </w:rPr>
        <w:t>.</w:t>
      </w:r>
    </w:p>
    <w:p w:rsidR="003E6940" w:rsidRDefault="00530BBE" w:rsidP="00F65920">
      <w:pPr>
        <w:shd w:val="clear" w:color="auto" w:fill="FFFFFF"/>
        <w:tabs>
          <w:tab w:val="left" w:pos="850"/>
        </w:tabs>
        <w:spacing w:after="0"/>
        <w:jc w:val="both"/>
        <w:rPr>
          <w:rFonts w:ascii="Times New Roman" w:hAnsi="Times New Roman" w:cs="Times New Roman"/>
          <w:color w:val="000000"/>
          <w:spacing w:val="-4"/>
          <w:sz w:val="24"/>
          <w:szCs w:val="24"/>
        </w:rPr>
      </w:pPr>
      <w:r w:rsidRPr="00765676">
        <w:rPr>
          <w:rFonts w:ascii="Times New Roman" w:hAnsi="Times New Roman" w:cs="Times New Roman"/>
          <w:color w:val="000000"/>
          <w:spacing w:val="-11"/>
          <w:sz w:val="24"/>
          <w:szCs w:val="24"/>
        </w:rPr>
        <w:t>3</w:t>
      </w:r>
      <w:r w:rsidR="00F65920" w:rsidRPr="00765676">
        <w:rPr>
          <w:rFonts w:ascii="Times New Roman" w:hAnsi="Times New Roman" w:cs="Times New Roman"/>
          <w:color w:val="000000"/>
          <w:spacing w:val="-11"/>
          <w:sz w:val="24"/>
          <w:szCs w:val="24"/>
        </w:rPr>
        <w:t xml:space="preserve">.  </w:t>
      </w:r>
      <w:r w:rsidRPr="00765676">
        <w:rPr>
          <w:rFonts w:ascii="Times New Roman" w:hAnsi="Times New Roman" w:cs="Times New Roman"/>
          <w:color w:val="000000"/>
          <w:spacing w:val="-11"/>
          <w:sz w:val="24"/>
          <w:szCs w:val="24"/>
        </w:rPr>
        <w:t xml:space="preserve">Учителям-предметникам </w:t>
      </w:r>
      <w:r w:rsidRPr="00765676">
        <w:rPr>
          <w:rFonts w:ascii="Times New Roman" w:hAnsi="Times New Roman" w:cs="Times New Roman"/>
          <w:color w:val="000000"/>
          <w:spacing w:val="2"/>
          <w:sz w:val="24"/>
          <w:szCs w:val="24"/>
        </w:rPr>
        <w:t>п</w:t>
      </w:r>
      <w:r w:rsidR="00F65920" w:rsidRPr="00765676">
        <w:rPr>
          <w:rFonts w:ascii="Times New Roman" w:hAnsi="Times New Roman" w:cs="Times New Roman"/>
          <w:color w:val="000000"/>
          <w:spacing w:val="2"/>
          <w:sz w:val="24"/>
          <w:szCs w:val="24"/>
        </w:rPr>
        <w:t xml:space="preserve">родолжить работу по повышению уровня мотивации к обучению </w:t>
      </w:r>
      <w:r w:rsidR="00F65920" w:rsidRPr="00765676">
        <w:rPr>
          <w:rFonts w:ascii="Times New Roman" w:hAnsi="Times New Roman" w:cs="Times New Roman"/>
          <w:color w:val="000000"/>
          <w:spacing w:val="-4"/>
          <w:sz w:val="24"/>
          <w:szCs w:val="24"/>
        </w:rPr>
        <w:t>во всех</w:t>
      </w:r>
      <w:r w:rsidR="00F65920" w:rsidRPr="00765676">
        <w:rPr>
          <w:rFonts w:ascii="Times New Roman" w:hAnsi="Times New Roman" w:cs="Times New Roman"/>
          <w:b/>
          <w:bCs/>
          <w:color w:val="000000"/>
          <w:spacing w:val="-4"/>
          <w:sz w:val="24"/>
          <w:szCs w:val="24"/>
        </w:rPr>
        <w:t xml:space="preserve"> </w:t>
      </w:r>
      <w:r w:rsidR="00F65920" w:rsidRPr="00765676">
        <w:rPr>
          <w:rFonts w:ascii="Times New Roman" w:hAnsi="Times New Roman" w:cs="Times New Roman"/>
          <w:color w:val="000000"/>
          <w:spacing w:val="-4"/>
          <w:sz w:val="24"/>
          <w:szCs w:val="24"/>
        </w:rPr>
        <w:t>классах через урок и внеурочную работу по предмету.</w:t>
      </w:r>
    </w:p>
    <w:p w:rsidR="00F65920" w:rsidRPr="00765676" w:rsidRDefault="00530BBE" w:rsidP="00F65920">
      <w:pPr>
        <w:shd w:val="clear" w:color="auto" w:fill="FFFFFF"/>
        <w:tabs>
          <w:tab w:val="left" w:pos="850"/>
        </w:tabs>
        <w:spacing w:after="0"/>
        <w:jc w:val="both"/>
        <w:rPr>
          <w:rFonts w:ascii="Times New Roman" w:hAnsi="Times New Roman" w:cs="Times New Roman"/>
          <w:color w:val="000000"/>
          <w:spacing w:val="-4"/>
          <w:sz w:val="24"/>
          <w:szCs w:val="24"/>
        </w:rPr>
      </w:pPr>
      <w:r w:rsidRPr="00765676">
        <w:rPr>
          <w:rFonts w:ascii="Times New Roman" w:hAnsi="Times New Roman" w:cs="Times New Roman"/>
          <w:color w:val="000000"/>
          <w:spacing w:val="1"/>
          <w:sz w:val="24"/>
          <w:szCs w:val="24"/>
        </w:rPr>
        <w:t xml:space="preserve">  4</w:t>
      </w:r>
      <w:r w:rsidR="00F65920" w:rsidRPr="00765676">
        <w:rPr>
          <w:rFonts w:ascii="Times New Roman" w:hAnsi="Times New Roman" w:cs="Times New Roman"/>
          <w:color w:val="000000"/>
          <w:spacing w:val="1"/>
          <w:sz w:val="24"/>
          <w:szCs w:val="24"/>
        </w:rPr>
        <w:t xml:space="preserve">. </w:t>
      </w:r>
      <w:r w:rsidRPr="00765676">
        <w:rPr>
          <w:rFonts w:ascii="Times New Roman" w:hAnsi="Times New Roman" w:cs="Times New Roman"/>
          <w:color w:val="000000"/>
          <w:spacing w:val="1"/>
          <w:sz w:val="24"/>
          <w:szCs w:val="24"/>
        </w:rPr>
        <w:t>Классным руководителям а</w:t>
      </w:r>
      <w:r w:rsidR="00F65920" w:rsidRPr="00765676">
        <w:rPr>
          <w:rFonts w:ascii="Times New Roman" w:hAnsi="Times New Roman" w:cs="Times New Roman"/>
          <w:color w:val="000000"/>
          <w:spacing w:val="1"/>
          <w:sz w:val="24"/>
          <w:szCs w:val="24"/>
        </w:rPr>
        <w:t>ктивнее подключать к работе с</w:t>
      </w:r>
      <w:r w:rsidR="00F65920" w:rsidRPr="00765676">
        <w:rPr>
          <w:rFonts w:ascii="Times New Roman" w:hAnsi="Times New Roman" w:cs="Times New Roman"/>
          <w:i/>
          <w:iCs/>
          <w:color w:val="000000"/>
          <w:spacing w:val="1"/>
          <w:sz w:val="24"/>
          <w:szCs w:val="24"/>
        </w:rPr>
        <w:t xml:space="preserve"> </w:t>
      </w:r>
      <w:r w:rsidR="00F65920" w:rsidRPr="00765676">
        <w:rPr>
          <w:rFonts w:ascii="Times New Roman" w:hAnsi="Times New Roman" w:cs="Times New Roman"/>
          <w:color w:val="000000"/>
          <w:spacing w:val="1"/>
          <w:sz w:val="24"/>
          <w:szCs w:val="24"/>
        </w:rPr>
        <w:t>«трудными» учащимися семьи</w:t>
      </w:r>
      <w:r w:rsidRPr="00765676">
        <w:rPr>
          <w:rFonts w:ascii="Times New Roman" w:hAnsi="Times New Roman" w:cs="Times New Roman"/>
          <w:color w:val="000000"/>
          <w:spacing w:val="1"/>
          <w:sz w:val="24"/>
          <w:szCs w:val="24"/>
        </w:rPr>
        <w:t>.</w:t>
      </w:r>
    </w:p>
    <w:p w:rsidR="00F65920" w:rsidRPr="00765676" w:rsidRDefault="003E6940" w:rsidP="00F65920">
      <w:pPr>
        <w:tabs>
          <w:tab w:val="left" w:pos="1725"/>
        </w:tabs>
        <w:spacing w:after="0"/>
        <w:rPr>
          <w:rFonts w:ascii="Times New Roman" w:hAnsi="Times New Roman" w:cs="Times New Roman"/>
          <w:sz w:val="24"/>
          <w:szCs w:val="24"/>
        </w:rPr>
      </w:pPr>
      <w:r>
        <w:rPr>
          <w:rFonts w:ascii="Times New Roman" w:hAnsi="Times New Roman" w:cs="Times New Roman"/>
          <w:color w:val="000000"/>
          <w:spacing w:val="-4"/>
          <w:sz w:val="24"/>
          <w:szCs w:val="24"/>
        </w:rPr>
        <w:t xml:space="preserve"> </w:t>
      </w:r>
      <w:r w:rsidR="00F65920" w:rsidRPr="00765676">
        <w:rPr>
          <w:rFonts w:ascii="Times New Roman" w:hAnsi="Times New Roman" w:cs="Times New Roman"/>
          <w:color w:val="000000"/>
          <w:spacing w:val="-4"/>
          <w:sz w:val="24"/>
          <w:szCs w:val="24"/>
        </w:rPr>
        <w:t xml:space="preserve"> </w:t>
      </w:r>
      <w:r w:rsidR="00765676" w:rsidRPr="00765676">
        <w:rPr>
          <w:rFonts w:ascii="Times New Roman" w:hAnsi="Times New Roman" w:cs="Times New Roman"/>
          <w:sz w:val="24"/>
          <w:szCs w:val="24"/>
        </w:rPr>
        <w:t>5</w:t>
      </w:r>
      <w:r w:rsidR="00530BBE" w:rsidRPr="00765676">
        <w:rPr>
          <w:rFonts w:ascii="Times New Roman" w:hAnsi="Times New Roman" w:cs="Times New Roman"/>
          <w:sz w:val="24"/>
          <w:szCs w:val="24"/>
        </w:rPr>
        <w:t xml:space="preserve">. </w:t>
      </w:r>
      <w:r w:rsidR="00F65920" w:rsidRPr="00765676">
        <w:rPr>
          <w:rFonts w:ascii="Times New Roman" w:hAnsi="Times New Roman" w:cs="Times New Roman"/>
          <w:sz w:val="24"/>
          <w:szCs w:val="24"/>
        </w:rPr>
        <w:t>Включить в план внутришкольного контроля тематические проверки по предметам.</w:t>
      </w:r>
    </w:p>
    <w:p w:rsidR="006D2146" w:rsidRPr="00765676" w:rsidRDefault="003E6940" w:rsidP="00293017">
      <w:pPr>
        <w:tabs>
          <w:tab w:val="left" w:pos="1725"/>
        </w:tabs>
        <w:spacing w:after="0"/>
        <w:rPr>
          <w:rFonts w:ascii="Times New Roman" w:hAnsi="Times New Roman" w:cs="Times New Roman"/>
          <w:sz w:val="24"/>
          <w:szCs w:val="24"/>
        </w:rPr>
      </w:pPr>
      <w:r>
        <w:rPr>
          <w:rFonts w:ascii="Times New Roman" w:hAnsi="Times New Roman" w:cs="Times New Roman"/>
          <w:sz w:val="24"/>
          <w:szCs w:val="24"/>
        </w:rPr>
        <w:t xml:space="preserve"> </w:t>
      </w:r>
      <w:r w:rsidR="00765676" w:rsidRPr="00765676">
        <w:rPr>
          <w:rFonts w:ascii="Times New Roman" w:hAnsi="Times New Roman" w:cs="Times New Roman"/>
          <w:sz w:val="24"/>
          <w:szCs w:val="24"/>
        </w:rPr>
        <w:t xml:space="preserve"> 6</w:t>
      </w:r>
      <w:r w:rsidR="00F65920" w:rsidRPr="00765676">
        <w:rPr>
          <w:rFonts w:ascii="Times New Roman" w:hAnsi="Times New Roman" w:cs="Times New Roman"/>
          <w:sz w:val="24"/>
          <w:szCs w:val="24"/>
        </w:rPr>
        <w:t>. Председателям методических объединений и учителям – предметникам разработать методи</w:t>
      </w:r>
      <w:r w:rsidR="0040578B" w:rsidRPr="00765676">
        <w:rPr>
          <w:rFonts w:ascii="Times New Roman" w:hAnsi="Times New Roman" w:cs="Times New Roman"/>
          <w:sz w:val="24"/>
          <w:szCs w:val="24"/>
        </w:rPr>
        <w:t xml:space="preserve">ку развития самостоятельной </w:t>
      </w:r>
      <w:r w:rsidR="00F65920" w:rsidRPr="00765676">
        <w:rPr>
          <w:rFonts w:ascii="Times New Roman" w:hAnsi="Times New Roman" w:cs="Times New Roman"/>
          <w:sz w:val="24"/>
          <w:szCs w:val="24"/>
        </w:rPr>
        <w:t xml:space="preserve"> образовательной деятельности учащихся  в процессе обучения.</w:t>
      </w:r>
    </w:p>
    <w:p w:rsidR="006D2146" w:rsidRPr="00FE4F28" w:rsidRDefault="006D2146" w:rsidP="006D2146">
      <w:pPr>
        <w:shd w:val="clear" w:color="auto" w:fill="FFFFFF"/>
        <w:tabs>
          <w:tab w:val="left" w:pos="850"/>
        </w:tabs>
        <w:spacing w:after="0"/>
        <w:jc w:val="center"/>
        <w:rPr>
          <w:rFonts w:ascii="Times New Roman" w:hAnsi="Times New Roman" w:cs="Times New Roman"/>
          <w:b/>
          <w:color w:val="000000"/>
          <w:spacing w:val="-4"/>
          <w:sz w:val="24"/>
          <w:szCs w:val="24"/>
        </w:rPr>
      </w:pPr>
      <w:r w:rsidRPr="00FE4F28">
        <w:rPr>
          <w:rFonts w:ascii="Times New Roman" w:hAnsi="Times New Roman" w:cs="Times New Roman"/>
          <w:b/>
          <w:color w:val="000000"/>
          <w:spacing w:val="-4"/>
          <w:sz w:val="24"/>
          <w:szCs w:val="24"/>
        </w:rPr>
        <w:t>8. Анализ результатов ОГЭ – 9</w:t>
      </w:r>
      <w:r w:rsidR="00EE777F">
        <w:rPr>
          <w:rFonts w:ascii="Times New Roman" w:hAnsi="Times New Roman" w:cs="Times New Roman"/>
          <w:b/>
          <w:color w:val="000000"/>
          <w:spacing w:val="-4"/>
          <w:sz w:val="24"/>
          <w:szCs w:val="24"/>
        </w:rPr>
        <w:t>, ЕГЭ-11</w:t>
      </w:r>
      <w:r w:rsidRPr="00FE4F28">
        <w:rPr>
          <w:rFonts w:ascii="Times New Roman" w:hAnsi="Times New Roman" w:cs="Times New Roman"/>
          <w:b/>
          <w:color w:val="000000"/>
          <w:spacing w:val="-4"/>
          <w:sz w:val="24"/>
          <w:szCs w:val="24"/>
        </w:rPr>
        <w:t xml:space="preserve"> </w:t>
      </w:r>
    </w:p>
    <w:p w:rsidR="006D2146" w:rsidRPr="00FE4F28"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Согласно Закону Российской Федерации «Об образовании» освоение общеобразовательных программ основного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 Все нормативно-распорядительные документы рассматривались  на совещаниях различного уровня. Руководствуясь нормативно-правовыми документами были составлены план подготовки и проведения итогового контроля и государственной (итоговой) аттестации, а также план-график подготовки к ОГЭ  в 9-м классе</w:t>
      </w:r>
      <w:r w:rsidR="00EE777F">
        <w:rPr>
          <w:rFonts w:ascii="Times New Roman" w:hAnsi="Times New Roman" w:cs="Times New Roman"/>
          <w:color w:val="000000"/>
          <w:spacing w:val="-4"/>
          <w:sz w:val="24"/>
          <w:szCs w:val="24"/>
        </w:rPr>
        <w:t xml:space="preserve"> и ЕГЭ в 11 классе</w:t>
      </w:r>
      <w:r w:rsidRPr="00FE4F28">
        <w:rPr>
          <w:rFonts w:ascii="Times New Roman" w:hAnsi="Times New Roman" w:cs="Times New Roman"/>
          <w:color w:val="000000"/>
          <w:spacing w:val="-4"/>
          <w:sz w:val="24"/>
          <w:szCs w:val="24"/>
        </w:rPr>
        <w:t xml:space="preserve">. В данных документах были определены следующие направления деятельности: </w:t>
      </w:r>
    </w:p>
    <w:p w:rsidR="006D2146" w:rsidRPr="00FE4F28"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 нормативно-правовое, информационное обеспечение ОГЭ</w:t>
      </w:r>
      <w:r w:rsidR="00EE777F">
        <w:rPr>
          <w:rFonts w:ascii="Times New Roman" w:hAnsi="Times New Roman" w:cs="Times New Roman"/>
          <w:color w:val="000000"/>
          <w:spacing w:val="-4"/>
          <w:sz w:val="24"/>
          <w:szCs w:val="24"/>
        </w:rPr>
        <w:t xml:space="preserve"> и ЕГЭ</w:t>
      </w:r>
      <w:r w:rsidRPr="00FE4F28">
        <w:rPr>
          <w:rFonts w:ascii="Times New Roman" w:hAnsi="Times New Roman" w:cs="Times New Roman"/>
          <w:color w:val="000000"/>
          <w:spacing w:val="-4"/>
          <w:sz w:val="24"/>
          <w:szCs w:val="24"/>
        </w:rPr>
        <w:t xml:space="preserve">; </w:t>
      </w:r>
    </w:p>
    <w:p w:rsidR="006D2146" w:rsidRPr="00FE4F28"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 мероприятия по организации ОГЭ</w:t>
      </w:r>
      <w:r w:rsidR="00EE777F">
        <w:rPr>
          <w:rFonts w:ascii="Times New Roman" w:hAnsi="Times New Roman" w:cs="Times New Roman"/>
          <w:color w:val="000000"/>
          <w:spacing w:val="-4"/>
          <w:sz w:val="24"/>
          <w:szCs w:val="24"/>
        </w:rPr>
        <w:t xml:space="preserve"> и ЕГЭ</w:t>
      </w:r>
      <w:r w:rsidRPr="00FE4F28">
        <w:rPr>
          <w:rFonts w:ascii="Times New Roman" w:hAnsi="Times New Roman" w:cs="Times New Roman"/>
          <w:color w:val="000000"/>
          <w:spacing w:val="-4"/>
          <w:sz w:val="24"/>
          <w:szCs w:val="24"/>
        </w:rPr>
        <w:t xml:space="preserve">; </w:t>
      </w:r>
    </w:p>
    <w:p w:rsidR="006D2146" w:rsidRPr="00FE4F28"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 xml:space="preserve"> контрольно-инспекционная деятельность. </w:t>
      </w:r>
    </w:p>
    <w:p w:rsidR="00765676" w:rsidRPr="00FE4F28"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В течение учебного года по плану контрольно- аналитической  деятельности администрацией осуществлялся контроль работы учителей-предметников по подготовке к итоговой аттестации, проведению ОГЭ</w:t>
      </w:r>
      <w:r w:rsidR="00EE777F">
        <w:rPr>
          <w:rFonts w:ascii="Times New Roman" w:hAnsi="Times New Roman" w:cs="Times New Roman"/>
          <w:color w:val="000000"/>
          <w:spacing w:val="-4"/>
          <w:sz w:val="24"/>
          <w:szCs w:val="24"/>
        </w:rPr>
        <w:t xml:space="preserve"> и ЕГЭ</w:t>
      </w:r>
      <w:r w:rsidRPr="00FE4F28">
        <w:rPr>
          <w:rFonts w:ascii="Times New Roman" w:hAnsi="Times New Roman" w:cs="Times New Roman"/>
          <w:color w:val="000000"/>
          <w:spacing w:val="-4"/>
          <w:sz w:val="24"/>
          <w:szCs w:val="24"/>
        </w:rPr>
        <w:t xml:space="preserve">. Учащиеся, родители, педагогический коллектив были ознакомлены с нормативно-правовой базой, порядком проведения </w:t>
      </w:r>
      <w:r w:rsidRPr="00FE4F28">
        <w:rPr>
          <w:rFonts w:ascii="Times New Roman" w:hAnsi="Times New Roman" w:cs="Times New Roman"/>
          <w:color w:val="000000"/>
          <w:spacing w:val="-4"/>
          <w:sz w:val="24"/>
          <w:szCs w:val="24"/>
        </w:rPr>
        <w:lastRenderedPageBreak/>
        <w:t>экзаменов в  новой форме, на инструктивно методических совещаниях, родительских собраниях, индивидуальных консультациях в соответствии с Порядком проведения государственной (итоговой) аттестации, Положением о проведении единого государственного экзамена. Вопросы подготовки к ОГЭ</w:t>
      </w:r>
      <w:r w:rsidR="00EE777F">
        <w:rPr>
          <w:rFonts w:ascii="Times New Roman" w:hAnsi="Times New Roman" w:cs="Times New Roman"/>
          <w:color w:val="000000"/>
          <w:spacing w:val="-4"/>
          <w:sz w:val="24"/>
          <w:szCs w:val="24"/>
        </w:rPr>
        <w:t>и ЕГЭ</w:t>
      </w:r>
      <w:r w:rsidRPr="00FE4F28">
        <w:rPr>
          <w:rFonts w:ascii="Times New Roman" w:hAnsi="Times New Roman" w:cs="Times New Roman"/>
          <w:color w:val="000000"/>
          <w:spacing w:val="-4"/>
          <w:sz w:val="24"/>
          <w:szCs w:val="24"/>
        </w:rPr>
        <w:t xml:space="preserve"> рассматривались на педсоветах, совещаниях. Информирование родителей учащихся выпускных классов и самих учащихся проводилось через родительские и ученические собрания, на которых они знакомились с перечнем нормативно-правовой документации, методическими рекомендациями по организации деятельности выпускников во время подготовки и прохождения ОГЭ</w:t>
      </w:r>
      <w:r w:rsidR="00EE777F">
        <w:rPr>
          <w:rFonts w:ascii="Times New Roman" w:hAnsi="Times New Roman" w:cs="Times New Roman"/>
          <w:color w:val="000000"/>
          <w:spacing w:val="-4"/>
          <w:sz w:val="24"/>
          <w:szCs w:val="24"/>
        </w:rPr>
        <w:t xml:space="preserve"> и ЕГЭ</w:t>
      </w:r>
      <w:r w:rsidRPr="00FE4F28">
        <w:rPr>
          <w:rFonts w:ascii="Times New Roman" w:hAnsi="Times New Roman" w:cs="Times New Roman"/>
          <w:color w:val="000000"/>
          <w:spacing w:val="-4"/>
          <w:sz w:val="24"/>
          <w:szCs w:val="24"/>
        </w:rPr>
        <w:t>. Данная информация зафиксирована в протоколах родительских собраний, которые содержат дату проведения, тему собрания, темы и список выступающих, список присутствующих, их росписи в получении соответствующего инструктажа. В классах были оформлены стенды «Готовимся к ОГЭ», своевременно по графику проводились  консультации по всем предметам, выбранными обучающимися для сдачи экзамена. Классные руководители поддерживали  постоянную связь с родителями обучающихся. Контрольно-аналитическая деятельность проводилась по нескольким направлениям:</w:t>
      </w:r>
    </w:p>
    <w:p w:rsidR="006D2146" w:rsidRPr="00FE4F28"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 xml:space="preserve"> 1. Контроль уровня качества обученности учащихся 9</w:t>
      </w:r>
      <w:r w:rsidR="00EE777F">
        <w:rPr>
          <w:rFonts w:ascii="Times New Roman" w:hAnsi="Times New Roman" w:cs="Times New Roman"/>
          <w:color w:val="000000"/>
          <w:spacing w:val="-4"/>
          <w:sz w:val="24"/>
          <w:szCs w:val="24"/>
        </w:rPr>
        <w:t xml:space="preserve"> и 11 классов</w:t>
      </w:r>
      <w:r w:rsidRPr="00FE4F28">
        <w:rPr>
          <w:rFonts w:ascii="Times New Roman" w:hAnsi="Times New Roman" w:cs="Times New Roman"/>
          <w:color w:val="000000"/>
          <w:spacing w:val="-4"/>
          <w:sz w:val="24"/>
          <w:szCs w:val="24"/>
        </w:rPr>
        <w:t xml:space="preserve"> осуществлялся посредством проведения и последующего анализа контрольных работ, контрольных срезов, тестовых заданий различного уровня, репетиционного тестирования. </w:t>
      </w:r>
    </w:p>
    <w:p w:rsidR="00765676" w:rsidRPr="00FE4F28" w:rsidRDefault="00765676" w:rsidP="00765676">
      <w:pPr>
        <w:shd w:val="clear" w:color="auto" w:fill="FFFFFF"/>
        <w:tabs>
          <w:tab w:val="left" w:pos="850"/>
        </w:tabs>
        <w:spacing w:after="0"/>
        <w:jc w:val="both"/>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2.</w:t>
      </w:r>
      <w:r w:rsidR="006D2146" w:rsidRPr="00FE4F28">
        <w:rPr>
          <w:rFonts w:ascii="Times New Roman" w:hAnsi="Times New Roman" w:cs="Times New Roman"/>
          <w:color w:val="000000"/>
          <w:spacing w:val="-4"/>
          <w:sz w:val="24"/>
          <w:szCs w:val="24"/>
        </w:rPr>
        <w:t xml:space="preserve">Контроль качества преподавания предметов школьного учебного плана осуществлялся путем посещения уроков, проведения тематических проверок со стороны администрации школы. По итогам посещений уроков, всех проверок проводились собеседования с учителями, даны конкретные рекомендации по использованию эффективных методик и технологий преподавания в выпускных классах, способствующих повышению уровня знаний учащихся. </w:t>
      </w:r>
    </w:p>
    <w:p w:rsidR="00765676" w:rsidRPr="00FE4F28" w:rsidRDefault="006D2146" w:rsidP="00765676">
      <w:pPr>
        <w:shd w:val="clear" w:color="auto" w:fill="FFFFFF"/>
        <w:tabs>
          <w:tab w:val="left" w:pos="850"/>
        </w:tabs>
        <w:spacing w:after="0"/>
        <w:jc w:val="both"/>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3. Контроль выполнения программного материала по предметам школьного учебного плана.</w:t>
      </w:r>
    </w:p>
    <w:p w:rsidR="00765676" w:rsidRPr="00FE4F28" w:rsidRDefault="006D2146" w:rsidP="00765676">
      <w:pPr>
        <w:shd w:val="clear" w:color="auto" w:fill="FFFFFF"/>
        <w:tabs>
          <w:tab w:val="left" w:pos="850"/>
        </w:tabs>
        <w:spacing w:after="0"/>
        <w:jc w:val="both"/>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 xml:space="preserve"> 4. Контроль ведения классных журналов выпускных классов.</w:t>
      </w:r>
    </w:p>
    <w:p w:rsidR="006D2146" w:rsidRPr="00FE4F28" w:rsidRDefault="006D2146" w:rsidP="00765676">
      <w:pPr>
        <w:shd w:val="clear" w:color="auto" w:fill="FFFFFF"/>
        <w:tabs>
          <w:tab w:val="left" w:pos="850"/>
        </w:tabs>
        <w:spacing w:after="0"/>
        <w:jc w:val="both"/>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 xml:space="preserve"> 5. Контроль успеваемости и посещаемости выпускников 9-го</w:t>
      </w:r>
      <w:r w:rsidR="00EE777F">
        <w:rPr>
          <w:rFonts w:ascii="Times New Roman" w:hAnsi="Times New Roman" w:cs="Times New Roman"/>
          <w:color w:val="000000"/>
          <w:spacing w:val="-4"/>
          <w:sz w:val="24"/>
          <w:szCs w:val="24"/>
        </w:rPr>
        <w:t xml:space="preserve"> и 11-го </w:t>
      </w:r>
      <w:r w:rsidRPr="00FE4F28">
        <w:rPr>
          <w:rFonts w:ascii="Times New Roman" w:hAnsi="Times New Roman" w:cs="Times New Roman"/>
          <w:color w:val="000000"/>
          <w:spacing w:val="-4"/>
          <w:sz w:val="24"/>
          <w:szCs w:val="24"/>
        </w:rPr>
        <w:t xml:space="preserve"> клас</w:t>
      </w:r>
      <w:r w:rsidR="00EE777F">
        <w:rPr>
          <w:rFonts w:ascii="Times New Roman" w:hAnsi="Times New Roman" w:cs="Times New Roman"/>
          <w:color w:val="000000"/>
          <w:spacing w:val="-4"/>
          <w:sz w:val="24"/>
          <w:szCs w:val="24"/>
        </w:rPr>
        <w:t>сов</w:t>
      </w:r>
      <w:r w:rsidRPr="00FE4F28">
        <w:rPr>
          <w:rFonts w:ascii="Times New Roman" w:hAnsi="Times New Roman" w:cs="Times New Roman"/>
          <w:color w:val="000000"/>
          <w:spacing w:val="-4"/>
          <w:sz w:val="24"/>
          <w:szCs w:val="24"/>
        </w:rPr>
        <w:t xml:space="preserve">.  </w:t>
      </w:r>
    </w:p>
    <w:p w:rsidR="006D2146" w:rsidRPr="00AF7B80" w:rsidRDefault="006D2146" w:rsidP="006D2146">
      <w:pPr>
        <w:shd w:val="clear" w:color="auto" w:fill="FFFFFF"/>
        <w:tabs>
          <w:tab w:val="left" w:pos="850"/>
        </w:tabs>
        <w:spacing w:after="0"/>
        <w:jc w:val="both"/>
        <w:rPr>
          <w:rFonts w:ascii="Times New Roman" w:hAnsi="Times New Roman" w:cs="Times New Roman"/>
          <w:b/>
          <w:color w:val="000000"/>
          <w:spacing w:val="-4"/>
          <w:sz w:val="24"/>
          <w:szCs w:val="24"/>
        </w:rPr>
      </w:pPr>
      <w:r w:rsidRPr="00AF7B80">
        <w:rPr>
          <w:rFonts w:ascii="Times New Roman" w:hAnsi="Times New Roman" w:cs="Times New Roman"/>
          <w:b/>
          <w:color w:val="000000"/>
          <w:spacing w:val="-4"/>
          <w:sz w:val="24"/>
          <w:szCs w:val="24"/>
        </w:rPr>
        <w:t xml:space="preserve">Показатель качества знаний по результатам ОГЭ </w:t>
      </w:r>
      <w:r w:rsidR="000F5470" w:rsidRPr="00AF7B80">
        <w:rPr>
          <w:rFonts w:ascii="Times New Roman" w:hAnsi="Times New Roman" w:cs="Times New Roman"/>
          <w:b/>
          <w:color w:val="000000"/>
          <w:spacing w:val="-4"/>
          <w:sz w:val="24"/>
          <w:szCs w:val="24"/>
        </w:rPr>
        <w:t>–</w:t>
      </w:r>
      <w:r w:rsidRPr="00AF7B80">
        <w:rPr>
          <w:rFonts w:ascii="Times New Roman" w:hAnsi="Times New Roman" w:cs="Times New Roman"/>
          <w:b/>
          <w:color w:val="000000"/>
          <w:spacing w:val="-4"/>
          <w:sz w:val="24"/>
          <w:szCs w:val="24"/>
        </w:rPr>
        <w:t xml:space="preserve"> 9 составил:   </w:t>
      </w:r>
    </w:p>
    <w:p w:rsidR="00D10E17" w:rsidRPr="00195E32" w:rsidRDefault="00D10E17" w:rsidP="00195E32">
      <w:pPr>
        <w:pStyle w:val="af"/>
        <w:jc w:val="center"/>
        <w:rPr>
          <w:rFonts w:ascii="Times New Roman" w:hAnsi="Times New Roman" w:cs="Times New Roman"/>
          <w:color w:val="000000"/>
          <w:spacing w:val="-4"/>
          <w:sz w:val="24"/>
          <w:szCs w:val="24"/>
        </w:rPr>
      </w:pPr>
      <w:r w:rsidRPr="00195E32">
        <w:rPr>
          <w:rFonts w:ascii="Times New Roman" w:hAnsi="Times New Roman" w:cs="Times New Roman"/>
          <w:color w:val="000000"/>
          <w:spacing w:val="-4"/>
          <w:sz w:val="24"/>
          <w:szCs w:val="24"/>
        </w:rPr>
        <w:t>МАОУ Шишкинская СОШ</w:t>
      </w:r>
    </w:p>
    <w:tbl>
      <w:tblPr>
        <w:tblStyle w:val="a6"/>
        <w:tblW w:w="0" w:type="auto"/>
        <w:jc w:val="center"/>
        <w:tblInd w:w="-2915" w:type="dxa"/>
        <w:tblLook w:val="04A0"/>
      </w:tblPr>
      <w:tblGrid>
        <w:gridCol w:w="576"/>
        <w:gridCol w:w="2251"/>
        <w:gridCol w:w="992"/>
        <w:gridCol w:w="645"/>
        <w:gridCol w:w="645"/>
        <w:gridCol w:w="697"/>
        <w:gridCol w:w="742"/>
        <w:gridCol w:w="1534"/>
        <w:gridCol w:w="1417"/>
      </w:tblGrid>
      <w:tr w:rsidR="00D10E17" w:rsidRPr="00FE4F28" w:rsidTr="00D10E17">
        <w:trPr>
          <w:jc w:val="center"/>
        </w:trPr>
        <w:tc>
          <w:tcPr>
            <w:tcW w:w="576" w:type="dxa"/>
          </w:tcPr>
          <w:p w:rsidR="00D10E17" w:rsidRPr="00FE4F28" w:rsidRDefault="00D10E17" w:rsidP="00D10E17">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w:t>
            </w:r>
          </w:p>
        </w:tc>
        <w:tc>
          <w:tcPr>
            <w:tcW w:w="2251" w:type="dxa"/>
          </w:tcPr>
          <w:p w:rsidR="00D10E17" w:rsidRPr="00FE4F28" w:rsidRDefault="00D10E17" w:rsidP="00D10E17">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 xml:space="preserve">Предмет </w:t>
            </w:r>
          </w:p>
        </w:tc>
        <w:tc>
          <w:tcPr>
            <w:tcW w:w="992" w:type="dxa"/>
          </w:tcPr>
          <w:p w:rsidR="00D10E17" w:rsidRPr="00FE4F28" w:rsidRDefault="00D10E17" w:rsidP="00D10E17">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Выпол</w:t>
            </w:r>
          </w:p>
          <w:p w:rsidR="00D10E17" w:rsidRPr="00FE4F28" w:rsidRDefault="00D10E17" w:rsidP="00D10E17">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няло</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«5»</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«4»</w:t>
            </w:r>
          </w:p>
        </w:tc>
        <w:tc>
          <w:tcPr>
            <w:tcW w:w="697" w:type="dxa"/>
          </w:tcPr>
          <w:p w:rsidR="00D10E17" w:rsidRPr="00FE4F28" w:rsidRDefault="00D10E17" w:rsidP="00D10E17">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«3»</w:t>
            </w:r>
          </w:p>
        </w:tc>
        <w:tc>
          <w:tcPr>
            <w:tcW w:w="742" w:type="dxa"/>
          </w:tcPr>
          <w:p w:rsidR="00D10E17" w:rsidRPr="00FE4F28" w:rsidRDefault="00D10E17" w:rsidP="00D10E17">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«2»</w:t>
            </w:r>
          </w:p>
        </w:tc>
        <w:tc>
          <w:tcPr>
            <w:tcW w:w="1534" w:type="dxa"/>
          </w:tcPr>
          <w:p w:rsidR="00D10E17" w:rsidRPr="00FE4F28" w:rsidRDefault="00D10E17" w:rsidP="00D10E17">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Успев-сть</w:t>
            </w:r>
          </w:p>
        </w:tc>
        <w:tc>
          <w:tcPr>
            <w:tcW w:w="1417" w:type="dxa"/>
          </w:tcPr>
          <w:p w:rsidR="00D10E17" w:rsidRPr="00FE4F28" w:rsidRDefault="00D10E17" w:rsidP="00D10E17">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 xml:space="preserve">Качество </w:t>
            </w:r>
          </w:p>
        </w:tc>
      </w:tr>
      <w:tr w:rsidR="00D10E17" w:rsidRPr="00FE4F28" w:rsidTr="00D10E17">
        <w:trPr>
          <w:jc w:val="center"/>
        </w:trPr>
        <w:tc>
          <w:tcPr>
            <w:tcW w:w="576" w:type="dxa"/>
          </w:tcPr>
          <w:p w:rsidR="00D10E17" w:rsidRPr="00FE4F28" w:rsidRDefault="00D10E17" w:rsidP="00D10E17">
            <w:pPr>
              <w:pStyle w:val="a3"/>
              <w:ind w:left="0"/>
              <w:rPr>
                <w:rFonts w:ascii="Times New Roman" w:hAnsi="Times New Roman" w:cs="Times New Roman"/>
                <w:sz w:val="24"/>
                <w:szCs w:val="24"/>
              </w:rPr>
            </w:pPr>
            <w:r w:rsidRPr="00FE4F28">
              <w:rPr>
                <w:rFonts w:ascii="Times New Roman" w:hAnsi="Times New Roman" w:cs="Times New Roman"/>
                <w:sz w:val="24"/>
                <w:szCs w:val="24"/>
              </w:rPr>
              <w:t>1</w:t>
            </w:r>
          </w:p>
        </w:tc>
        <w:tc>
          <w:tcPr>
            <w:tcW w:w="2251" w:type="dxa"/>
          </w:tcPr>
          <w:p w:rsidR="00D10E17" w:rsidRPr="00FE4F28" w:rsidRDefault="00D10E17" w:rsidP="00D10E17">
            <w:pPr>
              <w:pStyle w:val="a3"/>
              <w:ind w:left="0"/>
              <w:rPr>
                <w:rFonts w:ascii="Times New Roman" w:hAnsi="Times New Roman" w:cs="Times New Roman"/>
                <w:sz w:val="24"/>
                <w:szCs w:val="24"/>
              </w:rPr>
            </w:pPr>
            <w:r w:rsidRPr="00FE4F28">
              <w:rPr>
                <w:rFonts w:ascii="Times New Roman" w:hAnsi="Times New Roman" w:cs="Times New Roman"/>
                <w:sz w:val="24"/>
                <w:szCs w:val="24"/>
              </w:rPr>
              <w:t>Русский язык</w:t>
            </w:r>
          </w:p>
        </w:tc>
        <w:tc>
          <w:tcPr>
            <w:tcW w:w="992"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97"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42"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534"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50</w:t>
            </w:r>
          </w:p>
        </w:tc>
      </w:tr>
      <w:tr w:rsidR="00D10E17" w:rsidRPr="00FE4F28" w:rsidTr="00D10E17">
        <w:trPr>
          <w:jc w:val="center"/>
        </w:trPr>
        <w:tc>
          <w:tcPr>
            <w:tcW w:w="576" w:type="dxa"/>
          </w:tcPr>
          <w:p w:rsidR="00D10E17" w:rsidRPr="00FE4F28" w:rsidRDefault="00D10E17" w:rsidP="00D10E17">
            <w:pPr>
              <w:pStyle w:val="a3"/>
              <w:ind w:left="0"/>
              <w:rPr>
                <w:rFonts w:ascii="Times New Roman" w:hAnsi="Times New Roman" w:cs="Times New Roman"/>
                <w:sz w:val="24"/>
                <w:szCs w:val="24"/>
              </w:rPr>
            </w:pPr>
            <w:r w:rsidRPr="00FE4F28">
              <w:rPr>
                <w:rFonts w:ascii="Times New Roman" w:hAnsi="Times New Roman" w:cs="Times New Roman"/>
                <w:sz w:val="24"/>
                <w:szCs w:val="24"/>
              </w:rPr>
              <w:t>2</w:t>
            </w:r>
          </w:p>
        </w:tc>
        <w:tc>
          <w:tcPr>
            <w:tcW w:w="2251" w:type="dxa"/>
          </w:tcPr>
          <w:p w:rsidR="00D10E17" w:rsidRPr="00FE4F28" w:rsidRDefault="00D10E17" w:rsidP="00D10E17">
            <w:pPr>
              <w:pStyle w:val="a3"/>
              <w:ind w:left="0"/>
              <w:rPr>
                <w:rFonts w:ascii="Times New Roman" w:hAnsi="Times New Roman" w:cs="Times New Roman"/>
                <w:sz w:val="24"/>
                <w:szCs w:val="24"/>
              </w:rPr>
            </w:pPr>
            <w:r w:rsidRPr="00FE4F28">
              <w:rPr>
                <w:rFonts w:ascii="Times New Roman" w:hAnsi="Times New Roman" w:cs="Times New Roman"/>
                <w:sz w:val="24"/>
                <w:szCs w:val="24"/>
              </w:rPr>
              <w:t xml:space="preserve">Математика </w:t>
            </w:r>
          </w:p>
        </w:tc>
        <w:tc>
          <w:tcPr>
            <w:tcW w:w="992"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697"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42"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34"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50</w:t>
            </w:r>
          </w:p>
        </w:tc>
      </w:tr>
      <w:tr w:rsidR="00D10E17" w:rsidRPr="00FE4F28" w:rsidTr="00D10E17">
        <w:trPr>
          <w:jc w:val="center"/>
        </w:trPr>
        <w:tc>
          <w:tcPr>
            <w:tcW w:w="576" w:type="dxa"/>
          </w:tcPr>
          <w:p w:rsidR="00D10E17" w:rsidRPr="00FE4F28" w:rsidRDefault="00D10E17" w:rsidP="00D10E17">
            <w:pPr>
              <w:pStyle w:val="a3"/>
              <w:ind w:left="0"/>
              <w:rPr>
                <w:rFonts w:ascii="Times New Roman" w:hAnsi="Times New Roman" w:cs="Times New Roman"/>
                <w:sz w:val="24"/>
                <w:szCs w:val="24"/>
              </w:rPr>
            </w:pPr>
            <w:r w:rsidRPr="00FE4F28">
              <w:rPr>
                <w:rFonts w:ascii="Times New Roman" w:hAnsi="Times New Roman" w:cs="Times New Roman"/>
                <w:sz w:val="24"/>
                <w:szCs w:val="24"/>
              </w:rPr>
              <w:t>3</w:t>
            </w:r>
          </w:p>
        </w:tc>
        <w:tc>
          <w:tcPr>
            <w:tcW w:w="2251" w:type="dxa"/>
          </w:tcPr>
          <w:p w:rsidR="00D10E17" w:rsidRPr="00FE4F28" w:rsidRDefault="00D10E17" w:rsidP="00D10E17">
            <w:pPr>
              <w:pStyle w:val="a3"/>
              <w:ind w:left="0"/>
              <w:rPr>
                <w:rFonts w:ascii="Times New Roman" w:hAnsi="Times New Roman" w:cs="Times New Roman"/>
                <w:sz w:val="24"/>
                <w:szCs w:val="24"/>
              </w:rPr>
            </w:pPr>
            <w:r w:rsidRPr="00FE4F28">
              <w:rPr>
                <w:rFonts w:ascii="Times New Roman" w:hAnsi="Times New Roman" w:cs="Times New Roman"/>
                <w:sz w:val="24"/>
                <w:szCs w:val="24"/>
              </w:rPr>
              <w:t xml:space="preserve">География </w:t>
            </w:r>
          </w:p>
        </w:tc>
        <w:tc>
          <w:tcPr>
            <w:tcW w:w="992"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7"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42"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1417"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75</w:t>
            </w:r>
          </w:p>
        </w:tc>
      </w:tr>
      <w:tr w:rsidR="00D10E17" w:rsidRPr="00FE4F28" w:rsidTr="00D10E17">
        <w:trPr>
          <w:jc w:val="center"/>
        </w:trPr>
        <w:tc>
          <w:tcPr>
            <w:tcW w:w="576" w:type="dxa"/>
          </w:tcPr>
          <w:p w:rsidR="00D10E17" w:rsidRPr="00FE4F28" w:rsidRDefault="00D10E17" w:rsidP="00D10E17">
            <w:pPr>
              <w:pStyle w:val="a3"/>
              <w:ind w:left="0"/>
              <w:rPr>
                <w:rFonts w:ascii="Times New Roman" w:hAnsi="Times New Roman" w:cs="Times New Roman"/>
                <w:sz w:val="24"/>
                <w:szCs w:val="24"/>
              </w:rPr>
            </w:pPr>
            <w:r w:rsidRPr="00FE4F28">
              <w:rPr>
                <w:rFonts w:ascii="Times New Roman" w:hAnsi="Times New Roman" w:cs="Times New Roman"/>
                <w:sz w:val="24"/>
                <w:szCs w:val="24"/>
              </w:rPr>
              <w:t>4</w:t>
            </w:r>
          </w:p>
        </w:tc>
        <w:tc>
          <w:tcPr>
            <w:tcW w:w="2251" w:type="dxa"/>
          </w:tcPr>
          <w:p w:rsidR="00D10E17" w:rsidRPr="00FE4F28" w:rsidRDefault="00D10E17" w:rsidP="00D10E17">
            <w:pPr>
              <w:pStyle w:val="a3"/>
              <w:ind w:left="0"/>
              <w:rPr>
                <w:rFonts w:ascii="Times New Roman" w:hAnsi="Times New Roman" w:cs="Times New Roman"/>
                <w:sz w:val="24"/>
                <w:szCs w:val="24"/>
              </w:rPr>
            </w:pPr>
            <w:r w:rsidRPr="00FE4F28">
              <w:rPr>
                <w:rFonts w:ascii="Times New Roman" w:hAnsi="Times New Roman" w:cs="Times New Roman"/>
                <w:sz w:val="24"/>
                <w:szCs w:val="24"/>
              </w:rPr>
              <w:t xml:space="preserve">Биология </w:t>
            </w:r>
          </w:p>
        </w:tc>
        <w:tc>
          <w:tcPr>
            <w:tcW w:w="992"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97"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42"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34"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37,5</w:t>
            </w:r>
          </w:p>
        </w:tc>
      </w:tr>
      <w:tr w:rsidR="00D10E17" w:rsidRPr="00FE4F28" w:rsidTr="00D10E17">
        <w:trPr>
          <w:jc w:val="center"/>
        </w:trPr>
        <w:tc>
          <w:tcPr>
            <w:tcW w:w="576" w:type="dxa"/>
          </w:tcPr>
          <w:p w:rsidR="00D10E17" w:rsidRPr="00FE4F28" w:rsidRDefault="00D10E17" w:rsidP="00D10E17">
            <w:pPr>
              <w:pStyle w:val="a3"/>
              <w:ind w:left="0"/>
              <w:rPr>
                <w:rFonts w:ascii="Times New Roman" w:hAnsi="Times New Roman" w:cs="Times New Roman"/>
                <w:sz w:val="24"/>
                <w:szCs w:val="24"/>
              </w:rPr>
            </w:pPr>
            <w:r>
              <w:rPr>
                <w:rFonts w:ascii="Times New Roman" w:hAnsi="Times New Roman" w:cs="Times New Roman"/>
                <w:sz w:val="24"/>
                <w:szCs w:val="24"/>
              </w:rPr>
              <w:t>5</w:t>
            </w:r>
          </w:p>
        </w:tc>
        <w:tc>
          <w:tcPr>
            <w:tcW w:w="2251" w:type="dxa"/>
          </w:tcPr>
          <w:p w:rsidR="00D10E17" w:rsidRPr="00FE4F28" w:rsidRDefault="00D10E17" w:rsidP="00D10E17">
            <w:pPr>
              <w:pStyle w:val="a3"/>
              <w:ind w:left="0"/>
              <w:rPr>
                <w:rFonts w:ascii="Times New Roman" w:hAnsi="Times New Roman" w:cs="Times New Roman"/>
                <w:sz w:val="24"/>
                <w:szCs w:val="24"/>
              </w:rPr>
            </w:pPr>
            <w:r>
              <w:rPr>
                <w:rFonts w:ascii="Times New Roman" w:hAnsi="Times New Roman" w:cs="Times New Roman"/>
                <w:sz w:val="24"/>
                <w:szCs w:val="24"/>
              </w:rPr>
              <w:t xml:space="preserve">Химия </w:t>
            </w:r>
          </w:p>
        </w:tc>
        <w:tc>
          <w:tcPr>
            <w:tcW w:w="992"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97"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742"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34"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D10E17" w:rsidRPr="00FE4F28" w:rsidTr="00D10E17">
        <w:trPr>
          <w:jc w:val="center"/>
        </w:trPr>
        <w:tc>
          <w:tcPr>
            <w:tcW w:w="576" w:type="dxa"/>
          </w:tcPr>
          <w:p w:rsidR="00D10E17" w:rsidRDefault="00D10E17" w:rsidP="00D10E17">
            <w:pPr>
              <w:pStyle w:val="a3"/>
              <w:ind w:left="0"/>
              <w:rPr>
                <w:rFonts w:ascii="Times New Roman" w:hAnsi="Times New Roman" w:cs="Times New Roman"/>
                <w:sz w:val="24"/>
                <w:szCs w:val="24"/>
              </w:rPr>
            </w:pPr>
            <w:r>
              <w:rPr>
                <w:rFonts w:ascii="Times New Roman" w:hAnsi="Times New Roman" w:cs="Times New Roman"/>
                <w:sz w:val="24"/>
                <w:szCs w:val="24"/>
              </w:rPr>
              <w:t>6</w:t>
            </w:r>
          </w:p>
        </w:tc>
        <w:tc>
          <w:tcPr>
            <w:tcW w:w="2251" w:type="dxa"/>
          </w:tcPr>
          <w:p w:rsidR="00D10E17" w:rsidRDefault="00D10E17" w:rsidP="00D10E17">
            <w:pPr>
              <w:pStyle w:val="a3"/>
              <w:ind w:left="0"/>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992" w:type="dxa"/>
          </w:tcPr>
          <w:p w:rsidR="00D10E17"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45" w:type="dxa"/>
          </w:tcPr>
          <w:p w:rsidR="00D10E17"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645" w:type="dxa"/>
          </w:tcPr>
          <w:p w:rsidR="00D10E17"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97" w:type="dxa"/>
          </w:tcPr>
          <w:p w:rsidR="00D10E17"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742" w:type="dxa"/>
          </w:tcPr>
          <w:p w:rsidR="00D10E17"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34" w:type="dxa"/>
          </w:tcPr>
          <w:p w:rsidR="00D10E17"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D10E17"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r>
    </w:tbl>
    <w:p w:rsidR="00D10E17" w:rsidRPr="00FE4F28" w:rsidRDefault="00D10E17" w:rsidP="00D10E17">
      <w:pPr>
        <w:shd w:val="clear" w:color="auto" w:fill="FFFFFF"/>
        <w:tabs>
          <w:tab w:val="left" w:pos="850"/>
        </w:tabs>
        <w:spacing w:after="0"/>
        <w:jc w:val="center"/>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Птицкая СОШ</w:t>
      </w:r>
    </w:p>
    <w:tbl>
      <w:tblPr>
        <w:tblStyle w:val="a6"/>
        <w:tblW w:w="0" w:type="auto"/>
        <w:jc w:val="center"/>
        <w:tblInd w:w="-2915" w:type="dxa"/>
        <w:tblLook w:val="04A0"/>
      </w:tblPr>
      <w:tblGrid>
        <w:gridCol w:w="576"/>
        <w:gridCol w:w="2251"/>
        <w:gridCol w:w="992"/>
        <w:gridCol w:w="645"/>
        <w:gridCol w:w="645"/>
        <w:gridCol w:w="697"/>
        <w:gridCol w:w="742"/>
        <w:gridCol w:w="1534"/>
        <w:gridCol w:w="1417"/>
      </w:tblGrid>
      <w:tr w:rsidR="00D10E17" w:rsidRPr="00FE4F28" w:rsidTr="00D10E17">
        <w:trPr>
          <w:jc w:val="center"/>
        </w:trPr>
        <w:tc>
          <w:tcPr>
            <w:tcW w:w="576" w:type="dxa"/>
          </w:tcPr>
          <w:p w:rsidR="00D10E17" w:rsidRPr="00FE4F28" w:rsidRDefault="00D10E17" w:rsidP="00D10E17">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w:t>
            </w:r>
          </w:p>
        </w:tc>
        <w:tc>
          <w:tcPr>
            <w:tcW w:w="2251" w:type="dxa"/>
          </w:tcPr>
          <w:p w:rsidR="00D10E17" w:rsidRPr="00FE4F28" w:rsidRDefault="00D10E17" w:rsidP="00D10E17">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 xml:space="preserve">Предмет </w:t>
            </w:r>
          </w:p>
        </w:tc>
        <w:tc>
          <w:tcPr>
            <w:tcW w:w="992" w:type="dxa"/>
          </w:tcPr>
          <w:p w:rsidR="00D10E17" w:rsidRPr="00FE4F28" w:rsidRDefault="00D10E17" w:rsidP="00D10E17">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Выпол</w:t>
            </w:r>
          </w:p>
          <w:p w:rsidR="00D10E17" w:rsidRPr="00FE4F28" w:rsidRDefault="00D10E17" w:rsidP="00D10E17">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няло</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«5»</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«4»</w:t>
            </w:r>
          </w:p>
        </w:tc>
        <w:tc>
          <w:tcPr>
            <w:tcW w:w="697" w:type="dxa"/>
          </w:tcPr>
          <w:p w:rsidR="00D10E17" w:rsidRPr="00FE4F28" w:rsidRDefault="00D10E17" w:rsidP="00D10E17">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«3»</w:t>
            </w:r>
          </w:p>
        </w:tc>
        <w:tc>
          <w:tcPr>
            <w:tcW w:w="742" w:type="dxa"/>
          </w:tcPr>
          <w:p w:rsidR="00D10E17" w:rsidRPr="00FE4F28" w:rsidRDefault="00D10E17" w:rsidP="00D10E17">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«2»</w:t>
            </w:r>
          </w:p>
        </w:tc>
        <w:tc>
          <w:tcPr>
            <w:tcW w:w="1534" w:type="dxa"/>
          </w:tcPr>
          <w:p w:rsidR="00D10E17" w:rsidRPr="00FE4F28" w:rsidRDefault="00D10E17" w:rsidP="00D10E17">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Успев-сть</w:t>
            </w:r>
          </w:p>
        </w:tc>
        <w:tc>
          <w:tcPr>
            <w:tcW w:w="1417" w:type="dxa"/>
          </w:tcPr>
          <w:p w:rsidR="00D10E17" w:rsidRPr="00FE4F28" w:rsidRDefault="00D10E17" w:rsidP="00D10E17">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 xml:space="preserve">Качество </w:t>
            </w:r>
          </w:p>
        </w:tc>
      </w:tr>
      <w:tr w:rsidR="00D10E17" w:rsidRPr="00FE4F28" w:rsidTr="00D10E17">
        <w:trPr>
          <w:jc w:val="center"/>
        </w:trPr>
        <w:tc>
          <w:tcPr>
            <w:tcW w:w="576" w:type="dxa"/>
          </w:tcPr>
          <w:p w:rsidR="00D10E17" w:rsidRPr="00FE4F28" w:rsidRDefault="00D10E17" w:rsidP="00D10E17">
            <w:pPr>
              <w:pStyle w:val="a3"/>
              <w:ind w:left="0"/>
              <w:rPr>
                <w:rFonts w:ascii="Times New Roman" w:hAnsi="Times New Roman" w:cs="Times New Roman"/>
                <w:sz w:val="24"/>
                <w:szCs w:val="24"/>
              </w:rPr>
            </w:pPr>
            <w:r w:rsidRPr="00FE4F28">
              <w:rPr>
                <w:rFonts w:ascii="Times New Roman" w:hAnsi="Times New Roman" w:cs="Times New Roman"/>
                <w:sz w:val="24"/>
                <w:szCs w:val="24"/>
              </w:rPr>
              <w:t>1</w:t>
            </w:r>
          </w:p>
        </w:tc>
        <w:tc>
          <w:tcPr>
            <w:tcW w:w="2251" w:type="dxa"/>
          </w:tcPr>
          <w:p w:rsidR="00D10E17" w:rsidRPr="00FE4F28" w:rsidRDefault="00D10E17" w:rsidP="00D10E17">
            <w:pPr>
              <w:pStyle w:val="a3"/>
              <w:ind w:left="0"/>
              <w:rPr>
                <w:rFonts w:ascii="Times New Roman" w:hAnsi="Times New Roman" w:cs="Times New Roman"/>
                <w:sz w:val="24"/>
                <w:szCs w:val="24"/>
              </w:rPr>
            </w:pPr>
            <w:r w:rsidRPr="00FE4F28">
              <w:rPr>
                <w:rFonts w:ascii="Times New Roman" w:hAnsi="Times New Roman" w:cs="Times New Roman"/>
                <w:sz w:val="24"/>
                <w:szCs w:val="24"/>
              </w:rPr>
              <w:t>Русский язык</w:t>
            </w:r>
          </w:p>
        </w:tc>
        <w:tc>
          <w:tcPr>
            <w:tcW w:w="992"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97"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42"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534"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50</w:t>
            </w:r>
          </w:p>
        </w:tc>
      </w:tr>
      <w:tr w:rsidR="00D10E17" w:rsidRPr="00FE4F28" w:rsidTr="00D10E17">
        <w:trPr>
          <w:jc w:val="center"/>
        </w:trPr>
        <w:tc>
          <w:tcPr>
            <w:tcW w:w="576" w:type="dxa"/>
          </w:tcPr>
          <w:p w:rsidR="00D10E17" w:rsidRPr="00FE4F28" w:rsidRDefault="00D10E17" w:rsidP="00D10E17">
            <w:pPr>
              <w:pStyle w:val="a3"/>
              <w:ind w:left="0"/>
              <w:rPr>
                <w:rFonts w:ascii="Times New Roman" w:hAnsi="Times New Roman" w:cs="Times New Roman"/>
                <w:sz w:val="24"/>
                <w:szCs w:val="24"/>
              </w:rPr>
            </w:pPr>
            <w:r w:rsidRPr="00FE4F28">
              <w:rPr>
                <w:rFonts w:ascii="Times New Roman" w:hAnsi="Times New Roman" w:cs="Times New Roman"/>
                <w:sz w:val="24"/>
                <w:szCs w:val="24"/>
              </w:rPr>
              <w:t>2</w:t>
            </w:r>
          </w:p>
        </w:tc>
        <w:tc>
          <w:tcPr>
            <w:tcW w:w="2251" w:type="dxa"/>
          </w:tcPr>
          <w:p w:rsidR="00D10E17" w:rsidRPr="00FE4F28" w:rsidRDefault="00D10E17" w:rsidP="00D10E17">
            <w:pPr>
              <w:pStyle w:val="a3"/>
              <w:ind w:left="0"/>
              <w:rPr>
                <w:rFonts w:ascii="Times New Roman" w:hAnsi="Times New Roman" w:cs="Times New Roman"/>
                <w:sz w:val="24"/>
                <w:szCs w:val="24"/>
              </w:rPr>
            </w:pPr>
            <w:r w:rsidRPr="00FE4F28">
              <w:rPr>
                <w:rFonts w:ascii="Times New Roman" w:hAnsi="Times New Roman" w:cs="Times New Roman"/>
                <w:sz w:val="24"/>
                <w:szCs w:val="24"/>
              </w:rPr>
              <w:t xml:space="preserve">Математика </w:t>
            </w:r>
          </w:p>
        </w:tc>
        <w:tc>
          <w:tcPr>
            <w:tcW w:w="992"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697"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42"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34"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67</w:t>
            </w:r>
          </w:p>
        </w:tc>
      </w:tr>
      <w:tr w:rsidR="00D10E17" w:rsidRPr="00FE4F28" w:rsidTr="00D10E17">
        <w:trPr>
          <w:jc w:val="center"/>
        </w:trPr>
        <w:tc>
          <w:tcPr>
            <w:tcW w:w="576" w:type="dxa"/>
          </w:tcPr>
          <w:p w:rsidR="00D10E17" w:rsidRPr="00FE4F28" w:rsidRDefault="00D10E17" w:rsidP="00D10E17">
            <w:pPr>
              <w:pStyle w:val="a3"/>
              <w:ind w:left="0"/>
              <w:rPr>
                <w:rFonts w:ascii="Times New Roman" w:hAnsi="Times New Roman" w:cs="Times New Roman"/>
                <w:sz w:val="24"/>
                <w:szCs w:val="24"/>
              </w:rPr>
            </w:pPr>
            <w:r w:rsidRPr="00FE4F28">
              <w:rPr>
                <w:rFonts w:ascii="Times New Roman" w:hAnsi="Times New Roman" w:cs="Times New Roman"/>
                <w:sz w:val="24"/>
                <w:szCs w:val="24"/>
              </w:rPr>
              <w:t>3</w:t>
            </w:r>
          </w:p>
        </w:tc>
        <w:tc>
          <w:tcPr>
            <w:tcW w:w="2251" w:type="dxa"/>
          </w:tcPr>
          <w:p w:rsidR="00D10E17" w:rsidRPr="00FE4F28" w:rsidRDefault="00D10E17" w:rsidP="00D10E17">
            <w:pPr>
              <w:pStyle w:val="a3"/>
              <w:ind w:left="0"/>
              <w:rPr>
                <w:rFonts w:ascii="Times New Roman" w:hAnsi="Times New Roman" w:cs="Times New Roman"/>
                <w:sz w:val="24"/>
                <w:szCs w:val="24"/>
              </w:rPr>
            </w:pPr>
            <w:r w:rsidRPr="00FE4F28">
              <w:rPr>
                <w:rFonts w:ascii="Times New Roman" w:hAnsi="Times New Roman" w:cs="Times New Roman"/>
                <w:sz w:val="24"/>
                <w:szCs w:val="24"/>
              </w:rPr>
              <w:t>Обществознание</w:t>
            </w:r>
          </w:p>
        </w:tc>
        <w:tc>
          <w:tcPr>
            <w:tcW w:w="992"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97"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42"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34"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33</w:t>
            </w:r>
          </w:p>
        </w:tc>
      </w:tr>
      <w:tr w:rsidR="00D10E17" w:rsidRPr="00FE4F28" w:rsidTr="00D10E17">
        <w:trPr>
          <w:jc w:val="center"/>
        </w:trPr>
        <w:tc>
          <w:tcPr>
            <w:tcW w:w="576" w:type="dxa"/>
          </w:tcPr>
          <w:p w:rsidR="00D10E17" w:rsidRPr="00FE4F28" w:rsidRDefault="00D10E17" w:rsidP="00D10E17">
            <w:pPr>
              <w:pStyle w:val="a3"/>
              <w:ind w:left="0"/>
              <w:rPr>
                <w:rFonts w:ascii="Times New Roman" w:hAnsi="Times New Roman" w:cs="Times New Roman"/>
                <w:sz w:val="24"/>
                <w:szCs w:val="24"/>
              </w:rPr>
            </w:pPr>
            <w:r w:rsidRPr="00FE4F28">
              <w:rPr>
                <w:rFonts w:ascii="Times New Roman" w:hAnsi="Times New Roman" w:cs="Times New Roman"/>
                <w:sz w:val="24"/>
                <w:szCs w:val="24"/>
              </w:rPr>
              <w:t>4</w:t>
            </w:r>
          </w:p>
        </w:tc>
        <w:tc>
          <w:tcPr>
            <w:tcW w:w="2251" w:type="dxa"/>
          </w:tcPr>
          <w:p w:rsidR="00D10E17" w:rsidRPr="00FE4F28" w:rsidRDefault="00D10E17" w:rsidP="00D10E17">
            <w:pPr>
              <w:pStyle w:val="a3"/>
              <w:ind w:left="0"/>
              <w:rPr>
                <w:rFonts w:ascii="Times New Roman" w:hAnsi="Times New Roman" w:cs="Times New Roman"/>
                <w:sz w:val="24"/>
                <w:szCs w:val="24"/>
              </w:rPr>
            </w:pPr>
            <w:r w:rsidRPr="00FE4F28">
              <w:rPr>
                <w:rFonts w:ascii="Times New Roman" w:hAnsi="Times New Roman" w:cs="Times New Roman"/>
                <w:sz w:val="24"/>
                <w:szCs w:val="24"/>
              </w:rPr>
              <w:t xml:space="preserve">Биология </w:t>
            </w:r>
          </w:p>
        </w:tc>
        <w:tc>
          <w:tcPr>
            <w:tcW w:w="992"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45" w:type="dxa"/>
          </w:tcPr>
          <w:p w:rsidR="00D10E17" w:rsidRPr="00FE4F28" w:rsidRDefault="00D10E17" w:rsidP="00D10E17">
            <w:pPr>
              <w:pStyle w:val="a3"/>
              <w:ind w:left="0"/>
              <w:jc w:val="center"/>
              <w:rPr>
                <w:rFonts w:ascii="Times New Roman" w:hAnsi="Times New Roman" w:cs="Times New Roman"/>
                <w:sz w:val="24"/>
                <w:szCs w:val="24"/>
              </w:rPr>
            </w:pPr>
          </w:p>
        </w:tc>
        <w:tc>
          <w:tcPr>
            <w:tcW w:w="645"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97"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42"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67</w:t>
            </w:r>
          </w:p>
        </w:tc>
        <w:tc>
          <w:tcPr>
            <w:tcW w:w="1417"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33</w:t>
            </w:r>
          </w:p>
        </w:tc>
      </w:tr>
      <w:tr w:rsidR="00D10E17" w:rsidRPr="00FE4F28" w:rsidTr="00D10E17">
        <w:trPr>
          <w:jc w:val="center"/>
        </w:trPr>
        <w:tc>
          <w:tcPr>
            <w:tcW w:w="576" w:type="dxa"/>
          </w:tcPr>
          <w:p w:rsidR="00D10E17" w:rsidRPr="00FE4F28" w:rsidRDefault="00D10E17" w:rsidP="00D10E17">
            <w:pPr>
              <w:pStyle w:val="a3"/>
              <w:ind w:left="0"/>
              <w:rPr>
                <w:rFonts w:ascii="Times New Roman" w:hAnsi="Times New Roman" w:cs="Times New Roman"/>
                <w:sz w:val="24"/>
                <w:szCs w:val="24"/>
              </w:rPr>
            </w:pPr>
            <w:r>
              <w:rPr>
                <w:rFonts w:ascii="Times New Roman" w:hAnsi="Times New Roman" w:cs="Times New Roman"/>
                <w:sz w:val="24"/>
                <w:szCs w:val="24"/>
              </w:rPr>
              <w:t>5</w:t>
            </w:r>
          </w:p>
        </w:tc>
        <w:tc>
          <w:tcPr>
            <w:tcW w:w="2251" w:type="dxa"/>
          </w:tcPr>
          <w:p w:rsidR="00D10E17" w:rsidRPr="00FE4F28" w:rsidRDefault="00D10E17" w:rsidP="00D10E17">
            <w:pPr>
              <w:pStyle w:val="a3"/>
              <w:ind w:left="0"/>
              <w:rPr>
                <w:rFonts w:ascii="Times New Roman" w:hAnsi="Times New Roman" w:cs="Times New Roman"/>
                <w:sz w:val="24"/>
                <w:szCs w:val="24"/>
              </w:rPr>
            </w:pPr>
            <w:r w:rsidRPr="00FE4F28">
              <w:rPr>
                <w:rFonts w:ascii="Times New Roman" w:hAnsi="Times New Roman" w:cs="Times New Roman"/>
                <w:sz w:val="24"/>
                <w:szCs w:val="24"/>
              </w:rPr>
              <w:t>География</w:t>
            </w:r>
          </w:p>
        </w:tc>
        <w:tc>
          <w:tcPr>
            <w:tcW w:w="992"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97"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42"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34"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60</w:t>
            </w:r>
          </w:p>
        </w:tc>
      </w:tr>
      <w:tr w:rsidR="00D10E17" w:rsidRPr="00FE4F28" w:rsidTr="00D10E17">
        <w:trPr>
          <w:jc w:val="center"/>
        </w:trPr>
        <w:tc>
          <w:tcPr>
            <w:tcW w:w="576" w:type="dxa"/>
          </w:tcPr>
          <w:p w:rsidR="00D10E17" w:rsidRDefault="00D10E17" w:rsidP="00D10E17">
            <w:pPr>
              <w:pStyle w:val="a3"/>
              <w:ind w:left="0"/>
              <w:rPr>
                <w:rFonts w:ascii="Times New Roman" w:hAnsi="Times New Roman" w:cs="Times New Roman"/>
                <w:sz w:val="24"/>
                <w:szCs w:val="24"/>
              </w:rPr>
            </w:pPr>
            <w:r>
              <w:rPr>
                <w:rFonts w:ascii="Times New Roman" w:hAnsi="Times New Roman" w:cs="Times New Roman"/>
                <w:sz w:val="24"/>
                <w:szCs w:val="24"/>
              </w:rPr>
              <w:lastRenderedPageBreak/>
              <w:t>6</w:t>
            </w:r>
          </w:p>
        </w:tc>
        <w:tc>
          <w:tcPr>
            <w:tcW w:w="2251" w:type="dxa"/>
          </w:tcPr>
          <w:p w:rsidR="00D10E17" w:rsidRPr="00FE4F28" w:rsidRDefault="00D10E17" w:rsidP="00D10E17">
            <w:pPr>
              <w:pStyle w:val="a3"/>
              <w:ind w:left="0"/>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992"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97"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742"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34"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D10E17" w:rsidRPr="00FE4F28" w:rsidRDefault="00D10E17" w:rsidP="00D10E17">
      <w:pPr>
        <w:shd w:val="clear" w:color="auto" w:fill="FFFFFF"/>
        <w:tabs>
          <w:tab w:val="left" w:pos="850"/>
        </w:tabs>
        <w:spacing w:after="0"/>
        <w:jc w:val="center"/>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Шестовская СОШ</w:t>
      </w:r>
    </w:p>
    <w:tbl>
      <w:tblPr>
        <w:tblStyle w:val="a6"/>
        <w:tblW w:w="0" w:type="auto"/>
        <w:jc w:val="center"/>
        <w:tblInd w:w="-2915" w:type="dxa"/>
        <w:tblLook w:val="04A0"/>
      </w:tblPr>
      <w:tblGrid>
        <w:gridCol w:w="576"/>
        <w:gridCol w:w="2251"/>
        <w:gridCol w:w="992"/>
        <w:gridCol w:w="645"/>
        <w:gridCol w:w="645"/>
        <w:gridCol w:w="697"/>
        <w:gridCol w:w="742"/>
        <w:gridCol w:w="1534"/>
        <w:gridCol w:w="1417"/>
      </w:tblGrid>
      <w:tr w:rsidR="00D10E17" w:rsidRPr="00FE4F28" w:rsidTr="00D10E17">
        <w:trPr>
          <w:jc w:val="center"/>
        </w:trPr>
        <w:tc>
          <w:tcPr>
            <w:tcW w:w="576" w:type="dxa"/>
          </w:tcPr>
          <w:p w:rsidR="00D10E17" w:rsidRPr="00FE4F28" w:rsidRDefault="00D10E17" w:rsidP="00D10E17">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w:t>
            </w:r>
          </w:p>
        </w:tc>
        <w:tc>
          <w:tcPr>
            <w:tcW w:w="2251" w:type="dxa"/>
          </w:tcPr>
          <w:p w:rsidR="00D10E17" w:rsidRPr="00FE4F28" w:rsidRDefault="00D10E17" w:rsidP="00D10E17">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 xml:space="preserve">Предмет </w:t>
            </w:r>
          </w:p>
        </w:tc>
        <w:tc>
          <w:tcPr>
            <w:tcW w:w="992" w:type="dxa"/>
          </w:tcPr>
          <w:p w:rsidR="00D10E17" w:rsidRPr="00FE4F28" w:rsidRDefault="00D10E17" w:rsidP="00D10E17">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Выпол</w:t>
            </w:r>
          </w:p>
          <w:p w:rsidR="00D10E17" w:rsidRPr="00FE4F28" w:rsidRDefault="00D10E17" w:rsidP="00D10E17">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няло</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«5»</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«4»</w:t>
            </w:r>
          </w:p>
        </w:tc>
        <w:tc>
          <w:tcPr>
            <w:tcW w:w="697" w:type="dxa"/>
          </w:tcPr>
          <w:p w:rsidR="00D10E17" w:rsidRPr="00FE4F28" w:rsidRDefault="00D10E17" w:rsidP="00D10E17">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«3»</w:t>
            </w:r>
          </w:p>
        </w:tc>
        <w:tc>
          <w:tcPr>
            <w:tcW w:w="742" w:type="dxa"/>
          </w:tcPr>
          <w:p w:rsidR="00D10E17" w:rsidRPr="00FE4F28" w:rsidRDefault="00D10E17" w:rsidP="00D10E17">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«2»</w:t>
            </w:r>
          </w:p>
        </w:tc>
        <w:tc>
          <w:tcPr>
            <w:tcW w:w="1534" w:type="dxa"/>
          </w:tcPr>
          <w:p w:rsidR="00D10E17" w:rsidRPr="00FE4F28" w:rsidRDefault="00D10E17" w:rsidP="00D10E17">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Успев-сть</w:t>
            </w:r>
          </w:p>
        </w:tc>
        <w:tc>
          <w:tcPr>
            <w:tcW w:w="1417" w:type="dxa"/>
          </w:tcPr>
          <w:p w:rsidR="00D10E17" w:rsidRPr="00FE4F28" w:rsidRDefault="00D10E17" w:rsidP="00D10E17">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 xml:space="preserve">Качество </w:t>
            </w:r>
          </w:p>
        </w:tc>
      </w:tr>
      <w:tr w:rsidR="00D10E17" w:rsidRPr="00FE4F28" w:rsidTr="00D10E17">
        <w:trPr>
          <w:jc w:val="center"/>
        </w:trPr>
        <w:tc>
          <w:tcPr>
            <w:tcW w:w="576" w:type="dxa"/>
          </w:tcPr>
          <w:p w:rsidR="00D10E17" w:rsidRPr="00FE4F28" w:rsidRDefault="00D10E17" w:rsidP="00D10E17">
            <w:pPr>
              <w:pStyle w:val="a3"/>
              <w:ind w:left="0"/>
              <w:rPr>
                <w:rFonts w:ascii="Times New Roman" w:hAnsi="Times New Roman" w:cs="Times New Roman"/>
                <w:sz w:val="24"/>
                <w:szCs w:val="24"/>
              </w:rPr>
            </w:pPr>
            <w:r w:rsidRPr="00FE4F28">
              <w:rPr>
                <w:rFonts w:ascii="Times New Roman" w:hAnsi="Times New Roman" w:cs="Times New Roman"/>
                <w:sz w:val="24"/>
                <w:szCs w:val="24"/>
              </w:rPr>
              <w:t>1</w:t>
            </w:r>
          </w:p>
        </w:tc>
        <w:tc>
          <w:tcPr>
            <w:tcW w:w="2251" w:type="dxa"/>
          </w:tcPr>
          <w:p w:rsidR="00D10E17" w:rsidRPr="00FE4F28" w:rsidRDefault="00D10E17" w:rsidP="00D10E17">
            <w:pPr>
              <w:pStyle w:val="a3"/>
              <w:ind w:left="0"/>
              <w:rPr>
                <w:rFonts w:ascii="Times New Roman" w:hAnsi="Times New Roman" w:cs="Times New Roman"/>
                <w:sz w:val="24"/>
                <w:szCs w:val="24"/>
              </w:rPr>
            </w:pPr>
            <w:r w:rsidRPr="00FE4F28">
              <w:rPr>
                <w:rFonts w:ascii="Times New Roman" w:hAnsi="Times New Roman" w:cs="Times New Roman"/>
                <w:sz w:val="24"/>
                <w:szCs w:val="24"/>
              </w:rPr>
              <w:t>Русский язык</w:t>
            </w:r>
          </w:p>
        </w:tc>
        <w:tc>
          <w:tcPr>
            <w:tcW w:w="992"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97"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742"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34"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33</w:t>
            </w:r>
          </w:p>
        </w:tc>
      </w:tr>
      <w:tr w:rsidR="00D10E17" w:rsidRPr="00FE4F28" w:rsidTr="00D10E17">
        <w:trPr>
          <w:jc w:val="center"/>
        </w:trPr>
        <w:tc>
          <w:tcPr>
            <w:tcW w:w="576" w:type="dxa"/>
          </w:tcPr>
          <w:p w:rsidR="00D10E17" w:rsidRPr="00FE4F28" w:rsidRDefault="00D10E17" w:rsidP="00D10E17">
            <w:pPr>
              <w:pStyle w:val="a3"/>
              <w:ind w:left="0"/>
              <w:rPr>
                <w:rFonts w:ascii="Times New Roman" w:hAnsi="Times New Roman" w:cs="Times New Roman"/>
                <w:sz w:val="24"/>
                <w:szCs w:val="24"/>
              </w:rPr>
            </w:pPr>
            <w:r w:rsidRPr="00FE4F28">
              <w:rPr>
                <w:rFonts w:ascii="Times New Roman" w:hAnsi="Times New Roman" w:cs="Times New Roman"/>
                <w:sz w:val="24"/>
                <w:szCs w:val="24"/>
              </w:rPr>
              <w:t>2</w:t>
            </w:r>
          </w:p>
        </w:tc>
        <w:tc>
          <w:tcPr>
            <w:tcW w:w="2251" w:type="dxa"/>
          </w:tcPr>
          <w:p w:rsidR="00D10E17" w:rsidRPr="00FE4F28" w:rsidRDefault="00D10E17" w:rsidP="00D10E17">
            <w:pPr>
              <w:pStyle w:val="a3"/>
              <w:ind w:left="0"/>
              <w:rPr>
                <w:rFonts w:ascii="Times New Roman" w:hAnsi="Times New Roman" w:cs="Times New Roman"/>
                <w:sz w:val="24"/>
                <w:szCs w:val="24"/>
              </w:rPr>
            </w:pPr>
            <w:r w:rsidRPr="00FE4F28">
              <w:rPr>
                <w:rFonts w:ascii="Times New Roman" w:hAnsi="Times New Roman" w:cs="Times New Roman"/>
                <w:sz w:val="24"/>
                <w:szCs w:val="24"/>
              </w:rPr>
              <w:t xml:space="preserve">Математика </w:t>
            </w:r>
          </w:p>
        </w:tc>
        <w:tc>
          <w:tcPr>
            <w:tcW w:w="992"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c>
          <w:tcPr>
            <w:tcW w:w="697"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42"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34"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78</w:t>
            </w:r>
          </w:p>
        </w:tc>
      </w:tr>
      <w:tr w:rsidR="00D10E17" w:rsidRPr="00FE4F28" w:rsidTr="00D10E17">
        <w:trPr>
          <w:jc w:val="center"/>
        </w:trPr>
        <w:tc>
          <w:tcPr>
            <w:tcW w:w="576" w:type="dxa"/>
          </w:tcPr>
          <w:p w:rsidR="00D10E17" w:rsidRPr="00FE4F28" w:rsidRDefault="00D10E17" w:rsidP="00D10E17">
            <w:pPr>
              <w:pStyle w:val="a3"/>
              <w:ind w:left="0"/>
              <w:rPr>
                <w:rFonts w:ascii="Times New Roman" w:hAnsi="Times New Roman" w:cs="Times New Roman"/>
                <w:sz w:val="24"/>
                <w:szCs w:val="24"/>
              </w:rPr>
            </w:pPr>
            <w:r w:rsidRPr="00FE4F28">
              <w:rPr>
                <w:rFonts w:ascii="Times New Roman" w:hAnsi="Times New Roman" w:cs="Times New Roman"/>
                <w:sz w:val="24"/>
                <w:szCs w:val="24"/>
              </w:rPr>
              <w:t>3</w:t>
            </w:r>
          </w:p>
        </w:tc>
        <w:tc>
          <w:tcPr>
            <w:tcW w:w="2251" w:type="dxa"/>
          </w:tcPr>
          <w:p w:rsidR="00D10E17" w:rsidRPr="00FE4F28" w:rsidRDefault="00D10E17" w:rsidP="00D10E17">
            <w:pPr>
              <w:pStyle w:val="a3"/>
              <w:ind w:left="0"/>
              <w:rPr>
                <w:rFonts w:ascii="Times New Roman" w:hAnsi="Times New Roman" w:cs="Times New Roman"/>
                <w:sz w:val="24"/>
                <w:szCs w:val="24"/>
              </w:rPr>
            </w:pPr>
            <w:r w:rsidRPr="00FE4F28">
              <w:rPr>
                <w:rFonts w:ascii="Times New Roman" w:hAnsi="Times New Roman" w:cs="Times New Roman"/>
                <w:sz w:val="24"/>
                <w:szCs w:val="24"/>
              </w:rPr>
              <w:t>Обществознание</w:t>
            </w:r>
          </w:p>
        </w:tc>
        <w:tc>
          <w:tcPr>
            <w:tcW w:w="992"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97"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42"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34"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17</w:t>
            </w:r>
          </w:p>
        </w:tc>
      </w:tr>
      <w:tr w:rsidR="00D10E17" w:rsidRPr="00FE4F28" w:rsidTr="00D10E17">
        <w:trPr>
          <w:jc w:val="center"/>
        </w:trPr>
        <w:tc>
          <w:tcPr>
            <w:tcW w:w="576" w:type="dxa"/>
          </w:tcPr>
          <w:p w:rsidR="00D10E17" w:rsidRPr="00FE4F28" w:rsidRDefault="00D10E17" w:rsidP="00D10E17">
            <w:pPr>
              <w:pStyle w:val="a3"/>
              <w:ind w:left="0"/>
              <w:rPr>
                <w:rFonts w:ascii="Times New Roman" w:hAnsi="Times New Roman" w:cs="Times New Roman"/>
                <w:sz w:val="24"/>
                <w:szCs w:val="24"/>
              </w:rPr>
            </w:pPr>
            <w:r>
              <w:rPr>
                <w:rFonts w:ascii="Times New Roman" w:hAnsi="Times New Roman" w:cs="Times New Roman"/>
                <w:sz w:val="24"/>
                <w:szCs w:val="24"/>
              </w:rPr>
              <w:t>4</w:t>
            </w:r>
          </w:p>
        </w:tc>
        <w:tc>
          <w:tcPr>
            <w:tcW w:w="2251" w:type="dxa"/>
          </w:tcPr>
          <w:p w:rsidR="00D10E17" w:rsidRPr="00FE4F28" w:rsidRDefault="00D10E17" w:rsidP="00D10E17">
            <w:pPr>
              <w:pStyle w:val="a3"/>
              <w:ind w:left="0"/>
              <w:rPr>
                <w:rFonts w:ascii="Times New Roman" w:hAnsi="Times New Roman" w:cs="Times New Roman"/>
                <w:sz w:val="24"/>
                <w:szCs w:val="24"/>
              </w:rPr>
            </w:pPr>
            <w:r w:rsidRPr="00FE4F28">
              <w:rPr>
                <w:rFonts w:ascii="Times New Roman" w:hAnsi="Times New Roman" w:cs="Times New Roman"/>
                <w:sz w:val="24"/>
                <w:szCs w:val="24"/>
              </w:rPr>
              <w:t>Физика</w:t>
            </w:r>
          </w:p>
        </w:tc>
        <w:tc>
          <w:tcPr>
            <w:tcW w:w="992"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97"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42"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34"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33</w:t>
            </w:r>
          </w:p>
        </w:tc>
      </w:tr>
      <w:tr w:rsidR="00D10E17" w:rsidRPr="00FE4F28" w:rsidTr="00D10E17">
        <w:trPr>
          <w:jc w:val="center"/>
        </w:trPr>
        <w:tc>
          <w:tcPr>
            <w:tcW w:w="576" w:type="dxa"/>
          </w:tcPr>
          <w:p w:rsidR="00D10E17" w:rsidRPr="00FE4F28" w:rsidRDefault="00D10E17" w:rsidP="00D10E17">
            <w:pPr>
              <w:pStyle w:val="a3"/>
              <w:ind w:left="0"/>
              <w:rPr>
                <w:rFonts w:ascii="Times New Roman" w:hAnsi="Times New Roman" w:cs="Times New Roman"/>
                <w:sz w:val="24"/>
                <w:szCs w:val="24"/>
              </w:rPr>
            </w:pPr>
            <w:r>
              <w:rPr>
                <w:rFonts w:ascii="Times New Roman" w:hAnsi="Times New Roman" w:cs="Times New Roman"/>
                <w:sz w:val="24"/>
                <w:szCs w:val="24"/>
              </w:rPr>
              <w:t>5</w:t>
            </w:r>
          </w:p>
        </w:tc>
        <w:tc>
          <w:tcPr>
            <w:tcW w:w="2251" w:type="dxa"/>
          </w:tcPr>
          <w:p w:rsidR="00D10E17" w:rsidRPr="00FE4F28" w:rsidRDefault="00D10E17" w:rsidP="00D10E17">
            <w:pPr>
              <w:pStyle w:val="a3"/>
              <w:ind w:left="0"/>
              <w:rPr>
                <w:rFonts w:ascii="Times New Roman" w:hAnsi="Times New Roman" w:cs="Times New Roman"/>
                <w:sz w:val="24"/>
                <w:szCs w:val="24"/>
              </w:rPr>
            </w:pPr>
            <w:r w:rsidRPr="00FE4F28">
              <w:rPr>
                <w:rFonts w:ascii="Times New Roman" w:hAnsi="Times New Roman" w:cs="Times New Roman"/>
                <w:sz w:val="24"/>
                <w:szCs w:val="24"/>
              </w:rPr>
              <w:t>Биология</w:t>
            </w:r>
          </w:p>
        </w:tc>
        <w:tc>
          <w:tcPr>
            <w:tcW w:w="992"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697"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42"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34"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67</w:t>
            </w:r>
          </w:p>
        </w:tc>
      </w:tr>
    </w:tbl>
    <w:p w:rsidR="00D10E17" w:rsidRPr="00FE4F28" w:rsidRDefault="00D10E17" w:rsidP="00D10E17">
      <w:pPr>
        <w:shd w:val="clear" w:color="auto" w:fill="FFFFFF"/>
        <w:tabs>
          <w:tab w:val="left" w:pos="850"/>
        </w:tabs>
        <w:spacing w:after="0"/>
        <w:jc w:val="center"/>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Юрминская СОШ</w:t>
      </w:r>
    </w:p>
    <w:tbl>
      <w:tblPr>
        <w:tblStyle w:val="a6"/>
        <w:tblW w:w="0" w:type="auto"/>
        <w:jc w:val="center"/>
        <w:tblInd w:w="-2915" w:type="dxa"/>
        <w:tblLook w:val="04A0"/>
      </w:tblPr>
      <w:tblGrid>
        <w:gridCol w:w="576"/>
        <w:gridCol w:w="2251"/>
        <w:gridCol w:w="992"/>
        <w:gridCol w:w="645"/>
        <w:gridCol w:w="645"/>
        <w:gridCol w:w="697"/>
        <w:gridCol w:w="742"/>
        <w:gridCol w:w="1534"/>
        <w:gridCol w:w="1417"/>
      </w:tblGrid>
      <w:tr w:rsidR="00D10E17" w:rsidRPr="00FE4F28" w:rsidTr="00D10E17">
        <w:trPr>
          <w:jc w:val="center"/>
        </w:trPr>
        <w:tc>
          <w:tcPr>
            <w:tcW w:w="576" w:type="dxa"/>
          </w:tcPr>
          <w:p w:rsidR="00D10E17" w:rsidRPr="00FE4F28" w:rsidRDefault="00D10E17" w:rsidP="00D10E17">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w:t>
            </w:r>
          </w:p>
        </w:tc>
        <w:tc>
          <w:tcPr>
            <w:tcW w:w="2251" w:type="dxa"/>
          </w:tcPr>
          <w:p w:rsidR="00D10E17" w:rsidRPr="00FE4F28" w:rsidRDefault="00D10E17" w:rsidP="00D10E17">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 xml:space="preserve">Предмет </w:t>
            </w:r>
          </w:p>
        </w:tc>
        <w:tc>
          <w:tcPr>
            <w:tcW w:w="992" w:type="dxa"/>
          </w:tcPr>
          <w:p w:rsidR="00D10E17" w:rsidRPr="00FE4F28" w:rsidRDefault="00D10E17" w:rsidP="00D10E17">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Выпол</w:t>
            </w:r>
          </w:p>
          <w:p w:rsidR="00D10E17" w:rsidRPr="00FE4F28" w:rsidRDefault="00D10E17" w:rsidP="00D10E17">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няло</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«5»</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«4»</w:t>
            </w:r>
          </w:p>
        </w:tc>
        <w:tc>
          <w:tcPr>
            <w:tcW w:w="697" w:type="dxa"/>
          </w:tcPr>
          <w:p w:rsidR="00D10E17" w:rsidRPr="00FE4F28" w:rsidRDefault="00D10E17" w:rsidP="00D10E17">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«3»</w:t>
            </w:r>
          </w:p>
        </w:tc>
        <w:tc>
          <w:tcPr>
            <w:tcW w:w="742" w:type="dxa"/>
          </w:tcPr>
          <w:p w:rsidR="00D10E17" w:rsidRPr="00FE4F28" w:rsidRDefault="00D10E17" w:rsidP="00D10E17">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«2»</w:t>
            </w:r>
          </w:p>
        </w:tc>
        <w:tc>
          <w:tcPr>
            <w:tcW w:w="1534" w:type="dxa"/>
          </w:tcPr>
          <w:p w:rsidR="00D10E17" w:rsidRPr="00FE4F28" w:rsidRDefault="00D10E17" w:rsidP="00D10E17">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Успев-сть</w:t>
            </w:r>
          </w:p>
        </w:tc>
        <w:tc>
          <w:tcPr>
            <w:tcW w:w="1417" w:type="dxa"/>
          </w:tcPr>
          <w:p w:rsidR="00D10E17" w:rsidRPr="00FE4F28" w:rsidRDefault="00D10E17" w:rsidP="00D10E17">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 xml:space="preserve">Качество </w:t>
            </w:r>
          </w:p>
        </w:tc>
      </w:tr>
      <w:tr w:rsidR="00D10E17" w:rsidRPr="00FE4F28" w:rsidTr="00D10E17">
        <w:trPr>
          <w:jc w:val="center"/>
        </w:trPr>
        <w:tc>
          <w:tcPr>
            <w:tcW w:w="576" w:type="dxa"/>
          </w:tcPr>
          <w:p w:rsidR="00D10E17" w:rsidRPr="00FE4F28" w:rsidRDefault="00D10E17" w:rsidP="00D10E17">
            <w:pPr>
              <w:pStyle w:val="a3"/>
              <w:ind w:left="0"/>
              <w:rPr>
                <w:rFonts w:ascii="Times New Roman" w:hAnsi="Times New Roman" w:cs="Times New Roman"/>
                <w:sz w:val="24"/>
                <w:szCs w:val="24"/>
              </w:rPr>
            </w:pPr>
            <w:r w:rsidRPr="00FE4F28">
              <w:rPr>
                <w:rFonts w:ascii="Times New Roman" w:hAnsi="Times New Roman" w:cs="Times New Roman"/>
                <w:sz w:val="24"/>
                <w:szCs w:val="24"/>
              </w:rPr>
              <w:t>1</w:t>
            </w:r>
          </w:p>
        </w:tc>
        <w:tc>
          <w:tcPr>
            <w:tcW w:w="2251" w:type="dxa"/>
          </w:tcPr>
          <w:p w:rsidR="00D10E17" w:rsidRPr="00FE4F28" w:rsidRDefault="00D10E17" w:rsidP="00D10E17">
            <w:pPr>
              <w:pStyle w:val="a3"/>
              <w:ind w:left="0"/>
              <w:rPr>
                <w:rFonts w:ascii="Times New Roman" w:hAnsi="Times New Roman" w:cs="Times New Roman"/>
                <w:sz w:val="24"/>
                <w:szCs w:val="24"/>
              </w:rPr>
            </w:pPr>
            <w:r w:rsidRPr="00FE4F28">
              <w:rPr>
                <w:rFonts w:ascii="Times New Roman" w:hAnsi="Times New Roman" w:cs="Times New Roman"/>
                <w:sz w:val="24"/>
                <w:szCs w:val="24"/>
              </w:rPr>
              <w:t>Русский язык</w:t>
            </w:r>
          </w:p>
        </w:tc>
        <w:tc>
          <w:tcPr>
            <w:tcW w:w="992"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697"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42"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34"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70</w:t>
            </w:r>
          </w:p>
        </w:tc>
      </w:tr>
      <w:tr w:rsidR="00D10E17" w:rsidRPr="00FE4F28" w:rsidTr="00D10E17">
        <w:trPr>
          <w:jc w:val="center"/>
        </w:trPr>
        <w:tc>
          <w:tcPr>
            <w:tcW w:w="576" w:type="dxa"/>
          </w:tcPr>
          <w:p w:rsidR="00D10E17" w:rsidRPr="00FE4F28" w:rsidRDefault="00D10E17" w:rsidP="00D10E17">
            <w:pPr>
              <w:pStyle w:val="a3"/>
              <w:ind w:left="0"/>
              <w:rPr>
                <w:rFonts w:ascii="Times New Roman" w:hAnsi="Times New Roman" w:cs="Times New Roman"/>
                <w:sz w:val="24"/>
                <w:szCs w:val="24"/>
              </w:rPr>
            </w:pPr>
            <w:r w:rsidRPr="00FE4F28">
              <w:rPr>
                <w:rFonts w:ascii="Times New Roman" w:hAnsi="Times New Roman" w:cs="Times New Roman"/>
                <w:sz w:val="24"/>
                <w:szCs w:val="24"/>
              </w:rPr>
              <w:t>2</w:t>
            </w:r>
          </w:p>
        </w:tc>
        <w:tc>
          <w:tcPr>
            <w:tcW w:w="2251" w:type="dxa"/>
          </w:tcPr>
          <w:p w:rsidR="00D10E17" w:rsidRPr="00FE4F28" w:rsidRDefault="00D10E17" w:rsidP="00D10E17">
            <w:pPr>
              <w:pStyle w:val="a3"/>
              <w:ind w:left="0"/>
              <w:rPr>
                <w:rFonts w:ascii="Times New Roman" w:hAnsi="Times New Roman" w:cs="Times New Roman"/>
                <w:sz w:val="24"/>
                <w:szCs w:val="24"/>
              </w:rPr>
            </w:pPr>
            <w:r w:rsidRPr="00FE4F28">
              <w:rPr>
                <w:rFonts w:ascii="Times New Roman" w:hAnsi="Times New Roman" w:cs="Times New Roman"/>
                <w:sz w:val="24"/>
                <w:szCs w:val="24"/>
              </w:rPr>
              <w:t xml:space="preserve">Математика </w:t>
            </w:r>
          </w:p>
        </w:tc>
        <w:tc>
          <w:tcPr>
            <w:tcW w:w="992"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c>
          <w:tcPr>
            <w:tcW w:w="697"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742"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34"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D10E17" w:rsidRPr="00FE4F28" w:rsidTr="00D10E17">
        <w:trPr>
          <w:jc w:val="center"/>
        </w:trPr>
        <w:tc>
          <w:tcPr>
            <w:tcW w:w="576" w:type="dxa"/>
          </w:tcPr>
          <w:p w:rsidR="00D10E17" w:rsidRPr="00FE4F28" w:rsidRDefault="00D10E17" w:rsidP="00D10E17">
            <w:pPr>
              <w:pStyle w:val="a3"/>
              <w:ind w:left="0"/>
              <w:rPr>
                <w:rFonts w:ascii="Times New Roman" w:hAnsi="Times New Roman" w:cs="Times New Roman"/>
                <w:sz w:val="24"/>
                <w:szCs w:val="24"/>
              </w:rPr>
            </w:pPr>
            <w:r w:rsidRPr="00FE4F28">
              <w:rPr>
                <w:rFonts w:ascii="Times New Roman" w:hAnsi="Times New Roman" w:cs="Times New Roman"/>
                <w:sz w:val="24"/>
                <w:szCs w:val="24"/>
              </w:rPr>
              <w:t>3</w:t>
            </w:r>
          </w:p>
        </w:tc>
        <w:tc>
          <w:tcPr>
            <w:tcW w:w="2251" w:type="dxa"/>
          </w:tcPr>
          <w:p w:rsidR="00D10E17" w:rsidRPr="00FE4F28" w:rsidRDefault="00D10E17" w:rsidP="00D10E17">
            <w:pPr>
              <w:pStyle w:val="a3"/>
              <w:ind w:left="0"/>
              <w:rPr>
                <w:rFonts w:ascii="Times New Roman" w:hAnsi="Times New Roman" w:cs="Times New Roman"/>
                <w:sz w:val="24"/>
                <w:szCs w:val="24"/>
              </w:rPr>
            </w:pPr>
            <w:r w:rsidRPr="00FE4F28">
              <w:rPr>
                <w:rFonts w:ascii="Times New Roman" w:hAnsi="Times New Roman" w:cs="Times New Roman"/>
                <w:sz w:val="24"/>
                <w:szCs w:val="24"/>
              </w:rPr>
              <w:t>Обществознание</w:t>
            </w:r>
          </w:p>
        </w:tc>
        <w:tc>
          <w:tcPr>
            <w:tcW w:w="992"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697"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42"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90</w:t>
            </w:r>
          </w:p>
        </w:tc>
        <w:tc>
          <w:tcPr>
            <w:tcW w:w="1417"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80</w:t>
            </w:r>
          </w:p>
        </w:tc>
      </w:tr>
      <w:tr w:rsidR="00D10E17" w:rsidRPr="00FE4F28" w:rsidTr="00D10E17">
        <w:trPr>
          <w:jc w:val="center"/>
        </w:trPr>
        <w:tc>
          <w:tcPr>
            <w:tcW w:w="576" w:type="dxa"/>
          </w:tcPr>
          <w:p w:rsidR="00D10E17" w:rsidRPr="00FE4F28" w:rsidRDefault="00D10E17" w:rsidP="00D10E17">
            <w:pPr>
              <w:pStyle w:val="a3"/>
              <w:ind w:left="0"/>
              <w:rPr>
                <w:rFonts w:ascii="Times New Roman" w:hAnsi="Times New Roman" w:cs="Times New Roman"/>
                <w:sz w:val="24"/>
                <w:szCs w:val="24"/>
              </w:rPr>
            </w:pPr>
            <w:r w:rsidRPr="00FE4F28">
              <w:rPr>
                <w:rFonts w:ascii="Times New Roman" w:hAnsi="Times New Roman" w:cs="Times New Roman"/>
                <w:sz w:val="24"/>
                <w:szCs w:val="24"/>
              </w:rPr>
              <w:t>4</w:t>
            </w:r>
          </w:p>
        </w:tc>
        <w:tc>
          <w:tcPr>
            <w:tcW w:w="2251" w:type="dxa"/>
          </w:tcPr>
          <w:p w:rsidR="00D10E17" w:rsidRPr="00FE4F28" w:rsidRDefault="00D10E17" w:rsidP="00D10E17">
            <w:pPr>
              <w:pStyle w:val="a3"/>
              <w:ind w:left="0"/>
              <w:rPr>
                <w:rFonts w:ascii="Times New Roman" w:hAnsi="Times New Roman" w:cs="Times New Roman"/>
                <w:sz w:val="24"/>
                <w:szCs w:val="24"/>
              </w:rPr>
            </w:pPr>
            <w:r>
              <w:rPr>
                <w:rFonts w:ascii="Times New Roman" w:hAnsi="Times New Roman" w:cs="Times New Roman"/>
                <w:sz w:val="24"/>
                <w:szCs w:val="24"/>
              </w:rPr>
              <w:t>Биология</w:t>
            </w:r>
          </w:p>
        </w:tc>
        <w:tc>
          <w:tcPr>
            <w:tcW w:w="992"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697"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42"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34"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71</w:t>
            </w:r>
          </w:p>
        </w:tc>
      </w:tr>
      <w:tr w:rsidR="00D10E17" w:rsidRPr="00FE4F28" w:rsidTr="00D10E17">
        <w:trPr>
          <w:jc w:val="center"/>
        </w:trPr>
        <w:tc>
          <w:tcPr>
            <w:tcW w:w="576" w:type="dxa"/>
          </w:tcPr>
          <w:p w:rsidR="00D10E17" w:rsidRPr="00FE4F28" w:rsidRDefault="00D10E17" w:rsidP="00D10E17">
            <w:pPr>
              <w:pStyle w:val="a3"/>
              <w:ind w:left="0"/>
              <w:rPr>
                <w:rFonts w:ascii="Times New Roman" w:hAnsi="Times New Roman" w:cs="Times New Roman"/>
                <w:sz w:val="24"/>
                <w:szCs w:val="24"/>
              </w:rPr>
            </w:pPr>
            <w:r>
              <w:rPr>
                <w:rFonts w:ascii="Times New Roman" w:hAnsi="Times New Roman" w:cs="Times New Roman"/>
                <w:sz w:val="24"/>
                <w:szCs w:val="24"/>
              </w:rPr>
              <w:t>5</w:t>
            </w:r>
          </w:p>
        </w:tc>
        <w:tc>
          <w:tcPr>
            <w:tcW w:w="2251" w:type="dxa"/>
          </w:tcPr>
          <w:p w:rsidR="00D10E17" w:rsidRDefault="00D10E17" w:rsidP="00D10E17">
            <w:pPr>
              <w:pStyle w:val="a3"/>
              <w:ind w:left="0"/>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992"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97"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742"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34"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D10E17" w:rsidRPr="00FE4F28" w:rsidTr="00D10E17">
        <w:trPr>
          <w:jc w:val="center"/>
        </w:trPr>
        <w:tc>
          <w:tcPr>
            <w:tcW w:w="576" w:type="dxa"/>
          </w:tcPr>
          <w:p w:rsidR="00D10E17" w:rsidRDefault="00D10E17" w:rsidP="00D10E17">
            <w:pPr>
              <w:pStyle w:val="a3"/>
              <w:ind w:left="0"/>
              <w:rPr>
                <w:rFonts w:ascii="Times New Roman" w:hAnsi="Times New Roman" w:cs="Times New Roman"/>
                <w:sz w:val="24"/>
                <w:szCs w:val="24"/>
              </w:rPr>
            </w:pPr>
            <w:r>
              <w:rPr>
                <w:rFonts w:ascii="Times New Roman" w:hAnsi="Times New Roman" w:cs="Times New Roman"/>
                <w:sz w:val="24"/>
                <w:szCs w:val="24"/>
              </w:rPr>
              <w:t>6</w:t>
            </w:r>
          </w:p>
        </w:tc>
        <w:tc>
          <w:tcPr>
            <w:tcW w:w="2251" w:type="dxa"/>
          </w:tcPr>
          <w:p w:rsidR="00D10E17" w:rsidRDefault="00D10E17" w:rsidP="00D10E17">
            <w:pPr>
              <w:pStyle w:val="a3"/>
              <w:ind w:left="0"/>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992"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7"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742"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34"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D10E17" w:rsidRPr="00FE4F28" w:rsidTr="00D10E17">
        <w:trPr>
          <w:jc w:val="center"/>
        </w:trPr>
        <w:tc>
          <w:tcPr>
            <w:tcW w:w="576" w:type="dxa"/>
          </w:tcPr>
          <w:p w:rsidR="00D10E17" w:rsidRDefault="00D10E17" w:rsidP="00D10E17">
            <w:pPr>
              <w:pStyle w:val="a3"/>
              <w:ind w:left="0"/>
              <w:rPr>
                <w:rFonts w:ascii="Times New Roman" w:hAnsi="Times New Roman" w:cs="Times New Roman"/>
                <w:sz w:val="24"/>
                <w:szCs w:val="24"/>
              </w:rPr>
            </w:pPr>
            <w:r>
              <w:rPr>
                <w:rFonts w:ascii="Times New Roman" w:hAnsi="Times New Roman" w:cs="Times New Roman"/>
                <w:sz w:val="24"/>
                <w:szCs w:val="24"/>
              </w:rPr>
              <w:t>7</w:t>
            </w:r>
          </w:p>
        </w:tc>
        <w:tc>
          <w:tcPr>
            <w:tcW w:w="2251" w:type="dxa"/>
          </w:tcPr>
          <w:p w:rsidR="00D10E17" w:rsidRDefault="00D10E17" w:rsidP="00D10E17">
            <w:pPr>
              <w:pStyle w:val="a3"/>
              <w:ind w:left="0"/>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992"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645"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97"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742"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34"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D10E17" w:rsidRPr="00FE4F28" w:rsidRDefault="00D10E17" w:rsidP="00D10E17">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AF7B80" w:rsidRDefault="009C6E8C" w:rsidP="000A3E75">
      <w:pPr>
        <w:shd w:val="clear" w:color="auto" w:fill="FFFFFF"/>
        <w:tabs>
          <w:tab w:val="left" w:pos="850"/>
        </w:tabs>
        <w:spacing w:after="0"/>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Таким образом, не сдал</w:t>
      </w:r>
      <w:r w:rsidR="00195E32">
        <w:rPr>
          <w:rFonts w:ascii="Times New Roman" w:hAnsi="Times New Roman" w:cs="Times New Roman"/>
          <w:color w:val="000000"/>
          <w:spacing w:val="-4"/>
          <w:sz w:val="24"/>
          <w:szCs w:val="24"/>
        </w:rPr>
        <w:t>и</w:t>
      </w:r>
      <w:r w:rsidR="000A3E75">
        <w:rPr>
          <w:rFonts w:ascii="Times New Roman" w:hAnsi="Times New Roman" w:cs="Times New Roman"/>
          <w:color w:val="000000"/>
          <w:spacing w:val="-4"/>
          <w:sz w:val="24"/>
          <w:szCs w:val="24"/>
        </w:rPr>
        <w:t xml:space="preserve"> экзамены – </w:t>
      </w:r>
      <w:r w:rsidR="00195E32">
        <w:rPr>
          <w:rFonts w:ascii="Times New Roman" w:hAnsi="Times New Roman" w:cs="Times New Roman"/>
          <w:color w:val="000000"/>
          <w:spacing w:val="-4"/>
          <w:sz w:val="24"/>
          <w:szCs w:val="24"/>
        </w:rPr>
        <w:t>3</w:t>
      </w:r>
      <w:r>
        <w:rPr>
          <w:rFonts w:ascii="Times New Roman" w:hAnsi="Times New Roman" w:cs="Times New Roman"/>
          <w:color w:val="000000"/>
          <w:spacing w:val="-4"/>
          <w:sz w:val="24"/>
          <w:szCs w:val="24"/>
        </w:rPr>
        <w:t xml:space="preserve"> учащий</w:t>
      </w:r>
      <w:r w:rsidR="000A3E75">
        <w:rPr>
          <w:rFonts w:ascii="Times New Roman" w:hAnsi="Times New Roman" w:cs="Times New Roman"/>
          <w:color w:val="000000"/>
          <w:spacing w:val="-4"/>
          <w:sz w:val="24"/>
          <w:szCs w:val="24"/>
        </w:rPr>
        <w:t>ся</w:t>
      </w:r>
      <w:r>
        <w:rPr>
          <w:rFonts w:ascii="Times New Roman" w:hAnsi="Times New Roman" w:cs="Times New Roman"/>
          <w:color w:val="000000"/>
          <w:spacing w:val="-4"/>
          <w:sz w:val="24"/>
          <w:szCs w:val="24"/>
        </w:rPr>
        <w:t xml:space="preserve"> из</w:t>
      </w:r>
      <w:r w:rsidR="00195E32">
        <w:rPr>
          <w:rFonts w:ascii="Times New Roman" w:hAnsi="Times New Roman" w:cs="Times New Roman"/>
          <w:color w:val="000000"/>
          <w:spacing w:val="-4"/>
          <w:sz w:val="24"/>
          <w:szCs w:val="24"/>
        </w:rPr>
        <w:t xml:space="preserve"> МАОУ Шишкинской СОШ, </w:t>
      </w:r>
      <w:r>
        <w:rPr>
          <w:rFonts w:ascii="Times New Roman" w:hAnsi="Times New Roman" w:cs="Times New Roman"/>
          <w:color w:val="000000"/>
          <w:spacing w:val="-4"/>
          <w:sz w:val="24"/>
          <w:szCs w:val="24"/>
        </w:rPr>
        <w:t xml:space="preserve"> Птицкой СОШ</w:t>
      </w:r>
      <w:r w:rsidR="00195E32">
        <w:rPr>
          <w:rFonts w:ascii="Times New Roman" w:hAnsi="Times New Roman" w:cs="Times New Roman"/>
          <w:color w:val="000000"/>
          <w:spacing w:val="-4"/>
          <w:sz w:val="24"/>
          <w:szCs w:val="24"/>
        </w:rPr>
        <w:t xml:space="preserve"> и Юрминской СОШ. Учащиеся будут повторно сдавать экзамены в ППЭ с. Вагай.</w:t>
      </w:r>
    </w:p>
    <w:p w:rsidR="00D7719D" w:rsidRPr="000A3E75" w:rsidRDefault="00D7719D" w:rsidP="000F5470">
      <w:pPr>
        <w:shd w:val="clear" w:color="auto" w:fill="FFFFFF"/>
        <w:tabs>
          <w:tab w:val="left" w:pos="850"/>
        </w:tabs>
        <w:spacing w:after="0"/>
        <w:jc w:val="center"/>
        <w:rPr>
          <w:rFonts w:ascii="Times New Roman" w:hAnsi="Times New Roman" w:cs="Times New Roman"/>
          <w:b/>
          <w:color w:val="000000"/>
          <w:spacing w:val="-4"/>
          <w:sz w:val="24"/>
          <w:szCs w:val="24"/>
        </w:rPr>
      </w:pPr>
      <w:r w:rsidRPr="000A3E75">
        <w:rPr>
          <w:rFonts w:ascii="Times New Roman" w:hAnsi="Times New Roman" w:cs="Times New Roman"/>
          <w:b/>
          <w:color w:val="000000"/>
          <w:spacing w:val="-4"/>
          <w:sz w:val="24"/>
          <w:szCs w:val="24"/>
        </w:rPr>
        <w:t xml:space="preserve">Сравнительный анализ успеваемости и качества </w:t>
      </w:r>
    </w:p>
    <w:p w:rsidR="00D7719D" w:rsidRPr="000A3E75" w:rsidRDefault="00D7719D" w:rsidP="000F5470">
      <w:pPr>
        <w:shd w:val="clear" w:color="auto" w:fill="FFFFFF"/>
        <w:tabs>
          <w:tab w:val="left" w:pos="850"/>
        </w:tabs>
        <w:spacing w:after="0"/>
        <w:jc w:val="center"/>
        <w:rPr>
          <w:rFonts w:ascii="Times New Roman" w:hAnsi="Times New Roman" w:cs="Times New Roman"/>
          <w:b/>
          <w:color w:val="000000"/>
          <w:spacing w:val="-4"/>
          <w:sz w:val="24"/>
          <w:szCs w:val="24"/>
        </w:rPr>
      </w:pPr>
      <w:r w:rsidRPr="000A3E75">
        <w:rPr>
          <w:rFonts w:ascii="Times New Roman" w:hAnsi="Times New Roman" w:cs="Times New Roman"/>
          <w:b/>
          <w:color w:val="000000"/>
          <w:spacing w:val="-4"/>
          <w:sz w:val="24"/>
          <w:szCs w:val="24"/>
        </w:rPr>
        <w:t>по русскому языку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2"/>
        <w:gridCol w:w="2339"/>
        <w:gridCol w:w="2305"/>
        <w:gridCol w:w="2312"/>
      </w:tblGrid>
      <w:tr w:rsidR="00D7719D" w:rsidRPr="00FE4F28" w:rsidTr="00775877">
        <w:tc>
          <w:tcPr>
            <w:tcW w:w="2332" w:type="dxa"/>
          </w:tcPr>
          <w:p w:rsidR="00D7719D" w:rsidRPr="00FE4F28" w:rsidRDefault="00D7719D" w:rsidP="000F5470">
            <w:pPr>
              <w:tabs>
                <w:tab w:val="left" w:pos="850"/>
              </w:tabs>
              <w:jc w:val="center"/>
              <w:rPr>
                <w:rFonts w:ascii="Times New Roman" w:hAnsi="Times New Roman" w:cs="Times New Roman"/>
                <w:b/>
                <w:color w:val="000000"/>
                <w:spacing w:val="-4"/>
                <w:sz w:val="24"/>
                <w:szCs w:val="24"/>
              </w:rPr>
            </w:pPr>
            <w:r w:rsidRPr="00FE4F28">
              <w:rPr>
                <w:rFonts w:ascii="Times New Roman" w:hAnsi="Times New Roman" w:cs="Times New Roman"/>
                <w:b/>
                <w:color w:val="000000"/>
                <w:spacing w:val="-4"/>
                <w:sz w:val="24"/>
                <w:szCs w:val="24"/>
              </w:rPr>
              <w:t>школа</w:t>
            </w:r>
          </w:p>
        </w:tc>
        <w:tc>
          <w:tcPr>
            <w:tcW w:w="2339" w:type="dxa"/>
          </w:tcPr>
          <w:p w:rsidR="00D7719D" w:rsidRPr="00FE4F28" w:rsidRDefault="00D7719D" w:rsidP="000F5470">
            <w:pPr>
              <w:tabs>
                <w:tab w:val="left" w:pos="850"/>
              </w:tabs>
              <w:jc w:val="center"/>
              <w:rPr>
                <w:rFonts w:ascii="Times New Roman" w:hAnsi="Times New Roman" w:cs="Times New Roman"/>
                <w:b/>
                <w:color w:val="000000"/>
                <w:spacing w:val="-4"/>
                <w:sz w:val="24"/>
                <w:szCs w:val="24"/>
              </w:rPr>
            </w:pPr>
            <w:r w:rsidRPr="00FE4F28">
              <w:rPr>
                <w:rFonts w:ascii="Times New Roman" w:hAnsi="Times New Roman" w:cs="Times New Roman"/>
                <w:b/>
                <w:color w:val="000000"/>
                <w:spacing w:val="-4"/>
                <w:sz w:val="24"/>
                <w:szCs w:val="24"/>
              </w:rPr>
              <w:t>успеваемость</w:t>
            </w:r>
          </w:p>
        </w:tc>
        <w:tc>
          <w:tcPr>
            <w:tcW w:w="2305" w:type="dxa"/>
          </w:tcPr>
          <w:p w:rsidR="00D7719D" w:rsidRPr="00FE4F28" w:rsidRDefault="00D7719D" w:rsidP="000F5470">
            <w:pPr>
              <w:tabs>
                <w:tab w:val="left" w:pos="850"/>
              </w:tabs>
              <w:jc w:val="center"/>
              <w:rPr>
                <w:rFonts w:ascii="Times New Roman" w:hAnsi="Times New Roman" w:cs="Times New Roman"/>
                <w:b/>
                <w:color w:val="000000"/>
                <w:spacing w:val="-4"/>
                <w:sz w:val="24"/>
                <w:szCs w:val="24"/>
              </w:rPr>
            </w:pPr>
            <w:r w:rsidRPr="00FE4F28">
              <w:rPr>
                <w:rFonts w:ascii="Times New Roman" w:hAnsi="Times New Roman" w:cs="Times New Roman"/>
                <w:b/>
                <w:color w:val="000000"/>
                <w:spacing w:val="-4"/>
                <w:sz w:val="24"/>
                <w:szCs w:val="24"/>
              </w:rPr>
              <w:t>качество</w:t>
            </w:r>
          </w:p>
        </w:tc>
        <w:tc>
          <w:tcPr>
            <w:tcW w:w="2312" w:type="dxa"/>
          </w:tcPr>
          <w:p w:rsidR="00D7719D" w:rsidRPr="00FE4F28" w:rsidRDefault="00D7719D" w:rsidP="000F5470">
            <w:pPr>
              <w:tabs>
                <w:tab w:val="left" w:pos="850"/>
              </w:tabs>
              <w:jc w:val="center"/>
              <w:rPr>
                <w:rFonts w:ascii="Times New Roman" w:hAnsi="Times New Roman" w:cs="Times New Roman"/>
                <w:b/>
                <w:color w:val="000000"/>
                <w:spacing w:val="-4"/>
                <w:sz w:val="24"/>
                <w:szCs w:val="24"/>
              </w:rPr>
            </w:pPr>
            <w:r w:rsidRPr="00FE4F28">
              <w:rPr>
                <w:rFonts w:ascii="Times New Roman" w:hAnsi="Times New Roman" w:cs="Times New Roman"/>
                <w:b/>
                <w:color w:val="000000"/>
                <w:spacing w:val="-4"/>
                <w:sz w:val="24"/>
                <w:szCs w:val="24"/>
              </w:rPr>
              <w:t>результат по качеству</w:t>
            </w:r>
          </w:p>
        </w:tc>
      </w:tr>
      <w:tr w:rsidR="00195E32" w:rsidRPr="00FE4F28" w:rsidTr="00775877">
        <w:tc>
          <w:tcPr>
            <w:tcW w:w="2332" w:type="dxa"/>
          </w:tcPr>
          <w:p w:rsidR="00195E32" w:rsidRPr="00FE4F28" w:rsidRDefault="00195E32" w:rsidP="00267634">
            <w:pPr>
              <w:tabs>
                <w:tab w:val="left" w:pos="850"/>
              </w:tabs>
              <w:jc w:val="center"/>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Юрминская СОШ</w:t>
            </w:r>
          </w:p>
        </w:tc>
        <w:tc>
          <w:tcPr>
            <w:tcW w:w="2339" w:type="dxa"/>
          </w:tcPr>
          <w:p w:rsidR="00195E32" w:rsidRPr="00FE4F28" w:rsidRDefault="00195E32" w:rsidP="00267634">
            <w:pPr>
              <w:tabs>
                <w:tab w:val="left" w:pos="850"/>
              </w:tabs>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100</w:t>
            </w:r>
          </w:p>
        </w:tc>
        <w:tc>
          <w:tcPr>
            <w:tcW w:w="2305" w:type="dxa"/>
          </w:tcPr>
          <w:p w:rsidR="00195E32" w:rsidRPr="00FE4F28" w:rsidRDefault="00195E32" w:rsidP="00267634">
            <w:pPr>
              <w:tabs>
                <w:tab w:val="left" w:pos="850"/>
              </w:tabs>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70</w:t>
            </w:r>
          </w:p>
        </w:tc>
        <w:tc>
          <w:tcPr>
            <w:tcW w:w="2312" w:type="dxa"/>
          </w:tcPr>
          <w:p w:rsidR="00195E32" w:rsidRPr="00FE4F28" w:rsidRDefault="00195E32" w:rsidP="000F5470">
            <w:pPr>
              <w:tabs>
                <w:tab w:val="left" w:pos="850"/>
              </w:tabs>
              <w:jc w:val="center"/>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1</w:t>
            </w:r>
          </w:p>
        </w:tc>
      </w:tr>
      <w:tr w:rsidR="00195E32" w:rsidRPr="00FE4F28" w:rsidTr="00775877">
        <w:tc>
          <w:tcPr>
            <w:tcW w:w="2332" w:type="dxa"/>
          </w:tcPr>
          <w:p w:rsidR="00195E32" w:rsidRPr="00FE4F28" w:rsidRDefault="00195E32" w:rsidP="00B16D17">
            <w:pPr>
              <w:tabs>
                <w:tab w:val="left" w:pos="850"/>
              </w:tabs>
              <w:jc w:val="center"/>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Шишкинская СОШ</w:t>
            </w:r>
          </w:p>
        </w:tc>
        <w:tc>
          <w:tcPr>
            <w:tcW w:w="2339" w:type="dxa"/>
          </w:tcPr>
          <w:p w:rsidR="00195E32" w:rsidRPr="00FE4F28" w:rsidRDefault="00195E32" w:rsidP="00B16D17">
            <w:pPr>
              <w:tabs>
                <w:tab w:val="left" w:pos="850"/>
              </w:tabs>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100</w:t>
            </w:r>
          </w:p>
        </w:tc>
        <w:tc>
          <w:tcPr>
            <w:tcW w:w="2305" w:type="dxa"/>
          </w:tcPr>
          <w:p w:rsidR="00195E32" w:rsidRPr="00FE4F28" w:rsidRDefault="00195E32" w:rsidP="00B16D17">
            <w:pPr>
              <w:tabs>
                <w:tab w:val="left" w:pos="850"/>
              </w:tabs>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50</w:t>
            </w:r>
          </w:p>
        </w:tc>
        <w:tc>
          <w:tcPr>
            <w:tcW w:w="2312" w:type="dxa"/>
          </w:tcPr>
          <w:p w:rsidR="00195E32" w:rsidRPr="00FE4F28" w:rsidRDefault="00195E32" w:rsidP="000F5470">
            <w:pPr>
              <w:tabs>
                <w:tab w:val="left" w:pos="850"/>
              </w:tabs>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2</w:t>
            </w:r>
          </w:p>
        </w:tc>
      </w:tr>
      <w:tr w:rsidR="00195E32" w:rsidRPr="00FE4F28" w:rsidTr="00775877">
        <w:tc>
          <w:tcPr>
            <w:tcW w:w="2332" w:type="dxa"/>
          </w:tcPr>
          <w:p w:rsidR="00195E32" w:rsidRPr="00FE4F28" w:rsidRDefault="00195E32" w:rsidP="002421FF">
            <w:pPr>
              <w:tabs>
                <w:tab w:val="left" w:pos="850"/>
              </w:tabs>
              <w:jc w:val="center"/>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Птицкая СОШ</w:t>
            </w:r>
          </w:p>
        </w:tc>
        <w:tc>
          <w:tcPr>
            <w:tcW w:w="2339" w:type="dxa"/>
          </w:tcPr>
          <w:p w:rsidR="00195E32" w:rsidRPr="00FE4F28" w:rsidRDefault="00195E32" w:rsidP="002421FF">
            <w:pPr>
              <w:tabs>
                <w:tab w:val="left" w:pos="850"/>
              </w:tabs>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100</w:t>
            </w:r>
          </w:p>
        </w:tc>
        <w:tc>
          <w:tcPr>
            <w:tcW w:w="2305" w:type="dxa"/>
          </w:tcPr>
          <w:p w:rsidR="00195E32" w:rsidRPr="00FE4F28" w:rsidRDefault="00195E32" w:rsidP="002421FF">
            <w:pPr>
              <w:tabs>
                <w:tab w:val="left" w:pos="850"/>
              </w:tabs>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50</w:t>
            </w:r>
          </w:p>
        </w:tc>
        <w:tc>
          <w:tcPr>
            <w:tcW w:w="2312" w:type="dxa"/>
          </w:tcPr>
          <w:p w:rsidR="00195E32" w:rsidRPr="00FE4F28" w:rsidRDefault="00195E32" w:rsidP="002421FF">
            <w:pPr>
              <w:tabs>
                <w:tab w:val="left" w:pos="850"/>
              </w:tabs>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2</w:t>
            </w:r>
          </w:p>
        </w:tc>
      </w:tr>
      <w:tr w:rsidR="00195E32" w:rsidRPr="00FE4F28" w:rsidTr="00775877">
        <w:tc>
          <w:tcPr>
            <w:tcW w:w="2332" w:type="dxa"/>
          </w:tcPr>
          <w:p w:rsidR="00195E32" w:rsidRPr="00FE4F28" w:rsidRDefault="00195E32" w:rsidP="00267634">
            <w:pPr>
              <w:tabs>
                <w:tab w:val="left" w:pos="850"/>
              </w:tabs>
              <w:jc w:val="center"/>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Шестовская СОШ</w:t>
            </w:r>
          </w:p>
        </w:tc>
        <w:tc>
          <w:tcPr>
            <w:tcW w:w="2339" w:type="dxa"/>
          </w:tcPr>
          <w:p w:rsidR="00195E32" w:rsidRPr="00FE4F28" w:rsidRDefault="00195E32" w:rsidP="00267634">
            <w:pPr>
              <w:tabs>
                <w:tab w:val="left" w:pos="850"/>
              </w:tabs>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100</w:t>
            </w:r>
          </w:p>
        </w:tc>
        <w:tc>
          <w:tcPr>
            <w:tcW w:w="2305" w:type="dxa"/>
          </w:tcPr>
          <w:p w:rsidR="00195E32" w:rsidRPr="00FE4F28" w:rsidRDefault="00195E32" w:rsidP="00267634">
            <w:pPr>
              <w:tabs>
                <w:tab w:val="left" w:pos="850"/>
              </w:tabs>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33</w:t>
            </w:r>
          </w:p>
        </w:tc>
        <w:tc>
          <w:tcPr>
            <w:tcW w:w="2312" w:type="dxa"/>
          </w:tcPr>
          <w:p w:rsidR="00195E32" w:rsidRPr="00FE4F28" w:rsidRDefault="00195E32" w:rsidP="002421FF">
            <w:pPr>
              <w:tabs>
                <w:tab w:val="left" w:pos="850"/>
              </w:tabs>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3</w:t>
            </w:r>
          </w:p>
        </w:tc>
      </w:tr>
    </w:tbl>
    <w:p w:rsidR="00D7719D" w:rsidRPr="00FE4F28" w:rsidRDefault="00D7719D" w:rsidP="000F5470">
      <w:pPr>
        <w:shd w:val="clear" w:color="auto" w:fill="FFFFFF"/>
        <w:tabs>
          <w:tab w:val="left" w:pos="850"/>
        </w:tabs>
        <w:spacing w:after="0"/>
        <w:jc w:val="center"/>
        <w:rPr>
          <w:rFonts w:ascii="Times New Roman" w:hAnsi="Times New Roman" w:cs="Times New Roman"/>
          <w:color w:val="000000"/>
          <w:spacing w:val="-4"/>
          <w:sz w:val="24"/>
          <w:szCs w:val="24"/>
        </w:rPr>
      </w:pPr>
    </w:p>
    <w:p w:rsidR="00D7719D" w:rsidRPr="000A3E75" w:rsidRDefault="00D7719D" w:rsidP="00121B3E">
      <w:pPr>
        <w:shd w:val="clear" w:color="auto" w:fill="FFFFFF"/>
        <w:tabs>
          <w:tab w:val="left" w:pos="850"/>
        </w:tabs>
        <w:spacing w:after="0"/>
        <w:jc w:val="center"/>
        <w:rPr>
          <w:rFonts w:ascii="Times New Roman" w:hAnsi="Times New Roman" w:cs="Times New Roman"/>
          <w:b/>
          <w:color w:val="000000"/>
          <w:spacing w:val="-4"/>
          <w:sz w:val="24"/>
          <w:szCs w:val="24"/>
        </w:rPr>
      </w:pPr>
      <w:r w:rsidRPr="000A3E75">
        <w:rPr>
          <w:rFonts w:ascii="Times New Roman" w:hAnsi="Times New Roman" w:cs="Times New Roman"/>
          <w:b/>
          <w:color w:val="000000"/>
          <w:spacing w:val="-4"/>
          <w:sz w:val="24"/>
          <w:szCs w:val="24"/>
        </w:rPr>
        <w:t>Сравнительный анализ успеваемости и качества по математике</w:t>
      </w:r>
      <w:r w:rsidR="00AF7B80" w:rsidRPr="000A3E75">
        <w:rPr>
          <w:rFonts w:ascii="Times New Roman" w:hAnsi="Times New Roman" w:cs="Times New Roman"/>
          <w:b/>
          <w:color w:val="000000"/>
          <w:spacing w:val="-4"/>
          <w:sz w:val="24"/>
          <w:szCs w:val="24"/>
        </w:rPr>
        <w:t xml:space="preserve"> в 9 классе</w:t>
      </w:r>
    </w:p>
    <w:tbl>
      <w:tblPr>
        <w:tblW w:w="0" w:type="auto"/>
        <w:tblLook w:val="04A0"/>
      </w:tblPr>
      <w:tblGrid>
        <w:gridCol w:w="2332"/>
        <w:gridCol w:w="2339"/>
        <w:gridCol w:w="2305"/>
        <w:gridCol w:w="2312"/>
      </w:tblGrid>
      <w:tr w:rsidR="00D7719D" w:rsidRPr="00FE4F28" w:rsidTr="00775877">
        <w:tc>
          <w:tcPr>
            <w:tcW w:w="2332" w:type="dxa"/>
            <w:tcBorders>
              <w:bottom w:val="single" w:sz="4" w:space="0" w:color="auto"/>
            </w:tcBorders>
          </w:tcPr>
          <w:p w:rsidR="00D7719D" w:rsidRPr="00FE4F28" w:rsidRDefault="00D7719D" w:rsidP="00AD6684">
            <w:pPr>
              <w:tabs>
                <w:tab w:val="left" w:pos="850"/>
              </w:tabs>
              <w:jc w:val="center"/>
              <w:rPr>
                <w:rFonts w:ascii="Times New Roman" w:hAnsi="Times New Roman" w:cs="Times New Roman"/>
                <w:b/>
                <w:color w:val="000000"/>
                <w:spacing w:val="-4"/>
                <w:sz w:val="24"/>
                <w:szCs w:val="24"/>
              </w:rPr>
            </w:pPr>
            <w:r w:rsidRPr="00FE4F28">
              <w:rPr>
                <w:rFonts w:ascii="Times New Roman" w:hAnsi="Times New Roman" w:cs="Times New Roman"/>
                <w:b/>
                <w:color w:val="000000"/>
                <w:spacing w:val="-4"/>
                <w:sz w:val="24"/>
                <w:szCs w:val="24"/>
              </w:rPr>
              <w:t>школа</w:t>
            </w:r>
          </w:p>
        </w:tc>
        <w:tc>
          <w:tcPr>
            <w:tcW w:w="2339" w:type="dxa"/>
            <w:tcBorders>
              <w:bottom w:val="single" w:sz="4" w:space="0" w:color="auto"/>
            </w:tcBorders>
          </w:tcPr>
          <w:p w:rsidR="00D7719D" w:rsidRPr="00FE4F28" w:rsidRDefault="00D7719D" w:rsidP="00AD6684">
            <w:pPr>
              <w:tabs>
                <w:tab w:val="left" w:pos="850"/>
              </w:tabs>
              <w:jc w:val="center"/>
              <w:rPr>
                <w:rFonts w:ascii="Times New Roman" w:hAnsi="Times New Roman" w:cs="Times New Roman"/>
                <w:b/>
                <w:color w:val="000000"/>
                <w:spacing w:val="-4"/>
                <w:sz w:val="24"/>
                <w:szCs w:val="24"/>
              </w:rPr>
            </w:pPr>
            <w:r w:rsidRPr="00FE4F28">
              <w:rPr>
                <w:rFonts w:ascii="Times New Roman" w:hAnsi="Times New Roman" w:cs="Times New Roman"/>
                <w:b/>
                <w:color w:val="000000"/>
                <w:spacing w:val="-4"/>
                <w:sz w:val="24"/>
                <w:szCs w:val="24"/>
              </w:rPr>
              <w:t>успеваемость</w:t>
            </w:r>
          </w:p>
        </w:tc>
        <w:tc>
          <w:tcPr>
            <w:tcW w:w="2305" w:type="dxa"/>
            <w:tcBorders>
              <w:bottom w:val="single" w:sz="4" w:space="0" w:color="auto"/>
            </w:tcBorders>
          </w:tcPr>
          <w:p w:rsidR="00D7719D" w:rsidRPr="00FE4F28" w:rsidRDefault="00D7719D" w:rsidP="00AD6684">
            <w:pPr>
              <w:tabs>
                <w:tab w:val="left" w:pos="850"/>
              </w:tabs>
              <w:jc w:val="center"/>
              <w:rPr>
                <w:rFonts w:ascii="Times New Roman" w:hAnsi="Times New Roman" w:cs="Times New Roman"/>
                <w:b/>
                <w:color w:val="000000"/>
                <w:spacing w:val="-4"/>
                <w:sz w:val="24"/>
                <w:szCs w:val="24"/>
              </w:rPr>
            </w:pPr>
            <w:r w:rsidRPr="00FE4F28">
              <w:rPr>
                <w:rFonts w:ascii="Times New Roman" w:hAnsi="Times New Roman" w:cs="Times New Roman"/>
                <w:b/>
                <w:color w:val="000000"/>
                <w:spacing w:val="-4"/>
                <w:sz w:val="24"/>
                <w:szCs w:val="24"/>
              </w:rPr>
              <w:t>качество</w:t>
            </w:r>
          </w:p>
        </w:tc>
        <w:tc>
          <w:tcPr>
            <w:tcW w:w="2312" w:type="dxa"/>
            <w:tcBorders>
              <w:bottom w:val="single" w:sz="4" w:space="0" w:color="auto"/>
            </w:tcBorders>
          </w:tcPr>
          <w:p w:rsidR="00D7719D" w:rsidRPr="00FE4F28" w:rsidRDefault="00D7719D" w:rsidP="00AD6684">
            <w:pPr>
              <w:tabs>
                <w:tab w:val="left" w:pos="850"/>
              </w:tabs>
              <w:jc w:val="center"/>
              <w:rPr>
                <w:rFonts w:ascii="Times New Roman" w:hAnsi="Times New Roman" w:cs="Times New Roman"/>
                <w:b/>
                <w:color w:val="000000"/>
                <w:spacing w:val="-4"/>
                <w:sz w:val="24"/>
                <w:szCs w:val="24"/>
              </w:rPr>
            </w:pPr>
            <w:r w:rsidRPr="00FE4F28">
              <w:rPr>
                <w:rFonts w:ascii="Times New Roman" w:hAnsi="Times New Roman" w:cs="Times New Roman"/>
                <w:b/>
                <w:color w:val="000000"/>
                <w:spacing w:val="-4"/>
                <w:sz w:val="24"/>
                <w:szCs w:val="24"/>
              </w:rPr>
              <w:t>результат по качеству</w:t>
            </w:r>
          </w:p>
        </w:tc>
      </w:tr>
      <w:tr w:rsidR="00195E32" w:rsidRPr="00FE4F28" w:rsidTr="00775877">
        <w:tc>
          <w:tcPr>
            <w:tcW w:w="2332" w:type="dxa"/>
            <w:tcBorders>
              <w:bottom w:val="single" w:sz="4" w:space="0" w:color="auto"/>
            </w:tcBorders>
          </w:tcPr>
          <w:p w:rsidR="00195E32" w:rsidRPr="00FE4F28" w:rsidRDefault="00195E32" w:rsidP="00267634">
            <w:pPr>
              <w:tabs>
                <w:tab w:val="left" w:pos="850"/>
              </w:tabs>
              <w:jc w:val="center"/>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Юрминская СОШ</w:t>
            </w:r>
          </w:p>
        </w:tc>
        <w:tc>
          <w:tcPr>
            <w:tcW w:w="2339" w:type="dxa"/>
            <w:tcBorders>
              <w:bottom w:val="single" w:sz="4" w:space="0" w:color="auto"/>
            </w:tcBorders>
          </w:tcPr>
          <w:p w:rsidR="00195E32" w:rsidRPr="00FE4F28" w:rsidRDefault="00195E32" w:rsidP="00267634">
            <w:pPr>
              <w:tabs>
                <w:tab w:val="left" w:pos="850"/>
              </w:tabs>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100</w:t>
            </w:r>
          </w:p>
        </w:tc>
        <w:tc>
          <w:tcPr>
            <w:tcW w:w="2305" w:type="dxa"/>
            <w:tcBorders>
              <w:bottom w:val="single" w:sz="4" w:space="0" w:color="auto"/>
            </w:tcBorders>
          </w:tcPr>
          <w:p w:rsidR="00195E32" w:rsidRPr="00FE4F28" w:rsidRDefault="00195E32" w:rsidP="00267634">
            <w:pPr>
              <w:tabs>
                <w:tab w:val="left" w:pos="850"/>
              </w:tabs>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100</w:t>
            </w:r>
          </w:p>
        </w:tc>
        <w:tc>
          <w:tcPr>
            <w:tcW w:w="2312" w:type="dxa"/>
            <w:tcBorders>
              <w:bottom w:val="single" w:sz="4" w:space="0" w:color="auto"/>
            </w:tcBorders>
          </w:tcPr>
          <w:p w:rsidR="00195E32" w:rsidRPr="00FE4F28" w:rsidRDefault="00195E32" w:rsidP="00AD6684">
            <w:pPr>
              <w:tabs>
                <w:tab w:val="left" w:pos="850"/>
              </w:tabs>
              <w:jc w:val="center"/>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1</w:t>
            </w:r>
          </w:p>
        </w:tc>
      </w:tr>
      <w:tr w:rsidR="00195E32" w:rsidRPr="00FE4F28" w:rsidTr="00775877">
        <w:tc>
          <w:tcPr>
            <w:tcW w:w="2332" w:type="dxa"/>
            <w:tcBorders>
              <w:bottom w:val="single" w:sz="4" w:space="0" w:color="auto"/>
            </w:tcBorders>
          </w:tcPr>
          <w:p w:rsidR="00195E32" w:rsidRPr="00FE4F28" w:rsidRDefault="00195E32" w:rsidP="00267634">
            <w:pPr>
              <w:tabs>
                <w:tab w:val="left" w:pos="850"/>
              </w:tabs>
              <w:jc w:val="center"/>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Шестовская СОШ</w:t>
            </w:r>
          </w:p>
        </w:tc>
        <w:tc>
          <w:tcPr>
            <w:tcW w:w="2339" w:type="dxa"/>
            <w:tcBorders>
              <w:bottom w:val="single" w:sz="4" w:space="0" w:color="auto"/>
            </w:tcBorders>
          </w:tcPr>
          <w:p w:rsidR="00195E32" w:rsidRPr="00FE4F28" w:rsidRDefault="00195E32" w:rsidP="00267634">
            <w:pPr>
              <w:tabs>
                <w:tab w:val="left" w:pos="850"/>
              </w:tabs>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100</w:t>
            </w:r>
          </w:p>
        </w:tc>
        <w:tc>
          <w:tcPr>
            <w:tcW w:w="2305" w:type="dxa"/>
            <w:tcBorders>
              <w:bottom w:val="single" w:sz="4" w:space="0" w:color="auto"/>
            </w:tcBorders>
          </w:tcPr>
          <w:p w:rsidR="00195E32" w:rsidRPr="00FE4F28" w:rsidRDefault="00195E32" w:rsidP="00267634">
            <w:pPr>
              <w:tabs>
                <w:tab w:val="left" w:pos="850"/>
              </w:tabs>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78</w:t>
            </w:r>
          </w:p>
        </w:tc>
        <w:tc>
          <w:tcPr>
            <w:tcW w:w="2312" w:type="dxa"/>
            <w:tcBorders>
              <w:bottom w:val="single" w:sz="4" w:space="0" w:color="auto"/>
            </w:tcBorders>
          </w:tcPr>
          <w:p w:rsidR="00195E32" w:rsidRPr="00FE4F28" w:rsidRDefault="00195E32" w:rsidP="00AD6684">
            <w:pPr>
              <w:tabs>
                <w:tab w:val="left" w:pos="850"/>
              </w:tabs>
              <w:jc w:val="center"/>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2</w:t>
            </w:r>
          </w:p>
        </w:tc>
      </w:tr>
      <w:tr w:rsidR="00195E32" w:rsidRPr="00FE4F28" w:rsidTr="00775877">
        <w:tc>
          <w:tcPr>
            <w:tcW w:w="2332" w:type="dxa"/>
            <w:tcBorders>
              <w:top w:val="single" w:sz="4" w:space="0" w:color="auto"/>
              <w:left w:val="single" w:sz="4" w:space="0" w:color="auto"/>
              <w:bottom w:val="single" w:sz="4" w:space="0" w:color="auto"/>
              <w:right w:val="single" w:sz="4" w:space="0" w:color="auto"/>
            </w:tcBorders>
          </w:tcPr>
          <w:p w:rsidR="00195E32" w:rsidRPr="00FE4F28" w:rsidRDefault="00195E32" w:rsidP="009C6E8C">
            <w:pPr>
              <w:tabs>
                <w:tab w:val="left" w:pos="850"/>
              </w:tabs>
              <w:jc w:val="center"/>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Птицкая СОШ</w:t>
            </w:r>
          </w:p>
        </w:tc>
        <w:tc>
          <w:tcPr>
            <w:tcW w:w="2339" w:type="dxa"/>
            <w:tcBorders>
              <w:top w:val="single" w:sz="4" w:space="0" w:color="auto"/>
              <w:left w:val="single" w:sz="4" w:space="0" w:color="auto"/>
              <w:bottom w:val="single" w:sz="4" w:space="0" w:color="auto"/>
              <w:right w:val="single" w:sz="4" w:space="0" w:color="auto"/>
            </w:tcBorders>
          </w:tcPr>
          <w:p w:rsidR="00195E32" w:rsidRPr="00FE4F28" w:rsidRDefault="00195E32" w:rsidP="009C6E8C">
            <w:pPr>
              <w:tabs>
                <w:tab w:val="left" w:pos="850"/>
              </w:tabs>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100</w:t>
            </w:r>
          </w:p>
        </w:tc>
        <w:tc>
          <w:tcPr>
            <w:tcW w:w="2305" w:type="dxa"/>
            <w:tcBorders>
              <w:top w:val="single" w:sz="4" w:space="0" w:color="auto"/>
              <w:left w:val="single" w:sz="4" w:space="0" w:color="auto"/>
              <w:bottom w:val="single" w:sz="4" w:space="0" w:color="auto"/>
              <w:right w:val="single" w:sz="4" w:space="0" w:color="auto"/>
            </w:tcBorders>
          </w:tcPr>
          <w:p w:rsidR="00195E32" w:rsidRPr="00FE4F28" w:rsidRDefault="00195E32" w:rsidP="009C6E8C">
            <w:pPr>
              <w:tabs>
                <w:tab w:val="left" w:pos="850"/>
              </w:tabs>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67</w:t>
            </w:r>
          </w:p>
        </w:tc>
        <w:tc>
          <w:tcPr>
            <w:tcW w:w="2312" w:type="dxa"/>
            <w:tcBorders>
              <w:top w:val="single" w:sz="4" w:space="0" w:color="auto"/>
              <w:left w:val="single" w:sz="4" w:space="0" w:color="auto"/>
              <w:bottom w:val="single" w:sz="4" w:space="0" w:color="auto"/>
              <w:right w:val="single" w:sz="4" w:space="0" w:color="auto"/>
            </w:tcBorders>
          </w:tcPr>
          <w:p w:rsidR="00195E32" w:rsidRPr="00FE4F28" w:rsidRDefault="00195E32" w:rsidP="00AD6684">
            <w:pPr>
              <w:tabs>
                <w:tab w:val="left" w:pos="850"/>
              </w:tabs>
              <w:jc w:val="center"/>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3</w:t>
            </w:r>
          </w:p>
        </w:tc>
      </w:tr>
      <w:tr w:rsidR="00195E32" w:rsidRPr="00FE4F28" w:rsidTr="00775877">
        <w:tc>
          <w:tcPr>
            <w:tcW w:w="2332" w:type="dxa"/>
            <w:tcBorders>
              <w:top w:val="single" w:sz="4" w:space="0" w:color="auto"/>
              <w:left w:val="single" w:sz="4" w:space="0" w:color="auto"/>
              <w:bottom w:val="single" w:sz="4" w:space="0" w:color="auto"/>
              <w:right w:val="single" w:sz="4" w:space="0" w:color="auto"/>
            </w:tcBorders>
          </w:tcPr>
          <w:p w:rsidR="00195E32" w:rsidRPr="00FE4F28" w:rsidRDefault="00195E32" w:rsidP="00267634">
            <w:pPr>
              <w:tabs>
                <w:tab w:val="left" w:pos="850"/>
              </w:tabs>
              <w:jc w:val="center"/>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Шишкинская СОШ</w:t>
            </w:r>
          </w:p>
        </w:tc>
        <w:tc>
          <w:tcPr>
            <w:tcW w:w="2339" w:type="dxa"/>
            <w:tcBorders>
              <w:top w:val="single" w:sz="4" w:space="0" w:color="auto"/>
              <w:left w:val="single" w:sz="4" w:space="0" w:color="auto"/>
              <w:bottom w:val="single" w:sz="4" w:space="0" w:color="auto"/>
              <w:right w:val="single" w:sz="4" w:space="0" w:color="auto"/>
            </w:tcBorders>
          </w:tcPr>
          <w:p w:rsidR="00195E32" w:rsidRPr="00FE4F28" w:rsidRDefault="00195E32" w:rsidP="00267634">
            <w:pPr>
              <w:tabs>
                <w:tab w:val="left" w:pos="850"/>
              </w:tabs>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100</w:t>
            </w:r>
          </w:p>
        </w:tc>
        <w:tc>
          <w:tcPr>
            <w:tcW w:w="2305" w:type="dxa"/>
            <w:tcBorders>
              <w:top w:val="single" w:sz="4" w:space="0" w:color="auto"/>
              <w:left w:val="single" w:sz="4" w:space="0" w:color="auto"/>
              <w:bottom w:val="single" w:sz="4" w:space="0" w:color="auto"/>
              <w:right w:val="single" w:sz="4" w:space="0" w:color="auto"/>
            </w:tcBorders>
          </w:tcPr>
          <w:p w:rsidR="00195E32" w:rsidRPr="00FE4F28" w:rsidRDefault="00195E32" w:rsidP="00267634">
            <w:pPr>
              <w:tabs>
                <w:tab w:val="left" w:pos="850"/>
              </w:tabs>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50</w:t>
            </w:r>
          </w:p>
        </w:tc>
        <w:tc>
          <w:tcPr>
            <w:tcW w:w="2312" w:type="dxa"/>
            <w:tcBorders>
              <w:top w:val="single" w:sz="4" w:space="0" w:color="auto"/>
              <w:left w:val="single" w:sz="4" w:space="0" w:color="auto"/>
              <w:bottom w:val="single" w:sz="4" w:space="0" w:color="auto"/>
              <w:right w:val="single" w:sz="4" w:space="0" w:color="auto"/>
            </w:tcBorders>
          </w:tcPr>
          <w:p w:rsidR="00195E32" w:rsidRPr="00FE4F28" w:rsidRDefault="00195E32" w:rsidP="00AD6684">
            <w:pPr>
              <w:tabs>
                <w:tab w:val="left" w:pos="850"/>
              </w:tabs>
              <w:jc w:val="center"/>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4</w:t>
            </w:r>
          </w:p>
        </w:tc>
      </w:tr>
    </w:tbl>
    <w:p w:rsidR="00AF7B80" w:rsidRDefault="00AF7B80" w:rsidP="00AF7B80">
      <w:pPr>
        <w:shd w:val="clear" w:color="auto" w:fill="FFFFFF"/>
        <w:tabs>
          <w:tab w:val="left" w:pos="850"/>
        </w:tabs>
        <w:spacing w:after="0"/>
        <w:jc w:val="both"/>
        <w:rPr>
          <w:rFonts w:ascii="Times New Roman" w:hAnsi="Times New Roman" w:cs="Times New Roman"/>
          <w:b/>
          <w:color w:val="000000"/>
          <w:spacing w:val="-4"/>
          <w:sz w:val="24"/>
          <w:szCs w:val="24"/>
        </w:rPr>
      </w:pPr>
    </w:p>
    <w:p w:rsidR="00195E32" w:rsidRDefault="00195E32" w:rsidP="00C95FAC">
      <w:pPr>
        <w:shd w:val="clear" w:color="auto" w:fill="FFFFFF"/>
        <w:tabs>
          <w:tab w:val="left" w:pos="850"/>
        </w:tabs>
        <w:spacing w:after="0"/>
        <w:jc w:val="center"/>
        <w:rPr>
          <w:rFonts w:ascii="Times New Roman" w:hAnsi="Times New Roman" w:cs="Times New Roman"/>
          <w:b/>
          <w:color w:val="000000"/>
          <w:spacing w:val="-4"/>
          <w:sz w:val="24"/>
          <w:szCs w:val="24"/>
        </w:rPr>
      </w:pPr>
    </w:p>
    <w:p w:rsidR="00195E32" w:rsidRDefault="00195E32" w:rsidP="00C95FAC">
      <w:pPr>
        <w:shd w:val="clear" w:color="auto" w:fill="FFFFFF"/>
        <w:tabs>
          <w:tab w:val="left" w:pos="850"/>
        </w:tabs>
        <w:spacing w:after="0"/>
        <w:jc w:val="center"/>
        <w:rPr>
          <w:rFonts w:ascii="Times New Roman" w:hAnsi="Times New Roman" w:cs="Times New Roman"/>
          <w:b/>
          <w:color w:val="000000"/>
          <w:spacing w:val="-4"/>
          <w:sz w:val="24"/>
          <w:szCs w:val="24"/>
        </w:rPr>
      </w:pPr>
    </w:p>
    <w:p w:rsidR="00AF7B80" w:rsidRDefault="00AF7B80" w:rsidP="00C95FAC">
      <w:pPr>
        <w:shd w:val="clear" w:color="auto" w:fill="FFFFFF"/>
        <w:tabs>
          <w:tab w:val="left" w:pos="850"/>
        </w:tabs>
        <w:spacing w:after="0"/>
        <w:jc w:val="center"/>
        <w:rPr>
          <w:rFonts w:ascii="Times New Roman" w:hAnsi="Times New Roman" w:cs="Times New Roman"/>
          <w:b/>
          <w:color w:val="000000"/>
          <w:spacing w:val="-4"/>
          <w:sz w:val="24"/>
          <w:szCs w:val="24"/>
        </w:rPr>
      </w:pPr>
      <w:r w:rsidRPr="00AF7B80">
        <w:rPr>
          <w:rFonts w:ascii="Times New Roman" w:hAnsi="Times New Roman" w:cs="Times New Roman"/>
          <w:b/>
          <w:color w:val="000000"/>
          <w:spacing w:val="-4"/>
          <w:sz w:val="24"/>
          <w:szCs w:val="24"/>
        </w:rPr>
        <w:lastRenderedPageBreak/>
        <w:t xml:space="preserve">Показатель </w:t>
      </w:r>
      <w:r>
        <w:rPr>
          <w:rFonts w:ascii="Times New Roman" w:hAnsi="Times New Roman" w:cs="Times New Roman"/>
          <w:b/>
          <w:color w:val="000000"/>
          <w:spacing w:val="-4"/>
          <w:sz w:val="24"/>
          <w:szCs w:val="24"/>
        </w:rPr>
        <w:t>качества знаний по результатам Е</w:t>
      </w:r>
      <w:r w:rsidRPr="00AF7B80">
        <w:rPr>
          <w:rFonts w:ascii="Times New Roman" w:hAnsi="Times New Roman" w:cs="Times New Roman"/>
          <w:b/>
          <w:color w:val="000000"/>
          <w:spacing w:val="-4"/>
          <w:sz w:val="24"/>
          <w:szCs w:val="24"/>
        </w:rPr>
        <w:t>ГЭ –</w:t>
      </w:r>
      <w:r>
        <w:rPr>
          <w:rFonts w:ascii="Times New Roman" w:hAnsi="Times New Roman" w:cs="Times New Roman"/>
          <w:b/>
          <w:color w:val="000000"/>
          <w:spacing w:val="-4"/>
          <w:sz w:val="24"/>
          <w:szCs w:val="24"/>
        </w:rPr>
        <w:t xml:space="preserve"> 11</w:t>
      </w:r>
      <w:r w:rsidRPr="00AF7B80">
        <w:rPr>
          <w:rFonts w:ascii="Times New Roman" w:hAnsi="Times New Roman" w:cs="Times New Roman"/>
          <w:b/>
          <w:color w:val="000000"/>
          <w:spacing w:val="-4"/>
          <w:sz w:val="24"/>
          <w:szCs w:val="24"/>
        </w:rPr>
        <w:t xml:space="preserve"> составил:</w:t>
      </w:r>
    </w:p>
    <w:p w:rsidR="004C3686" w:rsidRPr="004C3686" w:rsidRDefault="004C3686" w:rsidP="00C95FAC">
      <w:pPr>
        <w:shd w:val="clear" w:color="auto" w:fill="FFFFFF"/>
        <w:tabs>
          <w:tab w:val="left" w:pos="850"/>
        </w:tabs>
        <w:spacing w:after="0"/>
        <w:jc w:val="center"/>
        <w:rPr>
          <w:rFonts w:ascii="Times New Roman" w:hAnsi="Times New Roman" w:cs="Times New Roman"/>
          <w:color w:val="000000"/>
          <w:spacing w:val="-4"/>
          <w:sz w:val="24"/>
          <w:szCs w:val="24"/>
        </w:rPr>
      </w:pPr>
      <w:r w:rsidRPr="004C3686">
        <w:rPr>
          <w:rFonts w:ascii="Times New Roman" w:hAnsi="Times New Roman" w:cs="Times New Roman"/>
          <w:color w:val="000000"/>
          <w:spacing w:val="-4"/>
          <w:sz w:val="24"/>
          <w:szCs w:val="24"/>
        </w:rPr>
        <w:t>Шишкинская СОШ</w:t>
      </w:r>
    </w:p>
    <w:tbl>
      <w:tblPr>
        <w:tblStyle w:val="a6"/>
        <w:tblW w:w="0" w:type="auto"/>
        <w:jc w:val="center"/>
        <w:tblInd w:w="-2915" w:type="dxa"/>
        <w:tblLook w:val="04A0"/>
      </w:tblPr>
      <w:tblGrid>
        <w:gridCol w:w="576"/>
        <w:gridCol w:w="2251"/>
        <w:gridCol w:w="992"/>
        <w:gridCol w:w="1387"/>
        <w:gridCol w:w="2322"/>
        <w:gridCol w:w="1599"/>
      </w:tblGrid>
      <w:tr w:rsidR="00195E32" w:rsidRPr="00FE4F28" w:rsidTr="00267634">
        <w:trPr>
          <w:jc w:val="center"/>
        </w:trPr>
        <w:tc>
          <w:tcPr>
            <w:tcW w:w="576" w:type="dxa"/>
          </w:tcPr>
          <w:p w:rsidR="00195E32" w:rsidRPr="00FE4F28" w:rsidRDefault="00195E32" w:rsidP="0026763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w:t>
            </w:r>
          </w:p>
        </w:tc>
        <w:tc>
          <w:tcPr>
            <w:tcW w:w="2251" w:type="dxa"/>
          </w:tcPr>
          <w:p w:rsidR="00195E32" w:rsidRPr="00FE4F28" w:rsidRDefault="00195E32" w:rsidP="0026763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 xml:space="preserve">Предмет </w:t>
            </w:r>
          </w:p>
        </w:tc>
        <w:tc>
          <w:tcPr>
            <w:tcW w:w="992" w:type="dxa"/>
          </w:tcPr>
          <w:p w:rsidR="00195E32" w:rsidRPr="00FE4F28" w:rsidRDefault="00195E32" w:rsidP="0026763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Выпол</w:t>
            </w:r>
          </w:p>
          <w:p w:rsidR="00195E32" w:rsidRPr="00FE4F28" w:rsidRDefault="00195E32" w:rsidP="0026763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няло</w:t>
            </w:r>
          </w:p>
        </w:tc>
        <w:tc>
          <w:tcPr>
            <w:tcW w:w="1387" w:type="dxa"/>
          </w:tcPr>
          <w:p w:rsidR="00195E32" w:rsidRPr="00FE4F28" w:rsidRDefault="00195E32" w:rsidP="0026763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Успев-сть</w:t>
            </w:r>
          </w:p>
        </w:tc>
        <w:tc>
          <w:tcPr>
            <w:tcW w:w="2322" w:type="dxa"/>
          </w:tcPr>
          <w:p w:rsidR="00195E32" w:rsidRPr="00FE4F28"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Баллы/оценки</w:t>
            </w:r>
          </w:p>
        </w:tc>
        <w:tc>
          <w:tcPr>
            <w:tcW w:w="1599"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Проходной балл для аттестата/вуз</w:t>
            </w:r>
          </w:p>
        </w:tc>
      </w:tr>
      <w:tr w:rsidR="00195E32" w:rsidRPr="00FE4F28" w:rsidTr="00267634">
        <w:trPr>
          <w:jc w:val="center"/>
        </w:trPr>
        <w:tc>
          <w:tcPr>
            <w:tcW w:w="576" w:type="dxa"/>
          </w:tcPr>
          <w:p w:rsidR="00195E32" w:rsidRPr="00FE4F28" w:rsidRDefault="00195E32" w:rsidP="00267634">
            <w:pPr>
              <w:pStyle w:val="a3"/>
              <w:ind w:left="0"/>
              <w:rPr>
                <w:rFonts w:ascii="Times New Roman" w:hAnsi="Times New Roman" w:cs="Times New Roman"/>
                <w:sz w:val="24"/>
                <w:szCs w:val="24"/>
              </w:rPr>
            </w:pPr>
            <w:r w:rsidRPr="00FE4F28">
              <w:rPr>
                <w:rFonts w:ascii="Times New Roman" w:hAnsi="Times New Roman" w:cs="Times New Roman"/>
                <w:sz w:val="24"/>
                <w:szCs w:val="24"/>
              </w:rPr>
              <w:t>1</w:t>
            </w:r>
          </w:p>
        </w:tc>
        <w:tc>
          <w:tcPr>
            <w:tcW w:w="2251" w:type="dxa"/>
          </w:tcPr>
          <w:p w:rsidR="00195E32" w:rsidRPr="00FE4F28" w:rsidRDefault="00195E32" w:rsidP="00267634">
            <w:pPr>
              <w:pStyle w:val="a3"/>
              <w:ind w:left="0"/>
              <w:rPr>
                <w:rFonts w:ascii="Times New Roman" w:hAnsi="Times New Roman" w:cs="Times New Roman"/>
                <w:sz w:val="24"/>
                <w:szCs w:val="24"/>
              </w:rPr>
            </w:pPr>
            <w:r w:rsidRPr="00FE4F28">
              <w:rPr>
                <w:rFonts w:ascii="Times New Roman" w:hAnsi="Times New Roman" w:cs="Times New Roman"/>
                <w:sz w:val="24"/>
                <w:szCs w:val="24"/>
              </w:rPr>
              <w:t>Русский язык</w:t>
            </w:r>
          </w:p>
        </w:tc>
        <w:tc>
          <w:tcPr>
            <w:tcW w:w="992" w:type="dxa"/>
          </w:tcPr>
          <w:p w:rsidR="00195E32" w:rsidRPr="00FE4F28"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387" w:type="dxa"/>
          </w:tcPr>
          <w:p w:rsidR="00195E32" w:rsidRPr="00FE4F28"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2322" w:type="dxa"/>
          </w:tcPr>
          <w:p w:rsidR="00195E32" w:rsidRPr="00FE4F28" w:rsidRDefault="00195E32" w:rsidP="00267634">
            <w:pPr>
              <w:pStyle w:val="a3"/>
              <w:ind w:left="0"/>
              <w:rPr>
                <w:rFonts w:ascii="Times New Roman" w:hAnsi="Times New Roman" w:cs="Times New Roman"/>
                <w:sz w:val="24"/>
                <w:szCs w:val="24"/>
              </w:rPr>
            </w:pPr>
            <w:r>
              <w:rPr>
                <w:rFonts w:ascii="Times New Roman" w:hAnsi="Times New Roman" w:cs="Times New Roman"/>
                <w:sz w:val="24"/>
                <w:szCs w:val="24"/>
              </w:rPr>
              <w:t>73-1, 65-1, 51-1,49-1</w:t>
            </w:r>
          </w:p>
        </w:tc>
        <w:tc>
          <w:tcPr>
            <w:tcW w:w="1599"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26</w:t>
            </w:r>
          </w:p>
        </w:tc>
      </w:tr>
      <w:tr w:rsidR="00195E32" w:rsidRPr="00FE4F28" w:rsidTr="00267634">
        <w:trPr>
          <w:jc w:val="center"/>
        </w:trPr>
        <w:tc>
          <w:tcPr>
            <w:tcW w:w="576" w:type="dxa"/>
          </w:tcPr>
          <w:p w:rsidR="00195E32" w:rsidRPr="00FE4F28" w:rsidRDefault="00195E32" w:rsidP="00267634">
            <w:pPr>
              <w:pStyle w:val="a3"/>
              <w:ind w:left="0"/>
              <w:rPr>
                <w:rFonts w:ascii="Times New Roman" w:hAnsi="Times New Roman" w:cs="Times New Roman"/>
                <w:sz w:val="24"/>
                <w:szCs w:val="24"/>
              </w:rPr>
            </w:pPr>
            <w:r w:rsidRPr="00FE4F28">
              <w:rPr>
                <w:rFonts w:ascii="Times New Roman" w:hAnsi="Times New Roman" w:cs="Times New Roman"/>
                <w:sz w:val="24"/>
                <w:szCs w:val="24"/>
              </w:rPr>
              <w:t>2</w:t>
            </w:r>
          </w:p>
        </w:tc>
        <w:tc>
          <w:tcPr>
            <w:tcW w:w="2251" w:type="dxa"/>
          </w:tcPr>
          <w:p w:rsidR="00195E32" w:rsidRPr="00FE4F28" w:rsidRDefault="00195E32" w:rsidP="00267634">
            <w:pPr>
              <w:pStyle w:val="a3"/>
              <w:ind w:left="0"/>
              <w:rPr>
                <w:rFonts w:ascii="Times New Roman" w:hAnsi="Times New Roman" w:cs="Times New Roman"/>
                <w:sz w:val="24"/>
                <w:szCs w:val="24"/>
              </w:rPr>
            </w:pPr>
            <w:r w:rsidRPr="00FE4F28">
              <w:rPr>
                <w:rFonts w:ascii="Times New Roman" w:hAnsi="Times New Roman" w:cs="Times New Roman"/>
                <w:sz w:val="24"/>
                <w:szCs w:val="24"/>
              </w:rPr>
              <w:t xml:space="preserve">Математика </w:t>
            </w:r>
            <w:r>
              <w:rPr>
                <w:rFonts w:ascii="Times New Roman" w:hAnsi="Times New Roman" w:cs="Times New Roman"/>
                <w:sz w:val="24"/>
                <w:szCs w:val="24"/>
              </w:rPr>
              <w:t>(базовый уровень)</w:t>
            </w:r>
          </w:p>
        </w:tc>
        <w:tc>
          <w:tcPr>
            <w:tcW w:w="992" w:type="dxa"/>
          </w:tcPr>
          <w:p w:rsidR="00195E32" w:rsidRPr="00FE4F28"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387" w:type="dxa"/>
          </w:tcPr>
          <w:p w:rsidR="00195E32" w:rsidRPr="00FE4F28"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2322"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«4»-2</w:t>
            </w:r>
          </w:p>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«3»-1</w:t>
            </w:r>
          </w:p>
          <w:p w:rsidR="00195E32" w:rsidRPr="00FE4F28"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599" w:type="dxa"/>
          </w:tcPr>
          <w:p w:rsidR="00195E32" w:rsidRDefault="00195E32" w:rsidP="00267634">
            <w:pPr>
              <w:pStyle w:val="a3"/>
              <w:ind w:left="0"/>
              <w:jc w:val="center"/>
              <w:rPr>
                <w:rFonts w:ascii="Times New Roman" w:hAnsi="Times New Roman" w:cs="Times New Roman"/>
                <w:sz w:val="24"/>
                <w:szCs w:val="24"/>
              </w:rPr>
            </w:pPr>
          </w:p>
        </w:tc>
      </w:tr>
      <w:tr w:rsidR="00195E32" w:rsidRPr="00FE4F28" w:rsidTr="00267634">
        <w:trPr>
          <w:jc w:val="center"/>
        </w:trPr>
        <w:tc>
          <w:tcPr>
            <w:tcW w:w="576" w:type="dxa"/>
          </w:tcPr>
          <w:p w:rsidR="00195E32" w:rsidRPr="00FE4F28" w:rsidRDefault="00195E32" w:rsidP="00267634">
            <w:pPr>
              <w:pStyle w:val="a3"/>
              <w:ind w:left="0"/>
              <w:rPr>
                <w:rFonts w:ascii="Times New Roman" w:hAnsi="Times New Roman" w:cs="Times New Roman"/>
                <w:sz w:val="24"/>
                <w:szCs w:val="24"/>
              </w:rPr>
            </w:pPr>
            <w:r>
              <w:rPr>
                <w:rFonts w:ascii="Times New Roman" w:hAnsi="Times New Roman" w:cs="Times New Roman"/>
                <w:sz w:val="24"/>
                <w:szCs w:val="24"/>
              </w:rPr>
              <w:t>3</w:t>
            </w:r>
          </w:p>
        </w:tc>
        <w:tc>
          <w:tcPr>
            <w:tcW w:w="2251" w:type="dxa"/>
          </w:tcPr>
          <w:p w:rsidR="00195E32" w:rsidRPr="00FE4F28" w:rsidRDefault="00195E32" w:rsidP="00267634">
            <w:pPr>
              <w:pStyle w:val="a3"/>
              <w:ind w:left="0"/>
              <w:rPr>
                <w:rFonts w:ascii="Times New Roman" w:hAnsi="Times New Roman" w:cs="Times New Roman"/>
                <w:sz w:val="24"/>
                <w:szCs w:val="24"/>
              </w:rPr>
            </w:pPr>
            <w:r>
              <w:rPr>
                <w:rFonts w:ascii="Times New Roman" w:hAnsi="Times New Roman" w:cs="Times New Roman"/>
                <w:sz w:val="24"/>
                <w:szCs w:val="24"/>
              </w:rPr>
              <w:t>Обществознание</w:t>
            </w:r>
          </w:p>
        </w:tc>
        <w:tc>
          <w:tcPr>
            <w:tcW w:w="992"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87"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2322"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49-1</w:t>
            </w:r>
          </w:p>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44-1</w:t>
            </w:r>
          </w:p>
        </w:tc>
        <w:tc>
          <w:tcPr>
            <w:tcW w:w="1599"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42</w:t>
            </w:r>
          </w:p>
        </w:tc>
      </w:tr>
    </w:tbl>
    <w:p w:rsidR="00195E32" w:rsidRDefault="00195E32" w:rsidP="00195E32">
      <w:pPr>
        <w:shd w:val="clear" w:color="auto" w:fill="FFFFFF"/>
        <w:tabs>
          <w:tab w:val="left" w:pos="850"/>
        </w:tabs>
        <w:spacing w:after="0"/>
        <w:jc w:val="center"/>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Птицкая СОШ</w:t>
      </w:r>
    </w:p>
    <w:tbl>
      <w:tblPr>
        <w:tblStyle w:val="a6"/>
        <w:tblW w:w="0" w:type="auto"/>
        <w:jc w:val="center"/>
        <w:tblInd w:w="-2915" w:type="dxa"/>
        <w:tblLook w:val="04A0"/>
      </w:tblPr>
      <w:tblGrid>
        <w:gridCol w:w="576"/>
        <w:gridCol w:w="2251"/>
        <w:gridCol w:w="992"/>
        <w:gridCol w:w="1266"/>
        <w:gridCol w:w="2268"/>
        <w:gridCol w:w="1563"/>
      </w:tblGrid>
      <w:tr w:rsidR="00195E32" w:rsidTr="00267634">
        <w:trPr>
          <w:jc w:val="center"/>
        </w:trPr>
        <w:tc>
          <w:tcPr>
            <w:tcW w:w="576" w:type="dxa"/>
          </w:tcPr>
          <w:p w:rsidR="00195E32" w:rsidRPr="00FE4F28" w:rsidRDefault="00195E32" w:rsidP="0026763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w:t>
            </w:r>
          </w:p>
        </w:tc>
        <w:tc>
          <w:tcPr>
            <w:tcW w:w="2251" w:type="dxa"/>
          </w:tcPr>
          <w:p w:rsidR="00195E32" w:rsidRPr="00FE4F28" w:rsidRDefault="00195E32" w:rsidP="0026763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 xml:space="preserve">Предмет </w:t>
            </w:r>
          </w:p>
        </w:tc>
        <w:tc>
          <w:tcPr>
            <w:tcW w:w="992" w:type="dxa"/>
          </w:tcPr>
          <w:p w:rsidR="00195E32" w:rsidRPr="00FE4F28" w:rsidRDefault="00195E32" w:rsidP="0026763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Выпол</w:t>
            </w:r>
          </w:p>
          <w:p w:rsidR="00195E32" w:rsidRPr="00FE4F28" w:rsidRDefault="00195E32" w:rsidP="0026763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няло</w:t>
            </w:r>
          </w:p>
        </w:tc>
        <w:tc>
          <w:tcPr>
            <w:tcW w:w="1266" w:type="dxa"/>
          </w:tcPr>
          <w:p w:rsidR="00195E32" w:rsidRPr="00FE4F28" w:rsidRDefault="00195E32" w:rsidP="0026763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Успев-сть</w:t>
            </w:r>
          </w:p>
        </w:tc>
        <w:tc>
          <w:tcPr>
            <w:tcW w:w="2268" w:type="dxa"/>
          </w:tcPr>
          <w:p w:rsidR="00195E32" w:rsidRPr="00FE4F28"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Баллы/оценки</w:t>
            </w:r>
          </w:p>
        </w:tc>
        <w:tc>
          <w:tcPr>
            <w:tcW w:w="1397"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Проходной балл для аттестата/вуз</w:t>
            </w:r>
          </w:p>
        </w:tc>
      </w:tr>
      <w:tr w:rsidR="00195E32" w:rsidTr="00267634">
        <w:trPr>
          <w:jc w:val="center"/>
        </w:trPr>
        <w:tc>
          <w:tcPr>
            <w:tcW w:w="576" w:type="dxa"/>
          </w:tcPr>
          <w:p w:rsidR="00195E32" w:rsidRPr="00FE4F28" w:rsidRDefault="00195E32" w:rsidP="00267634">
            <w:pPr>
              <w:pStyle w:val="a3"/>
              <w:ind w:left="0"/>
              <w:rPr>
                <w:rFonts w:ascii="Times New Roman" w:hAnsi="Times New Roman" w:cs="Times New Roman"/>
                <w:sz w:val="24"/>
                <w:szCs w:val="24"/>
              </w:rPr>
            </w:pPr>
            <w:r w:rsidRPr="00FE4F28">
              <w:rPr>
                <w:rFonts w:ascii="Times New Roman" w:hAnsi="Times New Roman" w:cs="Times New Roman"/>
                <w:sz w:val="24"/>
                <w:szCs w:val="24"/>
              </w:rPr>
              <w:t>1</w:t>
            </w:r>
          </w:p>
        </w:tc>
        <w:tc>
          <w:tcPr>
            <w:tcW w:w="2251" w:type="dxa"/>
          </w:tcPr>
          <w:p w:rsidR="00195E32" w:rsidRPr="00FE4F28" w:rsidRDefault="00195E32" w:rsidP="00267634">
            <w:pPr>
              <w:pStyle w:val="a3"/>
              <w:ind w:left="0"/>
              <w:rPr>
                <w:rFonts w:ascii="Times New Roman" w:hAnsi="Times New Roman" w:cs="Times New Roman"/>
                <w:sz w:val="24"/>
                <w:szCs w:val="24"/>
              </w:rPr>
            </w:pPr>
            <w:r w:rsidRPr="00FE4F28">
              <w:rPr>
                <w:rFonts w:ascii="Times New Roman" w:hAnsi="Times New Roman" w:cs="Times New Roman"/>
                <w:sz w:val="24"/>
                <w:szCs w:val="24"/>
              </w:rPr>
              <w:t>Русский язык</w:t>
            </w:r>
          </w:p>
        </w:tc>
        <w:tc>
          <w:tcPr>
            <w:tcW w:w="992" w:type="dxa"/>
          </w:tcPr>
          <w:p w:rsidR="00195E32" w:rsidRPr="00FE4F28"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66" w:type="dxa"/>
          </w:tcPr>
          <w:p w:rsidR="00195E32" w:rsidRPr="00FE4F28"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2268" w:type="dxa"/>
          </w:tcPr>
          <w:p w:rsidR="00195E32" w:rsidRPr="00FE4F28"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53-1, 43-1</w:t>
            </w:r>
          </w:p>
        </w:tc>
        <w:tc>
          <w:tcPr>
            <w:tcW w:w="1397"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26</w:t>
            </w:r>
          </w:p>
        </w:tc>
      </w:tr>
      <w:tr w:rsidR="00195E32" w:rsidTr="00267634">
        <w:trPr>
          <w:jc w:val="center"/>
        </w:trPr>
        <w:tc>
          <w:tcPr>
            <w:tcW w:w="576" w:type="dxa"/>
          </w:tcPr>
          <w:p w:rsidR="00195E32" w:rsidRPr="00FE4F28" w:rsidRDefault="00195E32" w:rsidP="00267634">
            <w:pPr>
              <w:pStyle w:val="a3"/>
              <w:ind w:left="0"/>
              <w:rPr>
                <w:rFonts w:ascii="Times New Roman" w:hAnsi="Times New Roman" w:cs="Times New Roman"/>
                <w:sz w:val="24"/>
                <w:szCs w:val="24"/>
              </w:rPr>
            </w:pPr>
            <w:r w:rsidRPr="00FE4F28">
              <w:rPr>
                <w:rFonts w:ascii="Times New Roman" w:hAnsi="Times New Roman" w:cs="Times New Roman"/>
                <w:sz w:val="24"/>
                <w:szCs w:val="24"/>
              </w:rPr>
              <w:t>2</w:t>
            </w:r>
          </w:p>
        </w:tc>
        <w:tc>
          <w:tcPr>
            <w:tcW w:w="2251" w:type="dxa"/>
          </w:tcPr>
          <w:p w:rsidR="00195E32" w:rsidRPr="00FE4F28" w:rsidRDefault="00195E32" w:rsidP="00267634">
            <w:pPr>
              <w:pStyle w:val="a3"/>
              <w:ind w:left="0"/>
              <w:rPr>
                <w:rFonts w:ascii="Times New Roman" w:hAnsi="Times New Roman" w:cs="Times New Roman"/>
                <w:sz w:val="24"/>
                <w:szCs w:val="24"/>
              </w:rPr>
            </w:pPr>
            <w:r w:rsidRPr="00FE4F28">
              <w:rPr>
                <w:rFonts w:ascii="Times New Roman" w:hAnsi="Times New Roman" w:cs="Times New Roman"/>
                <w:sz w:val="24"/>
                <w:szCs w:val="24"/>
              </w:rPr>
              <w:t xml:space="preserve">Математика </w:t>
            </w:r>
            <w:r>
              <w:rPr>
                <w:rFonts w:ascii="Times New Roman" w:hAnsi="Times New Roman" w:cs="Times New Roman"/>
                <w:sz w:val="24"/>
                <w:szCs w:val="24"/>
              </w:rPr>
              <w:t>(базовый уровень)</w:t>
            </w:r>
          </w:p>
        </w:tc>
        <w:tc>
          <w:tcPr>
            <w:tcW w:w="992" w:type="dxa"/>
          </w:tcPr>
          <w:p w:rsidR="00195E32" w:rsidRPr="00FE4F28"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66" w:type="dxa"/>
          </w:tcPr>
          <w:p w:rsidR="00195E32" w:rsidRPr="00FE4F28"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2268"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«4»-1</w:t>
            </w:r>
          </w:p>
          <w:p w:rsidR="00195E32" w:rsidRPr="00FE4F28"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1397" w:type="dxa"/>
          </w:tcPr>
          <w:p w:rsidR="00195E32" w:rsidRDefault="00195E32" w:rsidP="00267634">
            <w:pPr>
              <w:pStyle w:val="a3"/>
              <w:ind w:left="0"/>
              <w:jc w:val="center"/>
              <w:rPr>
                <w:rFonts w:ascii="Times New Roman" w:hAnsi="Times New Roman" w:cs="Times New Roman"/>
                <w:sz w:val="24"/>
                <w:szCs w:val="24"/>
              </w:rPr>
            </w:pPr>
          </w:p>
        </w:tc>
      </w:tr>
      <w:tr w:rsidR="00195E32" w:rsidTr="00267634">
        <w:trPr>
          <w:jc w:val="center"/>
        </w:trPr>
        <w:tc>
          <w:tcPr>
            <w:tcW w:w="576" w:type="dxa"/>
          </w:tcPr>
          <w:p w:rsidR="00195E32" w:rsidRPr="00FE4F28" w:rsidRDefault="00195E32" w:rsidP="00267634">
            <w:pPr>
              <w:pStyle w:val="a3"/>
              <w:ind w:left="0"/>
              <w:rPr>
                <w:rFonts w:ascii="Times New Roman" w:hAnsi="Times New Roman" w:cs="Times New Roman"/>
                <w:sz w:val="24"/>
                <w:szCs w:val="24"/>
              </w:rPr>
            </w:pPr>
            <w:r>
              <w:rPr>
                <w:rFonts w:ascii="Times New Roman" w:hAnsi="Times New Roman" w:cs="Times New Roman"/>
                <w:sz w:val="24"/>
                <w:szCs w:val="24"/>
              </w:rPr>
              <w:t>3</w:t>
            </w:r>
          </w:p>
        </w:tc>
        <w:tc>
          <w:tcPr>
            <w:tcW w:w="2251" w:type="dxa"/>
          </w:tcPr>
          <w:p w:rsidR="00195E32" w:rsidRPr="00FE4F28" w:rsidRDefault="00195E32" w:rsidP="00267634">
            <w:pPr>
              <w:pStyle w:val="a3"/>
              <w:ind w:left="0"/>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992"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2268"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44-1</w:t>
            </w:r>
          </w:p>
        </w:tc>
        <w:tc>
          <w:tcPr>
            <w:tcW w:w="1397"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37</w:t>
            </w:r>
          </w:p>
        </w:tc>
      </w:tr>
      <w:tr w:rsidR="00195E32" w:rsidTr="00267634">
        <w:trPr>
          <w:jc w:val="center"/>
        </w:trPr>
        <w:tc>
          <w:tcPr>
            <w:tcW w:w="576" w:type="dxa"/>
          </w:tcPr>
          <w:p w:rsidR="00195E32" w:rsidRDefault="00195E32" w:rsidP="00267634">
            <w:pPr>
              <w:pStyle w:val="a3"/>
              <w:ind w:left="0"/>
              <w:rPr>
                <w:rFonts w:ascii="Times New Roman" w:hAnsi="Times New Roman" w:cs="Times New Roman"/>
                <w:sz w:val="24"/>
                <w:szCs w:val="24"/>
              </w:rPr>
            </w:pPr>
            <w:r>
              <w:rPr>
                <w:rFonts w:ascii="Times New Roman" w:hAnsi="Times New Roman" w:cs="Times New Roman"/>
                <w:sz w:val="24"/>
                <w:szCs w:val="24"/>
              </w:rPr>
              <w:t>4</w:t>
            </w:r>
          </w:p>
        </w:tc>
        <w:tc>
          <w:tcPr>
            <w:tcW w:w="2251" w:type="dxa"/>
          </w:tcPr>
          <w:p w:rsidR="00195E32" w:rsidRDefault="00195E32" w:rsidP="00267634">
            <w:pPr>
              <w:pStyle w:val="a3"/>
              <w:ind w:left="0"/>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992"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66"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25-1</w:t>
            </w:r>
          </w:p>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16-1</w:t>
            </w:r>
          </w:p>
        </w:tc>
        <w:tc>
          <w:tcPr>
            <w:tcW w:w="1397"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42</w:t>
            </w:r>
          </w:p>
        </w:tc>
      </w:tr>
      <w:tr w:rsidR="00195E32" w:rsidTr="00267634">
        <w:trPr>
          <w:jc w:val="center"/>
        </w:trPr>
        <w:tc>
          <w:tcPr>
            <w:tcW w:w="576" w:type="dxa"/>
          </w:tcPr>
          <w:p w:rsidR="00195E32" w:rsidRDefault="00195E32" w:rsidP="00267634">
            <w:pPr>
              <w:pStyle w:val="a3"/>
              <w:ind w:left="0"/>
              <w:rPr>
                <w:rFonts w:ascii="Times New Roman" w:hAnsi="Times New Roman" w:cs="Times New Roman"/>
                <w:sz w:val="24"/>
                <w:szCs w:val="24"/>
              </w:rPr>
            </w:pPr>
            <w:r>
              <w:rPr>
                <w:rFonts w:ascii="Times New Roman" w:hAnsi="Times New Roman" w:cs="Times New Roman"/>
                <w:sz w:val="24"/>
                <w:szCs w:val="24"/>
              </w:rPr>
              <w:t>5</w:t>
            </w:r>
          </w:p>
        </w:tc>
        <w:tc>
          <w:tcPr>
            <w:tcW w:w="2251" w:type="dxa"/>
          </w:tcPr>
          <w:p w:rsidR="00195E32" w:rsidRDefault="00195E32" w:rsidP="00267634">
            <w:pPr>
              <w:pStyle w:val="a3"/>
              <w:ind w:left="0"/>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992"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1397"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36</w:t>
            </w:r>
          </w:p>
        </w:tc>
      </w:tr>
    </w:tbl>
    <w:p w:rsidR="00195E32" w:rsidRPr="00FE4F28" w:rsidRDefault="00195E32" w:rsidP="00195E32">
      <w:pPr>
        <w:shd w:val="clear" w:color="auto" w:fill="FFFFFF"/>
        <w:tabs>
          <w:tab w:val="left" w:pos="850"/>
        </w:tabs>
        <w:spacing w:after="0"/>
        <w:jc w:val="center"/>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Шестовская СОШ</w:t>
      </w:r>
    </w:p>
    <w:tbl>
      <w:tblPr>
        <w:tblStyle w:val="a6"/>
        <w:tblW w:w="0" w:type="auto"/>
        <w:jc w:val="center"/>
        <w:tblInd w:w="-2915" w:type="dxa"/>
        <w:tblLook w:val="04A0"/>
      </w:tblPr>
      <w:tblGrid>
        <w:gridCol w:w="576"/>
        <w:gridCol w:w="2251"/>
        <w:gridCol w:w="992"/>
        <w:gridCol w:w="1534"/>
        <w:gridCol w:w="1929"/>
        <w:gridCol w:w="1563"/>
      </w:tblGrid>
      <w:tr w:rsidR="00195E32" w:rsidTr="00267634">
        <w:trPr>
          <w:jc w:val="center"/>
        </w:trPr>
        <w:tc>
          <w:tcPr>
            <w:tcW w:w="576" w:type="dxa"/>
          </w:tcPr>
          <w:p w:rsidR="00195E32" w:rsidRPr="00FE4F28" w:rsidRDefault="00195E32" w:rsidP="0026763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w:t>
            </w:r>
          </w:p>
        </w:tc>
        <w:tc>
          <w:tcPr>
            <w:tcW w:w="2251" w:type="dxa"/>
          </w:tcPr>
          <w:p w:rsidR="00195E32" w:rsidRPr="00FE4F28" w:rsidRDefault="00195E32" w:rsidP="0026763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 xml:space="preserve">Предмет </w:t>
            </w:r>
          </w:p>
        </w:tc>
        <w:tc>
          <w:tcPr>
            <w:tcW w:w="992" w:type="dxa"/>
          </w:tcPr>
          <w:p w:rsidR="00195E32" w:rsidRPr="00FE4F28" w:rsidRDefault="00195E32" w:rsidP="0026763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Выпол</w:t>
            </w:r>
          </w:p>
          <w:p w:rsidR="00195E32" w:rsidRPr="00FE4F28" w:rsidRDefault="00195E32" w:rsidP="0026763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няло</w:t>
            </w:r>
          </w:p>
        </w:tc>
        <w:tc>
          <w:tcPr>
            <w:tcW w:w="1534" w:type="dxa"/>
          </w:tcPr>
          <w:p w:rsidR="00195E32" w:rsidRPr="00FE4F28" w:rsidRDefault="00195E32" w:rsidP="0026763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Успев-сть</w:t>
            </w:r>
          </w:p>
        </w:tc>
        <w:tc>
          <w:tcPr>
            <w:tcW w:w="1929" w:type="dxa"/>
          </w:tcPr>
          <w:p w:rsidR="00195E32" w:rsidRPr="00FE4F28"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Баллы/оценки</w:t>
            </w:r>
          </w:p>
        </w:tc>
        <w:tc>
          <w:tcPr>
            <w:tcW w:w="1326"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Проходной балл для аттестата/вуз</w:t>
            </w:r>
          </w:p>
        </w:tc>
      </w:tr>
      <w:tr w:rsidR="00195E32" w:rsidTr="00267634">
        <w:trPr>
          <w:jc w:val="center"/>
        </w:trPr>
        <w:tc>
          <w:tcPr>
            <w:tcW w:w="576" w:type="dxa"/>
          </w:tcPr>
          <w:p w:rsidR="00195E32" w:rsidRPr="00FE4F28" w:rsidRDefault="00195E32" w:rsidP="00267634">
            <w:pPr>
              <w:pStyle w:val="a3"/>
              <w:ind w:left="0"/>
              <w:rPr>
                <w:rFonts w:ascii="Times New Roman" w:hAnsi="Times New Roman" w:cs="Times New Roman"/>
                <w:sz w:val="24"/>
                <w:szCs w:val="24"/>
              </w:rPr>
            </w:pPr>
            <w:r w:rsidRPr="00FE4F28">
              <w:rPr>
                <w:rFonts w:ascii="Times New Roman" w:hAnsi="Times New Roman" w:cs="Times New Roman"/>
                <w:sz w:val="24"/>
                <w:szCs w:val="24"/>
              </w:rPr>
              <w:t>1</w:t>
            </w:r>
          </w:p>
        </w:tc>
        <w:tc>
          <w:tcPr>
            <w:tcW w:w="2251" w:type="dxa"/>
          </w:tcPr>
          <w:p w:rsidR="00195E32" w:rsidRPr="00FE4F28" w:rsidRDefault="00195E32" w:rsidP="00267634">
            <w:pPr>
              <w:pStyle w:val="a3"/>
              <w:ind w:left="0"/>
              <w:rPr>
                <w:rFonts w:ascii="Times New Roman" w:hAnsi="Times New Roman" w:cs="Times New Roman"/>
                <w:sz w:val="24"/>
                <w:szCs w:val="24"/>
              </w:rPr>
            </w:pPr>
            <w:r w:rsidRPr="00FE4F28">
              <w:rPr>
                <w:rFonts w:ascii="Times New Roman" w:hAnsi="Times New Roman" w:cs="Times New Roman"/>
                <w:sz w:val="24"/>
                <w:szCs w:val="24"/>
              </w:rPr>
              <w:t>Русский язык</w:t>
            </w:r>
          </w:p>
        </w:tc>
        <w:tc>
          <w:tcPr>
            <w:tcW w:w="992" w:type="dxa"/>
          </w:tcPr>
          <w:p w:rsidR="00195E32" w:rsidRPr="00FE4F28"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534" w:type="dxa"/>
          </w:tcPr>
          <w:p w:rsidR="00195E32" w:rsidRPr="00FE4F28"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929" w:type="dxa"/>
          </w:tcPr>
          <w:p w:rsidR="00195E32" w:rsidRDefault="00195E32" w:rsidP="00267634">
            <w:pPr>
              <w:pStyle w:val="a3"/>
              <w:ind w:left="0"/>
              <w:rPr>
                <w:rFonts w:ascii="Times New Roman" w:hAnsi="Times New Roman" w:cs="Times New Roman"/>
                <w:sz w:val="24"/>
                <w:szCs w:val="24"/>
              </w:rPr>
            </w:pPr>
            <w:r>
              <w:rPr>
                <w:rFonts w:ascii="Times New Roman" w:hAnsi="Times New Roman" w:cs="Times New Roman"/>
                <w:sz w:val="24"/>
                <w:szCs w:val="24"/>
              </w:rPr>
              <w:t>76-1, 61-2, 59-1</w:t>
            </w:r>
          </w:p>
          <w:p w:rsidR="00195E32" w:rsidRPr="00FE4F28" w:rsidRDefault="00195E32" w:rsidP="00267634">
            <w:pPr>
              <w:pStyle w:val="a3"/>
              <w:ind w:left="0"/>
              <w:rPr>
                <w:rFonts w:ascii="Times New Roman" w:hAnsi="Times New Roman" w:cs="Times New Roman"/>
                <w:sz w:val="24"/>
                <w:szCs w:val="24"/>
              </w:rPr>
            </w:pPr>
            <w:r>
              <w:rPr>
                <w:rFonts w:ascii="Times New Roman" w:hAnsi="Times New Roman" w:cs="Times New Roman"/>
                <w:sz w:val="24"/>
                <w:szCs w:val="24"/>
              </w:rPr>
              <w:t>56-1, 50-1, 49-1</w:t>
            </w:r>
          </w:p>
        </w:tc>
        <w:tc>
          <w:tcPr>
            <w:tcW w:w="1326"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26</w:t>
            </w:r>
          </w:p>
        </w:tc>
      </w:tr>
      <w:tr w:rsidR="00195E32" w:rsidTr="00267634">
        <w:trPr>
          <w:jc w:val="center"/>
        </w:trPr>
        <w:tc>
          <w:tcPr>
            <w:tcW w:w="576" w:type="dxa"/>
          </w:tcPr>
          <w:p w:rsidR="00195E32" w:rsidRPr="00FE4F28" w:rsidRDefault="00195E32" w:rsidP="00267634">
            <w:pPr>
              <w:pStyle w:val="a3"/>
              <w:ind w:left="0"/>
              <w:rPr>
                <w:rFonts w:ascii="Times New Roman" w:hAnsi="Times New Roman" w:cs="Times New Roman"/>
                <w:sz w:val="24"/>
                <w:szCs w:val="24"/>
              </w:rPr>
            </w:pPr>
            <w:r w:rsidRPr="00FE4F28">
              <w:rPr>
                <w:rFonts w:ascii="Times New Roman" w:hAnsi="Times New Roman" w:cs="Times New Roman"/>
                <w:sz w:val="24"/>
                <w:szCs w:val="24"/>
              </w:rPr>
              <w:t>2</w:t>
            </w:r>
          </w:p>
        </w:tc>
        <w:tc>
          <w:tcPr>
            <w:tcW w:w="2251" w:type="dxa"/>
          </w:tcPr>
          <w:p w:rsidR="00195E32" w:rsidRPr="00FE4F28" w:rsidRDefault="00195E32" w:rsidP="00267634">
            <w:pPr>
              <w:pStyle w:val="a3"/>
              <w:ind w:left="0"/>
              <w:rPr>
                <w:rFonts w:ascii="Times New Roman" w:hAnsi="Times New Roman" w:cs="Times New Roman"/>
                <w:sz w:val="24"/>
                <w:szCs w:val="24"/>
              </w:rPr>
            </w:pPr>
            <w:r w:rsidRPr="00FE4F28">
              <w:rPr>
                <w:rFonts w:ascii="Times New Roman" w:hAnsi="Times New Roman" w:cs="Times New Roman"/>
                <w:sz w:val="24"/>
                <w:szCs w:val="24"/>
              </w:rPr>
              <w:t xml:space="preserve">Математика </w:t>
            </w:r>
            <w:r>
              <w:rPr>
                <w:rFonts w:ascii="Times New Roman" w:hAnsi="Times New Roman" w:cs="Times New Roman"/>
                <w:sz w:val="24"/>
                <w:szCs w:val="24"/>
              </w:rPr>
              <w:t>(базовый уровень)</w:t>
            </w:r>
          </w:p>
        </w:tc>
        <w:tc>
          <w:tcPr>
            <w:tcW w:w="992" w:type="dxa"/>
          </w:tcPr>
          <w:p w:rsidR="00195E32" w:rsidRPr="00FE4F28"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534" w:type="dxa"/>
          </w:tcPr>
          <w:p w:rsidR="00195E32" w:rsidRPr="00FE4F28"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929"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«5»-2</w:t>
            </w:r>
          </w:p>
          <w:p w:rsidR="00195E32" w:rsidRPr="00FE4F28"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«4»-4</w:t>
            </w:r>
          </w:p>
        </w:tc>
        <w:tc>
          <w:tcPr>
            <w:tcW w:w="1326" w:type="dxa"/>
          </w:tcPr>
          <w:p w:rsidR="00195E32" w:rsidRDefault="00195E32" w:rsidP="00267634">
            <w:pPr>
              <w:pStyle w:val="a3"/>
              <w:ind w:left="0"/>
              <w:jc w:val="center"/>
              <w:rPr>
                <w:rFonts w:ascii="Times New Roman" w:hAnsi="Times New Roman" w:cs="Times New Roman"/>
                <w:sz w:val="24"/>
                <w:szCs w:val="24"/>
              </w:rPr>
            </w:pPr>
          </w:p>
        </w:tc>
      </w:tr>
      <w:tr w:rsidR="00195E32" w:rsidTr="00267634">
        <w:trPr>
          <w:jc w:val="center"/>
        </w:trPr>
        <w:tc>
          <w:tcPr>
            <w:tcW w:w="576" w:type="dxa"/>
          </w:tcPr>
          <w:p w:rsidR="00195E32" w:rsidRPr="00FE4F28" w:rsidRDefault="00195E32" w:rsidP="00267634">
            <w:pPr>
              <w:pStyle w:val="a3"/>
              <w:ind w:left="0"/>
              <w:rPr>
                <w:rFonts w:ascii="Times New Roman" w:hAnsi="Times New Roman" w:cs="Times New Roman"/>
                <w:sz w:val="24"/>
                <w:szCs w:val="24"/>
              </w:rPr>
            </w:pPr>
            <w:r>
              <w:rPr>
                <w:rFonts w:ascii="Times New Roman" w:hAnsi="Times New Roman" w:cs="Times New Roman"/>
                <w:sz w:val="24"/>
                <w:szCs w:val="24"/>
              </w:rPr>
              <w:t>3</w:t>
            </w:r>
          </w:p>
        </w:tc>
        <w:tc>
          <w:tcPr>
            <w:tcW w:w="2251" w:type="dxa"/>
          </w:tcPr>
          <w:p w:rsidR="00195E32" w:rsidRPr="00FE4F28" w:rsidRDefault="00195E32" w:rsidP="00267634">
            <w:pPr>
              <w:pStyle w:val="a3"/>
              <w:ind w:left="0"/>
              <w:rPr>
                <w:rFonts w:ascii="Times New Roman" w:hAnsi="Times New Roman" w:cs="Times New Roman"/>
                <w:sz w:val="24"/>
                <w:szCs w:val="24"/>
              </w:rPr>
            </w:pPr>
            <w:r>
              <w:rPr>
                <w:rFonts w:ascii="Times New Roman" w:hAnsi="Times New Roman" w:cs="Times New Roman"/>
                <w:sz w:val="24"/>
                <w:szCs w:val="24"/>
              </w:rPr>
              <w:t>Математика (профиль)</w:t>
            </w:r>
          </w:p>
        </w:tc>
        <w:tc>
          <w:tcPr>
            <w:tcW w:w="992"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929"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326"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27</w:t>
            </w:r>
          </w:p>
        </w:tc>
      </w:tr>
      <w:tr w:rsidR="00195E32" w:rsidTr="00267634">
        <w:trPr>
          <w:jc w:val="center"/>
        </w:trPr>
        <w:tc>
          <w:tcPr>
            <w:tcW w:w="576" w:type="dxa"/>
          </w:tcPr>
          <w:p w:rsidR="00195E32" w:rsidRPr="00FE4F28" w:rsidRDefault="00195E32" w:rsidP="00267634">
            <w:pPr>
              <w:pStyle w:val="a3"/>
              <w:ind w:left="0"/>
              <w:rPr>
                <w:rFonts w:ascii="Times New Roman" w:hAnsi="Times New Roman" w:cs="Times New Roman"/>
                <w:sz w:val="24"/>
                <w:szCs w:val="24"/>
              </w:rPr>
            </w:pPr>
            <w:r>
              <w:rPr>
                <w:rFonts w:ascii="Times New Roman" w:hAnsi="Times New Roman" w:cs="Times New Roman"/>
                <w:sz w:val="24"/>
                <w:szCs w:val="24"/>
              </w:rPr>
              <w:t>4</w:t>
            </w:r>
          </w:p>
        </w:tc>
        <w:tc>
          <w:tcPr>
            <w:tcW w:w="2251" w:type="dxa"/>
          </w:tcPr>
          <w:p w:rsidR="00195E32" w:rsidRPr="00FE4F28" w:rsidRDefault="00195E32" w:rsidP="00267634">
            <w:pPr>
              <w:pStyle w:val="a3"/>
              <w:ind w:left="0"/>
              <w:rPr>
                <w:rFonts w:ascii="Times New Roman" w:hAnsi="Times New Roman" w:cs="Times New Roman"/>
                <w:sz w:val="24"/>
                <w:szCs w:val="24"/>
              </w:rPr>
            </w:pPr>
            <w:r>
              <w:rPr>
                <w:rFonts w:ascii="Times New Roman" w:hAnsi="Times New Roman" w:cs="Times New Roman"/>
                <w:sz w:val="24"/>
                <w:szCs w:val="24"/>
              </w:rPr>
              <w:t xml:space="preserve">Химия </w:t>
            </w:r>
          </w:p>
        </w:tc>
        <w:tc>
          <w:tcPr>
            <w:tcW w:w="992" w:type="dxa"/>
          </w:tcPr>
          <w:p w:rsidR="00195E32" w:rsidRPr="00FE4F28"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5E32" w:rsidRPr="00FE4F28"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929" w:type="dxa"/>
          </w:tcPr>
          <w:p w:rsidR="00195E32" w:rsidRPr="00FE4F28"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1326"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36</w:t>
            </w:r>
          </w:p>
        </w:tc>
      </w:tr>
      <w:tr w:rsidR="00195E32" w:rsidTr="00267634">
        <w:trPr>
          <w:jc w:val="center"/>
        </w:trPr>
        <w:tc>
          <w:tcPr>
            <w:tcW w:w="576" w:type="dxa"/>
          </w:tcPr>
          <w:p w:rsidR="00195E32" w:rsidRDefault="00195E32" w:rsidP="00267634">
            <w:pPr>
              <w:pStyle w:val="a3"/>
              <w:ind w:left="0"/>
              <w:rPr>
                <w:rFonts w:ascii="Times New Roman" w:hAnsi="Times New Roman" w:cs="Times New Roman"/>
                <w:sz w:val="24"/>
                <w:szCs w:val="24"/>
              </w:rPr>
            </w:pPr>
            <w:r>
              <w:rPr>
                <w:rFonts w:ascii="Times New Roman" w:hAnsi="Times New Roman" w:cs="Times New Roman"/>
                <w:sz w:val="24"/>
                <w:szCs w:val="24"/>
              </w:rPr>
              <w:t>5</w:t>
            </w:r>
          </w:p>
        </w:tc>
        <w:tc>
          <w:tcPr>
            <w:tcW w:w="2251" w:type="dxa"/>
          </w:tcPr>
          <w:p w:rsidR="00195E32" w:rsidRDefault="00195E32" w:rsidP="00267634">
            <w:pPr>
              <w:pStyle w:val="a3"/>
              <w:ind w:left="0"/>
              <w:rPr>
                <w:rFonts w:ascii="Times New Roman" w:hAnsi="Times New Roman" w:cs="Times New Roman"/>
                <w:sz w:val="24"/>
                <w:szCs w:val="24"/>
              </w:rPr>
            </w:pPr>
            <w:r>
              <w:rPr>
                <w:rFonts w:ascii="Times New Roman" w:hAnsi="Times New Roman" w:cs="Times New Roman"/>
                <w:sz w:val="24"/>
                <w:szCs w:val="24"/>
              </w:rPr>
              <w:t>Биология</w:t>
            </w:r>
          </w:p>
        </w:tc>
        <w:tc>
          <w:tcPr>
            <w:tcW w:w="992" w:type="dxa"/>
          </w:tcPr>
          <w:p w:rsidR="00195E32" w:rsidRPr="00FE4F28" w:rsidRDefault="007A3794"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5E32" w:rsidRPr="00FE4F28"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929" w:type="dxa"/>
          </w:tcPr>
          <w:p w:rsidR="00195E32" w:rsidRPr="00FE4F28"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65</w:t>
            </w:r>
          </w:p>
        </w:tc>
        <w:tc>
          <w:tcPr>
            <w:tcW w:w="1326"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36</w:t>
            </w:r>
          </w:p>
        </w:tc>
      </w:tr>
      <w:tr w:rsidR="00195E32" w:rsidTr="00267634">
        <w:trPr>
          <w:jc w:val="center"/>
        </w:trPr>
        <w:tc>
          <w:tcPr>
            <w:tcW w:w="576" w:type="dxa"/>
          </w:tcPr>
          <w:p w:rsidR="00195E32" w:rsidRDefault="00195E32" w:rsidP="00267634">
            <w:pPr>
              <w:pStyle w:val="a3"/>
              <w:ind w:left="0"/>
              <w:rPr>
                <w:rFonts w:ascii="Times New Roman" w:hAnsi="Times New Roman" w:cs="Times New Roman"/>
                <w:sz w:val="24"/>
                <w:szCs w:val="24"/>
              </w:rPr>
            </w:pPr>
            <w:r>
              <w:rPr>
                <w:rFonts w:ascii="Times New Roman" w:hAnsi="Times New Roman" w:cs="Times New Roman"/>
                <w:sz w:val="24"/>
                <w:szCs w:val="24"/>
              </w:rPr>
              <w:t>6</w:t>
            </w:r>
          </w:p>
        </w:tc>
        <w:tc>
          <w:tcPr>
            <w:tcW w:w="2251" w:type="dxa"/>
          </w:tcPr>
          <w:p w:rsidR="00195E32" w:rsidRDefault="00195E32" w:rsidP="00267634">
            <w:pPr>
              <w:pStyle w:val="a3"/>
              <w:ind w:left="0"/>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992" w:type="dxa"/>
          </w:tcPr>
          <w:p w:rsidR="00195E32" w:rsidRPr="00FE4F28"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5E32" w:rsidRPr="00FE4F28"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929" w:type="dxa"/>
          </w:tcPr>
          <w:p w:rsidR="00195E32" w:rsidRPr="00FE4F28"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1326"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36</w:t>
            </w:r>
          </w:p>
        </w:tc>
      </w:tr>
    </w:tbl>
    <w:p w:rsidR="00195E32" w:rsidRDefault="00195E32" w:rsidP="00195E32">
      <w:pPr>
        <w:shd w:val="clear" w:color="auto" w:fill="FFFFFF"/>
        <w:tabs>
          <w:tab w:val="left" w:pos="850"/>
        </w:tabs>
        <w:spacing w:after="0"/>
        <w:jc w:val="center"/>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Юрминская СОШ</w:t>
      </w:r>
    </w:p>
    <w:tbl>
      <w:tblPr>
        <w:tblStyle w:val="a6"/>
        <w:tblW w:w="0" w:type="auto"/>
        <w:jc w:val="center"/>
        <w:tblInd w:w="-2915" w:type="dxa"/>
        <w:tblLook w:val="04A0"/>
      </w:tblPr>
      <w:tblGrid>
        <w:gridCol w:w="576"/>
        <w:gridCol w:w="2251"/>
        <w:gridCol w:w="992"/>
        <w:gridCol w:w="1534"/>
        <w:gridCol w:w="1929"/>
        <w:gridCol w:w="1563"/>
      </w:tblGrid>
      <w:tr w:rsidR="00195E32" w:rsidTr="00267634">
        <w:trPr>
          <w:jc w:val="center"/>
        </w:trPr>
        <w:tc>
          <w:tcPr>
            <w:tcW w:w="576" w:type="dxa"/>
          </w:tcPr>
          <w:p w:rsidR="00195E32" w:rsidRPr="00FE4F28" w:rsidRDefault="00195E32" w:rsidP="0026763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w:t>
            </w:r>
          </w:p>
        </w:tc>
        <w:tc>
          <w:tcPr>
            <w:tcW w:w="2251" w:type="dxa"/>
          </w:tcPr>
          <w:p w:rsidR="00195E32" w:rsidRPr="00FE4F28" w:rsidRDefault="00195E32" w:rsidP="0026763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 xml:space="preserve">Предмет </w:t>
            </w:r>
          </w:p>
        </w:tc>
        <w:tc>
          <w:tcPr>
            <w:tcW w:w="992" w:type="dxa"/>
          </w:tcPr>
          <w:p w:rsidR="00195E32" w:rsidRPr="00FE4F28" w:rsidRDefault="00195E32" w:rsidP="0026763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Выпол</w:t>
            </w:r>
          </w:p>
          <w:p w:rsidR="00195E32" w:rsidRPr="00FE4F28" w:rsidRDefault="00195E32" w:rsidP="0026763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няло</w:t>
            </w:r>
          </w:p>
        </w:tc>
        <w:tc>
          <w:tcPr>
            <w:tcW w:w="1534" w:type="dxa"/>
          </w:tcPr>
          <w:p w:rsidR="00195E32" w:rsidRPr="00FE4F28" w:rsidRDefault="00195E32" w:rsidP="0026763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Успев-сть</w:t>
            </w:r>
          </w:p>
        </w:tc>
        <w:tc>
          <w:tcPr>
            <w:tcW w:w="1929" w:type="dxa"/>
          </w:tcPr>
          <w:p w:rsidR="00195E32" w:rsidRPr="00FE4F28"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Баллы/оценки</w:t>
            </w:r>
          </w:p>
        </w:tc>
        <w:tc>
          <w:tcPr>
            <w:tcW w:w="1326"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Проходной балл для аттестата/вуз</w:t>
            </w:r>
          </w:p>
        </w:tc>
      </w:tr>
      <w:tr w:rsidR="00195E32" w:rsidTr="00267634">
        <w:trPr>
          <w:jc w:val="center"/>
        </w:trPr>
        <w:tc>
          <w:tcPr>
            <w:tcW w:w="576" w:type="dxa"/>
          </w:tcPr>
          <w:p w:rsidR="00195E32" w:rsidRPr="00FE4F28" w:rsidRDefault="00195E32" w:rsidP="00267634">
            <w:pPr>
              <w:pStyle w:val="a3"/>
              <w:ind w:left="0"/>
              <w:rPr>
                <w:rFonts w:ascii="Times New Roman" w:hAnsi="Times New Roman" w:cs="Times New Roman"/>
                <w:sz w:val="24"/>
                <w:szCs w:val="24"/>
              </w:rPr>
            </w:pPr>
            <w:r w:rsidRPr="00FE4F28">
              <w:rPr>
                <w:rFonts w:ascii="Times New Roman" w:hAnsi="Times New Roman" w:cs="Times New Roman"/>
                <w:sz w:val="24"/>
                <w:szCs w:val="24"/>
              </w:rPr>
              <w:t>1</w:t>
            </w:r>
          </w:p>
        </w:tc>
        <w:tc>
          <w:tcPr>
            <w:tcW w:w="2251" w:type="dxa"/>
          </w:tcPr>
          <w:p w:rsidR="00195E32" w:rsidRPr="00FE4F28" w:rsidRDefault="00195E32" w:rsidP="00267634">
            <w:pPr>
              <w:pStyle w:val="a3"/>
              <w:ind w:left="0"/>
              <w:rPr>
                <w:rFonts w:ascii="Times New Roman" w:hAnsi="Times New Roman" w:cs="Times New Roman"/>
                <w:sz w:val="24"/>
                <w:szCs w:val="24"/>
              </w:rPr>
            </w:pPr>
            <w:r w:rsidRPr="00FE4F28">
              <w:rPr>
                <w:rFonts w:ascii="Times New Roman" w:hAnsi="Times New Roman" w:cs="Times New Roman"/>
                <w:sz w:val="24"/>
                <w:szCs w:val="24"/>
              </w:rPr>
              <w:t>Русский язык</w:t>
            </w:r>
          </w:p>
        </w:tc>
        <w:tc>
          <w:tcPr>
            <w:tcW w:w="992" w:type="dxa"/>
          </w:tcPr>
          <w:p w:rsidR="00195E32" w:rsidRPr="00FE4F28"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34" w:type="dxa"/>
          </w:tcPr>
          <w:p w:rsidR="00195E32" w:rsidRPr="00FE4F28"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929" w:type="dxa"/>
          </w:tcPr>
          <w:p w:rsidR="00195E32" w:rsidRDefault="00195E32" w:rsidP="00267634">
            <w:pPr>
              <w:pStyle w:val="a3"/>
              <w:ind w:left="0"/>
              <w:rPr>
                <w:rFonts w:ascii="Times New Roman" w:hAnsi="Times New Roman" w:cs="Times New Roman"/>
                <w:sz w:val="24"/>
                <w:szCs w:val="24"/>
              </w:rPr>
            </w:pPr>
            <w:r>
              <w:rPr>
                <w:rFonts w:ascii="Times New Roman" w:hAnsi="Times New Roman" w:cs="Times New Roman"/>
                <w:sz w:val="24"/>
                <w:szCs w:val="24"/>
              </w:rPr>
              <w:t>66-1, 60-1, 59-1</w:t>
            </w:r>
          </w:p>
          <w:p w:rsidR="00195E32" w:rsidRPr="00FE4F28" w:rsidRDefault="00195E32" w:rsidP="00267634">
            <w:pPr>
              <w:pStyle w:val="a3"/>
              <w:ind w:left="0"/>
              <w:rPr>
                <w:rFonts w:ascii="Times New Roman" w:hAnsi="Times New Roman" w:cs="Times New Roman"/>
                <w:sz w:val="24"/>
                <w:szCs w:val="24"/>
              </w:rPr>
            </w:pPr>
            <w:r>
              <w:rPr>
                <w:rFonts w:ascii="Times New Roman" w:hAnsi="Times New Roman" w:cs="Times New Roman"/>
                <w:sz w:val="24"/>
                <w:szCs w:val="24"/>
              </w:rPr>
              <w:t>50-1</w:t>
            </w:r>
          </w:p>
        </w:tc>
        <w:tc>
          <w:tcPr>
            <w:tcW w:w="1326"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26</w:t>
            </w:r>
          </w:p>
        </w:tc>
      </w:tr>
      <w:tr w:rsidR="00195E32" w:rsidTr="00267634">
        <w:trPr>
          <w:jc w:val="center"/>
        </w:trPr>
        <w:tc>
          <w:tcPr>
            <w:tcW w:w="576" w:type="dxa"/>
          </w:tcPr>
          <w:p w:rsidR="00195E32" w:rsidRPr="00FE4F28" w:rsidRDefault="00195E32" w:rsidP="00267634">
            <w:pPr>
              <w:pStyle w:val="a3"/>
              <w:ind w:left="0"/>
              <w:rPr>
                <w:rFonts w:ascii="Times New Roman" w:hAnsi="Times New Roman" w:cs="Times New Roman"/>
                <w:sz w:val="24"/>
                <w:szCs w:val="24"/>
              </w:rPr>
            </w:pPr>
            <w:r w:rsidRPr="00FE4F28">
              <w:rPr>
                <w:rFonts w:ascii="Times New Roman" w:hAnsi="Times New Roman" w:cs="Times New Roman"/>
                <w:sz w:val="24"/>
                <w:szCs w:val="24"/>
              </w:rPr>
              <w:t>2</w:t>
            </w:r>
          </w:p>
        </w:tc>
        <w:tc>
          <w:tcPr>
            <w:tcW w:w="2251" w:type="dxa"/>
          </w:tcPr>
          <w:p w:rsidR="00195E32" w:rsidRPr="00FE4F28" w:rsidRDefault="00195E32" w:rsidP="00267634">
            <w:pPr>
              <w:pStyle w:val="a3"/>
              <w:ind w:left="0"/>
              <w:rPr>
                <w:rFonts w:ascii="Times New Roman" w:hAnsi="Times New Roman" w:cs="Times New Roman"/>
                <w:sz w:val="24"/>
                <w:szCs w:val="24"/>
              </w:rPr>
            </w:pPr>
            <w:r w:rsidRPr="00FE4F28">
              <w:rPr>
                <w:rFonts w:ascii="Times New Roman" w:hAnsi="Times New Roman" w:cs="Times New Roman"/>
                <w:sz w:val="24"/>
                <w:szCs w:val="24"/>
              </w:rPr>
              <w:t xml:space="preserve">Математика </w:t>
            </w:r>
            <w:r>
              <w:rPr>
                <w:rFonts w:ascii="Times New Roman" w:hAnsi="Times New Roman" w:cs="Times New Roman"/>
                <w:sz w:val="24"/>
                <w:szCs w:val="24"/>
              </w:rPr>
              <w:t>(базовый уровень)</w:t>
            </w:r>
          </w:p>
        </w:tc>
        <w:tc>
          <w:tcPr>
            <w:tcW w:w="992" w:type="dxa"/>
          </w:tcPr>
          <w:p w:rsidR="00195E32" w:rsidRPr="00FE4F28"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34" w:type="dxa"/>
          </w:tcPr>
          <w:p w:rsidR="00195E32" w:rsidRPr="00FE4F28"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929"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«5»-2</w:t>
            </w:r>
          </w:p>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«4»-1</w:t>
            </w:r>
          </w:p>
          <w:p w:rsidR="00195E32" w:rsidRPr="00FE4F28"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1326" w:type="dxa"/>
          </w:tcPr>
          <w:p w:rsidR="00195E32" w:rsidRDefault="00195E32" w:rsidP="00267634">
            <w:pPr>
              <w:pStyle w:val="a3"/>
              <w:ind w:left="0"/>
              <w:jc w:val="center"/>
              <w:rPr>
                <w:rFonts w:ascii="Times New Roman" w:hAnsi="Times New Roman" w:cs="Times New Roman"/>
                <w:sz w:val="24"/>
                <w:szCs w:val="24"/>
              </w:rPr>
            </w:pPr>
          </w:p>
        </w:tc>
      </w:tr>
      <w:tr w:rsidR="00195E32" w:rsidTr="00267634">
        <w:trPr>
          <w:jc w:val="center"/>
        </w:trPr>
        <w:tc>
          <w:tcPr>
            <w:tcW w:w="576" w:type="dxa"/>
          </w:tcPr>
          <w:p w:rsidR="00195E32" w:rsidRPr="00FE4F28" w:rsidRDefault="00195E32" w:rsidP="00267634">
            <w:pPr>
              <w:pStyle w:val="a3"/>
              <w:ind w:left="0"/>
              <w:rPr>
                <w:rFonts w:ascii="Times New Roman" w:hAnsi="Times New Roman" w:cs="Times New Roman"/>
                <w:sz w:val="24"/>
                <w:szCs w:val="24"/>
              </w:rPr>
            </w:pPr>
            <w:r>
              <w:rPr>
                <w:rFonts w:ascii="Times New Roman" w:hAnsi="Times New Roman" w:cs="Times New Roman"/>
                <w:sz w:val="24"/>
                <w:szCs w:val="24"/>
              </w:rPr>
              <w:t>3</w:t>
            </w:r>
          </w:p>
        </w:tc>
        <w:tc>
          <w:tcPr>
            <w:tcW w:w="2251" w:type="dxa"/>
          </w:tcPr>
          <w:p w:rsidR="00195E32" w:rsidRPr="00FE4F28" w:rsidRDefault="00195E32" w:rsidP="00267634">
            <w:pPr>
              <w:pStyle w:val="a3"/>
              <w:ind w:left="0"/>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992"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534"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29" w:type="dxa"/>
          </w:tcPr>
          <w:p w:rsidR="00195E32" w:rsidRDefault="00195E32" w:rsidP="00267634">
            <w:pPr>
              <w:pStyle w:val="a3"/>
              <w:ind w:left="0"/>
              <w:rPr>
                <w:rFonts w:ascii="Times New Roman" w:hAnsi="Times New Roman" w:cs="Times New Roman"/>
                <w:sz w:val="24"/>
                <w:szCs w:val="24"/>
              </w:rPr>
            </w:pPr>
            <w:r>
              <w:rPr>
                <w:rFonts w:ascii="Times New Roman" w:hAnsi="Times New Roman" w:cs="Times New Roman"/>
                <w:sz w:val="24"/>
                <w:szCs w:val="24"/>
              </w:rPr>
              <w:t>21-1, 35-1</w:t>
            </w:r>
          </w:p>
        </w:tc>
        <w:tc>
          <w:tcPr>
            <w:tcW w:w="1326"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42</w:t>
            </w:r>
          </w:p>
          <w:p w:rsidR="00195E32" w:rsidRDefault="00195E32" w:rsidP="00267634">
            <w:pPr>
              <w:pStyle w:val="a3"/>
              <w:ind w:left="0"/>
              <w:jc w:val="center"/>
              <w:rPr>
                <w:rFonts w:ascii="Times New Roman" w:hAnsi="Times New Roman" w:cs="Times New Roman"/>
                <w:sz w:val="24"/>
                <w:szCs w:val="24"/>
              </w:rPr>
            </w:pPr>
          </w:p>
        </w:tc>
      </w:tr>
      <w:tr w:rsidR="00195E32" w:rsidTr="00267634">
        <w:trPr>
          <w:jc w:val="center"/>
        </w:trPr>
        <w:tc>
          <w:tcPr>
            <w:tcW w:w="576" w:type="dxa"/>
          </w:tcPr>
          <w:p w:rsidR="00195E32" w:rsidRDefault="00195E32" w:rsidP="00267634">
            <w:pPr>
              <w:pStyle w:val="a3"/>
              <w:ind w:left="0"/>
              <w:rPr>
                <w:rFonts w:ascii="Times New Roman" w:hAnsi="Times New Roman" w:cs="Times New Roman"/>
                <w:sz w:val="24"/>
                <w:szCs w:val="24"/>
              </w:rPr>
            </w:pPr>
            <w:r>
              <w:rPr>
                <w:rFonts w:ascii="Times New Roman" w:hAnsi="Times New Roman" w:cs="Times New Roman"/>
                <w:sz w:val="24"/>
                <w:szCs w:val="24"/>
              </w:rPr>
              <w:t>4</w:t>
            </w:r>
          </w:p>
        </w:tc>
        <w:tc>
          <w:tcPr>
            <w:tcW w:w="2251" w:type="dxa"/>
          </w:tcPr>
          <w:p w:rsidR="00195E32" w:rsidRDefault="00195E32" w:rsidP="00267634">
            <w:pPr>
              <w:pStyle w:val="a3"/>
              <w:ind w:left="0"/>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992"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534"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929" w:type="dxa"/>
          </w:tcPr>
          <w:p w:rsidR="00195E32" w:rsidRDefault="00195E32" w:rsidP="00267634">
            <w:pPr>
              <w:pStyle w:val="a3"/>
              <w:ind w:left="0"/>
              <w:rPr>
                <w:rFonts w:ascii="Times New Roman" w:hAnsi="Times New Roman" w:cs="Times New Roman"/>
                <w:sz w:val="24"/>
                <w:szCs w:val="24"/>
              </w:rPr>
            </w:pPr>
            <w:r>
              <w:rPr>
                <w:rFonts w:ascii="Times New Roman" w:hAnsi="Times New Roman" w:cs="Times New Roman"/>
                <w:sz w:val="24"/>
                <w:szCs w:val="24"/>
              </w:rPr>
              <w:t>47-1, 41-1</w:t>
            </w:r>
          </w:p>
        </w:tc>
        <w:tc>
          <w:tcPr>
            <w:tcW w:w="1326"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32</w:t>
            </w:r>
          </w:p>
        </w:tc>
      </w:tr>
      <w:tr w:rsidR="00195E32" w:rsidTr="00267634">
        <w:trPr>
          <w:jc w:val="center"/>
        </w:trPr>
        <w:tc>
          <w:tcPr>
            <w:tcW w:w="576" w:type="dxa"/>
          </w:tcPr>
          <w:p w:rsidR="00195E32" w:rsidRDefault="00195E32" w:rsidP="00267634">
            <w:pPr>
              <w:pStyle w:val="a3"/>
              <w:ind w:left="0"/>
              <w:rPr>
                <w:rFonts w:ascii="Times New Roman" w:hAnsi="Times New Roman" w:cs="Times New Roman"/>
                <w:sz w:val="24"/>
                <w:szCs w:val="24"/>
              </w:rPr>
            </w:pPr>
            <w:r>
              <w:rPr>
                <w:rFonts w:ascii="Times New Roman" w:hAnsi="Times New Roman" w:cs="Times New Roman"/>
                <w:sz w:val="24"/>
                <w:szCs w:val="24"/>
              </w:rPr>
              <w:t>5</w:t>
            </w:r>
          </w:p>
        </w:tc>
        <w:tc>
          <w:tcPr>
            <w:tcW w:w="2251" w:type="dxa"/>
          </w:tcPr>
          <w:p w:rsidR="00195E32" w:rsidRDefault="00195E32" w:rsidP="00267634">
            <w:pPr>
              <w:pStyle w:val="a3"/>
              <w:ind w:left="0"/>
              <w:rPr>
                <w:rFonts w:ascii="Times New Roman" w:hAnsi="Times New Roman" w:cs="Times New Roman"/>
                <w:sz w:val="24"/>
                <w:szCs w:val="24"/>
              </w:rPr>
            </w:pPr>
            <w:r>
              <w:rPr>
                <w:rFonts w:ascii="Times New Roman" w:hAnsi="Times New Roman" w:cs="Times New Roman"/>
                <w:sz w:val="24"/>
                <w:szCs w:val="24"/>
              </w:rPr>
              <w:t xml:space="preserve">Химия </w:t>
            </w:r>
          </w:p>
        </w:tc>
        <w:tc>
          <w:tcPr>
            <w:tcW w:w="992"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29"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1326"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36</w:t>
            </w:r>
          </w:p>
        </w:tc>
      </w:tr>
      <w:tr w:rsidR="00195E32" w:rsidTr="00267634">
        <w:trPr>
          <w:jc w:val="center"/>
        </w:trPr>
        <w:tc>
          <w:tcPr>
            <w:tcW w:w="576" w:type="dxa"/>
          </w:tcPr>
          <w:p w:rsidR="00195E32" w:rsidRDefault="00195E32" w:rsidP="00267634">
            <w:pPr>
              <w:pStyle w:val="a3"/>
              <w:ind w:left="0"/>
              <w:rPr>
                <w:rFonts w:ascii="Times New Roman" w:hAnsi="Times New Roman" w:cs="Times New Roman"/>
                <w:sz w:val="24"/>
                <w:szCs w:val="24"/>
              </w:rPr>
            </w:pPr>
            <w:r>
              <w:rPr>
                <w:rFonts w:ascii="Times New Roman" w:hAnsi="Times New Roman" w:cs="Times New Roman"/>
                <w:sz w:val="24"/>
                <w:szCs w:val="24"/>
              </w:rPr>
              <w:t>6</w:t>
            </w:r>
          </w:p>
        </w:tc>
        <w:tc>
          <w:tcPr>
            <w:tcW w:w="2251" w:type="dxa"/>
          </w:tcPr>
          <w:p w:rsidR="00195E32" w:rsidRDefault="00195E32" w:rsidP="00267634">
            <w:pPr>
              <w:pStyle w:val="a3"/>
              <w:ind w:left="0"/>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992"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929"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46</w:t>
            </w:r>
          </w:p>
        </w:tc>
        <w:tc>
          <w:tcPr>
            <w:tcW w:w="1326" w:type="dxa"/>
          </w:tcPr>
          <w:p w:rsidR="00195E32" w:rsidRDefault="00195E32" w:rsidP="00267634">
            <w:pPr>
              <w:pStyle w:val="a3"/>
              <w:ind w:left="0"/>
              <w:jc w:val="center"/>
              <w:rPr>
                <w:rFonts w:ascii="Times New Roman" w:hAnsi="Times New Roman" w:cs="Times New Roman"/>
                <w:sz w:val="24"/>
                <w:szCs w:val="24"/>
              </w:rPr>
            </w:pPr>
            <w:r>
              <w:rPr>
                <w:rFonts w:ascii="Times New Roman" w:hAnsi="Times New Roman" w:cs="Times New Roman"/>
                <w:sz w:val="24"/>
                <w:szCs w:val="24"/>
              </w:rPr>
              <w:t>36</w:t>
            </w:r>
          </w:p>
        </w:tc>
      </w:tr>
    </w:tbl>
    <w:p w:rsidR="00AF7B80" w:rsidRPr="00FE4F28" w:rsidRDefault="00AF7B80" w:rsidP="000F5470">
      <w:pPr>
        <w:shd w:val="clear" w:color="auto" w:fill="FFFFFF"/>
        <w:tabs>
          <w:tab w:val="left" w:pos="850"/>
        </w:tabs>
        <w:spacing w:after="0"/>
        <w:jc w:val="center"/>
        <w:rPr>
          <w:rFonts w:ascii="Times New Roman" w:hAnsi="Times New Roman" w:cs="Times New Roman"/>
          <w:color w:val="000000"/>
          <w:spacing w:val="-4"/>
          <w:sz w:val="24"/>
          <w:szCs w:val="24"/>
        </w:rPr>
      </w:pPr>
    </w:p>
    <w:p w:rsidR="000A3E75" w:rsidRPr="000A3E75" w:rsidRDefault="006D2146" w:rsidP="00047E53">
      <w:pPr>
        <w:shd w:val="clear" w:color="auto" w:fill="FFFFFF"/>
        <w:tabs>
          <w:tab w:val="left" w:pos="850"/>
        </w:tabs>
        <w:spacing w:after="0"/>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lastRenderedPageBreak/>
        <w:t xml:space="preserve">Результаты итоговой аттестации показали уровень подготовки выпускников, подтвердили  работу педагогов в  системе подготовки к обязательным экзаменам.  Учителя используют для подготовки уч-ся открытые банки тестовых заданий, с этой целью используют возможности Интернета. Учителям - предметникам, работающим в выпускных классах,   направлять деятельность учащихся на улучшение результатов знаний; воспитывать личность, способную к самоопределению и самореализации; следить  за выполнением всех требований реализации государственного образовательного стандарта по учебным предметам. </w:t>
      </w:r>
    </w:p>
    <w:p w:rsidR="006D2146" w:rsidRPr="000A3E75"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0A3E75">
        <w:rPr>
          <w:rFonts w:ascii="Times New Roman" w:hAnsi="Times New Roman" w:cs="Times New Roman"/>
          <w:b/>
          <w:color w:val="000000"/>
          <w:spacing w:val="-4"/>
          <w:sz w:val="24"/>
          <w:szCs w:val="24"/>
        </w:rPr>
        <w:t>Выводы</w:t>
      </w:r>
      <w:r w:rsidRPr="000A3E75">
        <w:rPr>
          <w:rFonts w:ascii="Times New Roman" w:hAnsi="Times New Roman" w:cs="Times New Roman"/>
          <w:color w:val="000000"/>
          <w:spacing w:val="-4"/>
          <w:sz w:val="24"/>
          <w:szCs w:val="24"/>
        </w:rPr>
        <w:t>: В течение учебного года велась работа по подготовке и проведению государственной (итоговой) аттестации выпускников в форме ОГЭ</w:t>
      </w:r>
      <w:r w:rsidR="000A3E75" w:rsidRPr="000A3E75">
        <w:rPr>
          <w:rFonts w:ascii="Times New Roman" w:hAnsi="Times New Roman" w:cs="Times New Roman"/>
          <w:color w:val="000000"/>
          <w:spacing w:val="-4"/>
          <w:sz w:val="24"/>
          <w:szCs w:val="24"/>
        </w:rPr>
        <w:t>и ЕГЭ</w:t>
      </w:r>
      <w:r w:rsidRPr="000A3E75">
        <w:rPr>
          <w:rFonts w:ascii="Times New Roman" w:hAnsi="Times New Roman" w:cs="Times New Roman"/>
          <w:color w:val="000000"/>
          <w:spacing w:val="-4"/>
          <w:sz w:val="24"/>
          <w:szCs w:val="24"/>
        </w:rPr>
        <w:t xml:space="preserve">; Осуществлялось своевременное проведение информирования всех участников образовательного процесса с нормативно - распорядительными документами; </w:t>
      </w:r>
    </w:p>
    <w:p w:rsidR="006D2146" w:rsidRPr="000A3E75"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Вместе с тем, контроль за качеством обученности учащихся 9-го</w:t>
      </w:r>
      <w:r w:rsidR="000A3E75" w:rsidRPr="000A3E75">
        <w:rPr>
          <w:rFonts w:ascii="Times New Roman" w:hAnsi="Times New Roman" w:cs="Times New Roman"/>
          <w:color w:val="000000"/>
          <w:spacing w:val="-4"/>
          <w:sz w:val="24"/>
          <w:szCs w:val="24"/>
        </w:rPr>
        <w:t xml:space="preserve"> и 11 классов</w:t>
      </w:r>
      <w:r w:rsidRPr="000A3E75">
        <w:rPr>
          <w:rFonts w:ascii="Times New Roman" w:hAnsi="Times New Roman" w:cs="Times New Roman"/>
          <w:color w:val="000000"/>
          <w:spacing w:val="-4"/>
          <w:sz w:val="24"/>
          <w:szCs w:val="24"/>
        </w:rPr>
        <w:t xml:space="preserve"> выявил ряд пробелов:</w:t>
      </w:r>
    </w:p>
    <w:p w:rsidR="006D2146" w:rsidRPr="000A3E75"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xml:space="preserve"> </w:t>
      </w:r>
      <w:r w:rsidRPr="000A3E75">
        <w:rPr>
          <w:rFonts w:ascii="Times New Roman" w:hAnsi="Times New Roman" w:cs="Times New Roman"/>
          <w:color w:val="000000"/>
          <w:spacing w:val="-4"/>
          <w:sz w:val="24"/>
          <w:szCs w:val="24"/>
        </w:rPr>
        <w:t xml:space="preserve"> недостаточное  стимулирование познавательной активности школьников со стороны родителей учащихся; </w:t>
      </w:r>
    </w:p>
    <w:p w:rsidR="006D2146" w:rsidRPr="000A3E75"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xml:space="preserve"> недостаточный уровень работы по индивидуализации и дифференциации обучения учащихся; </w:t>
      </w:r>
    </w:p>
    <w:p w:rsidR="006D2146" w:rsidRPr="000A3E75"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xml:space="preserve"> низкий уровень мотивации к  получению  знаний у некоторых обучающихся; </w:t>
      </w:r>
      <w:r w:rsidRPr="000A3E75">
        <w:rPr>
          <w:rFonts w:ascii="Times New Roman" w:hAnsi="Times New Roman" w:cs="Times New Roman"/>
          <w:color w:val="000000"/>
          <w:spacing w:val="-4"/>
          <w:sz w:val="24"/>
          <w:szCs w:val="24"/>
        </w:rPr>
        <w:t xml:space="preserve"> пропуски учащимися  учебных занятий как по уважительной , так и  неуважительной причине; </w:t>
      </w:r>
    </w:p>
    <w:p w:rsidR="006D2146" w:rsidRPr="000A3E75"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xml:space="preserve"> слабый контингент учащихся; </w:t>
      </w:r>
    </w:p>
    <w:p w:rsidR="006D2146" w:rsidRPr="000A3E75"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необходимость переработки рабочих программ педагогов для эффективности использования педагогических технологий подготовки к итоговой аттестации в форме ОГЭ</w:t>
      </w:r>
      <w:r w:rsidR="000A3E75" w:rsidRPr="000A3E75">
        <w:rPr>
          <w:rFonts w:ascii="Times New Roman" w:hAnsi="Times New Roman" w:cs="Times New Roman"/>
          <w:color w:val="000000"/>
          <w:spacing w:val="-4"/>
          <w:sz w:val="24"/>
          <w:szCs w:val="24"/>
        </w:rPr>
        <w:t xml:space="preserve"> и ЕГЭ</w:t>
      </w:r>
      <w:r w:rsidRPr="000A3E75">
        <w:rPr>
          <w:rFonts w:ascii="Times New Roman" w:hAnsi="Times New Roman" w:cs="Times New Roman"/>
          <w:color w:val="000000"/>
          <w:spacing w:val="-4"/>
          <w:sz w:val="24"/>
          <w:szCs w:val="24"/>
        </w:rPr>
        <w:t xml:space="preserve">. </w:t>
      </w:r>
    </w:p>
    <w:p w:rsidR="006D2146" w:rsidRPr="000A3E75"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0A3E75">
        <w:rPr>
          <w:rFonts w:ascii="Times New Roman" w:hAnsi="Times New Roman" w:cs="Times New Roman"/>
          <w:b/>
          <w:color w:val="000000"/>
          <w:spacing w:val="-4"/>
          <w:sz w:val="24"/>
          <w:szCs w:val="24"/>
        </w:rPr>
        <w:t>Рекомендации:</w:t>
      </w:r>
      <w:r w:rsidRPr="000A3E75">
        <w:rPr>
          <w:rFonts w:ascii="Times New Roman" w:hAnsi="Times New Roman" w:cs="Times New Roman"/>
          <w:color w:val="000000"/>
          <w:spacing w:val="-4"/>
          <w:sz w:val="24"/>
          <w:szCs w:val="24"/>
        </w:rPr>
        <w:t xml:space="preserve">  Для успешной подготовки школьников к ОГЭ</w:t>
      </w:r>
      <w:r w:rsidR="000A3E75" w:rsidRPr="000A3E75">
        <w:rPr>
          <w:rFonts w:ascii="Times New Roman" w:hAnsi="Times New Roman" w:cs="Times New Roman"/>
          <w:color w:val="000000"/>
          <w:spacing w:val="-4"/>
          <w:sz w:val="24"/>
          <w:szCs w:val="24"/>
        </w:rPr>
        <w:t xml:space="preserve"> и ЕГЭ</w:t>
      </w:r>
      <w:r w:rsidRPr="000A3E75">
        <w:rPr>
          <w:rFonts w:ascii="Times New Roman" w:hAnsi="Times New Roman" w:cs="Times New Roman"/>
          <w:color w:val="000000"/>
          <w:spacing w:val="-4"/>
          <w:sz w:val="24"/>
          <w:szCs w:val="24"/>
        </w:rPr>
        <w:t xml:space="preserve">  учителям-предметникам необходимо обратить внимание на усвоение учащимися: </w:t>
      </w:r>
    </w:p>
    <w:p w:rsidR="006D2146" w:rsidRPr="000A3E75"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xml:space="preserve"> содержания всех разделов школьного курса по предметам ; умение анализировать информацию, представленную в невербальной форме (рисунки, схемы); </w:t>
      </w:r>
    </w:p>
    <w:p w:rsidR="006D2146" w:rsidRPr="000A3E75"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xml:space="preserve"> выполнение программных практических работ; понимание основных  понятий, умение применять их и приводить примеры; </w:t>
      </w:r>
    </w:p>
    <w:p w:rsidR="006D2146" w:rsidRPr="000A3E75"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xml:space="preserve"> способность четко формулировать свои мысли;  изучить вопросы, вызвавшие затруднение при сдаче пробных экзаменов ; </w:t>
      </w:r>
    </w:p>
    <w:p w:rsidR="006D2146" w:rsidRPr="000A3E75"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xml:space="preserve"> при проведении контрольных работ по типу ОГЭ, ЕГЭ  больше внимания уделять правилам  заполнения  бланков ответов, бланков  регистрации ; с учетом требований итоговой аттестации совершенствовать методику преподавания; </w:t>
      </w:r>
    </w:p>
    <w:p w:rsidR="006D2146" w:rsidRPr="000A3E75"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xml:space="preserve"> воспитывать в учениках  позитивное отношение к учению, самообразованию.   </w:t>
      </w:r>
    </w:p>
    <w:p w:rsidR="006D2146" w:rsidRPr="000A3E75"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на заседаниях школьных методических объединений регулярно обсуждать результаты проводимых контрольных срезов и намечать пути по ликвидации возникающих у учащихся затруднений; разработать план устранения недостатков и обеспечить его выполнение в течение года;</w:t>
      </w:r>
    </w:p>
    <w:p w:rsidR="006D2146" w:rsidRPr="000A3E75"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xml:space="preserve"> </w:t>
      </w:r>
      <w:r w:rsidRPr="000A3E75">
        <w:rPr>
          <w:rFonts w:ascii="Times New Roman" w:hAnsi="Times New Roman" w:cs="Times New Roman"/>
          <w:color w:val="000000"/>
          <w:spacing w:val="-4"/>
          <w:sz w:val="24"/>
          <w:szCs w:val="24"/>
        </w:rPr>
        <w:t xml:space="preserve"> администрации школы продолжить  проведение  классно – обобщающего контроля  9-го класса с целью выявления сформированности ЗУН выпускников и оказание коррекции в знаниях учащихся, нуждающихся в педагогической поддержке. </w:t>
      </w:r>
    </w:p>
    <w:p w:rsidR="006D2146" w:rsidRPr="000A3E75"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lastRenderedPageBreak/>
        <w:t xml:space="preserve"> усилить влияние на социализацию личности школьника, его адаптацию к новым экономическим условиям, самоопределение в отношении будущей профессии. </w:t>
      </w:r>
    </w:p>
    <w:p w:rsidR="006D2146" w:rsidRPr="000A3E75"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xml:space="preserve"> включить в план работы ШМО деятельность с одаренными и слабоуспевающими детьми; </w:t>
      </w:r>
    </w:p>
    <w:p w:rsidR="006D2146" w:rsidRPr="000A3E75"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xml:space="preserve"> продолжить работу по совершенствованию  системы организации итоговой аттестации выпускников школы в форме ОГЭ, ЕГЭ через повышение информационной компетенции участников образовательного процесса; </w:t>
      </w:r>
    </w:p>
    <w:p w:rsidR="006D2146" w:rsidRPr="000A3E75"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xml:space="preserve"> учителям-предметникам в педагогической деятельности:  стимулировать познавательную деятельность учащихся как средство саморазвития и самореализации личности;    использовать индивидуализацию и дифференциацию обучения учащихся;                                 </w:t>
      </w:r>
    </w:p>
    <w:p w:rsidR="006D2146" w:rsidRPr="000A3E75"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контроль за знаниями учащихся проводить в форме тестовых заданий;                                        создавать положительное эмоциональное поле взаимоотношений "учитель - ученик", "учитель - учитель", "ученик - ученик";</w:t>
      </w:r>
    </w:p>
    <w:p w:rsidR="00F65920" w:rsidRPr="000A3E75"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xml:space="preserve"> </w:t>
      </w:r>
      <w:r w:rsidRPr="000A3E75">
        <w:rPr>
          <w:rFonts w:ascii="Times New Roman" w:hAnsi="Times New Roman" w:cs="Times New Roman"/>
          <w:color w:val="000000"/>
          <w:spacing w:val="-4"/>
          <w:sz w:val="24"/>
          <w:szCs w:val="24"/>
        </w:rPr>
        <w:t xml:space="preserve"> воспитывать положительное отношению к учебной  деятельности;                                                   </w:t>
      </w:r>
      <w:r w:rsidRPr="000A3E75">
        <w:rPr>
          <w:rFonts w:ascii="Times New Roman" w:hAnsi="Times New Roman" w:cs="Times New Roman"/>
          <w:color w:val="000000"/>
          <w:spacing w:val="-4"/>
          <w:sz w:val="24"/>
          <w:szCs w:val="24"/>
        </w:rPr>
        <w:t> осуществлять взаимодействие между семьѐй и школой с целью организации совместных действий для решения успешности обучения и социализации</w:t>
      </w:r>
    </w:p>
    <w:p w:rsidR="006D2146" w:rsidRPr="000A3E75" w:rsidRDefault="006D2146" w:rsidP="003C6913">
      <w:pPr>
        <w:widowControl w:val="0"/>
        <w:shd w:val="clear" w:color="auto" w:fill="FFFFFF"/>
        <w:suppressAutoHyphens/>
        <w:spacing w:after="0" w:line="252" w:lineRule="exact"/>
        <w:ind w:left="939" w:right="97"/>
        <w:jc w:val="center"/>
        <w:rPr>
          <w:rFonts w:ascii="Times New Roman" w:hAnsi="Times New Roman" w:cs="Times New Roman"/>
          <w:b/>
          <w:bCs/>
          <w:color w:val="000000"/>
          <w:spacing w:val="-1"/>
          <w:sz w:val="24"/>
          <w:szCs w:val="24"/>
        </w:rPr>
      </w:pPr>
    </w:p>
    <w:p w:rsidR="00F65920" w:rsidRPr="008414D9" w:rsidRDefault="006D2146" w:rsidP="003C6913">
      <w:pPr>
        <w:widowControl w:val="0"/>
        <w:shd w:val="clear" w:color="auto" w:fill="FFFFFF"/>
        <w:suppressAutoHyphens/>
        <w:spacing w:after="0" w:line="252" w:lineRule="exact"/>
        <w:ind w:left="939" w:right="97"/>
        <w:jc w:val="center"/>
        <w:rPr>
          <w:rFonts w:ascii="Times New Roman" w:hAnsi="Times New Roman" w:cs="Times New Roman"/>
          <w:b/>
          <w:bCs/>
          <w:color w:val="000000"/>
          <w:spacing w:val="-1"/>
          <w:sz w:val="24"/>
          <w:szCs w:val="24"/>
        </w:rPr>
      </w:pPr>
      <w:r w:rsidRPr="008414D9">
        <w:rPr>
          <w:rFonts w:ascii="Times New Roman" w:hAnsi="Times New Roman" w:cs="Times New Roman"/>
          <w:b/>
          <w:bCs/>
          <w:color w:val="000000"/>
          <w:spacing w:val="-1"/>
          <w:sz w:val="24"/>
          <w:szCs w:val="24"/>
        </w:rPr>
        <w:t>9</w:t>
      </w:r>
      <w:r w:rsidR="003C6913" w:rsidRPr="008414D9">
        <w:rPr>
          <w:rFonts w:ascii="Times New Roman" w:hAnsi="Times New Roman" w:cs="Times New Roman"/>
          <w:b/>
          <w:bCs/>
          <w:color w:val="000000"/>
          <w:spacing w:val="-1"/>
          <w:sz w:val="24"/>
          <w:szCs w:val="24"/>
        </w:rPr>
        <w:t xml:space="preserve">. </w:t>
      </w:r>
      <w:r w:rsidR="00F65920" w:rsidRPr="008414D9">
        <w:rPr>
          <w:rFonts w:ascii="Times New Roman" w:hAnsi="Times New Roman" w:cs="Times New Roman"/>
          <w:b/>
          <w:bCs/>
          <w:color w:val="000000"/>
          <w:spacing w:val="-1"/>
          <w:sz w:val="24"/>
          <w:szCs w:val="24"/>
        </w:rPr>
        <w:t xml:space="preserve">Анализ работы с </w:t>
      </w:r>
      <w:r w:rsidR="00427BCF" w:rsidRPr="008414D9">
        <w:rPr>
          <w:rFonts w:ascii="Times New Roman" w:hAnsi="Times New Roman" w:cs="Times New Roman"/>
          <w:b/>
          <w:bCs/>
          <w:color w:val="000000"/>
          <w:spacing w:val="-1"/>
          <w:sz w:val="24"/>
          <w:szCs w:val="24"/>
        </w:rPr>
        <w:t xml:space="preserve">одаренными </w:t>
      </w:r>
      <w:r w:rsidR="00F65920" w:rsidRPr="008414D9">
        <w:rPr>
          <w:rFonts w:ascii="Times New Roman" w:hAnsi="Times New Roman" w:cs="Times New Roman"/>
          <w:b/>
          <w:bCs/>
          <w:color w:val="000000"/>
          <w:spacing w:val="-1"/>
          <w:sz w:val="24"/>
          <w:szCs w:val="24"/>
        </w:rPr>
        <w:t xml:space="preserve"> учащимися.</w:t>
      </w:r>
    </w:p>
    <w:p w:rsidR="00D4659D" w:rsidRPr="00D4659D" w:rsidRDefault="00D4659D" w:rsidP="00D4659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659D">
        <w:rPr>
          <w:rFonts w:ascii="Times New Roman" w:eastAsia="Times New Roman" w:hAnsi="Times New Roman" w:cs="Times New Roman"/>
          <w:color w:val="000000"/>
          <w:sz w:val="24"/>
          <w:szCs w:val="24"/>
          <w:lang w:eastAsia="ru-RU"/>
        </w:rPr>
        <w:t>Работа с одаренными детьми продолжает оставаться одним из приоритетных направлений в школе и осуществляется через содержание образования, кружковую и внеклассную работу.</w:t>
      </w:r>
    </w:p>
    <w:p w:rsidR="00D4659D" w:rsidRPr="00D4659D" w:rsidRDefault="00355A4B" w:rsidP="00D4659D">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2018-2019</w:t>
      </w:r>
      <w:r w:rsidR="00D4659D" w:rsidRPr="00D4659D">
        <w:rPr>
          <w:rFonts w:ascii="Times New Roman" w:eastAsia="Times New Roman" w:hAnsi="Times New Roman" w:cs="Times New Roman"/>
          <w:color w:val="000000"/>
          <w:sz w:val="24"/>
          <w:szCs w:val="24"/>
          <w:lang w:eastAsia="ru-RU"/>
        </w:rPr>
        <w:t xml:space="preserve"> учебном году работа осуществляется в соответствии с целями и задачами программы «Одаренные дети». На протяжении всего учебного года школа опиралась  в своей работе на  нормативно-правовые документы при работе с одаренными детьми.</w:t>
      </w:r>
    </w:p>
    <w:p w:rsidR="00D4659D" w:rsidRPr="00D4659D" w:rsidRDefault="00D4659D" w:rsidP="00D4659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659D">
        <w:rPr>
          <w:rFonts w:ascii="Times New Roman" w:eastAsia="Times New Roman" w:hAnsi="Times New Roman" w:cs="Times New Roman"/>
          <w:color w:val="000000"/>
          <w:sz w:val="24"/>
          <w:szCs w:val="24"/>
          <w:lang w:eastAsia="ru-RU"/>
        </w:rPr>
        <w:t>Цель: реализация стратегии педагогического, социально – психологического, методического обеспечения работы с одаренными и способными детьми, поддержки и развития детской одаренности.</w:t>
      </w:r>
    </w:p>
    <w:p w:rsidR="00D4659D" w:rsidRPr="00D4659D" w:rsidRDefault="00D4659D" w:rsidP="00D4659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659D">
        <w:rPr>
          <w:rFonts w:ascii="Times New Roman" w:eastAsia="Times New Roman" w:hAnsi="Times New Roman" w:cs="Times New Roman"/>
          <w:color w:val="000000"/>
          <w:sz w:val="24"/>
          <w:szCs w:val="24"/>
          <w:lang w:eastAsia="ru-RU"/>
        </w:rPr>
        <w:t>Задачи:</w:t>
      </w:r>
    </w:p>
    <w:p w:rsidR="00D4659D" w:rsidRPr="00D4659D" w:rsidRDefault="00D4659D" w:rsidP="00D4659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659D">
        <w:rPr>
          <w:rFonts w:ascii="Times New Roman" w:eastAsia="Times New Roman" w:hAnsi="Times New Roman" w:cs="Times New Roman"/>
          <w:color w:val="000000"/>
          <w:sz w:val="24"/>
          <w:szCs w:val="24"/>
          <w:lang w:eastAsia="ru-RU"/>
        </w:rPr>
        <w:t>- развивать у школьников познавательную активность и творческие способности;</w:t>
      </w:r>
    </w:p>
    <w:p w:rsidR="00D4659D" w:rsidRPr="00D4659D" w:rsidRDefault="00D4659D" w:rsidP="00D4659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659D">
        <w:rPr>
          <w:rFonts w:ascii="Times New Roman" w:eastAsia="Times New Roman" w:hAnsi="Times New Roman" w:cs="Times New Roman"/>
          <w:color w:val="000000"/>
          <w:sz w:val="24"/>
          <w:szCs w:val="24"/>
          <w:lang w:eastAsia="ru-RU"/>
        </w:rPr>
        <w:t>- повысить доступность образовательных услуг в сфере образования, спорта, культуры и искусства, направленных на развитие способностей одаренных детей;</w:t>
      </w:r>
    </w:p>
    <w:p w:rsidR="00D4659D" w:rsidRPr="00D4659D" w:rsidRDefault="00D4659D" w:rsidP="00D4659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659D">
        <w:rPr>
          <w:rFonts w:ascii="Times New Roman" w:eastAsia="Times New Roman" w:hAnsi="Times New Roman" w:cs="Times New Roman"/>
          <w:color w:val="000000"/>
          <w:sz w:val="24"/>
          <w:szCs w:val="24"/>
          <w:lang w:eastAsia="ru-RU"/>
        </w:rPr>
        <w:t>- обеспечить возможность участия одаренных детей в конкурсах, соревнованиях, олимпиадах различного уровня;</w:t>
      </w:r>
    </w:p>
    <w:p w:rsidR="00D4659D" w:rsidRPr="00D4659D" w:rsidRDefault="00D4659D" w:rsidP="00D4659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659D">
        <w:rPr>
          <w:rFonts w:ascii="Times New Roman" w:eastAsia="Times New Roman" w:hAnsi="Times New Roman" w:cs="Times New Roman"/>
          <w:color w:val="000000"/>
          <w:sz w:val="24"/>
          <w:szCs w:val="24"/>
          <w:lang w:eastAsia="ru-RU"/>
        </w:rPr>
        <w:t>- учить работать с научной литературой, отбирать, анализировать, систематизировать информацию, выявлять и формулировать исследовательские проблемы, грамотно оформлять научную работу;</w:t>
      </w:r>
    </w:p>
    <w:p w:rsidR="00D4659D" w:rsidRPr="00D4659D" w:rsidRDefault="00D4659D" w:rsidP="00D4659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659D">
        <w:rPr>
          <w:rFonts w:ascii="Times New Roman" w:eastAsia="Times New Roman" w:hAnsi="Times New Roman" w:cs="Times New Roman"/>
          <w:color w:val="000000"/>
          <w:sz w:val="24"/>
          <w:szCs w:val="24"/>
          <w:lang w:eastAsia="ru-RU"/>
        </w:rPr>
        <w:t>- содействовать профессиональному самоопределению учащихся;</w:t>
      </w:r>
    </w:p>
    <w:p w:rsidR="00D4659D" w:rsidRPr="00D4659D" w:rsidRDefault="00D4659D" w:rsidP="00D4659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659D">
        <w:rPr>
          <w:rFonts w:ascii="Times New Roman" w:eastAsia="Times New Roman" w:hAnsi="Times New Roman" w:cs="Times New Roman"/>
          <w:color w:val="000000"/>
          <w:sz w:val="24"/>
          <w:szCs w:val="24"/>
          <w:lang w:eastAsia="ru-RU"/>
        </w:rPr>
        <w:t>- стимулировать одаренных и способных детей, учителей результативно работающих с мотивированными и одаренными учениками;</w:t>
      </w:r>
    </w:p>
    <w:p w:rsidR="00D4659D" w:rsidRPr="00D4659D" w:rsidRDefault="00D4659D" w:rsidP="00D4659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659D">
        <w:rPr>
          <w:rFonts w:ascii="Times New Roman" w:eastAsia="Times New Roman" w:hAnsi="Times New Roman" w:cs="Times New Roman"/>
          <w:color w:val="000000"/>
          <w:sz w:val="24"/>
          <w:szCs w:val="24"/>
          <w:lang w:eastAsia="ru-RU"/>
        </w:rPr>
        <w:t>- создание благоприятных условий для выявления, сопровождения и поддержки одаренных детей.</w:t>
      </w:r>
    </w:p>
    <w:p w:rsidR="00D4659D" w:rsidRPr="00D4659D" w:rsidRDefault="00D4659D" w:rsidP="00D4659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659D">
        <w:rPr>
          <w:rFonts w:ascii="Times New Roman" w:eastAsia="Times New Roman" w:hAnsi="Times New Roman" w:cs="Times New Roman"/>
          <w:color w:val="000000"/>
          <w:sz w:val="24"/>
          <w:szCs w:val="24"/>
          <w:lang w:eastAsia="ru-RU"/>
        </w:rPr>
        <w:t>Обеспечиваются следующие направления работы: спортивное, творческое, интеллектуальное.</w:t>
      </w:r>
    </w:p>
    <w:p w:rsidR="00427BCF" w:rsidRPr="00440B79" w:rsidRDefault="00D4659D" w:rsidP="00440B7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659D">
        <w:rPr>
          <w:rFonts w:ascii="Times New Roman" w:eastAsia="Times New Roman" w:hAnsi="Times New Roman" w:cs="Times New Roman"/>
          <w:color w:val="000000"/>
          <w:sz w:val="24"/>
          <w:szCs w:val="24"/>
          <w:lang w:eastAsia="ru-RU"/>
        </w:rPr>
        <w:lastRenderedPageBreak/>
        <w:t>Вопрос о работе с одаренными детьми находится на постоянном контроле. Учителя, результативно работающие с одаренными детьми, получают стимулирующие выплаты в соответствии.</w:t>
      </w:r>
    </w:p>
    <w:p w:rsidR="00427BCF" w:rsidRDefault="00427BCF" w:rsidP="00427BCF">
      <w:pPr>
        <w:spacing w:after="0" w:line="240" w:lineRule="auto"/>
        <w:ind w:firstLine="709"/>
        <w:jc w:val="both"/>
        <w:rPr>
          <w:rFonts w:ascii="Times New Roman" w:hAnsi="Times New Roman" w:cs="Times New Roman"/>
          <w:b/>
          <w:sz w:val="24"/>
          <w:szCs w:val="24"/>
        </w:rPr>
      </w:pPr>
      <w:r w:rsidRPr="008414D9">
        <w:rPr>
          <w:rFonts w:ascii="Times New Roman" w:hAnsi="Times New Roman" w:cs="Times New Roman"/>
          <w:b/>
          <w:sz w:val="24"/>
          <w:szCs w:val="24"/>
        </w:rPr>
        <w:t>Итоги</w:t>
      </w:r>
      <w:r w:rsidR="00D8709A" w:rsidRPr="008414D9">
        <w:rPr>
          <w:rFonts w:ascii="Times New Roman" w:hAnsi="Times New Roman" w:cs="Times New Roman"/>
          <w:b/>
          <w:sz w:val="24"/>
          <w:szCs w:val="24"/>
        </w:rPr>
        <w:t xml:space="preserve"> </w:t>
      </w:r>
      <w:r w:rsidR="00805177">
        <w:rPr>
          <w:rFonts w:ascii="Times New Roman" w:hAnsi="Times New Roman" w:cs="Times New Roman"/>
          <w:b/>
          <w:sz w:val="24"/>
          <w:szCs w:val="24"/>
        </w:rPr>
        <w:t xml:space="preserve">учебных </w:t>
      </w:r>
      <w:r w:rsidR="008414D9" w:rsidRPr="008414D9">
        <w:rPr>
          <w:rFonts w:ascii="Times New Roman" w:hAnsi="Times New Roman" w:cs="Times New Roman"/>
          <w:b/>
          <w:sz w:val="24"/>
          <w:szCs w:val="24"/>
        </w:rPr>
        <w:t>конкурсов</w:t>
      </w:r>
      <w:r w:rsidR="00805177">
        <w:rPr>
          <w:rFonts w:ascii="Times New Roman" w:hAnsi="Times New Roman" w:cs="Times New Roman"/>
          <w:b/>
          <w:sz w:val="24"/>
          <w:szCs w:val="24"/>
        </w:rPr>
        <w:t xml:space="preserve"> олимпиад</w:t>
      </w:r>
      <w:r w:rsidR="008414D9" w:rsidRPr="008414D9">
        <w:rPr>
          <w:rFonts w:ascii="Times New Roman" w:hAnsi="Times New Roman" w:cs="Times New Roman"/>
          <w:b/>
          <w:sz w:val="24"/>
          <w:szCs w:val="24"/>
        </w:rPr>
        <w:t xml:space="preserve"> </w:t>
      </w:r>
      <w:r w:rsidR="00D8709A" w:rsidRPr="008414D9">
        <w:rPr>
          <w:rFonts w:ascii="Times New Roman" w:hAnsi="Times New Roman" w:cs="Times New Roman"/>
          <w:b/>
          <w:sz w:val="24"/>
          <w:szCs w:val="24"/>
        </w:rPr>
        <w:t>по МАОУ Шишкинской СОШ</w:t>
      </w:r>
      <w:r w:rsidRPr="008414D9">
        <w:rPr>
          <w:rFonts w:ascii="Times New Roman" w:hAnsi="Times New Roman" w:cs="Times New Roman"/>
          <w:b/>
          <w:sz w:val="24"/>
          <w:szCs w:val="24"/>
        </w:rPr>
        <w:t>:</w:t>
      </w: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949"/>
        <w:gridCol w:w="2710"/>
        <w:gridCol w:w="3035"/>
      </w:tblGrid>
      <w:tr w:rsidR="00355A4B" w:rsidRPr="008414D9" w:rsidTr="007A7794">
        <w:trPr>
          <w:trHeight w:val="515"/>
        </w:trPr>
        <w:tc>
          <w:tcPr>
            <w:tcW w:w="594" w:type="dxa"/>
          </w:tcPr>
          <w:p w:rsidR="00355A4B" w:rsidRPr="005369E8" w:rsidRDefault="00355A4B" w:rsidP="005369E8">
            <w:pPr>
              <w:jc w:val="center"/>
              <w:rPr>
                <w:rFonts w:ascii="Times New Roman" w:hAnsi="Times New Roman" w:cs="Times New Roman"/>
                <w:b/>
                <w:sz w:val="24"/>
                <w:szCs w:val="24"/>
              </w:rPr>
            </w:pPr>
            <w:r w:rsidRPr="005369E8">
              <w:rPr>
                <w:rFonts w:ascii="Times New Roman" w:hAnsi="Times New Roman" w:cs="Times New Roman"/>
                <w:b/>
                <w:sz w:val="24"/>
                <w:szCs w:val="24"/>
              </w:rPr>
              <w:t>№</w:t>
            </w:r>
          </w:p>
        </w:tc>
        <w:tc>
          <w:tcPr>
            <w:tcW w:w="2949" w:type="dxa"/>
          </w:tcPr>
          <w:p w:rsidR="00355A4B" w:rsidRPr="005369E8" w:rsidRDefault="00355A4B" w:rsidP="005369E8">
            <w:pPr>
              <w:jc w:val="center"/>
              <w:rPr>
                <w:rFonts w:ascii="Times New Roman" w:hAnsi="Times New Roman" w:cs="Times New Roman"/>
                <w:b/>
                <w:sz w:val="24"/>
                <w:szCs w:val="24"/>
              </w:rPr>
            </w:pPr>
            <w:r w:rsidRPr="005369E8">
              <w:rPr>
                <w:rFonts w:ascii="Times New Roman" w:hAnsi="Times New Roman" w:cs="Times New Roman"/>
                <w:b/>
                <w:sz w:val="24"/>
                <w:szCs w:val="24"/>
              </w:rPr>
              <w:t>Наименование конкурса</w:t>
            </w:r>
          </w:p>
        </w:tc>
        <w:tc>
          <w:tcPr>
            <w:tcW w:w="2710" w:type="dxa"/>
          </w:tcPr>
          <w:p w:rsidR="00355A4B" w:rsidRPr="005369E8" w:rsidRDefault="00355A4B" w:rsidP="005369E8">
            <w:pPr>
              <w:jc w:val="center"/>
              <w:rPr>
                <w:rFonts w:ascii="Times New Roman" w:hAnsi="Times New Roman" w:cs="Times New Roman"/>
                <w:b/>
                <w:sz w:val="24"/>
                <w:szCs w:val="24"/>
              </w:rPr>
            </w:pPr>
            <w:r w:rsidRPr="005369E8">
              <w:rPr>
                <w:rFonts w:ascii="Times New Roman" w:hAnsi="Times New Roman" w:cs="Times New Roman"/>
                <w:b/>
                <w:sz w:val="24"/>
                <w:szCs w:val="24"/>
              </w:rPr>
              <w:t>Ф.И. учащегося</w:t>
            </w:r>
          </w:p>
        </w:tc>
        <w:tc>
          <w:tcPr>
            <w:tcW w:w="3035" w:type="dxa"/>
          </w:tcPr>
          <w:p w:rsidR="00355A4B" w:rsidRPr="005369E8" w:rsidRDefault="00355A4B" w:rsidP="005369E8">
            <w:pPr>
              <w:jc w:val="center"/>
              <w:rPr>
                <w:rFonts w:ascii="Times New Roman" w:hAnsi="Times New Roman" w:cs="Times New Roman"/>
                <w:b/>
                <w:sz w:val="24"/>
                <w:szCs w:val="24"/>
              </w:rPr>
            </w:pPr>
            <w:r w:rsidRPr="005369E8">
              <w:rPr>
                <w:rFonts w:ascii="Times New Roman" w:hAnsi="Times New Roman" w:cs="Times New Roman"/>
                <w:b/>
                <w:sz w:val="24"/>
                <w:szCs w:val="24"/>
              </w:rPr>
              <w:t>Результат</w:t>
            </w:r>
          </w:p>
        </w:tc>
      </w:tr>
      <w:tr w:rsidR="005369E8" w:rsidRPr="008414D9" w:rsidTr="007A7794">
        <w:trPr>
          <w:trHeight w:val="515"/>
        </w:trPr>
        <w:tc>
          <w:tcPr>
            <w:tcW w:w="594" w:type="dxa"/>
            <w:vMerge w:val="restart"/>
          </w:tcPr>
          <w:p w:rsidR="005369E8" w:rsidRPr="005369E8" w:rsidRDefault="005369E8" w:rsidP="005369E8">
            <w:pPr>
              <w:pStyle w:val="af"/>
              <w:rPr>
                <w:rFonts w:ascii="Times New Roman" w:hAnsi="Times New Roman" w:cs="Times New Roman"/>
                <w:sz w:val="24"/>
                <w:szCs w:val="24"/>
              </w:rPr>
            </w:pPr>
            <w:r w:rsidRPr="005369E8">
              <w:rPr>
                <w:rFonts w:ascii="Times New Roman" w:hAnsi="Times New Roman" w:cs="Times New Roman"/>
                <w:sz w:val="24"/>
                <w:szCs w:val="24"/>
              </w:rPr>
              <w:t>1</w:t>
            </w:r>
          </w:p>
        </w:tc>
        <w:tc>
          <w:tcPr>
            <w:tcW w:w="8694" w:type="dxa"/>
            <w:gridSpan w:val="3"/>
          </w:tcPr>
          <w:p w:rsidR="005369E8" w:rsidRPr="005369E8" w:rsidRDefault="005369E8" w:rsidP="005369E8">
            <w:pPr>
              <w:pStyle w:val="af"/>
              <w:rPr>
                <w:rFonts w:ascii="Times New Roman" w:hAnsi="Times New Roman" w:cs="Times New Roman"/>
                <w:sz w:val="24"/>
                <w:szCs w:val="24"/>
              </w:rPr>
            </w:pPr>
            <w:r w:rsidRPr="005369E8">
              <w:rPr>
                <w:rFonts w:ascii="Times New Roman" w:hAnsi="Times New Roman" w:cs="Times New Roman"/>
                <w:sz w:val="24"/>
                <w:szCs w:val="24"/>
              </w:rPr>
              <w:t>Муниципальный этап Всероссийской олимпиады школьников</w:t>
            </w:r>
          </w:p>
        </w:tc>
      </w:tr>
      <w:tr w:rsidR="005369E8" w:rsidRPr="008414D9" w:rsidTr="005369E8">
        <w:trPr>
          <w:trHeight w:val="515"/>
        </w:trPr>
        <w:tc>
          <w:tcPr>
            <w:tcW w:w="594" w:type="dxa"/>
            <w:vMerge/>
          </w:tcPr>
          <w:p w:rsidR="005369E8" w:rsidRPr="005369E8" w:rsidRDefault="005369E8" w:rsidP="005369E8">
            <w:pPr>
              <w:pStyle w:val="af"/>
              <w:rPr>
                <w:rFonts w:ascii="Times New Roman" w:hAnsi="Times New Roman" w:cs="Times New Roman"/>
                <w:sz w:val="24"/>
                <w:szCs w:val="24"/>
              </w:rPr>
            </w:pPr>
          </w:p>
        </w:tc>
        <w:tc>
          <w:tcPr>
            <w:tcW w:w="2949" w:type="dxa"/>
          </w:tcPr>
          <w:p w:rsidR="005369E8" w:rsidRPr="005369E8" w:rsidRDefault="005369E8" w:rsidP="005369E8">
            <w:pPr>
              <w:pStyle w:val="af"/>
              <w:rPr>
                <w:rFonts w:ascii="Times New Roman" w:hAnsi="Times New Roman" w:cs="Times New Roman"/>
                <w:sz w:val="24"/>
                <w:szCs w:val="24"/>
              </w:rPr>
            </w:pPr>
            <w:r w:rsidRPr="005369E8">
              <w:rPr>
                <w:rFonts w:ascii="Times New Roman" w:hAnsi="Times New Roman" w:cs="Times New Roman"/>
                <w:sz w:val="24"/>
                <w:szCs w:val="24"/>
              </w:rPr>
              <w:t>по физкультуре</w:t>
            </w:r>
          </w:p>
        </w:tc>
        <w:tc>
          <w:tcPr>
            <w:tcW w:w="2710" w:type="dxa"/>
          </w:tcPr>
          <w:p w:rsidR="005369E8" w:rsidRPr="005369E8" w:rsidRDefault="005369E8" w:rsidP="005369E8">
            <w:pPr>
              <w:pStyle w:val="af"/>
              <w:rPr>
                <w:rFonts w:ascii="Times New Roman" w:hAnsi="Times New Roman" w:cs="Times New Roman"/>
                <w:sz w:val="24"/>
                <w:szCs w:val="24"/>
              </w:rPr>
            </w:pPr>
            <w:r w:rsidRPr="005369E8">
              <w:rPr>
                <w:rFonts w:ascii="Times New Roman" w:hAnsi="Times New Roman" w:cs="Times New Roman"/>
                <w:sz w:val="24"/>
                <w:szCs w:val="24"/>
              </w:rPr>
              <w:t>Бакланов Никита</w:t>
            </w:r>
          </w:p>
        </w:tc>
        <w:tc>
          <w:tcPr>
            <w:tcW w:w="3035" w:type="dxa"/>
          </w:tcPr>
          <w:p w:rsidR="005369E8" w:rsidRPr="005369E8" w:rsidRDefault="005369E8" w:rsidP="005369E8">
            <w:pPr>
              <w:pStyle w:val="af"/>
              <w:rPr>
                <w:rFonts w:ascii="Times New Roman" w:hAnsi="Times New Roman" w:cs="Times New Roman"/>
                <w:sz w:val="24"/>
                <w:szCs w:val="24"/>
              </w:rPr>
            </w:pPr>
            <w:r w:rsidRPr="005369E8">
              <w:rPr>
                <w:rFonts w:ascii="Times New Roman" w:hAnsi="Times New Roman" w:cs="Times New Roman"/>
                <w:sz w:val="24"/>
                <w:szCs w:val="24"/>
              </w:rPr>
              <w:t>3 место среди юношей</w:t>
            </w:r>
          </w:p>
        </w:tc>
      </w:tr>
      <w:tr w:rsidR="007A7794" w:rsidRPr="008414D9" w:rsidTr="007A7794">
        <w:trPr>
          <w:trHeight w:val="515"/>
        </w:trPr>
        <w:tc>
          <w:tcPr>
            <w:tcW w:w="594" w:type="dxa"/>
          </w:tcPr>
          <w:p w:rsidR="007A7794" w:rsidRPr="005369E8" w:rsidRDefault="00805177" w:rsidP="005369E8">
            <w:pPr>
              <w:pStyle w:val="af"/>
              <w:rPr>
                <w:rFonts w:ascii="Times New Roman" w:hAnsi="Times New Roman" w:cs="Times New Roman"/>
                <w:sz w:val="24"/>
                <w:szCs w:val="24"/>
              </w:rPr>
            </w:pPr>
            <w:r>
              <w:rPr>
                <w:rFonts w:ascii="Times New Roman" w:hAnsi="Times New Roman" w:cs="Times New Roman"/>
                <w:sz w:val="24"/>
                <w:szCs w:val="24"/>
              </w:rPr>
              <w:t>2</w:t>
            </w:r>
          </w:p>
        </w:tc>
        <w:tc>
          <w:tcPr>
            <w:tcW w:w="2949" w:type="dxa"/>
          </w:tcPr>
          <w:p w:rsidR="007A7794" w:rsidRPr="005369E8" w:rsidRDefault="007A7794" w:rsidP="005369E8">
            <w:pPr>
              <w:pStyle w:val="af"/>
              <w:rPr>
                <w:rFonts w:ascii="Times New Roman" w:hAnsi="Times New Roman" w:cs="Times New Roman"/>
                <w:sz w:val="24"/>
                <w:szCs w:val="24"/>
              </w:rPr>
            </w:pPr>
            <w:r w:rsidRPr="005369E8">
              <w:rPr>
                <w:rFonts w:ascii="Times New Roman" w:hAnsi="Times New Roman" w:cs="Times New Roman"/>
                <w:sz w:val="24"/>
                <w:szCs w:val="24"/>
              </w:rPr>
              <w:t>Учи.ру</w:t>
            </w:r>
          </w:p>
        </w:tc>
        <w:tc>
          <w:tcPr>
            <w:tcW w:w="2710" w:type="dxa"/>
          </w:tcPr>
          <w:p w:rsidR="007A7794" w:rsidRPr="005369E8" w:rsidRDefault="007A7794" w:rsidP="005369E8">
            <w:pPr>
              <w:pStyle w:val="af"/>
              <w:rPr>
                <w:rFonts w:ascii="Times New Roman" w:hAnsi="Times New Roman" w:cs="Times New Roman"/>
                <w:sz w:val="24"/>
                <w:szCs w:val="24"/>
              </w:rPr>
            </w:pPr>
            <w:r w:rsidRPr="005369E8">
              <w:rPr>
                <w:rFonts w:ascii="Times New Roman" w:hAnsi="Times New Roman" w:cs="Times New Roman"/>
                <w:sz w:val="24"/>
                <w:szCs w:val="24"/>
              </w:rPr>
              <w:t>3,4 классы</w:t>
            </w:r>
          </w:p>
        </w:tc>
        <w:tc>
          <w:tcPr>
            <w:tcW w:w="3035" w:type="dxa"/>
          </w:tcPr>
          <w:p w:rsidR="007A7794" w:rsidRPr="005369E8" w:rsidRDefault="007A7794" w:rsidP="005369E8">
            <w:pPr>
              <w:pStyle w:val="af"/>
              <w:rPr>
                <w:rFonts w:ascii="Times New Roman" w:hAnsi="Times New Roman" w:cs="Times New Roman"/>
                <w:sz w:val="24"/>
                <w:szCs w:val="24"/>
              </w:rPr>
            </w:pPr>
            <w:r w:rsidRPr="005369E8">
              <w:rPr>
                <w:rFonts w:ascii="Times New Roman" w:hAnsi="Times New Roman" w:cs="Times New Roman"/>
                <w:sz w:val="24"/>
                <w:szCs w:val="24"/>
              </w:rPr>
              <w:t>участие</w:t>
            </w:r>
          </w:p>
        </w:tc>
      </w:tr>
      <w:tr w:rsidR="007A7794" w:rsidRPr="008414D9" w:rsidTr="007A7794">
        <w:trPr>
          <w:trHeight w:val="515"/>
        </w:trPr>
        <w:tc>
          <w:tcPr>
            <w:tcW w:w="594" w:type="dxa"/>
          </w:tcPr>
          <w:p w:rsidR="007A7794" w:rsidRPr="005369E8" w:rsidRDefault="00805177" w:rsidP="005369E8">
            <w:pPr>
              <w:pStyle w:val="af"/>
              <w:rPr>
                <w:rFonts w:ascii="Times New Roman" w:hAnsi="Times New Roman" w:cs="Times New Roman"/>
                <w:sz w:val="24"/>
                <w:szCs w:val="24"/>
              </w:rPr>
            </w:pPr>
            <w:r>
              <w:rPr>
                <w:rFonts w:ascii="Times New Roman" w:hAnsi="Times New Roman" w:cs="Times New Roman"/>
                <w:sz w:val="24"/>
                <w:szCs w:val="24"/>
              </w:rPr>
              <w:t>3</w:t>
            </w:r>
          </w:p>
        </w:tc>
        <w:tc>
          <w:tcPr>
            <w:tcW w:w="2949" w:type="dxa"/>
          </w:tcPr>
          <w:p w:rsidR="007A7794" w:rsidRPr="005369E8" w:rsidRDefault="007A7794" w:rsidP="005369E8">
            <w:pPr>
              <w:pStyle w:val="af"/>
              <w:rPr>
                <w:rFonts w:ascii="Times New Roman" w:hAnsi="Times New Roman" w:cs="Times New Roman"/>
                <w:sz w:val="24"/>
                <w:szCs w:val="24"/>
              </w:rPr>
            </w:pPr>
            <w:r w:rsidRPr="005369E8">
              <w:rPr>
                <w:rFonts w:ascii="Times New Roman" w:hAnsi="Times New Roman" w:cs="Times New Roman"/>
                <w:sz w:val="24"/>
                <w:szCs w:val="24"/>
              </w:rPr>
              <w:t>Онлайн-игра «Орфо-эверест»</w:t>
            </w:r>
            <w:r w:rsidR="005369E8" w:rsidRPr="005369E8">
              <w:rPr>
                <w:rFonts w:ascii="Times New Roman" w:hAnsi="Times New Roman" w:cs="Times New Roman"/>
                <w:sz w:val="24"/>
                <w:szCs w:val="24"/>
              </w:rPr>
              <w:t xml:space="preserve"> по русскому языку</w:t>
            </w:r>
          </w:p>
        </w:tc>
        <w:tc>
          <w:tcPr>
            <w:tcW w:w="2710" w:type="dxa"/>
          </w:tcPr>
          <w:p w:rsidR="007A7794" w:rsidRPr="005369E8" w:rsidRDefault="005369E8" w:rsidP="005369E8">
            <w:pPr>
              <w:pStyle w:val="af"/>
              <w:rPr>
                <w:rFonts w:ascii="Times New Roman" w:hAnsi="Times New Roman" w:cs="Times New Roman"/>
                <w:sz w:val="24"/>
                <w:szCs w:val="24"/>
              </w:rPr>
            </w:pPr>
            <w:r w:rsidRPr="005369E8">
              <w:rPr>
                <w:rFonts w:ascii="Times New Roman" w:hAnsi="Times New Roman" w:cs="Times New Roman"/>
                <w:sz w:val="24"/>
                <w:szCs w:val="24"/>
              </w:rPr>
              <w:t>11 учащихся</w:t>
            </w:r>
          </w:p>
        </w:tc>
        <w:tc>
          <w:tcPr>
            <w:tcW w:w="3035" w:type="dxa"/>
          </w:tcPr>
          <w:p w:rsidR="007A7794" w:rsidRPr="005369E8" w:rsidRDefault="005369E8" w:rsidP="005369E8">
            <w:pPr>
              <w:pStyle w:val="af"/>
              <w:rPr>
                <w:rFonts w:ascii="Times New Roman" w:hAnsi="Times New Roman" w:cs="Times New Roman"/>
                <w:sz w:val="24"/>
                <w:szCs w:val="24"/>
              </w:rPr>
            </w:pPr>
            <w:r w:rsidRPr="005369E8">
              <w:rPr>
                <w:rFonts w:ascii="Times New Roman" w:hAnsi="Times New Roman" w:cs="Times New Roman"/>
                <w:sz w:val="24"/>
                <w:szCs w:val="24"/>
              </w:rPr>
              <w:t>участие</w:t>
            </w:r>
          </w:p>
        </w:tc>
      </w:tr>
      <w:tr w:rsidR="005369E8" w:rsidRPr="008414D9" w:rsidTr="007A7794">
        <w:trPr>
          <w:trHeight w:val="515"/>
        </w:trPr>
        <w:tc>
          <w:tcPr>
            <w:tcW w:w="594" w:type="dxa"/>
          </w:tcPr>
          <w:p w:rsidR="005369E8" w:rsidRPr="005369E8" w:rsidRDefault="00805177" w:rsidP="005369E8">
            <w:pPr>
              <w:pStyle w:val="af"/>
              <w:rPr>
                <w:rFonts w:ascii="Times New Roman" w:hAnsi="Times New Roman" w:cs="Times New Roman"/>
                <w:sz w:val="24"/>
                <w:szCs w:val="24"/>
              </w:rPr>
            </w:pPr>
            <w:r>
              <w:rPr>
                <w:rFonts w:ascii="Times New Roman" w:hAnsi="Times New Roman" w:cs="Times New Roman"/>
                <w:sz w:val="24"/>
                <w:szCs w:val="24"/>
              </w:rPr>
              <w:t>4</w:t>
            </w:r>
          </w:p>
        </w:tc>
        <w:tc>
          <w:tcPr>
            <w:tcW w:w="2949" w:type="dxa"/>
          </w:tcPr>
          <w:p w:rsidR="005369E8" w:rsidRPr="005369E8" w:rsidRDefault="005369E8" w:rsidP="005369E8">
            <w:pPr>
              <w:pStyle w:val="af"/>
              <w:rPr>
                <w:rFonts w:ascii="Times New Roman" w:hAnsi="Times New Roman" w:cs="Times New Roman"/>
                <w:sz w:val="24"/>
                <w:szCs w:val="24"/>
              </w:rPr>
            </w:pPr>
            <w:r w:rsidRPr="005369E8">
              <w:rPr>
                <w:rFonts w:ascii="Times New Roman" w:hAnsi="Times New Roman" w:cs="Times New Roman"/>
                <w:sz w:val="24"/>
                <w:szCs w:val="24"/>
              </w:rPr>
              <w:t>Всероссийский заочный конкурс «Русский медвежонок»</w:t>
            </w:r>
          </w:p>
        </w:tc>
        <w:tc>
          <w:tcPr>
            <w:tcW w:w="2710" w:type="dxa"/>
          </w:tcPr>
          <w:p w:rsidR="005369E8" w:rsidRPr="005369E8" w:rsidRDefault="005369E8" w:rsidP="005369E8">
            <w:pPr>
              <w:pStyle w:val="af"/>
              <w:rPr>
                <w:rFonts w:ascii="Times New Roman" w:hAnsi="Times New Roman" w:cs="Times New Roman"/>
                <w:sz w:val="24"/>
                <w:szCs w:val="24"/>
              </w:rPr>
            </w:pPr>
            <w:r w:rsidRPr="005369E8">
              <w:rPr>
                <w:rFonts w:ascii="Times New Roman" w:hAnsi="Times New Roman" w:cs="Times New Roman"/>
                <w:sz w:val="24"/>
                <w:szCs w:val="24"/>
              </w:rPr>
              <w:t>6 учащихся</w:t>
            </w:r>
          </w:p>
          <w:p w:rsidR="005369E8" w:rsidRPr="005369E8" w:rsidRDefault="005369E8" w:rsidP="005369E8">
            <w:pPr>
              <w:pStyle w:val="af"/>
              <w:rPr>
                <w:rFonts w:ascii="Times New Roman" w:hAnsi="Times New Roman" w:cs="Times New Roman"/>
                <w:sz w:val="24"/>
                <w:szCs w:val="24"/>
              </w:rPr>
            </w:pPr>
            <w:r w:rsidRPr="005369E8">
              <w:rPr>
                <w:rFonts w:ascii="Times New Roman" w:hAnsi="Times New Roman" w:cs="Times New Roman"/>
                <w:sz w:val="24"/>
                <w:szCs w:val="24"/>
              </w:rPr>
              <w:t>Из них 1 победитель Толстых Злата</w:t>
            </w:r>
          </w:p>
        </w:tc>
        <w:tc>
          <w:tcPr>
            <w:tcW w:w="3035" w:type="dxa"/>
          </w:tcPr>
          <w:p w:rsidR="005369E8" w:rsidRPr="005369E8" w:rsidRDefault="005369E8" w:rsidP="005369E8">
            <w:pPr>
              <w:pStyle w:val="af"/>
              <w:rPr>
                <w:rFonts w:ascii="Times New Roman" w:hAnsi="Times New Roman" w:cs="Times New Roman"/>
                <w:sz w:val="24"/>
                <w:szCs w:val="24"/>
              </w:rPr>
            </w:pPr>
            <w:r w:rsidRPr="005369E8">
              <w:rPr>
                <w:rFonts w:ascii="Times New Roman" w:hAnsi="Times New Roman" w:cs="Times New Roman"/>
                <w:sz w:val="24"/>
                <w:szCs w:val="24"/>
              </w:rPr>
              <w:t>победитель</w:t>
            </w:r>
          </w:p>
        </w:tc>
      </w:tr>
      <w:tr w:rsidR="005369E8" w:rsidRPr="008414D9" w:rsidTr="007A7794">
        <w:trPr>
          <w:trHeight w:val="515"/>
        </w:trPr>
        <w:tc>
          <w:tcPr>
            <w:tcW w:w="594" w:type="dxa"/>
          </w:tcPr>
          <w:p w:rsidR="005369E8" w:rsidRPr="005369E8" w:rsidRDefault="00805177" w:rsidP="005369E8">
            <w:pPr>
              <w:pStyle w:val="af"/>
              <w:rPr>
                <w:rFonts w:ascii="Times New Roman" w:hAnsi="Times New Roman" w:cs="Times New Roman"/>
                <w:sz w:val="24"/>
                <w:szCs w:val="24"/>
              </w:rPr>
            </w:pPr>
            <w:r>
              <w:rPr>
                <w:rFonts w:ascii="Times New Roman" w:hAnsi="Times New Roman" w:cs="Times New Roman"/>
                <w:sz w:val="24"/>
                <w:szCs w:val="24"/>
              </w:rPr>
              <w:t>5</w:t>
            </w:r>
          </w:p>
        </w:tc>
        <w:tc>
          <w:tcPr>
            <w:tcW w:w="2949" w:type="dxa"/>
          </w:tcPr>
          <w:p w:rsidR="005369E8" w:rsidRPr="005369E8" w:rsidRDefault="005369E8" w:rsidP="005369E8">
            <w:pPr>
              <w:pStyle w:val="af"/>
              <w:rPr>
                <w:rFonts w:ascii="Times New Roman" w:hAnsi="Times New Roman" w:cs="Times New Roman"/>
                <w:sz w:val="24"/>
                <w:szCs w:val="24"/>
              </w:rPr>
            </w:pPr>
            <w:r w:rsidRPr="005369E8">
              <w:rPr>
                <w:rFonts w:ascii="Times New Roman" w:hAnsi="Times New Roman" w:cs="Times New Roman"/>
                <w:sz w:val="24"/>
                <w:szCs w:val="24"/>
              </w:rPr>
              <w:t>Всероссийский заочный конкурс «Аист»</w:t>
            </w:r>
          </w:p>
        </w:tc>
        <w:tc>
          <w:tcPr>
            <w:tcW w:w="2710" w:type="dxa"/>
          </w:tcPr>
          <w:p w:rsidR="005369E8" w:rsidRPr="005369E8" w:rsidRDefault="005369E8" w:rsidP="005369E8">
            <w:pPr>
              <w:pStyle w:val="af"/>
              <w:rPr>
                <w:rFonts w:ascii="Times New Roman" w:hAnsi="Times New Roman" w:cs="Times New Roman"/>
                <w:sz w:val="24"/>
                <w:szCs w:val="24"/>
              </w:rPr>
            </w:pPr>
            <w:r w:rsidRPr="005369E8">
              <w:rPr>
                <w:rFonts w:ascii="Times New Roman" w:hAnsi="Times New Roman" w:cs="Times New Roman"/>
                <w:sz w:val="24"/>
                <w:szCs w:val="24"/>
              </w:rPr>
              <w:t>3 учащихся</w:t>
            </w:r>
          </w:p>
        </w:tc>
        <w:tc>
          <w:tcPr>
            <w:tcW w:w="3035" w:type="dxa"/>
          </w:tcPr>
          <w:p w:rsidR="005369E8" w:rsidRPr="005369E8" w:rsidRDefault="005369E8" w:rsidP="005369E8">
            <w:pPr>
              <w:pStyle w:val="af"/>
              <w:rPr>
                <w:rFonts w:ascii="Times New Roman" w:hAnsi="Times New Roman" w:cs="Times New Roman"/>
                <w:sz w:val="24"/>
                <w:szCs w:val="24"/>
              </w:rPr>
            </w:pPr>
            <w:r w:rsidRPr="005369E8">
              <w:rPr>
                <w:rFonts w:ascii="Times New Roman" w:hAnsi="Times New Roman" w:cs="Times New Roman"/>
                <w:sz w:val="24"/>
                <w:szCs w:val="24"/>
              </w:rPr>
              <w:t>участие</w:t>
            </w:r>
          </w:p>
        </w:tc>
      </w:tr>
      <w:tr w:rsidR="005369E8" w:rsidRPr="008414D9" w:rsidTr="007A7794">
        <w:trPr>
          <w:trHeight w:val="515"/>
        </w:trPr>
        <w:tc>
          <w:tcPr>
            <w:tcW w:w="594" w:type="dxa"/>
          </w:tcPr>
          <w:p w:rsidR="005369E8" w:rsidRPr="005369E8" w:rsidRDefault="00805177" w:rsidP="005369E8">
            <w:pPr>
              <w:pStyle w:val="af"/>
              <w:rPr>
                <w:rFonts w:ascii="Times New Roman" w:hAnsi="Times New Roman" w:cs="Times New Roman"/>
                <w:sz w:val="24"/>
                <w:szCs w:val="24"/>
              </w:rPr>
            </w:pPr>
            <w:r>
              <w:rPr>
                <w:rFonts w:ascii="Times New Roman" w:hAnsi="Times New Roman" w:cs="Times New Roman"/>
                <w:sz w:val="24"/>
                <w:szCs w:val="24"/>
              </w:rPr>
              <w:t>6</w:t>
            </w:r>
          </w:p>
        </w:tc>
        <w:tc>
          <w:tcPr>
            <w:tcW w:w="2949" w:type="dxa"/>
          </w:tcPr>
          <w:p w:rsidR="005369E8" w:rsidRPr="005369E8" w:rsidRDefault="005369E8" w:rsidP="005369E8">
            <w:pPr>
              <w:pStyle w:val="af"/>
              <w:rPr>
                <w:rFonts w:ascii="Times New Roman" w:hAnsi="Times New Roman" w:cs="Times New Roman"/>
                <w:sz w:val="24"/>
                <w:szCs w:val="24"/>
              </w:rPr>
            </w:pPr>
            <w:r w:rsidRPr="005369E8">
              <w:rPr>
                <w:rFonts w:ascii="Times New Roman" w:hAnsi="Times New Roman" w:cs="Times New Roman"/>
                <w:sz w:val="24"/>
                <w:szCs w:val="24"/>
              </w:rPr>
              <w:t>Муниципальный тру общероссийской олимпиады «Основы православной культуры»</w:t>
            </w:r>
          </w:p>
        </w:tc>
        <w:tc>
          <w:tcPr>
            <w:tcW w:w="2710" w:type="dxa"/>
          </w:tcPr>
          <w:p w:rsidR="005369E8" w:rsidRPr="005369E8" w:rsidRDefault="005369E8" w:rsidP="005369E8">
            <w:pPr>
              <w:pStyle w:val="af"/>
              <w:rPr>
                <w:rFonts w:ascii="Times New Roman" w:hAnsi="Times New Roman" w:cs="Times New Roman"/>
                <w:sz w:val="24"/>
                <w:szCs w:val="24"/>
              </w:rPr>
            </w:pPr>
            <w:r w:rsidRPr="005369E8">
              <w:rPr>
                <w:rFonts w:ascii="Times New Roman" w:hAnsi="Times New Roman" w:cs="Times New Roman"/>
                <w:sz w:val="24"/>
                <w:szCs w:val="24"/>
              </w:rPr>
              <w:t>6 учащихся</w:t>
            </w:r>
          </w:p>
        </w:tc>
        <w:tc>
          <w:tcPr>
            <w:tcW w:w="3035" w:type="dxa"/>
          </w:tcPr>
          <w:p w:rsidR="005369E8" w:rsidRPr="005369E8" w:rsidRDefault="005369E8" w:rsidP="005369E8">
            <w:pPr>
              <w:pStyle w:val="af"/>
              <w:rPr>
                <w:rFonts w:ascii="Times New Roman" w:hAnsi="Times New Roman" w:cs="Times New Roman"/>
                <w:sz w:val="24"/>
                <w:szCs w:val="24"/>
              </w:rPr>
            </w:pPr>
            <w:r w:rsidRPr="005369E8">
              <w:rPr>
                <w:rFonts w:ascii="Times New Roman" w:hAnsi="Times New Roman" w:cs="Times New Roman"/>
                <w:sz w:val="24"/>
                <w:szCs w:val="24"/>
              </w:rPr>
              <w:t>участие</w:t>
            </w:r>
          </w:p>
        </w:tc>
      </w:tr>
      <w:tr w:rsidR="005369E8" w:rsidRPr="008414D9" w:rsidTr="007A7794">
        <w:trPr>
          <w:trHeight w:val="515"/>
        </w:trPr>
        <w:tc>
          <w:tcPr>
            <w:tcW w:w="594" w:type="dxa"/>
          </w:tcPr>
          <w:p w:rsidR="005369E8" w:rsidRPr="005369E8" w:rsidRDefault="00805177" w:rsidP="005369E8">
            <w:pPr>
              <w:pStyle w:val="af"/>
              <w:rPr>
                <w:rFonts w:ascii="Times New Roman" w:hAnsi="Times New Roman" w:cs="Times New Roman"/>
                <w:sz w:val="24"/>
                <w:szCs w:val="24"/>
              </w:rPr>
            </w:pPr>
            <w:r>
              <w:rPr>
                <w:rFonts w:ascii="Times New Roman" w:hAnsi="Times New Roman" w:cs="Times New Roman"/>
                <w:sz w:val="24"/>
                <w:szCs w:val="24"/>
              </w:rPr>
              <w:t>7</w:t>
            </w:r>
          </w:p>
        </w:tc>
        <w:tc>
          <w:tcPr>
            <w:tcW w:w="2949" w:type="dxa"/>
          </w:tcPr>
          <w:p w:rsidR="005369E8" w:rsidRPr="005369E8" w:rsidRDefault="005369E8" w:rsidP="005369E8">
            <w:pPr>
              <w:pStyle w:val="af"/>
              <w:rPr>
                <w:rFonts w:ascii="Times New Roman" w:hAnsi="Times New Roman" w:cs="Times New Roman"/>
                <w:sz w:val="24"/>
                <w:szCs w:val="24"/>
              </w:rPr>
            </w:pPr>
            <w:r w:rsidRPr="005369E8">
              <w:rPr>
                <w:rFonts w:ascii="Times New Roman" w:hAnsi="Times New Roman" w:cs="Times New Roman"/>
                <w:sz w:val="24"/>
                <w:szCs w:val="24"/>
              </w:rPr>
              <w:t>Всероссийский заочный конкурс «Политоринг»</w:t>
            </w:r>
          </w:p>
        </w:tc>
        <w:tc>
          <w:tcPr>
            <w:tcW w:w="2710" w:type="dxa"/>
          </w:tcPr>
          <w:p w:rsidR="005369E8" w:rsidRPr="005369E8" w:rsidRDefault="005369E8" w:rsidP="005369E8">
            <w:pPr>
              <w:pStyle w:val="af"/>
              <w:rPr>
                <w:rFonts w:ascii="Times New Roman" w:hAnsi="Times New Roman" w:cs="Times New Roman"/>
                <w:sz w:val="24"/>
                <w:szCs w:val="24"/>
              </w:rPr>
            </w:pPr>
            <w:r w:rsidRPr="005369E8">
              <w:rPr>
                <w:rFonts w:ascii="Times New Roman" w:hAnsi="Times New Roman" w:cs="Times New Roman"/>
                <w:sz w:val="24"/>
                <w:szCs w:val="24"/>
              </w:rPr>
              <w:t>16 учащихся</w:t>
            </w:r>
          </w:p>
        </w:tc>
        <w:tc>
          <w:tcPr>
            <w:tcW w:w="3035" w:type="dxa"/>
          </w:tcPr>
          <w:p w:rsidR="005369E8" w:rsidRPr="005369E8" w:rsidRDefault="005369E8" w:rsidP="005369E8">
            <w:pPr>
              <w:pStyle w:val="af"/>
              <w:rPr>
                <w:rFonts w:ascii="Times New Roman" w:hAnsi="Times New Roman" w:cs="Times New Roman"/>
                <w:sz w:val="24"/>
                <w:szCs w:val="24"/>
              </w:rPr>
            </w:pPr>
            <w:r w:rsidRPr="005369E8">
              <w:rPr>
                <w:rFonts w:ascii="Times New Roman" w:hAnsi="Times New Roman" w:cs="Times New Roman"/>
                <w:sz w:val="24"/>
                <w:szCs w:val="24"/>
              </w:rPr>
              <w:t>участие</w:t>
            </w:r>
          </w:p>
        </w:tc>
      </w:tr>
      <w:tr w:rsidR="005369E8" w:rsidRPr="008414D9" w:rsidTr="007A7794">
        <w:trPr>
          <w:trHeight w:val="515"/>
        </w:trPr>
        <w:tc>
          <w:tcPr>
            <w:tcW w:w="594" w:type="dxa"/>
            <w:vMerge w:val="restart"/>
          </w:tcPr>
          <w:p w:rsidR="005369E8" w:rsidRPr="005369E8" w:rsidRDefault="00805177" w:rsidP="005369E8">
            <w:pPr>
              <w:pStyle w:val="af"/>
              <w:rPr>
                <w:rFonts w:ascii="Times New Roman" w:hAnsi="Times New Roman" w:cs="Times New Roman"/>
                <w:sz w:val="24"/>
                <w:szCs w:val="24"/>
              </w:rPr>
            </w:pPr>
            <w:r>
              <w:rPr>
                <w:rFonts w:ascii="Times New Roman" w:hAnsi="Times New Roman" w:cs="Times New Roman"/>
                <w:sz w:val="24"/>
                <w:szCs w:val="24"/>
              </w:rPr>
              <w:t>8</w:t>
            </w:r>
          </w:p>
        </w:tc>
        <w:tc>
          <w:tcPr>
            <w:tcW w:w="2949" w:type="dxa"/>
            <w:vMerge w:val="restart"/>
          </w:tcPr>
          <w:p w:rsidR="005369E8" w:rsidRPr="005369E8" w:rsidRDefault="005369E8" w:rsidP="005369E8">
            <w:pPr>
              <w:pStyle w:val="af"/>
              <w:rPr>
                <w:rFonts w:ascii="Times New Roman" w:hAnsi="Times New Roman" w:cs="Times New Roman"/>
                <w:sz w:val="24"/>
                <w:szCs w:val="24"/>
              </w:rPr>
            </w:pPr>
            <w:r w:rsidRPr="005369E8">
              <w:rPr>
                <w:rFonts w:ascii="Times New Roman" w:hAnsi="Times New Roman" w:cs="Times New Roman"/>
                <w:sz w:val="24"/>
                <w:szCs w:val="24"/>
              </w:rPr>
              <w:t>Областная олимпиада для учащихся 4 класса</w:t>
            </w:r>
          </w:p>
        </w:tc>
        <w:tc>
          <w:tcPr>
            <w:tcW w:w="2710" w:type="dxa"/>
          </w:tcPr>
          <w:p w:rsidR="005369E8" w:rsidRPr="005369E8" w:rsidRDefault="005369E8" w:rsidP="005369E8">
            <w:pPr>
              <w:pStyle w:val="af"/>
              <w:rPr>
                <w:rFonts w:ascii="Times New Roman" w:hAnsi="Times New Roman" w:cs="Times New Roman"/>
                <w:sz w:val="24"/>
                <w:szCs w:val="24"/>
              </w:rPr>
            </w:pPr>
            <w:r w:rsidRPr="005369E8">
              <w:rPr>
                <w:rFonts w:ascii="Times New Roman" w:hAnsi="Times New Roman" w:cs="Times New Roman"/>
                <w:sz w:val="24"/>
                <w:szCs w:val="24"/>
              </w:rPr>
              <w:t xml:space="preserve">4 учащихся, из них </w:t>
            </w:r>
          </w:p>
          <w:p w:rsidR="005369E8" w:rsidRPr="005369E8" w:rsidRDefault="005369E8" w:rsidP="005369E8">
            <w:pPr>
              <w:pStyle w:val="af"/>
              <w:rPr>
                <w:rFonts w:ascii="Times New Roman" w:hAnsi="Times New Roman" w:cs="Times New Roman"/>
                <w:sz w:val="24"/>
                <w:szCs w:val="24"/>
              </w:rPr>
            </w:pPr>
            <w:r w:rsidRPr="005369E8">
              <w:rPr>
                <w:rFonts w:ascii="Times New Roman" w:hAnsi="Times New Roman" w:cs="Times New Roman"/>
                <w:sz w:val="24"/>
                <w:szCs w:val="24"/>
              </w:rPr>
              <w:t>Толстых Злата (физкультура)</w:t>
            </w:r>
          </w:p>
        </w:tc>
        <w:tc>
          <w:tcPr>
            <w:tcW w:w="3035" w:type="dxa"/>
          </w:tcPr>
          <w:p w:rsidR="005369E8" w:rsidRPr="005369E8" w:rsidRDefault="005369E8" w:rsidP="005369E8">
            <w:pPr>
              <w:pStyle w:val="af"/>
              <w:rPr>
                <w:rFonts w:ascii="Times New Roman" w:hAnsi="Times New Roman" w:cs="Times New Roman"/>
                <w:sz w:val="24"/>
                <w:szCs w:val="24"/>
              </w:rPr>
            </w:pPr>
          </w:p>
          <w:p w:rsidR="005369E8" w:rsidRPr="005369E8" w:rsidRDefault="005369E8" w:rsidP="005369E8">
            <w:pPr>
              <w:pStyle w:val="af"/>
              <w:rPr>
                <w:rFonts w:ascii="Times New Roman" w:hAnsi="Times New Roman" w:cs="Times New Roman"/>
                <w:sz w:val="24"/>
                <w:szCs w:val="24"/>
              </w:rPr>
            </w:pPr>
            <w:r w:rsidRPr="005369E8">
              <w:rPr>
                <w:rFonts w:ascii="Times New Roman" w:hAnsi="Times New Roman" w:cs="Times New Roman"/>
                <w:sz w:val="24"/>
                <w:szCs w:val="24"/>
              </w:rPr>
              <w:t>2 место</w:t>
            </w:r>
          </w:p>
        </w:tc>
      </w:tr>
      <w:tr w:rsidR="005369E8" w:rsidRPr="008414D9" w:rsidTr="007A7794">
        <w:trPr>
          <w:trHeight w:val="515"/>
        </w:trPr>
        <w:tc>
          <w:tcPr>
            <w:tcW w:w="594" w:type="dxa"/>
            <w:vMerge/>
          </w:tcPr>
          <w:p w:rsidR="005369E8" w:rsidRPr="005369E8" w:rsidRDefault="005369E8" w:rsidP="005369E8">
            <w:pPr>
              <w:pStyle w:val="af"/>
              <w:rPr>
                <w:rFonts w:ascii="Times New Roman" w:hAnsi="Times New Roman" w:cs="Times New Roman"/>
                <w:sz w:val="24"/>
                <w:szCs w:val="24"/>
              </w:rPr>
            </w:pPr>
          </w:p>
        </w:tc>
        <w:tc>
          <w:tcPr>
            <w:tcW w:w="2949" w:type="dxa"/>
            <w:vMerge/>
          </w:tcPr>
          <w:p w:rsidR="005369E8" w:rsidRPr="005369E8" w:rsidRDefault="005369E8" w:rsidP="005369E8">
            <w:pPr>
              <w:pStyle w:val="af"/>
              <w:rPr>
                <w:rFonts w:ascii="Times New Roman" w:hAnsi="Times New Roman" w:cs="Times New Roman"/>
                <w:sz w:val="24"/>
                <w:szCs w:val="24"/>
              </w:rPr>
            </w:pPr>
          </w:p>
        </w:tc>
        <w:tc>
          <w:tcPr>
            <w:tcW w:w="2710" w:type="dxa"/>
          </w:tcPr>
          <w:p w:rsidR="005369E8" w:rsidRPr="005369E8" w:rsidRDefault="005369E8" w:rsidP="005369E8">
            <w:pPr>
              <w:pStyle w:val="af"/>
              <w:rPr>
                <w:rFonts w:ascii="Times New Roman" w:hAnsi="Times New Roman" w:cs="Times New Roman"/>
                <w:sz w:val="24"/>
                <w:szCs w:val="24"/>
              </w:rPr>
            </w:pPr>
            <w:r w:rsidRPr="005369E8">
              <w:rPr>
                <w:rFonts w:ascii="Times New Roman" w:hAnsi="Times New Roman" w:cs="Times New Roman"/>
                <w:sz w:val="24"/>
                <w:szCs w:val="24"/>
              </w:rPr>
              <w:t>Южаков Егор (физкультура)</w:t>
            </w:r>
          </w:p>
        </w:tc>
        <w:tc>
          <w:tcPr>
            <w:tcW w:w="3035" w:type="dxa"/>
          </w:tcPr>
          <w:p w:rsidR="005369E8" w:rsidRPr="005369E8" w:rsidRDefault="005369E8" w:rsidP="005369E8">
            <w:pPr>
              <w:pStyle w:val="af"/>
              <w:rPr>
                <w:rFonts w:ascii="Times New Roman" w:hAnsi="Times New Roman" w:cs="Times New Roman"/>
                <w:sz w:val="24"/>
                <w:szCs w:val="24"/>
              </w:rPr>
            </w:pPr>
            <w:r w:rsidRPr="005369E8">
              <w:rPr>
                <w:rFonts w:ascii="Times New Roman" w:hAnsi="Times New Roman" w:cs="Times New Roman"/>
                <w:sz w:val="24"/>
                <w:szCs w:val="24"/>
              </w:rPr>
              <w:t>3 место</w:t>
            </w:r>
          </w:p>
        </w:tc>
      </w:tr>
      <w:tr w:rsidR="005369E8" w:rsidRPr="008414D9" w:rsidTr="007A7794">
        <w:trPr>
          <w:trHeight w:val="515"/>
        </w:trPr>
        <w:tc>
          <w:tcPr>
            <w:tcW w:w="594" w:type="dxa"/>
            <w:vMerge/>
          </w:tcPr>
          <w:p w:rsidR="005369E8" w:rsidRPr="005369E8" w:rsidRDefault="005369E8" w:rsidP="005369E8">
            <w:pPr>
              <w:pStyle w:val="af"/>
              <w:rPr>
                <w:rFonts w:ascii="Times New Roman" w:hAnsi="Times New Roman" w:cs="Times New Roman"/>
                <w:sz w:val="24"/>
                <w:szCs w:val="24"/>
              </w:rPr>
            </w:pPr>
          </w:p>
        </w:tc>
        <w:tc>
          <w:tcPr>
            <w:tcW w:w="2949" w:type="dxa"/>
            <w:vMerge/>
          </w:tcPr>
          <w:p w:rsidR="005369E8" w:rsidRPr="005369E8" w:rsidRDefault="005369E8" w:rsidP="005369E8">
            <w:pPr>
              <w:pStyle w:val="af"/>
              <w:rPr>
                <w:rFonts w:ascii="Times New Roman" w:hAnsi="Times New Roman" w:cs="Times New Roman"/>
                <w:sz w:val="24"/>
                <w:szCs w:val="24"/>
              </w:rPr>
            </w:pPr>
          </w:p>
        </w:tc>
        <w:tc>
          <w:tcPr>
            <w:tcW w:w="2710" w:type="dxa"/>
          </w:tcPr>
          <w:p w:rsidR="005369E8" w:rsidRPr="005369E8" w:rsidRDefault="005369E8" w:rsidP="005369E8">
            <w:pPr>
              <w:pStyle w:val="af"/>
              <w:rPr>
                <w:rFonts w:ascii="Times New Roman" w:hAnsi="Times New Roman" w:cs="Times New Roman"/>
                <w:sz w:val="24"/>
                <w:szCs w:val="24"/>
              </w:rPr>
            </w:pPr>
            <w:r w:rsidRPr="005369E8">
              <w:rPr>
                <w:rFonts w:ascii="Times New Roman" w:hAnsi="Times New Roman" w:cs="Times New Roman"/>
                <w:sz w:val="24"/>
                <w:szCs w:val="24"/>
              </w:rPr>
              <w:t>Малюгина Полина (математика)</w:t>
            </w:r>
          </w:p>
        </w:tc>
        <w:tc>
          <w:tcPr>
            <w:tcW w:w="3035" w:type="dxa"/>
          </w:tcPr>
          <w:p w:rsidR="005369E8" w:rsidRPr="005369E8" w:rsidRDefault="005369E8" w:rsidP="005369E8">
            <w:pPr>
              <w:pStyle w:val="af"/>
              <w:rPr>
                <w:rFonts w:ascii="Times New Roman" w:hAnsi="Times New Roman" w:cs="Times New Roman"/>
                <w:sz w:val="24"/>
                <w:szCs w:val="24"/>
              </w:rPr>
            </w:pPr>
            <w:r w:rsidRPr="005369E8">
              <w:rPr>
                <w:rFonts w:ascii="Times New Roman" w:hAnsi="Times New Roman" w:cs="Times New Roman"/>
                <w:sz w:val="24"/>
                <w:szCs w:val="24"/>
              </w:rPr>
              <w:t>3 место</w:t>
            </w:r>
          </w:p>
        </w:tc>
      </w:tr>
      <w:tr w:rsidR="005369E8" w:rsidRPr="008414D9" w:rsidTr="007A7794">
        <w:trPr>
          <w:trHeight w:val="515"/>
        </w:trPr>
        <w:tc>
          <w:tcPr>
            <w:tcW w:w="594" w:type="dxa"/>
          </w:tcPr>
          <w:p w:rsidR="005369E8" w:rsidRPr="005369E8" w:rsidRDefault="00805177" w:rsidP="005369E8">
            <w:pPr>
              <w:pStyle w:val="af"/>
              <w:rPr>
                <w:rFonts w:ascii="Times New Roman" w:hAnsi="Times New Roman" w:cs="Times New Roman"/>
                <w:sz w:val="24"/>
                <w:szCs w:val="24"/>
              </w:rPr>
            </w:pPr>
            <w:r>
              <w:rPr>
                <w:rFonts w:ascii="Times New Roman" w:hAnsi="Times New Roman" w:cs="Times New Roman"/>
                <w:sz w:val="24"/>
                <w:szCs w:val="24"/>
              </w:rPr>
              <w:t>9</w:t>
            </w:r>
          </w:p>
        </w:tc>
        <w:tc>
          <w:tcPr>
            <w:tcW w:w="2949" w:type="dxa"/>
          </w:tcPr>
          <w:p w:rsidR="005369E8" w:rsidRPr="005369E8" w:rsidRDefault="00805177" w:rsidP="005369E8">
            <w:pPr>
              <w:pStyle w:val="af"/>
              <w:rPr>
                <w:rFonts w:ascii="Times New Roman" w:hAnsi="Times New Roman" w:cs="Times New Roman"/>
                <w:sz w:val="24"/>
                <w:szCs w:val="24"/>
              </w:rPr>
            </w:pPr>
            <w:r>
              <w:rPr>
                <w:rFonts w:ascii="Times New Roman" w:hAnsi="Times New Roman" w:cs="Times New Roman"/>
                <w:sz w:val="24"/>
                <w:szCs w:val="24"/>
              </w:rPr>
              <w:t>Всероссийская 13 предметная олимпиада</w:t>
            </w:r>
          </w:p>
        </w:tc>
        <w:tc>
          <w:tcPr>
            <w:tcW w:w="2710" w:type="dxa"/>
          </w:tcPr>
          <w:p w:rsidR="005369E8" w:rsidRPr="005369E8" w:rsidRDefault="00805177" w:rsidP="005369E8">
            <w:pPr>
              <w:pStyle w:val="af"/>
              <w:rPr>
                <w:rFonts w:ascii="Times New Roman" w:hAnsi="Times New Roman" w:cs="Times New Roman"/>
                <w:sz w:val="24"/>
                <w:szCs w:val="24"/>
              </w:rPr>
            </w:pPr>
            <w:r>
              <w:rPr>
                <w:rFonts w:ascii="Times New Roman" w:hAnsi="Times New Roman" w:cs="Times New Roman"/>
                <w:sz w:val="24"/>
                <w:szCs w:val="24"/>
              </w:rPr>
              <w:t>16 участников</w:t>
            </w:r>
          </w:p>
        </w:tc>
        <w:tc>
          <w:tcPr>
            <w:tcW w:w="3035" w:type="dxa"/>
          </w:tcPr>
          <w:p w:rsidR="005369E8" w:rsidRPr="005369E8" w:rsidRDefault="00805177" w:rsidP="005369E8">
            <w:pPr>
              <w:pStyle w:val="af"/>
              <w:rPr>
                <w:rFonts w:ascii="Times New Roman" w:hAnsi="Times New Roman" w:cs="Times New Roman"/>
                <w:sz w:val="24"/>
                <w:szCs w:val="24"/>
              </w:rPr>
            </w:pPr>
            <w:r>
              <w:rPr>
                <w:rFonts w:ascii="Times New Roman" w:hAnsi="Times New Roman" w:cs="Times New Roman"/>
                <w:sz w:val="24"/>
                <w:szCs w:val="24"/>
              </w:rPr>
              <w:t>1-3 места по региону-15 учащихся</w:t>
            </w:r>
          </w:p>
        </w:tc>
      </w:tr>
      <w:tr w:rsidR="00805177" w:rsidRPr="008414D9" w:rsidTr="007A7794">
        <w:trPr>
          <w:trHeight w:val="515"/>
        </w:trPr>
        <w:tc>
          <w:tcPr>
            <w:tcW w:w="594" w:type="dxa"/>
          </w:tcPr>
          <w:p w:rsidR="00805177" w:rsidRDefault="00805177" w:rsidP="005369E8">
            <w:pPr>
              <w:pStyle w:val="af"/>
              <w:rPr>
                <w:rFonts w:ascii="Times New Roman" w:hAnsi="Times New Roman" w:cs="Times New Roman"/>
                <w:sz w:val="24"/>
                <w:szCs w:val="24"/>
              </w:rPr>
            </w:pPr>
            <w:r>
              <w:rPr>
                <w:rFonts w:ascii="Times New Roman" w:hAnsi="Times New Roman" w:cs="Times New Roman"/>
                <w:sz w:val="24"/>
                <w:szCs w:val="24"/>
              </w:rPr>
              <w:t>10</w:t>
            </w:r>
          </w:p>
        </w:tc>
        <w:tc>
          <w:tcPr>
            <w:tcW w:w="2949" w:type="dxa"/>
          </w:tcPr>
          <w:p w:rsidR="00805177" w:rsidRDefault="00805177" w:rsidP="005369E8">
            <w:pPr>
              <w:pStyle w:val="af"/>
              <w:rPr>
                <w:rFonts w:ascii="Times New Roman" w:hAnsi="Times New Roman" w:cs="Times New Roman"/>
                <w:sz w:val="24"/>
                <w:szCs w:val="24"/>
              </w:rPr>
            </w:pPr>
            <w:r>
              <w:rPr>
                <w:rFonts w:ascii="Times New Roman" w:hAnsi="Times New Roman" w:cs="Times New Roman"/>
                <w:sz w:val="24"/>
                <w:szCs w:val="24"/>
              </w:rPr>
              <w:t xml:space="preserve">Онлайн-олимпиада «Россия-моя история» </w:t>
            </w:r>
          </w:p>
        </w:tc>
        <w:tc>
          <w:tcPr>
            <w:tcW w:w="2710" w:type="dxa"/>
          </w:tcPr>
          <w:p w:rsidR="00805177" w:rsidRDefault="00805177" w:rsidP="005369E8">
            <w:pPr>
              <w:pStyle w:val="af"/>
              <w:rPr>
                <w:rFonts w:ascii="Times New Roman" w:hAnsi="Times New Roman" w:cs="Times New Roman"/>
                <w:sz w:val="24"/>
                <w:szCs w:val="24"/>
              </w:rPr>
            </w:pPr>
            <w:r>
              <w:rPr>
                <w:rFonts w:ascii="Times New Roman" w:hAnsi="Times New Roman" w:cs="Times New Roman"/>
                <w:sz w:val="24"/>
                <w:szCs w:val="24"/>
              </w:rPr>
              <w:t>6 учащихся</w:t>
            </w:r>
          </w:p>
        </w:tc>
        <w:tc>
          <w:tcPr>
            <w:tcW w:w="3035" w:type="dxa"/>
          </w:tcPr>
          <w:p w:rsidR="00805177" w:rsidRDefault="00805177" w:rsidP="005369E8">
            <w:pPr>
              <w:pStyle w:val="af"/>
              <w:rPr>
                <w:rFonts w:ascii="Times New Roman" w:hAnsi="Times New Roman" w:cs="Times New Roman"/>
                <w:sz w:val="24"/>
                <w:szCs w:val="24"/>
              </w:rPr>
            </w:pPr>
            <w:r>
              <w:rPr>
                <w:rFonts w:ascii="Times New Roman" w:hAnsi="Times New Roman" w:cs="Times New Roman"/>
                <w:sz w:val="24"/>
                <w:szCs w:val="24"/>
              </w:rPr>
              <w:t>участие</w:t>
            </w:r>
          </w:p>
        </w:tc>
      </w:tr>
      <w:tr w:rsidR="00805177" w:rsidRPr="008414D9" w:rsidTr="007A7794">
        <w:trPr>
          <w:trHeight w:val="515"/>
        </w:trPr>
        <w:tc>
          <w:tcPr>
            <w:tcW w:w="594" w:type="dxa"/>
          </w:tcPr>
          <w:p w:rsidR="00805177" w:rsidRDefault="00805177" w:rsidP="005369E8">
            <w:pPr>
              <w:pStyle w:val="af"/>
              <w:rPr>
                <w:rFonts w:ascii="Times New Roman" w:hAnsi="Times New Roman" w:cs="Times New Roman"/>
                <w:sz w:val="24"/>
                <w:szCs w:val="24"/>
              </w:rPr>
            </w:pPr>
            <w:r>
              <w:rPr>
                <w:rFonts w:ascii="Times New Roman" w:hAnsi="Times New Roman" w:cs="Times New Roman"/>
                <w:sz w:val="24"/>
                <w:szCs w:val="24"/>
              </w:rPr>
              <w:t>11</w:t>
            </w:r>
          </w:p>
        </w:tc>
        <w:tc>
          <w:tcPr>
            <w:tcW w:w="2949" w:type="dxa"/>
          </w:tcPr>
          <w:p w:rsidR="00805177" w:rsidRDefault="00805177" w:rsidP="005369E8">
            <w:pPr>
              <w:pStyle w:val="af"/>
              <w:rPr>
                <w:rFonts w:ascii="Times New Roman" w:hAnsi="Times New Roman" w:cs="Times New Roman"/>
                <w:sz w:val="24"/>
                <w:szCs w:val="24"/>
              </w:rPr>
            </w:pPr>
            <w:r>
              <w:rPr>
                <w:rFonts w:ascii="Times New Roman" w:hAnsi="Times New Roman" w:cs="Times New Roman"/>
                <w:sz w:val="24"/>
                <w:szCs w:val="24"/>
              </w:rPr>
              <w:t>Конкурс «Почитай-ка»</w:t>
            </w:r>
          </w:p>
        </w:tc>
        <w:tc>
          <w:tcPr>
            <w:tcW w:w="2710" w:type="dxa"/>
          </w:tcPr>
          <w:p w:rsidR="00805177" w:rsidRDefault="00805177" w:rsidP="005369E8">
            <w:pPr>
              <w:pStyle w:val="af"/>
              <w:rPr>
                <w:rFonts w:ascii="Times New Roman" w:hAnsi="Times New Roman" w:cs="Times New Roman"/>
                <w:sz w:val="24"/>
                <w:szCs w:val="24"/>
              </w:rPr>
            </w:pPr>
            <w:r>
              <w:rPr>
                <w:rFonts w:ascii="Times New Roman" w:hAnsi="Times New Roman" w:cs="Times New Roman"/>
                <w:sz w:val="24"/>
                <w:szCs w:val="24"/>
              </w:rPr>
              <w:t>5 учащихся 10 класса</w:t>
            </w:r>
          </w:p>
        </w:tc>
        <w:tc>
          <w:tcPr>
            <w:tcW w:w="3035" w:type="dxa"/>
          </w:tcPr>
          <w:p w:rsidR="00805177" w:rsidRDefault="00805177" w:rsidP="005369E8">
            <w:pPr>
              <w:pStyle w:val="af"/>
              <w:rPr>
                <w:rFonts w:ascii="Times New Roman" w:hAnsi="Times New Roman" w:cs="Times New Roman"/>
                <w:sz w:val="24"/>
                <w:szCs w:val="24"/>
              </w:rPr>
            </w:pPr>
            <w:r>
              <w:rPr>
                <w:rFonts w:ascii="Times New Roman" w:hAnsi="Times New Roman" w:cs="Times New Roman"/>
                <w:sz w:val="24"/>
                <w:szCs w:val="24"/>
              </w:rPr>
              <w:t>участие</w:t>
            </w:r>
          </w:p>
        </w:tc>
      </w:tr>
    </w:tbl>
    <w:p w:rsidR="001D1859" w:rsidRDefault="001D1859" w:rsidP="008414D9">
      <w:pPr>
        <w:pStyle w:val="af"/>
        <w:rPr>
          <w:rFonts w:ascii="Times New Roman" w:hAnsi="Times New Roman" w:cs="Times New Roman"/>
          <w:b/>
          <w:sz w:val="24"/>
          <w:szCs w:val="24"/>
        </w:rPr>
      </w:pPr>
    </w:p>
    <w:p w:rsidR="001D1859" w:rsidRDefault="001D1859" w:rsidP="00483E87">
      <w:pPr>
        <w:pStyle w:val="af"/>
        <w:jc w:val="center"/>
        <w:rPr>
          <w:rFonts w:ascii="Times New Roman" w:hAnsi="Times New Roman" w:cs="Times New Roman"/>
          <w:b/>
          <w:sz w:val="24"/>
          <w:szCs w:val="24"/>
        </w:rPr>
      </w:pPr>
      <w:r>
        <w:rPr>
          <w:rFonts w:ascii="Times New Roman" w:hAnsi="Times New Roman" w:cs="Times New Roman"/>
          <w:b/>
          <w:sz w:val="24"/>
          <w:szCs w:val="24"/>
        </w:rPr>
        <w:t>Итоги уч</w:t>
      </w:r>
      <w:r w:rsidR="00483E87">
        <w:rPr>
          <w:rFonts w:ascii="Times New Roman" w:hAnsi="Times New Roman" w:cs="Times New Roman"/>
          <w:b/>
          <w:sz w:val="24"/>
          <w:szCs w:val="24"/>
        </w:rPr>
        <w:t>ебных конкурсов по Птицкой СОШ</w:t>
      </w: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
        <w:gridCol w:w="2947"/>
        <w:gridCol w:w="2715"/>
        <w:gridCol w:w="3035"/>
      </w:tblGrid>
      <w:tr w:rsidR="001D1859" w:rsidRPr="008414D9" w:rsidTr="001D1859">
        <w:trPr>
          <w:trHeight w:val="515"/>
        </w:trPr>
        <w:tc>
          <w:tcPr>
            <w:tcW w:w="591" w:type="dxa"/>
          </w:tcPr>
          <w:p w:rsidR="001D1859" w:rsidRPr="008414D9" w:rsidRDefault="001D1859" w:rsidP="00F053E5">
            <w:pPr>
              <w:jc w:val="center"/>
              <w:rPr>
                <w:rFonts w:ascii="Times New Roman" w:hAnsi="Times New Roman" w:cs="Times New Roman"/>
                <w:sz w:val="24"/>
                <w:szCs w:val="24"/>
              </w:rPr>
            </w:pPr>
            <w:r w:rsidRPr="008414D9">
              <w:rPr>
                <w:rFonts w:ascii="Times New Roman" w:hAnsi="Times New Roman" w:cs="Times New Roman"/>
                <w:sz w:val="24"/>
                <w:szCs w:val="24"/>
              </w:rPr>
              <w:t>№</w:t>
            </w:r>
          </w:p>
        </w:tc>
        <w:tc>
          <w:tcPr>
            <w:tcW w:w="2947" w:type="dxa"/>
          </w:tcPr>
          <w:p w:rsidR="001D1859" w:rsidRPr="008414D9" w:rsidRDefault="001D1859" w:rsidP="00F053E5">
            <w:pPr>
              <w:jc w:val="center"/>
              <w:rPr>
                <w:rFonts w:ascii="Times New Roman" w:hAnsi="Times New Roman" w:cs="Times New Roman"/>
                <w:sz w:val="24"/>
                <w:szCs w:val="24"/>
              </w:rPr>
            </w:pPr>
            <w:r w:rsidRPr="008414D9">
              <w:rPr>
                <w:rFonts w:ascii="Times New Roman" w:hAnsi="Times New Roman" w:cs="Times New Roman"/>
                <w:sz w:val="24"/>
                <w:szCs w:val="24"/>
              </w:rPr>
              <w:t>Наименование конкурса</w:t>
            </w:r>
          </w:p>
        </w:tc>
        <w:tc>
          <w:tcPr>
            <w:tcW w:w="2715" w:type="dxa"/>
          </w:tcPr>
          <w:p w:rsidR="001D1859" w:rsidRPr="008414D9" w:rsidRDefault="001D1859" w:rsidP="00F053E5">
            <w:pPr>
              <w:jc w:val="center"/>
              <w:rPr>
                <w:rFonts w:ascii="Times New Roman" w:hAnsi="Times New Roman" w:cs="Times New Roman"/>
                <w:sz w:val="24"/>
                <w:szCs w:val="24"/>
              </w:rPr>
            </w:pPr>
            <w:r w:rsidRPr="008414D9">
              <w:rPr>
                <w:rFonts w:ascii="Times New Roman" w:hAnsi="Times New Roman" w:cs="Times New Roman"/>
                <w:sz w:val="24"/>
                <w:szCs w:val="24"/>
              </w:rPr>
              <w:t>Ф.И. учащегося</w:t>
            </w:r>
          </w:p>
        </w:tc>
        <w:tc>
          <w:tcPr>
            <w:tcW w:w="3035" w:type="dxa"/>
          </w:tcPr>
          <w:p w:rsidR="001D1859" w:rsidRPr="008414D9" w:rsidRDefault="001D1859" w:rsidP="00F053E5">
            <w:pPr>
              <w:jc w:val="center"/>
              <w:rPr>
                <w:rFonts w:ascii="Times New Roman" w:hAnsi="Times New Roman" w:cs="Times New Roman"/>
                <w:sz w:val="24"/>
                <w:szCs w:val="24"/>
              </w:rPr>
            </w:pPr>
            <w:r w:rsidRPr="008414D9">
              <w:rPr>
                <w:rFonts w:ascii="Times New Roman" w:hAnsi="Times New Roman" w:cs="Times New Roman"/>
                <w:sz w:val="24"/>
                <w:szCs w:val="24"/>
              </w:rPr>
              <w:t>Результат</w:t>
            </w:r>
          </w:p>
        </w:tc>
      </w:tr>
      <w:tr w:rsidR="001D1859" w:rsidRPr="008414D9" w:rsidTr="001D1859">
        <w:trPr>
          <w:trHeight w:val="1287"/>
        </w:trPr>
        <w:tc>
          <w:tcPr>
            <w:tcW w:w="591" w:type="dxa"/>
          </w:tcPr>
          <w:p w:rsidR="001D1859" w:rsidRPr="008414D9" w:rsidRDefault="001D1859" w:rsidP="00F053E5">
            <w:pPr>
              <w:jc w:val="center"/>
              <w:rPr>
                <w:rFonts w:ascii="Times New Roman" w:hAnsi="Times New Roman" w:cs="Times New Roman"/>
                <w:b/>
                <w:sz w:val="24"/>
                <w:szCs w:val="24"/>
              </w:rPr>
            </w:pPr>
            <w:r w:rsidRPr="008414D9">
              <w:rPr>
                <w:rFonts w:ascii="Times New Roman" w:hAnsi="Times New Roman" w:cs="Times New Roman"/>
                <w:b/>
                <w:sz w:val="24"/>
                <w:szCs w:val="24"/>
              </w:rPr>
              <w:t>1</w:t>
            </w:r>
          </w:p>
        </w:tc>
        <w:tc>
          <w:tcPr>
            <w:tcW w:w="2947" w:type="dxa"/>
          </w:tcPr>
          <w:p w:rsidR="001D1859" w:rsidRDefault="001D1859" w:rsidP="00F053E5">
            <w:pPr>
              <w:spacing w:after="0"/>
              <w:rPr>
                <w:rFonts w:ascii="Times New Roman" w:hAnsi="Times New Roman" w:cs="Times New Roman"/>
                <w:sz w:val="24"/>
                <w:szCs w:val="24"/>
              </w:rPr>
            </w:pPr>
            <w:r w:rsidRPr="008414D9">
              <w:rPr>
                <w:rFonts w:ascii="Times New Roman" w:hAnsi="Times New Roman" w:cs="Times New Roman"/>
                <w:sz w:val="24"/>
                <w:szCs w:val="24"/>
              </w:rPr>
              <w:t>муниципальный этап Всероссийской олимпиады школьни</w:t>
            </w:r>
            <w:r>
              <w:rPr>
                <w:rFonts w:ascii="Times New Roman" w:hAnsi="Times New Roman" w:cs="Times New Roman"/>
                <w:sz w:val="24"/>
                <w:szCs w:val="24"/>
              </w:rPr>
              <w:t>ков</w:t>
            </w:r>
          </w:p>
          <w:p w:rsidR="001D1859" w:rsidRPr="008414D9" w:rsidRDefault="001D1859" w:rsidP="00F053E5">
            <w:pPr>
              <w:spacing w:after="0"/>
              <w:rPr>
                <w:rFonts w:ascii="Times New Roman" w:hAnsi="Times New Roman" w:cs="Times New Roman"/>
                <w:sz w:val="24"/>
                <w:szCs w:val="24"/>
              </w:rPr>
            </w:pPr>
            <w:r>
              <w:rPr>
                <w:rFonts w:ascii="Times New Roman" w:hAnsi="Times New Roman" w:cs="Times New Roman"/>
                <w:sz w:val="24"/>
                <w:szCs w:val="24"/>
              </w:rPr>
              <w:t>по математике</w:t>
            </w:r>
          </w:p>
        </w:tc>
        <w:tc>
          <w:tcPr>
            <w:tcW w:w="2715" w:type="dxa"/>
          </w:tcPr>
          <w:p w:rsidR="001D1859" w:rsidRPr="00D4659D" w:rsidRDefault="001D1859" w:rsidP="00F053E5">
            <w:pPr>
              <w:pStyle w:val="af"/>
              <w:rPr>
                <w:rFonts w:ascii="Times New Roman" w:hAnsi="Times New Roman" w:cs="Times New Roman"/>
                <w:sz w:val="24"/>
                <w:szCs w:val="24"/>
              </w:rPr>
            </w:pPr>
            <w:r>
              <w:rPr>
                <w:rFonts w:ascii="Times New Roman" w:hAnsi="Times New Roman" w:cs="Times New Roman"/>
                <w:sz w:val="24"/>
                <w:szCs w:val="24"/>
              </w:rPr>
              <w:t>Южаков Сергей, 8</w:t>
            </w:r>
            <w:r w:rsidRPr="00D4659D">
              <w:rPr>
                <w:rFonts w:ascii="Times New Roman" w:hAnsi="Times New Roman" w:cs="Times New Roman"/>
                <w:sz w:val="24"/>
                <w:szCs w:val="24"/>
              </w:rPr>
              <w:t>класс</w:t>
            </w:r>
          </w:p>
        </w:tc>
        <w:tc>
          <w:tcPr>
            <w:tcW w:w="3035" w:type="dxa"/>
          </w:tcPr>
          <w:p w:rsidR="001D1859" w:rsidRPr="008414D9" w:rsidRDefault="001D1859" w:rsidP="00F053E5">
            <w:pPr>
              <w:rPr>
                <w:rFonts w:ascii="Times New Roman" w:hAnsi="Times New Roman" w:cs="Times New Roman"/>
                <w:sz w:val="24"/>
                <w:szCs w:val="24"/>
              </w:rPr>
            </w:pPr>
            <w:r>
              <w:rPr>
                <w:rFonts w:ascii="Times New Roman" w:hAnsi="Times New Roman" w:cs="Times New Roman"/>
                <w:sz w:val="24"/>
                <w:szCs w:val="24"/>
              </w:rPr>
              <w:t>3 место</w:t>
            </w:r>
          </w:p>
        </w:tc>
      </w:tr>
      <w:tr w:rsidR="001D1859" w:rsidRPr="008414D9" w:rsidTr="001D1859">
        <w:trPr>
          <w:trHeight w:val="1483"/>
        </w:trPr>
        <w:tc>
          <w:tcPr>
            <w:tcW w:w="591" w:type="dxa"/>
          </w:tcPr>
          <w:p w:rsidR="001D1859" w:rsidRPr="008414D9" w:rsidRDefault="001D1859" w:rsidP="00F053E5">
            <w:pPr>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2947" w:type="dxa"/>
          </w:tcPr>
          <w:p w:rsidR="001D1859" w:rsidRDefault="001D1859" w:rsidP="00F053E5">
            <w:pPr>
              <w:spacing w:after="0"/>
              <w:rPr>
                <w:rFonts w:ascii="Times New Roman" w:hAnsi="Times New Roman" w:cs="Times New Roman"/>
                <w:sz w:val="24"/>
                <w:szCs w:val="24"/>
              </w:rPr>
            </w:pPr>
            <w:r w:rsidRPr="008414D9">
              <w:rPr>
                <w:rFonts w:ascii="Times New Roman" w:hAnsi="Times New Roman" w:cs="Times New Roman"/>
                <w:sz w:val="24"/>
                <w:szCs w:val="24"/>
              </w:rPr>
              <w:t>муниципальный этап Всероссийской олимпиады школьни</w:t>
            </w:r>
            <w:r>
              <w:rPr>
                <w:rFonts w:ascii="Times New Roman" w:hAnsi="Times New Roman" w:cs="Times New Roman"/>
                <w:sz w:val="24"/>
                <w:szCs w:val="24"/>
              </w:rPr>
              <w:t>ков</w:t>
            </w:r>
          </w:p>
          <w:p w:rsidR="001D1859" w:rsidRPr="008414D9" w:rsidRDefault="001D1859" w:rsidP="00F053E5">
            <w:pPr>
              <w:rPr>
                <w:rFonts w:ascii="Times New Roman" w:hAnsi="Times New Roman" w:cs="Times New Roman"/>
                <w:sz w:val="24"/>
                <w:szCs w:val="24"/>
              </w:rPr>
            </w:pPr>
            <w:r>
              <w:rPr>
                <w:rFonts w:ascii="Times New Roman" w:hAnsi="Times New Roman" w:cs="Times New Roman"/>
                <w:sz w:val="24"/>
                <w:szCs w:val="24"/>
              </w:rPr>
              <w:t>по ОБЖ</w:t>
            </w:r>
          </w:p>
        </w:tc>
        <w:tc>
          <w:tcPr>
            <w:tcW w:w="2715" w:type="dxa"/>
          </w:tcPr>
          <w:p w:rsidR="001D1859" w:rsidRDefault="001D1859" w:rsidP="00F053E5">
            <w:pPr>
              <w:pStyle w:val="af"/>
              <w:rPr>
                <w:rFonts w:ascii="Times New Roman" w:hAnsi="Times New Roman" w:cs="Times New Roman"/>
                <w:sz w:val="24"/>
                <w:szCs w:val="24"/>
              </w:rPr>
            </w:pPr>
            <w:r>
              <w:rPr>
                <w:rFonts w:ascii="Times New Roman" w:hAnsi="Times New Roman" w:cs="Times New Roman"/>
                <w:sz w:val="24"/>
                <w:szCs w:val="24"/>
              </w:rPr>
              <w:t>Южаков Сергей, 8</w:t>
            </w:r>
            <w:r w:rsidRPr="00D4659D">
              <w:rPr>
                <w:rFonts w:ascii="Times New Roman" w:hAnsi="Times New Roman" w:cs="Times New Roman"/>
                <w:sz w:val="24"/>
                <w:szCs w:val="24"/>
              </w:rPr>
              <w:t>класс</w:t>
            </w:r>
          </w:p>
          <w:p w:rsidR="001D1859" w:rsidRPr="00D4659D" w:rsidRDefault="001D1859" w:rsidP="00F053E5">
            <w:pPr>
              <w:pStyle w:val="af"/>
              <w:rPr>
                <w:rFonts w:ascii="Times New Roman" w:hAnsi="Times New Roman" w:cs="Times New Roman"/>
                <w:sz w:val="24"/>
                <w:szCs w:val="24"/>
              </w:rPr>
            </w:pPr>
            <w:r>
              <w:rPr>
                <w:rFonts w:ascii="Times New Roman" w:hAnsi="Times New Roman" w:cs="Times New Roman"/>
                <w:sz w:val="24"/>
                <w:szCs w:val="24"/>
              </w:rPr>
              <w:t>Копылов Сергей, 9 класс</w:t>
            </w:r>
          </w:p>
        </w:tc>
        <w:tc>
          <w:tcPr>
            <w:tcW w:w="3035" w:type="dxa"/>
          </w:tcPr>
          <w:p w:rsidR="001D1859" w:rsidRDefault="001D1859" w:rsidP="00F053E5">
            <w:pPr>
              <w:rPr>
                <w:rFonts w:ascii="Times New Roman" w:hAnsi="Times New Roman" w:cs="Times New Roman"/>
                <w:sz w:val="24"/>
                <w:szCs w:val="24"/>
              </w:rPr>
            </w:pPr>
            <w:r>
              <w:rPr>
                <w:rFonts w:ascii="Times New Roman" w:hAnsi="Times New Roman" w:cs="Times New Roman"/>
                <w:sz w:val="24"/>
                <w:szCs w:val="24"/>
              </w:rPr>
              <w:t>3 место</w:t>
            </w:r>
          </w:p>
          <w:p w:rsidR="001D1859" w:rsidRPr="008414D9" w:rsidRDefault="001D1859" w:rsidP="00F053E5">
            <w:pPr>
              <w:rPr>
                <w:rFonts w:ascii="Times New Roman" w:hAnsi="Times New Roman" w:cs="Times New Roman"/>
                <w:sz w:val="24"/>
                <w:szCs w:val="24"/>
              </w:rPr>
            </w:pPr>
            <w:r>
              <w:rPr>
                <w:rFonts w:ascii="Times New Roman" w:hAnsi="Times New Roman" w:cs="Times New Roman"/>
                <w:sz w:val="24"/>
                <w:szCs w:val="24"/>
              </w:rPr>
              <w:t>3 место</w:t>
            </w:r>
          </w:p>
        </w:tc>
      </w:tr>
      <w:tr w:rsidR="001D1859" w:rsidTr="001D1859">
        <w:trPr>
          <w:trHeight w:val="1499"/>
        </w:trPr>
        <w:tc>
          <w:tcPr>
            <w:tcW w:w="591" w:type="dxa"/>
          </w:tcPr>
          <w:p w:rsidR="001D1859" w:rsidRDefault="001D1859" w:rsidP="00F053E5">
            <w:pPr>
              <w:jc w:val="center"/>
              <w:rPr>
                <w:rFonts w:ascii="Times New Roman" w:hAnsi="Times New Roman" w:cs="Times New Roman"/>
                <w:b/>
                <w:sz w:val="24"/>
                <w:szCs w:val="24"/>
              </w:rPr>
            </w:pPr>
            <w:r>
              <w:rPr>
                <w:rFonts w:ascii="Times New Roman" w:hAnsi="Times New Roman" w:cs="Times New Roman"/>
                <w:b/>
                <w:sz w:val="24"/>
                <w:szCs w:val="24"/>
              </w:rPr>
              <w:t>3</w:t>
            </w:r>
          </w:p>
        </w:tc>
        <w:tc>
          <w:tcPr>
            <w:tcW w:w="2947" w:type="dxa"/>
          </w:tcPr>
          <w:p w:rsidR="001D1859" w:rsidRDefault="001D1859" w:rsidP="00F053E5">
            <w:pPr>
              <w:spacing w:after="0"/>
              <w:rPr>
                <w:rFonts w:ascii="Times New Roman" w:hAnsi="Times New Roman" w:cs="Times New Roman"/>
                <w:sz w:val="24"/>
                <w:szCs w:val="24"/>
              </w:rPr>
            </w:pPr>
            <w:r w:rsidRPr="008414D9">
              <w:rPr>
                <w:rFonts w:ascii="Times New Roman" w:hAnsi="Times New Roman" w:cs="Times New Roman"/>
                <w:sz w:val="24"/>
                <w:szCs w:val="24"/>
              </w:rPr>
              <w:t>муниципальный этап Всероссийской олимпиады школьни</w:t>
            </w:r>
            <w:r>
              <w:rPr>
                <w:rFonts w:ascii="Times New Roman" w:hAnsi="Times New Roman" w:cs="Times New Roman"/>
                <w:sz w:val="24"/>
                <w:szCs w:val="24"/>
              </w:rPr>
              <w:t>ков</w:t>
            </w:r>
          </w:p>
          <w:p w:rsidR="001D1859" w:rsidRPr="008414D9" w:rsidRDefault="001D1859" w:rsidP="00F053E5">
            <w:pPr>
              <w:spacing w:after="0"/>
              <w:rPr>
                <w:rFonts w:ascii="Times New Roman" w:hAnsi="Times New Roman" w:cs="Times New Roman"/>
                <w:sz w:val="24"/>
                <w:szCs w:val="24"/>
              </w:rPr>
            </w:pPr>
            <w:r>
              <w:rPr>
                <w:rFonts w:ascii="Times New Roman" w:hAnsi="Times New Roman" w:cs="Times New Roman"/>
                <w:sz w:val="24"/>
                <w:szCs w:val="24"/>
              </w:rPr>
              <w:t>по литературе</w:t>
            </w:r>
          </w:p>
        </w:tc>
        <w:tc>
          <w:tcPr>
            <w:tcW w:w="2715" w:type="dxa"/>
          </w:tcPr>
          <w:p w:rsidR="001D1859" w:rsidRDefault="001D1859" w:rsidP="00F053E5">
            <w:pPr>
              <w:pStyle w:val="af"/>
              <w:rPr>
                <w:rFonts w:ascii="Times New Roman" w:hAnsi="Times New Roman" w:cs="Times New Roman"/>
                <w:sz w:val="24"/>
                <w:szCs w:val="24"/>
              </w:rPr>
            </w:pPr>
            <w:r>
              <w:rPr>
                <w:rFonts w:ascii="Times New Roman" w:hAnsi="Times New Roman" w:cs="Times New Roman"/>
                <w:sz w:val="24"/>
                <w:szCs w:val="24"/>
              </w:rPr>
              <w:t>Румянцева Полина, 7 класс</w:t>
            </w:r>
          </w:p>
          <w:p w:rsidR="001D1859" w:rsidRDefault="001D1859" w:rsidP="00F053E5">
            <w:pPr>
              <w:pStyle w:val="af"/>
              <w:rPr>
                <w:rFonts w:ascii="Times New Roman" w:hAnsi="Times New Roman" w:cs="Times New Roman"/>
                <w:sz w:val="24"/>
                <w:szCs w:val="24"/>
              </w:rPr>
            </w:pPr>
            <w:r>
              <w:rPr>
                <w:rFonts w:ascii="Times New Roman" w:hAnsi="Times New Roman" w:cs="Times New Roman"/>
                <w:sz w:val="24"/>
                <w:szCs w:val="24"/>
              </w:rPr>
              <w:t>Тимканов Рамиль, 8 класс</w:t>
            </w:r>
          </w:p>
          <w:p w:rsidR="001D1859" w:rsidRDefault="001D1859" w:rsidP="00F053E5">
            <w:pPr>
              <w:pStyle w:val="af"/>
              <w:rPr>
                <w:rFonts w:ascii="Times New Roman" w:hAnsi="Times New Roman" w:cs="Times New Roman"/>
                <w:sz w:val="24"/>
                <w:szCs w:val="24"/>
              </w:rPr>
            </w:pPr>
            <w:r>
              <w:rPr>
                <w:rFonts w:ascii="Times New Roman" w:hAnsi="Times New Roman" w:cs="Times New Roman"/>
                <w:sz w:val="24"/>
                <w:szCs w:val="24"/>
              </w:rPr>
              <w:t>Южаков Сергей, 8 класс</w:t>
            </w:r>
          </w:p>
        </w:tc>
        <w:tc>
          <w:tcPr>
            <w:tcW w:w="3035" w:type="dxa"/>
          </w:tcPr>
          <w:p w:rsidR="001D1859" w:rsidRDefault="001D1859" w:rsidP="00F053E5">
            <w:pPr>
              <w:rPr>
                <w:rFonts w:ascii="Times New Roman" w:hAnsi="Times New Roman" w:cs="Times New Roman"/>
                <w:sz w:val="24"/>
                <w:szCs w:val="24"/>
              </w:rPr>
            </w:pPr>
            <w:r>
              <w:rPr>
                <w:rFonts w:ascii="Times New Roman" w:hAnsi="Times New Roman" w:cs="Times New Roman"/>
                <w:sz w:val="24"/>
                <w:szCs w:val="24"/>
              </w:rPr>
              <w:t>2 место</w:t>
            </w:r>
          </w:p>
          <w:p w:rsidR="001D1859" w:rsidRDefault="001D1859" w:rsidP="00F053E5">
            <w:pPr>
              <w:rPr>
                <w:rFonts w:ascii="Times New Roman" w:hAnsi="Times New Roman" w:cs="Times New Roman"/>
                <w:sz w:val="24"/>
                <w:szCs w:val="24"/>
              </w:rPr>
            </w:pPr>
            <w:r>
              <w:rPr>
                <w:rFonts w:ascii="Times New Roman" w:hAnsi="Times New Roman" w:cs="Times New Roman"/>
                <w:sz w:val="24"/>
                <w:szCs w:val="24"/>
              </w:rPr>
              <w:t>2 место</w:t>
            </w:r>
          </w:p>
          <w:p w:rsidR="001D1859" w:rsidRDefault="001D1859" w:rsidP="00F053E5">
            <w:pPr>
              <w:rPr>
                <w:rFonts w:ascii="Times New Roman" w:hAnsi="Times New Roman" w:cs="Times New Roman"/>
                <w:sz w:val="24"/>
                <w:szCs w:val="24"/>
              </w:rPr>
            </w:pPr>
            <w:r>
              <w:rPr>
                <w:rFonts w:ascii="Times New Roman" w:hAnsi="Times New Roman" w:cs="Times New Roman"/>
                <w:sz w:val="24"/>
                <w:szCs w:val="24"/>
              </w:rPr>
              <w:t>3 место</w:t>
            </w:r>
          </w:p>
        </w:tc>
      </w:tr>
      <w:tr w:rsidR="001D1859" w:rsidTr="001D1859">
        <w:trPr>
          <w:trHeight w:val="1211"/>
        </w:trPr>
        <w:tc>
          <w:tcPr>
            <w:tcW w:w="591" w:type="dxa"/>
          </w:tcPr>
          <w:p w:rsidR="001D1859" w:rsidRDefault="001D1859" w:rsidP="00F053E5">
            <w:pPr>
              <w:jc w:val="center"/>
              <w:rPr>
                <w:rFonts w:ascii="Times New Roman" w:hAnsi="Times New Roman" w:cs="Times New Roman"/>
                <w:b/>
                <w:sz w:val="24"/>
                <w:szCs w:val="24"/>
              </w:rPr>
            </w:pPr>
            <w:r>
              <w:rPr>
                <w:rFonts w:ascii="Times New Roman" w:hAnsi="Times New Roman" w:cs="Times New Roman"/>
                <w:b/>
                <w:sz w:val="24"/>
                <w:szCs w:val="24"/>
              </w:rPr>
              <w:t>4</w:t>
            </w:r>
          </w:p>
        </w:tc>
        <w:tc>
          <w:tcPr>
            <w:tcW w:w="2947" w:type="dxa"/>
          </w:tcPr>
          <w:p w:rsidR="001D1859" w:rsidRDefault="001D1859" w:rsidP="00F053E5">
            <w:pPr>
              <w:spacing w:after="0"/>
              <w:rPr>
                <w:rFonts w:ascii="Times New Roman" w:hAnsi="Times New Roman" w:cs="Times New Roman"/>
                <w:sz w:val="24"/>
                <w:szCs w:val="24"/>
              </w:rPr>
            </w:pPr>
            <w:r w:rsidRPr="008414D9">
              <w:rPr>
                <w:rFonts w:ascii="Times New Roman" w:hAnsi="Times New Roman" w:cs="Times New Roman"/>
                <w:sz w:val="24"/>
                <w:szCs w:val="24"/>
              </w:rPr>
              <w:t>муниципальный этап Всероссийской олимпиады школьни</w:t>
            </w:r>
            <w:r>
              <w:rPr>
                <w:rFonts w:ascii="Times New Roman" w:hAnsi="Times New Roman" w:cs="Times New Roman"/>
                <w:sz w:val="24"/>
                <w:szCs w:val="24"/>
              </w:rPr>
              <w:t>ков</w:t>
            </w:r>
          </w:p>
          <w:p w:rsidR="001D1859" w:rsidRPr="008414D9" w:rsidRDefault="001D1859" w:rsidP="00F053E5">
            <w:pPr>
              <w:spacing w:after="0"/>
              <w:rPr>
                <w:rFonts w:ascii="Times New Roman" w:hAnsi="Times New Roman" w:cs="Times New Roman"/>
                <w:sz w:val="24"/>
                <w:szCs w:val="24"/>
              </w:rPr>
            </w:pPr>
            <w:r>
              <w:rPr>
                <w:rFonts w:ascii="Times New Roman" w:hAnsi="Times New Roman" w:cs="Times New Roman"/>
                <w:sz w:val="24"/>
                <w:szCs w:val="24"/>
              </w:rPr>
              <w:t>по физкультуре</w:t>
            </w:r>
          </w:p>
        </w:tc>
        <w:tc>
          <w:tcPr>
            <w:tcW w:w="2715" w:type="dxa"/>
          </w:tcPr>
          <w:p w:rsidR="001D1859" w:rsidRDefault="001D1859" w:rsidP="00F053E5">
            <w:pPr>
              <w:pStyle w:val="af"/>
              <w:rPr>
                <w:rFonts w:ascii="Times New Roman" w:hAnsi="Times New Roman" w:cs="Times New Roman"/>
                <w:sz w:val="24"/>
                <w:szCs w:val="24"/>
              </w:rPr>
            </w:pPr>
            <w:r>
              <w:rPr>
                <w:rFonts w:ascii="Times New Roman" w:hAnsi="Times New Roman" w:cs="Times New Roman"/>
                <w:sz w:val="24"/>
                <w:szCs w:val="24"/>
              </w:rPr>
              <w:t>Южаков Василий, 10 класс</w:t>
            </w:r>
          </w:p>
        </w:tc>
        <w:tc>
          <w:tcPr>
            <w:tcW w:w="3035" w:type="dxa"/>
          </w:tcPr>
          <w:p w:rsidR="001D1859" w:rsidRDefault="001D1859" w:rsidP="00F053E5">
            <w:pPr>
              <w:rPr>
                <w:rFonts w:ascii="Times New Roman" w:hAnsi="Times New Roman" w:cs="Times New Roman"/>
                <w:sz w:val="24"/>
                <w:szCs w:val="24"/>
              </w:rPr>
            </w:pPr>
            <w:r>
              <w:rPr>
                <w:rFonts w:ascii="Times New Roman" w:hAnsi="Times New Roman" w:cs="Times New Roman"/>
                <w:sz w:val="24"/>
                <w:szCs w:val="24"/>
              </w:rPr>
              <w:t>3 место</w:t>
            </w:r>
          </w:p>
        </w:tc>
      </w:tr>
      <w:tr w:rsidR="001D1859" w:rsidTr="001D1859">
        <w:trPr>
          <w:trHeight w:val="649"/>
        </w:trPr>
        <w:tc>
          <w:tcPr>
            <w:tcW w:w="591" w:type="dxa"/>
          </w:tcPr>
          <w:p w:rsidR="001D1859" w:rsidRDefault="001D1859" w:rsidP="00F053E5">
            <w:pPr>
              <w:jc w:val="center"/>
              <w:rPr>
                <w:rFonts w:ascii="Times New Roman" w:hAnsi="Times New Roman" w:cs="Times New Roman"/>
                <w:b/>
                <w:sz w:val="24"/>
                <w:szCs w:val="24"/>
              </w:rPr>
            </w:pPr>
            <w:r>
              <w:rPr>
                <w:rFonts w:ascii="Times New Roman" w:hAnsi="Times New Roman" w:cs="Times New Roman"/>
                <w:b/>
                <w:sz w:val="24"/>
                <w:szCs w:val="24"/>
              </w:rPr>
              <w:t>5</w:t>
            </w:r>
          </w:p>
        </w:tc>
        <w:tc>
          <w:tcPr>
            <w:tcW w:w="2947" w:type="dxa"/>
          </w:tcPr>
          <w:p w:rsidR="001D1859" w:rsidRDefault="001D1859" w:rsidP="00F053E5">
            <w:pPr>
              <w:spacing w:after="0"/>
              <w:rPr>
                <w:rFonts w:ascii="Times New Roman" w:hAnsi="Times New Roman" w:cs="Times New Roman"/>
                <w:sz w:val="24"/>
                <w:szCs w:val="24"/>
              </w:rPr>
            </w:pPr>
            <w:r>
              <w:rPr>
                <w:rFonts w:ascii="Times New Roman" w:hAnsi="Times New Roman" w:cs="Times New Roman"/>
                <w:sz w:val="24"/>
                <w:szCs w:val="24"/>
              </w:rPr>
              <w:t>Юниор по математике</w:t>
            </w:r>
          </w:p>
          <w:p w:rsidR="001D1859" w:rsidRPr="008414D9" w:rsidRDefault="001D1859" w:rsidP="00F053E5">
            <w:pPr>
              <w:spacing w:after="0"/>
              <w:rPr>
                <w:rFonts w:ascii="Times New Roman" w:hAnsi="Times New Roman" w:cs="Times New Roman"/>
                <w:sz w:val="24"/>
                <w:szCs w:val="24"/>
              </w:rPr>
            </w:pPr>
            <w:r>
              <w:rPr>
                <w:rFonts w:ascii="Times New Roman" w:hAnsi="Times New Roman" w:cs="Times New Roman"/>
                <w:sz w:val="24"/>
                <w:szCs w:val="24"/>
              </w:rPr>
              <w:t>По физике</w:t>
            </w:r>
          </w:p>
        </w:tc>
        <w:tc>
          <w:tcPr>
            <w:tcW w:w="2715" w:type="dxa"/>
          </w:tcPr>
          <w:p w:rsidR="001D1859" w:rsidRDefault="001D1859" w:rsidP="00F053E5">
            <w:pPr>
              <w:pStyle w:val="af"/>
              <w:rPr>
                <w:rFonts w:ascii="Times New Roman" w:hAnsi="Times New Roman" w:cs="Times New Roman"/>
                <w:sz w:val="24"/>
                <w:szCs w:val="24"/>
              </w:rPr>
            </w:pPr>
            <w:r>
              <w:rPr>
                <w:rFonts w:ascii="Times New Roman" w:hAnsi="Times New Roman" w:cs="Times New Roman"/>
                <w:sz w:val="24"/>
                <w:szCs w:val="24"/>
              </w:rPr>
              <w:t xml:space="preserve">Южаков Сергей, 8 класс </w:t>
            </w:r>
          </w:p>
          <w:p w:rsidR="001D1859" w:rsidRDefault="001D1859" w:rsidP="00F053E5">
            <w:pPr>
              <w:pStyle w:val="af"/>
              <w:rPr>
                <w:rFonts w:ascii="Times New Roman" w:hAnsi="Times New Roman" w:cs="Times New Roman"/>
                <w:sz w:val="24"/>
                <w:szCs w:val="24"/>
              </w:rPr>
            </w:pPr>
            <w:r>
              <w:rPr>
                <w:rFonts w:ascii="Times New Roman" w:hAnsi="Times New Roman" w:cs="Times New Roman"/>
                <w:sz w:val="24"/>
                <w:szCs w:val="24"/>
              </w:rPr>
              <w:t>Южаков Сергей, 8 класс</w:t>
            </w:r>
          </w:p>
        </w:tc>
        <w:tc>
          <w:tcPr>
            <w:tcW w:w="3035" w:type="dxa"/>
          </w:tcPr>
          <w:p w:rsidR="001D1859" w:rsidRDefault="001D1859" w:rsidP="00F053E5">
            <w:pPr>
              <w:rPr>
                <w:rFonts w:ascii="Times New Roman" w:hAnsi="Times New Roman" w:cs="Times New Roman"/>
                <w:sz w:val="24"/>
                <w:szCs w:val="24"/>
              </w:rPr>
            </w:pPr>
            <w:r>
              <w:rPr>
                <w:rFonts w:ascii="Times New Roman" w:hAnsi="Times New Roman" w:cs="Times New Roman"/>
                <w:sz w:val="24"/>
                <w:szCs w:val="24"/>
              </w:rPr>
              <w:t>3 в рейтинге                           6 в рейтинге</w:t>
            </w:r>
          </w:p>
        </w:tc>
      </w:tr>
      <w:tr w:rsidR="001D1859" w:rsidTr="001D1859">
        <w:trPr>
          <w:trHeight w:val="655"/>
        </w:trPr>
        <w:tc>
          <w:tcPr>
            <w:tcW w:w="591" w:type="dxa"/>
          </w:tcPr>
          <w:p w:rsidR="001D1859" w:rsidRDefault="001D1859" w:rsidP="00F053E5">
            <w:pPr>
              <w:jc w:val="center"/>
              <w:rPr>
                <w:rFonts w:ascii="Times New Roman" w:hAnsi="Times New Roman" w:cs="Times New Roman"/>
                <w:b/>
                <w:sz w:val="24"/>
                <w:szCs w:val="24"/>
              </w:rPr>
            </w:pPr>
            <w:r>
              <w:rPr>
                <w:rFonts w:ascii="Times New Roman" w:hAnsi="Times New Roman" w:cs="Times New Roman"/>
                <w:b/>
                <w:sz w:val="24"/>
                <w:szCs w:val="24"/>
              </w:rPr>
              <w:t>6</w:t>
            </w:r>
          </w:p>
        </w:tc>
        <w:tc>
          <w:tcPr>
            <w:tcW w:w="2947" w:type="dxa"/>
          </w:tcPr>
          <w:p w:rsidR="001D1859" w:rsidRDefault="001D1859" w:rsidP="00F053E5">
            <w:pPr>
              <w:spacing w:after="0"/>
              <w:rPr>
                <w:rFonts w:ascii="Times New Roman" w:hAnsi="Times New Roman" w:cs="Times New Roman"/>
                <w:sz w:val="24"/>
                <w:szCs w:val="24"/>
              </w:rPr>
            </w:pPr>
            <w:r>
              <w:rPr>
                <w:rFonts w:ascii="Times New Roman" w:hAnsi="Times New Roman" w:cs="Times New Roman"/>
                <w:sz w:val="24"/>
                <w:szCs w:val="24"/>
              </w:rPr>
              <w:t>Муниципальный этап областного конкурса творческих работ, посвященного шахматному турниру им. Д.И.Менделеева</w:t>
            </w:r>
          </w:p>
        </w:tc>
        <w:tc>
          <w:tcPr>
            <w:tcW w:w="2715" w:type="dxa"/>
          </w:tcPr>
          <w:p w:rsidR="001D1859" w:rsidRDefault="001D1859" w:rsidP="00F053E5">
            <w:pPr>
              <w:pStyle w:val="af"/>
              <w:rPr>
                <w:rFonts w:ascii="Times New Roman" w:hAnsi="Times New Roman" w:cs="Times New Roman"/>
                <w:sz w:val="24"/>
                <w:szCs w:val="24"/>
              </w:rPr>
            </w:pPr>
            <w:r>
              <w:rPr>
                <w:rFonts w:ascii="Times New Roman" w:hAnsi="Times New Roman" w:cs="Times New Roman"/>
                <w:sz w:val="24"/>
                <w:szCs w:val="24"/>
              </w:rPr>
              <w:t>Шаров А, 5 класс</w:t>
            </w:r>
          </w:p>
        </w:tc>
        <w:tc>
          <w:tcPr>
            <w:tcW w:w="3035" w:type="dxa"/>
          </w:tcPr>
          <w:p w:rsidR="001D1859" w:rsidRDefault="001D1859" w:rsidP="00F053E5">
            <w:pPr>
              <w:rPr>
                <w:rFonts w:ascii="Times New Roman" w:hAnsi="Times New Roman" w:cs="Times New Roman"/>
                <w:sz w:val="24"/>
                <w:szCs w:val="24"/>
              </w:rPr>
            </w:pPr>
            <w:r>
              <w:rPr>
                <w:rFonts w:ascii="Times New Roman" w:hAnsi="Times New Roman" w:cs="Times New Roman"/>
                <w:sz w:val="24"/>
                <w:szCs w:val="24"/>
              </w:rPr>
              <w:t>1 место</w:t>
            </w:r>
          </w:p>
        </w:tc>
      </w:tr>
      <w:tr w:rsidR="001D1859" w:rsidTr="001D1859">
        <w:trPr>
          <w:trHeight w:val="655"/>
        </w:trPr>
        <w:tc>
          <w:tcPr>
            <w:tcW w:w="591" w:type="dxa"/>
          </w:tcPr>
          <w:p w:rsidR="001D1859" w:rsidRDefault="001D1859" w:rsidP="00F053E5">
            <w:pPr>
              <w:jc w:val="center"/>
              <w:rPr>
                <w:rFonts w:ascii="Times New Roman" w:hAnsi="Times New Roman" w:cs="Times New Roman"/>
                <w:b/>
                <w:sz w:val="24"/>
                <w:szCs w:val="24"/>
              </w:rPr>
            </w:pPr>
            <w:r>
              <w:rPr>
                <w:rFonts w:ascii="Times New Roman" w:hAnsi="Times New Roman" w:cs="Times New Roman"/>
                <w:b/>
                <w:sz w:val="24"/>
                <w:szCs w:val="24"/>
              </w:rPr>
              <w:t>7</w:t>
            </w:r>
          </w:p>
        </w:tc>
        <w:tc>
          <w:tcPr>
            <w:tcW w:w="2947" w:type="dxa"/>
          </w:tcPr>
          <w:p w:rsidR="001D1859" w:rsidRDefault="001D1859" w:rsidP="00F053E5">
            <w:pPr>
              <w:spacing w:after="0"/>
              <w:rPr>
                <w:rFonts w:ascii="Times New Roman" w:hAnsi="Times New Roman" w:cs="Times New Roman"/>
                <w:sz w:val="24"/>
                <w:szCs w:val="24"/>
              </w:rPr>
            </w:pPr>
            <w:r>
              <w:rPr>
                <w:rFonts w:ascii="Times New Roman" w:hAnsi="Times New Roman" w:cs="Times New Roman"/>
                <w:sz w:val="24"/>
                <w:szCs w:val="24"/>
              </w:rPr>
              <w:t>Олимпиада начальных школьников</w:t>
            </w:r>
          </w:p>
        </w:tc>
        <w:tc>
          <w:tcPr>
            <w:tcW w:w="2715" w:type="dxa"/>
          </w:tcPr>
          <w:p w:rsidR="001D1859" w:rsidRDefault="001D1859" w:rsidP="00F053E5">
            <w:pPr>
              <w:pStyle w:val="af"/>
              <w:rPr>
                <w:rFonts w:ascii="Times New Roman" w:hAnsi="Times New Roman" w:cs="Times New Roman"/>
                <w:sz w:val="24"/>
                <w:szCs w:val="24"/>
              </w:rPr>
            </w:pPr>
            <w:r>
              <w:rPr>
                <w:rFonts w:ascii="Times New Roman" w:hAnsi="Times New Roman" w:cs="Times New Roman"/>
                <w:sz w:val="24"/>
                <w:szCs w:val="24"/>
              </w:rPr>
              <w:t>3 чел</w:t>
            </w:r>
          </w:p>
        </w:tc>
        <w:tc>
          <w:tcPr>
            <w:tcW w:w="3035" w:type="dxa"/>
          </w:tcPr>
          <w:p w:rsidR="001D1859" w:rsidRDefault="001D1859" w:rsidP="00F053E5">
            <w:pPr>
              <w:rPr>
                <w:rFonts w:ascii="Times New Roman" w:hAnsi="Times New Roman" w:cs="Times New Roman"/>
                <w:sz w:val="24"/>
                <w:szCs w:val="24"/>
              </w:rPr>
            </w:pPr>
            <w:r>
              <w:rPr>
                <w:rFonts w:ascii="Times New Roman" w:hAnsi="Times New Roman" w:cs="Times New Roman"/>
                <w:sz w:val="24"/>
                <w:szCs w:val="24"/>
              </w:rPr>
              <w:t>Мест нет</w:t>
            </w:r>
          </w:p>
        </w:tc>
      </w:tr>
      <w:tr w:rsidR="001D1859" w:rsidTr="001D1859">
        <w:trPr>
          <w:trHeight w:val="655"/>
        </w:trPr>
        <w:tc>
          <w:tcPr>
            <w:tcW w:w="591" w:type="dxa"/>
          </w:tcPr>
          <w:p w:rsidR="001D1859" w:rsidRDefault="001D1859" w:rsidP="00F053E5">
            <w:pPr>
              <w:jc w:val="center"/>
              <w:rPr>
                <w:rFonts w:ascii="Times New Roman" w:hAnsi="Times New Roman" w:cs="Times New Roman"/>
                <w:b/>
                <w:sz w:val="24"/>
                <w:szCs w:val="24"/>
              </w:rPr>
            </w:pPr>
            <w:r>
              <w:rPr>
                <w:rFonts w:ascii="Times New Roman" w:hAnsi="Times New Roman" w:cs="Times New Roman"/>
                <w:b/>
                <w:sz w:val="24"/>
                <w:szCs w:val="24"/>
              </w:rPr>
              <w:t>8</w:t>
            </w:r>
          </w:p>
        </w:tc>
        <w:tc>
          <w:tcPr>
            <w:tcW w:w="2947" w:type="dxa"/>
          </w:tcPr>
          <w:p w:rsidR="001D1859" w:rsidRDefault="001D1859" w:rsidP="00F053E5">
            <w:pPr>
              <w:spacing w:after="0"/>
              <w:rPr>
                <w:rFonts w:ascii="Times New Roman" w:hAnsi="Times New Roman" w:cs="Times New Roman"/>
                <w:sz w:val="24"/>
                <w:szCs w:val="24"/>
              </w:rPr>
            </w:pPr>
            <w:r>
              <w:rPr>
                <w:rFonts w:ascii="Times New Roman" w:hAnsi="Times New Roman" w:cs="Times New Roman"/>
                <w:sz w:val="24"/>
                <w:szCs w:val="24"/>
              </w:rPr>
              <w:t>Питание и здоровье</w:t>
            </w:r>
          </w:p>
          <w:p w:rsidR="001D1859" w:rsidRDefault="001D1859" w:rsidP="00F053E5">
            <w:pPr>
              <w:spacing w:after="0"/>
              <w:rPr>
                <w:rFonts w:ascii="Times New Roman" w:hAnsi="Times New Roman" w:cs="Times New Roman"/>
                <w:sz w:val="24"/>
                <w:szCs w:val="24"/>
              </w:rPr>
            </w:pPr>
          </w:p>
        </w:tc>
        <w:tc>
          <w:tcPr>
            <w:tcW w:w="2715" w:type="dxa"/>
          </w:tcPr>
          <w:p w:rsidR="001D1859" w:rsidRDefault="001D1859" w:rsidP="00F053E5">
            <w:pPr>
              <w:pStyle w:val="af"/>
              <w:rPr>
                <w:rFonts w:ascii="Times New Roman" w:hAnsi="Times New Roman" w:cs="Times New Roman"/>
                <w:sz w:val="24"/>
                <w:szCs w:val="24"/>
              </w:rPr>
            </w:pPr>
            <w:r>
              <w:rPr>
                <w:rFonts w:ascii="Times New Roman" w:hAnsi="Times New Roman" w:cs="Times New Roman"/>
                <w:sz w:val="24"/>
                <w:szCs w:val="24"/>
              </w:rPr>
              <w:t>«Движение – это жизнь», 2 и 4 кл</w:t>
            </w:r>
          </w:p>
          <w:p w:rsidR="001D1859" w:rsidRDefault="001D1859" w:rsidP="00F053E5">
            <w:pPr>
              <w:pStyle w:val="af"/>
              <w:rPr>
                <w:rFonts w:ascii="Times New Roman" w:hAnsi="Times New Roman" w:cs="Times New Roman"/>
                <w:sz w:val="24"/>
                <w:szCs w:val="24"/>
              </w:rPr>
            </w:pPr>
            <w:r>
              <w:rPr>
                <w:rFonts w:ascii="Times New Roman" w:hAnsi="Times New Roman" w:cs="Times New Roman"/>
                <w:sz w:val="24"/>
                <w:szCs w:val="24"/>
              </w:rPr>
              <w:t>«О пище здоровой замолвите слово», 1,3 класс</w:t>
            </w:r>
          </w:p>
        </w:tc>
        <w:tc>
          <w:tcPr>
            <w:tcW w:w="3035" w:type="dxa"/>
          </w:tcPr>
          <w:p w:rsidR="001D1859" w:rsidRDefault="001D1859" w:rsidP="00F053E5">
            <w:pPr>
              <w:rPr>
                <w:rFonts w:ascii="Times New Roman" w:hAnsi="Times New Roman" w:cs="Times New Roman"/>
                <w:sz w:val="24"/>
                <w:szCs w:val="24"/>
              </w:rPr>
            </w:pPr>
            <w:r>
              <w:rPr>
                <w:rFonts w:ascii="Times New Roman" w:hAnsi="Times New Roman" w:cs="Times New Roman"/>
                <w:sz w:val="24"/>
                <w:szCs w:val="24"/>
              </w:rPr>
              <w:t>Мест нет</w:t>
            </w:r>
          </w:p>
        </w:tc>
      </w:tr>
      <w:tr w:rsidR="001D1859" w:rsidTr="001D1859">
        <w:trPr>
          <w:trHeight w:val="655"/>
        </w:trPr>
        <w:tc>
          <w:tcPr>
            <w:tcW w:w="591" w:type="dxa"/>
          </w:tcPr>
          <w:p w:rsidR="001D1859" w:rsidRDefault="001D1859" w:rsidP="00F053E5">
            <w:pPr>
              <w:jc w:val="center"/>
              <w:rPr>
                <w:rFonts w:ascii="Times New Roman" w:hAnsi="Times New Roman" w:cs="Times New Roman"/>
                <w:b/>
                <w:sz w:val="24"/>
                <w:szCs w:val="24"/>
              </w:rPr>
            </w:pPr>
            <w:r>
              <w:rPr>
                <w:rFonts w:ascii="Times New Roman" w:hAnsi="Times New Roman" w:cs="Times New Roman"/>
                <w:b/>
                <w:sz w:val="24"/>
                <w:szCs w:val="24"/>
              </w:rPr>
              <w:t>9</w:t>
            </w:r>
          </w:p>
        </w:tc>
        <w:tc>
          <w:tcPr>
            <w:tcW w:w="2947" w:type="dxa"/>
          </w:tcPr>
          <w:p w:rsidR="001D1859" w:rsidRDefault="001D1859" w:rsidP="00F053E5">
            <w:pPr>
              <w:spacing w:after="0"/>
              <w:rPr>
                <w:rFonts w:ascii="Times New Roman" w:hAnsi="Times New Roman" w:cs="Times New Roman"/>
                <w:sz w:val="24"/>
                <w:szCs w:val="24"/>
              </w:rPr>
            </w:pPr>
            <w:r>
              <w:rPr>
                <w:rFonts w:ascii="Times New Roman" w:hAnsi="Times New Roman" w:cs="Times New Roman"/>
                <w:sz w:val="24"/>
                <w:szCs w:val="24"/>
              </w:rPr>
              <w:t>Онлайн викторина «75 вопросов о Кузнецове»</w:t>
            </w:r>
          </w:p>
        </w:tc>
        <w:tc>
          <w:tcPr>
            <w:tcW w:w="2715" w:type="dxa"/>
          </w:tcPr>
          <w:p w:rsidR="001D1859" w:rsidRDefault="001D1859" w:rsidP="00F053E5">
            <w:pPr>
              <w:pStyle w:val="af"/>
              <w:rPr>
                <w:rFonts w:ascii="Times New Roman" w:hAnsi="Times New Roman" w:cs="Times New Roman"/>
                <w:sz w:val="24"/>
                <w:szCs w:val="24"/>
              </w:rPr>
            </w:pPr>
            <w:r>
              <w:rPr>
                <w:rFonts w:ascii="Times New Roman" w:hAnsi="Times New Roman" w:cs="Times New Roman"/>
                <w:sz w:val="24"/>
                <w:szCs w:val="24"/>
              </w:rPr>
              <w:t>Шушакова В, 11 класс</w:t>
            </w:r>
          </w:p>
        </w:tc>
        <w:tc>
          <w:tcPr>
            <w:tcW w:w="3035" w:type="dxa"/>
          </w:tcPr>
          <w:p w:rsidR="001D1859" w:rsidRDefault="001D1859" w:rsidP="00F053E5">
            <w:pPr>
              <w:rPr>
                <w:rFonts w:ascii="Times New Roman" w:hAnsi="Times New Roman" w:cs="Times New Roman"/>
                <w:sz w:val="24"/>
                <w:szCs w:val="24"/>
              </w:rPr>
            </w:pPr>
            <w:r>
              <w:rPr>
                <w:rFonts w:ascii="Times New Roman" w:hAnsi="Times New Roman" w:cs="Times New Roman"/>
                <w:sz w:val="24"/>
                <w:szCs w:val="24"/>
              </w:rPr>
              <w:t>Мест нет</w:t>
            </w:r>
          </w:p>
        </w:tc>
      </w:tr>
      <w:tr w:rsidR="001D1859" w:rsidTr="001D1859">
        <w:trPr>
          <w:trHeight w:val="655"/>
        </w:trPr>
        <w:tc>
          <w:tcPr>
            <w:tcW w:w="591" w:type="dxa"/>
          </w:tcPr>
          <w:p w:rsidR="001D1859" w:rsidRDefault="001D1859" w:rsidP="00F053E5">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947" w:type="dxa"/>
          </w:tcPr>
          <w:p w:rsidR="001D1859" w:rsidRDefault="001D1859" w:rsidP="00F053E5">
            <w:pPr>
              <w:spacing w:after="0"/>
              <w:rPr>
                <w:rFonts w:ascii="Times New Roman" w:hAnsi="Times New Roman" w:cs="Times New Roman"/>
                <w:sz w:val="24"/>
                <w:szCs w:val="24"/>
              </w:rPr>
            </w:pPr>
            <w:r>
              <w:rPr>
                <w:rFonts w:ascii="Times New Roman" w:hAnsi="Times New Roman" w:cs="Times New Roman"/>
                <w:sz w:val="24"/>
                <w:szCs w:val="24"/>
              </w:rPr>
              <w:t>Живая классика</w:t>
            </w:r>
          </w:p>
        </w:tc>
        <w:tc>
          <w:tcPr>
            <w:tcW w:w="2715" w:type="dxa"/>
          </w:tcPr>
          <w:p w:rsidR="001D1859" w:rsidRDefault="001D1859" w:rsidP="00F053E5">
            <w:pPr>
              <w:pStyle w:val="af"/>
              <w:rPr>
                <w:rFonts w:ascii="Times New Roman" w:hAnsi="Times New Roman" w:cs="Times New Roman"/>
                <w:sz w:val="24"/>
                <w:szCs w:val="24"/>
              </w:rPr>
            </w:pPr>
            <w:r>
              <w:rPr>
                <w:rFonts w:ascii="Times New Roman" w:hAnsi="Times New Roman" w:cs="Times New Roman"/>
                <w:sz w:val="24"/>
                <w:szCs w:val="24"/>
              </w:rPr>
              <w:t>Зайнутдинов В. 5 кл, Молдыбаева Э. 6 кл,</w:t>
            </w:r>
          </w:p>
          <w:p w:rsidR="001D1859" w:rsidRDefault="001D1859" w:rsidP="00F053E5">
            <w:pPr>
              <w:pStyle w:val="af"/>
              <w:rPr>
                <w:rFonts w:ascii="Times New Roman" w:hAnsi="Times New Roman" w:cs="Times New Roman"/>
                <w:sz w:val="24"/>
                <w:szCs w:val="24"/>
              </w:rPr>
            </w:pPr>
            <w:r>
              <w:rPr>
                <w:rFonts w:ascii="Times New Roman" w:hAnsi="Times New Roman" w:cs="Times New Roman"/>
                <w:sz w:val="24"/>
                <w:szCs w:val="24"/>
              </w:rPr>
              <w:t>Габайдуллина Р. 9 кл</w:t>
            </w:r>
          </w:p>
        </w:tc>
        <w:tc>
          <w:tcPr>
            <w:tcW w:w="3035" w:type="dxa"/>
          </w:tcPr>
          <w:p w:rsidR="001D1859" w:rsidRDefault="001D1859" w:rsidP="00F053E5">
            <w:pPr>
              <w:rPr>
                <w:rFonts w:ascii="Times New Roman" w:hAnsi="Times New Roman" w:cs="Times New Roman"/>
                <w:sz w:val="24"/>
                <w:szCs w:val="24"/>
              </w:rPr>
            </w:pPr>
            <w:r>
              <w:rPr>
                <w:rFonts w:ascii="Times New Roman" w:hAnsi="Times New Roman" w:cs="Times New Roman"/>
                <w:sz w:val="24"/>
                <w:szCs w:val="24"/>
              </w:rPr>
              <w:t>Мест нет</w:t>
            </w:r>
          </w:p>
        </w:tc>
      </w:tr>
      <w:tr w:rsidR="001D1859" w:rsidTr="001D1859">
        <w:trPr>
          <w:trHeight w:val="655"/>
        </w:trPr>
        <w:tc>
          <w:tcPr>
            <w:tcW w:w="591" w:type="dxa"/>
          </w:tcPr>
          <w:p w:rsidR="001D1859" w:rsidRDefault="001D1859" w:rsidP="00F053E5">
            <w:pPr>
              <w:jc w:val="center"/>
              <w:rPr>
                <w:rFonts w:ascii="Times New Roman" w:hAnsi="Times New Roman" w:cs="Times New Roman"/>
                <w:b/>
                <w:sz w:val="24"/>
                <w:szCs w:val="24"/>
              </w:rPr>
            </w:pPr>
            <w:r>
              <w:rPr>
                <w:rFonts w:ascii="Times New Roman" w:hAnsi="Times New Roman" w:cs="Times New Roman"/>
                <w:b/>
                <w:sz w:val="24"/>
                <w:szCs w:val="24"/>
              </w:rPr>
              <w:t xml:space="preserve">11 </w:t>
            </w:r>
          </w:p>
        </w:tc>
        <w:tc>
          <w:tcPr>
            <w:tcW w:w="2947" w:type="dxa"/>
          </w:tcPr>
          <w:p w:rsidR="001D1859" w:rsidRDefault="001D1859" w:rsidP="00F053E5">
            <w:pPr>
              <w:spacing w:after="0"/>
              <w:rPr>
                <w:rFonts w:ascii="Times New Roman" w:hAnsi="Times New Roman" w:cs="Times New Roman"/>
                <w:sz w:val="24"/>
                <w:szCs w:val="24"/>
              </w:rPr>
            </w:pPr>
            <w:r>
              <w:rPr>
                <w:rFonts w:ascii="Times New Roman" w:hAnsi="Times New Roman" w:cs="Times New Roman"/>
                <w:sz w:val="24"/>
                <w:szCs w:val="24"/>
              </w:rPr>
              <w:t>Конкурсы либерти</w:t>
            </w:r>
          </w:p>
          <w:p w:rsidR="001D1859" w:rsidRDefault="001D1859" w:rsidP="00F053E5">
            <w:pPr>
              <w:spacing w:after="0"/>
              <w:rPr>
                <w:rFonts w:ascii="Times New Roman" w:hAnsi="Times New Roman" w:cs="Times New Roman"/>
                <w:sz w:val="24"/>
                <w:szCs w:val="24"/>
              </w:rPr>
            </w:pPr>
            <w:r>
              <w:rPr>
                <w:rFonts w:ascii="Times New Roman" w:hAnsi="Times New Roman" w:cs="Times New Roman"/>
                <w:sz w:val="24"/>
                <w:szCs w:val="24"/>
              </w:rPr>
              <w:t>Полиатлон</w:t>
            </w:r>
          </w:p>
          <w:p w:rsidR="001D1859" w:rsidRDefault="001D1859" w:rsidP="00F053E5">
            <w:pPr>
              <w:spacing w:after="0"/>
              <w:rPr>
                <w:rFonts w:ascii="Times New Roman" w:hAnsi="Times New Roman" w:cs="Times New Roman"/>
                <w:sz w:val="24"/>
                <w:szCs w:val="24"/>
              </w:rPr>
            </w:pPr>
            <w:r>
              <w:rPr>
                <w:rFonts w:ascii="Times New Roman" w:hAnsi="Times New Roman" w:cs="Times New Roman"/>
                <w:sz w:val="24"/>
                <w:szCs w:val="24"/>
              </w:rPr>
              <w:t>Кенгуру</w:t>
            </w:r>
          </w:p>
          <w:p w:rsidR="001D1859" w:rsidRDefault="001D1859" w:rsidP="00F053E5">
            <w:pPr>
              <w:spacing w:after="0"/>
              <w:rPr>
                <w:rFonts w:ascii="Times New Roman" w:hAnsi="Times New Roman" w:cs="Times New Roman"/>
                <w:sz w:val="24"/>
                <w:szCs w:val="24"/>
              </w:rPr>
            </w:pPr>
            <w:r>
              <w:rPr>
                <w:rFonts w:ascii="Times New Roman" w:hAnsi="Times New Roman" w:cs="Times New Roman"/>
                <w:sz w:val="24"/>
                <w:szCs w:val="24"/>
              </w:rPr>
              <w:t>Руский медвежонок</w:t>
            </w:r>
          </w:p>
        </w:tc>
        <w:tc>
          <w:tcPr>
            <w:tcW w:w="2715" w:type="dxa"/>
          </w:tcPr>
          <w:p w:rsidR="001D1859" w:rsidRDefault="001D1859" w:rsidP="00F053E5">
            <w:pPr>
              <w:pStyle w:val="af"/>
              <w:rPr>
                <w:rFonts w:ascii="Times New Roman" w:hAnsi="Times New Roman" w:cs="Times New Roman"/>
                <w:sz w:val="24"/>
                <w:szCs w:val="24"/>
              </w:rPr>
            </w:pPr>
          </w:p>
          <w:p w:rsidR="001D1859" w:rsidRDefault="001D1859" w:rsidP="00F053E5">
            <w:pPr>
              <w:pStyle w:val="af"/>
              <w:rPr>
                <w:rFonts w:ascii="Times New Roman" w:hAnsi="Times New Roman" w:cs="Times New Roman"/>
                <w:sz w:val="24"/>
                <w:szCs w:val="24"/>
              </w:rPr>
            </w:pPr>
            <w:r>
              <w:rPr>
                <w:rFonts w:ascii="Times New Roman" w:hAnsi="Times New Roman" w:cs="Times New Roman"/>
                <w:sz w:val="24"/>
                <w:szCs w:val="24"/>
              </w:rPr>
              <w:t>5</w:t>
            </w:r>
          </w:p>
          <w:p w:rsidR="001D1859" w:rsidRDefault="001D1859" w:rsidP="00F053E5">
            <w:pPr>
              <w:pStyle w:val="af"/>
              <w:rPr>
                <w:rFonts w:ascii="Times New Roman" w:hAnsi="Times New Roman" w:cs="Times New Roman"/>
                <w:sz w:val="24"/>
                <w:szCs w:val="24"/>
              </w:rPr>
            </w:pPr>
            <w:r>
              <w:rPr>
                <w:rFonts w:ascii="Times New Roman" w:hAnsi="Times New Roman" w:cs="Times New Roman"/>
                <w:sz w:val="24"/>
                <w:szCs w:val="24"/>
              </w:rPr>
              <w:t>13</w:t>
            </w:r>
          </w:p>
          <w:p w:rsidR="001D1859" w:rsidRDefault="001D1859" w:rsidP="00F053E5">
            <w:pPr>
              <w:pStyle w:val="af"/>
              <w:rPr>
                <w:rFonts w:ascii="Times New Roman" w:hAnsi="Times New Roman" w:cs="Times New Roman"/>
                <w:sz w:val="24"/>
                <w:szCs w:val="24"/>
              </w:rPr>
            </w:pPr>
            <w:r>
              <w:rPr>
                <w:rFonts w:ascii="Times New Roman" w:hAnsi="Times New Roman" w:cs="Times New Roman"/>
                <w:sz w:val="24"/>
                <w:szCs w:val="24"/>
              </w:rPr>
              <w:t>25</w:t>
            </w:r>
          </w:p>
        </w:tc>
        <w:tc>
          <w:tcPr>
            <w:tcW w:w="3035" w:type="dxa"/>
          </w:tcPr>
          <w:p w:rsidR="001D1859" w:rsidRDefault="001D1859" w:rsidP="00F053E5">
            <w:pPr>
              <w:rPr>
                <w:rFonts w:ascii="Times New Roman" w:hAnsi="Times New Roman" w:cs="Times New Roman"/>
                <w:sz w:val="24"/>
                <w:szCs w:val="24"/>
              </w:rPr>
            </w:pPr>
          </w:p>
          <w:p w:rsidR="001D1859" w:rsidRDefault="001D1859" w:rsidP="00F053E5">
            <w:pPr>
              <w:rPr>
                <w:rFonts w:ascii="Times New Roman" w:hAnsi="Times New Roman" w:cs="Times New Roman"/>
                <w:sz w:val="24"/>
                <w:szCs w:val="24"/>
              </w:rPr>
            </w:pPr>
            <w:r>
              <w:rPr>
                <w:rFonts w:ascii="Times New Roman" w:hAnsi="Times New Roman" w:cs="Times New Roman"/>
                <w:sz w:val="24"/>
                <w:szCs w:val="24"/>
              </w:rPr>
              <w:t>рейтинг</w:t>
            </w:r>
          </w:p>
        </w:tc>
      </w:tr>
      <w:tr w:rsidR="001D1859" w:rsidTr="001D1859">
        <w:trPr>
          <w:trHeight w:val="655"/>
        </w:trPr>
        <w:tc>
          <w:tcPr>
            <w:tcW w:w="591" w:type="dxa"/>
          </w:tcPr>
          <w:p w:rsidR="001D1859" w:rsidRDefault="001D1859" w:rsidP="00F053E5">
            <w:pPr>
              <w:jc w:val="center"/>
              <w:rPr>
                <w:rFonts w:ascii="Times New Roman" w:hAnsi="Times New Roman" w:cs="Times New Roman"/>
                <w:b/>
                <w:sz w:val="24"/>
                <w:szCs w:val="24"/>
              </w:rPr>
            </w:pPr>
            <w:r>
              <w:rPr>
                <w:rFonts w:ascii="Times New Roman" w:hAnsi="Times New Roman" w:cs="Times New Roman"/>
                <w:b/>
                <w:sz w:val="24"/>
                <w:szCs w:val="24"/>
              </w:rPr>
              <w:t>12</w:t>
            </w:r>
          </w:p>
        </w:tc>
        <w:tc>
          <w:tcPr>
            <w:tcW w:w="2947" w:type="dxa"/>
          </w:tcPr>
          <w:p w:rsidR="001D1859" w:rsidRDefault="001D1859" w:rsidP="00F053E5">
            <w:pPr>
              <w:spacing w:after="0"/>
              <w:rPr>
                <w:rFonts w:ascii="Times New Roman" w:hAnsi="Times New Roman" w:cs="Times New Roman"/>
                <w:sz w:val="24"/>
                <w:szCs w:val="24"/>
              </w:rPr>
            </w:pPr>
            <w:r>
              <w:rPr>
                <w:rFonts w:ascii="Times New Roman" w:hAnsi="Times New Roman" w:cs="Times New Roman"/>
                <w:sz w:val="24"/>
                <w:szCs w:val="24"/>
              </w:rPr>
              <w:t>Конкурс сочинений «Учитель – это…»</w:t>
            </w:r>
          </w:p>
        </w:tc>
        <w:tc>
          <w:tcPr>
            <w:tcW w:w="2715" w:type="dxa"/>
          </w:tcPr>
          <w:p w:rsidR="001D1859" w:rsidRDefault="001D1859" w:rsidP="00F053E5">
            <w:pPr>
              <w:pStyle w:val="af"/>
              <w:rPr>
                <w:rFonts w:ascii="Times New Roman" w:hAnsi="Times New Roman" w:cs="Times New Roman"/>
                <w:sz w:val="24"/>
                <w:szCs w:val="24"/>
              </w:rPr>
            </w:pPr>
            <w:r>
              <w:rPr>
                <w:rFonts w:ascii="Times New Roman" w:hAnsi="Times New Roman" w:cs="Times New Roman"/>
                <w:sz w:val="24"/>
                <w:szCs w:val="24"/>
              </w:rPr>
              <w:t>Тимканов Рамиль, 8 класс</w:t>
            </w:r>
          </w:p>
          <w:p w:rsidR="001D1859" w:rsidRDefault="001D1859" w:rsidP="00F053E5">
            <w:pPr>
              <w:pStyle w:val="af"/>
              <w:rPr>
                <w:rFonts w:ascii="Times New Roman" w:hAnsi="Times New Roman" w:cs="Times New Roman"/>
                <w:sz w:val="24"/>
                <w:szCs w:val="24"/>
              </w:rPr>
            </w:pPr>
            <w:r>
              <w:rPr>
                <w:rFonts w:ascii="Times New Roman" w:hAnsi="Times New Roman" w:cs="Times New Roman"/>
                <w:sz w:val="24"/>
                <w:szCs w:val="24"/>
              </w:rPr>
              <w:t>Шушакова Вика, 11 класс</w:t>
            </w:r>
          </w:p>
        </w:tc>
        <w:tc>
          <w:tcPr>
            <w:tcW w:w="3035" w:type="dxa"/>
          </w:tcPr>
          <w:p w:rsidR="001D1859" w:rsidRDefault="001D1859" w:rsidP="00F053E5">
            <w:pPr>
              <w:rPr>
                <w:rFonts w:ascii="Times New Roman" w:hAnsi="Times New Roman" w:cs="Times New Roman"/>
                <w:sz w:val="24"/>
                <w:szCs w:val="24"/>
              </w:rPr>
            </w:pPr>
            <w:r>
              <w:rPr>
                <w:rFonts w:ascii="Times New Roman" w:hAnsi="Times New Roman" w:cs="Times New Roman"/>
                <w:sz w:val="24"/>
                <w:szCs w:val="24"/>
              </w:rPr>
              <w:t>Участие</w:t>
            </w:r>
          </w:p>
        </w:tc>
      </w:tr>
      <w:tr w:rsidR="001D1859" w:rsidTr="001D1859">
        <w:trPr>
          <w:trHeight w:val="655"/>
        </w:trPr>
        <w:tc>
          <w:tcPr>
            <w:tcW w:w="591" w:type="dxa"/>
          </w:tcPr>
          <w:p w:rsidR="001D1859" w:rsidRDefault="001D1859" w:rsidP="00F053E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2947" w:type="dxa"/>
          </w:tcPr>
          <w:p w:rsidR="001D1859" w:rsidRDefault="001D1859" w:rsidP="00F053E5">
            <w:pPr>
              <w:spacing w:after="0"/>
              <w:rPr>
                <w:rFonts w:ascii="Times New Roman" w:hAnsi="Times New Roman" w:cs="Times New Roman"/>
                <w:sz w:val="24"/>
                <w:szCs w:val="24"/>
              </w:rPr>
            </w:pPr>
            <w:r>
              <w:rPr>
                <w:rFonts w:ascii="Times New Roman" w:hAnsi="Times New Roman" w:cs="Times New Roman"/>
                <w:sz w:val="24"/>
                <w:szCs w:val="24"/>
              </w:rPr>
              <w:t>Конкурс презентаций «Семь чудес Вагайского района»</w:t>
            </w:r>
          </w:p>
        </w:tc>
        <w:tc>
          <w:tcPr>
            <w:tcW w:w="2715" w:type="dxa"/>
          </w:tcPr>
          <w:p w:rsidR="001D1859" w:rsidRDefault="001D1859" w:rsidP="00F053E5">
            <w:pPr>
              <w:pStyle w:val="af"/>
              <w:rPr>
                <w:rFonts w:ascii="Times New Roman" w:hAnsi="Times New Roman" w:cs="Times New Roman"/>
                <w:sz w:val="24"/>
                <w:szCs w:val="24"/>
              </w:rPr>
            </w:pPr>
            <w:r>
              <w:rPr>
                <w:rFonts w:ascii="Times New Roman" w:hAnsi="Times New Roman" w:cs="Times New Roman"/>
                <w:sz w:val="24"/>
                <w:szCs w:val="24"/>
              </w:rPr>
              <w:t>Копылов Сергей, 9 класс</w:t>
            </w:r>
          </w:p>
        </w:tc>
        <w:tc>
          <w:tcPr>
            <w:tcW w:w="3035" w:type="dxa"/>
          </w:tcPr>
          <w:p w:rsidR="001D1859" w:rsidRDefault="001D1859" w:rsidP="00F053E5">
            <w:pPr>
              <w:rPr>
                <w:rFonts w:ascii="Times New Roman" w:hAnsi="Times New Roman" w:cs="Times New Roman"/>
                <w:sz w:val="24"/>
                <w:szCs w:val="24"/>
              </w:rPr>
            </w:pPr>
            <w:r>
              <w:rPr>
                <w:rFonts w:ascii="Times New Roman" w:hAnsi="Times New Roman" w:cs="Times New Roman"/>
                <w:sz w:val="24"/>
                <w:szCs w:val="24"/>
              </w:rPr>
              <w:t>3 место</w:t>
            </w:r>
          </w:p>
        </w:tc>
      </w:tr>
      <w:tr w:rsidR="001D1859" w:rsidTr="001D1859">
        <w:trPr>
          <w:trHeight w:val="655"/>
        </w:trPr>
        <w:tc>
          <w:tcPr>
            <w:tcW w:w="591" w:type="dxa"/>
          </w:tcPr>
          <w:p w:rsidR="001D1859" w:rsidRDefault="001D1859" w:rsidP="00F053E5">
            <w:pPr>
              <w:jc w:val="center"/>
              <w:rPr>
                <w:rFonts w:ascii="Times New Roman" w:hAnsi="Times New Roman" w:cs="Times New Roman"/>
                <w:b/>
                <w:sz w:val="24"/>
                <w:szCs w:val="24"/>
              </w:rPr>
            </w:pPr>
            <w:r>
              <w:rPr>
                <w:rFonts w:ascii="Times New Roman" w:hAnsi="Times New Roman" w:cs="Times New Roman"/>
                <w:b/>
                <w:sz w:val="24"/>
                <w:szCs w:val="24"/>
              </w:rPr>
              <w:lastRenderedPageBreak/>
              <w:t>14</w:t>
            </w:r>
          </w:p>
        </w:tc>
        <w:tc>
          <w:tcPr>
            <w:tcW w:w="2947" w:type="dxa"/>
          </w:tcPr>
          <w:p w:rsidR="001D1859" w:rsidRDefault="001D1859" w:rsidP="00F053E5">
            <w:pPr>
              <w:spacing w:after="0"/>
              <w:rPr>
                <w:rFonts w:ascii="Times New Roman" w:hAnsi="Times New Roman" w:cs="Times New Roman"/>
                <w:sz w:val="24"/>
                <w:szCs w:val="24"/>
              </w:rPr>
            </w:pPr>
            <w:r>
              <w:rPr>
                <w:rFonts w:ascii="Times New Roman" w:hAnsi="Times New Roman" w:cs="Times New Roman"/>
                <w:sz w:val="24"/>
                <w:szCs w:val="24"/>
              </w:rPr>
              <w:t>Чемпионат по чтению вслух «Страница 19»</w:t>
            </w:r>
          </w:p>
        </w:tc>
        <w:tc>
          <w:tcPr>
            <w:tcW w:w="2715" w:type="dxa"/>
          </w:tcPr>
          <w:p w:rsidR="001D1859" w:rsidRDefault="001D1859" w:rsidP="00F053E5">
            <w:pPr>
              <w:pStyle w:val="af"/>
              <w:rPr>
                <w:rFonts w:ascii="Times New Roman" w:hAnsi="Times New Roman" w:cs="Times New Roman"/>
                <w:sz w:val="24"/>
                <w:szCs w:val="24"/>
              </w:rPr>
            </w:pPr>
            <w:r>
              <w:rPr>
                <w:rFonts w:ascii="Times New Roman" w:hAnsi="Times New Roman" w:cs="Times New Roman"/>
                <w:sz w:val="24"/>
                <w:szCs w:val="24"/>
              </w:rPr>
              <w:t>Тимканов Рамиль, 8 класс</w:t>
            </w:r>
          </w:p>
        </w:tc>
        <w:tc>
          <w:tcPr>
            <w:tcW w:w="3035" w:type="dxa"/>
          </w:tcPr>
          <w:p w:rsidR="001D1859" w:rsidRDefault="001D1859" w:rsidP="00F053E5">
            <w:pPr>
              <w:rPr>
                <w:rFonts w:ascii="Times New Roman" w:hAnsi="Times New Roman" w:cs="Times New Roman"/>
                <w:sz w:val="24"/>
                <w:szCs w:val="24"/>
              </w:rPr>
            </w:pPr>
            <w:r>
              <w:rPr>
                <w:rFonts w:ascii="Times New Roman" w:hAnsi="Times New Roman" w:cs="Times New Roman"/>
                <w:sz w:val="24"/>
                <w:szCs w:val="24"/>
              </w:rPr>
              <w:t>Мест нет</w:t>
            </w:r>
          </w:p>
        </w:tc>
      </w:tr>
    </w:tbl>
    <w:p w:rsidR="00047E53" w:rsidRDefault="00047E53" w:rsidP="00483E87">
      <w:pPr>
        <w:pStyle w:val="af"/>
        <w:jc w:val="center"/>
        <w:rPr>
          <w:rFonts w:ascii="Times New Roman" w:hAnsi="Times New Roman" w:cs="Times New Roman"/>
          <w:b/>
          <w:sz w:val="24"/>
          <w:szCs w:val="24"/>
        </w:rPr>
      </w:pPr>
      <w:r>
        <w:rPr>
          <w:rFonts w:ascii="Times New Roman" w:hAnsi="Times New Roman" w:cs="Times New Roman"/>
          <w:b/>
          <w:sz w:val="24"/>
          <w:szCs w:val="24"/>
        </w:rPr>
        <w:t>Итоги учебных конкурсов по Шестовской</w:t>
      </w:r>
      <w:r w:rsidR="00483E87">
        <w:rPr>
          <w:rFonts w:ascii="Times New Roman" w:hAnsi="Times New Roman" w:cs="Times New Roman"/>
          <w:b/>
          <w:sz w:val="24"/>
          <w:szCs w:val="24"/>
        </w:rPr>
        <w:t xml:space="preserve"> СОШ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2978"/>
        <w:gridCol w:w="2694"/>
        <w:gridCol w:w="3118"/>
      </w:tblGrid>
      <w:tr w:rsidR="00047E53" w:rsidRPr="0014710E" w:rsidTr="00483E87">
        <w:tc>
          <w:tcPr>
            <w:tcW w:w="532" w:type="dxa"/>
          </w:tcPr>
          <w:p w:rsidR="00047E53" w:rsidRPr="0014710E" w:rsidRDefault="00047E53" w:rsidP="00D0475F">
            <w:pPr>
              <w:jc w:val="center"/>
              <w:rPr>
                <w:rFonts w:ascii="Times New Roman" w:hAnsi="Times New Roman" w:cs="Times New Roman"/>
                <w:sz w:val="24"/>
                <w:szCs w:val="24"/>
              </w:rPr>
            </w:pPr>
            <w:r w:rsidRPr="0014710E">
              <w:rPr>
                <w:rFonts w:ascii="Times New Roman" w:hAnsi="Times New Roman" w:cs="Times New Roman"/>
                <w:sz w:val="24"/>
                <w:szCs w:val="24"/>
              </w:rPr>
              <w:t>№</w:t>
            </w:r>
          </w:p>
        </w:tc>
        <w:tc>
          <w:tcPr>
            <w:tcW w:w="2978" w:type="dxa"/>
          </w:tcPr>
          <w:p w:rsidR="00047E53" w:rsidRPr="0014710E" w:rsidRDefault="00047E53" w:rsidP="00D0475F">
            <w:pPr>
              <w:jc w:val="center"/>
              <w:rPr>
                <w:rFonts w:ascii="Times New Roman" w:hAnsi="Times New Roman" w:cs="Times New Roman"/>
                <w:sz w:val="24"/>
                <w:szCs w:val="24"/>
              </w:rPr>
            </w:pPr>
            <w:r w:rsidRPr="0014710E">
              <w:rPr>
                <w:rFonts w:ascii="Times New Roman" w:hAnsi="Times New Roman" w:cs="Times New Roman"/>
                <w:sz w:val="24"/>
                <w:szCs w:val="24"/>
              </w:rPr>
              <w:t>Наименование конкурса</w:t>
            </w:r>
          </w:p>
        </w:tc>
        <w:tc>
          <w:tcPr>
            <w:tcW w:w="2694" w:type="dxa"/>
          </w:tcPr>
          <w:p w:rsidR="00047E53" w:rsidRPr="0014710E" w:rsidRDefault="00047E53" w:rsidP="00D0475F">
            <w:pPr>
              <w:jc w:val="center"/>
              <w:rPr>
                <w:rFonts w:ascii="Times New Roman" w:hAnsi="Times New Roman" w:cs="Times New Roman"/>
                <w:sz w:val="24"/>
                <w:szCs w:val="24"/>
              </w:rPr>
            </w:pPr>
            <w:r w:rsidRPr="0014710E">
              <w:rPr>
                <w:rFonts w:ascii="Times New Roman" w:hAnsi="Times New Roman" w:cs="Times New Roman"/>
                <w:sz w:val="24"/>
                <w:szCs w:val="24"/>
              </w:rPr>
              <w:t>Ф.И. учащегося</w:t>
            </w:r>
          </w:p>
        </w:tc>
        <w:tc>
          <w:tcPr>
            <w:tcW w:w="3118" w:type="dxa"/>
          </w:tcPr>
          <w:p w:rsidR="00047E53" w:rsidRPr="0014710E" w:rsidRDefault="00047E53" w:rsidP="00D0475F">
            <w:pPr>
              <w:jc w:val="center"/>
              <w:rPr>
                <w:rFonts w:ascii="Times New Roman" w:hAnsi="Times New Roman" w:cs="Times New Roman"/>
                <w:sz w:val="24"/>
                <w:szCs w:val="24"/>
              </w:rPr>
            </w:pPr>
            <w:r w:rsidRPr="0014710E">
              <w:rPr>
                <w:rFonts w:ascii="Times New Roman" w:hAnsi="Times New Roman" w:cs="Times New Roman"/>
                <w:sz w:val="24"/>
                <w:szCs w:val="24"/>
              </w:rPr>
              <w:t>Результат</w:t>
            </w:r>
          </w:p>
        </w:tc>
      </w:tr>
      <w:tr w:rsidR="00047E53" w:rsidTr="00483E87">
        <w:tc>
          <w:tcPr>
            <w:tcW w:w="532" w:type="dxa"/>
          </w:tcPr>
          <w:p w:rsidR="00047E53" w:rsidRDefault="00483E87" w:rsidP="00D0475F">
            <w:pPr>
              <w:jc w:val="center"/>
              <w:rPr>
                <w:rFonts w:ascii="Times New Roman" w:hAnsi="Times New Roman" w:cs="Times New Roman"/>
                <w:b/>
                <w:sz w:val="24"/>
                <w:szCs w:val="24"/>
              </w:rPr>
            </w:pPr>
            <w:r>
              <w:rPr>
                <w:rFonts w:ascii="Times New Roman" w:hAnsi="Times New Roman" w:cs="Times New Roman"/>
                <w:b/>
                <w:sz w:val="24"/>
                <w:szCs w:val="24"/>
              </w:rPr>
              <w:t>1</w:t>
            </w:r>
          </w:p>
        </w:tc>
        <w:tc>
          <w:tcPr>
            <w:tcW w:w="2978" w:type="dxa"/>
          </w:tcPr>
          <w:p w:rsidR="00047E53" w:rsidRPr="007C740D" w:rsidRDefault="00047E53" w:rsidP="00D0475F">
            <w:pPr>
              <w:rPr>
                <w:rFonts w:ascii="Times New Roman" w:hAnsi="Times New Roman" w:cs="Times New Roman"/>
                <w:sz w:val="24"/>
                <w:szCs w:val="24"/>
              </w:rPr>
            </w:pPr>
            <w:r w:rsidRPr="00BC2B84">
              <w:rPr>
                <w:rFonts w:ascii="Times New Roman" w:hAnsi="Times New Roman" w:cs="Times New Roman"/>
                <w:sz w:val="24"/>
                <w:szCs w:val="24"/>
              </w:rPr>
              <w:t xml:space="preserve">Во Всероссийском конкурсе по математике </w:t>
            </w:r>
            <w:r>
              <w:rPr>
                <w:rFonts w:ascii="Times New Roman" w:hAnsi="Times New Roman" w:cs="Times New Roman"/>
                <w:sz w:val="24"/>
                <w:szCs w:val="24"/>
              </w:rPr>
              <w:t>«</w:t>
            </w:r>
            <w:r w:rsidRPr="00BC2B84">
              <w:rPr>
                <w:rFonts w:ascii="Times New Roman" w:hAnsi="Times New Roman" w:cs="Times New Roman"/>
                <w:sz w:val="24"/>
                <w:szCs w:val="24"/>
              </w:rPr>
              <w:t>Лесная математика</w:t>
            </w:r>
            <w:r>
              <w:rPr>
                <w:rFonts w:ascii="Times New Roman" w:hAnsi="Times New Roman" w:cs="Times New Roman"/>
                <w:sz w:val="24"/>
                <w:szCs w:val="24"/>
              </w:rPr>
              <w:t>».</w:t>
            </w:r>
          </w:p>
        </w:tc>
        <w:tc>
          <w:tcPr>
            <w:tcW w:w="2694" w:type="dxa"/>
          </w:tcPr>
          <w:p w:rsidR="00047E53" w:rsidRDefault="00047E53" w:rsidP="00D0475F">
            <w:pPr>
              <w:pStyle w:val="af"/>
              <w:rPr>
                <w:rFonts w:ascii="Times New Roman" w:hAnsi="Times New Roman" w:cs="Times New Roman"/>
                <w:sz w:val="24"/>
                <w:szCs w:val="24"/>
              </w:rPr>
            </w:pPr>
            <w:r>
              <w:rPr>
                <w:rFonts w:ascii="Times New Roman" w:hAnsi="Times New Roman" w:cs="Times New Roman"/>
                <w:sz w:val="24"/>
                <w:szCs w:val="24"/>
              </w:rPr>
              <w:t>Пальянова В.В.</w:t>
            </w:r>
          </w:p>
        </w:tc>
        <w:tc>
          <w:tcPr>
            <w:tcW w:w="3118" w:type="dxa"/>
          </w:tcPr>
          <w:p w:rsidR="00047E53" w:rsidRDefault="00047E53" w:rsidP="00D0475F">
            <w:pPr>
              <w:rPr>
                <w:rFonts w:ascii="Times New Roman" w:hAnsi="Times New Roman" w:cs="Times New Roman"/>
                <w:sz w:val="24"/>
                <w:szCs w:val="24"/>
              </w:rPr>
            </w:pPr>
            <w:r>
              <w:rPr>
                <w:rFonts w:ascii="Times New Roman" w:hAnsi="Times New Roman" w:cs="Times New Roman"/>
                <w:sz w:val="24"/>
                <w:szCs w:val="24"/>
              </w:rPr>
              <w:t>Диплом  III степени</w:t>
            </w:r>
          </w:p>
        </w:tc>
      </w:tr>
      <w:tr w:rsidR="00047E53" w:rsidTr="00483E87">
        <w:tc>
          <w:tcPr>
            <w:tcW w:w="532" w:type="dxa"/>
          </w:tcPr>
          <w:p w:rsidR="00047E53" w:rsidRDefault="00483E87" w:rsidP="00D0475F">
            <w:pPr>
              <w:jc w:val="center"/>
              <w:rPr>
                <w:rFonts w:ascii="Times New Roman" w:hAnsi="Times New Roman" w:cs="Times New Roman"/>
                <w:b/>
                <w:sz w:val="24"/>
                <w:szCs w:val="24"/>
              </w:rPr>
            </w:pPr>
            <w:r>
              <w:rPr>
                <w:rFonts w:ascii="Times New Roman" w:hAnsi="Times New Roman" w:cs="Times New Roman"/>
                <w:b/>
                <w:sz w:val="24"/>
                <w:szCs w:val="24"/>
              </w:rPr>
              <w:t>2</w:t>
            </w:r>
          </w:p>
        </w:tc>
        <w:tc>
          <w:tcPr>
            <w:tcW w:w="2978" w:type="dxa"/>
          </w:tcPr>
          <w:p w:rsidR="00047E53" w:rsidRDefault="00047E53" w:rsidP="00D0475F">
            <w:pPr>
              <w:rPr>
                <w:rFonts w:ascii="Times New Roman" w:hAnsi="Times New Roman" w:cs="Times New Roman"/>
                <w:sz w:val="24"/>
                <w:szCs w:val="24"/>
              </w:rPr>
            </w:pPr>
            <w:r>
              <w:rPr>
                <w:rFonts w:ascii="Times New Roman" w:hAnsi="Times New Roman" w:cs="Times New Roman"/>
                <w:sz w:val="24"/>
                <w:szCs w:val="24"/>
              </w:rPr>
              <w:t>Муниципальный этап Всероссийской олимпиады школьников</w:t>
            </w:r>
          </w:p>
          <w:p w:rsidR="00047E53" w:rsidRDefault="00047E53" w:rsidP="00D0475F">
            <w:pPr>
              <w:rPr>
                <w:rFonts w:ascii="Times New Roman" w:hAnsi="Times New Roman" w:cs="Times New Roman"/>
                <w:sz w:val="24"/>
                <w:szCs w:val="24"/>
              </w:rPr>
            </w:pPr>
            <w:r>
              <w:rPr>
                <w:rFonts w:ascii="Times New Roman" w:hAnsi="Times New Roman" w:cs="Times New Roman"/>
                <w:sz w:val="24"/>
                <w:szCs w:val="24"/>
              </w:rPr>
              <w:t>Литература</w:t>
            </w:r>
          </w:p>
          <w:p w:rsidR="00047E53" w:rsidRDefault="00047E53" w:rsidP="00D0475F">
            <w:pPr>
              <w:rPr>
                <w:rFonts w:ascii="Times New Roman" w:hAnsi="Times New Roman" w:cs="Times New Roman"/>
                <w:sz w:val="24"/>
                <w:szCs w:val="24"/>
              </w:rPr>
            </w:pPr>
            <w:r>
              <w:rPr>
                <w:rFonts w:ascii="Times New Roman" w:hAnsi="Times New Roman" w:cs="Times New Roman"/>
                <w:sz w:val="24"/>
                <w:szCs w:val="24"/>
              </w:rPr>
              <w:t xml:space="preserve">Астрономия </w:t>
            </w:r>
          </w:p>
          <w:p w:rsidR="00047E53" w:rsidRDefault="00047E53" w:rsidP="00D0475F">
            <w:pPr>
              <w:rPr>
                <w:rFonts w:ascii="Times New Roman" w:hAnsi="Times New Roman" w:cs="Times New Roman"/>
                <w:sz w:val="24"/>
                <w:szCs w:val="24"/>
              </w:rPr>
            </w:pPr>
            <w:r>
              <w:rPr>
                <w:rFonts w:ascii="Times New Roman" w:hAnsi="Times New Roman" w:cs="Times New Roman"/>
                <w:sz w:val="24"/>
                <w:szCs w:val="24"/>
              </w:rPr>
              <w:t xml:space="preserve">ОБЖ </w:t>
            </w:r>
          </w:p>
        </w:tc>
        <w:tc>
          <w:tcPr>
            <w:tcW w:w="2694" w:type="dxa"/>
          </w:tcPr>
          <w:p w:rsidR="00047E53" w:rsidRDefault="00047E53" w:rsidP="00D0475F">
            <w:pPr>
              <w:pStyle w:val="af"/>
              <w:rPr>
                <w:rFonts w:ascii="Times New Roman" w:hAnsi="Times New Roman" w:cs="Times New Roman"/>
                <w:sz w:val="24"/>
                <w:szCs w:val="24"/>
              </w:rPr>
            </w:pPr>
          </w:p>
          <w:p w:rsidR="00047E53" w:rsidRDefault="00047E53" w:rsidP="00D0475F">
            <w:pPr>
              <w:pStyle w:val="af"/>
              <w:rPr>
                <w:rFonts w:ascii="Times New Roman" w:hAnsi="Times New Roman" w:cs="Times New Roman"/>
                <w:sz w:val="24"/>
                <w:szCs w:val="24"/>
              </w:rPr>
            </w:pPr>
          </w:p>
          <w:p w:rsidR="00047E53" w:rsidRDefault="00047E53" w:rsidP="00D0475F">
            <w:pPr>
              <w:pStyle w:val="af"/>
              <w:rPr>
                <w:rFonts w:ascii="Times New Roman" w:hAnsi="Times New Roman" w:cs="Times New Roman"/>
                <w:sz w:val="24"/>
                <w:szCs w:val="24"/>
              </w:rPr>
            </w:pPr>
          </w:p>
          <w:p w:rsidR="00047E53" w:rsidRDefault="00047E53" w:rsidP="00D0475F">
            <w:pPr>
              <w:pStyle w:val="af"/>
              <w:rPr>
                <w:rFonts w:ascii="Times New Roman" w:hAnsi="Times New Roman" w:cs="Times New Roman"/>
                <w:sz w:val="24"/>
                <w:szCs w:val="24"/>
              </w:rPr>
            </w:pPr>
          </w:p>
          <w:p w:rsidR="00047E53" w:rsidRDefault="00047E53" w:rsidP="00D0475F">
            <w:pPr>
              <w:pStyle w:val="af"/>
              <w:rPr>
                <w:rFonts w:ascii="Times New Roman" w:hAnsi="Times New Roman" w:cs="Times New Roman"/>
                <w:sz w:val="24"/>
                <w:szCs w:val="24"/>
              </w:rPr>
            </w:pPr>
            <w:r>
              <w:rPr>
                <w:rFonts w:ascii="Times New Roman" w:hAnsi="Times New Roman" w:cs="Times New Roman"/>
                <w:sz w:val="24"/>
                <w:szCs w:val="24"/>
              </w:rPr>
              <w:t>Сафрыгина А., 11 кл.</w:t>
            </w:r>
          </w:p>
          <w:p w:rsidR="00047E53" w:rsidRDefault="00047E53" w:rsidP="00D0475F">
            <w:pPr>
              <w:pStyle w:val="af"/>
              <w:rPr>
                <w:rFonts w:ascii="Times New Roman" w:hAnsi="Times New Roman" w:cs="Times New Roman"/>
                <w:sz w:val="24"/>
                <w:szCs w:val="24"/>
              </w:rPr>
            </w:pPr>
          </w:p>
          <w:p w:rsidR="00047E53" w:rsidRDefault="00047E53" w:rsidP="00D0475F">
            <w:pPr>
              <w:pStyle w:val="af"/>
              <w:rPr>
                <w:rFonts w:ascii="Times New Roman" w:hAnsi="Times New Roman" w:cs="Times New Roman"/>
                <w:sz w:val="24"/>
                <w:szCs w:val="24"/>
              </w:rPr>
            </w:pPr>
            <w:r>
              <w:rPr>
                <w:rFonts w:ascii="Times New Roman" w:hAnsi="Times New Roman" w:cs="Times New Roman"/>
                <w:sz w:val="24"/>
                <w:szCs w:val="24"/>
              </w:rPr>
              <w:t>Попов С., 11 кл.</w:t>
            </w:r>
          </w:p>
          <w:p w:rsidR="00047E53" w:rsidRDefault="00047E53" w:rsidP="00D0475F">
            <w:pPr>
              <w:pStyle w:val="af"/>
              <w:rPr>
                <w:rFonts w:ascii="Times New Roman" w:hAnsi="Times New Roman" w:cs="Times New Roman"/>
                <w:sz w:val="24"/>
                <w:szCs w:val="24"/>
              </w:rPr>
            </w:pPr>
          </w:p>
          <w:p w:rsidR="00047E53" w:rsidRDefault="00047E53" w:rsidP="00D0475F">
            <w:pPr>
              <w:pStyle w:val="af"/>
              <w:rPr>
                <w:rFonts w:ascii="Times New Roman" w:hAnsi="Times New Roman" w:cs="Times New Roman"/>
                <w:sz w:val="24"/>
                <w:szCs w:val="24"/>
              </w:rPr>
            </w:pPr>
            <w:r>
              <w:rPr>
                <w:rFonts w:ascii="Times New Roman" w:hAnsi="Times New Roman" w:cs="Times New Roman"/>
                <w:sz w:val="24"/>
                <w:szCs w:val="24"/>
              </w:rPr>
              <w:t>Файзуллин Э., 8 кл.</w:t>
            </w:r>
          </w:p>
        </w:tc>
        <w:tc>
          <w:tcPr>
            <w:tcW w:w="3118" w:type="dxa"/>
          </w:tcPr>
          <w:p w:rsidR="00047E53" w:rsidRDefault="00047E53" w:rsidP="00D0475F">
            <w:pPr>
              <w:rPr>
                <w:rFonts w:ascii="Times New Roman" w:hAnsi="Times New Roman" w:cs="Times New Roman"/>
                <w:sz w:val="24"/>
                <w:szCs w:val="24"/>
              </w:rPr>
            </w:pPr>
          </w:p>
          <w:p w:rsidR="00047E53" w:rsidRDefault="00047E53" w:rsidP="00D0475F">
            <w:pPr>
              <w:rPr>
                <w:rFonts w:ascii="Times New Roman" w:hAnsi="Times New Roman" w:cs="Times New Roman"/>
                <w:sz w:val="24"/>
                <w:szCs w:val="24"/>
              </w:rPr>
            </w:pPr>
          </w:p>
          <w:p w:rsidR="00047E53" w:rsidRDefault="00047E53" w:rsidP="00D0475F">
            <w:pPr>
              <w:rPr>
                <w:rFonts w:ascii="Times New Roman" w:hAnsi="Times New Roman" w:cs="Times New Roman"/>
                <w:sz w:val="24"/>
                <w:szCs w:val="24"/>
              </w:rPr>
            </w:pPr>
            <w:r>
              <w:rPr>
                <w:rFonts w:ascii="Times New Roman" w:hAnsi="Times New Roman" w:cs="Times New Roman"/>
                <w:sz w:val="24"/>
                <w:szCs w:val="24"/>
              </w:rPr>
              <w:t>3 место</w:t>
            </w:r>
          </w:p>
          <w:p w:rsidR="00047E53" w:rsidRDefault="00047E53" w:rsidP="00D0475F">
            <w:pPr>
              <w:rPr>
                <w:rFonts w:ascii="Times New Roman" w:hAnsi="Times New Roman" w:cs="Times New Roman"/>
                <w:sz w:val="24"/>
                <w:szCs w:val="24"/>
              </w:rPr>
            </w:pPr>
            <w:r>
              <w:rPr>
                <w:rFonts w:ascii="Times New Roman" w:hAnsi="Times New Roman" w:cs="Times New Roman"/>
                <w:sz w:val="24"/>
                <w:szCs w:val="24"/>
              </w:rPr>
              <w:t>2 место</w:t>
            </w:r>
          </w:p>
          <w:p w:rsidR="00047E53" w:rsidRDefault="00047E53" w:rsidP="00D0475F">
            <w:pPr>
              <w:rPr>
                <w:rFonts w:ascii="Times New Roman" w:hAnsi="Times New Roman" w:cs="Times New Roman"/>
                <w:sz w:val="24"/>
                <w:szCs w:val="24"/>
              </w:rPr>
            </w:pPr>
            <w:r>
              <w:rPr>
                <w:rFonts w:ascii="Times New Roman" w:hAnsi="Times New Roman" w:cs="Times New Roman"/>
                <w:sz w:val="24"/>
                <w:szCs w:val="24"/>
              </w:rPr>
              <w:t>1 место</w:t>
            </w:r>
          </w:p>
        </w:tc>
      </w:tr>
    </w:tbl>
    <w:p w:rsidR="001D1859" w:rsidRDefault="00B7420A" w:rsidP="00B7420A">
      <w:pPr>
        <w:pStyle w:val="af"/>
        <w:jc w:val="center"/>
        <w:rPr>
          <w:rFonts w:ascii="Times New Roman" w:hAnsi="Times New Roman" w:cs="Times New Roman"/>
          <w:b/>
          <w:sz w:val="24"/>
          <w:szCs w:val="24"/>
        </w:rPr>
      </w:pPr>
      <w:r>
        <w:rPr>
          <w:rFonts w:ascii="Times New Roman" w:hAnsi="Times New Roman" w:cs="Times New Roman"/>
          <w:b/>
          <w:sz w:val="24"/>
          <w:szCs w:val="24"/>
        </w:rPr>
        <w:t>Итоги учебных конкурсов по Юрминской СОШ</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976"/>
        <w:gridCol w:w="1701"/>
        <w:gridCol w:w="993"/>
        <w:gridCol w:w="1468"/>
        <w:gridCol w:w="1650"/>
      </w:tblGrid>
      <w:tr w:rsidR="00B7420A" w:rsidRPr="008635F7" w:rsidTr="00B7420A">
        <w:tc>
          <w:tcPr>
            <w:tcW w:w="568"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hAnsi="Times New Roman" w:cs="Times New Roman"/>
                <w:sz w:val="24"/>
                <w:szCs w:val="24"/>
              </w:rPr>
              <w:t xml:space="preserve">№ </w:t>
            </w:r>
          </w:p>
        </w:tc>
        <w:tc>
          <w:tcPr>
            <w:tcW w:w="2976"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Наименование конкурса</w:t>
            </w:r>
          </w:p>
        </w:tc>
        <w:tc>
          <w:tcPr>
            <w:tcW w:w="1701"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 xml:space="preserve">ФИО </w:t>
            </w:r>
          </w:p>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участника</w:t>
            </w:r>
          </w:p>
        </w:tc>
        <w:tc>
          <w:tcPr>
            <w:tcW w:w="993"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класс</w:t>
            </w:r>
          </w:p>
        </w:tc>
        <w:tc>
          <w:tcPr>
            <w:tcW w:w="1468"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предмет</w:t>
            </w:r>
          </w:p>
        </w:tc>
        <w:tc>
          <w:tcPr>
            <w:tcW w:w="1650"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место</w:t>
            </w:r>
          </w:p>
        </w:tc>
      </w:tr>
      <w:tr w:rsidR="00B7420A" w:rsidRPr="008635F7" w:rsidTr="00B7420A">
        <w:tc>
          <w:tcPr>
            <w:tcW w:w="568"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w:t>
            </w:r>
          </w:p>
        </w:tc>
        <w:tc>
          <w:tcPr>
            <w:tcW w:w="2976" w:type="dxa"/>
            <w:vMerge w:val="restart"/>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 xml:space="preserve">Муниципальный этап Всероссийской олимпиады школьников </w:t>
            </w:r>
          </w:p>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по образовательным предметам</w:t>
            </w:r>
          </w:p>
        </w:tc>
        <w:tc>
          <w:tcPr>
            <w:tcW w:w="1701"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Фатхуллина Эльвина Робертовна</w:t>
            </w:r>
          </w:p>
        </w:tc>
        <w:tc>
          <w:tcPr>
            <w:tcW w:w="993"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11</w:t>
            </w:r>
          </w:p>
        </w:tc>
        <w:tc>
          <w:tcPr>
            <w:tcW w:w="1468"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ОБЖ</w:t>
            </w:r>
          </w:p>
        </w:tc>
        <w:tc>
          <w:tcPr>
            <w:tcW w:w="1650"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w:t>
            </w:r>
          </w:p>
        </w:tc>
      </w:tr>
      <w:tr w:rsidR="00B7420A" w:rsidRPr="008635F7" w:rsidTr="00B7420A">
        <w:tc>
          <w:tcPr>
            <w:tcW w:w="568"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2.</w:t>
            </w:r>
          </w:p>
        </w:tc>
        <w:tc>
          <w:tcPr>
            <w:tcW w:w="2976" w:type="dxa"/>
            <w:vMerge/>
          </w:tcPr>
          <w:p w:rsidR="00B7420A" w:rsidRPr="00B7420A" w:rsidRDefault="00B7420A" w:rsidP="00D0475F">
            <w:pPr>
              <w:jc w:val="center"/>
              <w:rPr>
                <w:rFonts w:ascii="Times New Roman" w:eastAsia="Calibri" w:hAnsi="Times New Roman" w:cs="Times New Roman"/>
                <w:sz w:val="24"/>
                <w:szCs w:val="24"/>
              </w:rPr>
            </w:pPr>
          </w:p>
        </w:tc>
        <w:tc>
          <w:tcPr>
            <w:tcW w:w="1701"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Мухаметрахимова Гузель Зинуровна</w:t>
            </w:r>
          </w:p>
        </w:tc>
        <w:tc>
          <w:tcPr>
            <w:tcW w:w="993"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9</w:t>
            </w:r>
          </w:p>
        </w:tc>
        <w:tc>
          <w:tcPr>
            <w:tcW w:w="1468"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ОБЖ</w:t>
            </w:r>
          </w:p>
        </w:tc>
        <w:tc>
          <w:tcPr>
            <w:tcW w:w="1650"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w:t>
            </w:r>
          </w:p>
        </w:tc>
      </w:tr>
      <w:tr w:rsidR="00B7420A" w:rsidRPr="008635F7" w:rsidTr="00B7420A">
        <w:tc>
          <w:tcPr>
            <w:tcW w:w="568"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3.</w:t>
            </w:r>
          </w:p>
        </w:tc>
        <w:tc>
          <w:tcPr>
            <w:tcW w:w="2976" w:type="dxa"/>
            <w:vMerge/>
          </w:tcPr>
          <w:p w:rsidR="00B7420A" w:rsidRPr="00B7420A" w:rsidRDefault="00B7420A" w:rsidP="00D0475F">
            <w:pPr>
              <w:jc w:val="center"/>
              <w:rPr>
                <w:rFonts w:ascii="Times New Roman" w:eastAsia="Calibri" w:hAnsi="Times New Roman" w:cs="Times New Roman"/>
                <w:sz w:val="24"/>
                <w:szCs w:val="24"/>
              </w:rPr>
            </w:pPr>
          </w:p>
        </w:tc>
        <w:tc>
          <w:tcPr>
            <w:tcW w:w="1701"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Сальманов Абдулла Хуснитдинович</w:t>
            </w:r>
          </w:p>
        </w:tc>
        <w:tc>
          <w:tcPr>
            <w:tcW w:w="993"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9</w:t>
            </w:r>
          </w:p>
        </w:tc>
        <w:tc>
          <w:tcPr>
            <w:tcW w:w="1468"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ОБЖ</w:t>
            </w:r>
          </w:p>
        </w:tc>
        <w:tc>
          <w:tcPr>
            <w:tcW w:w="1650"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2</w:t>
            </w:r>
          </w:p>
        </w:tc>
      </w:tr>
      <w:tr w:rsidR="00B7420A" w:rsidRPr="008635F7" w:rsidTr="00B7420A">
        <w:tc>
          <w:tcPr>
            <w:tcW w:w="568"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4.</w:t>
            </w:r>
          </w:p>
        </w:tc>
        <w:tc>
          <w:tcPr>
            <w:tcW w:w="2976" w:type="dxa"/>
            <w:vMerge/>
          </w:tcPr>
          <w:p w:rsidR="00B7420A" w:rsidRPr="00B7420A" w:rsidRDefault="00B7420A" w:rsidP="00D0475F">
            <w:pPr>
              <w:jc w:val="center"/>
              <w:rPr>
                <w:rFonts w:ascii="Times New Roman" w:eastAsia="Calibri" w:hAnsi="Times New Roman" w:cs="Times New Roman"/>
                <w:sz w:val="24"/>
                <w:szCs w:val="24"/>
              </w:rPr>
            </w:pPr>
          </w:p>
        </w:tc>
        <w:tc>
          <w:tcPr>
            <w:tcW w:w="1701"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Нурин Рифат Азатович</w:t>
            </w:r>
          </w:p>
        </w:tc>
        <w:tc>
          <w:tcPr>
            <w:tcW w:w="993"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8</w:t>
            </w:r>
          </w:p>
        </w:tc>
        <w:tc>
          <w:tcPr>
            <w:tcW w:w="1468"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ОБЖ</w:t>
            </w:r>
          </w:p>
        </w:tc>
        <w:tc>
          <w:tcPr>
            <w:tcW w:w="1650"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2</w:t>
            </w:r>
          </w:p>
        </w:tc>
      </w:tr>
      <w:tr w:rsidR="00B7420A" w:rsidRPr="008635F7" w:rsidTr="00B7420A">
        <w:tc>
          <w:tcPr>
            <w:tcW w:w="568"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5.</w:t>
            </w:r>
          </w:p>
        </w:tc>
        <w:tc>
          <w:tcPr>
            <w:tcW w:w="2976" w:type="dxa"/>
            <w:vMerge/>
          </w:tcPr>
          <w:p w:rsidR="00B7420A" w:rsidRPr="00B7420A" w:rsidRDefault="00B7420A" w:rsidP="00D0475F">
            <w:pPr>
              <w:jc w:val="center"/>
              <w:rPr>
                <w:rFonts w:ascii="Times New Roman" w:eastAsia="Calibri" w:hAnsi="Times New Roman" w:cs="Times New Roman"/>
                <w:sz w:val="24"/>
                <w:szCs w:val="24"/>
              </w:rPr>
            </w:pPr>
          </w:p>
        </w:tc>
        <w:tc>
          <w:tcPr>
            <w:tcW w:w="1701"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Гайсина Камилла Искандаровна</w:t>
            </w:r>
          </w:p>
        </w:tc>
        <w:tc>
          <w:tcPr>
            <w:tcW w:w="993"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8</w:t>
            </w:r>
          </w:p>
        </w:tc>
        <w:tc>
          <w:tcPr>
            <w:tcW w:w="1468"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литература</w:t>
            </w:r>
          </w:p>
        </w:tc>
        <w:tc>
          <w:tcPr>
            <w:tcW w:w="1650"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w:t>
            </w:r>
          </w:p>
        </w:tc>
      </w:tr>
      <w:tr w:rsidR="00B7420A" w:rsidRPr="008635F7" w:rsidTr="00B7420A">
        <w:tc>
          <w:tcPr>
            <w:tcW w:w="568"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6.</w:t>
            </w:r>
          </w:p>
        </w:tc>
        <w:tc>
          <w:tcPr>
            <w:tcW w:w="2976" w:type="dxa"/>
            <w:vMerge/>
          </w:tcPr>
          <w:p w:rsidR="00B7420A" w:rsidRPr="00B7420A" w:rsidRDefault="00B7420A" w:rsidP="00D0475F">
            <w:pPr>
              <w:jc w:val="center"/>
              <w:rPr>
                <w:rFonts w:ascii="Times New Roman" w:eastAsia="Calibri" w:hAnsi="Times New Roman" w:cs="Times New Roman"/>
                <w:sz w:val="24"/>
                <w:szCs w:val="24"/>
              </w:rPr>
            </w:pPr>
          </w:p>
        </w:tc>
        <w:tc>
          <w:tcPr>
            <w:tcW w:w="1701"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Шамсутдинова Эвелина Руслановна</w:t>
            </w:r>
          </w:p>
        </w:tc>
        <w:tc>
          <w:tcPr>
            <w:tcW w:w="993"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10</w:t>
            </w:r>
          </w:p>
        </w:tc>
        <w:tc>
          <w:tcPr>
            <w:tcW w:w="1468"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обществознание</w:t>
            </w:r>
          </w:p>
        </w:tc>
        <w:tc>
          <w:tcPr>
            <w:tcW w:w="1650"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w:t>
            </w:r>
          </w:p>
        </w:tc>
      </w:tr>
      <w:tr w:rsidR="00B7420A" w:rsidRPr="008635F7" w:rsidTr="00B7420A">
        <w:tc>
          <w:tcPr>
            <w:tcW w:w="568"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7.</w:t>
            </w:r>
          </w:p>
        </w:tc>
        <w:tc>
          <w:tcPr>
            <w:tcW w:w="2976" w:type="dxa"/>
            <w:vMerge/>
          </w:tcPr>
          <w:p w:rsidR="00B7420A" w:rsidRPr="00B7420A" w:rsidRDefault="00B7420A" w:rsidP="00D0475F">
            <w:pPr>
              <w:jc w:val="center"/>
              <w:rPr>
                <w:rFonts w:ascii="Times New Roman" w:eastAsia="Calibri" w:hAnsi="Times New Roman" w:cs="Times New Roman"/>
                <w:sz w:val="24"/>
                <w:szCs w:val="24"/>
              </w:rPr>
            </w:pPr>
          </w:p>
        </w:tc>
        <w:tc>
          <w:tcPr>
            <w:tcW w:w="1701"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 xml:space="preserve">Фатхуллина Эльвина </w:t>
            </w:r>
            <w:r w:rsidRPr="00B7420A">
              <w:rPr>
                <w:rFonts w:ascii="Times New Roman" w:eastAsia="Calibri" w:hAnsi="Times New Roman" w:cs="Times New Roman"/>
                <w:sz w:val="24"/>
                <w:szCs w:val="24"/>
              </w:rPr>
              <w:lastRenderedPageBreak/>
              <w:t>Робертовна</w:t>
            </w:r>
          </w:p>
        </w:tc>
        <w:tc>
          <w:tcPr>
            <w:tcW w:w="993"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lastRenderedPageBreak/>
              <w:t>11</w:t>
            </w:r>
          </w:p>
        </w:tc>
        <w:tc>
          <w:tcPr>
            <w:tcW w:w="1468"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 xml:space="preserve">татарский </w:t>
            </w:r>
            <w:r w:rsidRPr="00B7420A">
              <w:rPr>
                <w:rFonts w:ascii="Times New Roman" w:eastAsia="Calibri" w:hAnsi="Times New Roman" w:cs="Times New Roman"/>
                <w:sz w:val="24"/>
                <w:szCs w:val="24"/>
              </w:rPr>
              <w:lastRenderedPageBreak/>
              <w:t>язык</w:t>
            </w:r>
          </w:p>
        </w:tc>
        <w:tc>
          <w:tcPr>
            <w:tcW w:w="1650"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lastRenderedPageBreak/>
              <w:t>1</w:t>
            </w:r>
          </w:p>
        </w:tc>
      </w:tr>
      <w:tr w:rsidR="00B7420A" w:rsidRPr="008635F7" w:rsidTr="00B7420A">
        <w:tc>
          <w:tcPr>
            <w:tcW w:w="568"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lastRenderedPageBreak/>
              <w:t>8</w:t>
            </w:r>
          </w:p>
        </w:tc>
        <w:tc>
          <w:tcPr>
            <w:tcW w:w="2976" w:type="dxa"/>
            <w:vMerge/>
          </w:tcPr>
          <w:p w:rsidR="00B7420A" w:rsidRPr="00B7420A" w:rsidRDefault="00B7420A" w:rsidP="00D0475F">
            <w:pPr>
              <w:jc w:val="center"/>
              <w:rPr>
                <w:rFonts w:ascii="Times New Roman" w:eastAsia="Calibri" w:hAnsi="Times New Roman" w:cs="Times New Roman"/>
                <w:sz w:val="24"/>
                <w:szCs w:val="24"/>
              </w:rPr>
            </w:pPr>
          </w:p>
        </w:tc>
        <w:tc>
          <w:tcPr>
            <w:tcW w:w="1701"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Шамсутдинова Эвелина Руслановна</w:t>
            </w:r>
          </w:p>
        </w:tc>
        <w:tc>
          <w:tcPr>
            <w:tcW w:w="993"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10</w:t>
            </w:r>
          </w:p>
        </w:tc>
        <w:tc>
          <w:tcPr>
            <w:tcW w:w="1468"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татарский язык</w:t>
            </w:r>
          </w:p>
        </w:tc>
        <w:tc>
          <w:tcPr>
            <w:tcW w:w="1650"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w:t>
            </w:r>
          </w:p>
        </w:tc>
      </w:tr>
      <w:tr w:rsidR="00B7420A" w:rsidRPr="008635F7" w:rsidTr="00B7420A">
        <w:tc>
          <w:tcPr>
            <w:tcW w:w="568"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9.</w:t>
            </w:r>
          </w:p>
        </w:tc>
        <w:tc>
          <w:tcPr>
            <w:tcW w:w="2976" w:type="dxa"/>
            <w:vMerge/>
          </w:tcPr>
          <w:p w:rsidR="00B7420A" w:rsidRPr="00B7420A" w:rsidRDefault="00B7420A" w:rsidP="00D0475F">
            <w:pPr>
              <w:jc w:val="center"/>
              <w:rPr>
                <w:rFonts w:ascii="Times New Roman" w:eastAsia="Calibri" w:hAnsi="Times New Roman" w:cs="Times New Roman"/>
                <w:sz w:val="24"/>
                <w:szCs w:val="24"/>
              </w:rPr>
            </w:pPr>
          </w:p>
        </w:tc>
        <w:tc>
          <w:tcPr>
            <w:tcW w:w="1701"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Ташбулатова Диана Юлдусовна</w:t>
            </w:r>
          </w:p>
        </w:tc>
        <w:tc>
          <w:tcPr>
            <w:tcW w:w="993"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7</w:t>
            </w:r>
          </w:p>
        </w:tc>
        <w:tc>
          <w:tcPr>
            <w:tcW w:w="1468"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татарский язык</w:t>
            </w:r>
          </w:p>
        </w:tc>
        <w:tc>
          <w:tcPr>
            <w:tcW w:w="1650"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2</w:t>
            </w:r>
          </w:p>
        </w:tc>
      </w:tr>
      <w:tr w:rsidR="00B7420A" w:rsidRPr="008635F7" w:rsidTr="00B7420A">
        <w:tc>
          <w:tcPr>
            <w:tcW w:w="568"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10.</w:t>
            </w:r>
          </w:p>
        </w:tc>
        <w:tc>
          <w:tcPr>
            <w:tcW w:w="2976" w:type="dxa"/>
            <w:vMerge/>
          </w:tcPr>
          <w:p w:rsidR="00B7420A" w:rsidRPr="00B7420A" w:rsidRDefault="00B7420A" w:rsidP="00D0475F">
            <w:pPr>
              <w:jc w:val="center"/>
              <w:rPr>
                <w:rFonts w:ascii="Times New Roman" w:eastAsia="Calibri" w:hAnsi="Times New Roman" w:cs="Times New Roman"/>
                <w:sz w:val="24"/>
                <w:szCs w:val="24"/>
              </w:rPr>
            </w:pPr>
          </w:p>
        </w:tc>
        <w:tc>
          <w:tcPr>
            <w:tcW w:w="1701"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Мухаметрахимова Гузель Зинуровна</w:t>
            </w:r>
          </w:p>
        </w:tc>
        <w:tc>
          <w:tcPr>
            <w:tcW w:w="993"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9</w:t>
            </w:r>
          </w:p>
        </w:tc>
        <w:tc>
          <w:tcPr>
            <w:tcW w:w="1468"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татарский язык</w:t>
            </w:r>
          </w:p>
        </w:tc>
        <w:tc>
          <w:tcPr>
            <w:tcW w:w="1650"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3</w:t>
            </w:r>
          </w:p>
        </w:tc>
      </w:tr>
      <w:tr w:rsidR="00B7420A" w:rsidRPr="008635F7" w:rsidTr="00B7420A">
        <w:tc>
          <w:tcPr>
            <w:tcW w:w="568"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11</w:t>
            </w:r>
          </w:p>
        </w:tc>
        <w:tc>
          <w:tcPr>
            <w:tcW w:w="2976" w:type="dxa"/>
          </w:tcPr>
          <w:p w:rsidR="00B7420A" w:rsidRPr="00B7420A" w:rsidRDefault="00B7420A" w:rsidP="00B7420A">
            <w:pPr>
              <w:pStyle w:val="af"/>
              <w:rPr>
                <w:rFonts w:ascii="Times New Roman" w:eastAsia="Times New Roman" w:hAnsi="Times New Roman" w:cs="Times New Roman"/>
                <w:sz w:val="24"/>
                <w:szCs w:val="24"/>
              </w:rPr>
            </w:pPr>
            <w:r w:rsidRPr="00B7420A">
              <w:rPr>
                <w:rFonts w:ascii="Times New Roman" w:eastAsia="Times New Roman" w:hAnsi="Times New Roman" w:cs="Times New Roman"/>
                <w:sz w:val="24"/>
                <w:szCs w:val="24"/>
              </w:rPr>
              <w:t>Региональный этап Всероссийской олимпиады школьников</w:t>
            </w:r>
          </w:p>
          <w:p w:rsidR="00B7420A" w:rsidRPr="00B7420A" w:rsidRDefault="00B7420A" w:rsidP="00B7420A">
            <w:pPr>
              <w:pStyle w:val="af"/>
              <w:rPr>
                <w:rFonts w:ascii="Calibri" w:eastAsia="Times New Roman" w:hAnsi="Calibri" w:cs="Times New Roman"/>
              </w:rPr>
            </w:pPr>
            <w:r w:rsidRPr="00B7420A">
              <w:rPr>
                <w:rFonts w:ascii="Times New Roman" w:eastAsia="Times New Roman" w:hAnsi="Times New Roman" w:cs="Times New Roman"/>
                <w:sz w:val="24"/>
                <w:szCs w:val="24"/>
              </w:rPr>
              <w:t>по образовательным предметам</w:t>
            </w:r>
          </w:p>
        </w:tc>
        <w:tc>
          <w:tcPr>
            <w:tcW w:w="1701" w:type="dxa"/>
          </w:tcPr>
          <w:p w:rsidR="00B7420A" w:rsidRPr="00B7420A" w:rsidRDefault="00B7420A" w:rsidP="00B7420A">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Фатхуллина Эльвина Робертовна</w:t>
            </w:r>
          </w:p>
        </w:tc>
        <w:tc>
          <w:tcPr>
            <w:tcW w:w="993"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11</w:t>
            </w:r>
          </w:p>
        </w:tc>
        <w:tc>
          <w:tcPr>
            <w:tcW w:w="1468"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татарская литература</w:t>
            </w:r>
          </w:p>
        </w:tc>
        <w:tc>
          <w:tcPr>
            <w:tcW w:w="1650"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2</w:t>
            </w:r>
          </w:p>
        </w:tc>
      </w:tr>
      <w:tr w:rsidR="00B7420A" w:rsidRPr="008635F7" w:rsidTr="00B7420A">
        <w:tc>
          <w:tcPr>
            <w:tcW w:w="568"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12</w:t>
            </w:r>
          </w:p>
        </w:tc>
        <w:tc>
          <w:tcPr>
            <w:tcW w:w="2976" w:type="dxa"/>
          </w:tcPr>
          <w:p w:rsidR="00B7420A" w:rsidRPr="00B7420A" w:rsidRDefault="00B7420A" w:rsidP="00B7420A">
            <w:pPr>
              <w:pStyle w:val="af"/>
              <w:rPr>
                <w:rFonts w:ascii="Times New Roman" w:eastAsia="Times New Roman" w:hAnsi="Times New Roman" w:cs="Times New Roman"/>
                <w:sz w:val="24"/>
                <w:szCs w:val="24"/>
              </w:rPr>
            </w:pPr>
            <w:r w:rsidRPr="00B7420A">
              <w:rPr>
                <w:rFonts w:ascii="Times New Roman" w:eastAsia="Times New Roman" w:hAnsi="Times New Roman" w:cs="Times New Roman"/>
                <w:sz w:val="24"/>
                <w:szCs w:val="24"/>
              </w:rPr>
              <w:t>Межрегиональный этап Всероссийской олимпиады школьников</w:t>
            </w:r>
          </w:p>
          <w:p w:rsidR="00B7420A" w:rsidRPr="00B7420A" w:rsidRDefault="00B7420A" w:rsidP="00B7420A">
            <w:pPr>
              <w:pStyle w:val="af"/>
              <w:rPr>
                <w:rFonts w:ascii="Times New Roman" w:eastAsia="Times New Roman" w:hAnsi="Times New Roman" w:cs="Times New Roman"/>
                <w:sz w:val="24"/>
                <w:szCs w:val="24"/>
              </w:rPr>
            </w:pPr>
            <w:r w:rsidRPr="00B7420A">
              <w:rPr>
                <w:rFonts w:ascii="Times New Roman" w:eastAsia="Times New Roman" w:hAnsi="Times New Roman" w:cs="Times New Roman"/>
                <w:sz w:val="24"/>
                <w:szCs w:val="24"/>
              </w:rPr>
              <w:t>по образовательным предметам</w:t>
            </w:r>
          </w:p>
        </w:tc>
        <w:tc>
          <w:tcPr>
            <w:tcW w:w="1701" w:type="dxa"/>
          </w:tcPr>
          <w:p w:rsidR="00B7420A" w:rsidRPr="00B7420A" w:rsidRDefault="00B7420A" w:rsidP="00B7420A">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Фатхуллина Эльвина Робертовна</w:t>
            </w:r>
          </w:p>
        </w:tc>
        <w:tc>
          <w:tcPr>
            <w:tcW w:w="993"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11</w:t>
            </w:r>
          </w:p>
        </w:tc>
        <w:tc>
          <w:tcPr>
            <w:tcW w:w="1468"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 xml:space="preserve">татарская </w:t>
            </w:r>
            <w:r w:rsidRPr="00B7420A">
              <w:rPr>
                <w:rFonts w:ascii="Times New Roman" w:eastAsia="Calibri" w:hAnsi="Times New Roman" w:cs="Times New Roman"/>
                <w:sz w:val="24"/>
                <w:szCs w:val="24"/>
                <w:lang w:val="en-US"/>
              </w:rPr>
              <w:t>литература</w:t>
            </w:r>
          </w:p>
        </w:tc>
        <w:tc>
          <w:tcPr>
            <w:tcW w:w="1650"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призер</w:t>
            </w:r>
          </w:p>
        </w:tc>
      </w:tr>
      <w:tr w:rsidR="00B7420A" w:rsidTr="00B7420A">
        <w:tc>
          <w:tcPr>
            <w:tcW w:w="568"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13</w:t>
            </w:r>
          </w:p>
        </w:tc>
        <w:tc>
          <w:tcPr>
            <w:tcW w:w="2976"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Международный этап Всероссийской олимпиады школьников</w:t>
            </w:r>
          </w:p>
          <w:p w:rsidR="00B7420A" w:rsidRPr="00B7420A" w:rsidRDefault="00B7420A" w:rsidP="00B7420A">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по образовательным предметам</w:t>
            </w:r>
          </w:p>
        </w:tc>
        <w:tc>
          <w:tcPr>
            <w:tcW w:w="1701"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Фатхуллина Эльвина Робертовна</w:t>
            </w:r>
          </w:p>
          <w:p w:rsidR="00B7420A" w:rsidRPr="00B7420A" w:rsidRDefault="00B7420A" w:rsidP="00D0475F">
            <w:pPr>
              <w:jc w:val="center"/>
              <w:rPr>
                <w:rFonts w:ascii="Times New Roman" w:eastAsia="Calibri" w:hAnsi="Times New Roman" w:cs="Times New Roman"/>
                <w:sz w:val="24"/>
                <w:szCs w:val="24"/>
              </w:rPr>
            </w:pPr>
          </w:p>
        </w:tc>
        <w:tc>
          <w:tcPr>
            <w:tcW w:w="993"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11</w:t>
            </w:r>
          </w:p>
        </w:tc>
        <w:tc>
          <w:tcPr>
            <w:tcW w:w="1468"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татарский язык</w:t>
            </w:r>
            <w:r w:rsidRPr="00B7420A">
              <w:rPr>
                <w:rFonts w:ascii="Times New Roman" w:eastAsia="Calibri" w:hAnsi="Times New Roman" w:cs="Times New Roman"/>
                <w:sz w:val="24"/>
                <w:szCs w:val="24"/>
                <w:lang w:val="en-US"/>
              </w:rPr>
              <w:t xml:space="preserve"> и литература</w:t>
            </w:r>
          </w:p>
        </w:tc>
        <w:tc>
          <w:tcPr>
            <w:tcW w:w="1650"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участник</w:t>
            </w:r>
          </w:p>
        </w:tc>
      </w:tr>
      <w:tr w:rsidR="00B7420A" w:rsidRPr="008635F7" w:rsidTr="00B7420A">
        <w:tc>
          <w:tcPr>
            <w:tcW w:w="568"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14</w:t>
            </w:r>
          </w:p>
        </w:tc>
        <w:tc>
          <w:tcPr>
            <w:tcW w:w="2976" w:type="dxa"/>
            <w:vMerge w:val="restart"/>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ХI Областная предметная олимпиада учащихся начальной и основной школы</w:t>
            </w:r>
          </w:p>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 xml:space="preserve"> (4 – 8 классов)</w:t>
            </w:r>
          </w:p>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«Юниор 2019»</w:t>
            </w:r>
          </w:p>
        </w:tc>
        <w:tc>
          <w:tcPr>
            <w:tcW w:w="1701"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lang w:val="tt-RU"/>
              </w:rPr>
              <w:t>Ниязова Элиза Тимуровна</w:t>
            </w:r>
          </w:p>
        </w:tc>
        <w:tc>
          <w:tcPr>
            <w:tcW w:w="993"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5</w:t>
            </w:r>
          </w:p>
        </w:tc>
        <w:tc>
          <w:tcPr>
            <w:tcW w:w="1468"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татарский язык</w:t>
            </w:r>
            <w:r w:rsidRPr="00B7420A">
              <w:rPr>
                <w:rFonts w:ascii="Times New Roman" w:eastAsia="Calibri" w:hAnsi="Times New Roman" w:cs="Times New Roman"/>
                <w:sz w:val="24"/>
                <w:szCs w:val="24"/>
                <w:lang w:val="en-US"/>
              </w:rPr>
              <w:t xml:space="preserve"> и литература</w:t>
            </w:r>
          </w:p>
        </w:tc>
        <w:tc>
          <w:tcPr>
            <w:tcW w:w="1650"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w:t>
            </w:r>
          </w:p>
        </w:tc>
      </w:tr>
      <w:tr w:rsidR="00B7420A" w:rsidRPr="008635F7" w:rsidTr="00B7420A">
        <w:tc>
          <w:tcPr>
            <w:tcW w:w="568"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15</w:t>
            </w:r>
          </w:p>
        </w:tc>
        <w:tc>
          <w:tcPr>
            <w:tcW w:w="2976" w:type="dxa"/>
            <w:vMerge/>
          </w:tcPr>
          <w:p w:rsidR="00B7420A" w:rsidRPr="00B7420A" w:rsidRDefault="00B7420A" w:rsidP="00D0475F">
            <w:pPr>
              <w:jc w:val="center"/>
              <w:rPr>
                <w:rFonts w:ascii="Times New Roman" w:eastAsia="Calibri" w:hAnsi="Times New Roman" w:cs="Times New Roman"/>
                <w:sz w:val="24"/>
                <w:szCs w:val="24"/>
              </w:rPr>
            </w:pPr>
          </w:p>
        </w:tc>
        <w:tc>
          <w:tcPr>
            <w:tcW w:w="1701"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Имангулова Аделина Фанисовна</w:t>
            </w:r>
          </w:p>
        </w:tc>
        <w:tc>
          <w:tcPr>
            <w:tcW w:w="993"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5</w:t>
            </w:r>
          </w:p>
        </w:tc>
        <w:tc>
          <w:tcPr>
            <w:tcW w:w="1468"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татарский язык</w:t>
            </w:r>
            <w:r w:rsidRPr="00B7420A">
              <w:rPr>
                <w:rFonts w:ascii="Times New Roman" w:eastAsia="Calibri" w:hAnsi="Times New Roman" w:cs="Times New Roman"/>
                <w:sz w:val="24"/>
                <w:szCs w:val="24"/>
                <w:lang w:val="en-US"/>
              </w:rPr>
              <w:t xml:space="preserve"> и литература</w:t>
            </w:r>
          </w:p>
        </w:tc>
        <w:tc>
          <w:tcPr>
            <w:tcW w:w="1650"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2</w:t>
            </w:r>
          </w:p>
        </w:tc>
      </w:tr>
      <w:tr w:rsidR="00B7420A" w:rsidRPr="008635F7" w:rsidTr="00B7420A">
        <w:tc>
          <w:tcPr>
            <w:tcW w:w="568"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16</w:t>
            </w:r>
          </w:p>
        </w:tc>
        <w:tc>
          <w:tcPr>
            <w:tcW w:w="2976" w:type="dxa"/>
            <w:vMerge/>
          </w:tcPr>
          <w:p w:rsidR="00B7420A" w:rsidRPr="00B7420A" w:rsidRDefault="00B7420A" w:rsidP="00D0475F">
            <w:pPr>
              <w:jc w:val="center"/>
              <w:rPr>
                <w:rFonts w:ascii="Times New Roman" w:eastAsia="Calibri" w:hAnsi="Times New Roman" w:cs="Times New Roman"/>
                <w:sz w:val="24"/>
                <w:szCs w:val="24"/>
              </w:rPr>
            </w:pPr>
          </w:p>
        </w:tc>
        <w:tc>
          <w:tcPr>
            <w:tcW w:w="1701"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Шамсутдинов Камиль Русланович</w:t>
            </w:r>
          </w:p>
        </w:tc>
        <w:tc>
          <w:tcPr>
            <w:tcW w:w="993"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6</w:t>
            </w:r>
          </w:p>
        </w:tc>
        <w:tc>
          <w:tcPr>
            <w:tcW w:w="1468"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татарский язык</w:t>
            </w:r>
            <w:r w:rsidRPr="00B7420A">
              <w:rPr>
                <w:rFonts w:ascii="Times New Roman" w:eastAsia="Calibri" w:hAnsi="Times New Roman" w:cs="Times New Roman"/>
                <w:sz w:val="24"/>
                <w:szCs w:val="24"/>
                <w:lang w:val="en-US"/>
              </w:rPr>
              <w:t xml:space="preserve"> и литература</w:t>
            </w:r>
          </w:p>
        </w:tc>
        <w:tc>
          <w:tcPr>
            <w:tcW w:w="1650"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2</w:t>
            </w:r>
          </w:p>
        </w:tc>
      </w:tr>
      <w:tr w:rsidR="00B7420A" w:rsidRPr="008635F7" w:rsidTr="00B7420A">
        <w:tc>
          <w:tcPr>
            <w:tcW w:w="568"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17</w:t>
            </w:r>
          </w:p>
        </w:tc>
        <w:tc>
          <w:tcPr>
            <w:tcW w:w="2976" w:type="dxa"/>
          </w:tcPr>
          <w:p w:rsidR="00B7420A" w:rsidRPr="00B7420A" w:rsidRDefault="00B7420A" w:rsidP="00B7420A">
            <w:pPr>
              <w:pStyle w:val="af"/>
              <w:rPr>
                <w:rFonts w:ascii="Times New Roman" w:eastAsia="Times New Roman" w:hAnsi="Times New Roman" w:cs="Times New Roman"/>
                <w:sz w:val="24"/>
                <w:szCs w:val="24"/>
              </w:rPr>
            </w:pPr>
            <w:r w:rsidRPr="00B7420A">
              <w:rPr>
                <w:rFonts w:ascii="Times New Roman" w:eastAsia="Times New Roman" w:hAnsi="Times New Roman" w:cs="Times New Roman"/>
                <w:sz w:val="24"/>
                <w:szCs w:val="24"/>
              </w:rPr>
              <w:t xml:space="preserve">Муниципальный этап Всероссийской олимпиады  </w:t>
            </w:r>
          </w:p>
          <w:p w:rsidR="00B7420A" w:rsidRPr="00B7420A" w:rsidRDefault="00B7420A" w:rsidP="00B7420A">
            <w:pPr>
              <w:pStyle w:val="af"/>
              <w:rPr>
                <w:rFonts w:ascii="Times New Roman" w:eastAsia="Times New Roman" w:hAnsi="Times New Roman" w:cs="Times New Roman"/>
                <w:b/>
                <w:sz w:val="24"/>
                <w:szCs w:val="24"/>
                <w:lang w:val="tt-RU"/>
              </w:rPr>
            </w:pPr>
            <w:r w:rsidRPr="00B7420A">
              <w:rPr>
                <w:rFonts w:ascii="Times New Roman" w:eastAsia="Times New Roman" w:hAnsi="Times New Roman" w:cs="Times New Roman"/>
                <w:sz w:val="24"/>
                <w:szCs w:val="24"/>
              </w:rPr>
              <w:t>по образовательным предметам</w:t>
            </w:r>
            <w:r w:rsidRPr="00B7420A">
              <w:rPr>
                <w:rFonts w:ascii="Times New Roman" w:eastAsia="Times New Roman" w:hAnsi="Times New Roman" w:cs="Times New Roman"/>
                <w:sz w:val="24"/>
                <w:szCs w:val="24"/>
                <w:lang w:val="tt-RU"/>
              </w:rPr>
              <w:t xml:space="preserve"> для </w:t>
            </w:r>
            <w:r w:rsidRPr="00B7420A">
              <w:rPr>
                <w:rFonts w:ascii="Times New Roman" w:eastAsia="Times New Roman" w:hAnsi="Times New Roman" w:cs="Times New Roman"/>
                <w:sz w:val="24"/>
                <w:szCs w:val="24"/>
              </w:rPr>
              <w:t xml:space="preserve">учащихся </w:t>
            </w:r>
            <w:r w:rsidRPr="00B7420A">
              <w:rPr>
                <w:rFonts w:ascii="Times New Roman" w:eastAsia="Times New Roman" w:hAnsi="Times New Roman" w:cs="Times New Roman"/>
                <w:sz w:val="24"/>
                <w:szCs w:val="24"/>
                <w:lang w:val="tt-RU"/>
              </w:rPr>
              <w:t>4 классов</w:t>
            </w:r>
          </w:p>
        </w:tc>
        <w:tc>
          <w:tcPr>
            <w:tcW w:w="1701" w:type="dxa"/>
          </w:tcPr>
          <w:p w:rsidR="00B7420A" w:rsidRPr="00B7420A" w:rsidRDefault="00B7420A" w:rsidP="00D0475F">
            <w:pPr>
              <w:jc w:val="center"/>
              <w:rPr>
                <w:rFonts w:ascii="Times New Roman" w:eastAsia="Calibri" w:hAnsi="Times New Roman" w:cs="Times New Roman"/>
                <w:sz w:val="24"/>
                <w:szCs w:val="24"/>
                <w:lang w:val="tt-RU"/>
              </w:rPr>
            </w:pPr>
            <w:r w:rsidRPr="00B7420A">
              <w:rPr>
                <w:rFonts w:ascii="Times New Roman" w:eastAsia="Calibri" w:hAnsi="Times New Roman" w:cs="Times New Roman"/>
                <w:sz w:val="24"/>
                <w:szCs w:val="24"/>
                <w:lang w:val="tt-RU"/>
              </w:rPr>
              <w:t>Мухаметрахимова Линара Зинуровна</w:t>
            </w:r>
          </w:p>
        </w:tc>
        <w:tc>
          <w:tcPr>
            <w:tcW w:w="993"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4</w:t>
            </w:r>
          </w:p>
        </w:tc>
        <w:tc>
          <w:tcPr>
            <w:tcW w:w="1468"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татарский язык</w:t>
            </w:r>
            <w:r w:rsidRPr="00B7420A">
              <w:rPr>
                <w:rFonts w:ascii="Times New Roman" w:eastAsia="Calibri" w:hAnsi="Times New Roman" w:cs="Times New Roman"/>
                <w:sz w:val="24"/>
                <w:szCs w:val="24"/>
                <w:lang w:val="en-US"/>
              </w:rPr>
              <w:t xml:space="preserve"> и литература</w:t>
            </w:r>
          </w:p>
        </w:tc>
        <w:tc>
          <w:tcPr>
            <w:tcW w:w="1650"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w:t>
            </w:r>
          </w:p>
        </w:tc>
      </w:tr>
      <w:tr w:rsidR="00B7420A" w:rsidRPr="008635F7" w:rsidTr="00B7420A">
        <w:trPr>
          <w:trHeight w:val="938"/>
        </w:trPr>
        <w:tc>
          <w:tcPr>
            <w:tcW w:w="568"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lastRenderedPageBreak/>
              <w:t>18</w:t>
            </w:r>
          </w:p>
        </w:tc>
        <w:tc>
          <w:tcPr>
            <w:tcW w:w="2976" w:type="dxa"/>
          </w:tcPr>
          <w:p w:rsidR="00B7420A" w:rsidRPr="00B7420A" w:rsidRDefault="00B7420A" w:rsidP="00B7420A">
            <w:pPr>
              <w:pStyle w:val="af"/>
              <w:rPr>
                <w:rFonts w:ascii="Times New Roman" w:eastAsia="Times New Roman" w:hAnsi="Times New Roman" w:cs="Times New Roman"/>
                <w:sz w:val="24"/>
                <w:szCs w:val="24"/>
                <w:lang w:val="tt-RU"/>
              </w:rPr>
            </w:pPr>
            <w:r w:rsidRPr="00B7420A">
              <w:rPr>
                <w:rFonts w:ascii="Times New Roman" w:eastAsia="Times New Roman" w:hAnsi="Times New Roman" w:cs="Times New Roman"/>
                <w:sz w:val="24"/>
                <w:szCs w:val="24"/>
                <w:lang w:val="tt-RU"/>
              </w:rPr>
              <w:t>О</w:t>
            </w:r>
            <w:r w:rsidRPr="00B7420A">
              <w:rPr>
                <w:rFonts w:ascii="Times New Roman" w:eastAsia="Times New Roman" w:hAnsi="Times New Roman" w:cs="Times New Roman"/>
                <w:sz w:val="24"/>
                <w:szCs w:val="24"/>
              </w:rPr>
              <w:t xml:space="preserve">бластная олимпиада </w:t>
            </w:r>
          </w:p>
          <w:p w:rsidR="00B7420A" w:rsidRPr="00B7420A" w:rsidRDefault="00B7420A" w:rsidP="00B7420A">
            <w:pPr>
              <w:pStyle w:val="af"/>
              <w:rPr>
                <w:rFonts w:ascii="Times New Roman" w:eastAsia="Times New Roman" w:hAnsi="Times New Roman" w:cs="Times New Roman"/>
                <w:b/>
                <w:sz w:val="24"/>
                <w:szCs w:val="24"/>
                <w:lang w:val="tt-RU"/>
              </w:rPr>
            </w:pPr>
            <w:r w:rsidRPr="00B7420A">
              <w:rPr>
                <w:rFonts w:ascii="Times New Roman" w:eastAsia="Times New Roman" w:hAnsi="Times New Roman" w:cs="Times New Roman"/>
                <w:sz w:val="24"/>
                <w:szCs w:val="24"/>
                <w:lang w:val="tt-RU"/>
              </w:rPr>
              <w:t xml:space="preserve">для </w:t>
            </w:r>
            <w:r w:rsidRPr="00B7420A">
              <w:rPr>
                <w:rFonts w:ascii="Times New Roman" w:eastAsia="Times New Roman" w:hAnsi="Times New Roman" w:cs="Times New Roman"/>
                <w:sz w:val="24"/>
                <w:szCs w:val="24"/>
              </w:rPr>
              <w:t xml:space="preserve">учащихся </w:t>
            </w:r>
            <w:r w:rsidRPr="00B7420A">
              <w:rPr>
                <w:rFonts w:ascii="Times New Roman" w:eastAsia="Times New Roman" w:hAnsi="Times New Roman" w:cs="Times New Roman"/>
                <w:sz w:val="24"/>
                <w:szCs w:val="24"/>
                <w:lang w:val="tt-RU"/>
              </w:rPr>
              <w:t>4 классов</w:t>
            </w:r>
          </w:p>
          <w:p w:rsidR="00B7420A" w:rsidRPr="00B7420A" w:rsidRDefault="00B7420A" w:rsidP="00B7420A">
            <w:pPr>
              <w:rPr>
                <w:rFonts w:ascii="Times New Roman" w:eastAsia="Calibri" w:hAnsi="Times New Roman" w:cs="Times New Roman"/>
                <w:sz w:val="24"/>
                <w:szCs w:val="24"/>
              </w:rPr>
            </w:pPr>
          </w:p>
        </w:tc>
        <w:tc>
          <w:tcPr>
            <w:tcW w:w="1701" w:type="dxa"/>
          </w:tcPr>
          <w:p w:rsidR="00B7420A" w:rsidRPr="00B7420A" w:rsidRDefault="00B7420A" w:rsidP="00D0475F">
            <w:pPr>
              <w:jc w:val="center"/>
              <w:rPr>
                <w:rFonts w:ascii="Times New Roman" w:eastAsia="Calibri" w:hAnsi="Times New Roman" w:cs="Times New Roman"/>
                <w:sz w:val="24"/>
                <w:szCs w:val="24"/>
                <w:lang w:val="tt-RU"/>
              </w:rPr>
            </w:pPr>
            <w:r w:rsidRPr="00B7420A">
              <w:rPr>
                <w:rFonts w:ascii="Times New Roman" w:eastAsia="Calibri" w:hAnsi="Times New Roman" w:cs="Times New Roman"/>
                <w:sz w:val="24"/>
                <w:szCs w:val="24"/>
                <w:lang w:val="tt-RU"/>
              </w:rPr>
              <w:t>Мухаметрахимова Линара Зинуровна</w:t>
            </w:r>
          </w:p>
        </w:tc>
        <w:tc>
          <w:tcPr>
            <w:tcW w:w="993"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4</w:t>
            </w:r>
            <w:r w:rsidR="00E5403B">
              <w:rPr>
                <w:rFonts w:ascii="Times New Roman" w:hAnsi="Times New Roman" w:cs="Times New Roman"/>
                <w:sz w:val="24"/>
                <w:szCs w:val="24"/>
              </w:rPr>
              <w:t xml:space="preserve"> </w:t>
            </w:r>
          </w:p>
        </w:tc>
        <w:tc>
          <w:tcPr>
            <w:tcW w:w="1468"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татарский язык</w:t>
            </w:r>
            <w:r w:rsidRPr="00B7420A">
              <w:rPr>
                <w:rFonts w:ascii="Times New Roman" w:eastAsia="Calibri" w:hAnsi="Times New Roman" w:cs="Times New Roman"/>
                <w:sz w:val="24"/>
                <w:szCs w:val="24"/>
                <w:lang w:val="en-US"/>
              </w:rPr>
              <w:t xml:space="preserve"> и литература</w:t>
            </w:r>
          </w:p>
        </w:tc>
        <w:tc>
          <w:tcPr>
            <w:tcW w:w="1650" w:type="dxa"/>
          </w:tcPr>
          <w:p w:rsidR="00B7420A" w:rsidRPr="00B7420A" w:rsidRDefault="00B7420A" w:rsidP="00D0475F">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2</w:t>
            </w:r>
          </w:p>
        </w:tc>
      </w:tr>
    </w:tbl>
    <w:p w:rsidR="00427BCF" w:rsidRPr="008414D9" w:rsidRDefault="00427BCF" w:rsidP="008414D9">
      <w:pPr>
        <w:pStyle w:val="af"/>
        <w:rPr>
          <w:rFonts w:ascii="Times New Roman" w:hAnsi="Times New Roman" w:cs="Times New Roman"/>
          <w:b/>
          <w:sz w:val="24"/>
          <w:szCs w:val="24"/>
        </w:rPr>
      </w:pPr>
      <w:r w:rsidRPr="008414D9">
        <w:rPr>
          <w:rFonts w:ascii="Times New Roman" w:hAnsi="Times New Roman" w:cs="Times New Roman"/>
          <w:b/>
          <w:sz w:val="24"/>
          <w:szCs w:val="24"/>
        </w:rPr>
        <w:t>Выводы и рекомендации:</w:t>
      </w:r>
    </w:p>
    <w:p w:rsidR="00D4659D" w:rsidRPr="00D4659D" w:rsidRDefault="00D4659D" w:rsidP="00D4659D">
      <w:pPr>
        <w:pStyle w:val="af"/>
        <w:rPr>
          <w:rFonts w:ascii="Times New Roman" w:eastAsia="Times New Roman" w:hAnsi="Times New Roman" w:cs="Times New Roman"/>
          <w:sz w:val="24"/>
          <w:szCs w:val="24"/>
        </w:rPr>
      </w:pPr>
      <w:r w:rsidRPr="00D4659D">
        <w:rPr>
          <w:rFonts w:ascii="Times New Roman" w:eastAsia="Times New Roman" w:hAnsi="Times New Roman" w:cs="Times New Roman"/>
          <w:sz w:val="24"/>
          <w:szCs w:val="24"/>
        </w:rPr>
        <w:t>1.Учащиеся показали невысокий  результат почти по всем предметам во Всероссийских олимпиадах. Это ставит новую задачу перед педагогами - более глубокую подготовку к участию в олимпиадах разного уровня.</w:t>
      </w:r>
    </w:p>
    <w:p w:rsidR="00427BCF" w:rsidRPr="00D4659D" w:rsidRDefault="00D4659D" w:rsidP="00D4659D">
      <w:pPr>
        <w:pStyle w:val="af"/>
        <w:rPr>
          <w:rFonts w:ascii="Times New Roman" w:eastAsia="Times New Roman" w:hAnsi="Times New Roman" w:cs="Times New Roman"/>
          <w:sz w:val="24"/>
          <w:szCs w:val="24"/>
        </w:rPr>
      </w:pPr>
      <w:r w:rsidRPr="00D4659D">
        <w:rPr>
          <w:rFonts w:ascii="Times New Roman" w:hAnsi="Times New Roman" w:cs="Times New Roman"/>
          <w:sz w:val="24"/>
          <w:szCs w:val="24"/>
        </w:rPr>
        <w:t>2.</w:t>
      </w:r>
      <w:r w:rsidR="00427BCF" w:rsidRPr="00D4659D">
        <w:rPr>
          <w:rFonts w:ascii="Times New Roman" w:hAnsi="Times New Roman" w:cs="Times New Roman"/>
          <w:sz w:val="24"/>
          <w:szCs w:val="24"/>
        </w:rPr>
        <w:t xml:space="preserve"> Наблюдается </w:t>
      </w:r>
      <w:r w:rsidR="00E5403B">
        <w:rPr>
          <w:rFonts w:ascii="Times New Roman" w:hAnsi="Times New Roman" w:cs="Times New Roman"/>
          <w:sz w:val="24"/>
          <w:szCs w:val="24"/>
        </w:rPr>
        <w:t>отрицательная</w:t>
      </w:r>
      <w:r w:rsidR="00427BCF" w:rsidRPr="00D4659D">
        <w:rPr>
          <w:rFonts w:ascii="Times New Roman" w:hAnsi="Times New Roman" w:cs="Times New Roman"/>
          <w:sz w:val="24"/>
          <w:szCs w:val="24"/>
        </w:rPr>
        <w:t xml:space="preserve"> динамика в участии кон</w:t>
      </w:r>
      <w:r w:rsidR="00E5403B">
        <w:rPr>
          <w:rFonts w:ascii="Times New Roman" w:hAnsi="Times New Roman" w:cs="Times New Roman"/>
          <w:sz w:val="24"/>
          <w:szCs w:val="24"/>
        </w:rPr>
        <w:t>курсов, олимпиад и соревнований в школах: Шестовская СОШ, Ушаковская НОШ.</w:t>
      </w:r>
    </w:p>
    <w:p w:rsidR="00427BCF" w:rsidRPr="008414D9" w:rsidRDefault="00E5403B" w:rsidP="008414D9">
      <w:pPr>
        <w:pStyle w:val="af"/>
        <w:rPr>
          <w:rFonts w:ascii="Times New Roman" w:hAnsi="Times New Roman" w:cs="Times New Roman"/>
          <w:sz w:val="24"/>
          <w:szCs w:val="24"/>
        </w:rPr>
      </w:pPr>
      <w:r>
        <w:rPr>
          <w:rFonts w:ascii="Times New Roman" w:hAnsi="Times New Roman" w:cs="Times New Roman"/>
          <w:sz w:val="24"/>
          <w:szCs w:val="24"/>
        </w:rPr>
        <w:t>3</w:t>
      </w:r>
      <w:r w:rsidR="00427BCF" w:rsidRPr="008414D9">
        <w:rPr>
          <w:rFonts w:ascii="Times New Roman" w:hAnsi="Times New Roman" w:cs="Times New Roman"/>
          <w:sz w:val="24"/>
          <w:szCs w:val="24"/>
        </w:rPr>
        <w:t>. Повышать мотивацию у детей классным руководителям и учителям предметникам в обучении  по отдельным предметам.</w:t>
      </w:r>
    </w:p>
    <w:p w:rsidR="00427BCF" w:rsidRPr="008414D9" w:rsidRDefault="00E5403B" w:rsidP="008414D9">
      <w:pPr>
        <w:pStyle w:val="af"/>
        <w:rPr>
          <w:rFonts w:ascii="Times New Roman" w:hAnsi="Times New Roman" w:cs="Times New Roman"/>
          <w:sz w:val="24"/>
          <w:szCs w:val="24"/>
        </w:rPr>
      </w:pPr>
      <w:r>
        <w:rPr>
          <w:rFonts w:ascii="Times New Roman" w:hAnsi="Times New Roman" w:cs="Times New Roman"/>
          <w:sz w:val="24"/>
          <w:szCs w:val="24"/>
        </w:rPr>
        <w:t>4</w:t>
      </w:r>
      <w:r w:rsidR="00427BCF" w:rsidRPr="008414D9">
        <w:rPr>
          <w:rFonts w:ascii="Times New Roman" w:hAnsi="Times New Roman" w:cs="Times New Roman"/>
          <w:sz w:val="24"/>
          <w:szCs w:val="24"/>
        </w:rPr>
        <w:t>. Учитывать индивидуальные особенности каждого ребёнка классным руководителям и учителям предметникам.</w:t>
      </w:r>
    </w:p>
    <w:p w:rsidR="00427BCF" w:rsidRPr="008414D9" w:rsidRDefault="00E5403B" w:rsidP="008414D9">
      <w:pPr>
        <w:pStyle w:val="af"/>
        <w:rPr>
          <w:rFonts w:ascii="Times New Roman" w:hAnsi="Times New Roman" w:cs="Times New Roman"/>
          <w:sz w:val="24"/>
          <w:szCs w:val="24"/>
        </w:rPr>
      </w:pPr>
      <w:r>
        <w:rPr>
          <w:rFonts w:ascii="Times New Roman" w:hAnsi="Times New Roman" w:cs="Times New Roman"/>
          <w:sz w:val="24"/>
          <w:szCs w:val="24"/>
        </w:rPr>
        <w:t>5</w:t>
      </w:r>
      <w:r w:rsidR="00427BCF" w:rsidRPr="008414D9">
        <w:rPr>
          <w:rFonts w:ascii="Times New Roman" w:hAnsi="Times New Roman" w:cs="Times New Roman"/>
          <w:sz w:val="24"/>
          <w:szCs w:val="24"/>
        </w:rPr>
        <w:t>. Разработать индивидуальный план работы с одарёнными детьми учителям предметникам.</w:t>
      </w:r>
    </w:p>
    <w:p w:rsidR="00427BCF" w:rsidRPr="008414D9" w:rsidRDefault="00E5403B" w:rsidP="008414D9">
      <w:pPr>
        <w:pStyle w:val="af"/>
        <w:rPr>
          <w:rFonts w:ascii="Times New Roman" w:hAnsi="Times New Roman" w:cs="Times New Roman"/>
          <w:sz w:val="24"/>
          <w:szCs w:val="24"/>
        </w:rPr>
      </w:pPr>
      <w:r>
        <w:rPr>
          <w:rFonts w:ascii="Times New Roman" w:hAnsi="Times New Roman" w:cs="Times New Roman"/>
          <w:sz w:val="24"/>
          <w:szCs w:val="24"/>
        </w:rPr>
        <w:t>6</w:t>
      </w:r>
      <w:r w:rsidR="00427BCF" w:rsidRPr="008414D9">
        <w:rPr>
          <w:rFonts w:ascii="Times New Roman" w:hAnsi="Times New Roman" w:cs="Times New Roman"/>
          <w:sz w:val="24"/>
          <w:szCs w:val="24"/>
        </w:rPr>
        <w:t xml:space="preserve">. Из данной таблицы видно, что в школе не осуществляется должным образом работа по: проведению </w:t>
      </w:r>
      <w:r w:rsidR="00D4659D">
        <w:rPr>
          <w:rFonts w:ascii="Times New Roman" w:hAnsi="Times New Roman" w:cs="Times New Roman"/>
          <w:sz w:val="24"/>
          <w:szCs w:val="24"/>
        </w:rPr>
        <w:t>предметных недель</w:t>
      </w:r>
      <w:r w:rsidR="00427BCF" w:rsidRPr="008414D9">
        <w:rPr>
          <w:rFonts w:ascii="Times New Roman" w:hAnsi="Times New Roman" w:cs="Times New Roman"/>
          <w:sz w:val="24"/>
          <w:szCs w:val="24"/>
        </w:rPr>
        <w:t>, конференций, выставки исследовательских работ детей, олимпиад (на начало года, на конец года).</w:t>
      </w:r>
    </w:p>
    <w:p w:rsidR="00D279AB" w:rsidRPr="00E5403B" w:rsidRDefault="00E5403B" w:rsidP="00E5403B">
      <w:pPr>
        <w:pStyle w:val="af"/>
      </w:pPr>
      <w:r>
        <w:rPr>
          <w:rFonts w:ascii="Times New Roman" w:hAnsi="Times New Roman" w:cs="Times New Roman"/>
          <w:sz w:val="24"/>
          <w:szCs w:val="24"/>
        </w:rPr>
        <w:t>7</w:t>
      </w:r>
      <w:r w:rsidR="00427BCF" w:rsidRPr="008414D9">
        <w:rPr>
          <w:rFonts w:ascii="Times New Roman" w:hAnsi="Times New Roman" w:cs="Times New Roman"/>
          <w:sz w:val="24"/>
          <w:szCs w:val="24"/>
        </w:rPr>
        <w:t>. Учителям предметникам, классным руководителям, осуществлять работу по развитию одарённости детей: на уроках, внеклассных занятий, внеурочной деятельности</w:t>
      </w:r>
      <w:r w:rsidR="00427BCF" w:rsidRPr="008414D9">
        <w:t>.</w:t>
      </w:r>
    </w:p>
    <w:p w:rsidR="00AD6684" w:rsidRPr="001D1859" w:rsidRDefault="006D2146" w:rsidP="001D1859">
      <w:pPr>
        <w:pStyle w:val="af"/>
        <w:rPr>
          <w:rFonts w:ascii="Times New Roman" w:hAnsi="Times New Roman" w:cs="Times New Roman"/>
          <w:sz w:val="24"/>
          <w:szCs w:val="24"/>
        </w:rPr>
      </w:pPr>
      <w:r w:rsidRPr="0024315C">
        <w:rPr>
          <w:rFonts w:ascii="Times New Roman" w:hAnsi="Times New Roman" w:cs="Times New Roman"/>
          <w:b/>
          <w:sz w:val="24"/>
          <w:szCs w:val="24"/>
        </w:rPr>
        <w:t>10</w:t>
      </w:r>
      <w:r w:rsidR="00034AC8" w:rsidRPr="0024315C">
        <w:rPr>
          <w:rFonts w:ascii="Times New Roman" w:hAnsi="Times New Roman" w:cs="Times New Roman"/>
          <w:b/>
          <w:sz w:val="24"/>
          <w:szCs w:val="24"/>
        </w:rPr>
        <w:t>.</w:t>
      </w:r>
      <w:r w:rsidR="00E270D3" w:rsidRPr="0024315C">
        <w:rPr>
          <w:rFonts w:ascii="Times New Roman" w:hAnsi="Times New Roman" w:cs="Times New Roman"/>
          <w:b/>
          <w:sz w:val="24"/>
          <w:szCs w:val="24"/>
        </w:rPr>
        <w:t xml:space="preserve"> Анализ итого</w:t>
      </w:r>
      <w:r w:rsidR="0030351B" w:rsidRPr="0024315C">
        <w:rPr>
          <w:rFonts w:ascii="Times New Roman" w:hAnsi="Times New Roman" w:cs="Times New Roman"/>
          <w:b/>
          <w:sz w:val="24"/>
          <w:szCs w:val="24"/>
        </w:rPr>
        <w:t xml:space="preserve">в учебно-воспитательной работы </w:t>
      </w:r>
      <w:r w:rsidR="00427BCF" w:rsidRPr="0024315C">
        <w:rPr>
          <w:rFonts w:ascii="Times New Roman" w:hAnsi="Times New Roman" w:cs="Times New Roman"/>
          <w:b/>
          <w:sz w:val="24"/>
          <w:szCs w:val="24"/>
        </w:rPr>
        <w:t xml:space="preserve">начальной школы </w:t>
      </w:r>
      <w:r w:rsidR="00AD6684" w:rsidRPr="0024315C">
        <w:rPr>
          <w:rFonts w:ascii="Times New Roman" w:hAnsi="Times New Roman" w:cs="Times New Roman"/>
          <w:b/>
          <w:sz w:val="24"/>
          <w:szCs w:val="24"/>
        </w:rPr>
        <w:br/>
      </w:r>
      <w:r w:rsidR="00AD6684" w:rsidRPr="001D1859">
        <w:rPr>
          <w:rFonts w:ascii="Times New Roman" w:hAnsi="Times New Roman" w:cs="Times New Roman"/>
          <w:sz w:val="24"/>
          <w:szCs w:val="24"/>
        </w:rPr>
        <w:t>Основной задачей учебно - воспитательного процесса в начальной школе является подготовка учащихся к жизни. В связи с этим, основным направлением работы начальной школы в текущем году являлось продолжение работы по формированию компетенций учащихся  школы через применение современных педагогических технологий, современный урок, отвечающий требованиям Федеральн</w:t>
      </w:r>
      <w:r w:rsidR="008414D9" w:rsidRPr="001D1859">
        <w:rPr>
          <w:rFonts w:ascii="Times New Roman" w:hAnsi="Times New Roman" w:cs="Times New Roman"/>
          <w:sz w:val="24"/>
          <w:szCs w:val="24"/>
        </w:rPr>
        <w:t>ого государственного стандарта.</w:t>
      </w:r>
      <w:r w:rsidR="00AD6684" w:rsidRPr="001D1859">
        <w:rPr>
          <w:rFonts w:ascii="Times New Roman" w:hAnsi="Times New Roman" w:cs="Times New Roman"/>
          <w:sz w:val="24"/>
          <w:szCs w:val="24"/>
        </w:rPr>
        <w:br/>
        <w:t>Перед учителями-предметниками, работающими в начальной школе, в 201</w:t>
      </w:r>
      <w:r w:rsidR="008414D9" w:rsidRPr="001D1859">
        <w:rPr>
          <w:rFonts w:ascii="Times New Roman" w:hAnsi="Times New Roman" w:cs="Times New Roman"/>
          <w:sz w:val="24"/>
          <w:szCs w:val="24"/>
        </w:rPr>
        <w:t>6</w:t>
      </w:r>
      <w:r w:rsidR="00AD6684" w:rsidRPr="001D1859">
        <w:rPr>
          <w:rFonts w:ascii="Times New Roman" w:hAnsi="Times New Roman" w:cs="Times New Roman"/>
          <w:sz w:val="24"/>
          <w:szCs w:val="24"/>
        </w:rPr>
        <w:t>/201</w:t>
      </w:r>
      <w:r w:rsidR="008414D9" w:rsidRPr="001D1859">
        <w:rPr>
          <w:rFonts w:ascii="Times New Roman" w:hAnsi="Times New Roman" w:cs="Times New Roman"/>
          <w:sz w:val="24"/>
          <w:szCs w:val="24"/>
        </w:rPr>
        <w:t>7</w:t>
      </w:r>
      <w:r w:rsidR="00AD6684" w:rsidRPr="001D1859">
        <w:rPr>
          <w:rFonts w:ascii="Times New Roman" w:hAnsi="Times New Roman" w:cs="Times New Roman"/>
          <w:sz w:val="24"/>
          <w:szCs w:val="24"/>
        </w:rPr>
        <w:t xml:space="preserve"> учебном году стояла следующая цель – совершенствование  организационно –методических условий  обучения      через реализацию адаптированной образовательной среды в начальных классах в рамках Федерального государственного обр</w:t>
      </w:r>
      <w:r w:rsidR="008414D9" w:rsidRPr="001D1859">
        <w:rPr>
          <w:rFonts w:ascii="Times New Roman" w:hAnsi="Times New Roman" w:cs="Times New Roman"/>
          <w:sz w:val="24"/>
          <w:szCs w:val="24"/>
        </w:rPr>
        <w:t>азовательного стандарта (ФГОС).</w:t>
      </w:r>
      <w:r w:rsidR="00AD6684" w:rsidRPr="001D1859">
        <w:rPr>
          <w:rFonts w:ascii="Times New Roman" w:hAnsi="Times New Roman" w:cs="Times New Roman"/>
          <w:sz w:val="24"/>
          <w:szCs w:val="24"/>
        </w:rPr>
        <w:br/>
        <w:t>С этой целью, перед педагогическим коллективом начальной школы были поставлены следующие задачи:</w:t>
      </w:r>
    </w:p>
    <w:p w:rsidR="00AD6684" w:rsidRPr="001D1859" w:rsidRDefault="00AD6684" w:rsidP="001D1859">
      <w:pPr>
        <w:pStyle w:val="af"/>
        <w:rPr>
          <w:rFonts w:ascii="Times New Roman" w:hAnsi="Times New Roman" w:cs="Times New Roman"/>
          <w:sz w:val="24"/>
          <w:szCs w:val="24"/>
        </w:rPr>
      </w:pPr>
      <w:r w:rsidRPr="001D1859">
        <w:rPr>
          <w:rFonts w:ascii="Times New Roman" w:hAnsi="Times New Roman" w:cs="Times New Roman"/>
          <w:sz w:val="24"/>
          <w:szCs w:val="24"/>
        </w:rPr>
        <w:t>Формировать качественно новое образование:</w:t>
      </w:r>
    </w:p>
    <w:p w:rsidR="00AD6684" w:rsidRPr="001D1859" w:rsidRDefault="00AD6684" w:rsidP="001D1859">
      <w:pPr>
        <w:pStyle w:val="af"/>
        <w:rPr>
          <w:rFonts w:ascii="Times New Roman" w:hAnsi="Times New Roman" w:cs="Times New Roman"/>
          <w:sz w:val="24"/>
          <w:szCs w:val="24"/>
        </w:rPr>
      </w:pPr>
      <w:r w:rsidRPr="001D1859">
        <w:rPr>
          <w:rFonts w:ascii="Times New Roman" w:hAnsi="Times New Roman" w:cs="Times New Roman"/>
          <w:sz w:val="24"/>
          <w:szCs w:val="24"/>
        </w:rPr>
        <w:t>-через освоение системно - деятельностного подхода в обучении;</w:t>
      </w:r>
    </w:p>
    <w:p w:rsidR="00AD6684" w:rsidRPr="001D1859" w:rsidRDefault="00AD6684" w:rsidP="001D1859">
      <w:pPr>
        <w:pStyle w:val="af"/>
        <w:rPr>
          <w:rFonts w:ascii="Times New Roman" w:hAnsi="Times New Roman" w:cs="Times New Roman"/>
          <w:sz w:val="24"/>
          <w:szCs w:val="24"/>
        </w:rPr>
      </w:pPr>
      <w:r w:rsidRPr="001D1859">
        <w:rPr>
          <w:rFonts w:ascii="Times New Roman" w:hAnsi="Times New Roman" w:cs="Times New Roman"/>
          <w:sz w:val="24"/>
          <w:szCs w:val="24"/>
        </w:rPr>
        <w:t xml:space="preserve">-через освоение технологии личностно-ориентированного обучения </w:t>
      </w:r>
    </w:p>
    <w:p w:rsidR="00AD6684" w:rsidRPr="001D1859" w:rsidRDefault="00AD6684" w:rsidP="001D1859">
      <w:pPr>
        <w:pStyle w:val="af"/>
        <w:rPr>
          <w:rFonts w:ascii="Times New Roman" w:hAnsi="Times New Roman" w:cs="Times New Roman"/>
          <w:sz w:val="24"/>
          <w:szCs w:val="24"/>
        </w:rPr>
      </w:pPr>
      <w:r w:rsidRPr="001D1859">
        <w:rPr>
          <w:rFonts w:ascii="Times New Roman" w:hAnsi="Times New Roman" w:cs="Times New Roman"/>
          <w:sz w:val="24"/>
          <w:szCs w:val="24"/>
        </w:rPr>
        <w:t xml:space="preserve"> -через освоение качественно новой системы оценки достижения планируемых     результатов (ФГОС).</w:t>
      </w:r>
    </w:p>
    <w:p w:rsidR="00AD6684" w:rsidRPr="00D4659D" w:rsidRDefault="00D4659D" w:rsidP="00D4659D">
      <w:pPr>
        <w:pStyle w:val="af"/>
        <w:rPr>
          <w:rFonts w:ascii="Times New Roman" w:hAnsi="Times New Roman" w:cs="Times New Roman"/>
          <w:sz w:val="24"/>
          <w:szCs w:val="24"/>
        </w:rPr>
      </w:pPr>
      <w:r>
        <w:rPr>
          <w:rFonts w:ascii="Times New Roman" w:hAnsi="Times New Roman" w:cs="Times New Roman"/>
          <w:sz w:val="24"/>
          <w:szCs w:val="24"/>
        </w:rPr>
        <w:t>-</w:t>
      </w:r>
      <w:r w:rsidR="00AD6684" w:rsidRPr="00D4659D">
        <w:rPr>
          <w:rFonts w:ascii="Times New Roman" w:hAnsi="Times New Roman" w:cs="Times New Roman"/>
          <w:sz w:val="24"/>
          <w:szCs w:val="24"/>
        </w:rPr>
        <w:t>Формировать универсальные учебные действия учащихся.</w:t>
      </w:r>
    </w:p>
    <w:p w:rsidR="00AD6684" w:rsidRPr="00D4659D" w:rsidRDefault="00D4659D" w:rsidP="00D4659D">
      <w:pPr>
        <w:pStyle w:val="af"/>
        <w:rPr>
          <w:rFonts w:ascii="Times New Roman" w:hAnsi="Times New Roman" w:cs="Times New Roman"/>
          <w:sz w:val="24"/>
          <w:szCs w:val="24"/>
        </w:rPr>
      </w:pPr>
      <w:r>
        <w:rPr>
          <w:rFonts w:ascii="Times New Roman" w:hAnsi="Times New Roman" w:cs="Times New Roman"/>
          <w:sz w:val="24"/>
          <w:szCs w:val="24"/>
        </w:rPr>
        <w:t>-</w:t>
      </w:r>
      <w:r w:rsidR="00AD6684" w:rsidRPr="00D4659D">
        <w:rPr>
          <w:rFonts w:ascii="Times New Roman" w:hAnsi="Times New Roman" w:cs="Times New Roman"/>
          <w:sz w:val="24"/>
          <w:szCs w:val="24"/>
        </w:rPr>
        <w:t>Способствовать развитию интеллектуальных, творческих и коммуникативных способностей учащихся.</w:t>
      </w:r>
    </w:p>
    <w:p w:rsidR="00AD6684" w:rsidRPr="00D4659D" w:rsidRDefault="00D4659D" w:rsidP="00D4659D">
      <w:pPr>
        <w:pStyle w:val="af"/>
        <w:rPr>
          <w:rFonts w:ascii="Times New Roman" w:hAnsi="Times New Roman" w:cs="Times New Roman"/>
          <w:sz w:val="24"/>
          <w:szCs w:val="24"/>
        </w:rPr>
      </w:pPr>
      <w:r>
        <w:rPr>
          <w:rFonts w:ascii="Times New Roman" w:hAnsi="Times New Roman" w:cs="Times New Roman"/>
          <w:sz w:val="24"/>
          <w:szCs w:val="24"/>
        </w:rPr>
        <w:t>-</w:t>
      </w:r>
      <w:r w:rsidR="00AD6684" w:rsidRPr="00D4659D">
        <w:rPr>
          <w:rFonts w:ascii="Times New Roman" w:hAnsi="Times New Roman" w:cs="Times New Roman"/>
          <w:sz w:val="24"/>
          <w:szCs w:val="24"/>
        </w:rPr>
        <w:t>Рассмотреть эффективные способы работы учителей начальной школы через систему мероприятий:  открытые уроки,  внеклассные мероприятия, взаимодействие с семьей.</w:t>
      </w:r>
    </w:p>
    <w:p w:rsidR="00AD6684" w:rsidRPr="00D4659D" w:rsidRDefault="00D4659D" w:rsidP="00D4659D">
      <w:pPr>
        <w:pStyle w:val="af"/>
        <w:rPr>
          <w:rFonts w:ascii="Times New Roman" w:hAnsi="Times New Roman" w:cs="Times New Roman"/>
          <w:sz w:val="24"/>
          <w:szCs w:val="24"/>
        </w:rPr>
      </w:pPr>
      <w:r>
        <w:rPr>
          <w:rFonts w:ascii="Times New Roman" w:hAnsi="Times New Roman" w:cs="Times New Roman"/>
          <w:sz w:val="24"/>
          <w:szCs w:val="24"/>
        </w:rPr>
        <w:t>-</w:t>
      </w:r>
      <w:r w:rsidR="00AD6684" w:rsidRPr="00D4659D">
        <w:rPr>
          <w:rFonts w:ascii="Times New Roman" w:hAnsi="Times New Roman" w:cs="Times New Roman"/>
          <w:sz w:val="24"/>
          <w:szCs w:val="24"/>
        </w:rPr>
        <w:t>Совершенствовать систему непрерывного образования: « начальная школа - основная школа» и создавать условия для успешной подготовки к обучению в основной школе.</w:t>
      </w:r>
    </w:p>
    <w:p w:rsidR="00D4659D" w:rsidRDefault="00D4659D" w:rsidP="00D4659D">
      <w:pPr>
        <w:pStyle w:val="af"/>
        <w:rPr>
          <w:rFonts w:ascii="Times New Roman" w:hAnsi="Times New Roman" w:cs="Times New Roman"/>
          <w:sz w:val="24"/>
          <w:szCs w:val="24"/>
        </w:rPr>
      </w:pPr>
    </w:p>
    <w:p w:rsidR="003D3B01" w:rsidRPr="00E5403B" w:rsidRDefault="00C432ED" w:rsidP="00E5403B">
      <w:pPr>
        <w:pStyle w:val="af"/>
        <w:rPr>
          <w:rFonts w:ascii="Times New Roman" w:hAnsi="Times New Roman" w:cs="Times New Roman"/>
          <w:sz w:val="24"/>
          <w:szCs w:val="24"/>
        </w:rPr>
      </w:pPr>
      <w:r w:rsidRPr="00D4659D">
        <w:rPr>
          <w:rFonts w:ascii="Times New Roman" w:hAnsi="Times New Roman" w:cs="Times New Roman"/>
          <w:sz w:val="24"/>
          <w:szCs w:val="24"/>
        </w:rPr>
        <w:t>Организация учебно-воспитательного процесса обучающихся представлена следующими учебно-методическими комплектами:</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0"/>
        <w:gridCol w:w="1792"/>
        <w:gridCol w:w="1886"/>
        <w:gridCol w:w="2097"/>
        <w:gridCol w:w="1886"/>
      </w:tblGrid>
      <w:tr w:rsidR="00C432ED" w:rsidRPr="00ED092A" w:rsidTr="00C432ED">
        <w:tc>
          <w:tcPr>
            <w:tcW w:w="2411" w:type="dxa"/>
          </w:tcPr>
          <w:p w:rsidR="00C432ED" w:rsidRPr="00ED092A" w:rsidRDefault="00C432ED" w:rsidP="00C432ED">
            <w:pPr>
              <w:pStyle w:val="a3"/>
              <w:ind w:left="0"/>
              <w:rPr>
                <w:rFonts w:ascii="Times New Roman" w:hAnsi="Times New Roman" w:cs="Times New Roman"/>
                <w:b/>
                <w:sz w:val="24"/>
                <w:szCs w:val="24"/>
              </w:rPr>
            </w:pPr>
            <w:r w:rsidRPr="00ED092A">
              <w:rPr>
                <w:rFonts w:ascii="Times New Roman" w:hAnsi="Times New Roman" w:cs="Times New Roman"/>
                <w:b/>
                <w:sz w:val="24"/>
                <w:szCs w:val="24"/>
              </w:rPr>
              <w:lastRenderedPageBreak/>
              <w:t>Шишкинская СОШ</w:t>
            </w:r>
          </w:p>
        </w:tc>
        <w:tc>
          <w:tcPr>
            <w:tcW w:w="1799" w:type="dxa"/>
          </w:tcPr>
          <w:p w:rsidR="00C432ED" w:rsidRPr="00ED092A" w:rsidRDefault="00C432ED" w:rsidP="00C432ED">
            <w:pPr>
              <w:pStyle w:val="a3"/>
              <w:ind w:left="0"/>
              <w:jc w:val="center"/>
              <w:rPr>
                <w:rFonts w:ascii="Times New Roman" w:hAnsi="Times New Roman" w:cs="Times New Roman"/>
                <w:b/>
                <w:sz w:val="24"/>
                <w:szCs w:val="24"/>
              </w:rPr>
            </w:pPr>
            <w:r w:rsidRPr="00ED092A">
              <w:rPr>
                <w:rFonts w:ascii="Times New Roman" w:hAnsi="Times New Roman" w:cs="Times New Roman"/>
                <w:b/>
                <w:sz w:val="24"/>
                <w:szCs w:val="24"/>
              </w:rPr>
              <w:t>Шестовская СОШ</w:t>
            </w:r>
          </w:p>
        </w:tc>
        <w:tc>
          <w:tcPr>
            <w:tcW w:w="1886" w:type="dxa"/>
          </w:tcPr>
          <w:p w:rsidR="00C432ED" w:rsidRPr="00ED092A" w:rsidRDefault="00C432ED" w:rsidP="00C432ED">
            <w:pPr>
              <w:pStyle w:val="a3"/>
              <w:ind w:left="0"/>
              <w:jc w:val="center"/>
              <w:rPr>
                <w:rFonts w:ascii="Times New Roman" w:hAnsi="Times New Roman" w:cs="Times New Roman"/>
                <w:b/>
                <w:sz w:val="24"/>
                <w:szCs w:val="24"/>
              </w:rPr>
            </w:pPr>
            <w:r w:rsidRPr="00ED092A">
              <w:rPr>
                <w:rFonts w:ascii="Times New Roman" w:hAnsi="Times New Roman" w:cs="Times New Roman"/>
                <w:b/>
                <w:sz w:val="24"/>
                <w:szCs w:val="24"/>
              </w:rPr>
              <w:t xml:space="preserve">Птицкая </w:t>
            </w:r>
          </w:p>
          <w:p w:rsidR="00C432ED" w:rsidRPr="00ED092A" w:rsidRDefault="00C432ED" w:rsidP="00C432ED">
            <w:pPr>
              <w:pStyle w:val="a3"/>
              <w:ind w:left="0"/>
              <w:jc w:val="center"/>
              <w:rPr>
                <w:rFonts w:ascii="Times New Roman" w:hAnsi="Times New Roman" w:cs="Times New Roman"/>
                <w:b/>
                <w:sz w:val="24"/>
                <w:szCs w:val="24"/>
              </w:rPr>
            </w:pPr>
            <w:r w:rsidRPr="00ED092A">
              <w:rPr>
                <w:rFonts w:ascii="Times New Roman" w:hAnsi="Times New Roman" w:cs="Times New Roman"/>
                <w:b/>
                <w:sz w:val="24"/>
                <w:szCs w:val="24"/>
              </w:rPr>
              <w:t>СОШ</w:t>
            </w:r>
          </w:p>
        </w:tc>
        <w:tc>
          <w:tcPr>
            <w:tcW w:w="2111" w:type="dxa"/>
          </w:tcPr>
          <w:p w:rsidR="00C432ED" w:rsidRPr="00ED092A" w:rsidRDefault="00D4659D" w:rsidP="00C432ED">
            <w:pPr>
              <w:pStyle w:val="a3"/>
              <w:ind w:left="0"/>
              <w:jc w:val="center"/>
              <w:rPr>
                <w:rFonts w:ascii="Times New Roman" w:hAnsi="Times New Roman" w:cs="Times New Roman"/>
                <w:b/>
                <w:sz w:val="24"/>
                <w:szCs w:val="24"/>
              </w:rPr>
            </w:pPr>
            <w:r>
              <w:rPr>
                <w:rFonts w:ascii="Times New Roman" w:hAnsi="Times New Roman" w:cs="Times New Roman"/>
                <w:b/>
                <w:sz w:val="24"/>
                <w:szCs w:val="24"/>
              </w:rPr>
              <w:t>Ушаковская Н</w:t>
            </w:r>
            <w:r w:rsidR="00C432ED" w:rsidRPr="00ED092A">
              <w:rPr>
                <w:rFonts w:ascii="Times New Roman" w:hAnsi="Times New Roman" w:cs="Times New Roman"/>
                <w:b/>
                <w:sz w:val="24"/>
                <w:szCs w:val="24"/>
              </w:rPr>
              <w:t>ОШ</w:t>
            </w:r>
          </w:p>
        </w:tc>
        <w:tc>
          <w:tcPr>
            <w:tcW w:w="1886" w:type="dxa"/>
          </w:tcPr>
          <w:p w:rsidR="00C432ED" w:rsidRPr="00ED092A" w:rsidRDefault="00C432ED" w:rsidP="00C432ED">
            <w:pPr>
              <w:pStyle w:val="a3"/>
              <w:ind w:left="0"/>
              <w:jc w:val="center"/>
              <w:rPr>
                <w:rFonts w:ascii="Times New Roman" w:hAnsi="Times New Roman" w:cs="Times New Roman"/>
                <w:b/>
                <w:sz w:val="24"/>
                <w:szCs w:val="24"/>
              </w:rPr>
            </w:pPr>
            <w:r w:rsidRPr="00ED092A">
              <w:rPr>
                <w:rFonts w:ascii="Times New Roman" w:hAnsi="Times New Roman" w:cs="Times New Roman"/>
                <w:b/>
                <w:sz w:val="24"/>
                <w:szCs w:val="24"/>
              </w:rPr>
              <w:t>Юрминская СОШ</w:t>
            </w:r>
          </w:p>
        </w:tc>
      </w:tr>
      <w:tr w:rsidR="00C432ED" w:rsidRPr="00ED092A" w:rsidTr="00C432ED">
        <w:tc>
          <w:tcPr>
            <w:tcW w:w="2411" w:type="dxa"/>
          </w:tcPr>
          <w:p w:rsidR="00C432ED" w:rsidRPr="001D1859" w:rsidRDefault="00C432ED" w:rsidP="00C432ED">
            <w:pPr>
              <w:pStyle w:val="af"/>
              <w:rPr>
                <w:rFonts w:ascii="Times New Roman" w:hAnsi="Times New Roman" w:cs="Times New Roman"/>
                <w:sz w:val="24"/>
                <w:szCs w:val="24"/>
              </w:rPr>
            </w:pPr>
            <w:r w:rsidRPr="001D1859">
              <w:rPr>
                <w:rFonts w:ascii="Times New Roman" w:hAnsi="Times New Roman" w:cs="Times New Roman"/>
                <w:sz w:val="24"/>
                <w:szCs w:val="24"/>
              </w:rPr>
              <w:t>1</w:t>
            </w:r>
            <w:r w:rsidR="001D1859" w:rsidRPr="001D1859">
              <w:rPr>
                <w:rFonts w:ascii="Times New Roman" w:hAnsi="Times New Roman" w:cs="Times New Roman"/>
                <w:sz w:val="24"/>
                <w:szCs w:val="24"/>
              </w:rPr>
              <w:t xml:space="preserve">-4 </w:t>
            </w:r>
            <w:r w:rsidRPr="001D1859">
              <w:rPr>
                <w:rFonts w:ascii="Times New Roman" w:hAnsi="Times New Roman" w:cs="Times New Roman"/>
                <w:sz w:val="24"/>
                <w:szCs w:val="24"/>
              </w:rPr>
              <w:t xml:space="preserve">классы </w:t>
            </w:r>
          </w:p>
          <w:p w:rsidR="00C432ED" w:rsidRPr="00ED092A" w:rsidRDefault="00C432ED" w:rsidP="00C432ED">
            <w:pPr>
              <w:pStyle w:val="af"/>
              <w:rPr>
                <w:rFonts w:ascii="Times New Roman" w:hAnsi="Times New Roman" w:cs="Times New Roman"/>
                <w:sz w:val="24"/>
                <w:szCs w:val="24"/>
              </w:rPr>
            </w:pPr>
            <w:r w:rsidRPr="00ED092A">
              <w:rPr>
                <w:rFonts w:ascii="Times New Roman" w:hAnsi="Times New Roman" w:cs="Times New Roman"/>
                <w:sz w:val="24"/>
                <w:szCs w:val="24"/>
              </w:rPr>
              <w:t xml:space="preserve">«Начальная школа ХХI века» под редакцией Виноградовой Н.Ф. </w:t>
            </w:r>
          </w:p>
          <w:p w:rsidR="00C432ED" w:rsidRPr="00ED092A" w:rsidRDefault="00C432ED" w:rsidP="00C432ED">
            <w:pPr>
              <w:pStyle w:val="af"/>
              <w:rPr>
                <w:rFonts w:ascii="Times New Roman" w:hAnsi="Times New Roman" w:cs="Times New Roman"/>
                <w:sz w:val="24"/>
                <w:szCs w:val="24"/>
              </w:rPr>
            </w:pPr>
          </w:p>
        </w:tc>
        <w:tc>
          <w:tcPr>
            <w:tcW w:w="1799" w:type="dxa"/>
          </w:tcPr>
          <w:p w:rsidR="00C432ED" w:rsidRPr="00ED092A" w:rsidRDefault="00C432ED" w:rsidP="00E212EA">
            <w:pPr>
              <w:pStyle w:val="a3"/>
              <w:ind w:left="0"/>
              <w:rPr>
                <w:rFonts w:ascii="Times New Roman" w:hAnsi="Times New Roman" w:cs="Times New Roman"/>
                <w:sz w:val="24"/>
                <w:szCs w:val="24"/>
              </w:rPr>
            </w:pPr>
            <w:r w:rsidRPr="00ED092A">
              <w:rPr>
                <w:rFonts w:ascii="Times New Roman" w:hAnsi="Times New Roman" w:cs="Times New Roman"/>
                <w:sz w:val="24"/>
                <w:szCs w:val="24"/>
              </w:rPr>
              <w:t>1-4 классы</w:t>
            </w:r>
          </w:p>
          <w:p w:rsidR="00C432ED" w:rsidRPr="00ED092A" w:rsidRDefault="00C432ED" w:rsidP="00E212EA">
            <w:pPr>
              <w:pStyle w:val="a3"/>
              <w:ind w:left="0"/>
              <w:rPr>
                <w:rFonts w:ascii="Times New Roman" w:hAnsi="Times New Roman" w:cs="Times New Roman"/>
                <w:sz w:val="24"/>
                <w:szCs w:val="24"/>
              </w:rPr>
            </w:pPr>
            <w:r w:rsidRPr="00ED092A">
              <w:rPr>
                <w:rFonts w:ascii="Times New Roman" w:hAnsi="Times New Roman" w:cs="Times New Roman"/>
                <w:sz w:val="24"/>
                <w:szCs w:val="24"/>
              </w:rPr>
              <w:t xml:space="preserve">«Начальная школа ХХI века» под редакцией Виноградовой Н.Ф. </w:t>
            </w:r>
          </w:p>
        </w:tc>
        <w:tc>
          <w:tcPr>
            <w:tcW w:w="1886" w:type="dxa"/>
          </w:tcPr>
          <w:p w:rsidR="00C432ED" w:rsidRPr="00ED092A" w:rsidRDefault="00C432ED" w:rsidP="00E212EA">
            <w:pPr>
              <w:pStyle w:val="a3"/>
              <w:ind w:left="0"/>
              <w:rPr>
                <w:rFonts w:ascii="Times New Roman" w:hAnsi="Times New Roman" w:cs="Times New Roman"/>
                <w:sz w:val="24"/>
                <w:szCs w:val="24"/>
              </w:rPr>
            </w:pPr>
            <w:r w:rsidRPr="00ED092A">
              <w:rPr>
                <w:rFonts w:ascii="Times New Roman" w:hAnsi="Times New Roman" w:cs="Times New Roman"/>
                <w:sz w:val="24"/>
                <w:szCs w:val="24"/>
              </w:rPr>
              <w:t>1-4 классы</w:t>
            </w:r>
          </w:p>
          <w:p w:rsidR="00C432ED" w:rsidRPr="00ED092A" w:rsidRDefault="00C432ED" w:rsidP="00E212EA">
            <w:pPr>
              <w:pStyle w:val="a3"/>
              <w:ind w:left="0"/>
              <w:rPr>
                <w:rFonts w:ascii="Times New Roman" w:hAnsi="Times New Roman" w:cs="Times New Roman"/>
                <w:sz w:val="24"/>
                <w:szCs w:val="24"/>
              </w:rPr>
            </w:pPr>
            <w:r w:rsidRPr="00ED092A">
              <w:rPr>
                <w:rFonts w:ascii="Times New Roman" w:hAnsi="Times New Roman" w:cs="Times New Roman"/>
                <w:sz w:val="24"/>
                <w:szCs w:val="24"/>
              </w:rPr>
              <w:t xml:space="preserve">«Перспективная начальная школа» </w:t>
            </w:r>
          </w:p>
        </w:tc>
        <w:tc>
          <w:tcPr>
            <w:tcW w:w="2111" w:type="dxa"/>
          </w:tcPr>
          <w:p w:rsidR="00C432ED" w:rsidRPr="00ED092A" w:rsidRDefault="00C432ED" w:rsidP="00E212EA">
            <w:pPr>
              <w:pStyle w:val="a3"/>
              <w:ind w:left="0"/>
              <w:rPr>
                <w:rFonts w:ascii="Times New Roman" w:hAnsi="Times New Roman" w:cs="Times New Roman"/>
                <w:sz w:val="24"/>
                <w:szCs w:val="24"/>
              </w:rPr>
            </w:pPr>
            <w:r w:rsidRPr="00ED092A">
              <w:rPr>
                <w:rFonts w:ascii="Times New Roman" w:hAnsi="Times New Roman" w:cs="Times New Roman"/>
                <w:sz w:val="24"/>
                <w:szCs w:val="24"/>
              </w:rPr>
              <w:t>1-4 классы</w:t>
            </w:r>
          </w:p>
          <w:p w:rsidR="00C432ED" w:rsidRPr="00ED092A" w:rsidRDefault="00C432ED" w:rsidP="00E212EA">
            <w:pPr>
              <w:pStyle w:val="a3"/>
              <w:ind w:left="0"/>
              <w:rPr>
                <w:rFonts w:ascii="Times New Roman" w:hAnsi="Times New Roman" w:cs="Times New Roman"/>
                <w:sz w:val="24"/>
                <w:szCs w:val="24"/>
              </w:rPr>
            </w:pPr>
            <w:r w:rsidRPr="00ED092A">
              <w:rPr>
                <w:rFonts w:ascii="Times New Roman" w:hAnsi="Times New Roman" w:cs="Times New Roman"/>
                <w:sz w:val="24"/>
                <w:szCs w:val="24"/>
              </w:rPr>
              <w:t xml:space="preserve">«Перспективная начальная школа» </w:t>
            </w:r>
          </w:p>
        </w:tc>
        <w:tc>
          <w:tcPr>
            <w:tcW w:w="1886" w:type="dxa"/>
          </w:tcPr>
          <w:p w:rsidR="00C432ED" w:rsidRPr="00ED092A" w:rsidRDefault="00C432ED" w:rsidP="00E212EA">
            <w:pPr>
              <w:pStyle w:val="a3"/>
              <w:ind w:left="0"/>
              <w:rPr>
                <w:rFonts w:ascii="Times New Roman" w:hAnsi="Times New Roman" w:cs="Times New Roman"/>
                <w:sz w:val="24"/>
                <w:szCs w:val="24"/>
              </w:rPr>
            </w:pPr>
            <w:r w:rsidRPr="00ED092A">
              <w:rPr>
                <w:rFonts w:ascii="Times New Roman" w:hAnsi="Times New Roman" w:cs="Times New Roman"/>
                <w:sz w:val="24"/>
                <w:szCs w:val="24"/>
              </w:rPr>
              <w:t>1-4 классы</w:t>
            </w:r>
          </w:p>
          <w:p w:rsidR="00C432ED" w:rsidRPr="00ED092A" w:rsidRDefault="00C432ED" w:rsidP="00E212EA">
            <w:pPr>
              <w:pStyle w:val="a3"/>
              <w:ind w:left="0"/>
              <w:rPr>
                <w:rFonts w:ascii="Times New Roman" w:hAnsi="Times New Roman" w:cs="Times New Roman"/>
                <w:sz w:val="24"/>
                <w:szCs w:val="24"/>
              </w:rPr>
            </w:pPr>
            <w:r w:rsidRPr="00ED092A">
              <w:rPr>
                <w:rFonts w:ascii="Times New Roman" w:hAnsi="Times New Roman" w:cs="Times New Roman"/>
                <w:sz w:val="24"/>
                <w:szCs w:val="24"/>
              </w:rPr>
              <w:t xml:space="preserve">«Перспективная начальная школа» </w:t>
            </w:r>
          </w:p>
        </w:tc>
      </w:tr>
    </w:tbl>
    <w:p w:rsidR="00E5403B" w:rsidRPr="00803E10" w:rsidRDefault="00AD6684" w:rsidP="00803E10">
      <w:pPr>
        <w:rPr>
          <w:rFonts w:ascii="Times New Roman" w:hAnsi="Times New Roman" w:cs="Times New Roman"/>
          <w:sz w:val="24"/>
          <w:szCs w:val="24"/>
        </w:rPr>
      </w:pPr>
      <w:r w:rsidRPr="00ED092A">
        <w:rPr>
          <w:rFonts w:ascii="Times New Roman" w:hAnsi="Times New Roman" w:cs="Times New Roman"/>
          <w:sz w:val="24"/>
          <w:szCs w:val="24"/>
        </w:rPr>
        <w:t>Учащиеся начальной школы вместе с классными руководителями обучались по Федеральному государственному образовательному стандарту. На протяжении всего учебного года классными руководителями велась методическая работа по накопительной оценке достижений учащихся – «Портфолио». Положительной стороной введения ФГОС является то, что каждый ученик получил возможность оцениваться не только с позиции ученика, но теперь и с позиции человека, товарища и гражданина. Эта оценка учебных, коммуникативных, социальных навыков, навыков проектной, поисковой деятельности, навыков работы с информацией. Кроме того, обязательным компонентом накопительной оценки ученика теперь является отслеживание внеурочной деятельности класса.</w:t>
      </w:r>
      <w:r w:rsidRPr="00ED092A">
        <w:rPr>
          <w:rFonts w:ascii="Times New Roman" w:hAnsi="Times New Roman" w:cs="Times New Roman"/>
          <w:sz w:val="24"/>
          <w:szCs w:val="24"/>
        </w:rPr>
        <w:br/>
        <w:t xml:space="preserve">      В ходе работы по проблеме, читая и изучая самостоятельно документы по ФГОС, учителя приобретали знания. К тому же, информация по отдельным вопросам ФГОС постоянно менялась, дополнялась и перерабатывалась. </w:t>
      </w:r>
      <w:r w:rsidRPr="00ED092A">
        <w:rPr>
          <w:rFonts w:ascii="Times New Roman" w:hAnsi="Times New Roman" w:cs="Times New Roman"/>
          <w:sz w:val="24"/>
          <w:szCs w:val="24"/>
        </w:rPr>
        <w:br/>
        <w:t xml:space="preserve">       На следующий 201</w:t>
      </w:r>
      <w:r w:rsidR="001D1859">
        <w:rPr>
          <w:rFonts w:ascii="Times New Roman" w:hAnsi="Times New Roman" w:cs="Times New Roman"/>
          <w:sz w:val="24"/>
          <w:szCs w:val="24"/>
        </w:rPr>
        <w:t xml:space="preserve">9/2020 </w:t>
      </w:r>
      <w:r w:rsidRPr="00ED092A">
        <w:rPr>
          <w:rFonts w:ascii="Times New Roman" w:hAnsi="Times New Roman" w:cs="Times New Roman"/>
          <w:sz w:val="24"/>
          <w:szCs w:val="24"/>
        </w:rPr>
        <w:t>учебный год необходимо учесть все недоработки по данной проблеме, и продолжить работу по введению ФГОС на боле</w:t>
      </w:r>
      <w:r w:rsidR="00935960" w:rsidRPr="00ED092A">
        <w:rPr>
          <w:rFonts w:ascii="Times New Roman" w:hAnsi="Times New Roman" w:cs="Times New Roman"/>
          <w:sz w:val="24"/>
          <w:szCs w:val="24"/>
        </w:rPr>
        <w:t>е высоком и продуктивном уровне</w:t>
      </w:r>
      <w:r w:rsidR="00803E10">
        <w:rPr>
          <w:rFonts w:ascii="Times New Roman" w:hAnsi="Times New Roman" w:cs="Times New Roman"/>
          <w:sz w:val="24"/>
          <w:szCs w:val="24"/>
        </w:rPr>
        <w:t>.</w:t>
      </w:r>
    </w:p>
    <w:p w:rsidR="00935960" w:rsidRPr="00445B3D" w:rsidRDefault="001D1859" w:rsidP="00445B3D">
      <w:pPr>
        <w:pStyle w:val="af"/>
        <w:jc w:val="center"/>
        <w:rPr>
          <w:rFonts w:ascii="Times New Roman" w:hAnsi="Times New Roman" w:cs="Times New Roman"/>
          <w:b/>
          <w:sz w:val="24"/>
          <w:szCs w:val="24"/>
        </w:rPr>
      </w:pPr>
      <w:r w:rsidRPr="00445B3D">
        <w:rPr>
          <w:rFonts w:ascii="Times New Roman" w:hAnsi="Times New Roman" w:cs="Times New Roman"/>
          <w:b/>
          <w:sz w:val="24"/>
          <w:szCs w:val="24"/>
        </w:rPr>
        <w:t>Отчет по итогам 2018-2019</w:t>
      </w:r>
      <w:r w:rsidR="00935960" w:rsidRPr="00445B3D">
        <w:rPr>
          <w:rFonts w:ascii="Times New Roman" w:hAnsi="Times New Roman" w:cs="Times New Roman"/>
          <w:b/>
          <w:sz w:val="24"/>
          <w:szCs w:val="24"/>
        </w:rPr>
        <w:t xml:space="preserve"> учебного года</w:t>
      </w:r>
    </w:p>
    <w:tbl>
      <w:tblPr>
        <w:tblStyle w:val="a6"/>
        <w:tblW w:w="8931" w:type="dxa"/>
        <w:tblInd w:w="-459" w:type="dxa"/>
        <w:tblLayout w:type="fixed"/>
        <w:tblLook w:val="04A0"/>
      </w:tblPr>
      <w:tblGrid>
        <w:gridCol w:w="273"/>
        <w:gridCol w:w="1854"/>
        <w:gridCol w:w="1134"/>
        <w:gridCol w:w="1134"/>
        <w:gridCol w:w="1134"/>
        <w:gridCol w:w="1275"/>
        <w:gridCol w:w="1134"/>
        <w:gridCol w:w="993"/>
      </w:tblGrid>
      <w:tr w:rsidR="001E1089" w:rsidRPr="00445B3D" w:rsidTr="00445B3D">
        <w:tc>
          <w:tcPr>
            <w:tcW w:w="273" w:type="dxa"/>
            <w:tcBorders>
              <w:top w:val="single" w:sz="4" w:space="0" w:color="auto"/>
              <w:left w:val="single" w:sz="4" w:space="0" w:color="auto"/>
              <w:bottom w:val="single" w:sz="4" w:space="0" w:color="auto"/>
              <w:right w:val="single" w:sz="4" w:space="0" w:color="auto"/>
            </w:tcBorders>
          </w:tcPr>
          <w:p w:rsidR="001E1089" w:rsidRPr="00445B3D" w:rsidRDefault="001E1089" w:rsidP="00445B3D">
            <w:pPr>
              <w:pStyle w:val="af"/>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12" w:space="0" w:color="auto"/>
            </w:tcBorders>
          </w:tcPr>
          <w:p w:rsidR="001E1089" w:rsidRPr="00445B3D" w:rsidRDefault="001E1089" w:rsidP="00445B3D">
            <w:pPr>
              <w:pStyle w:val="af"/>
              <w:rPr>
                <w:rFonts w:ascii="Times New Roman" w:hAnsi="Times New Roman" w:cs="Times New Roman"/>
                <w:sz w:val="24"/>
                <w:szCs w:val="24"/>
              </w:rPr>
            </w:pPr>
          </w:p>
        </w:tc>
        <w:tc>
          <w:tcPr>
            <w:tcW w:w="6804" w:type="dxa"/>
            <w:gridSpan w:val="6"/>
            <w:tcBorders>
              <w:top w:val="single" w:sz="4" w:space="0" w:color="auto"/>
              <w:left w:val="single" w:sz="12" w:space="0" w:color="auto"/>
              <w:bottom w:val="single" w:sz="4" w:space="0" w:color="auto"/>
              <w:right w:val="single" w:sz="12" w:space="0" w:color="auto"/>
            </w:tcBorders>
            <w:hideMark/>
          </w:tcPr>
          <w:p w:rsidR="001E1089" w:rsidRPr="00445B3D" w:rsidRDefault="001E1089" w:rsidP="00445B3D">
            <w:pPr>
              <w:pStyle w:val="af"/>
              <w:rPr>
                <w:rFonts w:ascii="Times New Roman" w:hAnsi="Times New Roman" w:cs="Times New Roman"/>
                <w:b/>
                <w:sz w:val="24"/>
                <w:szCs w:val="24"/>
              </w:rPr>
            </w:pPr>
            <w:r w:rsidRPr="00445B3D">
              <w:rPr>
                <w:rFonts w:ascii="Times New Roman" w:hAnsi="Times New Roman" w:cs="Times New Roman"/>
                <w:b/>
                <w:sz w:val="24"/>
                <w:szCs w:val="24"/>
              </w:rPr>
              <w:t>Начальная школа</w:t>
            </w:r>
          </w:p>
        </w:tc>
      </w:tr>
      <w:tr w:rsidR="001E1089" w:rsidTr="00445B3D">
        <w:trPr>
          <w:cantSplit/>
          <w:trHeight w:val="965"/>
        </w:trPr>
        <w:tc>
          <w:tcPr>
            <w:tcW w:w="273" w:type="dxa"/>
            <w:tcBorders>
              <w:top w:val="single" w:sz="4" w:space="0" w:color="auto"/>
              <w:left w:val="single" w:sz="4" w:space="0" w:color="auto"/>
              <w:bottom w:val="single" w:sz="4" w:space="0" w:color="auto"/>
              <w:right w:val="single" w:sz="4" w:space="0" w:color="auto"/>
            </w:tcBorders>
          </w:tcPr>
          <w:p w:rsidR="001E1089" w:rsidRDefault="001E1089" w:rsidP="00270E17">
            <w:pPr>
              <w:jc w:val="center"/>
            </w:pPr>
          </w:p>
        </w:tc>
        <w:tc>
          <w:tcPr>
            <w:tcW w:w="1854" w:type="dxa"/>
            <w:tcBorders>
              <w:top w:val="single" w:sz="4" w:space="0" w:color="auto"/>
              <w:left w:val="single" w:sz="4" w:space="0" w:color="auto"/>
              <w:bottom w:val="single" w:sz="4" w:space="0" w:color="auto"/>
              <w:right w:val="single" w:sz="12" w:space="0" w:color="auto"/>
            </w:tcBorders>
          </w:tcPr>
          <w:p w:rsidR="001E1089" w:rsidRPr="00270E17" w:rsidRDefault="001E1089" w:rsidP="00270E17">
            <w:pPr>
              <w:jc w:val="center"/>
              <w:rPr>
                <w:rFonts w:ascii="Times New Roman" w:hAnsi="Times New Roman" w:cs="Times New Roman"/>
                <w:sz w:val="24"/>
                <w:szCs w:val="24"/>
              </w:rPr>
            </w:pPr>
          </w:p>
        </w:tc>
        <w:tc>
          <w:tcPr>
            <w:tcW w:w="1134" w:type="dxa"/>
            <w:tcBorders>
              <w:top w:val="single" w:sz="4" w:space="0" w:color="auto"/>
              <w:left w:val="single" w:sz="12" w:space="0" w:color="auto"/>
              <w:bottom w:val="single" w:sz="4" w:space="0" w:color="auto"/>
              <w:right w:val="single" w:sz="4" w:space="0" w:color="auto"/>
            </w:tcBorders>
            <w:textDirection w:val="btLr"/>
            <w:hideMark/>
          </w:tcPr>
          <w:p w:rsidR="001E1089" w:rsidRPr="00445B3D" w:rsidRDefault="001E1089" w:rsidP="00270E17">
            <w:pPr>
              <w:ind w:left="113" w:right="113"/>
              <w:rPr>
                <w:rFonts w:ascii="Times New Roman" w:hAnsi="Times New Roman" w:cs="Times New Roman"/>
                <w:sz w:val="20"/>
                <w:szCs w:val="20"/>
              </w:rPr>
            </w:pPr>
            <w:r w:rsidRPr="00445B3D">
              <w:rPr>
                <w:rFonts w:ascii="Times New Roman" w:hAnsi="Times New Roman" w:cs="Times New Roman"/>
                <w:sz w:val="20"/>
                <w:szCs w:val="20"/>
              </w:rPr>
              <w:t>Кол-во на нач.года</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1E1089" w:rsidRPr="00445B3D" w:rsidRDefault="001E1089" w:rsidP="00270E17">
            <w:pPr>
              <w:ind w:left="113" w:right="113"/>
              <w:rPr>
                <w:rFonts w:ascii="Times New Roman" w:hAnsi="Times New Roman" w:cs="Times New Roman"/>
                <w:sz w:val="20"/>
                <w:szCs w:val="20"/>
              </w:rPr>
            </w:pPr>
            <w:r w:rsidRPr="00445B3D">
              <w:rPr>
                <w:rFonts w:ascii="Times New Roman" w:hAnsi="Times New Roman" w:cs="Times New Roman"/>
                <w:sz w:val="20"/>
                <w:szCs w:val="20"/>
              </w:rPr>
              <w:t>Кол-во на конец.года</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1E1089" w:rsidRPr="00445B3D" w:rsidRDefault="001E1089" w:rsidP="00270E17">
            <w:pPr>
              <w:ind w:left="113" w:right="113"/>
              <w:rPr>
                <w:rFonts w:ascii="Times New Roman" w:hAnsi="Times New Roman" w:cs="Times New Roman"/>
                <w:sz w:val="20"/>
                <w:szCs w:val="20"/>
              </w:rPr>
            </w:pPr>
            <w:r w:rsidRPr="00445B3D">
              <w:rPr>
                <w:rFonts w:ascii="Times New Roman" w:hAnsi="Times New Roman" w:cs="Times New Roman"/>
                <w:sz w:val="20"/>
                <w:szCs w:val="20"/>
              </w:rPr>
              <w:t>Общая успев.</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1E1089" w:rsidRPr="00445B3D" w:rsidRDefault="001E1089" w:rsidP="00270E17">
            <w:pPr>
              <w:ind w:left="113" w:right="113"/>
              <w:rPr>
                <w:rFonts w:ascii="Times New Roman" w:hAnsi="Times New Roman" w:cs="Times New Roman"/>
                <w:sz w:val="20"/>
                <w:szCs w:val="20"/>
              </w:rPr>
            </w:pPr>
            <w:r w:rsidRPr="00445B3D">
              <w:rPr>
                <w:rFonts w:ascii="Times New Roman" w:hAnsi="Times New Roman" w:cs="Times New Roman"/>
                <w:sz w:val="20"/>
                <w:szCs w:val="20"/>
              </w:rPr>
              <w:t>Качеств. Успев.</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1E1089" w:rsidRPr="00445B3D" w:rsidRDefault="001E1089" w:rsidP="00270E17">
            <w:pPr>
              <w:ind w:left="113" w:right="113"/>
              <w:rPr>
                <w:rFonts w:ascii="Times New Roman" w:hAnsi="Times New Roman" w:cs="Times New Roman"/>
                <w:sz w:val="20"/>
                <w:szCs w:val="20"/>
              </w:rPr>
            </w:pPr>
            <w:r w:rsidRPr="00445B3D">
              <w:rPr>
                <w:rFonts w:ascii="Times New Roman" w:hAnsi="Times New Roman" w:cs="Times New Roman"/>
                <w:sz w:val="20"/>
                <w:szCs w:val="20"/>
              </w:rPr>
              <w:t>выбывших</w:t>
            </w:r>
          </w:p>
        </w:tc>
        <w:tc>
          <w:tcPr>
            <w:tcW w:w="993" w:type="dxa"/>
            <w:tcBorders>
              <w:top w:val="single" w:sz="4" w:space="0" w:color="auto"/>
              <w:left w:val="single" w:sz="4" w:space="0" w:color="auto"/>
              <w:bottom w:val="single" w:sz="4" w:space="0" w:color="auto"/>
              <w:right w:val="single" w:sz="12" w:space="0" w:color="auto"/>
            </w:tcBorders>
            <w:textDirection w:val="btLr"/>
            <w:hideMark/>
          </w:tcPr>
          <w:p w:rsidR="001E1089" w:rsidRPr="00445B3D" w:rsidRDefault="001E1089" w:rsidP="00270E17">
            <w:pPr>
              <w:ind w:left="113" w:right="113"/>
              <w:rPr>
                <w:rFonts w:ascii="Times New Roman" w:hAnsi="Times New Roman" w:cs="Times New Roman"/>
                <w:sz w:val="20"/>
                <w:szCs w:val="20"/>
              </w:rPr>
            </w:pPr>
            <w:r w:rsidRPr="00445B3D">
              <w:rPr>
                <w:rFonts w:ascii="Times New Roman" w:hAnsi="Times New Roman" w:cs="Times New Roman"/>
                <w:sz w:val="20"/>
                <w:szCs w:val="20"/>
              </w:rPr>
              <w:t>прибывших</w:t>
            </w:r>
          </w:p>
        </w:tc>
      </w:tr>
      <w:tr w:rsidR="00445B3D" w:rsidTr="00445B3D">
        <w:tc>
          <w:tcPr>
            <w:tcW w:w="273" w:type="dxa"/>
            <w:tcBorders>
              <w:top w:val="single" w:sz="4" w:space="0" w:color="auto"/>
              <w:left w:val="single" w:sz="4" w:space="0" w:color="auto"/>
              <w:bottom w:val="single" w:sz="4" w:space="0" w:color="auto"/>
              <w:right w:val="single" w:sz="4" w:space="0" w:color="auto"/>
            </w:tcBorders>
            <w:hideMark/>
          </w:tcPr>
          <w:p w:rsidR="00445B3D" w:rsidRDefault="00445B3D" w:rsidP="00270E17">
            <w:pPr>
              <w:jc w:val="center"/>
            </w:pPr>
            <w:r>
              <w:t>1</w:t>
            </w:r>
          </w:p>
        </w:tc>
        <w:tc>
          <w:tcPr>
            <w:tcW w:w="1854" w:type="dxa"/>
            <w:tcBorders>
              <w:top w:val="single" w:sz="4" w:space="0" w:color="auto"/>
              <w:left w:val="single" w:sz="4" w:space="0" w:color="auto"/>
              <w:bottom w:val="single" w:sz="4" w:space="0" w:color="auto"/>
              <w:right w:val="single" w:sz="12" w:space="0" w:color="auto"/>
            </w:tcBorders>
            <w:hideMark/>
          </w:tcPr>
          <w:p w:rsidR="00445B3D" w:rsidRPr="00270E17" w:rsidRDefault="00445B3D" w:rsidP="00270E17">
            <w:pPr>
              <w:jc w:val="center"/>
              <w:rPr>
                <w:rFonts w:ascii="Times New Roman" w:hAnsi="Times New Roman" w:cs="Times New Roman"/>
                <w:sz w:val="24"/>
                <w:szCs w:val="24"/>
              </w:rPr>
            </w:pPr>
            <w:r w:rsidRPr="00270E17">
              <w:rPr>
                <w:rFonts w:ascii="Times New Roman" w:hAnsi="Times New Roman" w:cs="Times New Roman"/>
                <w:sz w:val="24"/>
                <w:szCs w:val="24"/>
              </w:rPr>
              <w:t>МАОУ Шишкинская</w:t>
            </w:r>
          </w:p>
        </w:tc>
        <w:tc>
          <w:tcPr>
            <w:tcW w:w="1134" w:type="dxa"/>
            <w:tcBorders>
              <w:top w:val="single" w:sz="4" w:space="0" w:color="auto"/>
              <w:left w:val="single" w:sz="12" w:space="0" w:color="auto"/>
              <w:bottom w:val="single" w:sz="4" w:space="0" w:color="auto"/>
              <w:right w:val="single" w:sz="4" w:space="0" w:color="auto"/>
            </w:tcBorders>
            <w:hideMark/>
          </w:tcPr>
          <w:p w:rsidR="00445B3D" w:rsidRPr="00445B3D" w:rsidRDefault="00445B3D" w:rsidP="00F053E5">
            <w:pPr>
              <w:jc w:val="center"/>
              <w:rPr>
                <w:rFonts w:ascii="Times New Roman" w:hAnsi="Times New Roman" w:cs="Times New Roman"/>
                <w:sz w:val="24"/>
                <w:szCs w:val="24"/>
              </w:rPr>
            </w:pPr>
            <w:r w:rsidRPr="00445B3D">
              <w:rPr>
                <w:rFonts w:ascii="Times New Roman" w:hAnsi="Times New Roman" w:cs="Times New Roman"/>
                <w:sz w:val="24"/>
                <w:szCs w:val="24"/>
              </w:rPr>
              <w:t>46</w:t>
            </w:r>
          </w:p>
        </w:tc>
        <w:tc>
          <w:tcPr>
            <w:tcW w:w="1134" w:type="dxa"/>
            <w:tcBorders>
              <w:top w:val="single" w:sz="4" w:space="0" w:color="auto"/>
              <w:left w:val="single" w:sz="4" w:space="0" w:color="auto"/>
              <w:bottom w:val="single" w:sz="4" w:space="0" w:color="auto"/>
              <w:right w:val="single" w:sz="4" w:space="0" w:color="auto"/>
            </w:tcBorders>
            <w:hideMark/>
          </w:tcPr>
          <w:p w:rsidR="00445B3D" w:rsidRPr="00445B3D" w:rsidRDefault="00445B3D" w:rsidP="00F053E5">
            <w:pPr>
              <w:rPr>
                <w:rFonts w:ascii="Times New Roman" w:hAnsi="Times New Roman" w:cs="Times New Roman"/>
                <w:sz w:val="24"/>
                <w:szCs w:val="24"/>
              </w:rPr>
            </w:pPr>
            <w:r w:rsidRPr="00445B3D">
              <w:rPr>
                <w:rFonts w:ascii="Times New Roman" w:hAnsi="Times New Roman" w:cs="Times New Roman"/>
                <w:sz w:val="24"/>
                <w:szCs w:val="24"/>
              </w:rPr>
              <w:t>47</w:t>
            </w:r>
          </w:p>
        </w:tc>
        <w:tc>
          <w:tcPr>
            <w:tcW w:w="1134" w:type="dxa"/>
            <w:tcBorders>
              <w:top w:val="single" w:sz="4" w:space="0" w:color="auto"/>
              <w:left w:val="single" w:sz="4" w:space="0" w:color="auto"/>
              <w:bottom w:val="single" w:sz="4" w:space="0" w:color="auto"/>
              <w:right w:val="single" w:sz="4" w:space="0" w:color="auto"/>
            </w:tcBorders>
            <w:hideMark/>
          </w:tcPr>
          <w:p w:rsidR="00445B3D" w:rsidRPr="00445B3D" w:rsidRDefault="00445B3D" w:rsidP="00F053E5">
            <w:pPr>
              <w:jc w:val="center"/>
              <w:rPr>
                <w:rFonts w:ascii="Times New Roman" w:hAnsi="Times New Roman" w:cs="Times New Roman"/>
                <w:sz w:val="24"/>
                <w:szCs w:val="24"/>
              </w:rPr>
            </w:pPr>
            <w:r w:rsidRPr="00445B3D">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hideMark/>
          </w:tcPr>
          <w:p w:rsidR="00445B3D" w:rsidRPr="00445B3D" w:rsidRDefault="00445B3D" w:rsidP="00F053E5">
            <w:pPr>
              <w:jc w:val="center"/>
              <w:rPr>
                <w:rFonts w:ascii="Times New Roman" w:hAnsi="Times New Roman" w:cs="Times New Roman"/>
                <w:sz w:val="24"/>
                <w:szCs w:val="24"/>
              </w:rPr>
            </w:pPr>
            <w:r w:rsidRPr="00445B3D">
              <w:rPr>
                <w:rFonts w:ascii="Times New Roman" w:hAnsi="Times New Roman" w:cs="Times New Roman"/>
                <w:sz w:val="24"/>
                <w:szCs w:val="24"/>
              </w:rPr>
              <w:t>38</w:t>
            </w:r>
          </w:p>
        </w:tc>
        <w:tc>
          <w:tcPr>
            <w:tcW w:w="1134" w:type="dxa"/>
            <w:tcBorders>
              <w:top w:val="single" w:sz="4" w:space="0" w:color="auto"/>
              <w:left w:val="single" w:sz="4" w:space="0" w:color="auto"/>
              <w:bottom w:val="single" w:sz="4" w:space="0" w:color="auto"/>
              <w:right w:val="single" w:sz="4" w:space="0" w:color="auto"/>
            </w:tcBorders>
            <w:hideMark/>
          </w:tcPr>
          <w:p w:rsidR="00445B3D" w:rsidRPr="00445B3D" w:rsidRDefault="00445B3D" w:rsidP="00F053E5">
            <w:pPr>
              <w:jc w:val="center"/>
              <w:rPr>
                <w:rFonts w:ascii="Times New Roman" w:hAnsi="Times New Roman" w:cs="Times New Roman"/>
                <w:sz w:val="24"/>
                <w:szCs w:val="24"/>
              </w:rPr>
            </w:pPr>
            <w:r w:rsidRPr="00445B3D">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12" w:space="0" w:color="auto"/>
            </w:tcBorders>
            <w:hideMark/>
          </w:tcPr>
          <w:p w:rsidR="00445B3D" w:rsidRPr="00445B3D" w:rsidRDefault="00445B3D" w:rsidP="00F053E5">
            <w:pPr>
              <w:jc w:val="center"/>
              <w:rPr>
                <w:rFonts w:ascii="Times New Roman" w:hAnsi="Times New Roman" w:cs="Times New Roman"/>
                <w:sz w:val="24"/>
                <w:szCs w:val="24"/>
              </w:rPr>
            </w:pPr>
            <w:r w:rsidRPr="00445B3D">
              <w:rPr>
                <w:rFonts w:ascii="Times New Roman" w:hAnsi="Times New Roman" w:cs="Times New Roman"/>
                <w:sz w:val="24"/>
                <w:szCs w:val="24"/>
              </w:rPr>
              <w:t>1</w:t>
            </w:r>
          </w:p>
        </w:tc>
      </w:tr>
      <w:tr w:rsidR="00445B3D" w:rsidTr="00445B3D">
        <w:tc>
          <w:tcPr>
            <w:tcW w:w="273" w:type="dxa"/>
            <w:tcBorders>
              <w:top w:val="single" w:sz="4" w:space="0" w:color="auto"/>
              <w:left w:val="single" w:sz="4" w:space="0" w:color="auto"/>
              <w:bottom w:val="single" w:sz="4" w:space="0" w:color="auto"/>
              <w:right w:val="single" w:sz="4" w:space="0" w:color="auto"/>
            </w:tcBorders>
            <w:hideMark/>
          </w:tcPr>
          <w:p w:rsidR="00445B3D" w:rsidRDefault="00445B3D" w:rsidP="00270E17">
            <w:pPr>
              <w:jc w:val="center"/>
            </w:pPr>
            <w:r>
              <w:t>2</w:t>
            </w:r>
          </w:p>
        </w:tc>
        <w:tc>
          <w:tcPr>
            <w:tcW w:w="1854" w:type="dxa"/>
            <w:tcBorders>
              <w:top w:val="single" w:sz="4" w:space="0" w:color="auto"/>
              <w:left w:val="single" w:sz="4" w:space="0" w:color="auto"/>
              <w:bottom w:val="single" w:sz="4" w:space="0" w:color="auto"/>
              <w:right w:val="single" w:sz="12" w:space="0" w:color="auto"/>
            </w:tcBorders>
            <w:hideMark/>
          </w:tcPr>
          <w:p w:rsidR="00445B3D" w:rsidRPr="00270E17" w:rsidRDefault="00445B3D" w:rsidP="00270E17">
            <w:pPr>
              <w:jc w:val="center"/>
              <w:rPr>
                <w:rFonts w:ascii="Times New Roman" w:hAnsi="Times New Roman" w:cs="Times New Roman"/>
                <w:sz w:val="24"/>
                <w:szCs w:val="24"/>
              </w:rPr>
            </w:pPr>
            <w:r w:rsidRPr="00270E17">
              <w:rPr>
                <w:rFonts w:ascii="Times New Roman" w:hAnsi="Times New Roman" w:cs="Times New Roman"/>
                <w:sz w:val="24"/>
                <w:szCs w:val="24"/>
              </w:rPr>
              <w:t>Птицкая СОШ</w:t>
            </w:r>
          </w:p>
        </w:tc>
        <w:tc>
          <w:tcPr>
            <w:tcW w:w="1134" w:type="dxa"/>
            <w:tcBorders>
              <w:top w:val="single" w:sz="4" w:space="0" w:color="auto"/>
              <w:left w:val="single" w:sz="12" w:space="0" w:color="auto"/>
              <w:bottom w:val="single" w:sz="4" w:space="0" w:color="auto"/>
              <w:right w:val="single" w:sz="4" w:space="0" w:color="auto"/>
            </w:tcBorders>
            <w:hideMark/>
          </w:tcPr>
          <w:p w:rsidR="00445B3D" w:rsidRPr="00445B3D" w:rsidRDefault="00445B3D" w:rsidP="00F053E5">
            <w:pPr>
              <w:jc w:val="center"/>
              <w:rPr>
                <w:rFonts w:ascii="Times New Roman" w:hAnsi="Times New Roman" w:cs="Times New Roman"/>
                <w:sz w:val="24"/>
                <w:szCs w:val="24"/>
              </w:rPr>
            </w:pPr>
            <w:r w:rsidRPr="00445B3D">
              <w:rPr>
                <w:rFonts w:ascii="Times New Roman" w:hAnsi="Times New Roman" w:cs="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hideMark/>
          </w:tcPr>
          <w:p w:rsidR="00445B3D" w:rsidRPr="00445B3D" w:rsidRDefault="00445B3D" w:rsidP="00F053E5">
            <w:pPr>
              <w:jc w:val="center"/>
              <w:rPr>
                <w:rFonts w:ascii="Times New Roman" w:hAnsi="Times New Roman" w:cs="Times New Roman"/>
                <w:sz w:val="24"/>
                <w:szCs w:val="24"/>
              </w:rPr>
            </w:pPr>
            <w:r w:rsidRPr="00445B3D">
              <w:rPr>
                <w:rFonts w:ascii="Times New Roman" w:hAnsi="Times New Roman" w:cs="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hideMark/>
          </w:tcPr>
          <w:p w:rsidR="00445B3D" w:rsidRPr="00445B3D" w:rsidRDefault="00445B3D" w:rsidP="00F053E5">
            <w:pPr>
              <w:jc w:val="center"/>
              <w:rPr>
                <w:rFonts w:ascii="Times New Roman" w:hAnsi="Times New Roman" w:cs="Times New Roman"/>
                <w:sz w:val="24"/>
                <w:szCs w:val="24"/>
              </w:rPr>
            </w:pPr>
            <w:r w:rsidRPr="00445B3D">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hideMark/>
          </w:tcPr>
          <w:p w:rsidR="00445B3D" w:rsidRPr="00445B3D" w:rsidRDefault="00445B3D" w:rsidP="00F053E5">
            <w:pPr>
              <w:jc w:val="center"/>
              <w:rPr>
                <w:rFonts w:ascii="Times New Roman" w:hAnsi="Times New Roman" w:cs="Times New Roman"/>
                <w:sz w:val="24"/>
                <w:szCs w:val="24"/>
              </w:rPr>
            </w:pPr>
            <w:r w:rsidRPr="00445B3D">
              <w:rPr>
                <w:rFonts w:ascii="Times New Roman" w:hAnsi="Times New Roman" w:cs="Times New Roman"/>
                <w:sz w:val="24"/>
                <w:szCs w:val="24"/>
              </w:rPr>
              <w:t xml:space="preserve"> 54</w:t>
            </w:r>
          </w:p>
        </w:tc>
        <w:tc>
          <w:tcPr>
            <w:tcW w:w="1134" w:type="dxa"/>
            <w:tcBorders>
              <w:top w:val="single" w:sz="4" w:space="0" w:color="auto"/>
              <w:left w:val="single" w:sz="4" w:space="0" w:color="auto"/>
              <w:bottom w:val="single" w:sz="4" w:space="0" w:color="auto"/>
              <w:right w:val="single" w:sz="4" w:space="0" w:color="auto"/>
            </w:tcBorders>
            <w:hideMark/>
          </w:tcPr>
          <w:p w:rsidR="00445B3D" w:rsidRPr="00445B3D" w:rsidRDefault="00445B3D" w:rsidP="00F053E5">
            <w:pPr>
              <w:rPr>
                <w:rFonts w:ascii="Times New Roman" w:hAnsi="Times New Roman" w:cs="Times New Roman"/>
                <w:sz w:val="24"/>
                <w:szCs w:val="24"/>
              </w:rPr>
            </w:pPr>
            <w:r w:rsidRPr="00445B3D">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12" w:space="0" w:color="auto"/>
            </w:tcBorders>
            <w:hideMark/>
          </w:tcPr>
          <w:p w:rsidR="00445B3D" w:rsidRPr="00445B3D" w:rsidRDefault="00445B3D" w:rsidP="00F053E5">
            <w:pPr>
              <w:jc w:val="center"/>
              <w:rPr>
                <w:rFonts w:ascii="Times New Roman" w:hAnsi="Times New Roman" w:cs="Times New Roman"/>
                <w:sz w:val="24"/>
                <w:szCs w:val="24"/>
              </w:rPr>
            </w:pPr>
            <w:r w:rsidRPr="00445B3D">
              <w:rPr>
                <w:rFonts w:ascii="Times New Roman" w:hAnsi="Times New Roman" w:cs="Times New Roman"/>
                <w:sz w:val="24"/>
                <w:szCs w:val="24"/>
              </w:rPr>
              <w:t>-</w:t>
            </w:r>
          </w:p>
        </w:tc>
      </w:tr>
      <w:tr w:rsidR="00445B3D" w:rsidTr="00445B3D">
        <w:tc>
          <w:tcPr>
            <w:tcW w:w="273" w:type="dxa"/>
            <w:tcBorders>
              <w:top w:val="single" w:sz="4" w:space="0" w:color="auto"/>
              <w:left w:val="single" w:sz="4" w:space="0" w:color="auto"/>
              <w:bottom w:val="single" w:sz="4" w:space="0" w:color="auto"/>
              <w:right w:val="single" w:sz="4" w:space="0" w:color="auto"/>
            </w:tcBorders>
            <w:hideMark/>
          </w:tcPr>
          <w:p w:rsidR="00445B3D" w:rsidRDefault="00445B3D" w:rsidP="00270E17">
            <w:pPr>
              <w:jc w:val="center"/>
            </w:pPr>
            <w:r>
              <w:t>3</w:t>
            </w:r>
          </w:p>
        </w:tc>
        <w:tc>
          <w:tcPr>
            <w:tcW w:w="1854" w:type="dxa"/>
            <w:tcBorders>
              <w:top w:val="single" w:sz="4" w:space="0" w:color="auto"/>
              <w:left w:val="single" w:sz="4" w:space="0" w:color="auto"/>
              <w:bottom w:val="single" w:sz="4" w:space="0" w:color="auto"/>
              <w:right w:val="single" w:sz="12" w:space="0" w:color="auto"/>
            </w:tcBorders>
            <w:hideMark/>
          </w:tcPr>
          <w:p w:rsidR="00445B3D" w:rsidRPr="00270E17" w:rsidRDefault="00445B3D" w:rsidP="00270E17">
            <w:pPr>
              <w:jc w:val="center"/>
              <w:rPr>
                <w:rFonts w:ascii="Times New Roman" w:hAnsi="Times New Roman" w:cs="Times New Roman"/>
                <w:sz w:val="24"/>
                <w:szCs w:val="24"/>
              </w:rPr>
            </w:pPr>
            <w:r w:rsidRPr="00270E17">
              <w:rPr>
                <w:rFonts w:ascii="Times New Roman" w:hAnsi="Times New Roman" w:cs="Times New Roman"/>
                <w:sz w:val="24"/>
                <w:szCs w:val="24"/>
              </w:rPr>
              <w:t>Шестовская СОШ</w:t>
            </w:r>
          </w:p>
        </w:tc>
        <w:tc>
          <w:tcPr>
            <w:tcW w:w="1134" w:type="dxa"/>
            <w:tcBorders>
              <w:top w:val="single" w:sz="4" w:space="0" w:color="auto"/>
              <w:left w:val="single" w:sz="12" w:space="0" w:color="auto"/>
              <w:bottom w:val="single" w:sz="4" w:space="0" w:color="auto"/>
              <w:right w:val="single" w:sz="4" w:space="0" w:color="auto"/>
            </w:tcBorders>
            <w:hideMark/>
          </w:tcPr>
          <w:p w:rsidR="00445B3D" w:rsidRPr="00445B3D" w:rsidRDefault="00445B3D" w:rsidP="00F053E5">
            <w:pPr>
              <w:jc w:val="center"/>
              <w:rPr>
                <w:rFonts w:ascii="Times New Roman" w:hAnsi="Times New Roman" w:cs="Times New Roman"/>
                <w:sz w:val="24"/>
                <w:szCs w:val="24"/>
                <w:lang w:val="en-US"/>
              </w:rPr>
            </w:pPr>
            <w:r w:rsidRPr="00445B3D">
              <w:rPr>
                <w:rFonts w:ascii="Times New Roman" w:hAnsi="Times New Roman" w:cs="Times New Roman"/>
                <w:sz w:val="24"/>
                <w:szCs w:val="24"/>
                <w:lang w:val="en-US"/>
              </w:rPr>
              <w:t>19</w:t>
            </w:r>
          </w:p>
        </w:tc>
        <w:tc>
          <w:tcPr>
            <w:tcW w:w="1134" w:type="dxa"/>
            <w:tcBorders>
              <w:top w:val="single" w:sz="4" w:space="0" w:color="auto"/>
              <w:left w:val="single" w:sz="4" w:space="0" w:color="auto"/>
              <w:bottom w:val="single" w:sz="4" w:space="0" w:color="auto"/>
              <w:right w:val="single" w:sz="4" w:space="0" w:color="auto"/>
            </w:tcBorders>
            <w:hideMark/>
          </w:tcPr>
          <w:p w:rsidR="00445B3D" w:rsidRPr="00445B3D" w:rsidRDefault="00445B3D" w:rsidP="00F053E5">
            <w:pPr>
              <w:jc w:val="center"/>
              <w:rPr>
                <w:rFonts w:ascii="Times New Roman" w:hAnsi="Times New Roman" w:cs="Times New Roman"/>
                <w:sz w:val="24"/>
                <w:szCs w:val="24"/>
                <w:lang w:val="en-US"/>
              </w:rPr>
            </w:pPr>
            <w:r w:rsidRPr="00445B3D">
              <w:rPr>
                <w:rFonts w:ascii="Times New Roman" w:hAnsi="Times New Roman" w:cs="Times New Roman"/>
                <w:sz w:val="24"/>
                <w:szCs w:val="24"/>
                <w:lang w:val="en-US"/>
              </w:rPr>
              <w:t>19</w:t>
            </w:r>
          </w:p>
        </w:tc>
        <w:tc>
          <w:tcPr>
            <w:tcW w:w="1134" w:type="dxa"/>
            <w:tcBorders>
              <w:top w:val="single" w:sz="4" w:space="0" w:color="auto"/>
              <w:left w:val="single" w:sz="4" w:space="0" w:color="auto"/>
              <w:bottom w:val="single" w:sz="4" w:space="0" w:color="auto"/>
              <w:right w:val="single" w:sz="4" w:space="0" w:color="auto"/>
            </w:tcBorders>
            <w:hideMark/>
          </w:tcPr>
          <w:p w:rsidR="00445B3D" w:rsidRPr="00445B3D" w:rsidRDefault="00445B3D" w:rsidP="00F053E5">
            <w:pPr>
              <w:jc w:val="center"/>
              <w:rPr>
                <w:rFonts w:ascii="Times New Roman" w:hAnsi="Times New Roman" w:cs="Times New Roman"/>
                <w:sz w:val="24"/>
                <w:szCs w:val="24"/>
                <w:lang w:val="en-US"/>
              </w:rPr>
            </w:pPr>
            <w:r w:rsidRPr="00445B3D">
              <w:rPr>
                <w:rFonts w:ascii="Times New Roman" w:hAnsi="Times New Roman" w:cs="Times New Roman"/>
                <w:sz w:val="24"/>
                <w:szCs w:val="24"/>
                <w:lang w:val="en-US"/>
              </w:rPr>
              <w:t>100</w:t>
            </w:r>
          </w:p>
        </w:tc>
        <w:tc>
          <w:tcPr>
            <w:tcW w:w="1275" w:type="dxa"/>
            <w:tcBorders>
              <w:top w:val="single" w:sz="4" w:space="0" w:color="auto"/>
              <w:left w:val="single" w:sz="4" w:space="0" w:color="auto"/>
              <w:bottom w:val="single" w:sz="4" w:space="0" w:color="auto"/>
              <w:right w:val="single" w:sz="4" w:space="0" w:color="auto"/>
            </w:tcBorders>
            <w:hideMark/>
          </w:tcPr>
          <w:p w:rsidR="00445B3D" w:rsidRPr="00445B3D" w:rsidRDefault="00445B3D" w:rsidP="00F053E5">
            <w:pPr>
              <w:jc w:val="center"/>
              <w:rPr>
                <w:rFonts w:ascii="Times New Roman" w:hAnsi="Times New Roman" w:cs="Times New Roman"/>
                <w:sz w:val="24"/>
                <w:szCs w:val="24"/>
                <w:lang w:val="en-US"/>
              </w:rPr>
            </w:pPr>
            <w:r w:rsidRPr="00445B3D">
              <w:rPr>
                <w:rFonts w:ascii="Times New Roman" w:hAnsi="Times New Roman" w:cs="Times New Roman"/>
                <w:sz w:val="24"/>
                <w:szCs w:val="24"/>
                <w:lang w:val="en-US"/>
              </w:rPr>
              <w:t>69</w:t>
            </w:r>
          </w:p>
        </w:tc>
        <w:tc>
          <w:tcPr>
            <w:tcW w:w="1134" w:type="dxa"/>
            <w:tcBorders>
              <w:top w:val="single" w:sz="4" w:space="0" w:color="auto"/>
              <w:left w:val="single" w:sz="4" w:space="0" w:color="auto"/>
              <w:bottom w:val="single" w:sz="4" w:space="0" w:color="auto"/>
              <w:right w:val="single" w:sz="4" w:space="0" w:color="auto"/>
            </w:tcBorders>
            <w:hideMark/>
          </w:tcPr>
          <w:p w:rsidR="00445B3D" w:rsidRPr="00445B3D" w:rsidRDefault="00445B3D" w:rsidP="00F053E5">
            <w:pPr>
              <w:jc w:val="center"/>
              <w:rPr>
                <w:rFonts w:ascii="Times New Roman" w:hAnsi="Times New Roman" w:cs="Times New Roman"/>
                <w:sz w:val="24"/>
                <w:szCs w:val="24"/>
                <w:lang w:val="en-US"/>
              </w:rPr>
            </w:pPr>
            <w:r w:rsidRPr="00445B3D">
              <w:rPr>
                <w:rFonts w:ascii="Times New Roman" w:hAnsi="Times New Roman" w:cs="Times New Roman"/>
                <w:sz w:val="24"/>
                <w:szCs w:val="24"/>
                <w:lang w:val="en-US"/>
              </w:rPr>
              <w:t>-</w:t>
            </w:r>
          </w:p>
        </w:tc>
        <w:tc>
          <w:tcPr>
            <w:tcW w:w="993" w:type="dxa"/>
            <w:tcBorders>
              <w:top w:val="single" w:sz="4" w:space="0" w:color="auto"/>
              <w:left w:val="single" w:sz="4" w:space="0" w:color="auto"/>
              <w:bottom w:val="single" w:sz="4" w:space="0" w:color="auto"/>
              <w:right w:val="single" w:sz="12" w:space="0" w:color="auto"/>
            </w:tcBorders>
            <w:hideMark/>
          </w:tcPr>
          <w:p w:rsidR="00445B3D" w:rsidRPr="00445B3D" w:rsidRDefault="00445B3D" w:rsidP="00F053E5">
            <w:pPr>
              <w:jc w:val="center"/>
              <w:rPr>
                <w:rFonts w:ascii="Times New Roman" w:hAnsi="Times New Roman" w:cs="Times New Roman"/>
                <w:sz w:val="24"/>
                <w:szCs w:val="24"/>
                <w:lang w:val="en-US"/>
              </w:rPr>
            </w:pPr>
            <w:r w:rsidRPr="00445B3D">
              <w:rPr>
                <w:rFonts w:ascii="Times New Roman" w:hAnsi="Times New Roman" w:cs="Times New Roman"/>
                <w:sz w:val="24"/>
                <w:szCs w:val="24"/>
                <w:lang w:val="en-US"/>
              </w:rPr>
              <w:t>-</w:t>
            </w:r>
          </w:p>
        </w:tc>
      </w:tr>
      <w:tr w:rsidR="00445B3D" w:rsidTr="00445B3D">
        <w:tc>
          <w:tcPr>
            <w:tcW w:w="273" w:type="dxa"/>
            <w:tcBorders>
              <w:top w:val="single" w:sz="4" w:space="0" w:color="auto"/>
              <w:left w:val="single" w:sz="4" w:space="0" w:color="auto"/>
              <w:bottom w:val="single" w:sz="4" w:space="0" w:color="auto"/>
              <w:right w:val="single" w:sz="4" w:space="0" w:color="auto"/>
            </w:tcBorders>
            <w:hideMark/>
          </w:tcPr>
          <w:p w:rsidR="00445B3D" w:rsidRDefault="00445B3D" w:rsidP="00270E17">
            <w:pPr>
              <w:jc w:val="center"/>
            </w:pPr>
            <w:r>
              <w:t>4</w:t>
            </w:r>
          </w:p>
        </w:tc>
        <w:tc>
          <w:tcPr>
            <w:tcW w:w="1854" w:type="dxa"/>
            <w:tcBorders>
              <w:top w:val="single" w:sz="4" w:space="0" w:color="auto"/>
              <w:left w:val="single" w:sz="4" w:space="0" w:color="auto"/>
              <w:bottom w:val="single" w:sz="4" w:space="0" w:color="auto"/>
              <w:right w:val="single" w:sz="12" w:space="0" w:color="auto"/>
            </w:tcBorders>
            <w:hideMark/>
          </w:tcPr>
          <w:p w:rsidR="00445B3D" w:rsidRPr="00270E17" w:rsidRDefault="00445B3D" w:rsidP="00270E17">
            <w:pPr>
              <w:jc w:val="center"/>
              <w:rPr>
                <w:rFonts w:ascii="Times New Roman" w:hAnsi="Times New Roman" w:cs="Times New Roman"/>
                <w:sz w:val="24"/>
                <w:szCs w:val="24"/>
              </w:rPr>
            </w:pPr>
            <w:r w:rsidRPr="00270E17">
              <w:rPr>
                <w:rFonts w:ascii="Times New Roman" w:hAnsi="Times New Roman" w:cs="Times New Roman"/>
                <w:sz w:val="24"/>
                <w:szCs w:val="24"/>
              </w:rPr>
              <w:t>Юрминская СОШ</w:t>
            </w:r>
          </w:p>
        </w:tc>
        <w:tc>
          <w:tcPr>
            <w:tcW w:w="1134" w:type="dxa"/>
            <w:tcBorders>
              <w:top w:val="single" w:sz="4" w:space="0" w:color="auto"/>
              <w:left w:val="single" w:sz="12" w:space="0" w:color="auto"/>
              <w:bottom w:val="single" w:sz="4" w:space="0" w:color="auto"/>
              <w:right w:val="single" w:sz="4" w:space="0" w:color="auto"/>
            </w:tcBorders>
            <w:hideMark/>
          </w:tcPr>
          <w:p w:rsidR="00445B3D" w:rsidRPr="00445B3D" w:rsidRDefault="00445B3D" w:rsidP="00F053E5">
            <w:pPr>
              <w:jc w:val="center"/>
              <w:rPr>
                <w:rFonts w:ascii="Times New Roman" w:hAnsi="Times New Roman" w:cs="Times New Roman"/>
                <w:sz w:val="24"/>
                <w:szCs w:val="24"/>
              </w:rPr>
            </w:pPr>
            <w:r w:rsidRPr="00445B3D">
              <w:rPr>
                <w:rFonts w:ascii="Times New Roman" w:hAnsi="Times New Roman" w:cs="Times New Roman"/>
                <w:sz w:val="24"/>
                <w:szCs w:val="24"/>
              </w:rPr>
              <w:t>51</w:t>
            </w:r>
          </w:p>
        </w:tc>
        <w:tc>
          <w:tcPr>
            <w:tcW w:w="1134" w:type="dxa"/>
            <w:tcBorders>
              <w:top w:val="single" w:sz="4" w:space="0" w:color="auto"/>
              <w:left w:val="single" w:sz="4" w:space="0" w:color="auto"/>
              <w:bottom w:val="single" w:sz="4" w:space="0" w:color="auto"/>
              <w:right w:val="single" w:sz="4" w:space="0" w:color="auto"/>
            </w:tcBorders>
            <w:hideMark/>
          </w:tcPr>
          <w:p w:rsidR="00445B3D" w:rsidRPr="00445B3D" w:rsidRDefault="00445B3D" w:rsidP="00F053E5">
            <w:pPr>
              <w:jc w:val="center"/>
              <w:rPr>
                <w:rFonts w:ascii="Times New Roman" w:hAnsi="Times New Roman" w:cs="Times New Roman"/>
                <w:sz w:val="24"/>
                <w:szCs w:val="24"/>
              </w:rPr>
            </w:pPr>
            <w:r w:rsidRPr="00445B3D">
              <w:rPr>
                <w:rFonts w:ascii="Times New Roman" w:hAnsi="Times New Roman" w:cs="Times New Roman"/>
                <w:sz w:val="24"/>
                <w:szCs w:val="24"/>
              </w:rPr>
              <w:t>51</w:t>
            </w:r>
          </w:p>
        </w:tc>
        <w:tc>
          <w:tcPr>
            <w:tcW w:w="1134" w:type="dxa"/>
            <w:tcBorders>
              <w:top w:val="single" w:sz="4" w:space="0" w:color="auto"/>
              <w:left w:val="single" w:sz="4" w:space="0" w:color="auto"/>
              <w:bottom w:val="single" w:sz="4" w:space="0" w:color="auto"/>
              <w:right w:val="single" w:sz="4" w:space="0" w:color="auto"/>
            </w:tcBorders>
            <w:hideMark/>
          </w:tcPr>
          <w:p w:rsidR="00445B3D" w:rsidRPr="00445B3D" w:rsidRDefault="00445B3D" w:rsidP="00F053E5">
            <w:pPr>
              <w:jc w:val="center"/>
              <w:rPr>
                <w:rFonts w:ascii="Times New Roman" w:hAnsi="Times New Roman" w:cs="Times New Roman"/>
                <w:sz w:val="24"/>
                <w:szCs w:val="24"/>
              </w:rPr>
            </w:pPr>
            <w:r w:rsidRPr="00445B3D">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hideMark/>
          </w:tcPr>
          <w:p w:rsidR="00445B3D" w:rsidRPr="00445B3D" w:rsidRDefault="00445B3D" w:rsidP="00F053E5">
            <w:pPr>
              <w:jc w:val="center"/>
              <w:rPr>
                <w:rFonts w:ascii="Times New Roman" w:hAnsi="Times New Roman" w:cs="Times New Roman"/>
                <w:sz w:val="24"/>
                <w:szCs w:val="24"/>
              </w:rPr>
            </w:pPr>
            <w:r w:rsidRPr="00445B3D">
              <w:rPr>
                <w:rFonts w:ascii="Times New Roman" w:hAnsi="Times New Roman" w:cs="Times New Roman"/>
                <w:sz w:val="24"/>
                <w:szCs w:val="24"/>
              </w:rPr>
              <w:t>54</w:t>
            </w:r>
          </w:p>
        </w:tc>
        <w:tc>
          <w:tcPr>
            <w:tcW w:w="1134" w:type="dxa"/>
            <w:tcBorders>
              <w:top w:val="single" w:sz="4" w:space="0" w:color="auto"/>
              <w:left w:val="single" w:sz="4" w:space="0" w:color="auto"/>
              <w:bottom w:val="single" w:sz="4" w:space="0" w:color="auto"/>
              <w:right w:val="single" w:sz="4" w:space="0" w:color="auto"/>
            </w:tcBorders>
            <w:hideMark/>
          </w:tcPr>
          <w:p w:rsidR="00445B3D" w:rsidRPr="00445B3D" w:rsidRDefault="00445B3D" w:rsidP="00F053E5">
            <w:pPr>
              <w:jc w:val="center"/>
              <w:rPr>
                <w:rFonts w:ascii="Times New Roman" w:hAnsi="Times New Roman" w:cs="Times New Roman"/>
                <w:sz w:val="24"/>
                <w:szCs w:val="24"/>
              </w:rPr>
            </w:pPr>
            <w:r w:rsidRPr="00445B3D">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12" w:space="0" w:color="auto"/>
            </w:tcBorders>
            <w:hideMark/>
          </w:tcPr>
          <w:p w:rsidR="00445B3D" w:rsidRPr="00445B3D" w:rsidRDefault="00445B3D" w:rsidP="00F053E5">
            <w:pPr>
              <w:jc w:val="center"/>
              <w:rPr>
                <w:rFonts w:ascii="Times New Roman" w:hAnsi="Times New Roman" w:cs="Times New Roman"/>
                <w:sz w:val="24"/>
                <w:szCs w:val="24"/>
              </w:rPr>
            </w:pPr>
            <w:r w:rsidRPr="00445B3D">
              <w:rPr>
                <w:rFonts w:ascii="Times New Roman" w:hAnsi="Times New Roman" w:cs="Times New Roman"/>
                <w:sz w:val="24"/>
                <w:szCs w:val="24"/>
              </w:rPr>
              <w:t>-</w:t>
            </w:r>
          </w:p>
        </w:tc>
      </w:tr>
      <w:tr w:rsidR="00445B3D" w:rsidTr="00445B3D">
        <w:tc>
          <w:tcPr>
            <w:tcW w:w="273" w:type="dxa"/>
            <w:tcBorders>
              <w:top w:val="single" w:sz="4" w:space="0" w:color="auto"/>
              <w:left w:val="single" w:sz="4" w:space="0" w:color="auto"/>
              <w:bottom w:val="single" w:sz="4" w:space="0" w:color="auto"/>
              <w:right w:val="single" w:sz="4" w:space="0" w:color="auto"/>
            </w:tcBorders>
            <w:hideMark/>
          </w:tcPr>
          <w:p w:rsidR="00445B3D" w:rsidRDefault="00445B3D" w:rsidP="00270E17">
            <w:pPr>
              <w:jc w:val="center"/>
            </w:pPr>
            <w:r>
              <w:t>5</w:t>
            </w:r>
          </w:p>
        </w:tc>
        <w:tc>
          <w:tcPr>
            <w:tcW w:w="1854" w:type="dxa"/>
            <w:tcBorders>
              <w:top w:val="single" w:sz="4" w:space="0" w:color="auto"/>
              <w:left w:val="single" w:sz="4" w:space="0" w:color="auto"/>
              <w:bottom w:val="single" w:sz="4" w:space="0" w:color="auto"/>
              <w:right w:val="single" w:sz="12" w:space="0" w:color="auto"/>
            </w:tcBorders>
            <w:hideMark/>
          </w:tcPr>
          <w:p w:rsidR="00445B3D" w:rsidRPr="00270E17" w:rsidRDefault="00445B3D" w:rsidP="00270E17">
            <w:pPr>
              <w:jc w:val="center"/>
              <w:rPr>
                <w:rFonts w:ascii="Times New Roman" w:hAnsi="Times New Roman" w:cs="Times New Roman"/>
                <w:sz w:val="24"/>
                <w:szCs w:val="24"/>
              </w:rPr>
            </w:pPr>
            <w:r w:rsidRPr="00270E17">
              <w:rPr>
                <w:rFonts w:ascii="Times New Roman" w:hAnsi="Times New Roman" w:cs="Times New Roman"/>
                <w:sz w:val="24"/>
                <w:szCs w:val="24"/>
              </w:rPr>
              <w:t>Ушаковская НОШ</w:t>
            </w:r>
          </w:p>
        </w:tc>
        <w:tc>
          <w:tcPr>
            <w:tcW w:w="1134" w:type="dxa"/>
            <w:tcBorders>
              <w:top w:val="single" w:sz="4" w:space="0" w:color="auto"/>
              <w:left w:val="single" w:sz="12" w:space="0" w:color="auto"/>
              <w:bottom w:val="single" w:sz="4" w:space="0" w:color="auto"/>
              <w:right w:val="single" w:sz="4" w:space="0" w:color="auto"/>
            </w:tcBorders>
            <w:hideMark/>
          </w:tcPr>
          <w:p w:rsidR="00445B3D" w:rsidRPr="00445B3D" w:rsidRDefault="00445B3D" w:rsidP="00F053E5">
            <w:pPr>
              <w:jc w:val="center"/>
              <w:rPr>
                <w:rFonts w:ascii="Times New Roman" w:hAnsi="Times New Roman" w:cs="Times New Roman"/>
                <w:sz w:val="24"/>
                <w:szCs w:val="24"/>
              </w:rPr>
            </w:pPr>
            <w:r w:rsidRPr="00445B3D">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hideMark/>
          </w:tcPr>
          <w:p w:rsidR="00445B3D" w:rsidRPr="00445B3D" w:rsidRDefault="00445B3D" w:rsidP="00F053E5">
            <w:pPr>
              <w:jc w:val="center"/>
              <w:rPr>
                <w:rFonts w:ascii="Times New Roman" w:hAnsi="Times New Roman" w:cs="Times New Roman"/>
                <w:sz w:val="24"/>
                <w:szCs w:val="24"/>
              </w:rPr>
            </w:pPr>
            <w:r w:rsidRPr="00445B3D">
              <w:rPr>
                <w:rFonts w:ascii="Times New Roman"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hideMark/>
          </w:tcPr>
          <w:p w:rsidR="00445B3D" w:rsidRPr="00445B3D" w:rsidRDefault="00445B3D" w:rsidP="00F053E5">
            <w:pPr>
              <w:jc w:val="center"/>
              <w:rPr>
                <w:rFonts w:ascii="Times New Roman" w:hAnsi="Times New Roman" w:cs="Times New Roman"/>
                <w:sz w:val="24"/>
                <w:szCs w:val="24"/>
              </w:rPr>
            </w:pPr>
            <w:r w:rsidRPr="00445B3D">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hideMark/>
          </w:tcPr>
          <w:p w:rsidR="00445B3D" w:rsidRPr="00445B3D" w:rsidRDefault="00445B3D" w:rsidP="00F053E5">
            <w:pPr>
              <w:jc w:val="center"/>
              <w:rPr>
                <w:rFonts w:ascii="Times New Roman" w:hAnsi="Times New Roman" w:cs="Times New Roman"/>
                <w:sz w:val="24"/>
                <w:szCs w:val="24"/>
              </w:rPr>
            </w:pPr>
            <w:r w:rsidRPr="00445B3D">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hideMark/>
          </w:tcPr>
          <w:p w:rsidR="00445B3D" w:rsidRPr="00445B3D" w:rsidRDefault="00445B3D" w:rsidP="00F053E5">
            <w:pPr>
              <w:jc w:val="center"/>
              <w:rPr>
                <w:rFonts w:ascii="Times New Roman" w:hAnsi="Times New Roman" w:cs="Times New Roman"/>
                <w:sz w:val="24"/>
                <w:szCs w:val="24"/>
              </w:rPr>
            </w:pPr>
            <w:r w:rsidRPr="00445B3D">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12" w:space="0" w:color="auto"/>
            </w:tcBorders>
            <w:hideMark/>
          </w:tcPr>
          <w:p w:rsidR="00445B3D" w:rsidRPr="00445B3D" w:rsidRDefault="00445B3D" w:rsidP="00F053E5">
            <w:pPr>
              <w:jc w:val="center"/>
              <w:rPr>
                <w:rFonts w:ascii="Times New Roman" w:hAnsi="Times New Roman" w:cs="Times New Roman"/>
                <w:sz w:val="24"/>
                <w:szCs w:val="24"/>
              </w:rPr>
            </w:pPr>
            <w:r w:rsidRPr="00445B3D">
              <w:rPr>
                <w:rFonts w:ascii="Times New Roman" w:hAnsi="Times New Roman" w:cs="Times New Roman"/>
                <w:sz w:val="24"/>
                <w:szCs w:val="24"/>
              </w:rPr>
              <w:t>-</w:t>
            </w:r>
          </w:p>
        </w:tc>
      </w:tr>
      <w:tr w:rsidR="00445B3D" w:rsidTr="00445B3D">
        <w:trPr>
          <w:trHeight w:val="596"/>
        </w:trPr>
        <w:tc>
          <w:tcPr>
            <w:tcW w:w="273" w:type="dxa"/>
            <w:tcBorders>
              <w:top w:val="single" w:sz="4" w:space="0" w:color="auto"/>
              <w:left w:val="single" w:sz="4" w:space="0" w:color="auto"/>
              <w:bottom w:val="single" w:sz="4" w:space="0" w:color="auto"/>
              <w:right w:val="single" w:sz="4" w:space="0" w:color="auto"/>
            </w:tcBorders>
          </w:tcPr>
          <w:p w:rsidR="00445B3D" w:rsidRDefault="00445B3D" w:rsidP="00270E17">
            <w:pPr>
              <w:jc w:val="center"/>
            </w:pPr>
          </w:p>
        </w:tc>
        <w:tc>
          <w:tcPr>
            <w:tcW w:w="1854" w:type="dxa"/>
            <w:tcBorders>
              <w:top w:val="single" w:sz="4" w:space="0" w:color="auto"/>
              <w:left w:val="single" w:sz="4" w:space="0" w:color="auto"/>
              <w:bottom w:val="single" w:sz="4" w:space="0" w:color="auto"/>
              <w:right w:val="single" w:sz="12" w:space="0" w:color="auto"/>
            </w:tcBorders>
            <w:hideMark/>
          </w:tcPr>
          <w:p w:rsidR="00445B3D" w:rsidRPr="00270E17" w:rsidRDefault="00445B3D" w:rsidP="00270E17">
            <w:pPr>
              <w:jc w:val="center"/>
              <w:rPr>
                <w:rFonts w:ascii="Times New Roman" w:hAnsi="Times New Roman" w:cs="Times New Roman"/>
                <w:b/>
                <w:sz w:val="24"/>
                <w:szCs w:val="24"/>
              </w:rPr>
            </w:pPr>
            <w:r w:rsidRPr="00270E17">
              <w:rPr>
                <w:rFonts w:ascii="Times New Roman" w:hAnsi="Times New Roman" w:cs="Times New Roman"/>
                <w:b/>
                <w:sz w:val="24"/>
                <w:szCs w:val="24"/>
              </w:rPr>
              <w:t>итого</w:t>
            </w:r>
          </w:p>
        </w:tc>
        <w:tc>
          <w:tcPr>
            <w:tcW w:w="1134" w:type="dxa"/>
            <w:tcBorders>
              <w:top w:val="single" w:sz="4" w:space="0" w:color="auto"/>
              <w:left w:val="single" w:sz="12" w:space="0" w:color="auto"/>
              <w:bottom w:val="single" w:sz="4" w:space="0" w:color="auto"/>
              <w:right w:val="single" w:sz="4" w:space="0" w:color="auto"/>
            </w:tcBorders>
            <w:hideMark/>
          </w:tcPr>
          <w:p w:rsidR="00445B3D" w:rsidRPr="00445B3D" w:rsidRDefault="00445B3D" w:rsidP="00F053E5">
            <w:pPr>
              <w:jc w:val="center"/>
              <w:rPr>
                <w:rFonts w:ascii="Times New Roman" w:hAnsi="Times New Roman" w:cs="Times New Roman"/>
                <w:b/>
                <w:sz w:val="24"/>
                <w:szCs w:val="24"/>
              </w:rPr>
            </w:pPr>
            <w:r w:rsidRPr="00445B3D">
              <w:rPr>
                <w:rFonts w:ascii="Times New Roman" w:hAnsi="Times New Roman" w:cs="Times New Roman"/>
                <w:b/>
                <w:sz w:val="24"/>
                <w:szCs w:val="24"/>
              </w:rPr>
              <w:t>159</w:t>
            </w:r>
          </w:p>
        </w:tc>
        <w:tc>
          <w:tcPr>
            <w:tcW w:w="1134" w:type="dxa"/>
            <w:tcBorders>
              <w:top w:val="single" w:sz="4" w:space="0" w:color="auto"/>
              <w:left w:val="single" w:sz="4" w:space="0" w:color="auto"/>
              <w:bottom w:val="single" w:sz="4" w:space="0" w:color="auto"/>
              <w:right w:val="single" w:sz="4" w:space="0" w:color="auto"/>
            </w:tcBorders>
            <w:hideMark/>
          </w:tcPr>
          <w:p w:rsidR="00445B3D" w:rsidRPr="00445B3D" w:rsidRDefault="00445B3D" w:rsidP="00F053E5">
            <w:pPr>
              <w:jc w:val="center"/>
              <w:rPr>
                <w:rFonts w:ascii="Times New Roman" w:hAnsi="Times New Roman" w:cs="Times New Roman"/>
                <w:b/>
                <w:sz w:val="24"/>
                <w:szCs w:val="24"/>
              </w:rPr>
            </w:pPr>
            <w:r w:rsidRPr="00445B3D">
              <w:rPr>
                <w:rFonts w:ascii="Times New Roman" w:hAnsi="Times New Roman" w:cs="Times New Roman"/>
                <w:b/>
                <w:sz w:val="24"/>
                <w:szCs w:val="24"/>
              </w:rPr>
              <w:t>159</w:t>
            </w:r>
          </w:p>
        </w:tc>
        <w:tc>
          <w:tcPr>
            <w:tcW w:w="1134" w:type="dxa"/>
            <w:tcBorders>
              <w:top w:val="single" w:sz="4" w:space="0" w:color="auto"/>
              <w:left w:val="single" w:sz="4" w:space="0" w:color="auto"/>
              <w:bottom w:val="single" w:sz="4" w:space="0" w:color="auto"/>
              <w:right w:val="single" w:sz="4" w:space="0" w:color="auto"/>
            </w:tcBorders>
            <w:hideMark/>
          </w:tcPr>
          <w:p w:rsidR="00445B3D" w:rsidRPr="00445B3D" w:rsidRDefault="00445B3D" w:rsidP="00F053E5">
            <w:pPr>
              <w:jc w:val="center"/>
              <w:rPr>
                <w:rFonts w:ascii="Times New Roman" w:hAnsi="Times New Roman" w:cs="Times New Roman"/>
                <w:b/>
                <w:sz w:val="24"/>
                <w:szCs w:val="24"/>
              </w:rPr>
            </w:pPr>
            <w:r w:rsidRPr="00445B3D">
              <w:rPr>
                <w:rFonts w:ascii="Times New Roman" w:hAnsi="Times New Roman" w:cs="Times New Roman"/>
                <w:b/>
                <w:sz w:val="24"/>
                <w:szCs w:val="24"/>
              </w:rPr>
              <w:t>100</w:t>
            </w:r>
          </w:p>
        </w:tc>
        <w:tc>
          <w:tcPr>
            <w:tcW w:w="1275" w:type="dxa"/>
            <w:tcBorders>
              <w:top w:val="single" w:sz="4" w:space="0" w:color="auto"/>
              <w:left w:val="single" w:sz="4" w:space="0" w:color="auto"/>
              <w:bottom w:val="single" w:sz="4" w:space="0" w:color="auto"/>
              <w:right w:val="single" w:sz="4" w:space="0" w:color="auto"/>
            </w:tcBorders>
            <w:hideMark/>
          </w:tcPr>
          <w:p w:rsidR="00445B3D" w:rsidRPr="00445B3D" w:rsidRDefault="00445B3D" w:rsidP="00F053E5">
            <w:pPr>
              <w:jc w:val="center"/>
              <w:rPr>
                <w:rFonts w:ascii="Times New Roman" w:hAnsi="Times New Roman" w:cs="Times New Roman"/>
                <w:b/>
                <w:sz w:val="24"/>
                <w:szCs w:val="24"/>
              </w:rPr>
            </w:pPr>
            <w:r w:rsidRPr="00445B3D">
              <w:rPr>
                <w:rFonts w:ascii="Times New Roman" w:hAnsi="Times New Roman" w:cs="Times New Roman"/>
                <w:b/>
                <w:sz w:val="24"/>
                <w:szCs w:val="24"/>
              </w:rPr>
              <w:t>53</w:t>
            </w:r>
          </w:p>
        </w:tc>
        <w:tc>
          <w:tcPr>
            <w:tcW w:w="1134" w:type="dxa"/>
            <w:tcBorders>
              <w:top w:val="single" w:sz="4" w:space="0" w:color="auto"/>
              <w:left w:val="single" w:sz="4" w:space="0" w:color="auto"/>
              <w:bottom w:val="single" w:sz="4" w:space="0" w:color="auto"/>
              <w:right w:val="single" w:sz="4" w:space="0" w:color="auto"/>
            </w:tcBorders>
            <w:hideMark/>
          </w:tcPr>
          <w:p w:rsidR="00445B3D" w:rsidRPr="00445B3D" w:rsidRDefault="00445B3D" w:rsidP="00F053E5">
            <w:pPr>
              <w:jc w:val="center"/>
              <w:rPr>
                <w:rFonts w:ascii="Times New Roman" w:hAnsi="Times New Roman" w:cs="Times New Roman"/>
                <w:b/>
                <w:sz w:val="24"/>
                <w:szCs w:val="24"/>
              </w:rPr>
            </w:pPr>
            <w:r w:rsidRPr="00445B3D">
              <w:rPr>
                <w:rFonts w:ascii="Times New Roman" w:hAnsi="Times New Roman" w:cs="Times New Roman"/>
                <w:b/>
                <w:sz w:val="24"/>
                <w:szCs w:val="24"/>
              </w:rPr>
              <w:t>1</w:t>
            </w:r>
          </w:p>
        </w:tc>
        <w:tc>
          <w:tcPr>
            <w:tcW w:w="993" w:type="dxa"/>
            <w:tcBorders>
              <w:top w:val="single" w:sz="4" w:space="0" w:color="auto"/>
              <w:left w:val="single" w:sz="4" w:space="0" w:color="auto"/>
              <w:bottom w:val="single" w:sz="4" w:space="0" w:color="auto"/>
              <w:right w:val="single" w:sz="12" w:space="0" w:color="auto"/>
            </w:tcBorders>
            <w:hideMark/>
          </w:tcPr>
          <w:p w:rsidR="00445B3D" w:rsidRPr="00445B3D" w:rsidRDefault="00445B3D" w:rsidP="00F053E5">
            <w:pPr>
              <w:jc w:val="center"/>
              <w:rPr>
                <w:rFonts w:ascii="Times New Roman" w:hAnsi="Times New Roman" w:cs="Times New Roman"/>
                <w:b/>
                <w:sz w:val="24"/>
                <w:szCs w:val="24"/>
              </w:rPr>
            </w:pPr>
            <w:r w:rsidRPr="00445B3D">
              <w:rPr>
                <w:rFonts w:ascii="Times New Roman" w:hAnsi="Times New Roman" w:cs="Times New Roman"/>
                <w:b/>
                <w:sz w:val="24"/>
                <w:szCs w:val="24"/>
              </w:rPr>
              <w:t>1</w:t>
            </w:r>
          </w:p>
        </w:tc>
      </w:tr>
    </w:tbl>
    <w:p w:rsidR="00935960" w:rsidRPr="00ED092A" w:rsidRDefault="00A55643" w:rsidP="00AD6684">
      <w:pPr>
        <w:rPr>
          <w:rFonts w:ascii="Times New Roman" w:hAnsi="Times New Roman" w:cs="Times New Roman"/>
          <w:sz w:val="24"/>
          <w:szCs w:val="24"/>
        </w:rPr>
      </w:pPr>
      <w:r w:rsidRPr="00ED092A">
        <w:rPr>
          <w:rFonts w:ascii="Times New Roman" w:hAnsi="Times New Roman" w:cs="Times New Roman"/>
          <w:sz w:val="24"/>
          <w:szCs w:val="24"/>
        </w:rPr>
        <w:t xml:space="preserve">Наблюдается увеличение количества обучающихся в начальной школе.   </w:t>
      </w:r>
    </w:p>
    <w:p w:rsidR="00AD6684" w:rsidRPr="00ED092A" w:rsidRDefault="00AD6684" w:rsidP="00AD6684">
      <w:pPr>
        <w:rPr>
          <w:rFonts w:ascii="Times New Roman" w:hAnsi="Times New Roman" w:cs="Times New Roman"/>
          <w:sz w:val="24"/>
          <w:szCs w:val="24"/>
        </w:rPr>
      </w:pPr>
      <w:r w:rsidRPr="00ED092A">
        <w:rPr>
          <w:rFonts w:ascii="Times New Roman" w:hAnsi="Times New Roman" w:cs="Times New Roman"/>
          <w:sz w:val="24"/>
          <w:szCs w:val="24"/>
        </w:rPr>
        <w:lastRenderedPageBreak/>
        <w:t>Занятия были организованы в режиме 5-дневной рабочей недели в соответствии с утвержденным учебным планом. Расписание было составлено с учетом санитарных норм.</w:t>
      </w:r>
    </w:p>
    <w:p w:rsidR="000852BC" w:rsidRPr="00ED092A" w:rsidRDefault="00AD6684" w:rsidP="00AD6684">
      <w:pPr>
        <w:rPr>
          <w:rFonts w:ascii="Times New Roman" w:hAnsi="Times New Roman" w:cs="Times New Roman"/>
          <w:sz w:val="24"/>
          <w:szCs w:val="24"/>
        </w:rPr>
      </w:pPr>
      <w:r w:rsidRPr="00ED092A">
        <w:rPr>
          <w:rFonts w:ascii="Times New Roman" w:hAnsi="Times New Roman" w:cs="Times New Roman"/>
          <w:sz w:val="24"/>
          <w:szCs w:val="24"/>
        </w:rPr>
        <w:t>По всем предметам пройдена как теоретическая, так и практическая части учебных программ. По итогам учебного года во всех классах начальной школы программа выполнена по всем предметам. Задачи, поставленные в 201</w:t>
      </w:r>
      <w:r w:rsidR="00445B3D">
        <w:rPr>
          <w:rFonts w:ascii="Times New Roman" w:hAnsi="Times New Roman" w:cs="Times New Roman"/>
          <w:sz w:val="24"/>
          <w:szCs w:val="24"/>
        </w:rPr>
        <w:t>8</w:t>
      </w:r>
      <w:r w:rsidRPr="00ED092A">
        <w:rPr>
          <w:rFonts w:ascii="Times New Roman" w:hAnsi="Times New Roman" w:cs="Times New Roman"/>
          <w:sz w:val="24"/>
          <w:szCs w:val="24"/>
        </w:rPr>
        <w:t>-201</w:t>
      </w:r>
      <w:r w:rsidR="00445B3D">
        <w:rPr>
          <w:rFonts w:ascii="Times New Roman" w:hAnsi="Times New Roman" w:cs="Times New Roman"/>
          <w:sz w:val="24"/>
          <w:szCs w:val="24"/>
        </w:rPr>
        <w:t>9</w:t>
      </w:r>
      <w:r w:rsidRPr="00ED092A">
        <w:rPr>
          <w:rFonts w:ascii="Times New Roman" w:hAnsi="Times New Roman" w:cs="Times New Roman"/>
          <w:sz w:val="24"/>
          <w:szCs w:val="24"/>
        </w:rPr>
        <w:t xml:space="preserve"> у</w:t>
      </w:r>
      <w:r w:rsidR="00935960" w:rsidRPr="00ED092A">
        <w:rPr>
          <w:rFonts w:ascii="Times New Roman" w:hAnsi="Times New Roman" w:cs="Times New Roman"/>
          <w:sz w:val="24"/>
          <w:szCs w:val="24"/>
        </w:rPr>
        <w:t>чебном году, решал педколлектив:</w:t>
      </w:r>
    </w:p>
    <w:tbl>
      <w:tblPr>
        <w:tblW w:w="10349" w:type="dxa"/>
        <w:tblInd w:w="-176" w:type="dxa"/>
        <w:tblLayout w:type="fixed"/>
        <w:tblLook w:val="04A0"/>
      </w:tblPr>
      <w:tblGrid>
        <w:gridCol w:w="1702"/>
        <w:gridCol w:w="2126"/>
        <w:gridCol w:w="1701"/>
        <w:gridCol w:w="1134"/>
        <w:gridCol w:w="1985"/>
        <w:gridCol w:w="1701"/>
      </w:tblGrid>
      <w:tr w:rsidR="00396978" w:rsidRPr="00ED092A" w:rsidTr="00445B3D">
        <w:trPr>
          <w:trHeight w:val="918"/>
        </w:trPr>
        <w:tc>
          <w:tcPr>
            <w:tcW w:w="1702" w:type="dxa"/>
            <w:tcBorders>
              <w:top w:val="single" w:sz="4" w:space="0" w:color="auto"/>
              <w:left w:val="single" w:sz="4" w:space="0" w:color="auto"/>
              <w:bottom w:val="single" w:sz="4" w:space="0" w:color="auto"/>
              <w:right w:val="single" w:sz="4" w:space="0" w:color="auto"/>
            </w:tcBorders>
          </w:tcPr>
          <w:p w:rsidR="00396978" w:rsidRPr="00ED092A" w:rsidRDefault="00396978" w:rsidP="00AD6684">
            <w:pPr>
              <w:rPr>
                <w:rFonts w:ascii="Times New Roman" w:hAnsi="Times New Roman" w:cs="Times New Roman"/>
                <w:sz w:val="24"/>
                <w:szCs w:val="24"/>
              </w:rPr>
            </w:pPr>
            <w:r w:rsidRPr="00ED092A">
              <w:rPr>
                <w:rFonts w:ascii="Times New Roman" w:hAnsi="Times New Roman" w:cs="Times New Roman"/>
                <w:sz w:val="24"/>
                <w:szCs w:val="24"/>
              </w:rPr>
              <w:t xml:space="preserve">Школа </w:t>
            </w:r>
          </w:p>
        </w:tc>
        <w:tc>
          <w:tcPr>
            <w:tcW w:w="2126" w:type="dxa"/>
            <w:tcBorders>
              <w:top w:val="single" w:sz="4" w:space="0" w:color="auto"/>
              <w:left w:val="single" w:sz="4" w:space="0" w:color="auto"/>
              <w:bottom w:val="single" w:sz="4" w:space="0" w:color="auto"/>
              <w:right w:val="single" w:sz="4" w:space="0" w:color="auto"/>
            </w:tcBorders>
          </w:tcPr>
          <w:p w:rsidR="00396978" w:rsidRPr="00ED092A" w:rsidRDefault="00396978" w:rsidP="00AD6684">
            <w:pPr>
              <w:rPr>
                <w:rFonts w:ascii="Times New Roman" w:hAnsi="Times New Roman" w:cs="Times New Roman"/>
                <w:sz w:val="24"/>
                <w:szCs w:val="24"/>
              </w:rPr>
            </w:pPr>
            <w:r w:rsidRPr="00ED092A">
              <w:rPr>
                <w:rFonts w:ascii="Times New Roman" w:hAnsi="Times New Roman" w:cs="Times New Roman"/>
                <w:sz w:val="24"/>
                <w:szCs w:val="24"/>
              </w:rPr>
              <w:t>ФИО</w:t>
            </w:r>
          </w:p>
        </w:tc>
        <w:tc>
          <w:tcPr>
            <w:tcW w:w="1701" w:type="dxa"/>
            <w:tcBorders>
              <w:top w:val="single" w:sz="4" w:space="0" w:color="auto"/>
              <w:left w:val="single" w:sz="4" w:space="0" w:color="auto"/>
              <w:bottom w:val="single" w:sz="4" w:space="0" w:color="auto"/>
              <w:right w:val="single" w:sz="4" w:space="0" w:color="auto"/>
            </w:tcBorders>
          </w:tcPr>
          <w:p w:rsidR="00396978" w:rsidRPr="00ED092A" w:rsidRDefault="00396978" w:rsidP="00AD6684">
            <w:pPr>
              <w:rPr>
                <w:rFonts w:ascii="Times New Roman" w:hAnsi="Times New Roman" w:cs="Times New Roman"/>
                <w:sz w:val="24"/>
                <w:szCs w:val="24"/>
              </w:rPr>
            </w:pPr>
            <w:r w:rsidRPr="00ED092A">
              <w:rPr>
                <w:rFonts w:ascii="Times New Roman" w:hAnsi="Times New Roman" w:cs="Times New Roman"/>
                <w:sz w:val="24"/>
                <w:szCs w:val="24"/>
              </w:rPr>
              <w:t>образование</w:t>
            </w:r>
          </w:p>
        </w:tc>
        <w:tc>
          <w:tcPr>
            <w:tcW w:w="1134" w:type="dxa"/>
            <w:tcBorders>
              <w:top w:val="single" w:sz="4" w:space="0" w:color="auto"/>
              <w:left w:val="single" w:sz="4" w:space="0" w:color="auto"/>
              <w:bottom w:val="single" w:sz="4" w:space="0" w:color="auto"/>
              <w:right w:val="single" w:sz="4" w:space="0" w:color="auto"/>
            </w:tcBorders>
          </w:tcPr>
          <w:p w:rsidR="00396978" w:rsidRPr="00ED092A" w:rsidRDefault="00396978" w:rsidP="00AD6684">
            <w:pPr>
              <w:rPr>
                <w:rFonts w:ascii="Times New Roman" w:hAnsi="Times New Roman" w:cs="Times New Roman"/>
                <w:sz w:val="24"/>
                <w:szCs w:val="24"/>
              </w:rPr>
            </w:pPr>
            <w:r w:rsidRPr="00ED092A">
              <w:rPr>
                <w:rFonts w:ascii="Times New Roman" w:hAnsi="Times New Roman" w:cs="Times New Roman"/>
                <w:sz w:val="24"/>
                <w:szCs w:val="24"/>
              </w:rPr>
              <w:t>нагрузка</w:t>
            </w:r>
          </w:p>
        </w:tc>
        <w:tc>
          <w:tcPr>
            <w:tcW w:w="1985" w:type="dxa"/>
            <w:tcBorders>
              <w:top w:val="single" w:sz="4" w:space="0" w:color="auto"/>
              <w:left w:val="single" w:sz="4" w:space="0" w:color="auto"/>
              <w:bottom w:val="single" w:sz="4" w:space="0" w:color="auto"/>
              <w:right w:val="single" w:sz="4" w:space="0" w:color="auto"/>
            </w:tcBorders>
          </w:tcPr>
          <w:p w:rsidR="00396978" w:rsidRPr="00ED092A" w:rsidRDefault="00396978" w:rsidP="00AD6684">
            <w:pPr>
              <w:rPr>
                <w:rFonts w:ascii="Times New Roman" w:hAnsi="Times New Roman" w:cs="Times New Roman"/>
                <w:sz w:val="24"/>
                <w:szCs w:val="24"/>
              </w:rPr>
            </w:pPr>
            <w:r w:rsidRPr="00ED092A">
              <w:rPr>
                <w:rFonts w:ascii="Times New Roman" w:hAnsi="Times New Roman" w:cs="Times New Roman"/>
                <w:sz w:val="24"/>
                <w:szCs w:val="24"/>
              </w:rPr>
              <w:t>год прохождения аттестации</w:t>
            </w:r>
          </w:p>
        </w:tc>
        <w:tc>
          <w:tcPr>
            <w:tcW w:w="1701" w:type="dxa"/>
            <w:tcBorders>
              <w:top w:val="single" w:sz="4" w:space="0" w:color="auto"/>
              <w:left w:val="single" w:sz="4" w:space="0" w:color="auto"/>
              <w:bottom w:val="single" w:sz="4" w:space="0" w:color="auto"/>
              <w:right w:val="single" w:sz="4" w:space="0" w:color="auto"/>
            </w:tcBorders>
          </w:tcPr>
          <w:p w:rsidR="00396978" w:rsidRPr="00ED092A" w:rsidRDefault="00396978" w:rsidP="00AD6684">
            <w:pPr>
              <w:rPr>
                <w:rFonts w:ascii="Times New Roman" w:hAnsi="Times New Roman" w:cs="Times New Roman"/>
                <w:sz w:val="24"/>
                <w:szCs w:val="24"/>
              </w:rPr>
            </w:pPr>
            <w:r w:rsidRPr="00ED092A">
              <w:rPr>
                <w:rFonts w:ascii="Times New Roman" w:hAnsi="Times New Roman" w:cs="Times New Roman"/>
                <w:sz w:val="24"/>
                <w:szCs w:val="24"/>
              </w:rPr>
              <w:t>категория, разряд</w:t>
            </w:r>
          </w:p>
        </w:tc>
      </w:tr>
      <w:tr w:rsidR="00445B3D" w:rsidRPr="00ED092A" w:rsidTr="00F053E5">
        <w:tc>
          <w:tcPr>
            <w:tcW w:w="1702" w:type="dxa"/>
            <w:vMerge w:val="restart"/>
            <w:tcBorders>
              <w:top w:val="single" w:sz="4" w:space="0" w:color="auto"/>
              <w:left w:val="single" w:sz="4" w:space="0" w:color="auto"/>
              <w:right w:val="single" w:sz="4" w:space="0" w:color="auto"/>
            </w:tcBorders>
          </w:tcPr>
          <w:p w:rsidR="00445B3D" w:rsidRPr="00ED092A" w:rsidRDefault="00445B3D" w:rsidP="00AD6684">
            <w:pPr>
              <w:rPr>
                <w:rFonts w:ascii="Times New Roman" w:hAnsi="Times New Roman" w:cs="Times New Roman"/>
                <w:sz w:val="24"/>
                <w:szCs w:val="24"/>
              </w:rPr>
            </w:pPr>
            <w:r w:rsidRPr="00ED092A">
              <w:rPr>
                <w:rFonts w:ascii="Times New Roman" w:hAnsi="Times New Roman" w:cs="Times New Roman"/>
                <w:sz w:val="24"/>
                <w:szCs w:val="24"/>
              </w:rPr>
              <w:t>Шишкинская СОШ</w:t>
            </w:r>
          </w:p>
        </w:tc>
        <w:tc>
          <w:tcPr>
            <w:tcW w:w="2126" w:type="dxa"/>
            <w:tcBorders>
              <w:top w:val="single" w:sz="4" w:space="0" w:color="auto"/>
              <w:left w:val="single" w:sz="4" w:space="0" w:color="auto"/>
              <w:bottom w:val="single" w:sz="4" w:space="0" w:color="auto"/>
              <w:right w:val="single" w:sz="4" w:space="0" w:color="auto"/>
            </w:tcBorders>
          </w:tcPr>
          <w:p w:rsidR="00445B3D" w:rsidRPr="00ED092A" w:rsidRDefault="00445B3D" w:rsidP="00AD6684">
            <w:pPr>
              <w:rPr>
                <w:rFonts w:ascii="Times New Roman" w:hAnsi="Times New Roman" w:cs="Times New Roman"/>
                <w:sz w:val="24"/>
                <w:szCs w:val="24"/>
              </w:rPr>
            </w:pPr>
            <w:r w:rsidRPr="00ED092A">
              <w:rPr>
                <w:rFonts w:ascii="Times New Roman" w:hAnsi="Times New Roman" w:cs="Times New Roman"/>
                <w:sz w:val="24"/>
                <w:szCs w:val="24"/>
              </w:rPr>
              <w:t xml:space="preserve"> Ишимцева Альбина Ивановна</w:t>
            </w:r>
          </w:p>
        </w:tc>
        <w:tc>
          <w:tcPr>
            <w:tcW w:w="1701" w:type="dxa"/>
            <w:tcBorders>
              <w:top w:val="single" w:sz="4" w:space="0" w:color="auto"/>
              <w:left w:val="single" w:sz="4" w:space="0" w:color="auto"/>
              <w:bottom w:val="single" w:sz="4" w:space="0" w:color="auto"/>
              <w:right w:val="single" w:sz="4" w:space="0" w:color="auto"/>
            </w:tcBorders>
          </w:tcPr>
          <w:p w:rsidR="00445B3D" w:rsidRPr="00ED092A" w:rsidRDefault="00445B3D" w:rsidP="00AD6684">
            <w:pPr>
              <w:rPr>
                <w:rFonts w:ascii="Times New Roman" w:hAnsi="Times New Roman" w:cs="Times New Roman"/>
                <w:sz w:val="24"/>
                <w:szCs w:val="24"/>
              </w:rPr>
            </w:pPr>
            <w:r w:rsidRPr="00ED092A">
              <w:rPr>
                <w:rFonts w:ascii="Times New Roman" w:hAnsi="Times New Roman" w:cs="Times New Roman"/>
                <w:sz w:val="24"/>
                <w:szCs w:val="24"/>
              </w:rPr>
              <w:t>среднее спец.</w:t>
            </w:r>
          </w:p>
        </w:tc>
        <w:tc>
          <w:tcPr>
            <w:tcW w:w="1134" w:type="dxa"/>
            <w:tcBorders>
              <w:top w:val="single" w:sz="4" w:space="0" w:color="auto"/>
              <w:left w:val="single" w:sz="4" w:space="0" w:color="auto"/>
              <w:bottom w:val="single" w:sz="4" w:space="0" w:color="auto"/>
              <w:right w:val="single" w:sz="4" w:space="0" w:color="auto"/>
            </w:tcBorders>
          </w:tcPr>
          <w:p w:rsidR="00445B3D" w:rsidRPr="00ED092A" w:rsidRDefault="00445B3D" w:rsidP="00AD6684">
            <w:pPr>
              <w:rPr>
                <w:rFonts w:ascii="Times New Roman" w:hAnsi="Times New Roman" w:cs="Times New Roman"/>
                <w:sz w:val="24"/>
                <w:szCs w:val="24"/>
              </w:rPr>
            </w:pPr>
            <w:r w:rsidRPr="00ED092A">
              <w:rPr>
                <w:rFonts w:ascii="Times New Roman" w:hAnsi="Times New Roman" w:cs="Times New Roman"/>
                <w:sz w:val="24"/>
                <w:szCs w:val="24"/>
              </w:rPr>
              <w:t>18</w:t>
            </w:r>
          </w:p>
        </w:tc>
        <w:tc>
          <w:tcPr>
            <w:tcW w:w="1985" w:type="dxa"/>
            <w:tcBorders>
              <w:top w:val="single" w:sz="4" w:space="0" w:color="auto"/>
              <w:left w:val="single" w:sz="4" w:space="0" w:color="auto"/>
              <w:bottom w:val="single" w:sz="4" w:space="0" w:color="auto"/>
              <w:right w:val="single" w:sz="4" w:space="0" w:color="auto"/>
            </w:tcBorders>
          </w:tcPr>
          <w:p w:rsidR="00445B3D" w:rsidRPr="00ED092A" w:rsidRDefault="00445B3D" w:rsidP="00AD6684">
            <w:pPr>
              <w:rPr>
                <w:rFonts w:ascii="Times New Roman" w:hAnsi="Times New Roman" w:cs="Times New Roman"/>
                <w:sz w:val="24"/>
                <w:szCs w:val="24"/>
              </w:rPr>
            </w:pPr>
            <w:r>
              <w:rPr>
                <w:rFonts w:ascii="Times New Roman" w:hAnsi="Times New Roman" w:cs="Times New Roman"/>
                <w:sz w:val="24"/>
                <w:szCs w:val="24"/>
              </w:rPr>
              <w:t>2018</w:t>
            </w:r>
          </w:p>
        </w:tc>
        <w:tc>
          <w:tcPr>
            <w:tcW w:w="1701" w:type="dxa"/>
            <w:tcBorders>
              <w:top w:val="single" w:sz="4" w:space="0" w:color="auto"/>
              <w:left w:val="single" w:sz="4" w:space="0" w:color="auto"/>
              <w:bottom w:val="single" w:sz="4" w:space="0" w:color="auto"/>
              <w:right w:val="single" w:sz="4" w:space="0" w:color="auto"/>
            </w:tcBorders>
          </w:tcPr>
          <w:p w:rsidR="00445B3D" w:rsidRPr="00ED092A" w:rsidRDefault="00445B3D" w:rsidP="00AD6684">
            <w:pPr>
              <w:rPr>
                <w:rFonts w:ascii="Times New Roman" w:hAnsi="Times New Roman" w:cs="Times New Roman"/>
                <w:sz w:val="24"/>
                <w:szCs w:val="24"/>
              </w:rPr>
            </w:pPr>
            <w:r w:rsidRPr="00ED092A">
              <w:rPr>
                <w:rFonts w:ascii="Times New Roman" w:hAnsi="Times New Roman" w:cs="Times New Roman"/>
                <w:sz w:val="24"/>
                <w:szCs w:val="24"/>
              </w:rPr>
              <w:t>высшая</w:t>
            </w:r>
          </w:p>
        </w:tc>
      </w:tr>
      <w:tr w:rsidR="00445B3D" w:rsidRPr="00ED092A" w:rsidTr="00F053E5">
        <w:tc>
          <w:tcPr>
            <w:tcW w:w="1702" w:type="dxa"/>
            <w:vMerge/>
            <w:tcBorders>
              <w:left w:val="single" w:sz="4" w:space="0" w:color="auto"/>
              <w:right w:val="single" w:sz="4" w:space="0" w:color="auto"/>
            </w:tcBorders>
          </w:tcPr>
          <w:p w:rsidR="00445B3D" w:rsidRPr="00ED092A" w:rsidRDefault="00445B3D" w:rsidP="00AD6684">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45B3D" w:rsidRPr="00ED092A" w:rsidRDefault="00445B3D" w:rsidP="000C58B6">
            <w:pPr>
              <w:rPr>
                <w:rFonts w:ascii="Times New Roman" w:hAnsi="Times New Roman" w:cs="Times New Roman"/>
                <w:sz w:val="24"/>
                <w:szCs w:val="24"/>
              </w:rPr>
            </w:pPr>
            <w:r w:rsidRPr="00ED092A">
              <w:rPr>
                <w:rFonts w:ascii="Times New Roman" w:hAnsi="Times New Roman" w:cs="Times New Roman"/>
                <w:sz w:val="24"/>
                <w:szCs w:val="24"/>
              </w:rPr>
              <w:t xml:space="preserve"> </w:t>
            </w:r>
            <w:r>
              <w:rPr>
                <w:rFonts w:ascii="Times New Roman" w:hAnsi="Times New Roman" w:cs="Times New Roman"/>
                <w:sz w:val="24"/>
                <w:szCs w:val="24"/>
              </w:rPr>
              <w:t>Пальянова Наталья Сергеевна</w:t>
            </w:r>
          </w:p>
        </w:tc>
        <w:tc>
          <w:tcPr>
            <w:tcW w:w="1701" w:type="dxa"/>
            <w:tcBorders>
              <w:top w:val="single" w:sz="4" w:space="0" w:color="auto"/>
              <w:left w:val="single" w:sz="4" w:space="0" w:color="auto"/>
              <w:bottom w:val="single" w:sz="4" w:space="0" w:color="auto"/>
              <w:right w:val="single" w:sz="4" w:space="0" w:color="auto"/>
            </w:tcBorders>
          </w:tcPr>
          <w:p w:rsidR="00445B3D" w:rsidRPr="00ED092A" w:rsidRDefault="00445B3D" w:rsidP="00AD6684">
            <w:pPr>
              <w:rPr>
                <w:rFonts w:ascii="Times New Roman" w:hAnsi="Times New Roman" w:cs="Times New Roman"/>
                <w:sz w:val="24"/>
                <w:szCs w:val="24"/>
              </w:rPr>
            </w:pPr>
            <w:r>
              <w:rPr>
                <w:rFonts w:ascii="Times New Roman" w:hAnsi="Times New Roman" w:cs="Times New Roman"/>
                <w:sz w:val="24"/>
                <w:szCs w:val="24"/>
              </w:rPr>
              <w:t>Среднее спец.</w:t>
            </w:r>
          </w:p>
          <w:p w:rsidR="00445B3D" w:rsidRPr="00ED092A" w:rsidRDefault="00445B3D" w:rsidP="00AD668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5B3D" w:rsidRPr="00ED092A" w:rsidRDefault="00445B3D" w:rsidP="00AD6684">
            <w:pPr>
              <w:rPr>
                <w:rFonts w:ascii="Times New Roman" w:hAnsi="Times New Roman" w:cs="Times New Roman"/>
                <w:sz w:val="24"/>
                <w:szCs w:val="24"/>
              </w:rPr>
            </w:pPr>
            <w:r w:rsidRPr="00ED092A">
              <w:rPr>
                <w:rFonts w:ascii="Times New Roman" w:hAnsi="Times New Roman" w:cs="Times New Roman"/>
                <w:sz w:val="24"/>
                <w:szCs w:val="24"/>
              </w:rPr>
              <w:t>18</w:t>
            </w:r>
          </w:p>
        </w:tc>
        <w:tc>
          <w:tcPr>
            <w:tcW w:w="1985" w:type="dxa"/>
            <w:tcBorders>
              <w:top w:val="single" w:sz="4" w:space="0" w:color="auto"/>
              <w:left w:val="single" w:sz="4" w:space="0" w:color="auto"/>
              <w:bottom w:val="single" w:sz="4" w:space="0" w:color="auto"/>
              <w:right w:val="single" w:sz="4" w:space="0" w:color="auto"/>
            </w:tcBorders>
          </w:tcPr>
          <w:p w:rsidR="00445B3D" w:rsidRPr="00ED092A" w:rsidRDefault="00445B3D" w:rsidP="00445B3D">
            <w:pPr>
              <w:rPr>
                <w:rFonts w:ascii="Times New Roman" w:hAnsi="Times New Roman" w:cs="Times New Roman"/>
                <w:sz w:val="24"/>
                <w:szCs w:val="24"/>
              </w:rPr>
            </w:pPr>
            <w:r>
              <w:rPr>
                <w:rFonts w:ascii="Times New Roman" w:hAnsi="Times New Roman" w:cs="Times New Roman"/>
                <w:sz w:val="24"/>
                <w:szCs w:val="24"/>
              </w:rPr>
              <w:t>Работает второй год</w:t>
            </w:r>
          </w:p>
        </w:tc>
        <w:tc>
          <w:tcPr>
            <w:tcW w:w="1701" w:type="dxa"/>
            <w:tcBorders>
              <w:top w:val="single" w:sz="4" w:space="0" w:color="auto"/>
              <w:left w:val="single" w:sz="4" w:space="0" w:color="auto"/>
              <w:bottom w:val="single" w:sz="4" w:space="0" w:color="auto"/>
              <w:right w:val="single" w:sz="4" w:space="0" w:color="auto"/>
            </w:tcBorders>
          </w:tcPr>
          <w:p w:rsidR="00445B3D" w:rsidRPr="00ED092A" w:rsidRDefault="00445B3D" w:rsidP="00AD6684">
            <w:pPr>
              <w:rPr>
                <w:rFonts w:ascii="Times New Roman" w:hAnsi="Times New Roman" w:cs="Times New Roman"/>
                <w:sz w:val="24"/>
                <w:szCs w:val="24"/>
              </w:rPr>
            </w:pPr>
            <w:r>
              <w:rPr>
                <w:rFonts w:ascii="Times New Roman" w:hAnsi="Times New Roman" w:cs="Times New Roman"/>
                <w:sz w:val="24"/>
                <w:szCs w:val="24"/>
              </w:rPr>
              <w:t>-</w:t>
            </w:r>
          </w:p>
        </w:tc>
      </w:tr>
      <w:tr w:rsidR="00445B3D" w:rsidRPr="00ED092A" w:rsidTr="00F05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4"/>
        </w:trPr>
        <w:tc>
          <w:tcPr>
            <w:tcW w:w="1702" w:type="dxa"/>
            <w:vMerge/>
            <w:tcBorders>
              <w:left w:val="single" w:sz="4" w:space="0" w:color="auto"/>
              <w:right w:val="single" w:sz="4" w:space="0" w:color="auto"/>
            </w:tcBorders>
          </w:tcPr>
          <w:p w:rsidR="00445B3D" w:rsidRPr="00ED092A" w:rsidRDefault="00445B3D" w:rsidP="00396978">
            <w:pPr>
              <w:rPr>
                <w:rFonts w:ascii="Times New Roman" w:hAnsi="Times New Roman" w:cs="Times New Roman"/>
                <w:sz w:val="24"/>
                <w:szCs w:val="24"/>
              </w:rPr>
            </w:pPr>
          </w:p>
        </w:tc>
        <w:tc>
          <w:tcPr>
            <w:tcW w:w="2126" w:type="dxa"/>
            <w:tcBorders>
              <w:left w:val="single" w:sz="4" w:space="0" w:color="auto"/>
            </w:tcBorders>
          </w:tcPr>
          <w:p w:rsidR="00445B3D" w:rsidRPr="00ED092A" w:rsidRDefault="00445B3D" w:rsidP="00396978">
            <w:pPr>
              <w:rPr>
                <w:rFonts w:ascii="Times New Roman" w:hAnsi="Times New Roman" w:cs="Times New Roman"/>
                <w:sz w:val="24"/>
                <w:szCs w:val="24"/>
              </w:rPr>
            </w:pPr>
            <w:r w:rsidRPr="00ED092A">
              <w:rPr>
                <w:rFonts w:ascii="Times New Roman" w:hAnsi="Times New Roman" w:cs="Times New Roman"/>
                <w:sz w:val="24"/>
                <w:szCs w:val="24"/>
              </w:rPr>
              <w:t>Карелина Людмила Александровна</w:t>
            </w:r>
          </w:p>
        </w:tc>
        <w:tc>
          <w:tcPr>
            <w:tcW w:w="1701" w:type="dxa"/>
          </w:tcPr>
          <w:p w:rsidR="00445B3D" w:rsidRPr="00ED092A" w:rsidRDefault="00445B3D" w:rsidP="00AD6684">
            <w:pPr>
              <w:ind w:left="108"/>
              <w:rPr>
                <w:rFonts w:ascii="Times New Roman" w:hAnsi="Times New Roman" w:cs="Times New Roman"/>
                <w:sz w:val="24"/>
                <w:szCs w:val="24"/>
              </w:rPr>
            </w:pPr>
            <w:r w:rsidRPr="00ED092A">
              <w:rPr>
                <w:rFonts w:ascii="Times New Roman" w:hAnsi="Times New Roman" w:cs="Times New Roman"/>
                <w:sz w:val="24"/>
                <w:szCs w:val="24"/>
              </w:rPr>
              <w:t>Среднее спец.</w:t>
            </w:r>
          </w:p>
        </w:tc>
        <w:tc>
          <w:tcPr>
            <w:tcW w:w="1134" w:type="dxa"/>
          </w:tcPr>
          <w:p w:rsidR="00445B3D" w:rsidRPr="00ED092A" w:rsidRDefault="00445B3D" w:rsidP="00AD6684">
            <w:pPr>
              <w:ind w:left="108"/>
              <w:rPr>
                <w:rFonts w:ascii="Times New Roman" w:hAnsi="Times New Roman" w:cs="Times New Roman"/>
                <w:sz w:val="24"/>
                <w:szCs w:val="24"/>
              </w:rPr>
            </w:pPr>
            <w:r w:rsidRPr="00ED092A">
              <w:rPr>
                <w:rFonts w:ascii="Times New Roman" w:hAnsi="Times New Roman" w:cs="Times New Roman"/>
                <w:sz w:val="24"/>
                <w:szCs w:val="24"/>
              </w:rPr>
              <w:t>18</w:t>
            </w:r>
          </w:p>
        </w:tc>
        <w:tc>
          <w:tcPr>
            <w:tcW w:w="1985" w:type="dxa"/>
          </w:tcPr>
          <w:p w:rsidR="00445B3D" w:rsidRPr="00ED092A" w:rsidRDefault="00445B3D" w:rsidP="00AD6684">
            <w:pPr>
              <w:ind w:left="108"/>
              <w:rPr>
                <w:rFonts w:ascii="Times New Roman" w:hAnsi="Times New Roman" w:cs="Times New Roman"/>
                <w:sz w:val="24"/>
                <w:szCs w:val="24"/>
              </w:rPr>
            </w:pPr>
            <w:r w:rsidRPr="00ED092A">
              <w:rPr>
                <w:rFonts w:ascii="Times New Roman" w:hAnsi="Times New Roman" w:cs="Times New Roman"/>
                <w:sz w:val="24"/>
                <w:szCs w:val="24"/>
              </w:rPr>
              <w:t>201</w:t>
            </w:r>
            <w:r>
              <w:rPr>
                <w:rFonts w:ascii="Times New Roman" w:hAnsi="Times New Roman" w:cs="Times New Roman"/>
                <w:sz w:val="24"/>
                <w:szCs w:val="24"/>
              </w:rPr>
              <w:t>8</w:t>
            </w:r>
          </w:p>
        </w:tc>
        <w:tc>
          <w:tcPr>
            <w:tcW w:w="1701" w:type="dxa"/>
          </w:tcPr>
          <w:p w:rsidR="00445B3D" w:rsidRPr="00ED092A" w:rsidRDefault="00445B3D" w:rsidP="00396978">
            <w:pPr>
              <w:rPr>
                <w:rFonts w:ascii="Times New Roman" w:hAnsi="Times New Roman" w:cs="Times New Roman"/>
                <w:sz w:val="24"/>
                <w:szCs w:val="24"/>
              </w:rPr>
            </w:pPr>
            <w:r>
              <w:rPr>
                <w:rFonts w:ascii="Times New Roman" w:hAnsi="Times New Roman" w:cs="Times New Roman"/>
                <w:sz w:val="24"/>
                <w:szCs w:val="24"/>
              </w:rPr>
              <w:t>первая</w:t>
            </w:r>
          </w:p>
        </w:tc>
      </w:tr>
      <w:tr w:rsidR="00445B3D" w:rsidRPr="00ED092A" w:rsidTr="00F05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4"/>
        </w:trPr>
        <w:tc>
          <w:tcPr>
            <w:tcW w:w="1702" w:type="dxa"/>
            <w:vMerge/>
            <w:tcBorders>
              <w:left w:val="single" w:sz="4" w:space="0" w:color="auto"/>
              <w:right w:val="single" w:sz="4" w:space="0" w:color="auto"/>
            </w:tcBorders>
          </w:tcPr>
          <w:p w:rsidR="00445B3D" w:rsidRPr="00ED092A" w:rsidRDefault="00445B3D" w:rsidP="00396978">
            <w:pPr>
              <w:rPr>
                <w:rFonts w:ascii="Times New Roman" w:hAnsi="Times New Roman" w:cs="Times New Roman"/>
                <w:sz w:val="24"/>
                <w:szCs w:val="24"/>
              </w:rPr>
            </w:pPr>
          </w:p>
        </w:tc>
        <w:tc>
          <w:tcPr>
            <w:tcW w:w="2126" w:type="dxa"/>
            <w:tcBorders>
              <w:left w:val="single" w:sz="4" w:space="0" w:color="auto"/>
            </w:tcBorders>
          </w:tcPr>
          <w:p w:rsidR="00445B3D" w:rsidRPr="00ED092A" w:rsidRDefault="00445B3D" w:rsidP="00396978">
            <w:pPr>
              <w:rPr>
                <w:rFonts w:ascii="Times New Roman" w:hAnsi="Times New Roman" w:cs="Times New Roman"/>
                <w:sz w:val="24"/>
                <w:szCs w:val="24"/>
              </w:rPr>
            </w:pPr>
            <w:r>
              <w:rPr>
                <w:rFonts w:ascii="Times New Roman" w:hAnsi="Times New Roman" w:cs="Times New Roman"/>
                <w:sz w:val="24"/>
                <w:szCs w:val="24"/>
              </w:rPr>
              <w:t>Ставенская Кристина Олеговна</w:t>
            </w:r>
          </w:p>
        </w:tc>
        <w:tc>
          <w:tcPr>
            <w:tcW w:w="1701" w:type="dxa"/>
          </w:tcPr>
          <w:p w:rsidR="00445B3D" w:rsidRPr="00ED092A" w:rsidRDefault="00445B3D" w:rsidP="00AD6684">
            <w:pPr>
              <w:ind w:left="108"/>
              <w:rPr>
                <w:rFonts w:ascii="Times New Roman" w:hAnsi="Times New Roman" w:cs="Times New Roman"/>
                <w:sz w:val="24"/>
                <w:szCs w:val="24"/>
              </w:rPr>
            </w:pPr>
            <w:r>
              <w:rPr>
                <w:rFonts w:ascii="Times New Roman" w:hAnsi="Times New Roman" w:cs="Times New Roman"/>
                <w:sz w:val="24"/>
                <w:szCs w:val="24"/>
              </w:rPr>
              <w:t>Среднее спец.</w:t>
            </w:r>
          </w:p>
        </w:tc>
        <w:tc>
          <w:tcPr>
            <w:tcW w:w="1134" w:type="dxa"/>
          </w:tcPr>
          <w:p w:rsidR="00445B3D" w:rsidRPr="00ED092A" w:rsidRDefault="00445B3D" w:rsidP="00AD6684">
            <w:pPr>
              <w:ind w:left="108"/>
              <w:rPr>
                <w:rFonts w:ascii="Times New Roman" w:hAnsi="Times New Roman" w:cs="Times New Roman"/>
                <w:sz w:val="24"/>
                <w:szCs w:val="24"/>
              </w:rPr>
            </w:pPr>
            <w:r>
              <w:rPr>
                <w:rFonts w:ascii="Times New Roman" w:hAnsi="Times New Roman" w:cs="Times New Roman"/>
                <w:sz w:val="24"/>
                <w:szCs w:val="24"/>
              </w:rPr>
              <w:t>18</w:t>
            </w:r>
          </w:p>
        </w:tc>
        <w:tc>
          <w:tcPr>
            <w:tcW w:w="1985" w:type="dxa"/>
          </w:tcPr>
          <w:p w:rsidR="00445B3D" w:rsidRPr="00ED092A" w:rsidRDefault="00445B3D" w:rsidP="00AD6684">
            <w:pPr>
              <w:ind w:left="108"/>
              <w:rPr>
                <w:rFonts w:ascii="Times New Roman" w:hAnsi="Times New Roman" w:cs="Times New Roman"/>
                <w:sz w:val="24"/>
                <w:szCs w:val="24"/>
              </w:rPr>
            </w:pPr>
            <w:r>
              <w:rPr>
                <w:rFonts w:ascii="Times New Roman" w:hAnsi="Times New Roman" w:cs="Times New Roman"/>
                <w:sz w:val="24"/>
                <w:szCs w:val="24"/>
              </w:rPr>
              <w:t>Работает первый год</w:t>
            </w:r>
          </w:p>
        </w:tc>
        <w:tc>
          <w:tcPr>
            <w:tcW w:w="1701" w:type="dxa"/>
          </w:tcPr>
          <w:p w:rsidR="00445B3D" w:rsidRDefault="00445B3D" w:rsidP="00396978">
            <w:pPr>
              <w:rPr>
                <w:rFonts w:ascii="Times New Roman" w:hAnsi="Times New Roman" w:cs="Times New Roman"/>
                <w:sz w:val="24"/>
                <w:szCs w:val="24"/>
              </w:rPr>
            </w:pPr>
            <w:r>
              <w:rPr>
                <w:rFonts w:ascii="Times New Roman" w:hAnsi="Times New Roman" w:cs="Times New Roman"/>
                <w:sz w:val="24"/>
                <w:szCs w:val="24"/>
              </w:rPr>
              <w:t>-</w:t>
            </w:r>
          </w:p>
        </w:tc>
      </w:tr>
      <w:tr w:rsidR="00E212EA" w:rsidRPr="00ED092A" w:rsidTr="003D3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4"/>
        </w:trPr>
        <w:tc>
          <w:tcPr>
            <w:tcW w:w="1702" w:type="dxa"/>
            <w:vMerge w:val="restart"/>
          </w:tcPr>
          <w:p w:rsidR="00E212EA" w:rsidRPr="00ED092A" w:rsidRDefault="00E212EA" w:rsidP="00396978">
            <w:pPr>
              <w:rPr>
                <w:rFonts w:ascii="Times New Roman" w:hAnsi="Times New Roman" w:cs="Times New Roman"/>
                <w:sz w:val="24"/>
                <w:szCs w:val="24"/>
              </w:rPr>
            </w:pPr>
            <w:r w:rsidRPr="00ED092A">
              <w:rPr>
                <w:rFonts w:ascii="Times New Roman" w:hAnsi="Times New Roman" w:cs="Times New Roman"/>
                <w:sz w:val="24"/>
                <w:szCs w:val="24"/>
              </w:rPr>
              <w:t>Птицкая СОШ</w:t>
            </w:r>
          </w:p>
        </w:tc>
        <w:tc>
          <w:tcPr>
            <w:tcW w:w="2126" w:type="dxa"/>
          </w:tcPr>
          <w:p w:rsidR="00E212EA" w:rsidRPr="00ED092A" w:rsidRDefault="00E212EA" w:rsidP="00396978">
            <w:pPr>
              <w:rPr>
                <w:rFonts w:ascii="Times New Roman" w:hAnsi="Times New Roman" w:cs="Times New Roman"/>
                <w:sz w:val="24"/>
                <w:szCs w:val="24"/>
              </w:rPr>
            </w:pPr>
            <w:r w:rsidRPr="00ED092A">
              <w:rPr>
                <w:rFonts w:ascii="Times New Roman" w:hAnsi="Times New Roman" w:cs="Times New Roman"/>
                <w:sz w:val="24"/>
                <w:szCs w:val="24"/>
              </w:rPr>
              <w:t>Вереюхина Людмила Петровна</w:t>
            </w:r>
          </w:p>
        </w:tc>
        <w:tc>
          <w:tcPr>
            <w:tcW w:w="1701" w:type="dxa"/>
          </w:tcPr>
          <w:p w:rsidR="00E212EA" w:rsidRPr="00ED092A" w:rsidRDefault="00E212EA" w:rsidP="00AD6684">
            <w:pPr>
              <w:ind w:left="108"/>
              <w:rPr>
                <w:rFonts w:ascii="Times New Roman" w:hAnsi="Times New Roman" w:cs="Times New Roman"/>
                <w:sz w:val="24"/>
                <w:szCs w:val="24"/>
              </w:rPr>
            </w:pPr>
            <w:r w:rsidRPr="00ED092A">
              <w:rPr>
                <w:rFonts w:ascii="Times New Roman" w:hAnsi="Times New Roman" w:cs="Times New Roman"/>
                <w:sz w:val="24"/>
                <w:szCs w:val="24"/>
              </w:rPr>
              <w:t>среднее спец.</w:t>
            </w:r>
          </w:p>
        </w:tc>
        <w:tc>
          <w:tcPr>
            <w:tcW w:w="1134" w:type="dxa"/>
          </w:tcPr>
          <w:p w:rsidR="00E212EA" w:rsidRPr="00ED092A" w:rsidRDefault="00E212EA" w:rsidP="00AD6684">
            <w:pPr>
              <w:ind w:left="108"/>
              <w:rPr>
                <w:rFonts w:ascii="Times New Roman" w:hAnsi="Times New Roman" w:cs="Times New Roman"/>
                <w:sz w:val="24"/>
                <w:szCs w:val="24"/>
              </w:rPr>
            </w:pPr>
            <w:r w:rsidRPr="00ED092A">
              <w:rPr>
                <w:rFonts w:ascii="Times New Roman" w:hAnsi="Times New Roman" w:cs="Times New Roman"/>
                <w:sz w:val="24"/>
                <w:szCs w:val="24"/>
              </w:rPr>
              <w:t>18</w:t>
            </w:r>
          </w:p>
        </w:tc>
        <w:tc>
          <w:tcPr>
            <w:tcW w:w="1985" w:type="dxa"/>
          </w:tcPr>
          <w:p w:rsidR="00E212EA" w:rsidRPr="00ED092A" w:rsidRDefault="00E212EA" w:rsidP="00AD6684">
            <w:pPr>
              <w:ind w:left="108"/>
              <w:rPr>
                <w:rFonts w:ascii="Times New Roman" w:hAnsi="Times New Roman" w:cs="Times New Roman"/>
                <w:sz w:val="24"/>
                <w:szCs w:val="24"/>
              </w:rPr>
            </w:pPr>
            <w:r w:rsidRPr="00ED092A">
              <w:rPr>
                <w:rFonts w:ascii="Times New Roman" w:hAnsi="Times New Roman" w:cs="Times New Roman"/>
                <w:sz w:val="24"/>
                <w:szCs w:val="24"/>
              </w:rPr>
              <w:t>201</w:t>
            </w:r>
            <w:r w:rsidR="00CF2F2C">
              <w:rPr>
                <w:rFonts w:ascii="Times New Roman" w:hAnsi="Times New Roman" w:cs="Times New Roman"/>
                <w:sz w:val="24"/>
                <w:szCs w:val="24"/>
              </w:rPr>
              <w:t>8</w:t>
            </w:r>
          </w:p>
        </w:tc>
        <w:tc>
          <w:tcPr>
            <w:tcW w:w="1701" w:type="dxa"/>
          </w:tcPr>
          <w:p w:rsidR="00E212EA" w:rsidRPr="00ED092A" w:rsidRDefault="00E212EA" w:rsidP="00396978">
            <w:pPr>
              <w:rPr>
                <w:rFonts w:ascii="Times New Roman" w:hAnsi="Times New Roman" w:cs="Times New Roman"/>
                <w:sz w:val="24"/>
                <w:szCs w:val="24"/>
              </w:rPr>
            </w:pPr>
            <w:r w:rsidRPr="00ED092A">
              <w:rPr>
                <w:rFonts w:ascii="Times New Roman" w:hAnsi="Times New Roman" w:cs="Times New Roman"/>
                <w:sz w:val="24"/>
                <w:szCs w:val="24"/>
              </w:rPr>
              <w:t>первая</w:t>
            </w:r>
          </w:p>
        </w:tc>
      </w:tr>
      <w:tr w:rsidR="00E212EA" w:rsidRPr="00ED092A" w:rsidTr="003D3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4"/>
        </w:trPr>
        <w:tc>
          <w:tcPr>
            <w:tcW w:w="1702" w:type="dxa"/>
            <w:vMerge/>
          </w:tcPr>
          <w:p w:rsidR="00E212EA" w:rsidRPr="00ED092A" w:rsidRDefault="00E212EA" w:rsidP="00396978">
            <w:pPr>
              <w:rPr>
                <w:rFonts w:ascii="Times New Roman" w:hAnsi="Times New Roman" w:cs="Times New Roman"/>
                <w:sz w:val="24"/>
                <w:szCs w:val="24"/>
              </w:rPr>
            </w:pPr>
          </w:p>
        </w:tc>
        <w:tc>
          <w:tcPr>
            <w:tcW w:w="2126" w:type="dxa"/>
          </w:tcPr>
          <w:p w:rsidR="00E212EA" w:rsidRPr="00ED092A" w:rsidRDefault="00E212EA" w:rsidP="00396978">
            <w:pPr>
              <w:rPr>
                <w:rFonts w:ascii="Times New Roman" w:hAnsi="Times New Roman" w:cs="Times New Roman"/>
                <w:sz w:val="24"/>
                <w:szCs w:val="24"/>
              </w:rPr>
            </w:pPr>
            <w:r w:rsidRPr="00ED092A">
              <w:rPr>
                <w:rFonts w:ascii="Times New Roman" w:hAnsi="Times New Roman" w:cs="Times New Roman"/>
                <w:sz w:val="24"/>
                <w:szCs w:val="24"/>
              </w:rPr>
              <w:t>Мингалева Валентина Петровна</w:t>
            </w:r>
          </w:p>
        </w:tc>
        <w:tc>
          <w:tcPr>
            <w:tcW w:w="1701" w:type="dxa"/>
          </w:tcPr>
          <w:p w:rsidR="00E212EA" w:rsidRPr="00ED092A" w:rsidRDefault="00E212EA" w:rsidP="00AD6684">
            <w:pPr>
              <w:ind w:left="108"/>
              <w:rPr>
                <w:rFonts w:ascii="Times New Roman" w:hAnsi="Times New Roman" w:cs="Times New Roman"/>
                <w:sz w:val="24"/>
                <w:szCs w:val="24"/>
              </w:rPr>
            </w:pPr>
            <w:r w:rsidRPr="00ED092A">
              <w:rPr>
                <w:rFonts w:ascii="Times New Roman" w:hAnsi="Times New Roman" w:cs="Times New Roman"/>
                <w:sz w:val="24"/>
                <w:szCs w:val="24"/>
              </w:rPr>
              <w:t>среднее спец.</w:t>
            </w:r>
          </w:p>
        </w:tc>
        <w:tc>
          <w:tcPr>
            <w:tcW w:w="1134" w:type="dxa"/>
          </w:tcPr>
          <w:p w:rsidR="00E212EA" w:rsidRPr="00ED092A" w:rsidRDefault="00E212EA" w:rsidP="00AD6684">
            <w:pPr>
              <w:ind w:left="108"/>
              <w:rPr>
                <w:rFonts w:ascii="Times New Roman" w:hAnsi="Times New Roman" w:cs="Times New Roman"/>
                <w:sz w:val="24"/>
                <w:szCs w:val="24"/>
              </w:rPr>
            </w:pPr>
            <w:r w:rsidRPr="00ED092A">
              <w:rPr>
                <w:rFonts w:ascii="Times New Roman" w:hAnsi="Times New Roman" w:cs="Times New Roman"/>
                <w:sz w:val="24"/>
                <w:szCs w:val="24"/>
              </w:rPr>
              <w:t>21</w:t>
            </w:r>
          </w:p>
        </w:tc>
        <w:tc>
          <w:tcPr>
            <w:tcW w:w="1985" w:type="dxa"/>
          </w:tcPr>
          <w:p w:rsidR="00E212EA" w:rsidRPr="00ED092A" w:rsidRDefault="00E212EA" w:rsidP="00AD6684">
            <w:pPr>
              <w:ind w:left="108"/>
              <w:rPr>
                <w:rFonts w:ascii="Times New Roman" w:hAnsi="Times New Roman" w:cs="Times New Roman"/>
                <w:sz w:val="24"/>
                <w:szCs w:val="24"/>
              </w:rPr>
            </w:pPr>
            <w:r w:rsidRPr="00ED092A">
              <w:rPr>
                <w:rFonts w:ascii="Times New Roman" w:hAnsi="Times New Roman" w:cs="Times New Roman"/>
                <w:sz w:val="24"/>
                <w:szCs w:val="24"/>
              </w:rPr>
              <w:t>201</w:t>
            </w:r>
            <w:r w:rsidR="00CF2F2C">
              <w:rPr>
                <w:rFonts w:ascii="Times New Roman" w:hAnsi="Times New Roman" w:cs="Times New Roman"/>
                <w:sz w:val="24"/>
                <w:szCs w:val="24"/>
              </w:rPr>
              <w:t>5</w:t>
            </w:r>
          </w:p>
        </w:tc>
        <w:tc>
          <w:tcPr>
            <w:tcW w:w="1701" w:type="dxa"/>
          </w:tcPr>
          <w:p w:rsidR="00E212EA" w:rsidRPr="00ED092A" w:rsidRDefault="00CF2F2C" w:rsidP="00E212EA">
            <w:pPr>
              <w:rPr>
                <w:rFonts w:ascii="Times New Roman" w:hAnsi="Times New Roman" w:cs="Times New Roman"/>
                <w:sz w:val="24"/>
                <w:szCs w:val="24"/>
              </w:rPr>
            </w:pPr>
            <w:r>
              <w:rPr>
                <w:rFonts w:ascii="Times New Roman" w:hAnsi="Times New Roman" w:cs="Times New Roman"/>
                <w:sz w:val="24"/>
                <w:szCs w:val="24"/>
              </w:rPr>
              <w:t>первая</w:t>
            </w:r>
          </w:p>
        </w:tc>
      </w:tr>
      <w:tr w:rsidR="00A55643" w:rsidRPr="00ED092A" w:rsidTr="003D3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4"/>
        </w:trPr>
        <w:tc>
          <w:tcPr>
            <w:tcW w:w="1702" w:type="dxa"/>
            <w:vMerge w:val="restart"/>
          </w:tcPr>
          <w:p w:rsidR="00A55643" w:rsidRPr="00ED092A" w:rsidRDefault="00CF2F2C" w:rsidP="00396978">
            <w:pPr>
              <w:rPr>
                <w:rFonts w:ascii="Times New Roman" w:hAnsi="Times New Roman" w:cs="Times New Roman"/>
                <w:sz w:val="24"/>
                <w:szCs w:val="24"/>
              </w:rPr>
            </w:pPr>
            <w:r>
              <w:rPr>
                <w:rFonts w:ascii="Times New Roman" w:hAnsi="Times New Roman" w:cs="Times New Roman"/>
                <w:sz w:val="24"/>
                <w:szCs w:val="24"/>
              </w:rPr>
              <w:t>Ушаковская Н</w:t>
            </w:r>
            <w:r w:rsidR="00A55643" w:rsidRPr="00ED092A">
              <w:rPr>
                <w:rFonts w:ascii="Times New Roman" w:hAnsi="Times New Roman" w:cs="Times New Roman"/>
                <w:sz w:val="24"/>
                <w:szCs w:val="24"/>
              </w:rPr>
              <w:t>ОШ</w:t>
            </w:r>
          </w:p>
        </w:tc>
        <w:tc>
          <w:tcPr>
            <w:tcW w:w="2126" w:type="dxa"/>
          </w:tcPr>
          <w:p w:rsidR="00A55643" w:rsidRPr="00ED092A" w:rsidRDefault="00A55643" w:rsidP="00396978">
            <w:pPr>
              <w:rPr>
                <w:rFonts w:ascii="Times New Roman" w:hAnsi="Times New Roman" w:cs="Times New Roman"/>
                <w:sz w:val="24"/>
                <w:szCs w:val="24"/>
              </w:rPr>
            </w:pPr>
            <w:r w:rsidRPr="00ED092A">
              <w:rPr>
                <w:rFonts w:ascii="Times New Roman" w:hAnsi="Times New Roman" w:cs="Times New Roman"/>
                <w:sz w:val="24"/>
                <w:szCs w:val="24"/>
              </w:rPr>
              <w:t>Засорина Галина Николаевна</w:t>
            </w:r>
          </w:p>
        </w:tc>
        <w:tc>
          <w:tcPr>
            <w:tcW w:w="1701" w:type="dxa"/>
          </w:tcPr>
          <w:p w:rsidR="00A55643" w:rsidRPr="00ED092A" w:rsidRDefault="00A55643" w:rsidP="00AD6684">
            <w:pPr>
              <w:ind w:left="108"/>
              <w:rPr>
                <w:rFonts w:ascii="Times New Roman" w:hAnsi="Times New Roman" w:cs="Times New Roman"/>
                <w:sz w:val="24"/>
                <w:szCs w:val="24"/>
              </w:rPr>
            </w:pPr>
            <w:r w:rsidRPr="00ED092A">
              <w:rPr>
                <w:rFonts w:ascii="Times New Roman" w:hAnsi="Times New Roman" w:cs="Times New Roman"/>
                <w:sz w:val="24"/>
                <w:szCs w:val="24"/>
              </w:rPr>
              <w:t>среднее спец.</w:t>
            </w:r>
          </w:p>
        </w:tc>
        <w:tc>
          <w:tcPr>
            <w:tcW w:w="1134" w:type="dxa"/>
          </w:tcPr>
          <w:p w:rsidR="00A55643" w:rsidRPr="00ED092A" w:rsidRDefault="00A55643" w:rsidP="00AD6684">
            <w:pPr>
              <w:ind w:left="108"/>
              <w:rPr>
                <w:rFonts w:ascii="Times New Roman" w:hAnsi="Times New Roman" w:cs="Times New Roman"/>
                <w:sz w:val="24"/>
                <w:szCs w:val="24"/>
              </w:rPr>
            </w:pPr>
            <w:r w:rsidRPr="00ED092A">
              <w:rPr>
                <w:rFonts w:ascii="Times New Roman" w:hAnsi="Times New Roman" w:cs="Times New Roman"/>
                <w:sz w:val="24"/>
                <w:szCs w:val="24"/>
              </w:rPr>
              <w:t>21</w:t>
            </w:r>
          </w:p>
        </w:tc>
        <w:tc>
          <w:tcPr>
            <w:tcW w:w="1985" w:type="dxa"/>
          </w:tcPr>
          <w:p w:rsidR="00A55643" w:rsidRPr="00ED092A" w:rsidRDefault="00445B3D" w:rsidP="00AD6684">
            <w:pPr>
              <w:ind w:left="108"/>
              <w:rPr>
                <w:rFonts w:ascii="Times New Roman" w:hAnsi="Times New Roman" w:cs="Times New Roman"/>
                <w:sz w:val="24"/>
                <w:szCs w:val="24"/>
              </w:rPr>
            </w:pPr>
            <w:r>
              <w:rPr>
                <w:rFonts w:ascii="Times New Roman" w:hAnsi="Times New Roman" w:cs="Times New Roman"/>
                <w:sz w:val="24"/>
                <w:szCs w:val="24"/>
              </w:rPr>
              <w:t>2016</w:t>
            </w:r>
          </w:p>
        </w:tc>
        <w:tc>
          <w:tcPr>
            <w:tcW w:w="1701" w:type="dxa"/>
          </w:tcPr>
          <w:p w:rsidR="00A55643" w:rsidRPr="00ED092A" w:rsidRDefault="00A55643" w:rsidP="00E212EA">
            <w:pPr>
              <w:rPr>
                <w:rFonts w:ascii="Times New Roman" w:hAnsi="Times New Roman" w:cs="Times New Roman"/>
                <w:sz w:val="24"/>
                <w:szCs w:val="24"/>
              </w:rPr>
            </w:pPr>
            <w:r w:rsidRPr="00ED092A">
              <w:rPr>
                <w:rFonts w:ascii="Times New Roman" w:hAnsi="Times New Roman" w:cs="Times New Roman"/>
                <w:sz w:val="24"/>
                <w:szCs w:val="24"/>
              </w:rPr>
              <w:t>первая</w:t>
            </w:r>
          </w:p>
        </w:tc>
      </w:tr>
      <w:tr w:rsidR="00A55643" w:rsidRPr="00ED092A" w:rsidTr="003D3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4"/>
        </w:trPr>
        <w:tc>
          <w:tcPr>
            <w:tcW w:w="1702" w:type="dxa"/>
            <w:vMerge/>
          </w:tcPr>
          <w:p w:rsidR="00A55643" w:rsidRPr="00ED092A" w:rsidRDefault="00A55643" w:rsidP="00396978">
            <w:pPr>
              <w:rPr>
                <w:rFonts w:ascii="Times New Roman" w:hAnsi="Times New Roman" w:cs="Times New Roman"/>
                <w:sz w:val="24"/>
                <w:szCs w:val="24"/>
              </w:rPr>
            </w:pPr>
          </w:p>
        </w:tc>
        <w:tc>
          <w:tcPr>
            <w:tcW w:w="2126" w:type="dxa"/>
          </w:tcPr>
          <w:p w:rsidR="00A55643" w:rsidRPr="00ED092A" w:rsidRDefault="00CF2F2C" w:rsidP="00396978">
            <w:pPr>
              <w:rPr>
                <w:rFonts w:ascii="Times New Roman" w:hAnsi="Times New Roman" w:cs="Times New Roman"/>
                <w:sz w:val="24"/>
                <w:szCs w:val="24"/>
              </w:rPr>
            </w:pPr>
            <w:r>
              <w:rPr>
                <w:rFonts w:ascii="Times New Roman" w:hAnsi="Times New Roman" w:cs="Times New Roman"/>
                <w:sz w:val="24"/>
                <w:szCs w:val="24"/>
              </w:rPr>
              <w:t>Пальянова О.В</w:t>
            </w:r>
            <w:r w:rsidR="00A55643" w:rsidRPr="00ED092A">
              <w:rPr>
                <w:rFonts w:ascii="Times New Roman" w:hAnsi="Times New Roman" w:cs="Times New Roman"/>
                <w:sz w:val="24"/>
                <w:szCs w:val="24"/>
              </w:rPr>
              <w:t>.</w:t>
            </w:r>
          </w:p>
        </w:tc>
        <w:tc>
          <w:tcPr>
            <w:tcW w:w="1701" w:type="dxa"/>
          </w:tcPr>
          <w:p w:rsidR="00A55643" w:rsidRPr="00ED092A" w:rsidRDefault="00A55643" w:rsidP="00AD6684">
            <w:pPr>
              <w:ind w:left="108"/>
              <w:rPr>
                <w:rFonts w:ascii="Times New Roman" w:hAnsi="Times New Roman" w:cs="Times New Roman"/>
                <w:sz w:val="24"/>
                <w:szCs w:val="24"/>
              </w:rPr>
            </w:pPr>
            <w:r w:rsidRPr="00ED092A">
              <w:rPr>
                <w:rFonts w:ascii="Times New Roman" w:hAnsi="Times New Roman" w:cs="Times New Roman"/>
                <w:sz w:val="24"/>
                <w:szCs w:val="24"/>
              </w:rPr>
              <w:t>высшее</w:t>
            </w:r>
          </w:p>
        </w:tc>
        <w:tc>
          <w:tcPr>
            <w:tcW w:w="1134" w:type="dxa"/>
          </w:tcPr>
          <w:p w:rsidR="00A55643" w:rsidRPr="00ED092A" w:rsidRDefault="00A55643" w:rsidP="00AD6684">
            <w:pPr>
              <w:ind w:left="108"/>
              <w:rPr>
                <w:rFonts w:ascii="Times New Roman" w:hAnsi="Times New Roman" w:cs="Times New Roman"/>
                <w:sz w:val="24"/>
                <w:szCs w:val="24"/>
              </w:rPr>
            </w:pPr>
            <w:r w:rsidRPr="00ED092A">
              <w:rPr>
                <w:rFonts w:ascii="Times New Roman" w:hAnsi="Times New Roman" w:cs="Times New Roman"/>
                <w:sz w:val="24"/>
                <w:szCs w:val="24"/>
              </w:rPr>
              <w:t>23</w:t>
            </w:r>
          </w:p>
        </w:tc>
        <w:tc>
          <w:tcPr>
            <w:tcW w:w="1985" w:type="dxa"/>
          </w:tcPr>
          <w:p w:rsidR="00A55643" w:rsidRPr="00ED092A" w:rsidRDefault="00CF2F2C" w:rsidP="00AD6684">
            <w:pPr>
              <w:ind w:left="108"/>
              <w:rPr>
                <w:rFonts w:ascii="Times New Roman" w:hAnsi="Times New Roman" w:cs="Times New Roman"/>
                <w:sz w:val="24"/>
                <w:szCs w:val="24"/>
              </w:rPr>
            </w:pPr>
            <w:r>
              <w:rPr>
                <w:rFonts w:ascii="Times New Roman" w:hAnsi="Times New Roman" w:cs="Times New Roman"/>
                <w:sz w:val="24"/>
                <w:szCs w:val="24"/>
              </w:rPr>
              <w:t>201</w:t>
            </w:r>
            <w:r w:rsidR="00445B3D">
              <w:rPr>
                <w:rFonts w:ascii="Times New Roman" w:hAnsi="Times New Roman" w:cs="Times New Roman"/>
                <w:sz w:val="24"/>
                <w:szCs w:val="24"/>
              </w:rPr>
              <w:t>8</w:t>
            </w:r>
          </w:p>
        </w:tc>
        <w:tc>
          <w:tcPr>
            <w:tcW w:w="1701" w:type="dxa"/>
          </w:tcPr>
          <w:p w:rsidR="00A55643" w:rsidRPr="00ED092A" w:rsidRDefault="00A55643" w:rsidP="00E212EA">
            <w:pPr>
              <w:rPr>
                <w:rFonts w:ascii="Times New Roman" w:hAnsi="Times New Roman" w:cs="Times New Roman"/>
                <w:sz w:val="24"/>
                <w:szCs w:val="24"/>
              </w:rPr>
            </w:pPr>
            <w:r w:rsidRPr="00ED092A">
              <w:rPr>
                <w:rFonts w:ascii="Times New Roman" w:hAnsi="Times New Roman" w:cs="Times New Roman"/>
                <w:sz w:val="24"/>
                <w:szCs w:val="24"/>
              </w:rPr>
              <w:t>соответствие занимаемой должности</w:t>
            </w:r>
          </w:p>
        </w:tc>
      </w:tr>
      <w:tr w:rsidR="00A55643" w:rsidRPr="00ED092A" w:rsidTr="003D3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4"/>
        </w:trPr>
        <w:tc>
          <w:tcPr>
            <w:tcW w:w="1702" w:type="dxa"/>
            <w:vMerge w:val="restart"/>
          </w:tcPr>
          <w:p w:rsidR="00A55643" w:rsidRPr="00ED092A" w:rsidRDefault="00A55643" w:rsidP="00396978">
            <w:pPr>
              <w:rPr>
                <w:rFonts w:ascii="Times New Roman" w:hAnsi="Times New Roman" w:cs="Times New Roman"/>
                <w:sz w:val="24"/>
                <w:szCs w:val="24"/>
              </w:rPr>
            </w:pPr>
            <w:r w:rsidRPr="00ED092A">
              <w:rPr>
                <w:rFonts w:ascii="Times New Roman" w:hAnsi="Times New Roman" w:cs="Times New Roman"/>
                <w:sz w:val="24"/>
                <w:szCs w:val="24"/>
              </w:rPr>
              <w:t>Шестовская СОШ</w:t>
            </w:r>
          </w:p>
        </w:tc>
        <w:tc>
          <w:tcPr>
            <w:tcW w:w="2126" w:type="dxa"/>
          </w:tcPr>
          <w:p w:rsidR="00A55643" w:rsidRPr="00ED092A" w:rsidRDefault="00A55643" w:rsidP="00396978">
            <w:pPr>
              <w:rPr>
                <w:rFonts w:ascii="Times New Roman" w:hAnsi="Times New Roman" w:cs="Times New Roman"/>
                <w:sz w:val="24"/>
                <w:szCs w:val="24"/>
              </w:rPr>
            </w:pPr>
            <w:r w:rsidRPr="00ED092A">
              <w:rPr>
                <w:rFonts w:ascii="Times New Roman" w:hAnsi="Times New Roman" w:cs="Times New Roman"/>
                <w:sz w:val="24"/>
                <w:szCs w:val="24"/>
              </w:rPr>
              <w:t>Куликова Екатерина Сергеевна</w:t>
            </w:r>
          </w:p>
        </w:tc>
        <w:tc>
          <w:tcPr>
            <w:tcW w:w="1701" w:type="dxa"/>
          </w:tcPr>
          <w:p w:rsidR="00A55643" w:rsidRPr="00ED092A" w:rsidRDefault="00A55643" w:rsidP="00AD6684">
            <w:pPr>
              <w:ind w:left="108"/>
              <w:rPr>
                <w:rFonts w:ascii="Times New Roman" w:hAnsi="Times New Roman" w:cs="Times New Roman"/>
                <w:sz w:val="24"/>
                <w:szCs w:val="24"/>
              </w:rPr>
            </w:pPr>
            <w:r w:rsidRPr="00ED092A">
              <w:rPr>
                <w:rFonts w:ascii="Times New Roman" w:hAnsi="Times New Roman" w:cs="Times New Roman"/>
                <w:sz w:val="24"/>
                <w:szCs w:val="24"/>
              </w:rPr>
              <w:t>высшее</w:t>
            </w:r>
          </w:p>
        </w:tc>
        <w:tc>
          <w:tcPr>
            <w:tcW w:w="1134" w:type="dxa"/>
          </w:tcPr>
          <w:p w:rsidR="00A55643" w:rsidRPr="00ED092A" w:rsidRDefault="00A55643" w:rsidP="00AD6684">
            <w:pPr>
              <w:ind w:left="108"/>
              <w:rPr>
                <w:rFonts w:ascii="Times New Roman" w:hAnsi="Times New Roman" w:cs="Times New Roman"/>
                <w:sz w:val="24"/>
                <w:szCs w:val="24"/>
              </w:rPr>
            </w:pPr>
            <w:r w:rsidRPr="00ED092A">
              <w:rPr>
                <w:rFonts w:ascii="Times New Roman" w:hAnsi="Times New Roman" w:cs="Times New Roman"/>
                <w:sz w:val="24"/>
                <w:szCs w:val="24"/>
              </w:rPr>
              <w:t>23</w:t>
            </w:r>
          </w:p>
        </w:tc>
        <w:tc>
          <w:tcPr>
            <w:tcW w:w="1985" w:type="dxa"/>
          </w:tcPr>
          <w:p w:rsidR="00A55643" w:rsidRPr="00ED092A" w:rsidRDefault="00CF2F2C" w:rsidP="00AD6684">
            <w:pPr>
              <w:ind w:left="108"/>
              <w:rPr>
                <w:rFonts w:ascii="Times New Roman" w:hAnsi="Times New Roman" w:cs="Times New Roman"/>
                <w:sz w:val="24"/>
                <w:szCs w:val="24"/>
              </w:rPr>
            </w:pPr>
            <w:r>
              <w:rPr>
                <w:rFonts w:ascii="Times New Roman" w:hAnsi="Times New Roman" w:cs="Times New Roman"/>
                <w:sz w:val="24"/>
                <w:szCs w:val="24"/>
              </w:rPr>
              <w:t>2018</w:t>
            </w:r>
          </w:p>
        </w:tc>
        <w:tc>
          <w:tcPr>
            <w:tcW w:w="1701" w:type="dxa"/>
          </w:tcPr>
          <w:p w:rsidR="00A55643" w:rsidRPr="00ED092A" w:rsidRDefault="00CF2F2C" w:rsidP="00E212EA">
            <w:pPr>
              <w:rPr>
                <w:rFonts w:ascii="Times New Roman" w:hAnsi="Times New Roman" w:cs="Times New Roman"/>
                <w:sz w:val="24"/>
                <w:szCs w:val="24"/>
              </w:rPr>
            </w:pPr>
            <w:r>
              <w:rPr>
                <w:rFonts w:ascii="Times New Roman" w:hAnsi="Times New Roman" w:cs="Times New Roman"/>
                <w:sz w:val="24"/>
                <w:szCs w:val="24"/>
              </w:rPr>
              <w:t>первая</w:t>
            </w:r>
          </w:p>
        </w:tc>
      </w:tr>
      <w:tr w:rsidR="00A55643" w:rsidRPr="00ED092A" w:rsidTr="003D3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4"/>
        </w:trPr>
        <w:tc>
          <w:tcPr>
            <w:tcW w:w="1702" w:type="dxa"/>
            <w:vMerge/>
          </w:tcPr>
          <w:p w:rsidR="00A55643" w:rsidRPr="00ED092A" w:rsidRDefault="00A55643" w:rsidP="00396978">
            <w:pPr>
              <w:rPr>
                <w:rFonts w:ascii="Times New Roman" w:hAnsi="Times New Roman" w:cs="Times New Roman"/>
                <w:sz w:val="24"/>
                <w:szCs w:val="24"/>
              </w:rPr>
            </w:pPr>
          </w:p>
        </w:tc>
        <w:tc>
          <w:tcPr>
            <w:tcW w:w="2126" w:type="dxa"/>
          </w:tcPr>
          <w:p w:rsidR="00A55643" w:rsidRPr="00ED092A" w:rsidRDefault="00A55643" w:rsidP="00396978">
            <w:pPr>
              <w:rPr>
                <w:rFonts w:ascii="Times New Roman" w:hAnsi="Times New Roman" w:cs="Times New Roman"/>
                <w:sz w:val="24"/>
                <w:szCs w:val="24"/>
              </w:rPr>
            </w:pPr>
            <w:r w:rsidRPr="00ED092A">
              <w:rPr>
                <w:rFonts w:ascii="Times New Roman" w:hAnsi="Times New Roman" w:cs="Times New Roman"/>
                <w:sz w:val="24"/>
                <w:szCs w:val="24"/>
              </w:rPr>
              <w:t>Шишкина Асия Муксиновна</w:t>
            </w:r>
          </w:p>
        </w:tc>
        <w:tc>
          <w:tcPr>
            <w:tcW w:w="1701" w:type="dxa"/>
          </w:tcPr>
          <w:p w:rsidR="00A55643" w:rsidRPr="00ED092A" w:rsidRDefault="00A55643" w:rsidP="00AD6684">
            <w:pPr>
              <w:ind w:left="108"/>
              <w:rPr>
                <w:rFonts w:ascii="Times New Roman" w:hAnsi="Times New Roman" w:cs="Times New Roman"/>
                <w:sz w:val="24"/>
                <w:szCs w:val="24"/>
              </w:rPr>
            </w:pPr>
            <w:r w:rsidRPr="00ED092A">
              <w:rPr>
                <w:rFonts w:ascii="Times New Roman" w:hAnsi="Times New Roman" w:cs="Times New Roman"/>
                <w:sz w:val="24"/>
                <w:szCs w:val="24"/>
              </w:rPr>
              <w:t>среднее спец.</w:t>
            </w:r>
          </w:p>
        </w:tc>
        <w:tc>
          <w:tcPr>
            <w:tcW w:w="1134" w:type="dxa"/>
          </w:tcPr>
          <w:p w:rsidR="00A55643" w:rsidRPr="00ED092A" w:rsidRDefault="00A55643" w:rsidP="00AD6684">
            <w:pPr>
              <w:ind w:left="108"/>
              <w:rPr>
                <w:rFonts w:ascii="Times New Roman" w:hAnsi="Times New Roman" w:cs="Times New Roman"/>
                <w:sz w:val="24"/>
                <w:szCs w:val="24"/>
              </w:rPr>
            </w:pPr>
            <w:r w:rsidRPr="00ED092A">
              <w:rPr>
                <w:rFonts w:ascii="Times New Roman" w:hAnsi="Times New Roman" w:cs="Times New Roman"/>
                <w:sz w:val="24"/>
                <w:szCs w:val="24"/>
              </w:rPr>
              <w:t>23</w:t>
            </w:r>
          </w:p>
        </w:tc>
        <w:tc>
          <w:tcPr>
            <w:tcW w:w="1985" w:type="dxa"/>
          </w:tcPr>
          <w:p w:rsidR="00A55643" w:rsidRPr="00ED092A" w:rsidRDefault="00A55643" w:rsidP="00AD6684">
            <w:pPr>
              <w:ind w:left="108"/>
              <w:rPr>
                <w:rFonts w:ascii="Times New Roman" w:hAnsi="Times New Roman" w:cs="Times New Roman"/>
                <w:sz w:val="24"/>
                <w:szCs w:val="24"/>
              </w:rPr>
            </w:pPr>
            <w:r w:rsidRPr="00ED092A">
              <w:rPr>
                <w:rFonts w:ascii="Times New Roman" w:hAnsi="Times New Roman" w:cs="Times New Roman"/>
                <w:sz w:val="24"/>
                <w:szCs w:val="24"/>
              </w:rPr>
              <w:t>2016</w:t>
            </w:r>
          </w:p>
        </w:tc>
        <w:tc>
          <w:tcPr>
            <w:tcW w:w="1701" w:type="dxa"/>
          </w:tcPr>
          <w:p w:rsidR="00A55643" w:rsidRPr="00ED092A" w:rsidRDefault="00A55643" w:rsidP="00E212EA">
            <w:pPr>
              <w:rPr>
                <w:rFonts w:ascii="Times New Roman" w:hAnsi="Times New Roman" w:cs="Times New Roman"/>
                <w:sz w:val="24"/>
                <w:szCs w:val="24"/>
              </w:rPr>
            </w:pPr>
            <w:r w:rsidRPr="00ED092A">
              <w:rPr>
                <w:rFonts w:ascii="Times New Roman" w:hAnsi="Times New Roman" w:cs="Times New Roman"/>
                <w:sz w:val="24"/>
                <w:szCs w:val="24"/>
              </w:rPr>
              <w:t>первая</w:t>
            </w:r>
          </w:p>
        </w:tc>
      </w:tr>
      <w:tr w:rsidR="00A55643" w:rsidRPr="00ED092A" w:rsidTr="003D3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4"/>
        </w:trPr>
        <w:tc>
          <w:tcPr>
            <w:tcW w:w="1702" w:type="dxa"/>
            <w:vMerge w:val="restart"/>
          </w:tcPr>
          <w:p w:rsidR="00A55643" w:rsidRPr="00ED092A" w:rsidRDefault="00A55643" w:rsidP="00396978">
            <w:pPr>
              <w:rPr>
                <w:rFonts w:ascii="Times New Roman" w:hAnsi="Times New Roman" w:cs="Times New Roman"/>
                <w:sz w:val="24"/>
                <w:szCs w:val="24"/>
              </w:rPr>
            </w:pPr>
            <w:r w:rsidRPr="00ED092A">
              <w:rPr>
                <w:rFonts w:ascii="Times New Roman" w:hAnsi="Times New Roman" w:cs="Times New Roman"/>
                <w:sz w:val="24"/>
                <w:szCs w:val="24"/>
              </w:rPr>
              <w:t>Юрминская СОШ</w:t>
            </w:r>
          </w:p>
        </w:tc>
        <w:tc>
          <w:tcPr>
            <w:tcW w:w="2126" w:type="dxa"/>
          </w:tcPr>
          <w:p w:rsidR="00A55643" w:rsidRPr="00ED092A" w:rsidRDefault="00A55643" w:rsidP="00396978">
            <w:pPr>
              <w:rPr>
                <w:rFonts w:ascii="Times New Roman" w:hAnsi="Times New Roman" w:cs="Times New Roman"/>
                <w:sz w:val="24"/>
                <w:szCs w:val="24"/>
              </w:rPr>
            </w:pPr>
            <w:r w:rsidRPr="00ED092A">
              <w:rPr>
                <w:rFonts w:ascii="Times New Roman" w:hAnsi="Times New Roman" w:cs="Times New Roman"/>
                <w:sz w:val="24"/>
                <w:szCs w:val="24"/>
              </w:rPr>
              <w:t>Бакиева Динара Биктимировна</w:t>
            </w:r>
          </w:p>
        </w:tc>
        <w:tc>
          <w:tcPr>
            <w:tcW w:w="1701" w:type="dxa"/>
          </w:tcPr>
          <w:p w:rsidR="00A55643" w:rsidRPr="00ED092A" w:rsidRDefault="00A55643" w:rsidP="00AD6684">
            <w:pPr>
              <w:ind w:left="108"/>
              <w:rPr>
                <w:rFonts w:ascii="Times New Roman" w:hAnsi="Times New Roman" w:cs="Times New Roman"/>
                <w:sz w:val="24"/>
                <w:szCs w:val="24"/>
              </w:rPr>
            </w:pPr>
            <w:r w:rsidRPr="00ED092A">
              <w:rPr>
                <w:rFonts w:ascii="Times New Roman" w:hAnsi="Times New Roman" w:cs="Times New Roman"/>
                <w:sz w:val="24"/>
                <w:szCs w:val="24"/>
              </w:rPr>
              <w:t>высшее</w:t>
            </w:r>
          </w:p>
        </w:tc>
        <w:tc>
          <w:tcPr>
            <w:tcW w:w="1134" w:type="dxa"/>
          </w:tcPr>
          <w:p w:rsidR="00A55643" w:rsidRPr="00ED092A" w:rsidRDefault="00A55643" w:rsidP="00AD6684">
            <w:pPr>
              <w:ind w:left="108"/>
              <w:rPr>
                <w:rFonts w:ascii="Times New Roman" w:hAnsi="Times New Roman" w:cs="Times New Roman"/>
                <w:sz w:val="24"/>
                <w:szCs w:val="24"/>
              </w:rPr>
            </w:pPr>
            <w:r w:rsidRPr="00ED092A">
              <w:rPr>
                <w:rFonts w:ascii="Times New Roman" w:hAnsi="Times New Roman" w:cs="Times New Roman"/>
                <w:sz w:val="24"/>
                <w:szCs w:val="24"/>
              </w:rPr>
              <w:t>28</w:t>
            </w:r>
          </w:p>
        </w:tc>
        <w:tc>
          <w:tcPr>
            <w:tcW w:w="1985" w:type="dxa"/>
          </w:tcPr>
          <w:p w:rsidR="00A55643" w:rsidRPr="00ED092A" w:rsidRDefault="00A55643" w:rsidP="00AD6684">
            <w:pPr>
              <w:ind w:left="108"/>
              <w:rPr>
                <w:rFonts w:ascii="Times New Roman" w:hAnsi="Times New Roman" w:cs="Times New Roman"/>
                <w:sz w:val="24"/>
                <w:szCs w:val="24"/>
              </w:rPr>
            </w:pPr>
            <w:r w:rsidRPr="00ED092A">
              <w:rPr>
                <w:rFonts w:ascii="Times New Roman" w:hAnsi="Times New Roman" w:cs="Times New Roman"/>
                <w:sz w:val="24"/>
                <w:szCs w:val="24"/>
              </w:rPr>
              <w:t>2015</w:t>
            </w:r>
          </w:p>
        </w:tc>
        <w:tc>
          <w:tcPr>
            <w:tcW w:w="1701" w:type="dxa"/>
          </w:tcPr>
          <w:p w:rsidR="00A55643" w:rsidRPr="00ED092A" w:rsidRDefault="00A55643" w:rsidP="00E212EA">
            <w:pPr>
              <w:rPr>
                <w:rFonts w:ascii="Times New Roman" w:hAnsi="Times New Roman" w:cs="Times New Roman"/>
                <w:sz w:val="24"/>
                <w:szCs w:val="24"/>
              </w:rPr>
            </w:pPr>
            <w:r w:rsidRPr="00ED092A">
              <w:rPr>
                <w:rFonts w:ascii="Times New Roman" w:hAnsi="Times New Roman" w:cs="Times New Roman"/>
                <w:sz w:val="24"/>
                <w:szCs w:val="24"/>
              </w:rPr>
              <w:t>соответствие занимаемой должности</w:t>
            </w:r>
          </w:p>
        </w:tc>
      </w:tr>
      <w:tr w:rsidR="00A55643" w:rsidRPr="00ED092A" w:rsidTr="003D3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4"/>
        </w:trPr>
        <w:tc>
          <w:tcPr>
            <w:tcW w:w="1702" w:type="dxa"/>
            <w:vMerge/>
          </w:tcPr>
          <w:p w:rsidR="00A55643" w:rsidRPr="00ED092A" w:rsidRDefault="00A55643" w:rsidP="00396978">
            <w:pPr>
              <w:rPr>
                <w:rFonts w:ascii="Times New Roman" w:hAnsi="Times New Roman" w:cs="Times New Roman"/>
                <w:sz w:val="24"/>
                <w:szCs w:val="24"/>
              </w:rPr>
            </w:pPr>
          </w:p>
        </w:tc>
        <w:tc>
          <w:tcPr>
            <w:tcW w:w="2126" w:type="dxa"/>
          </w:tcPr>
          <w:p w:rsidR="00A55643" w:rsidRPr="00ED092A" w:rsidRDefault="00A55643" w:rsidP="00396978">
            <w:pPr>
              <w:rPr>
                <w:rFonts w:ascii="Times New Roman" w:hAnsi="Times New Roman" w:cs="Times New Roman"/>
                <w:sz w:val="24"/>
                <w:szCs w:val="24"/>
              </w:rPr>
            </w:pPr>
            <w:r w:rsidRPr="00ED092A">
              <w:rPr>
                <w:rFonts w:ascii="Times New Roman" w:hAnsi="Times New Roman" w:cs="Times New Roman"/>
                <w:sz w:val="24"/>
                <w:szCs w:val="24"/>
              </w:rPr>
              <w:t>Нурулина Динара Шамиловна</w:t>
            </w:r>
          </w:p>
        </w:tc>
        <w:tc>
          <w:tcPr>
            <w:tcW w:w="1701" w:type="dxa"/>
          </w:tcPr>
          <w:p w:rsidR="00A55643" w:rsidRPr="00ED092A" w:rsidRDefault="00A55643" w:rsidP="00AD6684">
            <w:pPr>
              <w:ind w:left="108"/>
              <w:rPr>
                <w:rFonts w:ascii="Times New Roman" w:hAnsi="Times New Roman" w:cs="Times New Roman"/>
                <w:sz w:val="24"/>
                <w:szCs w:val="24"/>
              </w:rPr>
            </w:pPr>
            <w:r w:rsidRPr="00ED092A">
              <w:rPr>
                <w:rFonts w:ascii="Times New Roman" w:hAnsi="Times New Roman" w:cs="Times New Roman"/>
                <w:sz w:val="24"/>
                <w:szCs w:val="24"/>
              </w:rPr>
              <w:t>среднее спец.</w:t>
            </w:r>
          </w:p>
        </w:tc>
        <w:tc>
          <w:tcPr>
            <w:tcW w:w="1134" w:type="dxa"/>
          </w:tcPr>
          <w:p w:rsidR="00A55643" w:rsidRPr="00ED092A" w:rsidRDefault="00A55643" w:rsidP="00AD6684">
            <w:pPr>
              <w:ind w:left="108"/>
              <w:rPr>
                <w:rFonts w:ascii="Times New Roman" w:hAnsi="Times New Roman" w:cs="Times New Roman"/>
                <w:sz w:val="24"/>
                <w:szCs w:val="24"/>
              </w:rPr>
            </w:pPr>
            <w:r w:rsidRPr="00ED092A">
              <w:rPr>
                <w:rFonts w:ascii="Times New Roman" w:hAnsi="Times New Roman" w:cs="Times New Roman"/>
                <w:sz w:val="24"/>
                <w:szCs w:val="24"/>
              </w:rPr>
              <w:t>27</w:t>
            </w:r>
          </w:p>
        </w:tc>
        <w:tc>
          <w:tcPr>
            <w:tcW w:w="1985" w:type="dxa"/>
          </w:tcPr>
          <w:p w:rsidR="00A55643" w:rsidRPr="00ED092A" w:rsidRDefault="00445B3D" w:rsidP="00AD6684">
            <w:pPr>
              <w:ind w:left="108"/>
              <w:rPr>
                <w:rFonts w:ascii="Times New Roman" w:hAnsi="Times New Roman" w:cs="Times New Roman"/>
                <w:sz w:val="24"/>
                <w:szCs w:val="24"/>
              </w:rPr>
            </w:pPr>
            <w:r>
              <w:rPr>
                <w:rFonts w:ascii="Times New Roman" w:hAnsi="Times New Roman" w:cs="Times New Roman"/>
                <w:sz w:val="24"/>
                <w:szCs w:val="24"/>
              </w:rPr>
              <w:t>2019</w:t>
            </w:r>
          </w:p>
        </w:tc>
        <w:tc>
          <w:tcPr>
            <w:tcW w:w="1701" w:type="dxa"/>
          </w:tcPr>
          <w:p w:rsidR="00A55643" w:rsidRPr="00ED092A" w:rsidRDefault="00A55643" w:rsidP="00E212EA">
            <w:pPr>
              <w:rPr>
                <w:rFonts w:ascii="Times New Roman" w:hAnsi="Times New Roman" w:cs="Times New Roman"/>
                <w:sz w:val="24"/>
                <w:szCs w:val="24"/>
              </w:rPr>
            </w:pPr>
            <w:r w:rsidRPr="00ED092A">
              <w:rPr>
                <w:rFonts w:ascii="Times New Roman" w:hAnsi="Times New Roman" w:cs="Times New Roman"/>
                <w:sz w:val="24"/>
                <w:szCs w:val="24"/>
              </w:rPr>
              <w:t>первая</w:t>
            </w:r>
          </w:p>
        </w:tc>
      </w:tr>
      <w:tr w:rsidR="00A55643" w:rsidRPr="00ED092A" w:rsidTr="003D3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4"/>
        </w:trPr>
        <w:tc>
          <w:tcPr>
            <w:tcW w:w="1702" w:type="dxa"/>
            <w:vMerge/>
          </w:tcPr>
          <w:p w:rsidR="00A55643" w:rsidRPr="00ED092A" w:rsidRDefault="00A55643" w:rsidP="00396978">
            <w:pPr>
              <w:rPr>
                <w:rFonts w:ascii="Times New Roman" w:hAnsi="Times New Roman" w:cs="Times New Roman"/>
                <w:sz w:val="24"/>
                <w:szCs w:val="24"/>
              </w:rPr>
            </w:pPr>
          </w:p>
        </w:tc>
        <w:tc>
          <w:tcPr>
            <w:tcW w:w="2126" w:type="dxa"/>
          </w:tcPr>
          <w:p w:rsidR="00A55643" w:rsidRPr="00ED092A" w:rsidRDefault="00A55643" w:rsidP="00396978">
            <w:pPr>
              <w:rPr>
                <w:rFonts w:ascii="Times New Roman" w:hAnsi="Times New Roman" w:cs="Times New Roman"/>
                <w:sz w:val="24"/>
                <w:szCs w:val="24"/>
              </w:rPr>
            </w:pPr>
            <w:r w:rsidRPr="00ED092A">
              <w:rPr>
                <w:rFonts w:ascii="Times New Roman" w:hAnsi="Times New Roman" w:cs="Times New Roman"/>
                <w:sz w:val="24"/>
                <w:szCs w:val="24"/>
              </w:rPr>
              <w:t>Сабитова Маннура Фаслетдиновна</w:t>
            </w:r>
          </w:p>
        </w:tc>
        <w:tc>
          <w:tcPr>
            <w:tcW w:w="1701" w:type="dxa"/>
          </w:tcPr>
          <w:p w:rsidR="00A55643" w:rsidRPr="00ED092A" w:rsidRDefault="00A55643" w:rsidP="00AD6684">
            <w:pPr>
              <w:ind w:left="108"/>
              <w:rPr>
                <w:rFonts w:ascii="Times New Roman" w:hAnsi="Times New Roman" w:cs="Times New Roman"/>
                <w:sz w:val="24"/>
                <w:szCs w:val="24"/>
              </w:rPr>
            </w:pPr>
            <w:r w:rsidRPr="00ED092A">
              <w:rPr>
                <w:rFonts w:ascii="Times New Roman" w:hAnsi="Times New Roman" w:cs="Times New Roman"/>
                <w:sz w:val="24"/>
                <w:szCs w:val="24"/>
              </w:rPr>
              <w:t>среднее спец.</w:t>
            </w:r>
          </w:p>
        </w:tc>
        <w:tc>
          <w:tcPr>
            <w:tcW w:w="1134" w:type="dxa"/>
          </w:tcPr>
          <w:p w:rsidR="00A55643" w:rsidRPr="00ED092A" w:rsidRDefault="00A55643" w:rsidP="00AD6684">
            <w:pPr>
              <w:ind w:left="108"/>
              <w:rPr>
                <w:rFonts w:ascii="Times New Roman" w:hAnsi="Times New Roman" w:cs="Times New Roman"/>
                <w:sz w:val="24"/>
                <w:szCs w:val="24"/>
              </w:rPr>
            </w:pPr>
            <w:r w:rsidRPr="00ED092A">
              <w:rPr>
                <w:rFonts w:ascii="Times New Roman" w:hAnsi="Times New Roman" w:cs="Times New Roman"/>
                <w:sz w:val="24"/>
                <w:szCs w:val="24"/>
              </w:rPr>
              <w:t>24</w:t>
            </w:r>
          </w:p>
        </w:tc>
        <w:tc>
          <w:tcPr>
            <w:tcW w:w="1985" w:type="dxa"/>
          </w:tcPr>
          <w:p w:rsidR="00A55643" w:rsidRPr="00ED092A" w:rsidRDefault="00A55643" w:rsidP="00AD6684">
            <w:pPr>
              <w:ind w:left="108"/>
              <w:rPr>
                <w:rFonts w:ascii="Times New Roman" w:hAnsi="Times New Roman" w:cs="Times New Roman"/>
                <w:sz w:val="24"/>
                <w:szCs w:val="24"/>
              </w:rPr>
            </w:pPr>
            <w:r w:rsidRPr="00ED092A">
              <w:rPr>
                <w:rFonts w:ascii="Times New Roman" w:hAnsi="Times New Roman" w:cs="Times New Roman"/>
                <w:sz w:val="24"/>
                <w:szCs w:val="24"/>
              </w:rPr>
              <w:t>2015</w:t>
            </w:r>
          </w:p>
        </w:tc>
        <w:tc>
          <w:tcPr>
            <w:tcW w:w="1701" w:type="dxa"/>
          </w:tcPr>
          <w:p w:rsidR="00A55643" w:rsidRPr="00ED092A" w:rsidRDefault="00A55643" w:rsidP="00E212EA">
            <w:pPr>
              <w:rPr>
                <w:rFonts w:ascii="Times New Roman" w:hAnsi="Times New Roman" w:cs="Times New Roman"/>
                <w:sz w:val="24"/>
                <w:szCs w:val="24"/>
              </w:rPr>
            </w:pPr>
            <w:r w:rsidRPr="00ED092A">
              <w:rPr>
                <w:rFonts w:ascii="Times New Roman" w:hAnsi="Times New Roman" w:cs="Times New Roman"/>
                <w:sz w:val="24"/>
                <w:szCs w:val="24"/>
              </w:rPr>
              <w:t>первая</w:t>
            </w:r>
          </w:p>
        </w:tc>
      </w:tr>
      <w:tr w:rsidR="00A55643" w:rsidRPr="00ED092A" w:rsidTr="003D3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4"/>
        </w:trPr>
        <w:tc>
          <w:tcPr>
            <w:tcW w:w="1702" w:type="dxa"/>
            <w:vMerge/>
          </w:tcPr>
          <w:p w:rsidR="00A55643" w:rsidRPr="00ED092A" w:rsidRDefault="00A55643" w:rsidP="00396978">
            <w:pPr>
              <w:rPr>
                <w:rFonts w:ascii="Times New Roman" w:hAnsi="Times New Roman" w:cs="Times New Roman"/>
                <w:sz w:val="24"/>
                <w:szCs w:val="24"/>
              </w:rPr>
            </w:pPr>
          </w:p>
        </w:tc>
        <w:tc>
          <w:tcPr>
            <w:tcW w:w="2126" w:type="dxa"/>
          </w:tcPr>
          <w:p w:rsidR="00A55643" w:rsidRPr="00ED092A" w:rsidRDefault="00A55643" w:rsidP="00396978">
            <w:pPr>
              <w:rPr>
                <w:rFonts w:ascii="Times New Roman" w:hAnsi="Times New Roman" w:cs="Times New Roman"/>
                <w:sz w:val="24"/>
                <w:szCs w:val="24"/>
              </w:rPr>
            </w:pPr>
            <w:r w:rsidRPr="00ED092A">
              <w:rPr>
                <w:rFonts w:ascii="Times New Roman" w:hAnsi="Times New Roman" w:cs="Times New Roman"/>
                <w:sz w:val="24"/>
                <w:szCs w:val="24"/>
              </w:rPr>
              <w:t>Сафиулина Гульнара Айзатовна</w:t>
            </w:r>
          </w:p>
        </w:tc>
        <w:tc>
          <w:tcPr>
            <w:tcW w:w="1701" w:type="dxa"/>
          </w:tcPr>
          <w:p w:rsidR="00A55643" w:rsidRPr="00ED092A" w:rsidRDefault="00A55643" w:rsidP="00AD6684">
            <w:pPr>
              <w:ind w:left="108"/>
              <w:rPr>
                <w:rFonts w:ascii="Times New Roman" w:hAnsi="Times New Roman" w:cs="Times New Roman"/>
                <w:sz w:val="24"/>
                <w:szCs w:val="24"/>
              </w:rPr>
            </w:pPr>
            <w:r w:rsidRPr="00ED092A">
              <w:rPr>
                <w:rFonts w:ascii="Times New Roman" w:hAnsi="Times New Roman" w:cs="Times New Roman"/>
                <w:sz w:val="24"/>
                <w:szCs w:val="24"/>
              </w:rPr>
              <w:t>среднее спец.</w:t>
            </w:r>
          </w:p>
        </w:tc>
        <w:tc>
          <w:tcPr>
            <w:tcW w:w="1134" w:type="dxa"/>
          </w:tcPr>
          <w:p w:rsidR="00A55643" w:rsidRPr="00ED092A" w:rsidRDefault="00A55643" w:rsidP="00AD6684">
            <w:pPr>
              <w:ind w:left="108"/>
              <w:rPr>
                <w:rFonts w:ascii="Times New Roman" w:hAnsi="Times New Roman" w:cs="Times New Roman"/>
                <w:sz w:val="24"/>
                <w:szCs w:val="24"/>
              </w:rPr>
            </w:pPr>
            <w:r w:rsidRPr="00ED092A">
              <w:rPr>
                <w:rFonts w:ascii="Times New Roman" w:hAnsi="Times New Roman" w:cs="Times New Roman"/>
                <w:sz w:val="24"/>
                <w:szCs w:val="24"/>
              </w:rPr>
              <w:t>21</w:t>
            </w:r>
          </w:p>
        </w:tc>
        <w:tc>
          <w:tcPr>
            <w:tcW w:w="1985" w:type="dxa"/>
          </w:tcPr>
          <w:p w:rsidR="00A55643" w:rsidRPr="00ED092A" w:rsidRDefault="00A55643" w:rsidP="00AD6684">
            <w:pPr>
              <w:ind w:left="108"/>
              <w:rPr>
                <w:rFonts w:ascii="Times New Roman" w:hAnsi="Times New Roman" w:cs="Times New Roman"/>
                <w:sz w:val="24"/>
                <w:szCs w:val="24"/>
              </w:rPr>
            </w:pPr>
            <w:r w:rsidRPr="00ED092A">
              <w:rPr>
                <w:rFonts w:ascii="Times New Roman" w:hAnsi="Times New Roman" w:cs="Times New Roman"/>
                <w:sz w:val="24"/>
                <w:szCs w:val="24"/>
              </w:rPr>
              <w:t>2016</w:t>
            </w:r>
          </w:p>
        </w:tc>
        <w:tc>
          <w:tcPr>
            <w:tcW w:w="1701" w:type="dxa"/>
          </w:tcPr>
          <w:p w:rsidR="00A55643" w:rsidRPr="00ED092A" w:rsidRDefault="00A55643" w:rsidP="00E212EA">
            <w:pPr>
              <w:rPr>
                <w:rFonts w:ascii="Times New Roman" w:hAnsi="Times New Roman" w:cs="Times New Roman"/>
                <w:sz w:val="24"/>
                <w:szCs w:val="24"/>
              </w:rPr>
            </w:pPr>
            <w:r w:rsidRPr="00ED092A">
              <w:rPr>
                <w:rFonts w:ascii="Times New Roman" w:hAnsi="Times New Roman" w:cs="Times New Roman"/>
                <w:sz w:val="24"/>
                <w:szCs w:val="24"/>
              </w:rPr>
              <w:t>первая</w:t>
            </w:r>
          </w:p>
        </w:tc>
      </w:tr>
    </w:tbl>
    <w:p w:rsidR="00AD6684" w:rsidRPr="00ED092A" w:rsidRDefault="00445B3D" w:rsidP="00AD6684">
      <w:pPr>
        <w:rPr>
          <w:rFonts w:ascii="Times New Roman" w:hAnsi="Times New Roman" w:cs="Times New Roman"/>
          <w:sz w:val="24"/>
          <w:szCs w:val="24"/>
        </w:rPr>
      </w:pPr>
      <w:r>
        <w:rPr>
          <w:rFonts w:ascii="Times New Roman" w:hAnsi="Times New Roman" w:cs="Times New Roman"/>
          <w:sz w:val="24"/>
          <w:szCs w:val="24"/>
        </w:rPr>
        <w:t xml:space="preserve"> В 2018-19</w:t>
      </w:r>
      <w:r w:rsidR="00AD6684" w:rsidRPr="00ED092A">
        <w:rPr>
          <w:rFonts w:ascii="Times New Roman" w:hAnsi="Times New Roman" w:cs="Times New Roman"/>
          <w:sz w:val="24"/>
          <w:szCs w:val="24"/>
        </w:rPr>
        <w:t xml:space="preserve"> уч.году  учителя начальных классов посещали все проводимые РМО, семинары. Очень хорошо была поставлена работа с одаренными детьми. Учащиеся начальных классов принимали участие в различн</w:t>
      </w:r>
      <w:r w:rsidR="00396978" w:rsidRPr="00ED092A">
        <w:rPr>
          <w:rFonts w:ascii="Times New Roman" w:hAnsi="Times New Roman" w:cs="Times New Roman"/>
          <w:sz w:val="24"/>
          <w:szCs w:val="24"/>
        </w:rPr>
        <w:t>ы</w:t>
      </w:r>
      <w:r w:rsidR="00AD6684" w:rsidRPr="00ED092A">
        <w:rPr>
          <w:rFonts w:ascii="Times New Roman" w:hAnsi="Times New Roman" w:cs="Times New Roman"/>
          <w:sz w:val="24"/>
          <w:szCs w:val="24"/>
        </w:rPr>
        <w:t>х конкурсах, проводимых на уровне не только района, но и области, во всероссийских конкурсах. Все учителя активно работали на платформе Учи.ру со своими учащимися. За учебный год портфолио многих детей значительно увеличился. Каждый педагог был также отмечен сертификатом или грамотой. Все педагоги ведут свое портфолио.</w:t>
      </w:r>
    </w:p>
    <w:p w:rsidR="00AD6684" w:rsidRPr="00445B3D" w:rsidRDefault="00AD6684" w:rsidP="00445B3D">
      <w:pPr>
        <w:pStyle w:val="af"/>
        <w:rPr>
          <w:rFonts w:ascii="Times New Roman" w:hAnsi="Times New Roman" w:cs="Times New Roman"/>
          <w:sz w:val="24"/>
          <w:szCs w:val="24"/>
        </w:rPr>
      </w:pPr>
      <w:r w:rsidRPr="00445B3D">
        <w:rPr>
          <w:rFonts w:ascii="Times New Roman" w:hAnsi="Times New Roman" w:cs="Times New Roman"/>
          <w:sz w:val="24"/>
          <w:szCs w:val="24"/>
        </w:rPr>
        <w:t>На протяжении всего учебного года проводился контроль УВ процесса начальной школы:</w:t>
      </w:r>
    </w:p>
    <w:p w:rsidR="00AD6684" w:rsidRPr="00445B3D" w:rsidRDefault="00445B3D" w:rsidP="00445B3D">
      <w:pPr>
        <w:pStyle w:val="af"/>
        <w:rPr>
          <w:rFonts w:ascii="Times New Roman" w:hAnsi="Times New Roman" w:cs="Times New Roman"/>
          <w:sz w:val="24"/>
          <w:szCs w:val="24"/>
        </w:rPr>
      </w:pPr>
      <w:r>
        <w:rPr>
          <w:rFonts w:ascii="Times New Roman" w:hAnsi="Times New Roman" w:cs="Times New Roman"/>
          <w:sz w:val="24"/>
          <w:szCs w:val="24"/>
        </w:rPr>
        <w:t>-</w:t>
      </w:r>
      <w:r w:rsidR="00AD6684" w:rsidRPr="00445B3D">
        <w:rPr>
          <w:rFonts w:ascii="Times New Roman" w:hAnsi="Times New Roman" w:cs="Times New Roman"/>
          <w:sz w:val="24"/>
          <w:szCs w:val="24"/>
        </w:rPr>
        <w:t>срезовые, контрольные и проверочные работы, тестирование, проверка техники чтения.</w:t>
      </w:r>
    </w:p>
    <w:p w:rsidR="00AD6684" w:rsidRPr="00445B3D" w:rsidRDefault="00445B3D" w:rsidP="00445B3D">
      <w:pPr>
        <w:pStyle w:val="af"/>
        <w:rPr>
          <w:rFonts w:ascii="Times New Roman" w:hAnsi="Times New Roman" w:cs="Times New Roman"/>
          <w:sz w:val="24"/>
          <w:szCs w:val="24"/>
        </w:rPr>
      </w:pPr>
      <w:r>
        <w:rPr>
          <w:rFonts w:ascii="Times New Roman" w:hAnsi="Times New Roman" w:cs="Times New Roman"/>
          <w:sz w:val="24"/>
          <w:szCs w:val="24"/>
        </w:rPr>
        <w:t>-</w:t>
      </w:r>
      <w:r w:rsidR="00AD6684" w:rsidRPr="00445B3D">
        <w:rPr>
          <w:rFonts w:ascii="Times New Roman" w:hAnsi="Times New Roman" w:cs="Times New Roman"/>
          <w:sz w:val="24"/>
          <w:szCs w:val="24"/>
        </w:rPr>
        <w:t>посещение и взаимопосещение уроков и внеурочных мероприятий;</w:t>
      </w:r>
    </w:p>
    <w:p w:rsidR="00AD6684" w:rsidRPr="00445B3D" w:rsidRDefault="00445B3D" w:rsidP="00445B3D">
      <w:pPr>
        <w:pStyle w:val="af"/>
        <w:rPr>
          <w:rFonts w:ascii="Times New Roman" w:hAnsi="Times New Roman" w:cs="Times New Roman"/>
          <w:sz w:val="24"/>
          <w:szCs w:val="24"/>
        </w:rPr>
      </w:pPr>
      <w:r>
        <w:rPr>
          <w:rFonts w:ascii="Times New Roman" w:hAnsi="Times New Roman" w:cs="Times New Roman"/>
          <w:sz w:val="24"/>
          <w:szCs w:val="24"/>
        </w:rPr>
        <w:t>-</w:t>
      </w:r>
      <w:r w:rsidR="00AD6684" w:rsidRPr="00445B3D">
        <w:rPr>
          <w:rFonts w:ascii="Times New Roman" w:hAnsi="Times New Roman" w:cs="Times New Roman"/>
          <w:sz w:val="24"/>
          <w:szCs w:val="24"/>
        </w:rPr>
        <w:t>проверка и анализ документации школьников и учителей.</w:t>
      </w:r>
    </w:p>
    <w:p w:rsidR="00445B3D" w:rsidRDefault="00445B3D" w:rsidP="00755864">
      <w:pPr>
        <w:pStyle w:val="af"/>
        <w:rPr>
          <w:rFonts w:ascii="Times New Roman" w:hAnsi="Times New Roman" w:cs="Times New Roman"/>
          <w:sz w:val="24"/>
          <w:szCs w:val="24"/>
        </w:rPr>
      </w:pPr>
    </w:p>
    <w:p w:rsidR="00F053E5" w:rsidRDefault="00AD6684" w:rsidP="00755864">
      <w:pPr>
        <w:pStyle w:val="af"/>
        <w:rPr>
          <w:rFonts w:ascii="Times New Roman" w:hAnsi="Times New Roman" w:cs="Times New Roman"/>
          <w:sz w:val="24"/>
          <w:szCs w:val="24"/>
        </w:rPr>
      </w:pPr>
      <w:r w:rsidRPr="00ED092A">
        <w:rPr>
          <w:rFonts w:ascii="Times New Roman" w:hAnsi="Times New Roman" w:cs="Times New Roman"/>
          <w:sz w:val="24"/>
          <w:szCs w:val="24"/>
        </w:rPr>
        <w:t>В сентябре с первоклассниками была п</w:t>
      </w:r>
      <w:r w:rsidR="00755864" w:rsidRPr="00ED092A">
        <w:rPr>
          <w:rFonts w:ascii="Times New Roman" w:hAnsi="Times New Roman" w:cs="Times New Roman"/>
          <w:sz w:val="24"/>
          <w:szCs w:val="24"/>
        </w:rPr>
        <w:t xml:space="preserve">роведена стартовая диагностика. </w:t>
      </w:r>
    </w:p>
    <w:p w:rsidR="00755864" w:rsidRDefault="00755864" w:rsidP="00755864">
      <w:pPr>
        <w:pStyle w:val="af"/>
        <w:rPr>
          <w:rFonts w:ascii="Times New Roman" w:hAnsi="Times New Roman" w:cs="Times New Roman"/>
          <w:sz w:val="24"/>
          <w:szCs w:val="24"/>
        </w:rPr>
      </w:pPr>
      <w:r w:rsidRPr="00ED092A">
        <w:rPr>
          <w:rFonts w:ascii="Times New Roman" w:hAnsi="Times New Roman" w:cs="Times New Roman"/>
          <w:sz w:val="24"/>
          <w:szCs w:val="24"/>
        </w:rPr>
        <w:t>В ходе выявлялось развитие инструментальной готовности и развитие личностной готовности.</w:t>
      </w:r>
    </w:p>
    <w:p w:rsidR="00F053E5" w:rsidRPr="002D179A" w:rsidRDefault="00F053E5" w:rsidP="00F053E5">
      <w:pPr>
        <w:pStyle w:val="af"/>
        <w:rPr>
          <w:rFonts w:ascii="Times New Roman" w:hAnsi="Times New Roman" w:cs="Times New Roman"/>
          <w:b/>
          <w:sz w:val="24"/>
          <w:szCs w:val="24"/>
        </w:rPr>
      </w:pPr>
      <w:r w:rsidRPr="002D179A">
        <w:rPr>
          <w:rFonts w:ascii="Times New Roman" w:hAnsi="Times New Roman" w:cs="Times New Roman"/>
          <w:b/>
          <w:sz w:val="24"/>
          <w:szCs w:val="24"/>
        </w:rPr>
        <w:t>МАОУ Шишкинская СОШ</w:t>
      </w:r>
    </w:p>
    <w:p w:rsidR="00F053E5" w:rsidRPr="002D179A" w:rsidRDefault="00F053E5" w:rsidP="00F053E5">
      <w:pPr>
        <w:pStyle w:val="af"/>
        <w:rPr>
          <w:rFonts w:ascii="Times New Roman" w:hAnsi="Times New Roman" w:cs="Times New Roman"/>
          <w:sz w:val="24"/>
          <w:szCs w:val="24"/>
        </w:rPr>
      </w:pPr>
      <w:r w:rsidRPr="002D179A">
        <w:rPr>
          <w:rFonts w:ascii="Times New Roman" w:hAnsi="Times New Roman" w:cs="Times New Roman"/>
          <w:sz w:val="24"/>
          <w:szCs w:val="24"/>
        </w:rPr>
        <w:t xml:space="preserve">В 1 классе обучается 12 учащихся, из них 4 девочки и 8 мальчиков. </w:t>
      </w:r>
    </w:p>
    <w:p w:rsidR="00F053E5" w:rsidRPr="002D179A" w:rsidRDefault="00F053E5" w:rsidP="00F053E5">
      <w:pPr>
        <w:pStyle w:val="af"/>
        <w:rPr>
          <w:rFonts w:ascii="Times New Roman" w:hAnsi="Times New Roman" w:cs="Times New Roman"/>
          <w:sz w:val="24"/>
          <w:szCs w:val="24"/>
        </w:rPr>
      </w:pPr>
      <w:r w:rsidRPr="002D179A">
        <w:rPr>
          <w:rFonts w:ascii="Times New Roman" w:hAnsi="Times New Roman" w:cs="Times New Roman"/>
          <w:sz w:val="24"/>
          <w:szCs w:val="24"/>
        </w:rPr>
        <w:t>Результаты:</w:t>
      </w:r>
    </w:p>
    <w:p w:rsidR="00F053E5" w:rsidRPr="002D179A" w:rsidRDefault="00F053E5" w:rsidP="00F053E5">
      <w:pPr>
        <w:pStyle w:val="af"/>
        <w:rPr>
          <w:rFonts w:ascii="Times New Roman" w:hAnsi="Times New Roman" w:cs="Times New Roman"/>
          <w:sz w:val="24"/>
          <w:szCs w:val="24"/>
        </w:rPr>
      </w:pPr>
      <w:r w:rsidRPr="002D179A">
        <w:rPr>
          <w:rFonts w:ascii="Times New Roman" w:hAnsi="Times New Roman" w:cs="Times New Roman"/>
          <w:sz w:val="24"/>
          <w:szCs w:val="24"/>
        </w:rPr>
        <w:t>Высокий уровень-1</w:t>
      </w:r>
    </w:p>
    <w:p w:rsidR="00F053E5" w:rsidRPr="002D179A" w:rsidRDefault="00F053E5" w:rsidP="00F053E5">
      <w:pPr>
        <w:pStyle w:val="af"/>
        <w:rPr>
          <w:rFonts w:ascii="Times New Roman" w:hAnsi="Times New Roman" w:cs="Times New Roman"/>
          <w:sz w:val="24"/>
          <w:szCs w:val="24"/>
        </w:rPr>
      </w:pPr>
      <w:r w:rsidRPr="002D179A">
        <w:rPr>
          <w:rFonts w:ascii="Times New Roman" w:hAnsi="Times New Roman" w:cs="Times New Roman"/>
          <w:sz w:val="24"/>
          <w:szCs w:val="24"/>
        </w:rPr>
        <w:t>Выше среднего-6</w:t>
      </w:r>
    </w:p>
    <w:p w:rsidR="00F053E5" w:rsidRPr="002D179A" w:rsidRDefault="00F053E5" w:rsidP="00F053E5">
      <w:pPr>
        <w:pStyle w:val="af"/>
        <w:rPr>
          <w:rFonts w:ascii="Times New Roman" w:hAnsi="Times New Roman" w:cs="Times New Roman"/>
          <w:sz w:val="24"/>
          <w:szCs w:val="24"/>
        </w:rPr>
      </w:pPr>
      <w:r>
        <w:rPr>
          <w:rFonts w:ascii="Times New Roman" w:hAnsi="Times New Roman" w:cs="Times New Roman"/>
          <w:sz w:val="24"/>
          <w:szCs w:val="24"/>
        </w:rPr>
        <w:t>Средний-0</w:t>
      </w:r>
    </w:p>
    <w:p w:rsidR="00F053E5" w:rsidRPr="002D179A" w:rsidRDefault="00F053E5" w:rsidP="00F053E5">
      <w:pPr>
        <w:pStyle w:val="af"/>
        <w:rPr>
          <w:rFonts w:ascii="Times New Roman" w:hAnsi="Times New Roman" w:cs="Times New Roman"/>
          <w:sz w:val="24"/>
          <w:szCs w:val="24"/>
        </w:rPr>
      </w:pPr>
      <w:r w:rsidRPr="002D179A">
        <w:rPr>
          <w:rFonts w:ascii="Times New Roman" w:hAnsi="Times New Roman" w:cs="Times New Roman"/>
          <w:sz w:val="24"/>
          <w:szCs w:val="24"/>
        </w:rPr>
        <w:t xml:space="preserve">Ниже </w:t>
      </w:r>
      <w:r>
        <w:rPr>
          <w:rFonts w:ascii="Times New Roman" w:hAnsi="Times New Roman" w:cs="Times New Roman"/>
          <w:sz w:val="24"/>
          <w:szCs w:val="24"/>
        </w:rPr>
        <w:t>среднего-5</w:t>
      </w:r>
    </w:p>
    <w:p w:rsidR="00F053E5" w:rsidRPr="002D179A" w:rsidRDefault="00F053E5" w:rsidP="00F053E5">
      <w:pPr>
        <w:pStyle w:val="af"/>
        <w:rPr>
          <w:rFonts w:ascii="Times New Roman" w:hAnsi="Times New Roman" w:cs="Times New Roman"/>
          <w:sz w:val="24"/>
          <w:szCs w:val="24"/>
        </w:rPr>
      </w:pPr>
      <w:r w:rsidRPr="002D179A">
        <w:rPr>
          <w:rFonts w:ascii="Times New Roman" w:hAnsi="Times New Roman" w:cs="Times New Roman"/>
          <w:sz w:val="24"/>
          <w:szCs w:val="24"/>
        </w:rPr>
        <w:t>Низкий-0</w:t>
      </w:r>
    </w:p>
    <w:p w:rsidR="00F053E5" w:rsidRDefault="00F053E5" w:rsidP="00F053E5">
      <w:pPr>
        <w:pStyle w:val="af"/>
        <w:rPr>
          <w:rFonts w:ascii="Times New Roman" w:hAnsi="Times New Roman" w:cs="Times New Roman"/>
          <w:sz w:val="24"/>
          <w:szCs w:val="24"/>
        </w:rPr>
      </w:pPr>
      <w:r w:rsidRPr="002D179A">
        <w:rPr>
          <w:rFonts w:ascii="Times New Roman" w:hAnsi="Times New Roman" w:cs="Times New Roman"/>
          <w:sz w:val="24"/>
          <w:szCs w:val="24"/>
        </w:rPr>
        <w:t>Особо низкий-0</w:t>
      </w:r>
    </w:p>
    <w:p w:rsidR="00F053E5" w:rsidRPr="00045A20" w:rsidRDefault="00F053E5" w:rsidP="00F053E5">
      <w:pPr>
        <w:pStyle w:val="af"/>
        <w:rPr>
          <w:rFonts w:ascii="Times New Roman" w:hAnsi="Times New Roman" w:cs="Times New Roman"/>
          <w:b/>
          <w:sz w:val="24"/>
          <w:szCs w:val="24"/>
        </w:rPr>
      </w:pPr>
      <w:r w:rsidRPr="00045A20">
        <w:rPr>
          <w:rFonts w:ascii="Times New Roman" w:hAnsi="Times New Roman" w:cs="Times New Roman"/>
          <w:b/>
          <w:sz w:val="24"/>
          <w:szCs w:val="24"/>
        </w:rPr>
        <w:t>Птицкая СОШ, филиал МАОУ Шишкинской СОШ</w:t>
      </w:r>
    </w:p>
    <w:p w:rsidR="00F053E5" w:rsidRPr="000D7933" w:rsidRDefault="00F053E5" w:rsidP="00F053E5">
      <w:pPr>
        <w:pStyle w:val="af"/>
        <w:rPr>
          <w:rFonts w:ascii="Times New Roman" w:hAnsi="Times New Roman" w:cs="Times New Roman"/>
          <w:sz w:val="24"/>
          <w:szCs w:val="24"/>
        </w:rPr>
      </w:pPr>
      <w:r w:rsidRPr="000D7933">
        <w:rPr>
          <w:rFonts w:ascii="Times New Roman" w:hAnsi="Times New Roman" w:cs="Times New Roman"/>
          <w:sz w:val="24"/>
          <w:szCs w:val="24"/>
        </w:rPr>
        <w:t xml:space="preserve">В 1 классе обучается 5 учащихся, из них 2 девочки и 3 мальчика. </w:t>
      </w:r>
    </w:p>
    <w:p w:rsidR="00F053E5" w:rsidRPr="000D7933" w:rsidRDefault="00F053E5" w:rsidP="00F053E5">
      <w:pPr>
        <w:pStyle w:val="af"/>
        <w:rPr>
          <w:rFonts w:ascii="Times New Roman" w:hAnsi="Times New Roman" w:cs="Times New Roman"/>
          <w:b/>
          <w:sz w:val="24"/>
          <w:szCs w:val="24"/>
        </w:rPr>
      </w:pPr>
      <w:r w:rsidRPr="000D7933">
        <w:rPr>
          <w:rFonts w:ascii="Times New Roman" w:hAnsi="Times New Roman" w:cs="Times New Roman"/>
          <w:b/>
          <w:sz w:val="24"/>
          <w:szCs w:val="24"/>
        </w:rPr>
        <w:t xml:space="preserve">Результаты: </w:t>
      </w:r>
    </w:p>
    <w:p w:rsidR="00F053E5" w:rsidRPr="000D7933" w:rsidRDefault="00F053E5" w:rsidP="00F053E5">
      <w:pPr>
        <w:pStyle w:val="af"/>
        <w:rPr>
          <w:rFonts w:ascii="Times New Roman" w:hAnsi="Times New Roman" w:cs="Times New Roman"/>
          <w:sz w:val="24"/>
          <w:szCs w:val="24"/>
        </w:rPr>
      </w:pPr>
      <w:r w:rsidRPr="000D7933">
        <w:rPr>
          <w:rFonts w:ascii="Times New Roman" w:hAnsi="Times New Roman" w:cs="Times New Roman"/>
          <w:sz w:val="24"/>
          <w:szCs w:val="24"/>
        </w:rPr>
        <w:t xml:space="preserve">Высокий уровень-0 </w:t>
      </w:r>
    </w:p>
    <w:p w:rsidR="00F053E5" w:rsidRPr="000D7933" w:rsidRDefault="00F053E5" w:rsidP="00F053E5">
      <w:pPr>
        <w:pStyle w:val="af"/>
        <w:rPr>
          <w:rFonts w:ascii="Times New Roman" w:hAnsi="Times New Roman" w:cs="Times New Roman"/>
          <w:sz w:val="24"/>
          <w:szCs w:val="24"/>
        </w:rPr>
      </w:pPr>
      <w:r w:rsidRPr="000D7933">
        <w:rPr>
          <w:rFonts w:ascii="Times New Roman" w:hAnsi="Times New Roman" w:cs="Times New Roman"/>
          <w:sz w:val="24"/>
          <w:szCs w:val="24"/>
        </w:rPr>
        <w:t xml:space="preserve">Выше среднего-3 </w:t>
      </w:r>
    </w:p>
    <w:p w:rsidR="00F053E5" w:rsidRPr="000D7933" w:rsidRDefault="00F053E5" w:rsidP="00F053E5">
      <w:pPr>
        <w:pStyle w:val="af"/>
        <w:rPr>
          <w:rFonts w:ascii="Times New Roman" w:hAnsi="Times New Roman" w:cs="Times New Roman"/>
          <w:sz w:val="24"/>
          <w:szCs w:val="24"/>
        </w:rPr>
      </w:pPr>
      <w:r w:rsidRPr="000D7933">
        <w:rPr>
          <w:rFonts w:ascii="Times New Roman" w:hAnsi="Times New Roman" w:cs="Times New Roman"/>
          <w:sz w:val="24"/>
          <w:szCs w:val="24"/>
        </w:rPr>
        <w:lastRenderedPageBreak/>
        <w:t xml:space="preserve">Средний-0 </w:t>
      </w:r>
    </w:p>
    <w:p w:rsidR="00F053E5" w:rsidRPr="000D7933" w:rsidRDefault="00F053E5" w:rsidP="00F053E5">
      <w:pPr>
        <w:pStyle w:val="af"/>
        <w:rPr>
          <w:rFonts w:ascii="Times New Roman" w:hAnsi="Times New Roman" w:cs="Times New Roman"/>
          <w:sz w:val="24"/>
          <w:szCs w:val="24"/>
        </w:rPr>
      </w:pPr>
      <w:r w:rsidRPr="000D7933">
        <w:rPr>
          <w:rFonts w:ascii="Times New Roman" w:hAnsi="Times New Roman" w:cs="Times New Roman"/>
          <w:sz w:val="24"/>
          <w:szCs w:val="24"/>
        </w:rPr>
        <w:t xml:space="preserve">Ниже </w:t>
      </w:r>
      <w:r>
        <w:rPr>
          <w:rFonts w:ascii="Times New Roman" w:hAnsi="Times New Roman" w:cs="Times New Roman"/>
          <w:sz w:val="24"/>
          <w:szCs w:val="24"/>
        </w:rPr>
        <w:t>с</w:t>
      </w:r>
      <w:r w:rsidRPr="000D7933">
        <w:rPr>
          <w:rFonts w:ascii="Times New Roman" w:hAnsi="Times New Roman" w:cs="Times New Roman"/>
          <w:sz w:val="24"/>
          <w:szCs w:val="24"/>
        </w:rPr>
        <w:t xml:space="preserve">реднего-2 </w:t>
      </w:r>
    </w:p>
    <w:p w:rsidR="00F053E5" w:rsidRPr="000D7933" w:rsidRDefault="00F053E5" w:rsidP="00F053E5">
      <w:pPr>
        <w:pStyle w:val="af"/>
        <w:rPr>
          <w:rFonts w:ascii="Times New Roman" w:hAnsi="Times New Roman" w:cs="Times New Roman"/>
          <w:sz w:val="24"/>
          <w:szCs w:val="24"/>
        </w:rPr>
      </w:pPr>
      <w:r w:rsidRPr="000D7933">
        <w:rPr>
          <w:rFonts w:ascii="Times New Roman" w:hAnsi="Times New Roman" w:cs="Times New Roman"/>
          <w:sz w:val="24"/>
          <w:szCs w:val="24"/>
        </w:rPr>
        <w:t xml:space="preserve">Низкий-0 </w:t>
      </w:r>
    </w:p>
    <w:p w:rsidR="00F053E5" w:rsidRDefault="00F053E5" w:rsidP="00F053E5">
      <w:pPr>
        <w:pStyle w:val="af"/>
        <w:rPr>
          <w:rFonts w:ascii="Times New Roman" w:hAnsi="Times New Roman" w:cs="Times New Roman"/>
          <w:sz w:val="24"/>
          <w:szCs w:val="24"/>
        </w:rPr>
      </w:pPr>
      <w:r w:rsidRPr="000D7933">
        <w:rPr>
          <w:rFonts w:ascii="Times New Roman" w:hAnsi="Times New Roman" w:cs="Times New Roman"/>
          <w:sz w:val="24"/>
          <w:szCs w:val="24"/>
        </w:rPr>
        <w:t>Особо низкий-0</w:t>
      </w:r>
    </w:p>
    <w:p w:rsidR="00F053E5" w:rsidRPr="000D7933" w:rsidRDefault="00F053E5" w:rsidP="00F053E5">
      <w:pPr>
        <w:pStyle w:val="af"/>
        <w:rPr>
          <w:rFonts w:ascii="Times New Roman" w:hAnsi="Times New Roman" w:cs="Times New Roman"/>
          <w:b/>
          <w:sz w:val="24"/>
          <w:szCs w:val="24"/>
        </w:rPr>
      </w:pPr>
      <w:r w:rsidRPr="000D7933">
        <w:rPr>
          <w:rFonts w:ascii="Times New Roman" w:hAnsi="Times New Roman" w:cs="Times New Roman"/>
          <w:b/>
          <w:sz w:val="24"/>
          <w:szCs w:val="24"/>
        </w:rPr>
        <w:t>Юрминская СОШ, филиал МАОУ Шишкинская СОШ</w:t>
      </w:r>
    </w:p>
    <w:p w:rsidR="00F053E5" w:rsidRDefault="00F053E5" w:rsidP="00F053E5">
      <w:pPr>
        <w:pStyle w:val="af"/>
        <w:rPr>
          <w:rFonts w:ascii="Times New Roman" w:hAnsi="Times New Roman" w:cs="Times New Roman"/>
          <w:color w:val="000000"/>
          <w:sz w:val="24"/>
          <w:szCs w:val="24"/>
        </w:rPr>
      </w:pPr>
      <w:r w:rsidRPr="000D7933">
        <w:rPr>
          <w:rFonts w:ascii="Times New Roman" w:hAnsi="Times New Roman" w:cs="Times New Roman"/>
          <w:color w:val="000000"/>
          <w:sz w:val="24"/>
          <w:szCs w:val="24"/>
        </w:rPr>
        <w:t>В 1 классе обучается 12 учащихся, из них 7 девочек, 5 мальчиков.</w:t>
      </w:r>
    </w:p>
    <w:p w:rsidR="00F053E5" w:rsidRPr="000D7933" w:rsidRDefault="00F053E5" w:rsidP="00F053E5">
      <w:pPr>
        <w:pStyle w:val="af"/>
        <w:rPr>
          <w:rFonts w:ascii="Times New Roman" w:hAnsi="Times New Roman" w:cs="Times New Roman"/>
          <w:b/>
          <w:color w:val="000000"/>
          <w:sz w:val="24"/>
          <w:szCs w:val="24"/>
        </w:rPr>
      </w:pPr>
      <w:r w:rsidRPr="000D7933">
        <w:rPr>
          <w:rFonts w:ascii="Times New Roman" w:hAnsi="Times New Roman" w:cs="Times New Roman"/>
          <w:b/>
          <w:color w:val="000000"/>
          <w:sz w:val="24"/>
          <w:szCs w:val="24"/>
        </w:rPr>
        <w:t xml:space="preserve">Результаты: </w:t>
      </w:r>
    </w:p>
    <w:p w:rsidR="00F053E5" w:rsidRPr="000D7933" w:rsidRDefault="00F053E5" w:rsidP="00F053E5">
      <w:pPr>
        <w:pStyle w:val="af"/>
        <w:rPr>
          <w:rFonts w:ascii="Times New Roman" w:hAnsi="Times New Roman" w:cs="Times New Roman"/>
          <w:color w:val="000000"/>
          <w:sz w:val="24"/>
          <w:szCs w:val="24"/>
        </w:rPr>
      </w:pPr>
      <w:r w:rsidRPr="000D7933">
        <w:rPr>
          <w:rFonts w:ascii="Times New Roman" w:hAnsi="Times New Roman" w:cs="Times New Roman"/>
          <w:color w:val="000000"/>
          <w:sz w:val="24"/>
          <w:szCs w:val="24"/>
        </w:rPr>
        <w:t xml:space="preserve">Высокий уровень – 0 </w:t>
      </w:r>
    </w:p>
    <w:p w:rsidR="00F053E5" w:rsidRPr="000D7933" w:rsidRDefault="00F053E5" w:rsidP="00F053E5">
      <w:pPr>
        <w:pStyle w:val="af"/>
        <w:rPr>
          <w:rFonts w:ascii="Times New Roman" w:hAnsi="Times New Roman" w:cs="Times New Roman"/>
          <w:color w:val="000000"/>
          <w:sz w:val="24"/>
          <w:szCs w:val="24"/>
        </w:rPr>
      </w:pPr>
      <w:r w:rsidRPr="000D7933">
        <w:rPr>
          <w:rFonts w:ascii="Times New Roman" w:hAnsi="Times New Roman" w:cs="Times New Roman"/>
          <w:color w:val="000000"/>
          <w:sz w:val="24"/>
          <w:szCs w:val="24"/>
        </w:rPr>
        <w:t xml:space="preserve">Выше среднего – 2 </w:t>
      </w:r>
    </w:p>
    <w:p w:rsidR="00F053E5" w:rsidRPr="000D7933" w:rsidRDefault="00F053E5" w:rsidP="00F053E5">
      <w:pPr>
        <w:pStyle w:val="af"/>
        <w:rPr>
          <w:rFonts w:ascii="Times New Roman" w:hAnsi="Times New Roman" w:cs="Times New Roman"/>
          <w:color w:val="000000"/>
          <w:sz w:val="24"/>
          <w:szCs w:val="24"/>
        </w:rPr>
      </w:pPr>
      <w:r w:rsidRPr="000D7933">
        <w:rPr>
          <w:rFonts w:ascii="Times New Roman" w:hAnsi="Times New Roman" w:cs="Times New Roman"/>
          <w:color w:val="000000"/>
          <w:sz w:val="24"/>
          <w:szCs w:val="24"/>
        </w:rPr>
        <w:t xml:space="preserve">Средний –5 </w:t>
      </w:r>
    </w:p>
    <w:p w:rsidR="00F053E5" w:rsidRPr="000D7933" w:rsidRDefault="00F053E5" w:rsidP="00F053E5">
      <w:pPr>
        <w:pStyle w:val="af"/>
        <w:rPr>
          <w:rFonts w:ascii="Times New Roman" w:hAnsi="Times New Roman" w:cs="Times New Roman"/>
          <w:color w:val="000000"/>
          <w:sz w:val="24"/>
          <w:szCs w:val="24"/>
        </w:rPr>
      </w:pPr>
      <w:r w:rsidRPr="000D7933">
        <w:rPr>
          <w:rFonts w:ascii="Times New Roman" w:hAnsi="Times New Roman" w:cs="Times New Roman"/>
          <w:color w:val="000000"/>
          <w:sz w:val="24"/>
          <w:szCs w:val="24"/>
        </w:rPr>
        <w:t xml:space="preserve">Ниже среднего –3 </w:t>
      </w:r>
    </w:p>
    <w:p w:rsidR="00F053E5" w:rsidRPr="000D7933" w:rsidRDefault="00F053E5" w:rsidP="00F053E5">
      <w:pPr>
        <w:pStyle w:val="af"/>
        <w:rPr>
          <w:rFonts w:ascii="Times New Roman" w:hAnsi="Times New Roman" w:cs="Times New Roman"/>
          <w:color w:val="000000"/>
          <w:sz w:val="24"/>
          <w:szCs w:val="24"/>
        </w:rPr>
      </w:pPr>
      <w:r w:rsidRPr="000D7933">
        <w:rPr>
          <w:rFonts w:ascii="Times New Roman" w:hAnsi="Times New Roman" w:cs="Times New Roman"/>
          <w:color w:val="000000"/>
          <w:sz w:val="24"/>
          <w:szCs w:val="24"/>
        </w:rPr>
        <w:t xml:space="preserve">Низкий – 1 </w:t>
      </w:r>
    </w:p>
    <w:p w:rsidR="00F053E5" w:rsidRPr="00F053E5" w:rsidRDefault="00F053E5" w:rsidP="00F053E5">
      <w:pPr>
        <w:pStyle w:val="af"/>
        <w:rPr>
          <w:rFonts w:ascii="Times New Roman" w:hAnsi="Times New Roman" w:cs="Times New Roman"/>
          <w:color w:val="000000"/>
          <w:sz w:val="24"/>
          <w:szCs w:val="24"/>
        </w:rPr>
      </w:pPr>
      <w:r w:rsidRPr="000D7933">
        <w:rPr>
          <w:rFonts w:ascii="Times New Roman" w:hAnsi="Times New Roman" w:cs="Times New Roman"/>
          <w:color w:val="000000"/>
          <w:sz w:val="24"/>
          <w:szCs w:val="24"/>
        </w:rPr>
        <w:t xml:space="preserve">Особо низкий – 1 </w:t>
      </w:r>
    </w:p>
    <w:p w:rsidR="00F053E5" w:rsidRPr="002D179A" w:rsidRDefault="00F053E5" w:rsidP="00F053E5">
      <w:pPr>
        <w:pStyle w:val="af"/>
        <w:rPr>
          <w:rFonts w:ascii="Times New Roman" w:hAnsi="Times New Roman" w:cs="Times New Roman"/>
          <w:b/>
          <w:sz w:val="24"/>
          <w:szCs w:val="24"/>
        </w:rPr>
      </w:pPr>
      <w:r w:rsidRPr="002D179A">
        <w:rPr>
          <w:rFonts w:ascii="Times New Roman" w:hAnsi="Times New Roman" w:cs="Times New Roman"/>
          <w:b/>
          <w:sz w:val="24"/>
          <w:szCs w:val="24"/>
        </w:rPr>
        <w:t>Шестовская СОШ, филиал МАОУ Шишкинской СОШ</w:t>
      </w:r>
    </w:p>
    <w:p w:rsidR="00F053E5" w:rsidRPr="002D179A" w:rsidRDefault="00F053E5" w:rsidP="00F053E5">
      <w:pPr>
        <w:pStyle w:val="af"/>
        <w:rPr>
          <w:rFonts w:ascii="Times New Roman" w:hAnsi="Times New Roman" w:cs="Times New Roman"/>
          <w:sz w:val="24"/>
          <w:szCs w:val="24"/>
        </w:rPr>
      </w:pPr>
      <w:r w:rsidRPr="002D179A">
        <w:rPr>
          <w:rFonts w:ascii="Times New Roman" w:hAnsi="Times New Roman" w:cs="Times New Roman"/>
          <w:sz w:val="24"/>
          <w:szCs w:val="24"/>
        </w:rPr>
        <w:t>В 1 классе 3 первоклассника, из них 2 девочки, 1 мальчик</w:t>
      </w:r>
    </w:p>
    <w:p w:rsidR="00F053E5" w:rsidRPr="002D179A" w:rsidRDefault="00F053E5" w:rsidP="00F053E5">
      <w:pPr>
        <w:pStyle w:val="af"/>
        <w:rPr>
          <w:rFonts w:ascii="Times New Roman" w:hAnsi="Times New Roman" w:cs="Times New Roman"/>
          <w:sz w:val="24"/>
          <w:szCs w:val="24"/>
        </w:rPr>
      </w:pPr>
      <w:r w:rsidRPr="002D179A">
        <w:rPr>
          <w:rFonts w:ascii="Times New Roman" w:hAnsi="Times New Roman" w:cs="Times New Roman"/>
          <w:sz w:val="24"/>
          <w:szCs w:val="24"/>
        </w:rPr>
        <w:t>Высокий уровень-1</w:t>
      </w:r>
    </w:p>
    <w:p w:rsidR="00F053E5" w:rsidRPr="002D179A" w:rsidRDefault="00F053E5" w:rsidP="00F053E5">
      <w:pPr>
        <w:pStyle w:val="af"/>
        <w:rPr>
          <w:rFonts w:ascii="Times New Roman" w:hAnsi="Times New Roman" w:cs="Times New Roman"/>
          <w:sz w:val="24"/>
          <w:szCs w:val="24"/>
        </w:rPr>
      </w:pPr>
      <w:r w:rsidRPr="002D179A">
        <w:rPr>
          <w:rFonts w:ascii="Times New Roman" w:hAnsi="Times New Roman" w:cs="Times New Roman"/>
          <w:sz w:val="24"/>
          <w:szCs w:val="24"/>
        </w:rPr>
        <w:t>Средний уровень-1</w:t>
      </w:r>
    </w:p>
    <w:p w:rsidR="00F053E5" w:rsidRDefault="00F053E5" w:rsidP="00F053E5">
      <w:pPr>
        <w:pStyle w:val="af"/>
        <w:rPr>
          <w:rFonts w:ascii="Times New Roman" w:hAnsi="Times New Roman" w:cs="Times New Roman"/>
          <w:sz w:val="24"/>
          <w:szCs w:val="24"/>
        </w:rPr>
      </w:pPr>
      <w:r w:rsidRPr="002D179A">
        <w:rPr>
          <w:rFonts w:ascii="Times New Roman" w:hAnsi="Times New Roman" w:cs="Times New Roman"/>
          <w:sz w:val="24"/>
          <w:szCs w:val="24"/>
        </w:rPr>
        <w:t>Особо низкий - 1</w:t>
      </w:r>
    </w:p>
    <w:p w:rsidR="00F053E5" w:rsidRPr="00843BE0" w:rsidRDefault="00F053E5" w:rsidP="00F053E5">
      <w:pPr>
        <w:pStyle w:val="af"/>
        <w:rPr>
          <w:rFonts w:ascii="Times New Roman" w:hAnsi="Times New Roman" w:cs="Times New Roman"/>
          <w:b/>
          <w:sz w:val="24"/>
          <w:szCs w:val="24"/>
        </w:rPr>
      </w:pPr>
      <w:r w:rsidRPr="00843BE0">
        <w:rPr>
          <w:rFonts w:ascii="Times New Roman" w:hAnsi="Times New Roman" w:cs="Times New Roman"/>
          <w:b/>
          <w:sz w:val="24"/>
          <w:szCs w:val="24"/>
        </w:rPr>
        <w:t>Ушаковская НОШ, филиал МАОУ Шишкинская СОШ</w:t>
      </w:r>
    </w:p>
    <w:p w:rsidR="00F053E5" w:rsidRDefault="00F053E5" w:rsidP="00F053E5">
      <w:pPr>
        <w:pStyle w:val="af"/>
        <w:rPr>
          <w:rFonts w:ascii="Times New Roman" w:hAnsi="Times New Roman" w:cs="Times New Roman"/>
          <w:sz w:val="24"/>
          <w:szCs w:val="24"/>
        </w:rPr>
      </w:pPr>
      <w:r>
        <w:rPr>
          <w:rFonts w:ascii="Times New Roman" w:hAnsi="Times New Roman" w:cs="Times New Roman"/>
          <w:sz w:val="24"/>
          <w:szCs w:val="24"/>
        </w:rPr>
        <w:t>В 1 классе 2 человека, из них 1 мальчик, 1 девочка.</w:t>
      </w:r>
    </w:p>
    <w:p w:rsidR="00F053E5" w:rsidRPr="00F053E5" w:rsidRDefault="00F053E5" w:rsidP="00F053E5">
      <w:pPr>
        <w:pStyle w:val="af"/>
        <w:rPr>
          <w:rFonts w:ascii="Times New Roman" w:hAnsi="Times New Roman" w:cs="Times New Roman"/>
          <w:sz w:val="24"/>
          <w:szCs w:val="24"/>
        </w:rPr>
      </w:pPr>
      <w:r>
        <w:rPr>
          <w:rFonts w:ascii="Times New Roman" w:hAnsi="Times New Roman" w:cs="Times New Roman"/>
          <w:sz w:val="24"/>
          <w:szCs w:val="24"/>
        </w:rPr>
        <w:t>Ниже среднего -2</w:t>
      </w:r>
    </w:p>
    <w:p w:rsidR="00F053E5" w:rsidRPr="002D179A" w:rsidRDefault="00F053E5" w:rsidP="00F053E5">
      <w:pPr>
        <w:pStyle w:val="af"/>
        <w:rPr>
          <w:rFonts w:ascii="Times New Roman" w:hAnsi="Times New Roman" w:cs="Times New Roman"/>
          <w:sz w:val="24"/>
          <w:szCs w:val="24"/>
        </w:rPr>
      </w:pPr>
      <w:r w:rsidRPr="00843BE0">
        <w:rPr>
          <w:rFonts w:ascii="Times New Roman" w:hAnsi="Times New Roman" w:cs="Times New Roman"/>
          <w:b/>
          <w:sz w:val="24"/>
          <w:szCs w:val="24"/>
        </w:rPr>
        <w:t>Выводы:</w:t>
      </w:r>
      <w:r>
        <w:rPr>
          <w:rFonts w:ascii="Times New Roman" w:hAnsi="Times New Roman" w:cs="Times New Roman"/>
          <w:b/>
          <w:sz w:val="24"/>
          <w:szCs w:val="24"/>
        </w:rPr>
        <w:t xml:space="preserve"> </w:t>
      </w:r>
      <w:r w:rsidRPr="002D179A">
        <w:rPr>
          <w:rFonts w:ascii="Times New Roman" w:hAnsi="Times New Roman" w:cs="Times New Roman"/>
          <w:sz w:val="24"/>
          <w:szCs w:val="24"/>
        </w:rPr>
        <w:t xml:space="preserve">стартовая готовность обучающихся первых классов 2018-2019 учебного года (с базовым уровнем инструментальной и личностной готовности) составила 43% от общего числа поступивших учиться. </w:t>
      </w:r>
    </w:p>
    <w:p w:rsidR="00F053E5" w:rsidRDefault="00F053E5" w:rsidP="00F053E5">
      <w:pPr>
        <w:pStyle w:val="af"/>
        <w:rPr>
          <w:rFonts w:ascii="Times New Roman" w:hAnsi="Times New Roman" w:cs="Times New Roman"/>
          <w:sz w:val="24"/>
          <w:szCs w:val="24"/>
        </w:rPr>
      </w:pPr>
      <w:r w:rsidRPr="002D179A">
        <w:rPr>
          <w:rFonts w:ascii="Times New Roman" w:hAnsi="Times New Roman" w:cs="Times New Roman"/>
          <w:sz w:val="24"/>
          <w:szCs w:val="24"/>
        </w:rPr>
        <w:t xml:space="preserve">Предпосылки к успешному обучению и готовность включаться в образовательные ситуации, создаваемые учителем на уроке, сформированы у 71,5% первоклассников. </w:t>
      </w:r>
    </w:p>
    <w:p w:rsidR="00F053E5" w:rsidRDefault="00F053E5" w:rsidP="00F053E5">
      <w:pPr>
        <w:pStyle w:val="af"/>
        <w:rPr>
          <w:rFonts w:ascii="Times New Roman" w:hAnsi="Times New Roman" w:cs="Times New Roman"/>
          <w:b/>
          <w:sz w:val="24"/>
          <w:szCs w:val="24"/>
        </w:rPr>
      </w:pPr>
      <w:r w:rsidRPr="00843BE0">
        <w:rPr>
          <w:rFonts w:ascii="Times New Roman" w:hAnsi="Times New Roman" w:cs="Times New Roman"/>
          <w:b/>
          <w:sz w:val="24"/>
          <w:szCs w:val="24"/>
        </w:rPr>
        <w:t>Рекомендации:</w:t>
      </w:r>
    </w:p>
    <w:p w:rsidR="00F053E5" w:rsidRPr="00CB325A" w:rsidRDefault="00F053E5" w:rsidP="00F053E5">
      <w:pPr>
        <w:pStyle w:val="af"/>
        <w:rPr>
          <w:rFonts w:ascii="Times New Roman" w:hAnsi="Times New Roman" w:cs="Times New Roman"/>
          <w:sz w:val="24"/>
          <w:szCs w:val="24"/>
        </w:rPr>
      </w:pPr>
      <w:r w:rsidRPr="00CB325A">
        <w:rPr>
          <w:rFonts w:ascii="Times New Roman" w:hAnsi="Times New Roman" w:cs="Times New Roman"/>
          <w:sz w:val="24"/>
          <w:szCs w:val="24"/>
        </w:rPr>
        <w:t>1.</w:t>
      </w:r>
      <w:r>
        <w:rPr>
          <w:rFonts w:ascii="Times New Roman" w:hAnsi="Times New Roman" w:cs="Times New Roman"/>
          <w:sz w:val="24"/>
          <w:szCs w:val="24"/>
        </w:rPr>
        <w:t xml:space="preserve"> заместителю директора по УВР и методистам  и</w:t>
      </w:r>
      <w:r w:rsidRPr="00CB325A">
        <w:rPr>
          <w:rFonts w:ascii="Times New Roman" w:hAnsi="Times New Roman" w:cs="Times New Roman"/>
          <w:sz w:val="24"/>
          <w:szCs w:val="24"/>
        </w:rPr>
        <w:t>спользовать результаты стартовой диагностики при планировании работы, в том числе и коррекционной, по формированию универсальных учебных действий у младших школьников.</w:t>
      </w:r>
    </w:p>
    <w:p w:rsidR="00F053E5" w:rsidRPr="00CB325A" w:rsidRDefault="00F053E5" w:rsidP="00F053E5">
      <w:pPr>
        <w:pStyle w:val="af"/>
        <w:rPr>
          <w:rFonts w:ascii="Times New Roman" w:hAnsi="Times New Roman" w:cs="Times New Roman"/>
          <w:sz w:val="24"/>
          <w:szCs w:val="24"/>
        </w:rPr>
      </w:pPr>
      <w:r>
        <w:rPr>
          <w:rFonts w:ascii="Times New Roman" w:hAnsi="Times New Roman" w:cs="Times New Roman"/>
          <w:sz w:val="24"/>
          <w:szCs w:val="24"/>
        </w:rPr>
        <w:t>2.у</w:t>
      </w:r>
      <w:r w:rsidRPr="00CB325A">
        <w:rPr>
          <w:rFonts w:ascii="Times New Roman" w:hAnsi="Times New Roman" w:cs="Times New Roman"/>
          <w:sz w:val="24"/>
          <w:szCs w:val="24"/>
        </w:rPr>
        <w:t>чителям первых классов познакомиться с рекомендациями по работе с детьми различных уровней стартовой готовности</w:t>
      </w:r>
      <w:r>
        <w:rPr>
          <w:rFonts w:ascii="Times New Roman" w:hAnsi="Times New Roman" w:cs="Times New Roman"/>
          <w:sz w:val="24"/>
          <w:szCs w:val="24"/>
        </w:rPr>
        <w:t>, о</w:t>
      </w:r>
      <w:r w:rsidRPr="00CB325A">
        <w:rPr>
          <w:rFonts w:ascii="Times New Roman" w:hAnsi="Times New Roman" w:cs="Times New Roman"/>
          <w:sz w:val="24"/>
          <w:szCs w:val="24"/>
        </w:rPr>
        <w:t>существлять индивидуализацию и дифференциацию процесса обучения для достижения каждым ребенком максимально положительного результата.</w:t>
      </w:r>
    </w:p>
    <w:p w:rsidR="00F053E5" w:rsidRPr="00ED092A" w:rsidRDefault="00F053E5" w:rsidP="00755864">
      <w:pPr>
        <w:pStyle w:val="af"/>
        <w:rPr>
          <w:rFonts w:ascii="Times New Roman" w:hAnsi="Times New Roman" w:cs="Times New Roman"/>
          <w:sz w:val="24"/>
          <w:szCs w:val="24"/>
        </w:rPr>
      </w:pPr>
    </w:p>
    <w:p w:rsidR="00AD6684" w:rsidRPr="00F053E5" w:rsidRDefault="00AD6684" w:rsidP="00F053E5">
      <w:pPr>
        <w:pStyle w:val="af"/>
        <w:rPr>
          <w:rFonts w:ascii="Times New Roman" w:hAnsi="Times New Roman" w:cs="Times New Roman"/>
          <w:sz w:val="24"/>
          <w:szCs w:val="24"/>
        </w:rPr>
      </w:pPr>
      <w:r w:rsidRPr="00F053E5">
        <w:rPr>
          <w:rFonts w:ascii="Times New Roman" w:hAnsi="Times New Roman" w:cs="Times New Roman"/>
          <w:sz w:val="24"/>
          <w:szCs w:val="24"/>
        </w:rPr>
        <w:t>Административная проверка техники чтения на конец учебного года показала достаточно хороший уровень:</w:t>
      </w:r>
    </w:p>
    <w:p w:rsidR="009C4B61" w:rsidRPr="00F053E5" w:rsidRDefault="009C4B61" w:rsidP="00F053E5">
      <w:pPr>
        <w:pStyle w:val="af"/>
        <w:jc w:val="center"/>
        <w:rPr>
          <w:rFonts w:ascii="Times New Roman" w:hAnsi="Times New Roman" w:cs="Times New Roman"/>
          <w:sz w:val="24"/>
          <w:szCs w:val="24"/>
        </w:rPr>
      </w:pPr>
      <w:r w:rsidRPr="00F053E5">
        <w:rPr>
          <w:rFonts w:ascii="Times New Roman" w:hAnsi="Times New Roman" w:cs="Times New Roman"/>
          <w:sz w:val="24"/>
          <w:szCs w:val="24"/>
        </w:rPr>
        <w:t>МАОУ Шишкинская СОШ</w:t>
      </w:r>
    </w:p>
    <w:tbl>
      <w:tblPr>
        <w:tblStyle w:val="a6"/>
        <w:tblW w:w="0" w:type="auto"/>
        <w:tblLook w:val="04A0"/>
      </w:tblPr>
      <w:tblGrid>
        <w:gridCol w:w="959"/>
        <w:gridCol w:w="2099"/>
        <w:gridCol w:w="970"/>
        <w:gridCol w:w="79"/>
        <w:gridCol w:w="1050"/>
        <w:gridCol w:w="1755"/>
        <w:gridCol w:w="2355"/>
      </w:tblGrid>
      <w:tr w:rsidR="00D66209" w:rsidRPr="00F053E5" w:rsidTr="00270E17">
        <w:tc>
          <w:tcPr>
            <w:tcW w:w="959" w:type="dxa"/>
            <w:vMerge w:val="restart"/>
          </w:tcPr>
          <w:p w:rsidR="00D66209" w:rsidRPr="00F053E5" w:rsidRDefault="00D66209" w:rsidP="00F053E5">
            <w:pPr>
              <w:pStyle w:val="af"/>
              <w:rPr>
                <w:rFonts w:ascii="Times New Roman" w:eastAsia="Times New Roman" w:hAnsi="Times New Roman" w:cs="Times New Roman"/>
                <w:b/>
                <w:bCs/>
                <w:sz w:val="24"/>
                <w:szCs w:val="24"/>
              </w:rPr>
            </w:pPr>
            <w:r w:rsidRPr="00F053E5">
              <w:rPr>
                <w:rFonts w:ascii="Times New Roman" w:eastAsia="Times New Roman" w:hAnsi="Times New Roman" w:cs="Times New Roman"/>
                <w:b/>
                <w:bCs/>
                <w:sz w:val="24"/>
                <w:szCs w:val="24"/>
              </w:rPr>
              <w:t>класс</w:t>
            </w:r>
          </w:p>
        </w:tc>
        <w:tc>
          <w:tcPr>
            <w:tcW w:w="2099" w:type="dxa"/>
            <w:vMerge w:val="restart"/>
          </w:tcPr>
          <w:p w:rsidR="00D66209" w:rsidRPr="00F053E5" w:rsidRDefault="00D66209" w:rsidP="00F053E5">
            <w:pPr>
              <w:pStyle w:val="af"/>
              <w:rPr>
                <w:rFonts w:ascii="Times New Roman" w:eastAsia="Times New Roman" w:hAnsi="Times New Roman" w:cs="Times New Roman"/>
                <w:b/>
                <w:bCs/>
                <w:sz w:val="24"/>
                <w:szCs w:val="24"/>
              </w:rPr>
            </w:pPr>
            <w:r w:rsidRPr="00F053E5">
              <w:rPr>
                <w:rFonts w:ascii="Times New Roman" w:eastAsia="Times New Roman" w:hAnsi="Times New Roman" w:cs="Times New Roman"/>
                <w:b/>
                <w:bCs/>
                <w:sz w:val="24"/>
                <w:szCs w:val="24"/>
              </w:rPr>
              <w:t>число проверенных</w:t>
            </w:r>
          </w:p>
        </w:tc>
        <w:tc>
          <w:tcPr>
            <w:tcW w:w="2099" w:type="dxa"/>
            <w:gridSpan w:val="3"/>
          </w:tcPr>
          <w:p w:rsidR="00D66209" w:rsidRPr="00F053E5" w:rsidRDefault="00D66209" w:rsidP="00F053E5">
            <w:pPr>
              <w:pStyle w:val="af"/>
              <w:rPr>
                <w:rFonts w:ascii="Times New Roman" w:eastAsia="Times New Roman" w:hAnsi="Times New Roman" w:cs="Times New Roman"/>
                <w:b/>
                <w:bCs/>
                <w:sz w:val="24"/>
                <w:szCs w:val="24"/>
              </w:rPr>
            </w:pPr>
            <w:r w:rsidRPr="00F053E5">
              <w:rPr>
                <w:rFonts w:ascii="Times New Roman" w:eastAsia="Times New Roman" w:hAnsi="Times New Roman" w:cs="Times New Roman"/>
                <w:b/>
                <w:bCs/>
                <w:sz w:val="24"/>
                <w:szCs w:val="24"/>
              </w:rPr>
              <w:t>качество чтения</w:t>
            </w:r>
          </w:p>
        </w:tc>
        <w:tc>
          <w:tcPr>
            <w:tcW w:w="1755" w:type="dxa"/>
            <w:vMerge w:val="restart"/>
          </w:tcPr>
          <w:p w:rsidR="00D66209" w:rsidRPr="00F053E5" w:rsidRDefault="00D66209" w:rsidP="00F053E5">
            <w:pPr>
              <w:pStyle w:val="af"/>
              <w:rPr>
                <w:rFonts w:ascii="Times New Roman" w:eastAsia="Times New Roman" w:hAnsi="Times New Roman" w:cs="Times New Roman"/>
                <w:b/>
                <w:bCs/>
                <w:sz w:val="24"/>
                <w:szCs w:val="24"/>
              </w:rPr>
            </w:pPr>
            <w:r w:rsidRPr="00F053E5">
              <w:rPr>
                <w:rFonts w:ascii="Times New Roman" w:eastAsia="Times New Roman" w:hAnsi="Times New Roman" w:cs="Times New Roman"/>
                <w:b/>
                <w:bCs/>
                <w:sz w:val="24"/>
                <w:szCs w:val="24"/>
              </w:rPr>
              <w:t>норма и выше нормы</w:t>
            </w:r>
          </w:p>
        </w:tc>
        <w:tc>
          <w:tcPr>
            <w:tcW w:w="2355" w:type="dxa"/>
            <w:vMerge w:val="restart"/>
          </w:tcPr>
          <w:p w:rsidR="00D66209" w:rsidRPr="00F053E5" w:rsidRDefault="00D66209" w:rsidP="00F053E5">
            <w:pPr>
              <w:pStyle w:val="af"/>
              <w:rPr>
                <w:rFonts w:ascii="Times New Roman" w:eastAsia="Times New Roman" w:hAnsi="Times New Roman" w:cs="Times New Roman"/>
                <w:b/>
                <w:bCs/>
                <w:sz w:val="24"/>
                <w:szCs w:val="24"/>
              </w:rPr>
            </w:pPr>
            <w:r w:rsidRPr="00F053E5">
              <w:rPr>
                <w:rFonts w:ascii="Times New Roman" w:eastAsia="Times New Roman" w:hAnsi="Times New Roman" w:cs="Times New Roman"/>
                <w:b/>
                <w:bCs/>
                <w:sz w:val="24"/>
                <w:szCs w:val="24"/>
              </w:rPr>
              <w:t>ниже нормы</w:t>
            </w:r>
          </w:p>
        </w:tc>
      </w:tr>
      <w:tr w:rsidR="00D66209" w:rsidRPr="00F053E5" w:rsidTr="00270E17">
        <w:tc>
          <w:tcPr>
            <w:tcW w:w="959" w:type="dxa"/>
            <w:vMerge/>
          </w:tcPr>
          <w:p w:rsidR="00D66209" w:rsidRPr="00F053E5" w:rsidRDefault="00D66209" w:rsidP="00F053E5">
            <w:pPr>
              <w:pStyle w:val="af"/>
              <w:rPr>
                <w:rFonts w:ascii="Times New Roman" w:eastAsia="Times New Roman" w:hAnsi="Times New Roman" w:cs="Times New Roman"/>
                <w:b/>
                <w:bCs/>
                <w:sz w:val="24"/>
                <w:szCs w:val="24"/>
              </w:rPr>
            </w:pPr>
          </w:p>
        </w:tc>
        <w:tc>
          <w:tcPr>
            <w:tcW w:w="2099" w:type="dxa"/>
            <w:vMerge/>
          </w:tcPr>
          <w:p w:rsidR="00D66209" w:rsidRPr="00F053E5" w:rsidRDefault="00D66209" w:rsidP="00F053E5">
            <w:pPr>
              <w:pStyle w:val="af"/>
              <w:rPr>
                <w:rFonts w:ascii="Times New Roman" w:eastAsia="Times New Roman" w:hAnsi="Times New Roman" w:cs="Times New Roman"/>
                <w:b/>
                <w:bCs/>
                <w:sz w:val="24"/>
                <w:szCs w:val="24"/>
              </w:rPr>
            </w:pPr>
          </w:p>
        </w:tc>
        <w:tc>
          <w:tcPr>
            <w:tcW w:w="970" w:type="dxa"/>
          </w:tcPr>
          <w:p w:rsidR="00D66209" w:rsidRPr="00F053E5" w:rsidRDefault="00D66209" w:rsidP="00F053E5">
            <w:pPr>
              <w:pStyle w:val="af"/>
              <w:rPr>
                <w:rFonts w:ascii="Times New Roman" w:eastAsia="Times New Roman" w:hAnsi="Times New Roman" w:cs="Times New Roman"/>
                <w:b/>
                <w:bCs/>
                <w:sz w:val="24"/>
                <w:szCs w:val="24"/>
              </w:rPr>
            </w:pPr>
            <w:r w:rsidRPr="00F053E5">
              <w:rPr>
                <w:rFonts w:ascii="Times New Roman" w:eastAsia="Times New Roman" w:hAnsi="Times New Roman" w:cs="Times New Roman"/>
                <w:b/>
                <w:bCs/>
                <w:sz w:val="24"/>
                <w:szCs w:val="24"/>
              </w:rPr>
              <w:t>по слогам</w:t>
            </w:r>
          </w:p>
        </w:tc>
        <w:tc>
          <w:tcPr>
            <w:tcW w:w="1129" w:type="dxa"/>
            <w:gridSpan w:val="2"/>
          </w:tcPr>
          <w:p w:rsidR="00D66209" w:rsidRPr="00F053E5" w:rsidRDefault="00D66209" w:rsidP="00F053E5">
            <w:pPr>
              <w:pStyle w:val="af"/>
              <w:rPr>
                <w:rFonts w:ascii="Times New Roman" w:eastAsia="Times New Roman" w:hAnsi="Times New Roman" w:cs="Times New Roman"/>
                <w:b/>
                <w:bCs/>
                <w:sz w:val="24"/>
                <w:szCs w:val="24"/>
              </w:rPr>
            </w:pPr>
            <w:r w:rsidRPr="00F053E5">
              <w:rPr>
                <w:rFonts w:ascii="Times New Roman" w:eastAsia="Times New Roman" w:hAnsi="Times New Roman" w:cs="Times New Roman"/>
                <w:b/>
                <w:bCs/>
                <w:sz w:val="24"/>
                <w:szCs w:val="24"/>
              </w:rPr>
              <w:t>целыми словами</w:t>
            </w:r>
          </w:p>
        </w:tc>
        <w:tc>
          <w:tcPr>
            <w:tcW w:w="1755" w:type="dxa"/>
            <w:vMerge/>
          </w:tcPr>
          <w:p w:rsidR="00D66209" w:rsidRPr="00F053E5" w:rsidRDefault="00D66209" w:rsidP="00F053E5">
            <w:pPr>
              <w:pStyle w:val="af"/>
              <w:rPr>
                <w:rFonts w:ascii="Times New Roman" w:eastAsia="Times New Roman" w:hAnsi="Times New Roman" w:cs="Times New Roman"/>
                <w:b/>
                <w:bCs/>
                <w:sz w:val="24"/>
                <w:szCs w:val="24"/>
              </w:rPr>
            </w:pPr>
          </w:p>
        </w:tc>
        <w:tc>
          <w:tcPr>
            <w:tcW w:w="2355" w:type="dxa"/>
            <w:vMerge/>
          </w:tcPr>
          <w:p w:rsidR="00D66209" w:rsidRPr="00F053E5" w:rsidRDefault="00D66209" w:rsidP="00F053E5">
            <w:pPr>
              <w:pStyle w:val="af"/>
              <w:rPr>
                <w:rFonts w:ascii="Times New Roman" w:eastAsia="Times New Roman" w:hAnsi="Times New Roman" w:cs="Times New Roman"/>
                <w:b/>
                <w:bCs/>
                <w:sz w:val="24"/>
                <w:szCs w:val="24"/>
              </w:rPr>
            </w:pPr>
          </w:p>
        </w:tc>
      </w:tr>
      <w:tr w:rsidR="00F053E5" w:rsidRPr="00F053E5" w:rsidTr="00270E17">
        <w:tc>
          <w:tcPr>
            <w:tcW w:w="959"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1</w:t>
            </w:r>
          </w:p>
        </w:tc>
        <w:tc>
          <w:tcPr>
            <w:tcW w:w="2099"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13</w:t>
            </w:r>
          </w:p>
        </w:tc>
        <w:tc>
          <w:tcPr>
            <w:tcW w:w="1049" w:type="dxa"/>
            <w:gridSpan w:val="2"/>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6</w:t>
            </w:r>
          </w:p>
        </w:tc>
        <w:tc>
          <w:tcPr>
            <w:tcW w:w="1050"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7</w:t>
            </w:r>
          </w:p>
        </w:tc>
        <w:tc>
          <w:tcPr>
            <w:tcW w:w="1755"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6</w:t>
            </w:r>
          </w:p>
        </w:tc>
        <w:tc>
          <w:tcPr>
            <w:tcW w:w="2355"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7</w:t>
            </w:r>
          </w:p>
        </w:tc>
      </w:tr>
      <w:tr w:rsidR="00F053E5" w:rsidRPr="00F053E5" w:rsidTr="00270E17">
        <w:tc>
          <w:tcPr>
            <w:tcW w:w="959"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2</w:t>
            </w:r>
          </w:p>
        </w:tc>
        <w:tc>
          <w:tcPr>
            <w:tcW w:w="2099"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10</w:t>
            </w:r>
          </w:p>
        </w:tc>
        <w:tc>
          <w:tcPr>
            <w:tcW w:w="1049" w:type="dxa"/>
            <w:gridSpan w:val="2"/>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2</w:t>
            </w:r>
          </w:p>
        </w:tc>
        <w:tc>
          <w:tcPr>
            <w:tcW w:w="1050"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8</w:t>
            </w:r>
          </w:p>
        </w:tc>
        <w:tc>
          <w:tcPr>
            <w:tcW w:w="1755"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8</w:t>
            </w:r>
          </w:p>
        </w:tc>
        <w:tc>
          <w:tcPr>
            <w:tcW w:w="2355"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2</w:t>
            </w:r>
          </w:p>
        </w:tc>
      </w:tr>
      <w:tr w:rsidR="00F053E5" w:rsidRPr="00F053E5" w:rsidTr="00270E17">
        <w:tc>
          <w:tcPr>
            <w:tcW w:w="959"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3</w:t>
            </w:r>
          </w:p>
        </w:tc>
        <w:tc>
          <w:tcPr>
            <w:tcW w:w="2099"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10</w:t>
            </w:r>
          </w:p>
        </w:tc>
        <w:tc>
          <w:tcPr>
            <w:tcW w:w="1049" w:type="dxa"/>
            <w:gridSpan w:val="2"/>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1</w:t>
            </w:r>
          </w:p>
        </w:tc>
        <w:tc>
          <w:tcPr>
            <w:tcW w:w="1050"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9</w:t>
            </w:r>
          </w:p>
        </w:tc>
        <w:tc>
          <w:tcPr>
            <w:tcW w:w="1755"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6</w:t>
            </w:r>
          </w:p>
        </w:tc>
        <w:tc>
          <w:tcPr>
            <w:tcW w:w="2355"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4</w:t>
            </w:r>
          </w:p>
        </w:tc>
      </w:tr>
      <w:tr w:rsidR="00F053E5" w:rsidRPr="00F053E5" w:rsidTr="00270E17">
        <w:tc>
          <w:tcPr>
            <w:tcW w:w="959"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4</w:t>
            </w:r>
          </w:p>
        </w:tc>
        <w:tc>
          <w:tcPr>
            <w:tcW w:w="2099"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10</w:t>
            </w:r>
          </w:p>
        </w:tc>
        <w:tc>
          <w:tcPr>
            <w:tcW w:w="1049" w:type="dxa"/>
            <w:gridSpan w:val="2"/>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w:t>
            </w:r>
          </w:p>
        </w:tc>
        <w:tc>
          <w:tcPr>
            <w:tcW w:w="1050"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10</w:t>
            </w:r>
          </w:p>
        </w:tc>
        <w:tc>
          <w:tcPr>
            <w:tcW w:w="1755"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5</w:t>
            </w:r>
          </w:p>
        </w:tc>
        <w:tc>
          <w:tcPr>
            <w:tcW w:w="2355"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5</w:t>
            </w:r>
          </w:p>
        </w:tc>
      </w:tr>
      <w:tr w:rsidR="00F053E5" w:rsidRPr="00F053E5" w:rsidTr="00270E17">
        <w:tc>
          <w:tcPr>
            <w:tcW w:w="959"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итого</w:t>
            </w:r>
          </w:p>
        </w:tc>
        <w:tc>
          <w:tcPr>
            <w:tcW w:w="2099"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43</w:t>
            </w:r>
          </w:p>
        </w:tc>
        <w:tc>
          <w:tcPr>
            <w:tcW w:w="1049" w:type="dxa"/>
            <w:gridSpan w:val="2"/>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9</w:t>
            </w:r>
          </w:p>
        </w:tc>
        <w:tc>
          <w:tcPr>
            <w:tcW w:w="1050"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34</w:t>
            </w:r>
          </w:p>
        </w:tc>
        <w:tc>
          <w:tcPr>
            <w:tcW w:w="1755"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25</w:t>
            </w:r>
          </w:p>
        </w:tc>
        <w:tc>
          <w:tcPr>
            <w:tcW w:w="2355"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18</w:t>
            </w:r>
          </w:p>
        </w:tc>
      </w:tr>
    </w:tbl>
    <w:p w:rsidR="00D66209" w:rsidRPr="00F053E5" w:rsidRDefault="00F053E5" w:rsidP="00F053E5">
      <w:pPr>
        <w:pStyle w:val="af"/>
        <w:jc w:val="center"/>
        <w:rPr>
          <w:rFonts w:ascii="Times New Roman" w:hAnsi="Times New Roman" w:cs="Times New Roman"/>
          <w:sz w:val="24"/>
          <w:szCs w:val="24"/>
        </w:rPr>
      </w:pPr>
      <w:r w:rsidRPr="00F053E5">
        <w:rPr>
          <w:rFonts w:ascii="Times New Roman" w:hAnsi="Times New Roman" w:cs="Times New Roman"/>
          <w:sz w:val="24"/>
          <w:szCs w:val="24"/>
        </w:rPr>
        <w:t>Птицкая СОШ</w:t>
      </w:r>
    </w:p>
    <w:tbl>
      <w:tblPr>
        <w:tblStyle w:val="a6"/>
        <w:tblW w:w="0" w:type="auto"/>
        <w:tblLook w:val="04A0"/>
      </w:tblPr>
      <w:tblGrid>
        <w:gridCol w:w="959"/>
        <w:gridCol w:w="2099"/>
        <w:gridCol w:w="970"/>
        <w:gridCol w:w="79"/>
        <w:gridCol w:w="1050"/>
        <w:gridCol w:w="1755"/>
        <w:gridCol w:w="2355"/>
      </w:tblGrid>
      <w:tr w:rsidR="00F053E5" w:rsidRPr="00F053E5" w:rsidTr="00F053E5">
        <w:tc>
          <w:tcPr>
            <w:tcW w:w="959" w:type="dxa"/>
            <w:vMerge w:val="restart"/>
          </w:tcPr>
          <w:p w:rsidR="00F053E5" w:rsidRPr="00F053E5" w:rsidRDefault="00F053E5" w:rsidP="00F053E5">
            <w:pPr>
              <w:pStyle w:val="af"/>
              <w:rPr>
                <w:rFonts w:ascii="Times New Roman" w:eastAsia="Times New Roman" w:hAnsi="Times New Roman" w:cs="Times New Roman"/>
                <w:b/>
                <w:bCs/>
                <w:sz w:val="24"/>
                <w:szCs w:val="24"/>
              </w:rPr>
            </w:pPr>
            <w:r w:rsidRPr="00F053E5">
              <w:rPr>
                <w:rFonts w:ascii="Times New Roman" w:eastAsia="Times New Roman" w:hAnsi="Times New Roman" w:cs="Times New Roman"/>
                <w:b/>
                <w:bCs/>
                <w:sz w:val="24"/>
                <w:szCs w:val="24"/>
              </w:rPr>
              <w:t>класс</w:t>
            </w:r>
          </w:p>
        </w:tc>
        <w:tc>
          <w:tcPr>
            <w:tcW w:w="2099" w:type="dxa"/>
            <w:vMerge w:val="restart"/>
          </w:tcPr>
          <w:p w:rsidR="00F053E5" w:rsidRPr="00F053E5" w:rsidRDefault="00F053E5" w:rsidP="00F053E5">
            <w:pPr>
              <w:pStyle w:val="af"/>
              <w:rPr>
                <w:rFonts w:ascii="Times New Roman" w:eastAsia="Times New Roman" w:hAnsi="Times New Roman" w:cs="Times New Roman"/>
                <w:b/>
                <w:bCs/>
                <w:sz w:val="24"/>
                <w:szCs w:val="24"/>
              </w:rPr>
            </w:pPr>
            <w:r w:rsidRPr="00F053E5">
              <w:rPr>
                <w:rFonts w:ascii="Times New Roman" w:eastAsia="Times New Roman" w:hAnsi="Times New Roman" w:cs="Times New Roman"/>
                <w:b/>
                <w:bCs/>
                <w:sz w:val="24"/>
                <w:szCs w:val="24"/>
              </w:rPr>
              <w:t>число проверенных</w:t>
            </w:r>
          </w:p>
        </w:tc>
        <w:tc>
          <w:tcPr>
            <w:tcW w:w="2099" w:type="dxa"/>
            <w:gridSpan w:val="3"/>
          </w:tcPr>
          <w:p w:rsidR="00F053E5" w:rsidRPr="00F053E5" w:rsidRDefault="00F053E5" w:rsidP="00F053E5">
            <w:pPr>
              <w:pStyle w:val="af"/>
              <w:rPr>
                <w:rFonts w:ascii="Times New Roman" w:eastAsia="Times New Roman" w:hAnsi="Times New Roman" w:cs="Times New Roman"/>
                <w:b/>
                <w:bCs/>
                <w:sz w:val="24"/>
                <w:szCs w:val="24"/>
              </w:rPr>
            </w:pPr>
            <w:r w:rsidRPr="00F053E5">
              <w:rPr>
                <w:rFonts w:ascii="Times New Roman" w:eastAsia="Times New Roman" w:hAnsi="Times New Roman" w:cs="Times New Roman"/>
                <w:b/>
                <w:bCs/>
                <w:sz w:val="24"/>
                <w:szCs w:val="24"/>
              </w:rPr>
              <w:t>качество чтения</w:t>
            </w:r>
          </w:p>
        </w:tc>
        <w:tc>
          <w:tcPr>
            <w:tcW w:w="1755" w:type="dxa"/>
            <w:vMerge w:val="restart"/>
          </w:tcPr>
          <w:p w:rsidR="00F053E5" w:rsidRPr="00F053E5" w:rsidRDefault="00F053E5" w:rsidP="00F053E5">
            <w:pPr>
              <w:pStyle w:val="af"/>
              <w:rPr>
                <w:rFonts w:ascii="Times New Roman" w:eastAsia="Times New Roman" w:hAnsi="Times New Roman" w:cs="Times New Roman"/>
                <w:b/>
                <w:bCs/>
                <w:sz w:val="24"/>
                <w:szCs w:val="24"/>
              </w:rPr>
            </w:pPr>
            <w:r w:rsidRPr="00F053E5">
              <w:rPr>
                <w:rFonts w:ascii="Times New Roman" w:eastAsia="Times New Roman" w:hAnsi="Times New Roman" w:cs="Times New Roman"/>
                <w:b/>
                <w:bCs/>
                <w:sz w:val="24"/>
                <w:szCs w:val="24"/>
              </w:rPr>
              <w:t>норма и выше нормы</w:t>
            </w:r>
          </w:p>
        </w:tc>
        <w:tc>
          <w:tcPr>
            <w:tcW w:w="2355" w:type="dxa"/>
            <w:vMerge w:val="restart"/>
          </w:tcPr>
          <w:p w:rsidR="00F053E5" w:rsidRPr="00F053E5" w:rsidRDefault="00F053E5" w:rsidP="00F053E5">
            <w:pPr>
              <w:pStyle w:val="af"/>
              <w:rPr>
                <w:rFonts w:ascii="Times New Roman" w:eastAsia="Times New Roman" w:hAnsi="Times New Roman" w:cs="Times New Roman"/>
                <w:b/>
                <w:bCs/>
                <w:sz w:val="24"/>
                <w:szCs w:val="24"/>
              </w:rPr>
            </w:pPr>
            <w:r w:rsidRPr="00F053E5">
              <w:rPr>
                <w:rFonts w:ascii="Times New Roman" w:eastAsia="Times New Roman" w:hAnsi="Times New Roman" w:cs="Times New Roman"/>
                <w:b/>
                <w:bCs/>
                <w:sz w:val="24"/>
                <w:szCs w:val="24"/>
              </w:rPr>
              <w:t>ниже нормы</w:t>
            </w:r>
          </w:p>
        </w:tc>
      </w:tr>
      <w:tr w:rsidR="00F053E5" w:rsidRPr="00F053E5" w:rsidTr="00F053E5">
        <w:tc>
          <w:tcPr>
            <w:tcW w:w="959" w:type="dxa"/>
            <w:vMerge/>
          </w:tcPr>
          <w:p w:rsidR="00F053E5" w:rsidRPr="00F053E5" w:rsidRDefault="00F053E5" w:rsidP="00F053E5">
            <w:pPr>
              <w:pStyle w:val="af"/>
              <w:rPr>
                <w:rFonts w:ascii="Times New Roman" w:eastAsia="Times New Roman" w:hAnsi="Times New Roman" w:cs="Times New Roman"/>
                <w:b/>
                <w:bCs/>
                <w:sz w:val="24"/>
                <w:szCs w:val="24"/>
              </w:rPr>
            </w:pPr>
          </w:p>
        </w:tc>
        <w:tc>
          <w:tcPr>
            <w:tcW w:w="2099" w:type="dxa"/>
            <w:vMerge/>
          </w:tcPr>
          <w:p w:rsidR="00F053E5" w:rsidRPr="00F053E5" w:rsidRDefault="00F053E5" w:rsidP="00F053E5">
            <w:pPr>
              <w:pStyle w:val="af"/>
              <w:rPr>
                <w:rFonts w:ascii="Times New Roman" w:eastAsia="Times New Roman" w:hAnsi="Times New Roman" w:cs="Times New Roman"/>
                <w:b/>
                <w:bCs/>
                <w:sz w:val="24"/>
                <w:szCs w:val="24"/>
              </w:rPr>
            </w:pPr>
          </w:p>
        </w:tc>
        <w:tc>
          <w:tcPr>
            <w:tcW w:w="970" w:type="dxa"/>
          </w:tcPr>
          <w:p w:rsidR="00F053E5" w:rsidRPr="00F053E5" w:rsidRDefault="00F053E5" w:rsidP="00F053E5">
            <w:pPr>
              <w:pStyle w:val="af"/>
              <w:rPr>
                <w:rFonts w:ascii="Times New Roman" w:eastAsia="Times New Roman" w:hAnsi="Times New Roman" w:cs="Times New Roman"/>
                <w:b/>
                <w:bCs/>
                <w:sz w:val="24"/>
                <w:szCs w:val="24"/>
              </w:rPr>
            </w:pPr>
            <w:r w:rsidRPr="00F053E5">
              <w:rPr>
                <w:rFonts w:ascii="Times New Roman" w:eastAsia="Times New Roman" w:hAnsi="Times New Roman" w:cs="Times New Roman"/>
                <w:b/>
                <w:bCs/>
                <w:sz w:val="24"/>
                <w:szCs w:val="24"/>
              </w:rPr>
              <w:t>по слогам</w:t>
            </w:r>
          </w:p>
        </w:tc>
        <w:tc>
          <w:tcPr>
            <w:tcW w:w="1129" w:type="dxa"/>
            <w:gridSpan w:val="2"/>
          </w:tcPr>
          <w:p w:rsidR="00F053E5" w:rsidRPr="00F053E5" w:rsidRDefault="00F053E5" w:rsidP="00F053E5">
            <w:pPr>
              <w:pStyle w:val="af"/>
              <w:rPr>
                <w:rFonts w:ascii="Times New Roman" w:eastAsia="Times New Roman" w:hAnsi="Times New Roman" w:cs="Times New Roman"/>
                <w:b/>
                <w:bCs/>
                <w:sz w:val="24"/>
                <w:szCs w:val="24"/>
              </w:rPr>
            </w:pPr>
            <w:r w:rsidRPr="00F053E5">
              <w:rPr>
                <w:rFonts w:ascii="Times New Roman" w:eastAsia="Times New Roman" w:hAnsi="Times New Roman" w:cs="Times New Roman"/>
                <w:b/>
                <w:bCs/>
                <w:sz w:val="24"/>
                <w:szCs w:val="24"/>
              </w:rPr>
              <w:t>целыми словами</w:t>
            </w:r>
          </w:p>
        </w:tc>
        <w:tc>
          <w:tcPr>
            <w:tcW w:w="1755" w:type="dxa"/>
            <w:vMerge/>
          </w:tcPr>
          <w:p w:rsidR="00F053E5" w:rsidRPr="00F053E5" w:rsidRDefault="00F053E5" w:rsidP="00F053E5">
            <w:pPr>
              <w:pStyle w:val="af"/>
              <w:rPr>
                <w:rFonts w:ascii="Times New Roman" w:eastAsia="Times New Roman" w:hAnsi="Times New Roman" w:cs="Times New Roman"/>
                <w:b/>
                <w:bCs/>
                <w:sz w:val="24"/>
                <w:szCs w:val="24"/>
              </w:rPr>
            </w:pPr>
          </w:p>
        </w:tc>
        <w:tc>
          <w:tcPr>
            <w:tcW w:w="2355" w:type="dxa"/>
            <w:vMerge/>
          </w:tcPr>
          <w:p w:rsidR="00F053E5" w:rsidRPr="00F053E5" w:rsidRDefault="00F053E5" w:rsidP="00F053E5">
            <w:pPr>
              <w:pStyle w:val="af"/>
              <w:rPr>
                <w:rFonts w:ascii="Times New Roman" w:eastAsia="Times New Roman" w:hAnsi="Times New Roman" w:cs="Times New Roman"/>
                <w:b/>
                <w:bCs/>
                <w:sz w:val="24"/>
                <w:szCs w:val="24"/>
              </w:rPr>
            </w:pPr>
          </w:p>
        </w:tc>
      </w:tr>
      <w:tr w:rsidR="00F053E5" w:rsidRPr="00F053E5" w:rsidTr="00F053E5">
        <w:tc>
          <w:tcPr>
            <w:tcW w:w="959"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1</w:t>
            </w:r>
          </w:p>
        </w:tc>
        <w:tc>
          <w:tcPr>
            <w:tcW w:w="2099"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5</w:t>
            </w:r>
          </w:p>
        </w:tc>
        <w:tc>
          <w:tcPr>
            <w:tcW w:w="1049" w:type="dxa"/>
            <w:gridSpan w:val="2"/>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2</w:t>
            </w:r>
          </w:p>
        </w:tc>
        <w:tc>
          <w:tcPr>
            <w:tcW w:w="1050"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3</w:t>
            </w:r>
          </w:p>
        </w:tc>
        <w:tc>
          <w:tcPr>
            <w:tcW w:w="1755"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3</w:t>
            </w:r>
          </w:p>
        </w:tc>
        <w:tc>
          <w:tcPr>
            <w:tcW w:w="2355"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2</w:t>
            </w:r>
          </w:p>
        </w:tc>
      </w:tr>
      <w:tr w:rsidR="00F053E5" w:rsidRPr="00F053E5" w:rsidTr="00F053E5">
        <w:tc>
          <w:tcPr>
            <w:tcW w:w="959"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lastRenderedPageBreak/>
              <w:t>2</w:t>
            </w:r>
          </w:p>
        </w:tc>
        <w:tc>
          <w:tcPr>
            <w:tcW w:w="2099"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11</w:t>
            </w:r>
          </w:p>
        </w:tc>
        <w:tc>
          <w:tcPr>
            <w:tcW w:w="1049" w:type="dxa"/>
            <w:gridSpan w:val="2"/>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1</w:t>
            </w:r>
          </w:p>
        </w:tc>
        <w:tc>
          <w:tcPr>
            <w:tcW w:w="1050"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10</w:t>
            </w:r>
          </w:p>
        </w:tc>
        <w:tc>
          <w:tcPr>
            <w:tcW w:w="1755"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9</w:t>
            </w:r>
          </w:p>
        </w:tc>
        <w:tc>
          <w:tcPr>
            <w:tcW w:w="2355"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2</w:t>
            </w:r>
          </w:p>
        </w:tc>
      </w:tr>
      <w:tr w:rsidR="00F053E5" w:rsidRPr="00F053E5" w:rsidTr="00F053E5">
        <w:tc>
          <w:tcPr>
            <w:tcW w:w="959"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3</w:t>
            </w:r>
          </w:p>
        </w:tc>
        <w:tc>
          <w:tcPr>
            <w:tcW w:w="2099"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3</w:t>
            </w:r>
          </w:p>
        </w:tc>
        <w:tc>
          <w:tcPr>
            <w:tcW w:w="1049" w:type="dxa"/>
            <w:gridSpan w:val="2"/>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0</w:t>
            </w:r>
          </w:p>
        </w:tc>
        <w:tc>
          <w:tcPr>
            <w:tcW w:w="1050"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3</w:t>
            </w:r>
          </w:p>
        </w:tc>
        <w:tc>
          <w:tcPr>
            <w:tcW w:w="1755"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3</w:t>
            </w:r>
          </w:p>
        </w:tc>
        <w:tc>
          <w:tcPr>
            <w:tcW w:w="2355"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0</w:t>
            </w:r>
          </w:p>
        </w:tc>
      </w:tr>
      <w:tr w:rsidR="00F053E5" w:rsidRPr="00F053E5" w:rsidTr="00F053E5">
        <w:tc>
          <w:tcPr>
            <w:tcW w:w="959"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4</w:t>
            </w:r>
          </w:p>
        </w:tc>
        <w:tc>
          <w:tcPr>
            <w:tcW w:w="2099"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9</w:t>
            </w:r>
          </w:p>
        </w:tc>
        <w:tc>
          <w:tcPr>
            <w:tcW w:w="1049" w:type="dxa"/>
            <w:gridSpan w:val="2"/>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2</w:t>
            </w:r>
          </w:p>
        </w:tc>
        <w:tc>
          <w:tcPr>
            <w:tcW w:w="1050"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7</w:t>
            </w:r>
          </w:p>
        </w:tc>
        <w:tc>
          <w:tcPr>
            <w:tcW w:w="1755"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6</w:t>
            </w:r>
          </w:p>
        </w:tc>
        <w:tc>
          <w:tcPr>
            <w:tcW w:w="2355"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3</w:t>
            </w:r>
          </w:p>
        </w:tc>
      </w:tr>
      <w:tr w:rsidR="00F053E5" w:rsidRPr="00F053E5" w:rsidTr="00F053E5">
        <w:tc>
          <w:tcPr>
            <w:tcW w:w="959"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итого</w:t>
            </w:r>
          </w:p>
        </w:tc>
        <w:tc>
          <w:tcPr>
            <w:tcW w:w="2099"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28</w:t>
            </w:r>
          </w:p>
        </w:tc>
        <w:tc>
          <w:tcPr>
            <w:tcW w:w="1049" w:type="dxa"/>
            <w:gridSpan w:val="2"/>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5</w:t>
            </w:r>
          </w:p>
        </w:tc>
        <w:tc>
          <w:tcPr>
            <w:tcW w:w="1050"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23</w:t>
            </w:r>
          </w:p>
        </w:tc>
        <w:tc>
          <w:tcPr>
            <w:tcW w:w="1755"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21</w:t>
            </w:r>
          </w:p>
        </w:tc>
        <w:tc>
          <w:tcPr>
            <w:tcW w:w="2355" w:type="dxa"/>
          </w:tcPr>
          <w:p w:rsidR="00F053E5" w:rsidRPr="00F053E5" w:rsidRDefault="00F053E5" w:rsidP="00F053E5">
            <w:pPr>
              <w:pStyle w:val="af"/>
              <w:rPr>
                <w:rFonts w:ascii="Times New Roman" w:eastAsia="Times New Roman" w:hAnsi="Times New Roman" w:cs="Times New Roman"/>
                <w:bCs/>
                <w:sz w:val="24"/>
                <w:szCs w:val="24"/>
              </w:rPr>
            </w:pPr>
            <w:r w:rsidRPr="00F053E5">
              <w:rPr>
                <w:rFonts w:ascii="Times New Roman" w:eastAsia="Times New Roman" w:hAnsi="Times New Roman" w:cs="Times New Roman"/>
                <w:bCs/>
                <w:sz w:val="24"/>
                <w:szCs w:val="24"/>
              </w:rPr>
              <w:t>7</w:t>
            </w:r>
          </w:p>
        </w:tc>
      </w:tr>
    </w:tbl>
    <w:p w:rsidR="00E5403B" w:rsidRPr="00E5403B" w:rsidRDefault="00E5403B" w:rsidP="00E5403B">
      <w:pPr>
        <w:pStyle w:val="af"/>
        <w:jc w:val="center"/>
        <w:rPr>
          <w:rFonts w:ascii="Times New Roman" w:hAnsi="Times New Roman" w:cs="Times New Roman"/>
          <w:sz w:val="24"/>
          <w:szCs w:val="24"/>
        </w:rPr>
      </w:pPr>
      <w:r w:rsidRPr="00E5403B">
        <w:rPr>
          <w:rFonts w:ascii="Times New Roman" w:hAnsi="Times New Roman" w:cs="Times New Roman"/>
          <w:sz w:val="24"/>
          <w:szCs w:val="24"/>
        </w:rPr>
        <w:t>Шестовская СОШ</w:t>
      </w:r>
    </w:p>
    <w:tbl>
      <w:tblPr>
        <w:tblStyle w:val="a6"/>
        <w:tblW w:w="0" w:type="auto"/>
        <w:tblLook w:val="04A0"/>
      </w:tblPr>
      <w:tblGrid>
        <w:gridCol w:w="959"/>
        <w:gridCol w:w="2099"/>
        <w:gridCol w:w="970"/>
        <w:gridCol w:w="1129"/>
        <w:gridCol w:w="1755"/>
        <w:gridCol w:w="2355"/>
      </w:tblGrid>
      <w:tr w:rsidR="00E5403B" w:rsidRPr="00E5403B" w:rsidTr="00D0475F">
        <w:tc>
          <w:tcPr>
            <w:tcW w:w="959" w:type="dxa"/>
            <w:vMerge w:val="restart"/>
          </w:tcPr>
          <w:p w:rsidR="00E5403B" w:rsidRPr="00E5403B" w:rsidRDefault="00E5403B" w:rsidP="00E5403B">
            <w:pPr>
              <w:pStyle w:val="af"/>
              <w:rPr>
                <w:rFonts w:ascii="Times New Roman" w:eastAsia="Times New Roman" w:hAnsi="Times New Roman" w:cs="Times New Roman"/>
                <w:b/>
                <w:bCs/>
                <w:sz w:val="24"/>
                <w:szCs w:val="24"/>
              </w:rPr>
            </w:pPr>
            <w:r w:rsidRPr="00E5403B">
              <w:rPr>
                <w:rFonts w:ascii="Times New Roman" w:eastAsia="Times New Roman" w:hAnsi="Times New Roman" w:cs="Times New Roman"/>
                <w:b/>
                <w:bCs/>
                <w:sz w:val="24"/>
                <w:szCs w:val="24"/>
              </w:rPr>
              <w:t>класс</w:t>
            </w:r>
          </w:p>
        </w:tc>
        <w:tc>
          <w:tcPr>
            <w:tcW w:w="2099" w:type="dxa"/>
            <w:vMerge w:val="restart"/>
          </w:tcPr>
          <w:p w:rsidR="00E5403B" w:rsidRPr="00E5403B" w:rsidRDefault="00E5403B" w:rsidP="00E5403B">
            <w:pPr>
              <w:pStyle w:val="af"/>
              <w:rPr>
                <w:rFonts w:ascii="Times New Roman" w:eastAsia="Times New Roman" w:hAnsi="Times New Roman" w:cs="Times New Roman"/>
                <w:b/>
                <w:bCs/>
                <w:sz w:val="24"/>
                <w:szCs w:val="24"/>
              </w:rPr>
            </w:pPr>
            <w:r w:rsidRPr="00E5403B">
              <w:rPr>
                <w:rFonts w:ascii="Times New Roman" w:eastAsia="Times New Roman" w:hAnsi="Times New Roman" w:cs="Times New Roman"/>
                <w:b/>
                <w:bCs/>
                <w:sz w:val="24"/>
                <w:szCs w:val="24"/>
              </w:rPr>
              <w:t>число проверенных</w:t>
            </w:r>
          </w:p>
        </w:tc>
        <w:tc>
          <w:tcPr>
            <w:tcW w:w="2099" w:type="dxa"/>
            <w:gridSpan w:val="2"/>
          </w:tcPr>
          <w:p w:rsidR="00E5403B" w:rsidRPr="00E5403B" w:rsidRDefault="00E5403B" w:rsidP="00E5403B">
            <w:pPr>
              <w:pStyle w:val="af"/>
              <w:rPr>
                <w:rFonts w:ascii="Times New Roman" w:eastAsia="Times New Roman" w:hAnsi="Times New Roman" w:cs="Times New Roman"/>
                <w:b/>
                <w:bCs/>
                <w:sz w:val="24"/>
                <w:szCs w:val="24"/>
              </w:rPr>
            </w:pPr>
            <w:r w:rsidRPr="00E5403B">
              <w:rPr>
                <w:rFonts w:ascii="Times New Roman" w:eastAsia="Times New Roman" w:hAnsi="Times New Roman" w:cs="Times New Roman"/>
                <w:b/>
                <w:bCs/>
                <w:sz w:val="24"/>
                <w:szCs w:val="24"/>
              </w:rPr>
              <w:t>качество чтения</w:t>
            </w:r>
          </w:p>
        </w:tc>
        <w:tc>
          <w:tcPr>
            <w:tcW w:w="1755" w:type="dxa"/>
            <w:vMerge w:val="restart"/>
          </w:tcPr>
          <w:p w:rsidR="00E5403B" w:rsidRPr="00E5403B" w:rsidRDefault="00E5403B" w:rsidP="00E5403B">
            <w:pPr>
              <w:pStyle w:val="af"/>
              <w:rPr>
                <w:rFonts w:ascii="Times New Roman" w:eastAsia="Times New Roman" w:hAnsi="Times New Roman" w:cs="Times New Roman"/>
                <w:b/>
                <w:bCs/>
                <w:sz w:val="24"/>
                <w:szCs w:val="24"/>
              </w:rPr>
            </w:pPr>
            <w:r w:rsidRPr="00E5403B">
              <w:rPr>
                <w:rFonts w:ascii="Times New Roman" w:eastAsia="Times New Roman" w:hAnsi="Times New Roman" w:cs="Times New Roman"/>
                <w:b/>
                <w:bCs/>
                <w:sz w:val="24"/>
                <w:szCs w:val="24"/>
              </w:rPr>
              <w:t>норма и выше нормы</w:t>
            </w:r>
          </w:p>
        </w:tc>
        <w:tc>
          <w:tcPr>
            <w:tcW w:w="2355" w:type="dxa"/>
            <w:vMerge w:val="restart"/>
          </w:tcPr>
          <w:p w:rsidR="00E5403B" w:rsidRPr="00E5403B" w:rsidRDefault="00E5403B" w:rsidP="00E5403B">
            <w:pPr>
              <w:pStyle w:val="af"/>
              <w:rPr>
                <w:rFonts w:ascii="Times New Roman" w:eastAsia="Times New Roman" w:hAnsi="Times New Roman" w:cs="Times New Roman"/>
                <w:b/>
                <w:bCs/>
                <w:sz w:val="24"/>
                <w:szCs w:val="24"/>
              </w:rPr>
            </w:pPr>
            <w:r w:rsidRPr="00E5403B">
              <w:rPr>
                <w:rFonts w:ascii="Times New Roman" w:eastAsia="Times New Roman" w:hAnsi="Times New Roman" w:cs="Times New Roman"/>
                <w:b/>
                <w:bCs/>
                <w:sz w:val="24"/>
                <w:szCs w:val="24"/>
              </w:rPr>
              <w:t>ниже нормы</w:t>
            </w:r>
          </w:p>
        </w:tc>
      </w:tr>
      <w:tr w:rsidR="00E5403B" w:rsidRPr="0014710E" w:rsidTr="00D0475F">
        <w:tc>
          <w:tcPr>
            <w:tcW w:w="959" w:type="dxa"/>
            <w:vMerge/>
          </w:tcPr>
          <w:p w:rsidR="00E5403B" w:rsidRPr="0014710E" w:rsidRDefault="00E5403B" w:rsidP="00D0475F">
            <w:pPr>
              <w:rPr>
                <w:rFonts w:ascii="Times New Roman" w:eastAsia="Times New Roman" w:hAnsi="Times New Roman" w:cs="Times New Roman"/>
                <w:b/>
                <w:bCs/>
                <w:sz w:val="24"/>
                <w:szCs w:val="24"/>
              </w:rPr>
            </w:pPr>
          </w:p>
        </w:tc>
        <w:tc>
          <w:tcPr>
            <w:tcW w:w="2099" w:type="dxa"/>
            <w:vMerge/>
          </w:tcPr>
          <w:p w:rsidR="00E5403B" w:rsidRPr="0014710E" w:rsidRDefault="00E5403B" w:rsidP="00D0475F">
            <w:pPr>
              <w:rPr>
                <w:rFonts w:ascii="Times New Roman" w:eastAsia="Times New Roman" w:hAnsi="Times New Roman" w:cs="Times New Roman"/>
                <w:b/>
                <w:bCs/>
                <w:sz w:val="24"/>
                <w:szCs w:val="24"/>
              </w:rPr>
            </w:pPr>
          </w:p>
        </w:tc>
        <w:tc>
          <w:tcPr>
            <w:tcW w:w="970" w:type="dxa"/>
          </w:tcPr>
          <w:p w:rsidR="00E5403B" w:rsidRPr="0014710E" w:rsidRDefault="00E5403B" w:rsidP="00D0475F">
            <w:pPr>
              <w:rPr>
                <w:rFonts w:ascii="Times New Roman" w:eastAsia="Times New Roman" w:hAnsi="Times New Roman" w:cs="Times New Roman"/>
                <w:b/>
                <w:bCs/>
                <w:sz w:val="24"/>
                <w:szCs w:val="24"/>
              </w:rPr>
            </w:pPr>
            <w:r w:rsidRPr="0014710E">
              <w:rPr>
                <w:rFonts w:ascii="Times New Roman" w:eastAsia="Times New Roman" w:hAnsi="Times New Roman" w:cs="Times New Roman"/>
                <w:b/>
                <w:bCs/>
                <w:sz w:val="24"/>
                <w:szCs w:val="24"/>
              </w:rPr>
              <w:t>по слогам</w:t>
            </w:r>
          </w:p>
        </w:tc>
        <w:tc>
          <w:tcPr>
            <w:tcW w:w="1129" w:type="dxa"/>
          </w:tcPr>
          <w:p w:rsidR="00E5403B" w:rsidRPr="0014710E" w:rsidRDefault="00E5403B" w:rsidP="00D0475F">
            <w:pPr>
              <w:rPr>
                <w:rFonts w:ascii="Times New Roman" w:eastAsia="Times New Roman" w:hAnsi="Times New Roman" w:cs="Times New Roman"/>
                <w:b/>
                <w:bCs/>
                <w:sz w:val="24"/>
                <w:szCs w:val="24"/>
              </w:rPr>
            </w:pPr>
            <w:r w:rsidRPr="0014710E">
              <w:rPr>
                <w:rFonts w:ascii="Times New Roman" w:eastAsia="Times New Roman" w:hAnsi="Times New Roman" w:cs="Times New Roman"/>
                <w:b/>
                <w:bCs/>
                <w:sz w:val="24"/>
                <w:szCs w:val="24"/>
              </w:rPr>
              <w:t>целыми словами</w:t>
            </w:r>
          </w:p>
        </w:tc>
        <w:tc>
          <w:tcPr>
            <w:tcW w:w="1755" w:type="dxa"/>
            <w:vMerge/>
          </w:tcPr>
          <w:p w:rsidR="00E5403B" w:rsidRPr="0014710E" w:rsidRDefault="00E5403B" w:rsidP="00D0475F">
            <w:pPr>
              <w:rPr>
                <w:rFonts w:ascii="Times New Roman" w:eastAsia="Times New Roman" w:hAnsi="Times New Roman" w:cs="Times New Roman"/>
                <w:b/>
                <w:bCs/>
                <w:sz w:val="24"/>
                <w:szCs w:val="24"/>
              </w:rPr>
            </w:pPr>
          </w:p>
        </w:tc>
        <w:tc>
          <w:tcPr>
            <w:tcW w:w="2355" w:type="dxa"/>
            <w:vMerge/>
          </w:tcPr>
          <w:p w:rsidR="00E5403B" w:rsidRPr="0014710E" w:rsidRDefault="00E5403B" w:rsidP="00D0475F">
            <w:pPr>
              <w:rPr>
                <w:rFonts w:ascii="Times New Roman" w:eastAsia="Times New Roman" w:hAnsi="Times New Roman" w:cs="Times New Roman"/>
                <w:b/>
                <w:bCs/>
                <w:sz w:val="24"/>
                <w:szCs w:val="24"/>
              </w:rPr>
            </w:pPr>
          </w:p>
        </w:tc>
      </w:tr>
      <w:tr w:rsidR="00E5403B" w:rsidRPr="00F77509" w:rsidTr="00D0475F">
        <w:tc>
          <w:tcPr>
            <w:tcW w:w="959" w:type="dxa"/>
          </w:tcPr>
          <w:p w:rsidR="00E5403B" w:rsidRPr="00F77509" w:rsidRDefault="00E5403B" w:rsidP="00D0475F">
            <w:pPr>
              <w:rPr>
                <w:rFonts w:ascii="Times New Roman" w:eastAsia="Times New Roman" w:hAnsi="Times New Roman" w:cs="Times New Roman"/>
                <w:bCs/>
                <w:color w:val="000000" w:themeColor="text1"/>
                <w:sz w:val="24"/>
                <w:szCs w:val="24"/>
              </w:rPr>
            </w:pPr>
            <w:r w:rsidRPr="00F77509">
              <w:rPr>
                <w:rFonts w:ascii="Times New Roman" w:eastAsia="Times New Roman" w:hAnsi="Times New Roman" w:cs="Times New Roman"/>
                <w:bCs/>
                <w:color w:val="000000" w:themeColor="text1"/>
                <w:sz w:val="24"/>
                <w:szCs w:val="24"/>
              </w:rPr>
              <w:t>1</w:t>
            </w:r>
          </w:p>
        </w:tc>
        <w:tc>
          <w:tcPr>
            <w:tcW w:w="2099" w:type="dxa"/>
          </w:tcPr>
          <w:p w:rsidR="00E5403B" w:rsidRPr="00F77509" w:rsidRDefault="00E5403B" w:rsidP="00D0475F">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w:t>
            </w:r>
          </w:p>
        </w:tc>
        <w:tc>
          <w:tcPr>
            <w:tcW w:w="970" w:type="dxa"/>
          </w:tcPr>
          <w:p w:rsidR="00E5403B" w:rsidRPr="00F77509" w:rsidRDefault="00E5403B" w:rsidP="00D0475F">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p>
        </w:tc>
        <w:tc>
          <w:tcPr>
            <w:tcW w:w="1129" w:type="dxa"/>
          </w:tcPr>
          <w:p w:rsidR="00E5403B" w:rsidRPr="00F77509" w:rsidRDefault="00E5403B" w:rsidP="00D0475F">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p>
        </w:tc>
        <w:tc>
          <w:tcPr>
            <w:tcW w:w="1755" w:type="dxa"/>
          </w:tcPr>
          <w:p w:rsidR="00E5403B" w:rsidRPr="00F77509" w:rsidRDefault="00E5403B" w:rsidP="00D0475F">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p>
        </w:tc>
        <w:tc>
          <w:tcPr>
            <w:tcW w:w="2355" w:type="dxa"/>
          </w:tcPr>
          <w:p w:rsidR="00E5403B" w:rsidRPr="00F77509" w:rsidRDefault="00E5403B" w:rsidP="00D0475F">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p>
        </w:tc>
      </w:tr>
      <w:tr w:rsidR="00E5403B" w:rsidRPr="00F77509" w:rsidTr="00D0475F">
        <w:tc>
          <w:tcPr>
            <w:tcW w:w="959" w:type="dxa"/>
          </w:tcPr>
          <w:p w:rsidR="00E5403B" w:rsidRPr="00F77509" w:rsidRDefault="00E5403B" w:rsidP="00D0475F">
            <w:pPr>
              <w:rPr>
                <w:rFonts w:ascii="Times New Roman" w:eastAsia="Times New Roman" w:hAnsi="Times New Roman" w:cs="Times New Roman"/>
                <w:bCs/>
                <w:color w:val="000000" w:themeColor="text1"/>
                <w:sz w:val="24"/>
                <w:szCs w:val="24"/>
              </w:rPr>
            </w:pPr>
            <w:r w:rsidRPr="00F77509">
              <w:rPr>
                <w:rFonts w:ascii="Times New Roman" w:eastAsia="Times New Roman" w:hAnsi="Times New Roman" w:cs="Times New Roman"/>
                <w:bCs/>
                <w:color w:val="000000" w:themeColor="text1"/>
                <w:sz w:val="24"/>
                <w:szCs w:val="24"/>
              </w:rPr>
              <w:t>2</w:t>
            </w:r>
          </w:p>
        </w:tc>
        <w:tc>
          <w:tcPr>
            <w:tcW w:w="2099" w:type="dxa"/>
          </w:tcPr>
          <w:p w:rsidR="00E5403B" w:rsidRPr="00F77509" w:rsidRDefault="00E5403B" w:rsidP="00D0475F">
            <w:pPr>
              <w:jc w:val="center"/>
              <w:rPr>
                <w:rFonts w:ascii="Times New Roman" w:eastAsia="Times New Roman" w:hAnsi="Times New Roman" w:cs="Times New Roman"/>
                <w:bCs/>
                <w:color w:val="000000" w:themeColor="text1"/>
                <w:sz w:val="24"/>
                <w:szCs w:val="24"/>
              </w:rPr>
            </w:pPr>
            <w:r w:rsidRPr="00F77509">
              <w:rPr>
                <w:rFonts w:ascii="Times New Roman" w:eastAsia="Times New Roman" w:hAnsi="Times New Roman" w:cs="Times New Roman"/>
                <w:bCs/>
                <w:color w:val="000000" w:themeColor="text1"/>
                <w:sz w:val="24"/>
                <w:szCs w:val="24"/>
              </w:rPr>
              <w:t>5</w:t>
            </w:r>
          </w:p>
        </w:tc>
        <w:tc>
          <w:tcPr>
            <w:tcW w:w="970" w:type="dxa"/>
          </w:tcPr>
          <w:p w:rsidR="00E5403B" w:rsidRPr="00F77509" w:rsidRDefault="00E5403B" w:rsidP="00D0475F">
            <w:pPr>
              <w:jc w:val="center"/>
              <w:rPr>
                <w:rFonts w:ascii="Times New Roman" w:eastAsia="Times New Roman" w:hAnsi="Times New Roman" w:cs="Times New Roman"/>
                <w:bCs/>
                <w:color w:val="000000" w:themeColor="text1"/>
                <w:sz w:val="24"/>
                <w:szCs w:val="24"/>
              </w:rPr>
            </w:pPr>
            <w:r w:rsidRPr="00F77509">
              <w:rPr>
                <w:rFonts w:ascii="Times New Roman" w:eastAsia="Times New Roman" w:hAnsi="Times New Roman" w:cs="Times New Roman"/>
                <w:bCs/>
                <w:color w:val="000000" w:themeColor="text1"/>
                <w:sz w:val="24"/>
                <w:szCs w:val="24"/>
              </w:rPr>
              <w:t>-</w:t>
            </w:r>
          </w:p>
        </w:tc>
        <w:tc>
          <w:tcPr>
            <w:tcW w:w="1129" w:type="dxa"/>
          </w:tcPr>
          <w:p w:rsidR="00E5403B" w:rsidRPr="00F77509" w:rsidRDefault="00E5403B" w:rsidP="00D0475F">
            <w:pPr>
              <w:jc w:val="center"/>
              <w:rPr>
                <w:rFonts w:ascii="Times New Roman" w:eastAsia="Times New Roman" w:hAnsi="Times New Roman" w:cs="Times New Roman"/>
                <w:bCs/>
                <w:color w:val="000000" w:themeColor="text1"/>
                <w:sz w:val="24"/>
                <w:szCs w:val="24"/>
              </w:rPr>
            </w:pPr>
            <w:r w:rsidRPr="00F77509">
              <w:rPr>
                <w:rFonts w:ascii="Times New Roman" w:eastAsia="Times New Roman" w:hAnsi="Times New Roman" w:cs="Times New Roman"/>
                <w:bCs/>
                <w:color w:val="000000" w:themeColor="text1"/>
                <w:sz w:val="24"/>
                <w:szCs w:val="24"/>
              </w:rPr>
              <w:t>5</w:t>
            </w:r>
          </w:p>
        </w:tc>
        <w:tc>
          <w:tcPr>
            <w:tcW w:w="1755" w:type="dxa"/>
          </w:tcPr>
          <w:p w:rsidR="00E5403B" w:rsidRPr="00F77509" w:rsidRDefault="00E5403B" w:rsidP="00D0475F">
            <w:pPr>
              <w:jc w:val="center"/>
              <w:rPr>
                <w:rFonts w:ascii="Times New Roman" w:eastAsia="Times New Roman" w:hAnsi="Times New Roman" w:cs="Times New Roman"/>
                <w:bCs/>
                <w:color w:val="000000" w:themeColor="text1"/>
                <w:sz w:val="24"/>
                <w:szCs w:val="24"/>
              </w:rPr>
            </w:pPr>
            <w:r w:rsidRPr="00F77509">
              <w:rPr>
                <w:rFonts w:ascii="Times New Roman" w:eastAsia="Times New Roman" w:hAnsi="Times New Roman" w:cs="Times New Roman"/>
                <w:bCs/>
                <w:color w:val="000000" w:themeColor="text1"/>
                <w:sz w:val="24"/>
                <w:szCs w:val="24"/>
              </w:rPr>
              <w:t>5</w:t>
            </w:r>
          </w:p>
        </w:tc>
        <w:tc>
          <w:tcPr>
            <w:tcW w:w="2355" w:type="dxa"/>
          </w:tcPr>
          <w:p w:rsidR="00E5403B" w:rsidRPr="00F77509" w:rsidRDefault="00E5403B" w:rsidP="00D0475F">
            <w:pPr>
              <w:jc w:val="center"/>
              <w:rPr>
                <w:rFonts w:ascii="Times New Roman" w:eastAsia="Times New Roman" w:hAnsi="Times New Roman" w:cs="Times New Roman"/>
                <w:bCs/>
                <w:color w:val="000000" w:themeColor="text1"/>
                <w:sz w:val="24"/>
                <w:szCs w:val="24"/>
              </w:rPr>
            </w:pPr>
            <w:r w:rsidRPr="00F77509">
              <w:rPr>
                <w:rFonts w:ascii="Times New Roman" w:eastAsia="Times New Roman" w:hAnsi="Times New Roman" w:cs="Times New Roman"/>
                <w:bCs/>
                <w:color w:val="000000" w:themeColor="text1"/>
                <w:sz w:val="24"/>
                <w:szCs w:val="24"/>
              </w:rPr>
              <w:t>-</w:t>
            </w:r>
          </w:p>
        </w:tc>
      </w:tr>
      <w:tr w:rsidR="00E5403B" w:rsidRPr="00F77509" w:rsidTr="00D0475F">
        <w:tc>
          <w:tcPr>
            <w:tcW w:w="959" w:type="dxa"/>
          </w:tcPr>
          <w:p w:rsidR="00E5403B" w:rsidRPr="00F77509" w:rsidRDefault="00E5403B" w:rsidP="00D0475F">
            <w:pPr>
              <w:rPr>
                <w:rFonts w:ascii="Times New Roman" w:eastAsia="Times New Roman" w:hAnsi="Times New Roman" w:cs="Times New Roman"/>
                <w:bCs/>
                <w:color w:val="000000" w:themeColor="text1"/>
                <w:sz w:val="24"/>
                <w:szCs w:val="24"/>
              </w:rPr>
            </w:pPr>
            <w:r w:rsidRPr="00F77509">
              <w:rPr>
                <w:rFonts w:ascii="Times New Roman" w:eastAsia="Times New Roman" w:hAnsi="Times New Roman" w:cs="Times New Roman"/>
                <w:bCs/>
                <w:color w:val="000000" w:themeColor="text1"/>
                <w:sz w:val="24"/>
                <w:szCs w:val="24"/>
              </w:rPr>
              <w:t>3</w:t>
            </w:r>
          </w:p>
        </w:tc>
        <w:tc>
          <w:tcPr>
            <w:tcW w:w="2099" w:type="dxa"/>
          </w:tcPr>
          <w:p w:rsidR="00E5403B" w:rsidRPr="00F77509" w:rsidRDefault="00E5403B" w:rsidP="00D0475F">
            <w:pPr>
              <w:jc w:val="center"/>
              <w:rPr>
                <w:rFonts w:ascii="Times New Roman" w:eastAsia="Times New Roman" w:hAnsi="Times New Roman" w:cs="Times New Roman"/>
                <w:bCs/>
                <w:color w:val="000000" w:themeColor="text1"/>
                <w:sz w:val="24"/>
                <w:szCs w:val="24"/>
              </w:rPr>
            </w:pPr>
            <w:r w:rsidRPr="00F77509">
              <w:rPr>
                <w:rFonts w:ascii="Times New Roman" w:eastAsia="Times New Roman" w:hAnsi="Times New Roman" w:cs="Times New Roman"/>
                <w:bCs/>
                <w:color w:val="000000" w:themeColor="text1"/>
                <w:sz w:val="24"/>
                <w:szCs w:val="24"/>
              </w:rPr>
              <w:t>4</w:t>
            </w:r>
          </w:p>
        </w:tc>
        <w:tc>
          <w:tcPr>
            <w:tcW w:w="970" w:type="dxa"/>
          </w:tcPr>
          <w:p w:rsidR="00E5403B" w:rsidRPr="00F77509" w:rsidRDefault="00E5403B" w:rsidP="00D0475F">
            <w:pPr>
              <w:jc w:val="center"/>
              <w:rPr>
                <w:rFonts w:ascii="Times New Roman" w:eastAsia="Times New Roman" w:hAnsi="Times New Roman" w:cs="Times New Roman"/>
                <w:bCs/>
                <w:color w:val="000000" w:themeColor="text1"/>
                <w:sz w:val="24"/>
                <w:szCs w:val="24"/>
              </w:rPr>
            </w:pPr>
            <w:r w:rsidRPr="00F77509">
              <w:rPr>
                <w:rFonts w:ascii="Times New Roman" w:eastAsia="Times New Roman" w:hAnsi="Times New Roman" w:cs="Times New Roman"/>
                <w:bCs/>
                <w:color w:val="000000" w:themeColor="text1"/>
                <w:sz w:val="24"/>
                <w:szCs w:val="24"/>
              </w:rPr>
              <w:t>-</w:t>
            </w:r>
          </w:p>
        </w:tc>
        <w:tc>
          <w:tcPr>
            <w:tcW w:w="1129" w:type="dxa"/>
          </w:tcPr>
          <w:p w:rsidR="00E5403B" w:rsidRPr="00F77509" w:rsidRDefault="00E5403B" w:rsidP="00D0475F">
            <w:pPr>
              <w:jc w:val="center"/>
              <w:rPr>
                <w:rFonts w:ascii="Times New Roman" w:eastAsia="Times New Roman" w:hAnsi="Times New Roman" w:cs="Times New Roman"/>
                <w:bCs/>
                <w:color w:val="000000" w:themeColor="text1"/>
                <w:sz w:val="24"/>
                <w:szCs w:val="24"/>
              </w:rPr>
            </w:pPr>
            <w:r w:rsidRPr="00F77509">
              <w:rPr>
                <w:rFonts w:ascii="Times New Roman" w:eastAsia="Times New Roman" w:hAnsi="Times New Roman" w:cs="Times New Roman"/>
                <w:bCs/>
                <w:color w:val="000000" w:themeColor="text1"/>
                <w:sz w:val="24"/>
                <w:szCs w:val="24"/>
              </w:rPr>
              <w:t>4</w:t>
            </w:r>
          </w:p>
        </w:tc>
        <w:tc>
          <w:tcPr>
            <w:tcW w:w="1755" w:type="dxa"/>
          </w:tcPr>
          <w:p w:rsidR="00E5403B" w:rsidRPr="00F77509" w:rsidRDefault="00E5403B" w:rsidP="00D0475F">
            <w:pPr>
              <w:jc w:val="center"/>
              <w:rPr>
                <w:rFonts w:ascii="Times New Roman" w:eastAsia="Times New Roman" w:hAnsi="Times New Roman" w:cs="Times New Roman"/>
                <w:bCs/>
                <w:color w:val="000000" w:themeColor="text1"/>
                <w:sz w:val="24"/>
                <w:szCs w:val="24"/>
              </w:rPr>
            </w:pPr>
            <w:r w:rsidRPr="00F77509">
              <w:rPr>
                <w:rFonts w:ascii="Times New Roman" w:eastAsia="Times New Roman" w:hAnsi="Times New Roman" w:cs="Times New Roman"/>
                <w:bCs/>
                <w:color w:val="000000" w:themeColor="text1"/>
                <w:sz w:val="24"/>
                <w:szCs w:val="24"/>
              </w:rPr>
              <w:t>3</w:t>
            </w:r>
          </w:p>
        </w:tc>
        <w:tc>
          <w:tcPr>
            <w:tcW w:w="2355" w:type="dxa"/>
          </w:tcPr>
          <w:p w:rsidR="00E5403B" w:rsidRPr="00F77509" w:rsidRDefault="00E5403B" w:rsidP="00D0475F">
            <w:pPr>
              <w:jc w:val="center"/>
              <w:rPr>
                <w:rFonts w:ascii="Times New Roman" w:eastAsia="Times New Roman" w:hAnsi="Times New Roman" w:cs="Times New Roman"/>
                <w:bCs/>
                <w:color w:val="000000" w:themeColor="text1"/>
                <w:sz w:val="24"/>
                <w:szCs w:val="24"/>
              </w:rPr>
            </w:pPr>
            <w:r w:rsidRPr="00F77509">
              <w:rPr>
                <w:rFonts w:ascii="Times New Roman" w:eastAsia="Times New Roman" w:hAnsi="Times New Roman" w:cs="Times New Roman"/>
                <w:bCs/>
                <w:color w:val="000000" w:themeColor="text1"/>
                <w:sz w:val="24"/>
                <w:szCs w:val="24"/>
              </w:rPr>
              <w:t>1</w:t>
            </w:r>
          </w:p>
        </w:tc>
      </w:tr>
      <w:tr w:rsidR="00E5403B" w:rsidRPr="00F77509" w:rsidTr="00D0475F">
        <w:tc>
          <w:tcPr>
            <w:tcW w:w="959" w:type="dxa"/>
          </w:tcPr>
          <w:p w:rsidR="00E5403B" w:rsidRPr="00F77509" w:rsidRDefault="00E5403B" w:rsidP="00D0475F">
            <w:pPr>
              <w:rPr>
                <w:rFonts w:ascii="Times New Roman" w:eastAsia="Times New Roman" w:hAnsi="Times New Roman" w:cs="Times New Roman"/>
                <w:bCs/>
                <w:color w:val="000000" w:themeColor="text1"/>
                <w:sz w:val="24"/>
                <w:szCs w:val="24"/>
              </w:rPr>
            </w:pPr>
            <w:r w:rsidRPr="00F77509">
              <w:rPr>
                <w:rFonts w:ascii="Times New Roman" w:eastAsia="Times New Roman" w:hAnsi="Times New Roman" w:cs="Times New Roman"/>
                <w:bCs/>
                <w:color w:val="000000" w:themeColor="text1"/>
                <w:sz w:val="24"/>
                <w:szCs w:val="24"/>
              </w:rPr>
              <w:t>4</w:t>
            </w:r>
          </w:p>
        </w:tc>
        <w:tc>
          <w:tcPr>
            <w:tcW w:w="2099" w:type="dxa"/>
          </w:tcPr>
          <w:p w:rsidR="00E5403B" w:rsidRPr="00F77509" w:rsidRDefault="00E5403B" w:rsidP="00D0475F">
            <w:pPr>
              <w:jc w:val="center"/>
              <w:rPr>
                <w:rFonts w:ascii="Times New Roman" w:eastAsia="Times New Roman" w:hAnsi="Times New Roman" w:cs="Times New Roman"/>
                <w:bCs/>
                <w:color w:val="000000" w:themeColor="text1"/>
                <w:sz w:val="24"/>
                <w:szCs w:val="24"/>
              </w:rPr>
            </w:pPr>
            <w:r w:rsidRPr="00F77509">
              <w:rPr>
                <w:rFonts w:ascii="Times New Roman" w:eastAsia="Times New Roman" w:hAnsi="Times New Roman" w:cs="Times New Roman"/>
                <w:bCs/>
                <w:color w:val="000000" w:themeColor="text1"/>
                <w:sz w:val="24"/>
                <w:szCs w:val="24"/>
              </w:rPr>
              <w:t>7</w:t>
            </w:r>
          </w:p>
        </w:tc>
        <w:tc>
          <w:tcPr>
            <w:tcW w:w="970" w:type="dxa"/>
          </w:tcPr>
          <w:p w:rsidR="00E5403B" w:rsidRPr="00F77509" w:rsidRDefault="00E5403B" w:rsidP="00D0475F">
            <w:pPr>
              <w:jc w:val="center"/>
              <w:rPr>
                <w:rFonts w:ascii="Times New Roman" w:eastAsia="Times New Roman" w:hAnsi="Times New Roman" w:cs="Times New Roman"/>
                <w:bCs/>
                <w:color w:val="000000" w:themeColor="text1"/>
                <w:sz w:val="24"/>
                <w:szCs w:val="24"/>
              </w:rPr>
            </w:pPr>
            <w:r w:rsidRPr="00F77509">
              <w:rPr>
                <w:rFonts w:ascii="Times New Roman" w:eastAsia="Times New Roman" w:hAnsi="Times New Roman" w:cs="Times New Roman"/>
                <w:bCs/>
                <w:color w:val="000000" w:themeColor="text1"/>
                <w:sz w:val="24"/>
                <w:szCs w:val="24"/>
              </w:rPr>
              <w:t>-</w:t>
            </w:r>
          </w:p>
        </w:tc>
        <w:tc>
          <w:tcPr>
            <w:tcW w:w="1129" w:type="dxa"/>
          </w:tcPr>
          <w:p w:rsidR="00E5403B" w:rsidRPr="00F77509" w:rsidRDefault="00E5403B" w:rsidP="00D0475F">
            <w:pPr>
              <w:jc w:val="center"/>
              <w:rPr>
                <w:rFonts w:ascii="Times New Roman" w:eastAsia="Times New Roman" w:hAnsi="Times New Roman" w:cs="Times New Roman"/>
                <w:bCs/>
                <w:color w:val="000000" w:themeColor="text1"/>
                <w:sz w:val="24"/>
                <w:szCs w:val="24"/>
              </w:rPr>
            </w:pPr>
            <w:r w:rsidRPr="00F77509">
              <w:rPr>
                <w:rFonts w:ascii="Times New Roman" w:eastAsia="Times New Roman" w:hAnsi="Times New Roman" w:cs="Times New Roman"/>
                <w:bCs/>
                <w:color w:val="000000" w:themeColor="text1"/>
                <w:sz w:val="24"/>
                <w:szCs w:val="24"/>
              </w:rPr>
              <w:t>7</w:t>
            </w:r>
          </w:p>
        </w:tc>
        <w:tc>
          <w:tcPr>
            <w:tcW w:w="1755" w:type="dxa"/>
          </w:tcPr>
          <w:p w:rsidR="00E5403B" w:rsidRPr="00F77509" w:rsidRDefault="00E5403B" w:rsidP="00D0475F">
            <w:pPr>
              <w:jc w:val="center"/>
              <w:rPr>
                <w:rFonts w:ascii="Times New Roman" w:eastAsia="Times New Roman" w:hAnsi="Times New Roman" w:cs="Times New Roman"/>
                <w:bCs/>
                <w:color w:val="000000" w:themeColor="text1"/>
                <w:sz w:val="24"/>
                <w:szCs w:val="24"/>
              </w:rPr>
            </w:pPr>
            <w:r w:rsidRPr="00F77509">
              <w:rPr>
                <w:rFonts w:ascii="Times New Roman" w:eastAsia="Times New Roman" w:hAnsi="Times New Roman" w:cs="Times New Roman"/>
                <w:bCs/>
                <w:color w:val="000000" w:themeColor="text1"/>
                <w:sz w:val="24"/>
                <w:szCs w:val="24"/>
              </w:rPr>
              <w:t>7</w:t>
            </w:r>
          </w:p>
        </w:tc>
        <w:tc>
          <w:tcPr>
            <w:tcW w:w="2355" w:type="dxa"/>
          </w:tcPr>
          <w:p w:rsidR="00E5403B" w:rsidRPr="00F77509" w:rsidRDefault="00E5403B" w:rsidP="00D0475F">
            <w:pPr>
              <w:jc w:val="center"/>
              <w:rPr>
                <w:rFonts w:ascii="Times New Roman" w:eastAsia="Times New Roman" w:hAnsi="Times New Roman" w:cs="Times New Roman"/>
                <w:bCs/>
                <w:color w:val="000000" w:themeColor="text1"/>
                <w:sz w:val="24"/>
                <w:szCs w:val="24"/>
              </w:rPr>
            </w:pPr>
            <w:r w:rsidRPr="00F77509">
              <w:rPr>
                <w:rFonts w:ascii="Times New Roman" w:eastAsia="Times New Roman" w:hAnsi="Times New Roman" w:cs="Times New Roman"/>
                <w:bCs/>
                <w:color w:val="000000" w:themeColor="text1"/>
                <w:sz w:val="24"/>
                <w:szCs w:val="24"/>
              </w:rPr>
              <w:t>-</w:t>
            </w:r>
          </w:p>
        </w:tc>
      </w:tr>
      <w:tr w:rsidR="00E5403B" w:rsidRPr="00F77509" w:rsidTr="00D0475F">
        <w:tc>
          <w:tcPr>
            <w:tcW w:w="959" w:type="dxa"/>
          </w:tcPr>
          <w:p w:rsidR="00E5403B" w:rsidRPr="00F77509" w:rsidRDefault="00E5403B" w:rsidP="00D0475F">
            <w:pPr>
              <w:rPr>
                <w:rFonts w:ascii="Times New Roman" w:eastAsia="Times New Roman" w:hAnsi="Times New Roman" w:cs="Times New Roman"/>
                <w:bCs/>
                <w:color w:val="000000" w:themeColor="text1"/>
                <w:sz w:val="24"/>
                <w:szCs w:val="24"/>
              </w:rPr>
            </w:pPr>
            <w:r w:rsidRPr="00F77509">
              <w:rPr>
                <w:rFonts w:ascii="Times New Roman" w:eastAsia="Times New Roman" w:hAnsi="Times New Roman" w:cs="Times New Roman"/>
                <w:bCs/>
                <w:color w:val="000000" w:themeColor="text1"/>
                <w:sz w:val="24"/>
                <w:szCs w:val="24"/>
              </w:rPr>
              <w:t>итого</w:t>
            </w:r>
          </w:p>
        </w:tc>
        <w:tc>
          <w:tcPr>
            <w:tcW w:w="2099" w:type="dxa"/>
          </w:tcPr>
          <w:p w:rsidR="00E5403B" w:rsidRPr="00F77509" w:rsidRDefault="00E5403B" w:rsidP="00D0475F">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19</w:t>
            </w:r>
          </w:p>
        </w:tc>
        <w:tc>
          <w:tcPr>
            <w:tcW w:w="970" w:type="dxa"/>
          </w:tcPr>
          <w:p w:rsidR="00E5403B" w:rsidRPr="00F77509" w:rsidRDefault="00E5403B" w:rsidP="00D0475F">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p>
        </w:tc>
        <w:tc>
          <w:tcPr>
            <w:tcW w:w="1129" w:type="dxa"/>
          </w:tcPr>
          <w:p w:rsidR="00E5403B" w:rsidRPr="00F77509" w:rsidRDefault="00E5403B" w:rsidP="00D0475F">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18</w:t>
            </w:r>
          </w:p>
        </w:tc>
        <w:tc>
          <w:tcPr>
            <w:tcW w:w="1755" w:type="dxa"/>
          </w:tcPr>
          <w:p w:rsidR="00E5403B" w:rsidRPr="00F77509" w:rsidRDefault="00A8337D" w:rsidP="00D0475F">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17</w:t>
            </w:r>
          </w:p>
        </w:tc>
        <w:tc>
          <w:tcPr>
            <w:tcW w:w="2355" w:type="dxa"/>
          </w:tcPr>
          <w:p w:rsidR="00E5403B" w:rsidRPr="00F77509" w:rsidRDefault="00A8337D" w:rsidP="00D0475F">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p>
        </w:tc>
      </w:tr>
    </w:tbl>
    <w:p w:rsidR="00ED092A" w:rsidRPr="00ED092A" w:rsidRDefault="00ED092A" w:rsidP="00A8337D">
      <w:pPr>
        <w:spacing w:after="0" w:line="240" w:lineRule="auto"/>
        <w:jc w:val="center"/>
        <w:rPr>
          <w:rFonts w:ascii="Times New Roman" w:hAnsi="Times New Roman" w:cs="Times New Roman"/>
          <w:b/>
          <w:sz w:val="24"/>
          <w:szCs w:val="24"/>
        </w:rPr>
      </w:pPr>
      <w:r w:rsidRPr="00ED092A">
        <w:rPr>
          <w:rFonts w:ascii="Times New Roman" w:hAnsi="Times New Roman" w:cs="Times New Roman"/>
          <w:b/>
          <w:sz w:val="24"/>
          <w:szCs w:val="24"/>
        </w:rPr>
        <w:t>Внеурочная деятельность</w:t>
      </w:r>
    </w:p>
    <w:p w:rsidR="006320AC" w:rsidRPr="006320AC" w:rsidRDefault="006320AC" w:rsidP="006320AC">
      <w:pPr>
        <w:pStyle w:val="af"/>
        <w:rPr>
          <w:rFonts w:ascii="Times New Roman" w:hAnsi="Times New Roman" w:cs="Times New Roman"/>
          <w:kern w:val="1"/>
          <w:sz w:val="24"/>
          <w:szCs w:val="24"/>
          <w:lang w:bidi="en-US"/>
        </w:rPr>
      </w:pPr>
      <w:r w:rsidRPr="006320AC">
        <w:rPr>
          <w:rFonts w:ascii="Times New Roman" w:hAnsi="Times New Roman" w:cs="Times New Roman"/>
          <w:kern w:val="1"/>
          <w:sz w:val="24"/>
          <w:szCs w:val="24"/>
          <w:lang w:bidi="en-US"/>
        </w:rPr>
        <w:t>Согласно ФГОС внеурочная деятельность в 1-4 классах как в школе, так и в ее филиалах организуется по направлениям развития личности (спортивно-оздоровительное, духовно-нравственное, социальное, общеинтеллектуальное, общекультурное),  через такие формы, как экскурсии, праздники, круглые столы, олимпиады, соревнования, викторины, конкурсы, проектную деятельность, тимуровскую работу, спортивные секции и кружки..</w:t>
      </w:r>
    </w:p>
    <w:p w:rsidR="006320AC" w:rsidRPr="006320AC" w:rsidRDefault="006320AC" w:rsidP="006320AC">
      <w:pPr>
        <w:pStyle w:val="af"/>
        <w:rPr>
          <w:rFonts w:ascii="Times New Roman" w:hAnsi="Times New Roman" w:cs="Times New Roman"/>
          <w:kern w:val="1"/>
          <w:sz w:val="24"/>
          <w:szCs w:val="24"/>
          <w:lang w:bidi="en-US"/>
        </w:rPr>
      </w:pPr>
      <w:r w:rsidRPr="006320AC">
        <w:rPr>
          <w:rFonts w:ascii="Times New Roman" w:hAnsi="Times New Roman" w:cs="Times New Roman"/>
          <w:kern w:val="1"/>
          <w:sz w:val="24"/>
          <w:szCs w:val="24"/>
          <w:lang w:bidi="en-US"/>
        </w:rPr>
        <w:t>При отборе содержания и видов деятельности детей учитываются интересы и потребности самих детей, пожелания родителей, опыт педагогов и материально-техническая база школы.</w:t>
      </w:r>
    </w:p>
    <w:p w:rsidR="006320AC" w:rsidRPr="006320AC" w:rsidRDefault="006320AC" w:rsidP="006320AC">
      <w:pPr>
        <w:pStyle w:val="af"/>
        <w:rPr>
          <w:rFonts w:ascii="Times New Roman" w:hAnsi="Times New Roman" w:cs="Times New Roman"/>
          <w:color w:val="00000A"/>
          <w:kern w:val="1"/>
          <w:sz w:val="24"/>
          <w:szCs w:val="24"/>
        </w:rPr>
      </w:pPr>
      <w:r w:rsidRPr="006320AC">
        <w:rPr>
          <w:rFonts w:ascii="Times New Roman" w:hAnsi="Times New Roman" w:cs="Times New Roman"/>
          <w:kern w:val="1"/>
          <w:sz w:val="24"/>
          <w:szCs w:val="24"/>
          <w:lang w:bidi="en-US"/>
        </w:rPr>
        <w:t xml:space="preserve">Внеурочная деятельность организуется по классам согласно графику работы кружков и секций. </w:t>
      </w:r>
      <w:r w:rsidRPr="006320AC">
        <w:rPr>
          <w:rFonts w:ascii="Times New Roman" w:hAnsi="Times New Roman" w:cs="Times New Roman"/>
          <w:color w:val="00000A"/>
          <w:kern w:val="1"/>
          <w:sz w:val="24"/>
          <w:szCs w:val="24"/>
        </w:rPr>
        <w:t>Занятия реализуют  учителя начальных  классов, педагоги школы старшего звена, работники ДК и сельской библиотеки, инструктор по физкультуре и спорту от Вагайского спорткомплекса.</w:t>
      </w:r>
    </w:p>
    <w:p w:rsidR="00ED092A" w:rsidRPr="006320AC" w:rsidRDefault="00ED092A" w:rsidP="006320AC">
      <w:pPr>
        <w:pStyle w:val="af"/>
        <w:rPr>
          <w:rFonts w:ascii="Times New Roman" w:hAnsi="Times New Roman" w:cs="Times New Roman"/>
          <w:color w:val="00000A"/>
          <w:kern w:val="1"/>
          <w:sz w:val="24"/>
          <w:szCs w:val="24"/>
        </w:rPr>
      </w:pPr>
      <w:r w:rsidRPr="006320AC">
        <w:rPr>
          <w:rFonts w:ascii="Times New Roman" w:hAnsi="Times New Roman" w:cs="Times New Roman"/>
          <w:sz w:val="24"/>
          <w:szCs w:val="24"/>
        </w:rPr>
        <w:t>Руководители всех кружков имеют утвержденные программы внеурочной деятельности сроком реализации 1 год</w:t>
      </w:r>
    </w:p>
    <w:p w:rsidR="00ED092A" w:rsidRPr="006320AC" w:rsidRDefault="00ED092A" w:rsidP="006320AC">
      <w:pPr>
        <w:pStyle w:val="af"/>
        <w:rPr>
          <w:rFonts w:ascii="Times New Roman" w:hAnsi="Times New Roman" w:cs="Times New Roman"/>
          <w:sz w:val="24"/>
          <w:szCs w:val="24"/>
        </w:rPr>
      </w:pPr>
      <w:r w:rsidRPr="006320AC">
        <w:rPr>
          <w:rFonts w:ascii="Times New Roman" w:hAnsi="Times New Roman" w:cs="Times New Roman"/>
          <w:sz w:val="24"/>
          <w:szCs w:val="24"/>
        </w:rPr>
        <w:t xml:space="preserve">      Направления внеурочной деятельности явились содержательным ориентиром и основанием для построения соответствующих рабочих программ. Посещаемость внеурочной деятельности от 50-100%. Детям нравится ходить на такие занятия, так как занятия проходят интересно в форме игры и практической направленности.</w:t>
      </w:r>
    </w:p>
    <w:p w:rsidR="006320AC" w:rsidRPr="006320AC" w:rsidRDefault="006320AC" w:rsidP="006320AC">
      <w:pPr>
        <w:pStyle w:val="af"/>
        <w:rPr>
          <w:rFonts w:ascii="Times New Roman" w:hAnsi="Times New Roman" w:cs="Times New Roman"/>
          <w:sz w:val="24"/>
          <w:szCs w:val="24"/>
        </w:rPr>
      </w:pPr>
      <w:r w:rsidRPr="006320AC">
        <w:rPr>
          <w:rFonts w:ascii="Times New Roman" w:hAnsi="Times New Roman" w:cs="Times New Roman"/>
          <w:sz w:val="24"/>
          <w:szCs w:val="24"/>
        </w:rPr>
        <w:t xml:space="preserve">     На базе домов</w:t>
      </w:r>
      <w:r w:rsidR="00ED092A" w:rsidRPr="006320AC">
        <w:rPr>
          <w:rFonts w:ascii="Times New Roman" w:hAnsi="Times New Roman" w:cs="Times New Roman"/>
          <w:sz w:val="24"/>
          <w:szCs w:val="24"/>
        </w:rPr>
        <w:t xml:space="preserve"> культуры</w:t>
      </w:r>
      <w:r w:rsidRPr="006320AC">
        <w:rPr>
          <w:rFonts w:ascii="Times New Roman" w:hAnsi="Times New Roman" w:cs="Times New Roman"/>
          <w:sz w:val="24"/>
          <w:szCs w:val="24"/>
        </w:rPr>
        <w:t xml:space="preserve"> школы и филиалов</w:t>
      </w:r>
      <w:r w:rsidR="00ED092A" w:rsidRPr="006320AC">
        <w:rPr>
          <w:rFonts w:ascii="Times New Roman" w:hAnsi="Times New Roman" w:cs="Times New Roman"/>
          <w:sz w:val="24"/>
          <w:szCs w:val="24"/>
        </w:rPr>
        <w:t xml:space="preserve"> </w:t>
      </w:r>
      <w:r w:rsidRPr="006320AC">
        <w:rPr>
          <w:rFonts w:ascii="Times New Roman" w:hAnsi="Times New Roman" w:cs="Times New Roman"/>
          <w:sz w:val="24"/>
          <w:szCs w:val="24"/>
        </w:rPr>
        <w:t>организован</w:t>
      </w:r>
      <w:r w:rsidR="00ED092A" w:rsidRPr="006320AC">
        <w:rPr>
          <w:rFonts w:ascii="Times New Roman" w:hAnsi="Times New Roman" w:cs="Times New Roman"/>
          <w:sz w:val="24"/>
          <w:szCs w:val="24"/>
        </w:rPr>
        <w:t xml:space="preserve"> </w:t>
      </w:r>
      <w:r w:rsidRPr="006320AC">
        <w:rPr>
          <w:rFonts w:ascii="Times New Roman" w:hAnsi="Times New Roman" w:cs="Times New Roman"/>
          <w:sz w:val="24"/>
          <w:szCs w:val="24"/>
        </w:rPr>
        <w:t>пот несколько кружков</w:t>
      </w:r>
      <w:r w:rsidR="00ED092A" w:rsidRPr="006320AC">
        <w:rPr>
          <w:rFonts w:ascii="Times New Roman" w:hAnsi="Times New Roman" w:cs="Times New Roman"/>
          <w:sz w:val="24"/>
          <w:szCs w:val="24"/>
        </w:rPr>
        <w:t xml:space="preserve">, где дети разучивают песни, танцы и моделируют. Итогом служит выступление на концертах. </w:t>
      </w:r>
    </w:p>
    <w:p w:rsidR="00AD6684" w:rsidRPr="006320AC" w:rsidRDefault="00ED092A" w:rsidP="006320AC">
      <w:pPr>
        <w:pStyle w:val="af"/>
        <w:rPr>
          <w:rFonts w:ascii="Times New Roman" w:eastAsia="Calibri" w:hAnsi="Times New Roman" w:cs="Times New Roman"/>
          <w:sz w:val="24"/>
          <w:szCs w:val="24"/>
        </w:rPr>
      </w:pPr>
      <w:r w:rsidRPr="006320AC">
        <w:rPr>
          <w:rFonts w:ascii="Times New Roman" w:hAnsi="Times New Roman" w:cs="Times New Roman"/>
          <w:sz w:val="24"/>
          <w:szCs w:val="24"/>
        </w:rPr>
        <w:t>Все занятия по внеурочной деятельности проходят интересно, познавательно, увлекательно. Ученики работают активно. В группах и парах в основном работают дружно, слажено.</w:t>
      </w:r>
    </w:p>
    <w:p w:rsidR="00AD6684" w:rsidRPr="006320AC" w:rsidRDefault="00AD6684" w:rsidP="006320AC">
      <w:pPr>
        <w:pStyle w:val="af"/>
        <w:rPr>
          <w:rFonts w:ascii="Times New Roman" w:hAnsi="Times New Roman" w:cs="Times New Roman"/>
          <w:sz w:val="24"/>
          <w:szCs w:val="24"/>
        </w:rPr>
      </w:pPr>
      <w:r w:rsidRPr="006320AC">
        <w:rPr>
          <w:rFonts w:ascii="Times New Roman" w:eastAsia="Calibri" w:hAnsi="Times New Roman" w:cs="Times New Roman"/>
          <w:sz w:val="24"/>
          <w:szCs w:val="24"/>
        </w:rPr>
        <w:t xml:space="preserve"> Выбор направлений, содержания и форм организации занятий, отличных от урочной системы обучения и направленных на развитие обучающихся </w:t>
      </w:r>
      <w:r w:rsidRPr="006320AC">
        <w:rPr>
          <w:rFonts w:ascii="Times New Roman" w:hAnsi="Times New Roman" w:cs="Times New Roman"/>
          <w:sz w:val="24"/>
          <w:szCs w:val="24"/>
        </w:rPr>
        <w:t>1-4</w:t>
      </w:r>
      <w:r w:rsidRPr="006320AC">
        <w:rPr>
          <w:rFonts w:ascii="Times New Roman" w:eastAsia="Calibri" w:hAnsi="Times New Roman" w:cs="Times New Roman"/>
          <w:sz w:val="24"/>
          <w:szCs w:val="24"/>
        </w:rPr>
        <w:t xml:space="preserve"> классов, был сформирован в начале учебного года с учётом пожеланий обучающихся и их родителей</w:t>
      </w:r>
      <w:r w:rsidRPr="006320AC">
        <w:rPr>
          <w:rFonts w:ascii="Times New Roman" w:hAnsi="Times New Roman" w:cs="Times New Roman"/>
          <w:sz w:val="24"/>
          <w:szCs w:val="24"/>
        </w:rPr>
        <w:t>.</w:t>
      </w:r>
    </w:p>
    <w:p w:rsidR="00AD6684" w:rsidRPr="006320AC" w:rsidRDefault="00AD6684" w:rsidP="006320AC">
      <w:pPr>
        <w:pStyle w:val="af"/>
        <w:rPr>
          <w:rFonts w:ascii="Times New Roman" w:hAnsi="Times New Roman" w:cs="Times New Roman"/>
          <w:sz w:val="24"/>
          <w:szCs w:val="24"/>
        </w:rPr>
      </w:pPr>
      <w:r w:rsidRPr="006320AC">
        <w:rPr>
          <w:rFonts w:ascii="Times New Roman" w:hAnsi="Times New Roman" w:cs="Times New Roman"/>
          <w:sz w:val="24"/>
          <w:szCs w:val="24"/>
        </w:rPr>
        <w:t>Журнал</w:t>
      </w:r>
      <w:r w:rsidRPr="006320AC">
        <w:rPr>
          <w:rFonts w:ascii="Times New Roman" w:eastAsia="Calibri" w:hAnsi="Times New Roman" w:cs="Times New Roman"/>
          <w:sz w:val="24"/>
          <w:szCs w:val="24"/>
        </w:rPr>
        <w:t xml:space="preserve"> учета заня</w:t>
      </w:r>
      <w:r w:rsidRPr="006320AC">
        <w:rPr>
          <w:rFonts w:ascii="Times New Roman" w:hAnsi="Times New Roman" w:cs="Times New Roman"/>
          <w:sz w:val="24"/>
          <w:szCs w:val="24"/>
        </w:rPr>
        <w:t>тий внеурочной деятельности ведется</w:t>
      </w:r>
      <w:r w:rsidRPr="006320AC">
        <w:rPr>
          <w:rFonts w:ascii="Times New Roman" w:eastAsia="Calibri" w:hAnsi="Times New Roman" w:cs="Times New Roman"/>
          <w:sz w:val="24"/>
          <w:szCs w:val="24"/>
        </w:rPr>
        <w:t xml:space="preserve"> в соответствии требованиями заполн</w:t>
      </w:r>
      <w:r w:rsidRPr="006320AC">
        <w:rPr>
          <w:rFonts w:ascii="Times New Roman" w:hAnsi="Times New Roman" w:cs="Times New Roman"/>
          <w:sz w:val="24"/>
          <w:szCs w:val="24"/>
        </w:rPr>
        <w:t>ения журналов, записи соответствуют</w:t>
      </w:r>
      <w:r w:rsidRPr="006320AC">
        <w:rPr>
          <w:rFonts w:ascii="Times New Roman" w:eastAsia="Calibri" w:hAnsi="Times New Roman" w:cs="Times New Roman"/>
          <w:sz w:val="24"/>
          <w:szCs w:val="24"/>
        </w:rPr>
        <w:t xml:space="preserve"> </w:t>
      </w:r>
      <w:r w:rsidRPr="006320AC">
        <w:rPr>
          <w:rFonts w:ascii="Times New Roman" w:hAnsi="Times New Roman" w:cs="Times New Roman"/>
          <w:sz w:val="24"/>
          <w:szCs w:val="24"/>
        </w:rPr>
        <w:t>рабочим программам преподавателей.</w:t>
      </w:r>
    </w:p>
    <w:p w:rsidR="00AD6684" w:rsidRPr="006320AC" w:rsidRDefault="00AD6684" w:rsidP="006320AC">
      <w:pPr>
        <w:pStyle w:val="af"/>
        <w:rPr>
          <w:rFonts w:ascii="Times New Roman" w:hAnsi="Times New Roman" w:cs="Times New Roman"/>
          <w:sz w:val="24"/>
          <w:szCs w:val="24"/>
        </w:rPr>
      </w:pPr>
      <w:r w:rsidRPr="006320AC">
        <w:rPr>
          <w:rFonts w:ascii="Times New Roman" w:eastAsia="Calibri" w:hAnsi="Times New Roman" w:cs="Times New Roman"/>
          <w:sz w:val="24"/>
          <w:szCs w:val="24"/>
        </w:rPr>
        <w:t xml:space="preserve">Практически все программы внеурочной деятельности были нацелены на достижение результатов первого уровня – приобретение социальных знаний, что обусловлено возрастом обучающихся. Это  возможность выхода на новый образовательный результат (в части предметных результатов они приобретали опыт творческой деятельности; в части метапредметных результатов –  использование и решение </w:t>
      </w:r>
      <w:r w:rsidRPr="006320AC">
        <w:rPr>
          <w:rFonts w:ascii="Times New Roman" w:eastAsia="Calibri" w:hAnsi="Times New Roman" w:cs="Times New Roman"/>
          <w:sz w:val="24"/>
          <w:szCs w:val="24"/>
        </w:rPr>
        <w:lastRenderedPageBreak/>
        <w:t>проблем в реальных жизненных ситуациях; в части личностных результатов – интересы, мотивации, толерантность</w:t>
      </w:r>
      <w:r w:rsidRPr="006320AC">
        <w:rPr>
          <w:rFonts w:ascii="Times New Roman" w:hAnsi="Times New Roman" w:cs="Times New Roman"/>
          <w:sz w:val="24"/>
          <w:szCs w:val="24"/>
        </w:rPr>
        <w:t>).</w:t>
      </w:r>
    </w:p>
    <w:p w:rsidR="00AD6684" w:rsidRPr="006320AC" w:rsidRDefault="00AD6684" w:rsidP="006320AC">
      <w:pPr>
        <w:pStyle w:val="af"/>
        <w:rPr>
          <w:rFonts w:ascii="Times New Roman" w:hAnsi="Times New Roman" w:cs="Times New Roman"/>
          <w:b/>
          <w:sz w:val="24"/>
          <w:szCs w:val="24"/>
        </w:rPr>
      </w:pPr>
      <w:r w:rsidRPr="006320AC">
        <w:rPr>
          <w:rFonts w:ascii="Times New Roman" w:hAnsi="Times New Roman" w:cs="Times New Roman"/>
          <w:b/>
          <w:sz w:val="24"/>
          <w:szCs w:val="24"/>
        </w:rPr>
        <w:t>Рекомендации для учителей, занимающихся внеурочной деятельностью:</w:t>
      </w:r>
    </w:p>
    <w:p w:rsidR="00AD6684" w:rsidRPr="006320AC" w:rsidRDefault="00AD6684" w:rsidP="006320AC">
      <w:pPr>
        <w:pStyle w:val="af"/>
        <w:rPr>
          <w:rFonts w:ascii="Times New Roman" w:hAnsi="Times New Roman" w:cs="Times New Roman"/>
          <w:sz w:val="24"/>
          <w:szCs w:val="24"/>
        </w:rPr>
      </w:pPr>
      <w:r w:rsidRPr="006320AC">
        <w:rPr>
          <w:rFonts w:ascii="Times New Roman" w:hAnsi="Times New Roman" w:cs="Times New Roman"/>
          <w:sz w:val="24"/>
          <w:szCs w:val="24"/>
        </w:rPr>
        <w:t>1.При проведении занятий внеурочной деятельности продумывать сценарий занятий, формы проведения занятий.</w:t>
      </w:r>
    </w:p>
    <w:p w:rsidR="00AD6684" w:rsidRPr="006320AC" w:rsidRDefault="00AD6684" w:rsidP="006320AC">
      <w:pPr>
        <w:pStyle w:val="af"/>
        <w:rPr>
          <w:rFonts w:ascii="Times New Roman" w:hAnsi="Times New Roman" w:cs="Times New Roman"/>
          <w:sz w:val="24"/>
          <w:szCs w:val="24"/>
        </w:rPr>
      </w:pPr>
      <w:r w:rsidRPr="006320AC">
        <w:rPr>
          <w:rFonts w:ascii="Times New Roman" w:hAnsi="Times New Roman" w:cs="Times New Roman"/>
          <w:sz w:val="24"/>
          <w:szCs w:val="24"/>
        </w:rPr>
        <w:t>2.Чаще использовать групповую и парную работу.</w:t>
      </w:r>
    </w:p>
    <w:p w:rsidR="00AD6684" w:rsidRPr="006320AC" w:rsidRDefault="00AD6684" w:rsidP="006320AC">
      <w:pPr>
        <w:pStyle w:val="af"/>
        <w:rPr>
          <w:rFonts w:ascii="Times New Roman" w:hAnsi="Times New Roman" w:cs="Times New Roman"/>
          <w:sz w:val="24"/>
          <w:szCs w:val="24"/>
        </w:rPr>
      </w:pPr>
      <w:r w:rsidRPr="006320AC">
        <w:rPr>
          <w:rFonts w:ascii="Times New Roman" w:hAnsi="Times New Roman" w:cs="Times New Roman"/>
          <w:sz w:val="24"/>
          <w:szCs w:val="24"/>
        </w:rPr>
        <w:t>3. Как можно чаще использовать ИКТ и наглядность.</w:t>
      </w:r>
    </w:p>
    <w:p w:rsidR="00AD6684" w:rsidRPr="006320AC" w:rsidRDefault="00AD6684" w:rsidP="006320AC">
      <w:pPr>
        <w:pStyle w:val="af"/>
        <w:rPr>
          <w:rFonts w:ascii="Times New Roman" w:hAnsi="Times New Roman" w:cs="Times New Roman"/>
          <w:sz w:val="24"/>
          <w:szCs w:val="24"/>
        </w:rPr>
      </w:pPr>
      <w:r w:rsidRPr="006320AC">
        <w:rPr>
          <w:rFonts w:ascii="Times New Roman" w:hAnsi="Times New Roman" w:cs="Times New Roman"/>
          <w:sz w:val="24"/>
          <w:szCs w:val="24"/>
        </w:rPr>
        <w:t xml:space="preserve"> </w:t>
      </w:r>
    </w:p>
    <w:p w:rsidR="00AD6684" w:rsidRPr="006320AC" w:rsidRDefault="00AD6684" w:rsidP="006320AC">
      <w:pPr>
        <w:pStyle w:val="af"/>
        <w:rPr>
          <w:rFonts w:ascii="Times New Roman" w:hAnsi="Times New Roman" w:cs="Times New Roman"/>
          <w:sz w:val="24"/>
          <w:szCs w:val="24"/>
        </w:rPr>
      </w:pPr>
      <w:r w:rsidRPr="006320AC">
        <w:rPr>
          <w:rFonts w:ascii="Times New Roman" w:hAnsi="Times New Roman" w:cs="Times New Roman"/>
          <w:sz w:val="24"/>
          <w:szCs w:val="24"/>
        </w:rPr>
        <w:t>Для успешной реализации ФГОС  второго поколения ,педагогический коллектив ставит  перед собой следующие задачи :</w:t>
      </w:r>
    </w:p>
    <w:p w:rsidR="00AD6684" w:rsidRPr="006320AC" w:rsidRDefault="00AD6684" w:rsidP="006320AC">
      <w:pPr>
        <w:pStyle w:val="af"/>
        <w:rPr>
          <w:rFonts w:ascii="Times New Roman" w:hAnsi="Times New Roman" w:cs="Times New Roman"/>
          <w:sz w:val="24"/>
          <w:szCs w:val="24"/>
        </w:rPr>
      </w:pPr>
      <w:r w:rsidRPr="006320AC">
        <w:rPr>
          <w:rFonts w:ascii="Times New Roman" w:hAnsi="Times New Roman" w:cs="Times New Roman"/>
          <w:sz w:val="24"/>
          <w:szCs w:val="24"/>
        </w:rPr>
        <w:t xml:space="preserve">      1. Повышение качества обучения: совершенствование педагогического мастерства учителя и воспитателя на основе анализа своей деятельности и результатов своего труда; активное использование современных педагогических и информационных техноло</w:t>
      </w:r>
      <w:r w:rsidR="006320AC">
        <w:rPr>
          <w:rFonts w:ascii="Times New Roman" w:hAnsi="Times New Roman" w:cs="Times New Roman"/>
          <w:sz w:val="24"/>
          <w:szCs w:val="24"/>
        </w:rPr>
        <w:t>гий в образовательном процессе;</w:t>
      </w:r>
      <w:r w:rsidRPr="006320AC">
        <w:rPr>
          <w:rFonts w:ascii="Times New Roman" w:hAnsi="Times New Roman" w:cs="Times New Roman"/>
          <w:sz w:val="24"/>
          <w:szCs w:val="24"/>
        </w:rPr>
        <w:br/>
        <w:t xml:space="preserve">     2. Совершенствование воспитательного процесса в формировании духовно- нравственных ценностей и патриотизма:</w:t>
      </w:r>
    </w:p>
    <w:p w:rsidR="00EE777F" w:rsidRPr="006320AC" w:rsidRDefault="00AD6684" w:rsidP="006320AC">
      <w:pPr>
        <w:pStyle w:val="af"/>
        <w:rPr>
          <w:rFonts w:ascii="Times New Roman" w:hAnsi="Times New Roman" w:cs="Times New Roman"/>
          <w:sz w:val="24"/>
          <w:szCs w:val="24"/>
        </w:rPr>
      </w:pPr>
      <w:r w:rsidRPr="006320AC">
        <w:rPr>
          <w:rFonts w:ascii="Times New Roman" w:hAnsi="Times New Roman" w:cs="Times New Roman"/>
          <w:sz w:val="24"/>
          <w:szCs w:val="24"/>
        </w:rPr>
        <w:t>- обогащение содержания форм и методов педагогической деятельности, направленных на активизацию жизнеде</w:t>
      </w:r>
      <w:r w:rsidR="000B5E09" w:rsidRPr="006320AC">
        <w:rPr>
          <w:rFonts w:ascii="Times New Roman" w:hAnsi="Times New Roman" w:cs="Times New Roman"/>
          <w:sz w:val="24"/>
          <w:szCs w:val="24"/>
        </w:rPr>
        <w:t>ятельности детского коллектива;</w:t>
      </w:r>
      <w:r w:rsidRPr="006320AC">
        <w:rPr>
          <w:rFonts w:ascii="Times New Roman" w:hAnsi="Times New Roman" w:cs="Times New Roman"/>
          <w:sz w:val="24"/>
          <w:szCs w:val="24"/>
        </w:rPr>
        <w:br/>
        <w:t>- привлече</w:t>
      </w:r>
      <w:r w:rsidR="000B5E09" w:rsidRPr="006320AC">
        <w:rPr>
          <w:rFonts w:ascii="Times New Roman" w:hAnsi="Times New Roman" w:cs="Times New Roman"/>
          <w:sz w:val="24"/>
          <w:szCs w:val="24"/>
        </w:rPr>
        <w:t>ние к сотрудничеству родителей.</w:t>
      </w:r>
      <w:r w:rsidRPr="006320AC">
        <w:rPr>
          <w:rFonts w:ascii="Times New Roman" w:hAnsi="Times New Roman" w:cs="Times New Roman"/>
          <w:sz w:val="24"/>
          <w:szCs w:val="24"/>
        </w:rPr>
        <w:br/>
        <w:t xml:space="preserve">3. Изучение документов ФГОС второго поколения. </w:t>
      </w:r>
      <w:r w:rsidRPr="006320AC">
        <w:rPr>
          <w:rFonts w:ascii="Times New Roman" w:hAnsi="Times New Roman" w:cs="Times New Roman"/>
          <w:sz w:val="24"/>
          <w:szCs w:val="24"/>
        </w:rPr>
        <w:br/>
        <w:t>4. Формирование достаточно высокого уровня познавательных способностей, первых навыков творчества д</w:t>
      </w:r>
      <w:r w:rsidR="000B5E09" w:rsidRPr="006320AC">
        <w:rPr>
          <w:rFonts w:ascii="Times New Roman" w:hAnsi="Times New Roman" w:cs="Times New Roman"/>
          <w:sz w:val="24"/>
          <w:szCs w:val="24"/>
        </w:rPr>
        <w:t>л</w:t>
      </w:r>
      <w:r w:rsidR="003D3B01" w:rsidRPr="006320AC">
        <w:rPr>
          <w:rFonts w:ascii="Times New Roman" w:hAnsi="Times New Roman" w:cs="Times New Roman"/>
          <w:sz w:val="24"/>
          <w:szCs w:val="24"/>
        </w:rPr>
        <w:t>я развития ключевых компетенции</w:t>
      </w:r>
    </w:p>
    <w:p w:rsidR="006320AC" w:rsidRDefault="006320AC" w:rsidP="00F053E5">
      <w:pPr>
        <w:shd w:val="clear" w:color="auto" w:fill="FFFFFF"/>
        <w:spacing w:after="0" w:line="200" w:lineRule="atLeast"/>
        <w:ind w:right="1446"/>
        <w:rPr>
          <w:rFonts w:ascii="Times New Roman" w:hAnsi="Times New Roman" w:cs="Times New Roman"/>
          <w:b/>
          <w:bCs/>
          <w:color w:val="000000"/>
          <w:spacing w:val="-1"/>
          <w:sz w:val="24"/>
          <w:szCs w:val="24"/>
        </w:rPr>
      </w:pPr>
    </w:p>
    <w:p w:rsidR="00551B33" w:rsidRPr="004E10F6" w:rsidRDefault="006D2146" w:rsidP="00034AC8">
      <w:pPr>
        <w:shd w:val="clear" w:color="auto" w:fill="FFFFFF"/>
        <w:spacing w:after="0" w:line="200" w:lineRule="atLeast"/>
        <w:ind w:right="1446"/>
        <w:jc w:val="center"/>
        <w:rPr>
          <w:rFonts w:ascii="Times New Roman" w:hAnsi="Times New Roman" w:cs="Times New Roman"/>
          <w:b/>
          <w:bCs/>
          <w:color w:val="000000"/>
          <w:spacing w:val="-1"/>
          <w:sz w:val="24"/>
          <w:szCs w:val="24"/>
        </w:rPr>
      </w:pPr>
      <w:r w:rsidRPr="004E10F6">
        <w:rPr>
          <w:rFonts w:ascii="Times New Roman" w:hAnsi="Times New Roman" w:cs="Times New Roman"/>
          <w:b/>
          <w:bCs/>
          <w:color w:val="000000"/>
          <w:spacing w:val="-1"/>
          <w:sz w:val="24"/>
          <w:szCs w:val="24"/>
        </w:rPr>
        <w:t>11</w:t>
      </w:r>
      <w:r w:rsidR="00034AC8" w:rsidRPr="004E10F6">
        <w:rPr>
          <w:rFonts w:ascii="Times New Roman" w:hAnsi="Times New Roman" w:cs="Times New Roman"/>
          <w:b/>
          <w:bCs/>
          <w:color w:val="000000"/>
          <w:spacing w:val="-1"/>
          <w:sz w:val="24"/>
          <w:szCs w:val="24"/>
        </w:rPr>
        <w:t xml:space="preserve">. Анализ методической работы </w:t>
      </w:r>
    </w:p>
    <w:p w:rsidR="00773404" w:rsidRPr="004E10F6" w:rsidRDefault="00773404" w:rsidP="00B16D17">
      <w:pPr>
        <w:pStyle w:val="af"/>
        <w:rPr>
          <w:rFonts w:ascii="Times New Roman" w:eastAsiaTheme="minorHAnsi" w:hAnsi="Times New Roman" w:cs="Times New Roman"/>
          <w:bCs/>
          <w:iCs/>
          <w:color w:val="000000"/>
          <w:sz w:val="24"/>
          <w:szCs w:val="24"/>
          <w:lang w:eastAsia="en-US"/>
        </w:rPr>
      </w:pPr>
      <w:r w:rsidRPr="004E10F6">
        <w:rPr>
          <w:rFonts w:ascii="Times New Roman" w:eastAsia="Times New Roman" w:hAnsi="Times New Roman" w:cs="Times New Roman"/>
          <w:sz w:val="24"/>
          <w:szCs w:val="24"/>
        </w:rPr>
        <w:t>Ме</w:t>
      </w:r>
      <w:r w:rsidR="00F053E5">
        <w:rPr>
          <w:rFonts w:ascii="Times New Roman" w:eastAsia="Times New Roman" w:hAnsi="Times New Roman" w:cs="Times New Roman"/>
          <w:sz w:val="24"/>
          <w:szCs w:val="24"/>
        </w:rPr>
        <w:t>тодическая работа в школе в 2018-2019</w:t>
      </w:r>
      <w:r w:rsidRPr="004E10F6">
        <w:rPr>
          <w:rFonts w:ascii="Times New Roman" w:eastAsia="Times New Roman" w:hAnsi="Times New Roman" w:cs="Times New Roman"/>
          <w:sz w:val="24"/>
          <w:szCs w:val="24"/>
        </w:rPr>
        <w:t>уч. году строилась, исходя из общешкольной темы: «</w:t>
      </w:r>
      <w:r w:rsidRPr="004E10F6">
        <w:rPr>
          <w:rFonts w:ascii="Times New Roman" w:hAnsi="Times New Roman" w:cs="Times New Roman"/>
          <w:bCs/>
          <w:iCs/>
          <w:color w:val="000000"/>
          <w:sz w:val="24"/>
          <w:szCs w:val="24"/>
        </w:rPr>
        <w:t>«Современные подходы к организации образовательного процесса в условиях ФГОС».</w:t>
      </w:r>
    </w:p>
    <w:p w:rsidR="00773404" w:rsidRPr="004E10F6" w:rsidRDefault="00773404" w:rsidP="00B16D17">
      <w:pPr>
        <w:pStyle w:val="af"/>
        <w:rPr>
          <w:rFonts w:ascii="Times New Roman" w:eastAsia="Times New Roman" w:hAnsi="Times New Roman" w:cs="Times New Roman"/>
          <w:sz w:val="24"/>
          <w:szCs w:val="24"/>
        </w:rPr>
      </w:pPr>
      <w:r w:rsidRPr="004E10F6">
        <w:rPr>
          <w:rFonts w:ascii="Times New Roman" w:eastAsia="Times New Roman" w:hAnsi="Times New Roman" w:cs="Times New Roman"/>
          <w:b/>
          <w:bCs/>
          <w:sz w:val="24"/>
          <w:szCs w:val="24"/>
        </w:rPr>
        <w:t>Цель</w:t>
      </w:r>
      <w:r w:rsidRPr="004E10F6">
        <w:rPr>
          <w:rFonts w:ascii="Times New Roman" w:eastAsia="Times New Roman" w:hAnsi="Times New Roman" w:cs="Times New Roman"/>
          <w:sz w:val="24"/>
          <w:szCs w:val="24"/>
        </w:rPr>
        <w:t>: создание условий для развития педагогического мастерства, повышения уровня профессионального саморазвития учителей, проектирования и реализации авторской системы работы, выполнения инновационных проектов на основе информационно методического сопровождения педагогов</w:t>
      </w:r>
    </w:p>
    <w:p w:rsidR="00773404" w:rsidRPr="004E10F6" w:rsidRDefault="00773404" w:rsidP="00B16D17">
      <w:pPr>
        <w:pStyle w:val="af"/>
        <w:rPr>
          <w:rFonts w:ascii="Times New Roman" w:eastAsia="Times New Roman" w:hAnsi="Times New Roman" w:cs="Times New Roman"/>
          <w:sz w:val="24"/>
          <w:szCs w:val="24"/>
        </w:rPr>
      </w:pPr>
      <w:r w:rsidRPr="004E10F6">
        <w:rPr>
          <w:rFonts w:ascii="Times New Roman" w:eastAsia="Times New Roman" w:hAnsi="Times New Roman" w:cs="Times New Roman"/>
          <w:b/>
          <w:bCs/>
          <w:sz w:val="24"/>
          <w:szCs w:val="24"/>
        </w:rPr>
        <w:t>Задачи:</w:t>
      </w:r>
    </w:p>
    <w:p w:rsidR="00773404" w:rsidRPr="004E10F6" w:rsidRDefault="00773404" w:rsidP="00B16D17">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методическое сопровождение преподавания по новым образовательным стандартам второго поколения</w:t>
      </w:r>
    </w:p>
    <w:p w:rsidR="00773404" w:rsidRPr="004E10F6" w:rsidRDefault="00773404" w:rsidP="00B16D17">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работа над методической темой, представляющей реальную необходимость и профессиональный интерес;</w:t>
      </w:r>
    </w:p>
    <w:p w:rsidR="00773404" w:rsidRPr="004E10F6" w:rsidRDefault="00773404" w:rsidP="00B16D17">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совершенствовать методический уровень педагогов в овладении новыми педагогическими технологиями, моделированию мотивации достижения успеха;</w:t>
      </w:r>
    </w:p>
    <w:p w:rsidR="00773404" w:rsidRPr="004E10F6" w:rsidRDefault="00773404" w:rsidP="00B16D17">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привести в систему работу с детьми, имеющими повышенные интеллектуальные способности;</w:t>
      </w:r>
    </w:p>
    <w:p w:rsidR="00773404" w:rsidRPr="004E10F6" w:rsidRDefault="00773404" w:rsidP="00B16D17">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поиск, обобщение, анализ и внедрение передового педагогического опыта в различных формах;</w:t>
      </w:r>
    </w:p>
    <w:p w:rsidR="00773404" w:rsidRPr="004E10F6" w:rsidRDefault="00773404" w:rsidP="00B16D17">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совершенствовать систему мониторинга развития педагогического коллектива;</w:t>
      </w:r>
    </w:p>
    <w:p w:rsidR="00773404" w:rsidRPr="004E10F6" w:rsidRDefault="00773404" w:rsidP="00B16D17">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пополнять методическую копилку необходимым информационным материалом для оказания помощи учителю в работе;</w:t>
      </w:r>
    </w:p>
    <w:p w:rsidR="00773404" w:rsidRPr="004E10F6" w:rsidRDefault="00773404" w:rsidP="00B16D17">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методическое сопровождение самообразования и саморазвития педагогов через механизм аттестации;</w:t>
      </w:r>
    </w:p>
    <w:p w:rsidR="00773404" w:rsidRPr="004E10F6" w:rsidRDefault="00773404" w:rsidP="00B16D17">
      <w:pPr>
        <w:pStyle w:val="af"/>
        <w:rPr>
          <w:rFonts w:ascii="Times New Roman" w:eastAsia="Times New Roman" w:hAnsi="Times New Roman" w:cs="Times New Roman"/>
          <w:sz w:val="24"/>
          <w:szCs w:val="24"/>
        </w:rPr>
      </w:pPr>
      <w:r w:rsidRPr="004E10F6">
        <w:rPr>
          <w:rFonts w:ascii="Times New Roman" w:eastAsia="Times New Roman" w:hAnsi="Times New Roman" w:cs="Times New Roman"/>
          <w:b/>
          <w:bCs/>
          <w:sz w:val="24"/>
          <w:szCs w:val="24"/>
        </w:rPr>
        <w:t>Ожидаемые результаты:</w:t>
      </w:r>
    </w:p>
    <w:p w:rsidR="00773404" w:rsidRPr="004E10F6" w:rsidRDefault="00773404" w:rsidP="00B16D17">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*готовность педагогов школы осуществлять деятельность по формированию ОУУН; *организации проектной и исследовательской деятельности обучающихся;</w:t>
      </w:r>
    </w:p>
    <w:p w:rsidR="00773404" w:rsidRPr="004E10F6" w:rsidRDefault="00773404" w:rsidP="00B16D17">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*обеспечение качественного базового образования учащихся;</w:t>
      </w:r>
    </w:p>
    <w:p w:rsidR="00773404" w:rsidRPr="004E10F6" w:rsidRDefault="00773404" w:rsidP="00B16D17">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lastRenderedPageBreak/>
        <w:t>*создание комплексной программы воспитания учащихся, способствующей социально-психологической адаптации школьников к современной жизни.</w:t>
      </w:r>
    </w:p>
    <w:p w:rsidR="00773404" w:rsidRPr="004E10F6" w:rsidRDefault="00773404" w:rsidP="00B16D17">
      <w:pPr>
        <w:pStyle w:val="af"/>
        <w:rPr>
          <w:rFonts w:ascii="Times New Roman" w:eastAsia="Times New Roman" w:hAnsi="Times New Roman" w:cs="Times New Roman"/>
          <w:sz w:val="24"/>
          <w:szCs w:val="24"/>
        </w:rPr>
      </w:pPr>
      <w:r w:rsidRPr="004E10F6">
        <w:rPr>
          <w:rFonts w:ascii="Times New Roman" w:eastAsia="Times New Roman" w:hAnsi="Times New Roman" w:cs="Times New Roman"/>
          <w:b/>
          <w:bCs/>
          <w:sz w:val="24"/>
          <w:szCs w:val="24"/>
        </w:rPr>
        <w:t>Принципы:</w:t>
      </w:r>
    </w:p>
    <w:p w:rsidR="00773404" w:rsidRPr="004E10F6" w:rsidRDefault="00773404" w:rsidP="00B16D17">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1.Связи с жизнью, актуальности.</w:t>
      </w:r>
    </w:p>
    <w:p w:rsidR="00773404" w:rsidRPr="004E10F6" w:rsidRDefault="00773404" w:rsidP="00B16D17">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2.Научности, системности</w:t>
      </w:r>
    </w:p>
    <w:p w:rsidR="00773404" w:rsidRPr="004E10F6" w:rsidRDefault="00773404" w:rsidP="00B16D17">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3. Систематичности, последовательности, преемственности.</w:t>
      </w:r>
    </w:p>
    <w:p w:rsidR="00773404" w:rsidRPr="004E10F6" w:rsidRDefault="00773404" w:rsidP="00B16D17">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4.Единства теории и практики.</w:t>
      </w:r>
    </w:p>
    <w:p w:rsidR="00773404" w:rsidRPr="004E10F6" w:rsidRDefault="00773404" w:rsidP="00B16D17">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5.Созания благоприятных условий для эффективной методической работы.</w:t>
      </w:r>
    </w:p>
    <w:p w:rsidR="00773404" w:rsidRPr="004E10F6" w:rsidRDefault="00773404" w:rsidP="00B16D17">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Решение этих задач проходило под девизом «Неуклонное повышение качества знаний, успеваемости и воспитанности учащихся». Методическая работа осуществлялась по разным направлениям: мировоззренческому, дидактическому, воспитательному.</w:t>
      </w:r>
    </w:p>
    <w:p w:rsidR="00773404" w:rsidRPr="004E10F6" w:rsidRDefault="00773404" w:rsidP="00B16D17">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xml:space="preserve">Методическая работа проводилась в разных формах: </w:t>
      </w:r>
    </w:p>
    <w:p w:rsidR="00773404" w:rsidRPr="004E10F6" w:rsidRDefault="00773404" w:rsidP="00B16D17">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индивидуальных - посещение уроков администрацией, широкий спектр уроков взаимопосещения, открытые уроки, аттестация, так и коллективных - педсоветы, работа над единой методической темой, предметные недели.</w:t>
      </w:r>
    </w:p>
    <w:p w:rsidR="00B16D17" w:rsidRPr="004E10F6" w:rsidRDefault="00B16D17" w:rsidP="00B16D17">
      <w:pPr>
        <w:pStyle w:val="af"/>
        <w:rPr>
          <w:rFonts w:ascii="Times New Roman" w:eastAsia="Times New Roman" w:hAnsi="Times New Roman" w:cs="Times New Roman"/>
          <w:sz w:val="24"/>
          <w:szCs w:val="24"/>
        </w:rPr>
      </w:pPr>
    </w:p>
    <w:p w:rsidR="00773404" w:rsidRPr="004E10F6" w:rsidRDefault="00773404" w:rsidP="00B16D17">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xml:space="preserve">В школе функционирует </w:t>
      </w:r>
      <w:r w:rsidR="00990FA9">
        <w:rPr>
          <w:rFonts w:ascii="Times New Roman" w:eastAsia="Times New Roman" w:hAnsi="Times New Roman" w:cs="Times New Roman"/>
          <w:b/>
          <w:sz w:val="24"/>
          <w:szCs w:val="24"/>
        </w:rPr>
        <w:t>шесть</w:t>
      </w:r>
      <w:r w:rsidRPr="004E10F6">
        <w:rPr>
          <w:rFonts w:ascii="Times New Roman" w:eastAsia="Times New Roman" w:hAnsi="Times New Roman" w:cs="Times New Roman"/>
          <w:b/>
          <w:sz w:val="24"/>
          <w:szCs w:val="24"/>
        </w:rPr>
        <w:t xml:space="preserve"> Ш</w:t>
      </w:r>
      <w:r w:rsidR="00B16D17" w:rsidRPr="004E10F6">
        <w:rPr>
          <w:rFonts w:ascii="Times New Roman" w:eastAsia="Times New Roman" w:hAnsi="Times New Roman" w:cs="Times New Roman"/>
          <w:b/>
          <w:sz w:val="24"/>
          <w:szCs w:val="24"/>
        </w:rPr>
        <w:t>МО</w:t>
      </w:r>
      <w:r w:rsidRPr="004E10F6">
        <w:rPr>
          <w:rFonts w:ascii="Times New Roman" w:eastAsia="Times New Roman" w:hAnsi="Times New Roman" w:cs="Times New Roman"/>
          <w:sz w:val="24"/>
          <w:szCs w:val="24"/>
        </w:rPr>
        <w:t>:</w:t>
      </w:r>
    </w:p>
    <w:p w:rsidR="00B16D17" w:rsidRPr="004E10F6" w:rsidRDefault="00B16D17" w:rsidP="00B16D17">
      <w:pPr>
        <w:pStyle w:val="af"/>
        <w:rPr>
          <w:rFonts w:ascii="Times New Roman" w:hAnsi="Times New Roman" w:cs="Times New Roman"/>
          <w:sz w:val="24"/>
          <w:szCs w:val="24"/>
        </w:rPr>
      </w:pPr>
      <w:r w:rsidRPr="004E10F6">
        <w:rPr>
          <w:rFonts w:ascii="Times New Roman" w:hAnsi="Times New Roman" w:cs="Times New Roman"/>
          <w:sz w:val="24"/>
          <w:szCs w:val="24"/>
        </w:rPr>
        <w:t xml:space="preserve">1.МО учителей математики </w:t>
      </w:r>
    </w:p>
    <w:p w:rsidR="00990FA9" w:rsidRDefault="00B16D17" w:rsidP="00B16D17">
      <w:pPr>
        <w:pStyle w:val="af"/>
        <w:rPr>
          <w:rFonts w:ascii="Times New Roman" w:hAnsi="Times New Roman" w:cs="Times New Roman"/>
          <w:sz w:val="24"/>
          <w:szCs w:val="24"/>
        </w:rPr>
      </w:pPr>
      <w:r w:rsidRPr="004E10F6">
        <w:rPr>
          <w:rFonts w:ascii="Times New Roman" w:hAnsi="Times New Roman" w:cs="Times New Roman"/>
          <w:sz w:val="24"/>
          <w:szCs w:val="24"/>
        </w:rPr>
        <w:t xml:space="preserve">Руководитель – </w:t>
      </w:r>
      <w:r w:rsidR="00990FA9">
        <w:rPr>
          <w:rFonts w:ascii="Times New Roman" w:hAnsi="Times New Roman" w:cs="Times New Roman"/>
          <w:sz w:val="24"/>
          <w:szCs w:val="24"/>
        </w:rPr>
        <w:t xml:space="preserve">Кузнецова Мира Александровна </w:t>
      </w:r>
      <w:r w:rsidRPr="004E10F6">
        <w:rPr>
          <w:rFonts w:ascii="Times New Roman" w:hAnsi="Times New Roman" w:cs="Times New Roman"/>
          <w:sz w:val="24"/>
          <w:szCs w:val="24"/>
        </w:rPr>
        <w:t>(</w:t>
      </w:r>
      <w:r w:rsidR="00990FA9">
        <w:rPr>
          <w:rFonts w:ascii="Times New Roman" w:hAnsi="Times New Roman" w:cs="Times New Roman"/>
          <w:sz w:val="24"/>
          <w:szCs w:val="24"/>
        </w:rPr>
        <w:t>Птицкая</w:t>
      </w:r>
      <w:r w:rsidRPr="004E10F6">
        <w:rPr>
          <w:rFonts w:ascii="Times New Roman" w:hAnsi="Times New Roman" w:cs="Times New Roman"/>
          <w:sz w:val="24"/>
          <w:szCs w:val="24"/>
        </w:rPr>
        <w:t xml:space="preserve"> СОШ)</w:t>
      </w:r>
      <w:r w:rsidR="004C678F">
        <w:rPr>
          <w:rFonts w:ascii="Times New Roman" w:hAnsi="Times New Roman" w:cs="Times New Roman"/>
          <w:sz w:val="24"/>
          <w:szCs w:val="24"/>
        </w:rPr>
        <w:t xml:space="preserve"> </w:t>
      </w:r>
    </w:p>
    <w:p w:rsidR="00B16D17" w:rsidRPr="004E10F6" w:rsidRDefault="00B16D17" w:rsidP="00B16D17">
      <w:pPr>
        <w:pStyle w:val="af"/>
        <w:rPr>
          <w:rFonts w:ascii="Times New Roman" w:hAnsi="Times New Roman" w:cs="Times New Roman"/>
          <w:sz w:val="24"/>
          <w:szCs w:val="24"/>
        </w:rPr>
      </w:pPr>
      <w:r w:rsidRPr="004E10F6">
        <w:rPr>
          <w:rFonts w:ascii="Times New Roman" w:hAnsi="Times New Roman" w:cs="Times New Roman"/>
          <w:sz w:val="24"/>
          <w:szCs w:val="24"/>
        </w:rPr>
        <w:t>2.МО учителей русского языка, литературы</w:t>
      </w:r>
    </w:p>
    <w:p w:rsidR="00B16D17" w:rsidRPr="004E10F6" w:rsidRDefault="00B16D17" w:rsidP="00B16D17">
      <w:pPr>
        <w:pStyle w:val="af"/>
        <w:rPr>
          <w:rFonts w:ascii="Times New Roman" w:hAnsi="Times New Roman" w:cs="Times New Roman"/>
          <w:sz w:val="24"/>
          <w:szCs w:val="24"/>
        </w:rPr>
      </w:pPr>
      <w:r w:rsidRPr="004E10F6">
        <w:rPr>
          <w:rFonts w:ascii="Times New Roman" w:hAnsi="Times New Roman" w:cs="Times New Roman"/>
          <w:sz w:val="24"/>
          <w:szCs w:val="24"/>
        </w:rPr>
        <w:t>Руководитель –</w:t>
      </w:r>
      <w:r w:rsidR="004C678F">
        <w:rPr>
          <w:rFonts w:ascii="Times New Roman" w:hAnsi="Times New Roman" w:cs="Times New Roman"/>
          <w:sz w:val="24"/>
          <w:szCs w:val="24"/>
        </w:rPr>
        <w:t>Вагнер Жанна Владимировна</w:t>
      </w:r>
      <w:r w:rsidRPr="004E10F6">
        <w:rPr>
          <w:rFonts w:ascii="Times New Roman" w:hAnsi="Times New Roman" w:cs="Times New Roman"/>
          <w:sz w:val="24"/>
          <w:szCs w:val="24"/>
        </w:rPr>
        <w:t xml:space="preserve"> (</w:t>
      </w:r>
      <w:r w:rsidR="004C678F">
        <w:rPr>
          <w:rFonts w:ascii="Times New Roman" w:hAnsi="Times New Roman" w:cs="Times New Roman"/>
          <w:sz w:val="24"/>
          <w:szCs w:val="24"/>
        </w:rPr>
        <w:t>МАОУ Шишкинская</w:t>
      </w:r>
      <w:r w:rsidRPr="004E10F6">
        <w:rPr>
          <w:rFonts w:ascii="Times New Roman" w:hAnsi="Times New Roman" w:cs="Times New Roman"/>
          <w:sz w:val="24"/>
          <w:szCs w:val="24"/>
        </w:rPr>
        <w:t xml:space="preserve"> СОШ)</w:t>
      </w:r>
    </w:p>
    <w:p w:rsidR="00B16D17" w:rsidRPr="004E10F6" w:rsidRDefault="00990FA9" w:rsidP="00B16D17">
      <w:pPr>
        <w:pStyle w:val="af"/>
        <w:rPr>
          <w:rFonts w:ascii="Times New Roman" w:hAnsi="Times New Roman" w:cs="Times New Roman"/>
          <w:sz w:val="24"/>
          <w:szCs w:val="24"/>
        </w:rPr>
      </w:pPr>
      <w:r>
        <w:rPr>
          <w:rFonts w:ascii="Times New Roman" w:hAnsi="Times New Roman" w:cs="Times New Roman"/>
          <w:bCs/>
          <w:color w:val="000000"/>
          <w:spacing w:val="-1"/>
          <w:sz w:val="24"/>
          <w:szCs w:val="24"/>
        </w:rPr>
        <w:t>3</w:t>
      </w:r>
      <w:r w:rsidR="00B16D17" w:rsidRPr="004E10F6">
        <w:rPr>
          <w:rFonts w:ascii="Times New Roman" w:hAnsi="Times New Roman" w:cs="Times New Roman"/>
          <w:bCs/>
          <w:color w:val="000000"/>
          <w:spacing w:val="-1"/>
          <w:sz w:val="24"/>
          <w:szCs w:val="24"/>
        </w:rPr>
        <w:t>.</w:t>
      </w:r>
      <w:r w:rsidR="00B16D17" w:rsidRPr="004E10F6">
        <w:rPr>
          <w:rFonts w:ascii="Times New Roman" w:hAnsi="Times New Roman" w:cs="Times New Roman"/>
          <w:sz w:val="24"/>
          <w:szCs w:val="24"/>
        </w:rPr>
        <w:t xml:space="preserve"> МО учителей естественно-научных предметов (биология, химия, физика</w:t>
      </w:r>
      <w:r>
        <w:rPr>
          <w:rFonts w:ascii="Times New Roman" w:hAnsi="Times New Roman" w:cs="Times New Roman"/>
          <w:sz w:val="24"/>
          <w:szCs w:val="24"/>
        </w:rPr>
        <w:t>, география</w:t>
      </w:r>
      <w:r w:rsidR="00B16D17" w:rsidRPr="004E10F6">
        <w:rPr>
          <w:rFonts w:ascii="Times New Roman" w:hAnsi="Times New Roman" w:cs="Times New Roman"/>
          <w:sz w:val="24"/>
          <w:szCs w:val="24"/>
        </w:rPr>
        <w:t>)</w:t>
      </w:r>
    </w:p>
    <w:p w:rsidR="00773404" w:rsidRPr="004E10F6" w:rsidRDefault="00B16D17" w:rsidP="00B16D17">
      <w:pPr>
        <w:pStyle w:val="af"/>
        <w:rPr>
          <w:rFonts w:ascii="Times New Roman" w:hAnsi="Times New Roman" w:cs="Times New Roman"/>
          <w:sz w:val="24"/>
          <w:szCs w:val="24"/>
        </w:rPr>
      </w:pPr>
      <w:r w:rsidRPr="004E10F6">
        <w:rPr>
          <w:rFonts w:ascii="Times New Roman" w:hAnsi="Times New Roman" w:cs="Times New Roman"/>
          <w:sz w:val="24"/>
          <w:szCs w:val="24"/>
        </w:rPr>
        <w:t>Руководитель – Желнина Александра Петровна (Шестовская СОШ)</w:t>
      </w:r>
    </w:p>
    <w:p w:rsidR="00B16D17" w:rsidRPr="004E10F6" w:rsidRDefault="00990FA9" w:rsidP="00B16D17">
      <w:pPr>
        <w:pStyle w:val="af"/>
        <w:rPr>
          <w:rFonts w:ascii="Times New Roman" w:hAnsi="Times New Roman" w:cs="Times New Roman"/>
          <w:sz w:val="24"/>
          <w:szCs w:val="24"/>
        </w:rPr>
      </w:pPr>
      <w:r w:rsidRPr="00990FA9">
        <w:rPr>
          <w:rFonts w:ascii="Times New Roman" w:hAnsi="Times New Roman" w:cs="Times New Roman"/>
          <w:sz w:val="24"/>
          <w:szCs w:val="24"/>
        </w:rPr>
        <w:t>4</w:t>
      </w:r>
      <w:r w:rsidR="00B16D17" w:rsidRPr="00990FA9">
        <w:rPr>
          <w:rFonts w:ascii="Times New Roman" w:hAnsi="Times New Roman" w:cs="Times New Roman"/>
          <w:sz w:val="24"/>
          <w:szCs w:val="24"/>
        </w:rPr>
        <w:t>.</w:t>
      </w:r>
      <w:r w:rsidR="00B16D17" w:rsidRPr="004E10F6">
        <w:rPr>
          <w:rFonts w:ascii="Times New Roman" w:hAnsi="Times New Roman" w:cs="Times New Roman"/>
          <w:sz w:val="24"/>
          <w:szCs w:val="24"/>
        </w:rPr>
        <w:t xml:space="preserve"> МО учителей нач. классов</w:t>
      </w:r>
      <w:r w:rsidR="004C678F">
        <w:rPr>
          <w:rFonts w:ascii="Times New Roman" w:hAnsi="Times New Roman" w:cs="Times New Roman"/>
          <w:sz w:val="24"/>
          <w:szCs w:val="24"/>
        </w:rPr>
        <w:t xml:space="preserve">. </w:t>
      </w:r>
      <w:r w:rsidR="00B16D17" w:rsidRPr="004E10F6">
        <w:rPr>
          <w:rFonts w:ascii="Times New Roman" w:hAnsi="Times New Roman" w:cs="Times New Roman"/>
          <w:sz w:val="24"/>
          <w:szCs w:val="24"/>
        </w:rPr>
        <w:t>Руководитель – Засорина</w:t>
      </w:r>
      <w:r w:rsidR="004C678F">
        <w:rPr>
          <w:rFonts w:ascii="Times New Roman" w:hAnsi="Times New Roman" w:cs="Times New Roman"/>
          <w:sz w:val="24"/>
          <w:szCs w:val="24"/>
        </w:rPr>
        <w:t xml:space="preserve"> Галина Николаевна (Ушаковская Н</w:t>
      </w:r>
      <w:r w:rsidR="00B16D17" w:rsidRPr="004E10F6">
        <w:rPr>
          <w:rFonts w:ascii="Times New Roman" w:hAnsi="Times New Roman" w:cs="Times New Roman"/>
          <w:sz w:val="24"/>
          <w:szCs w:val="24"/>
        </w:rPr>
        <w:t>ОШ)</w:t>
      </w:r>
    </w:p>
    <w:p w:rsidR="00B16D17" w:rsidRPr="004E10F6" w:rsidRDefault="00990FA9" w:rsidP="00B16D17">
      <w:pPr>
        <w:pStyle w:val="af"/>
        <w:rPr>
          <w:rFonts w:ascii="Times New Roman" w:hAnsi="Times New Roman" w:cs="Times New Roman"/>
          <w:sz w:val="24"/>
          <w:szCs w:val="24"/>
        </w:rPr>
      </w:pPr>
      <w:r>
        <w:rPr>
          <w:rFonts w:ascii="Times New Roman" w:hAnsi="Times New Roman" w:cs="Times New Roman"/>
          <w:sz w:val="24"/>
          <w:szCs w:val="24"/>
        </w:rPr>
        <w:t>5</w:t>
      </w:r>
      <w:r w:rsidR="00B16D17" w:rsidRPr="004E10F6">
        <w:rPr>
          <w:rFonts w:ascii="Times New Roman" w:hAnsi="Times New Roman" w:cs="Times New Roman"/>
          <w:sz w:val="24"/>
          <w:szCs w:val="24"/>
        </w:rPr>
        <w:t>. МО учителей физической культуры и основ безопасности жизнедеятельности</w:t>
      </w:r>
    </w:p>
    <w:p w:rsidR="00B16D17" w:rsidRPr="004E10F6" w:rsidRDefault="00B16D17" w:rsidP="00B16D17">
      <w:pPr>
        <w:pStyle w:val="af"/>
        <w:rPr>
          <w:rFonts w:ascii="Times New Roman" w:hAnsi="Times New Roman" w:cs="Times New Roman"/>
          <w:sz w:val="24"/>
          <w:szCs w:val="24"/>
        </w:rPr>
      </w:pPr>
      <w:r w:rsidRPr="004E10F6">
        <w:rPr>
          <w:rFonts w:ascii="Times New Roman" w:hAnsi="Times New Roman" w:cs="Times New Roman"/>
          <w:sz w:val="24"/>
          <w:szCs w:val="24"/>
        </w:rPr>
        <w:t xml:space="preserve">Руководитель – </w:t>
      </w:r>
      <w:r w:rsidR="00990FA9">
        <w:rPr>
          <w:rFonts w:ascii="Times New Roman" w:hAnsi="Times New Roman" w:cs="Times New Roman"/>
          <w:sz w:val="24"/>
          <w:szCs w:val="24"/>
        </w:rPr>
        <w:t xml:space="preserve">Карелин Михаил Андреевич </w:t>
      </w:r>
      <w:r w:rsidRPr="004E10F6">
        <w:rPr>
          <w:rFonts w:ascii="Times New Roman" w:hAnsi="Times New Roman" w:cs="Times New Roman"/>
          <w:sz w:val="24"/>
          <w:szCs w:val="24"/>
        </w:rPr>
        <w:t xml:space="preserve"> (</w:t>
      </w:r>
      <w:r w:rsidR="00990FA9">
        <w:rPr>
          <w:rFonts w:ascii="Times New Roman" w:hAnsi="Times New Roman" w:cs="Times New Roman"/>
          <w:sz w:val="24"/>
          <w:szCs w:val="24"/>
        </w:rPr>
        <w:t>МАОУ Шишкинская</w:t>
      </w:r>
      <w:r w:rsidRPr="004E10F6">
        <w:rPr>
          <w:rFonts w:ascii="Times New Roman" w:hAnsi="Times New Roman" w:cs="Times New Roman"/>
          <w:sz w:val="24"/>
          <w:szCs w:val="24"/>
        </w:rPr>
        <w:t xml:space="preserve"> СОШ)</w:t>
      </w:r>
    </w:p>
    <w:p w:rsidR="00B16D17" w:rsidRPr="004E10F6" w:rsidRDefault="00990FA9" w:rsidP="00B16D17">
      <w:pPr>
        <w:pStyle w:val="af"/>
        <w:rPr>
          <w:rFonts w:ascii="Times New Roman" w:hAnsi="Times New Roman" w:cs="Times New Roman"/>
          <w:sz w:val="24"/>
          <w:szCs w:val="24"/>
        </w:rPr>
      </w:pPr>
      <w:r w:rsidRPr="0098492E">
        <w:rPr>
          <w:rFonts w:ascii="Times New Roman" w:hAnsi="Times New Roman" w:cs="Times New Roman"/>
          <w:sz w:val="24"/>
          <w:szCs w:val="24"/>
        </w:rPr>
        <w:t>6</w:t>
      </w:r>
      <w:r w:rsidR="00B16D17" w:rsidRPr="0098492E">
        <w:rPr>
          <w:rFonts w:ascii="Times New Roman" w:hAnsi="Times New Roman" w:cs="Times New Roman"/>
          <w:sz w:val="24"/>
          <w:szCs w:val="24"/>
        </w:rPr>
        <w:t>.</w:t>
      </w:r>
      <w:r w:rsidR="00B16D17" w:rsidRPr="004E10F6">
        <w:rPr>
          <w:rFonts w:ascii="Times New Roman" w:hAnsi="Times New Roman" w:cs="Times New Roman"/>
          <w:sz w:val="24"/>
          <w:szCs w:val="24"/>
        </w:rPr>
        <w:t xml:space="preserve"> МО учителей иностранных языков (англ. и немец.)</w:t>
      </w:r>
    </w:p>
    <w:p w:rsidR="00B16D17" w:rsidRDefault="00B16D17" w:rsidP="00B16D17">
      <w:pPr>
        <w:pStyle w:val="af"/>
        <w:rPr>
          <w:rFonts w:ascii="Times New Roman" w:hAnsi="Times New Roman" w:cs="Times New Roman"/>
          <w:sz w:val="24"/>
          <w:szCs w:val="24"/>
        </w:rPr>
      </w:pPr>
      <w:r w:rsidRPr="004E10F6">
        <w:rPr>
          <w:rFonts w:ascii="Times New Roman" w:hAnsi="Times New Roman" w:cs="Times New Roman"/>
          <w:sz w:val="24"/>
          <w:szCs w:val="24"/>
        </w:rPr>
        <w:t>Руководитель – Баватдинова Светлана Вячеславовна (</w:t>
      </w:r>
      <w:r w:rsidR="004C678F">
        <w:rPr>
          <w:rFonts w:ascii="Times New Roman" w:hAnsi="Times New Roman" w:cs="Times New Roman"/>
          <w:sz w:val="24"/>
          <w:szCs w:val="24"/>
        </w:rPr>
        <w:t>МАОУ шишкинская С</w:t>
      </w:r>
      <w:r w:rsidRPr="004E10F6">
        <w:rPr>
          <w:rFonts w:ascii="Times New Roman" w:hAnsi="Times New Roman" w:cs="Times New Roman"/>
          <w:sz w:val="24"/>
          <w:szCs w:val="24"/>
        </w:rPr>
        <w:t>ОШ)</w:t>
      </w:r>
    </w:p>
    <w:p w:rsidR="004C678F" w:rsidRPr="004E10F6" w:rsidRDefault="004C678F" w:rsidP="00B16D17">
      <w:pPr>
        <w:pStyle w:val="af"/>
        <w:rPr>
          <w:rFonts w:ascii="Times New Roman" w:hAnsi="Times New Roman" w:cs="Times New Roman"/>
          <w:sz w:val="24"/>
          <w:szCs w:val="24"/>
        </w:rPr>
      </w:pPr>
    </w:p>
    <w:p w:rsidR="00773404" w:rsidRPr="004E10F6" w:rsidRDefault="00F633B8" w:rsidP="00F633B8">
      <w:pPr>
        <w:pStyle w:val="af"/>
        <w:jc w:val="center"/>
        <w:rPr>
          <w:rFonts w:ascii="Times New Roman" w:hAnsi="Times New Roman" w:cs="Times New Roman"/>
          <w:b/>
          <w:bCs/>
          <w:color w:val="000000"/>
          <w:spacing w:val="-4"/>
          <w:sz w:val="24"/>
          <w:szCs w:val="24"/>
        </w:rPr>
      </w:pPr>
      <w:r w:rsidRPr="004E10F6">
        <w:rPr>
          <w:rFonts w:ascii="Times New Roman" w:hAnsi="Times New Roman" w:cs="Times New Roman"/>
          <w:b/>
          <w:bCs/>
          <w:color w:val="000000"/>
          <w:spacing w:val="-4"/>
          <w:sz w:val="24"/>
          <w:szCs w:val="24"/>
        </w:rPr>
        <w:t>Семинары ШМО</w:t>
      </w:r>
    </w:p>
    <w:p w:rsidR="00B16D17" w:rsidRPr="004E10F6" w:rsidRDefault="00B16D17" w:rsidP="00B16D17">
      <w:pPr>
        <w:shd w:val="clear" w:color="auto" w:fill="FFFFFF"/>
        <w:spacing w:after="0" w:line="200" w:lineRule="atLeast"/>
        <w:jc w:val="both"/>
        <w:rPr>
          <w:rFonts w:ascii="Times New Roman" w:hAnsi="Times New Roman" w:cs="Times New Roman"/>
          <w:sz w:val="24"/>
          <w:szCs w:val="24"/>
        </w:rPr>
      </w:pPr>
      <w:r w:rsidRPr="004E10F6">
        <w:rPr>
          <w:rFonts w:ascii="Times New Roman" w:hAnsi="Times New Roman" w:cs="Times New Roman"/>
          <w:sz w:val="24"/>
          <w:szCs w:val="24"/>
        </w:rPr>
        <w:t>Руководители МО регулярно проводили заседания секций, где обсуждались различные темы и вопросы, организовывались и давались открытые уроки, уроки коллективного посещения. Кроме того, ме</w:t>
      </w:r>
      <w:r w:rsidR="00D236B0" w:rsidRPr="004E10F6">
        <w:rPr>
          <w:rFonts w:ascii="Times New Roman" w:hAnsi="Times New Roman" w:cs="Times New Roman"/>
          <w:sz w:val="24"/>
          <w:szCs w:val="24"/>
        </w:rPr>
        <w:t>жду филиалами проходил обмен учител</w:t>
      </w:r>
      <w:r w:rsidR="003A3908" w:rsidRPr="004E10F6">
        <w:rPr>
          <w:rFonts w:ascii="Times New Roman" w:hAnsi="Times New Roman" w:cs="Times New Roman"/>
          <w:sz w:val="24"/>
          <w:szCs w:val="24"/>
        </w:rPr>
        <w:t>я</w:t>
      </w:r>
      <w:r w:rsidR="00D236B0" w:rsidRPr="004E10F6">
        <w:rPr>
          <w:rFonts w:ascii="Times New Roman" w:hAnsi="Times New Roman" w:cs="Times New Roman"/>
          <w:sz w:val="24"/>
          <w:szCs w:val="24"/>
        </w:rPr>
        <w:t>ми, то есть учителя проводили уроки на детях из других школ.</w:t>
      </w:r>
      <w:r w:rsidR="004C678F">
        <w:rPr>
          <w:rFonts w:ascii="Times New Roman" w:hAnsi="Times New Roman" w:cs="Times New Roman"/>
          <w:sz w:val="24"/>
          <w:szCs w:val="24"/>
        </w:rPr>
        <w:t xml:space="preserve"> Также представлен опыт по обмену педагогами на целый день. </w:t>
      </w: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5"/>
        <w:gridCol w:w="1942"/>
        <w:gridCol w:w="1989"/>
        <w:gridCol w:w="1813"/>
        <w:gridCol w:w="2547"/>
      </w:tblGrid>
      <w:tr w:rsidR="00BA680F" w:rsidRPr="004E10F6" w:rsidTr="004C678F">
        <w:tc>
          <w:tcPr>
            <w:tcW w:w="1625" w:type="dxa"/>
          </w:tcPr>
          <w:p w:rsidR="00D236B0" w:rsidRPr="004E10F6" w:rsidRDefault="00D236B0" w:rsidP="00B16D17">
            <w:pPr>
              <w:spacing w:line="200" w:lineRule="atLeast"/>
              <w:jc w:val="both"/>
              <w:rPr>
                <w:rFonts w:ascii="Times New Roman" w:hAnsi="Times New Roman" w:cs="Times New Roman"/>
                <w:b/>
                <w:bCs/>
                <w:color w:val="000000"/>
                <w:spacing w:val="4"/>
                <w:sz w:val="24"/>
                <w:szCs w:val="24"/>
              </w:rPr>
            </w:pPr>
            <w:r w:rsidRPr="004E10F6">
              <w:rPr>
                <w:rFonts w:ascii="Times New Roman" w:hAnsi="Times New Roman" w:cs="Times New Roman"/>
                <w:b/>
                <w:bCs/>
                <w:color w:val="000000"/>
                <w:spacing w:val="4"/>
                <w:sz w:val="24"/>
                <w:szCs w:val="24"/>
              </w:rPr>
              <w:t>На базе школы</w:t>
            </w:r>
          </w:p>
        </w:tc>
        <w:tc>
          <w:tcPr>
            <w:tcW w:w="1942" w:type="dxa"/>
          </w:tcPr>
          <w:p w:rsidR="00D236B0" w:rsidRPr="004E10F6" w:rsidRDefault="00D236B0" w:rsidP="00B16D17">
            <w:pPr>
              <w:spacing w:line="200" w:lineRule="atLeast"/>
              <w:jc w:val="both"/>
              <w:rPr>
                <w:rFonts w:ascii="Times New Roman" w:hAnsi="Times New Roman" w:cs="Times New Roman"/>
                <w:b/>
                <w:bCs/>
                <w:color w:val="000000"/>
                <w:spacing w:val="4"/>
                <w:sz w:val="24"/>
                <w:szCs w:val="24"/>
              </w:rPr>
            </w:pPr>
            <w:r w:rsidRPr="004E10F6">
              <w:rPr>
                <w:rFonts w:ascii="Times New Roman" w:hAnsi="Times New Roman" w:cs="Times New Roman"/>
                <w:b/>
                <w:bCs/>
                <w:color w:val="000000"/>
                <w:spacing w:val="4"/>
                <w:sz w:val="24"/>
                <w:szCs w:val="24"/>
              </w:rPr>
              <w:t>МО</w:t>
            </w:r>
          </w:p>
        </w:tc>
        <w:tc>
          <w:tcPr>
            <w:tcW w:w="1989" w:type="dxa"/>
          </w:tcPr>
          <w:p w:rsidR="00D236B0" w:rsidRPr="004E10F6" w:rsidRDefault="00D236B0" w:rsidP="00B16D17">
            <w:pPr>
              <w:spacing w:line="200" w:lineRule="atLeast"/>
              <w:jc w:val="both"/>
              <w:rPr>
                <w:rFonts w:ascii="Times New Roman" w:hAnsi="Times New Roman" w:cs="Times New Roman"/>
                <w:b/>
                <w:bCs/>
                <w:color w:val="000000"/>
                <w:spacing w:val="4"/>
                <w:sz w:val="24"/>
                <w:szCs w:val="24"/>
              </w:rPr>
            </w:pPr>
            <w:r w:rsidRPr="004E10F6">
              <w:rPr>
                <w:rFonts w:ascii="Times New Roman" w:hAnsi="Times New Roman" w:cs="Times New Roman"/>
                <w:b/>
                <w:bCs/>
                <w:color w:val="000000"/>
                <w:spacing w:val="4"/>
                <w:sz w:val="24"/>
                <w:szCs w:val="24"/>
              </w:rPr>
              <w:t>Учитель, проводивший урок</w:t>
            </w:r>
          </w:p>
        </w:tc>
        <w:tc>
          <w:tcPr>
            <w:tcW w:w="1813" w:type="dxa"/>
          </w:tcPr>
          <w:p w:rsidR="00D236B0" w:rsidRPr="004E10F6" w:rsidRDefault="00D236B0" w:rsidP="00B16D17">
            <w:pPr>
              <w:spacing w:line="200" w:lineRule="atLeast"/>
              <w:jc w:val="both"/>
              <w:rPr>
                <w:rFonts w:ascii="Times New Roman" w:hAnsi="Times New Roman" w:cs="Times New Roman"/>
                <w:b/>
                <w:bCs/>
                <w:color w:val="000000"/>
                <w:spacing w:val="4"/>
                <w:sz w:val="24"/>
                <w:szCs w:val="24"/>
              </w:rPr>
            </w:pPr>
            <w:r w:rsidRPr="004E10F6">
              <w:rPr>
                <w:rFonts w:ascii="Times New Roman" w:hAnsi="Times New Roman" w:cs="Times New Roman"/>
                <w:b/>
                <w:bCs/>
                <w:color w:val="000000"/>
                <w:spacing w:val="4"/>
                <w:sz w:val="24"/>
                <w:szCs w:val="24"/>
              </w:rPr>
              <w:t>Класс</w:t>
            </w:r>
          </w:p>
        </w:tc>
        <w:tc>
          <w:tcPr>
            <w:tcW w:w="2547" w:type="dxa"/>
          </w:tcPr>
          <w:p w:rsidR="00D236B0" w:rsidRPr="004E10F6" w:rsidRDefault="00D236B0" w:rsidP="00B16D17">
            <w:pPr>
              <w:spacing w:line="200" w:lineRule="atLeast"/>
              <w:jc w:val="both"/>
              <w:rPr>
                <w:rFonts w:ascii="Times New Roman" w:hAnsi="Times New Roman" w:cs="Times New Roman"/>
                <w:b/>
                <w:bCs/>
                <w:color w:val="000000"/>
                <w:spacing w:val="4"/>
                <w:sz w:val="24"/>
                <w:szCs w:val="24"/>
              </w:rPr>
            </w:pPr>
            <w:r w:rsidRPr="004E10F6">
              <w:rPr>
                <w:rFonts w:ascii="Times New Roman" w:hAnsi="Times New Roman" w:cs="Times New Roman"/>
                <w:b/>
                <w:bCs/>
                <w:color w:val="000000"/>
                <w:spacing w:val="4"/>
                <w:sz w:val="24"/>
                <w:szCs w:val="24"/>
              </w:rPr>
              <w:t>Тема урока</w:t>
            </w:r>
          </w:p>
        </w:tc>
      </w:tr>
      <w:tr w:rsidR="00D236B0" w:rsidRPr="004E10F6" w:rsidTr="004C678F">
        <w:tc>
          <w:tcPr>
            <w:tcW w:w="9916" w:type="dxa"/>
            <w:gridSpan w:val="5"/>
          </w:tcPr>
          <w:p w:rsidR="00D236B0" w:rsidRPr="004E10F6" w:rsidRDefault="00D236B0" w:rsidP="00D236B0">
            <w:pPr>
              <w:spacing w:line="200" w:lineRule="atLeast"/>
              <w:jc w:val="center"/>
              <w:rPr>
                <w:rFonts w:ascii="Times New Roman" w:hAnsi="Times New Roman" w:cs="Times New Roman"/>
                <w:b/>
                <w:bCs/>
                <w:color w:val="000000"/>
                <w:spacing w:val="4"/>
                <w:sz w:val="24"/>
                <w:szCs w:val="24"/>
              </w:rPr>
            </w:pPr>
            <w:r w:rsidRPr="004E10F6">
              <w:rPr>
                <w:rFonts w:ascii="Times New Roman" w:hAnsi="Times New Roman" w:cs="Times New Roman"/>
                <w:b/>
                <w:bCs/>
                <w:color w:val="000000"/>
                <w:spacing w:val="4"/>
                <w:sz w:val="24"/>
                <w:szCs w:val="24"/>
              </w:rPr>
              <w:t>семинар</w:t>
            </w:r>
            <w:r w:rsidR="0022444E" w:rsidRPr="004E10F6">
              <w:rPr>
                <w:rFonts w:ascii="Times New Roman" w:hAnsi="Times New Roman" w:cs="Times New Roman"/>
                <w:b/>
                <w:bCs/>
                <w:color w:val="000000"/>
                <w:spacing w:val="4"/>
                <w:sz w:val="24"/>
                <w:szCs w:val="24"/>
              </w:rPr>
              <w:t>-практикум</w:t>
            </w:r>
            <w:r w:rsidRPr="004E10F6">
              <w:rPr>
                <w:rFonts w:ascii="Times New Roman" w:hAnsi="Times New Roman" w:cs="Times New Roman"/>
                <w:b/>
                <w:bCs/>
                <w:color w:val="000000"/>
                <w:spacing w:val="4"/>
                <w:sz w:val="24"/>
                <w:szCs w:val="24"/>
              </w:rPr>
              <w:t xml:space="preserve"> районного уровня</w:t>
            </w:r>
          </w:p>
        </w:tc>
      </w:tr>
      <w:tr w:rsidR="00311277" w:rsidRPr="004E10F6" w:rsidTr="004C678F">
        <w:tc>
          <w:tcPr>
            <w:tcW w:w="1625" w:type="dxa"/>
            <w:vMerge w:val="restart"/>
          </w:tcPr>
          <w:p w:rsidR="00311277" w:rsidRPr="004E10F6" w:rsidRDefault="00311277" w:rsidP="00B16D17">
            <w:pPr>
              <w:spacing w:line="200" w:lineRule="atLeast"/>
              <w:jc w:val="both"/>
              <w:rPr>
                <w:rFonts w:ascii="Times New Roman" w:hAnsi="Times New Roman" w:cs="Times New Roman"/>
                <w:bCs/>
                <w:color w:val="000000"/>
                <w:spacing w:val="4"/>
                <w:sz w:val="24"/>
                <w:szCs w:val="24"/>
              </w:rPr>
            </w:pPr>
            <w:r w:rsidRPr="004E10F6">
              <w:rPr>
                <w:rFonts w:ascii="Times New Roman" w:hAnsi="Times New Roman" w:cs="Times New Roman"/>
                <w:bCs/>
                <w:color w:val="000000"/>
                <w:spacing w:val="4"/>
                <w:sz w:val="24"/>
                <w:szCs w:val="24"/>
              </w:rPr>
              <w:t>Шишкинская СОШ</w:t>
            </w:r>
          </w:p>
        </w:tc>
        <w:tc>
          <w:tcPr>
            <w:tcW w:w="1942" w:type="dxa"/>
            <w:vMerge w:val="restart"/>
          </w:tcPr>
          <w:p w:rsidR="000C1C59" w:rsidRPr="004E10F6" w:rsidRDefault="005A70AA"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МО начальных классов</w:t>
            </w:r>
          </w:p>
        </w:tc>
        <w:tc>
          <w:tcPr>
            <w:tcW w:w="1989" w:type="dxa"/>
          </w:tcPr>
          <w:p w:rsidR="00311277" w:rsidRPr="004E10F6" w:rsidRDefault="005A70AA"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Карелина Л.А. (МАОУ Шишкинская СОШ)</w:t>
            </w:r>
          </w:p>
        </w:tc>
        <w:tc>
          <w:tcPr>
            <w:tcW w:w="1813" w:type="dxa"/>
          </w:tcPr>
          <w:p w:rsidR="00311277" w:rsidRPr="004E10F6" w:rsidRDefault="005A70AA"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3</w:t>
            </w:r>
            <w:r w:rsidR="00EF6A41">
              <w:rPr>
                <w:rFonts w:ascii="Times New Roman" w:hAnsi="Times New Roman" w:cs="Times New Roman"/>
                <w:bCs/>
                <w:color w:val="000000"/>
                <w:spacing w:val="4"/>
                <w:sz w:val="24"/>
                <w:szCs w:val="24"/>
              </w:rPr>
              <w:t xml:space="preserve"> инт. урок</w:t>
            </w:r>
          </w:p>
        </w:tc>
        <w:tc>
          <w:tcPr>
            <w:tcW w:w="2547" w:type="dxa"/>
          </w:tcPr>
          <w:p w:rsidR="00311277" w:rsidRPr="004E10F6" w:rsidRDefault="005A70AA" w:rsidP="004C678F">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«Образ няни в лирике А.С. Пушкина и музыке»</w:t>
            </w:r>
          </w:p>
        </w:tc>
      </w:tr>
      <w:tr w:rsidR="00311277" w:rsidRPr="004E10F6" w:rsidTr="004C678F">
        <w:tc>
          <w:tcPr>
            <w:tcW w:w="1625" w:type="dxa"/>
            <w:vMerge/>
          </w:tcPr>
          <w:p w:rsidR="00311277" w:rsidRPr="004E10F6" w:rsidRDefault="00311277" w:rsidP="00B16D17">
            <w:pPr>
              <w:spacing w:line="200" w:lineRule="atLeast"/>
              <w:jc w:val="both"/>
              <w:rPr>
                <w:rFonts w:ascii="Times New Roman" w:hAnsi="Times New Roman" w:cs="Times New Roman"/>
                <w:bCs/>
                <w:color w:val="000000"/>
                <w:spacing w:val="4"/>
                <w:sz w:val="24"/>
                <w:szCs w:val="24"/>
              </w:rPr>
            </w:pPr>
          </w:p>
        </w:tc>
        <w:tc>
          <w:tcPr>
            <w:tcW w:w="1942" w:type="dxa"/>
            <w:vMerge/>
          </w:tcPr>
          <w:p w:rsidR="00311277" w:rsidRPr="004E10F6" w:rsidRDefault="00311277" w:rsidP="00B16D17">
            <w:pPr>
              <w:spacing w:line="200" w:lineRule="atLeast"/>
              <w:jc w:val="both"/>
              <w:rPr>
                <w:rFonts w:ascii="Times New Roman" w:hAnsi="Times New Roman" w:cs="Times New Roman"/>
                <w:bCs/>
                <w:color w:val="000000"/>
                <w:spacing w:val="4"/>
                <w:sz w:val="24"/>
                <w:szCs w:val="24"/>
              </w:rPr>
            </w:pPr>
          </w:p>
        </w:tc>
        <w:tc>
          <w:tcPr>
            <w:tcW w:w="1989" w:type="dxa"/>
          </w:tcPr>
          <w:p w:rsidR="00311277" w:rsidRPr="005A70AA" w:rsidRDefault="005A70AA" w:rsidP="005A70AA">
            <w:pPr>
              <w:pStyle w:val="af"/>
              <w:rPr>
                <w:rFonts w:ascii="Times New Roman" w:hAnsi="Times New Roman" w:cs="Times New Roman"/>
                <w:sz w:val="24"/>
                <w:szCs w:val="24"/>
              </w:rPr>
            </w:pPr>
            <w:r w:rsidRPr="005A70AA">
              <w:rPr>
                <w:rFonts w:ascii="Times New Roman" w:hAnsi="Times New Roman" w:cs="Times New Roman"/>
                <w:sz w:val="24"/>
                <w:szCs w:val="24"/>
              </w:rPr>
              <w:t>Нурулина Д.Ш.</w:t>
            </w:r>
          </w:p>
          <w:p w:rsidR="005A70AA" w:rsidRPr="004E10F6" w:rsidRDefault="005A70AA" w:rsidP="005A70AA">
            <w:pPr>
              <w:pStyle w:val="af"/>
            </w:pPr>
            <w:r w:rsidRPr="005A70AA">
              <w:rPr>
                <w:rFonts w:ascii="Times New Roman" w:hAnsi="Times New Roman" w:cs="Times New Roman"/>
                <w:sz w:val="24"/>
                <w:szCs w:val="24"/>
              </w:rPr>
              <w:t>Бакиева Д.Б.</w:t>
            </w:r>
            <w:r>
              <w:rPr>
                <w:rFonts w:ascii="Times New Roman" w:hAnsi="Times New Roman" w:cs="Times New Roman"/>
                <w:sz w:val="24"/>
                <w:szCs w:val="24"/>
              </w:rPr>
              <w:t xml:space="preserve"> (Юрминская СОШ)</w:t>
            </w:r>
          </w:p>
        </w:tc>
        <w:tc>
          <w:tcPr>
            <w:tcW w:w="1813" w:type="dxa"/>
          </w:tcPr>
          <w:p w:rsidR="00311277" w:rsidRPr="004E10F6" w:rsidRDefault="005A70AA"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4</w:t>
            </w:r>
          </w:p>
        </w:tc>
        <w:tc>
          <w:tcPr>
            <w:tcW w:w="2547" w:type="dxa"/>
          </w:tcPr>
          <w:p w:rsidR="00311277" w:rsidRPr="004E10F6" w:rsidRDefault="005A70AA" w:rsidP="006D1F9C">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«Земля-планета солнечной системы»</w:t>
            </w:r>
          </w:p>
        </w:tc>
      </w:tr>
      <w:tr w:rsidR="005A70AA" w:rsidRPr="004E10F6" w:rsidTr="004C678F">
        <w:tc>
          <w:tcPr>
            <w:tcW w:w="1625" w:type="dxa"/>
            <w:vMerge/>
          </w:tcPr>
          <w:p w:rsidR="005A70AA" w:rsidRPr="004E10F6" w:rsidRDefault="005A70AA" w:rsidP="00B16D17">
            <w:pPr>
              <w:spacing w:line="200" w:lineRule="atLeast"/>
              <w:jc w:val="both"/>
              <w:rPr>
                <w:rFonts w:ascii="Times New Roman" w:hAnsi="Times New Roman" w:cs="Times New Roman"/>
                <w:bCs/>
                <w:color w:val="000000"/>
                <w:spacing w:val="4"/>
                <w:sz w:val="24"/>
                <w:szCs w:val="24"/>
              </w:rPr>
            </w:pPr>
          </w:p>
        </w:tc>
        <w:tc>
          <w:tcPr>
            <w:tcW w:w="1942" w:type="dxa"/>
            <w:vMerge w:val="restart"/>
          </w:tcPr>
          <w:p w:rsidR="005A70AA" w:rsidRPr="004E10F6" w:rsidRDefault="005A70AA"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МО естественно-</w:t>
            </w:r>
            <w:r>
              <w:rPr>
                <w:rFonts w:ascii="Times New Roman" w:hAnsi="Times New Roman" w:cs="Times New Roman"/>
                <w:bCs/>
                <w:color w:val="000000"/>
                <w:spacing w:val="4"/>
                <w:sz w:val="24"/>
                <w:szCs w:val="24"/>
              </w:rPr>
              <w:lastRenderedPageBreak/>
              <w:t>научных предметов</w:t>
            </w:r>
          </w:p>
        </w:tc>
        <w:tc>
          <w:tcPr>
            <w:tcW w:w="1989" w:type="dxa"/>
          </w:tcPr>
          <w:p w:rsidR="005A70AA" w:rsidRPr="005A70AA" w:rsidRDefault="005A70AA" w:rsidP="005A70AA">
            <w:pPr>
              <w:pStyle w:val="af"/>
              <w:rPr>
                <w:rFonts w:ascii="Times New Roman" w:hAnsi="Times New Roman" w:cs="Times New Roman"/>
                <w:sz w:val="24"/>
                <w:szCs w:val="24"/>
              </w:rPr>
            </w:pPr>
            <w:r>
              <w:rPr>
                <w:rFonts w:ascii="Times New Roman" w:hAnsi="Times New Roman" w:cs="Times New Roman"/>
                <w:sz w:val="24"/>
                <w:szCs w:val="24"/>
              </w:rPr>
              <w:lastRenderedPageBreak/>
              <w:t xml:space="preserve">Кроо В.С. (МАОУ </w:t>
            </w:r>
            <w:r>
              <w:rPr>
                <w:rFonts w:ascii="Times New Roman" w:hAnsi="Times New Roman" w:cs="Times New Roman"/>
                <w:sz w:val="24"/>
                <w:szCs w:val="24"/>
              </w:rPr>
              <w:lastRenderedPageBreak/>
              <w:t>Шишкинская СОШ)</w:t>
            </w:r>
          </w:p>
        </w:tc>
        <w:tc>
          <w:tcPr>
            <w:tcW w:w="1813" w:type="dxa"/>
          </w:tcPr>
          <w:p w:rsidR="005A70AA" w:rsidRDefault="005A70AA"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lastRenderedPageBreak/>
              <w:t xml:space="preserve">8,10 </w:t>
            </w:r>
            <w:r>
              <w:rPr>
                <w:rFonts w:ascii="Times New Roman" w:hAnsi="Times New Roman" w:cs="Times New Roman"/>
                <w:bCs/>
                <w:color w:val="000000"/>
                <w:spacing w:val="4"/>
                <w:sz w:val="24"/>
                <w:szCs w:val="24"/>
              </w:rPr>
              <w:lastRenderedPageBreak/>
              <w:t>(география)</w:t>
            </w:r>
          </w:p>
        </w:tc>
        <w:tc>
          <w:tcPr>
            <w:tcW w:w="2547" w:type="dxa"/>
          </w:tcPr>
          <w:p w:rsidR="005A70AA" w:rsidRDefault="005A70AA" w:rsidP="006D1F9C">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lastRenderedPageBreak/>
              <w:t xml:space="preserve">«Моя Тюменская </w:t>
            </w:r>
            <w:r>
              <w:rPr>
                <w:rFonts w:ascii="Times New Roman" w:hAnsi="Times New Roman" w:cs="Times New Roman"/>
                <w:bCs/>
                <w:color w:val="000000"/>
                <w:spacing w:val="4"/>
                <w:sz w:val="24"/>
                <w:szCs w:val="24"/>
              </w:rPr>
              <w:lastRenderedPageBreak/>
              <w:t>область: туризм»</w:t>
            </w:r>
          </w:p>
        </w:tc>
      </w:tr>
      <w:tr w:rsidR="005A70AA" w:rsidRPr="004E10F6" w:rsidTr="004C678F">
        <w:tc>
          <w:tcPr>
            <w:tcW w:w="1625" w:type="dxa"/>
            <w:vMerge/>
          </w:tcPr>
          <w:p w:rsidR="005A70AA" w:rsidRPr="004E10F6" w:rsidRDefault="005A70AA" w:rsidP="00B16D17">
            <w:pPr>
              <w:spacing w:line="200" w:lineRule="atLeast"/>
              <w:jc w:val="both"/>
              <w:rPr>
                <w:rFonts w:ascii="Times New Roman" w:hAnsi="Times New Roman" w:cs="Times New Roman"/>
                <w:bCs/>
                <w:color w:val="000000"/>
                <w:spacing w:val="4"/>
                <w:sz w:val="24"/>
                <w:szCs w:val="24"/>
              </w:rPr>
            </w:pPr>
          </w:p>
        </w:tc>
        <w:tc>
          <w:tcPr>
            <w:tcW w:w="1942" w:type="dxa"/>
            <w:vMerge/>
          </w:tcPr>
          <w:p w:rsidR="005A70AA" w:rsidRDefault="005A70AA" w:rsidP="00B16D17">
            <w:pPr>
              <w:spacing w:line="200" w:lineRule="atLeast"/>
              <w:jc w:val="both"/>
              <w:rPr>
                <w:rFonts w:ascii="Times New Roman" w:hAnsi="Times New Roman" w:cs="Times New Roman"/>
                <w:bCs/>
                <w:color w:val="000000"/>
                <w:spacing w:val="4"/>
                <w:sz w:val="24"/>
                <w:szCs w:val="24"/>
              </w:rPr>
            </w:pPr>
          </w:p>
        </w:tc>
        <w:tc>
          <w:tcPr>
            <w:tcW w:w="1989" w:type="dxa"/>
          </w:tcPr>
          <w:p w:rsidR="005A70AA" w:rsidRDefault="00723D57" w:rsidP="005A70AA">
            <w:pPr>
              <w:pStyle w:val="af"/>
              <w:rPr>
                <w:rFonts w:ascii="Times New Roman" w:hAnsi="Times New Roman" w:cs="Times New Roman"/>
                <w:sz w:val="24"/>
                <w:szCs w:val="24"/>
              </w:rPr>
            </w:pPr>
            <w:r>
              <w:rPr>
                <w:rFonts w:ascii="Times New Roman" w:hAnsi="Times New Roman" w:cs="Times New Roman"/>
                <w:sz w:val="24"/>
                <w:szCs w:val="24"/>
              </w:rPr>
              <w:t>Капшанов М.Т. (Ю</w:t>
            </w:r>
            <w:r w:rsidR="005A70AA">
              <w:rPr>
                <w:rFonts w:ascii="Times New Roman" w:hAnsi="Times New Roman" w:cs="Times New Roman"/>
                <w:sz w:val="24"/>
                <w:szCs w:val="24"/>
              </w:rPr>
              <w:t>рминская СОШ)</w:t>
            </w:r>
          </w:p>
        </w:tc>
        <w:tc>
          <w:tcPr>
            <w:tcW w:w="1813" w:type="dxa"/>
          </w:tcPr>
          <w:p w:rsidR="005A70AA" w:rsidRDefault="005A70AA" w:rsidP="005A70A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8 (химия)</w:t>
            </w:r>
          </w:p>
        </w:tc>
        <w:tc>
          <w:tcPr>
            <w:tcW w:w="2547" w:type="dxa"/>
          </w:tcPr>
          <w:p w:rsidR="005A70AA" w:rsidRDefault="005A70AA" w:rsidP="006D1F9C">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«Химические ре</w:t>
            </w:r>
            <w:r w:rsidR="009303F0">
              <w:rPr>
                <w:rFonts w:ascii="Times New Roman" w:hAnsi="Times New Roman" w:cs="Times New Roman"/>
                <w:bCs/>
                <w:color w:val="000000"/>
                <w:spacing w:val="4"/>
                <w:sz w:val="24"/>
                <w:szCs w:val="24"/>
              </w:rPr>
              <w:t>а</w:t>
            </w:r>
            <w:r>
              <w:rPr>
                <w:rFonts w:ascii="Times New Roman" w:hAnsi="Times New Roman" w:cs="Times New Roman"/>
                <w:bCs/>
                <w:color w:val="000000"/>
                <w:spacing w:val="4"/>
                <w:sz w:val="24"/>
                <w:szCs w:val="24"/>
              </w:rPr>
              <w:t>кции»</w:t>
            </w:r>
          </w:p>
        </w:tc>
      </w:tr>
      <w:tr w:rsidR="00723D57" w:rsidRPr="004E10F6" w:rsidTr="004C678F">
        <w:tc>
          <w:tcPr>
            <w:tcW w:w="1625" w:type="dxa"/>
            <w:vMerge w:val="restart"/>
          </w:tcPr>
          <w:p w:rsidR="00723D57" w:rsidRPr="004E10F6" w:rsidRDefault="00723D57"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Шестовская СОШ</w:t>
            </w:r>
          </w:p>
        </w:tc>
        <w:tc>
          <w:tcPr>
            <w:tcW w:w="1942" w:type="dxa"/>
            <w:vMerge w:val="restart"/>
          </w:tcPr>
          <w:p w:rsidR="00723D57" w:rsidRDefault="00723D57"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МО иностранных языков</w:t>
            </w:r>
          </w:p>
        </w:tc>
        <w:tc>
          <w:tcPr>
            <w:tcW w:w="1989" w:type="dxa"/>
          </w:tcPr>
          <w:p w:rsidR="00723D57" w:rsidRDefault="00723D57" w:rsidP="005A70AA">
            <w:pPr>
              <w:pStyle w:val="af"/>
              <w:rPr>
                <w:rFonts w:ascii="Times New Roman" w:hAnsi="Times New Roman" w:cs="Times New Roman"/>
                <w:sz w:val="24"/>
                <w:szCs w:val="24"/>
              </w:rPr>
            </w:pPr>
            <w:r>
              <w:rPr>
                <w:rFonts w:ascii="Times New Roman" w:hAnsi="Times New Roman" w:cs="Times New Roman"/>
                <w:sz w:val="24"/>
                <w:szCs w:val="24"/>
              </w:rPr>
              <w:t>Баватдинова С.В. (Шишкинская СОШ)</w:t>
            </w:r>
          </w:p>
        </w:tc>
        <w:tc>
          <w:tcPr>
            <w:tcW w:w="1813" w:type="dxa"/>
          </w:tcPr>
          <w:p w:rsidR="00723D57" w:rsidRDefault="00723D57" w:rsidP="005A70A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4 англ.яз.</w:t>
            </w:r>
          </w:p>
        </w:tc>
        <w:tc>
          <w:tcPr>
            <w:tcW w:w="2547" w:type="dxa"/>
          </w:tcPr>
          <w:p w:rsidR="00723D57" w:rsidRDefault="00723D57" w:rsidP="006D1F9C">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«Простое прошедшее время»</w:t>
            </w:r>
          </w:p>
        </w:tc>
      </w:tr>
      <w:tr w:rsidR="00723D57" w:rsidRPr="004E10F6" w:rsidTr="004C678F">
        <w:tc>
          <w:tcPr>
            <w:tcW w:w="1625" w:type="dxa"/>
            <w:vMerge/>
          </w:tcPr>
          <w:p w:rsidR="00723D57" w:rsidRDefault="00723D57" w:rsidP="00B16D17">
            <w:pPr>
              <w:spacing w:line="200" w:lineRule="atLeast"/>
              <w:jc w:val="both"/>
              <w:rPr>
                <w:rFonts w:ascii="Times New Roman" w:hAnsi="Times New Roman" w:cs="Times New Roman"/>
                <w:bCs/>
                <w:color w:val="000000"/>
                <w:spacing w:val="4"/>
                <w:sz w:val="24"/>
                <w:szCs w:val="24"/>
              </w:rPr>
            </w:pPr>
          </w:p>
        </w:tc>
        <w:tc>
          <w:tcPr>
            <w:tcW w:w="1942" w:type="dxa"/>
            <w:vMerge/>
          </w:tcPr>
          <w:p w:rsidR="00723D57" w:rsidRDefault="00723D57" w:rsidP="00B16D17">
            <w:pPr>
              <w:spacing w:line="200" w:lineRule="atLeast"/>
              <w:jc w:val="both"/>
              <w:rPr>
                <w:rFonts w:ascii="Times New Roman" w:hAnsi="Times New Roman" w:cs="Times New Roman"/>
                <w:bCs/>
                <w:color w:val="000000"/>
                <w:spacing w:val="4"/>
                <w:sz w:val="24"/>
                <w:szCs w:val="24"/>
              </w:rPr>
            </w:pPr>
          </w:p>
        </w:tc>
        <w:tc>
          <w:tcPr>
            <w:tcW w:w="1989" w:type="dxa"/>
          </w:tcPr>
          <w:p w:rsidR="00723D57" w:rsidRDefault="00723D57" w:rsidP="005A70AA">
            <w:pPr>
              <w:pStyle w:val="af"/>
              <w:rPr>
                <w:rFonts w:ascii="Times New Roman" w:hAnsi="Times New Roman" w:cs="Times New Roman"/>
                <w:sz w:val="24"/>
                <w:szCs w:val="24"/>
              </w:rPr>
            </w:pPr>
            <w:r>
              <w:rPr>
                <w:rFonts w:ascii="Times New Roman" w:hAnsi="Times New Roman" w:cs="Times New Roman"/>
                <w:sz w:val="24"/>
                <w:szCs w:val="24"/>
              </w:rPr>
              <w:t>Сотникова Т.В.  (Шестовская СОШ )</w:t>
            </w:r>
          </w:p>
        </w:tc>
        <w:tc>
          <w:tcPr>
            <w:tcW w:w="1813" w:type="dxa"/>
          </w:tcPr>
          <w:p w:rsidR="00723D57" w:rsidRDefault="00723D57" w:rsidP="005A70A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5 немец.яз.</w:t>
            </w:r>
          </w:p>
        </w:tc>
        <w:tc>
          <w:tcPr>
            <w:tcW w:w="2547" w:type="dxa"/>
          </w:tcPr>
          <w:p w:rsidR="00723D57" w:rsidRDefault="00723D57" w:rsidP="006D1F9C">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«Типы домов в немецких городах»</w:t>
            </w:r>
          </w:p>
        </w:tc>
      </w:tr>
      <w:tr w:rsidR="00723D57" w:rsidRPr="004E10F6" w:rsidTr="004C678F">
        <w:tc>
          <w:tcPr>
            <w:tcW w:w="1625" w:type="dxa"/>
            <w:vMerge/>
          </w:tcPr>
          <w:p w:rsidR="00723D57" w:rsidRDefault="00723D57" w:rsidP="00B16D17">
            <w:pPr>
              <w:spacing w:line="200" w:lineRule="atLeast"/>
              <w:jc w:val="both"/>
              <w:rPr>
                <w:rFonts w:ascii="Times New Roman" w:hAnsi="Times New Roman" w:cs="Times New Roman"/>
                <w:bCs/>
                <w:color w:val="000000"/>
                <w:spacing w:val="4"/>
                <w:sz w:val="24"/>
                <w:szCs w:val="24"/>
              </w:rPr>
            </w:pPr>
          </w:p>
        </w:tc>
        <w:tc>
          <w:tcPr>
            <w:tcW w:w="1942" w:type="dxa"/>
            <w:vMerge/>
          </w:tcPr>
          <w:p w:rsidR="00723D57" w:rsidRDefault="00723D57" w:rsidP="00B16D17">
            <w:pPr>
              <w:spacing w:line="200" w:lineRule="atLeast"/>
              <w:jc w:val="both"/>
              <w:rPr>
                <w:rFonts w:ascii="Times New Roman" w:hAnsi="Times New Roman" w:cs="Times New Roman"/>
                <w:bCs/>
                <w:color w:val="000000"/>
                <w:spacing w:val="4"/>
                <w:sz w:val="24"/>
                <w:szCs w:val="24"/>
              </w:rPr>
            </w:pPr>
          </w:p>
        </w:tc>
        <w:tc>
          <w:tcPr>
            <w:tcW w:w="1989" w:type="dxa"/>
          </w:tcPr>
          <w:p w:rsidR="00723D57" w:rsidRDefault="00723D57" w:rsidP="005A70AA">
            <w:pPr>
              <w:pStyle w:val="af"/>
              <w:rPr>
                <w:rFonts w:ascii="Times New Roman" w:hAnsi="Times New Roman" w:cs="Times New Roman"/>
                <w:sz w:val="24"/>
                <w:szCs w:val="24"/>
              </w:rPr>
            </w:pPr>
            <w:r>
              <w:rPr>
                <w:rFonts w:ascii="Times New Roman" w:hAnsi="Times New Roman" w:cs="Times New Roman"/>
                <w:sz w:val="24"/>
                <w:szCs w:val="24"/>
              </w:rPr>
              <w:t>Имангулова Р.К. (Юрминская СОШ)</w:t>
            </w:r>
          </w:p>
        </w:tc>
        <w:tc>
          <w:tcPr>
            <w:tcW w:w="1813" w:type="dxa"/>
          </w:tcPr>
          <w:p w:rsidR="00723D57" w:rsidRDefault="00723D57" w:rsidP="005A70A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Мастер-класс, немец.яз.</w:t>
            </w:r>
          </w:p>
        </w:tc>
        <w:tc>
          <w:tcPr>
            <w:tcW w:w="2547" w:type="dxa"/>
          </w:tcPr>
          <w:p w:rsidR="00723D57" w:rsidRDefault="00723D57" w:rsidP="006D1F9C">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«Времена года»</w:t>
            </w:r>
          </w:p>
        </w:tc>
      </w:tr>
      <w:tr w:rsidR="00723D57" w:rsidRPr="004E10F6" w:rsidTr="004C678F">
        <w:tc>
          <w:tcPr>
            <w:tcW w:w="1625" w:type="dxa"/>
            <w:vMerge/>
          </w:tcPr>
          <w:p w:rsidR="00723D57" w:rsidRDefault="00723D57" w:rsidP="00B16D17">
            <w:pPr>
              <w:spacing w:line="200" w:lineRule="atLeast"/>
              <w:jc w:val="both"/>
              <w:rPr>
                <w:rFonts w:ascii="Times New Roman" w:hAnsi="Times New Roman" w:cs="Times New Roman"/>
                <w:bCs/>
                <w:color w:val="000000"/>
                <w:spacing w:val="4"/>
                <w:sz w:val="24"/>
                <w:szCs w:val="24"/>
              </w:rPr>
            </w:pPr>
          </w:p>
        </w:tc>
        <w:tc>
          <w:tcPr>
            <w:tcW w:w="1942" w:type="dxa"/>
            <w:vMerge w:val="restart"/>
          </w:tcPr>
          <w:p w:rsidR="00723D57" w:rsidRDefault="00723D57"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МО учителей информатики</w:t>
            </w:r>
          </w:p>
        </w:tc>
        <w:tc>
          <w:tcPr>
            <w:tcW w:w="1989" w:type="dxa"/>
          </w:tcPr>
          <w:p w:rsidR="00723D57" w:rsidRDefault="00723D57" w:rsidP="005A70AA">
            <w:pPr>
              <w:pStyle w:val="af"/>
              <w:rPr>
                <w:rFonts w:ascii="Times New Roman" w:hAnsi="Times New Roman" w:cs="Times New Roman"/>
                <w:sz w:val="24"/>
                <w:szCs w:val="24"/>
              </w:rPr>
            </w:pPr>
            <w:r>
              <w:rPr>
                <w:rFonts w:ascii="Times New Roman" w:hAnsi="Times New Roman" w:cs="Times New Roman"/>
                <w:sz w:val="24"/>
                <w:szCs w:val="24"/>
              </w:rPr>
              <w:t>Нефедова Н.П. (Птицкая СОШ)</w:t>
            </w:r>
          </w:p>
        </w:tc>
        <w:tc>
          <w:tcPr>
            <w:tcW w:w="1813" w:type="dxa"/>
          </w:tcPr>
          <w:p w:rsidR="00723D57" w:rsidRDefault="00723D57" w:rsidP="005A70A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7</w:t>
            </w:r>
          </w:p>
        </w:tc>
        <w:tc>
          <w:tcPr>
            <w:tcW w:w="2547" w:type="dxa"/>
          </w:tcPr>
          <w:p w:rsidR="00723D57" w:rsidRDefault="00723D57" w:rsidP="006D1F9C">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«Пользовательский интерфейс»</w:t>
            </w:r>
          </w:p>
        </w:tc>
      </w:tr>
      <w:tr w:rsidR="00723D57" w:rsidRPr="004E10F6" w:rsidTr="004C678F">
        <w:tc>
          <w:tcPr>
            <w:tcW w:w="1625" w:type="dxa"/>
            <w:vMerge/>
          </w:tcPr>
          <w:p w:rsidR="00723D57" w:rsidRDefault="00723D57" w:rsidP="00B16D17">
            <w:pPr>
              <w:spacing w:line="200" w:lineRule="atLeast"/>
              <w:jc w:val="both"/>
              <w:rPr>
                <w:rFonts w:ascii="Times New Roman" w:hAnsi="Times New Roman" w:cs="Times New Roman"/>
                <w:bCs/>
                <w:color w:val="000000"/>
                <w:spacing w:val="4"/>
                <w:sz w:val="24"/>
                <w:szCs w:val="24"/>
              </w:rPr>
            </w:pPr>
          </w:p>
        </w:tc>
        <w:tc>
          <w:tcPr>
            <w:tcW w:w="1942" w:type="dxa"/>
            <w:vMerge/>
          </w:tcPr>
          <w:p w:rsidR="00723D57" w:rsidRDefault="00723D57" w:rsidP="00B16D17">
            <w:pPr>
              <w:spacing w:line="200" w:lineRule="atLeast"/>
              <w:jc w:val="both"/>
              <w:rPr>
                <w:rFonts w:ascii="Times New Roman" w:hAnsi="Times New Roman" w:cs="Times New Roman"/>
                <w:bCs/>
                <w:color w:val="000000"/>
                <w:spacing w:val="4"/>
                <w:sz w:val="24"/>
                <w:szCs w:val="24"/>
              </w:rPr>
            </w:pPr>
          </w:p>
        </w:tc>
        <w:tc>
          <w:tcPr>
            <w:tcW w:w="1989" w:type="dxa"/>
          </w:tcPr>
          <w:p w:rsidR="00723D57" w:rsidRDefault="00723D57" w:rsidP="005A70AA">
            <w:pPr>
              <w:pStyle w:val="af"/>
              <w:rPr>
                <w:rFonts w:ascii="Times New Roman" w:hAnsi="Times New Roman" w:cs="Times New Roman"/>
                <w:sz w:val="24"/>
                <w:szCs w:val="24"/>
              </w:rPr>
            </w:pPr>
            <w:r>
              <w:rPr>
                <w:rFonts w:ascii="Times New Roman" w:hAnsi="Times New Roman" w:cs="Times New Roman"/>
                <w:sz w:val="24"/>
                <w:szCs w:val="24"/>
              </w:rPr>
              <w:t>Пташка Г.П. (Шишкинская СОШ)</w:t>
            </w:r>
          </w:p>
        </w:tc>
        <w:tc>
          <w:tcPr>
            <w:tcW w:w="1813" w:type="dxa"/>
          </w:tcPr>
          <w:p w:rsidR="00723D57" w:rsidRDefault="00723D57" w:rsidP="005A70A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Мастер-класс</w:t>
            </w:r>
          </w:p>
        </w:tc>
        <w:tc>
          <w:tcPr>
            <w:tcW w:w="2547" w:type="dxa"/>
          </w:tcPr>
          <w:p w:rsidR="00723D57" w:rsidRPr="00723D57" w:rsidRDefault="00723D57" w:rsidP="006D1F9C">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w:t>
            </w:r>
            <w:r>
              <w:rPr>
                <w:rFonts w:ascii="Times New Roman" w:hAnsi="Times New Roman" w:cs="Times New Roman"/>
                <w:bCs/>
                <w:color w:val="000000"/>
                <w:spacing w:val="4"/>
                <w:sz w:val="24"/>
                <w:szCs w:val="24"/>
                <w:lang w:val="en-US"/>
              </w:rPr>
              <w:t>Scrum</w:t>
            </w:r>
            <w:r w:rsidRPr="00723D57">
              <w:rPr>
                <w:rFonts w:ascii="Times New Roman" w:hAnsi="Times New Roman" w:cs="Times New Roman"/>
                <w:bCs/>
                <w:color w:val="000000"/>
                <w:spacing w:val="4"/>
                <w:sz w:val="24"/>
                <w:szCs w:val="24"/>
              </w:rPr>
              <w:t>-</w:t>
            </w:r>
            <w:r>
              <w:rPr>
                <w:rFonts w:ascii="Times New Roman" w:hAnsi="Times New Roman" w:cs="Times New Roman"/>
                <w:bCs/>
                <w:color w:val="000000"/>
                <w:spacing w:val="4"/>
                <w:sz w:val="24"/>
                <w:szCs w:val="24"/>
              </w:rPr>
              <w:t>организация командной работы класса»</w:t>
            </w:r>
          </w:p>
        </w:tc>
      </w:tr>
      <w:tr w:rsidR="00723D57" w:rsidRPr="004E10F6" w:rsidTr="004C678F">
        <w:tc>
          <w:tcPr>
            <w:tcW w:w="1625" w:type="dxa"/>
            <w:vMerge w:val="restart"/>
          </w:tcPr>
          <w:p w:rsidR="00723D57" w:rsidRDefault="00723D57"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Птицкая СОШ</w:t>
            </w:r>
          </w:p>
        </w:tc>
        <w:tc>
          <w:tcPr>
            <w:tcW w:w="1942" w:type="dxa"/>
            <w:vMerge w:val="restart"/>
          </w:tcPr>
          <w:p w:rsidR="00723D57" w:rsidRDefault="00723D57"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Предметная область «Искусство»</w:t>
            </w:r>
          </w:p>
        </w:tc>
        <w:tc>
          <w:tcPr>
            <w:tcW w:w="1989" w:type="dxa"/>
          </w:tcPr>
          <w:p w:rsidR="00723D57" w:rsidRDefault="00723D57" w:rsidP="005A70AA">
            <w:pPr>
              <w:pStyle w:val="af"/>
              <w:rPr>
                <w:rFonts w:ascii="Times New Roman" w:hAnsi="Times New Roman" w:cs="Times New Roman"/>
                <w:sz w:val="24"/>
                <w:szCs w:val="24"/>
              </w:rPr>
            </w:pPr>
            <w:r>
              <w:rPr>
                <w:rFonts w:ascii="Times New Roman" w:hAnsi="Times New Roman" w:cs="Times New Roman"/>
                <w:sz w:val="24"/>
                <w:szCs w:val="24"/>
              </w:rPr>
              <w:t>Утяшева Л.Г. (Птицкая СОШ)</w:t>
            </w:r>
          </w:p>
        </w:tc>
        <w:tc>
          <w:tcPr>
            <w:tcW w:w="1813" w:type="dxa"/>
          </w:tcPr>
          <w:p w:rsidR="00723D57" w:rsidRDefault="00723D57" w:rsidP="005A70A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8</w:t>
            </w:r>
            <w:r w:rsidR="00EF6A41">
              <w:rPr>
                <w:rFonts w:ascii="Times New Roman" w:hAnsi="Times New Roman" w:cs="Times New Roman"/>
                <w:bCs/>
                <w:color w:val="000000"/>
                <w:spacing w:val="4"/>
                <w:sz w:val="24"/>
                <w:szCs w:val="24"/>
              </w:rPr>
              <w:t xml:space="preserve"> инт.урок</w:t>
            </w:r>
          </w:p>
        </w:tc>
        <w:tc>
          <w:tcPr>
            <w:tcW w:w="2547" w:type="dxa"/>
          </w:tcPr>
          <w:p w:rsidR="00723D57" w:rsidRDefault="00723D57" w:rsidP="006D1F9C">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«Художники театра кукол»</w:t>
            </w:r>
          </w:p>
        </w:tc>
      </w:tr>
      <w:tr w:rsidR="00723D57" w:rsidRPr="004E10F6" w:rsidTr="004C678F">
        <w:tc>
          <w:tcPr>
            <w:tcW w:w="1625" w:type="dxa"/>
            <w:vMerge/>
          </w:tcPr>
          <w:p w:rsidR="00723D57" w:rsidRDefault="00723D57" w:rsidP="00B16D17">
            <w:pPr>
              <w:spacing w:line="200" w:lineRule="atLeast"/>
              <w:jc w:val="both"/>
              <w:rPr>
                <w:rFonts w:ascii="Times New Roman" w:hAnsi="Times New Roman" w:cs="Times New Roman"/>
                <w:bCs/>
                <w:color w:val="000000"/>
                <w:spacing w:val="4"/>
                <w:sz w:val="24"/>
                <w:szCs w:val="24"/>
              </w:rPr>
            </w:pPr>
          </w:p>
        </w:tc>
        <w:tc>
          <w:tcPr>
            <w:tcW w:w="1942" w:type="dxa"/>
            <w:vMerge/>
          </w:tcPr>
          <w:p w:rsidR="00723D57" w:rsidRDefault="00723D57" w:rsidP="00B16D17">
            <w:pPr>
              <w:spacing w:line="200" w:lineRule="atLeast"/>
              <w:jc w:val="both"/>
              <w:rPr>
                <w:rFonts w:ascii="Times New Roman" w:hAnsi="Times New Roman" w:cs="Times New Roman"/>
                <w:bCs/>
                <w:color w:val="000000"/>
                <w:spacing w:val="4"/>
                <w:sz w:val="24"/>
                <w:szCs w:val="24"/>
              </w:rPr>
            </w:pPr>
          </w:p>
        </w:tc>
        <w:tc>
          <w:tcPr>
            <w:tcW w:w="1989" w:type="dxa"/>
          </w:tcPr>
          <w:p w:rsidR="00723D57" w:rsidRDefault="00723D57" w:rsidP="005A70AA">
            <w:pPr>
              <w:pStyle w:val="af"/>
              <w:rPr>
                <w:rFonts w:ascii="Times New Roman" w:hAnsi="Times New Roman" w:cs="Times New Roman"/>
                <w:sz w:val="24"/>
                <w:szCs w:val="24"/>
              </w:rPr>
            </w:pPr>
            <w:r>
              <w:rPr>
                <w:rFonts w:ascii="Times New Roman" w:hAnsi="Times New Roman" w:cs="Times New Roman"/>
                <w:sz w:val="24"/>
                <w:szCs w:val="24"/>
              </w:rPr>
              <w:t>Бикина Д.Т. (Юрминская СОШ</w:t>
            </w:r>
          </w:p>
        </w:tc>
        <w:tc>
          <w:tcPr>
            <w:tcW w:w="1813" w:type="dxa"/>
          </w:tcPr>
          <w:p w:rsidR="00723D57" w:rsidRDefault="00723D57" w:rsidP="005A70A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Мастер-класс</w:t>
            </w:r>
          </w:p>
        </w:tc>
        <w:tc>
          <w:tcPr>
            <w:tcW w:w="2547" w:type="dxa"/>
          </w:tcPr>
          <w:p w:rsidR="00723D57" w:rsidRDefault="00723D57" w:rsidP="006D1F9C">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«Искусство эбру»</w:t>
            </w:r>
          </w:p>
        </w:tc>
      </w:tr>
      <w:tr w:rsidR="00723D57" w:rsidRPr="004E10F6" w:rsidTr="00591238">
        <w:tc>
          <w:tcPr>
            <w:tcW w:w="9916" w:type="dxa"/>
            <w:gridSpan w:val="5"/>
          </w:tcPr>
          <w:p w:rsidR="00723D57" w:rsidRPr="00723D57" w:rsidRDefault="00723D57" w:rsidP="00723D57">
            <w:pPr>
              <w:spacing w:line="200" w:lineRule="atLeast"/>
              <w:jc w:val="center"/>
              <w:rPr>
                <w:rFonts w:ascii="Times New Roman" w:hAnsi="Times New Roman" w:cs="Times New Roman"/>
                <w:b/>
                <w:bCs/>
                <w:color w:val="000000"/>
                <w:spacing w:val="4"/>
                <w:sz w:val="24"/>
                <w:szCs w:val="24"/>
              </w:rPr>
            </w:pPr>
            <w:r>
              <w:rPr>
                <w:rFonts w:ascii="Times New Roman" w:hAnsi="Times New Roman" w:cs="Times New Roman"/>
                <w:b/>
                <w:bCs/>
                <w:color w:val="000000"/>
                <w:spacing w:val="4"/>
                <w:sz w:val="24"/>
                <w:szCs w:val="24"/>
              </w:rPr>
              <w:t>с</w:t>
            </w:r>
            <w:r w:rsidRPr="00723D57">
              <w:rPr>
                <w:rFonts w:ascii="Times New Roman" w:hAnsi="Times New Roman" w:cs="Times New Roman"/>
                <w:b/>
                <w:bCs/>
                <w:color w:val="000000"/>
                <w:spacing w:val="4"/>
                <w:sz w:val="24"/>
                <w:szCs w:val="24"/>
              </w:rPr>
              <w:t>еминар-практикум кустового уровня</w:t>
            </w:r>
          </w:p>
        </w:tc>
      </w:tr>
      <w:tr w:rsidR="00591238" w:rsidRPr="004E10F6" w:rsidTr="004C678F">
        <w:tc>
          <w:tcPr>
            <w:tcW w:w="1625" w:type="dxa"/>
            <w:vMerge w:val="restart"/>
          </w:tcPr>
          <w:p w:rsidR="00591238" w:rsidRDefault="00591238"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МАОУ Шишкинская СОШ</w:t>
            </w:r>
          </w:p>
        </w:tc>
        <w:tc>
          <w:tcPr>
            <w:tcW w:w="1942" w:type="dxa"/>
            <w:vMerge w:val="restart"/>
          </w:tcPr>
          <w:p w:rsidR="00591238" w:rsidRDefault="00591238"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МО учителей математиков</w:t>
            </w:r>
          </w:p>
        </w:tc>
        <w:tc>
          <w:tcPr>
            <w:tcW w:w="1989" w:type="dxa"/>
          </w:tcPr>
          <w:p w:rsidR="00591238" w:rsidRDefault="00591238" w:rsidP="005A70AA">
            <w:pPr>
              <w:pStyle w:val="af"/>
              <w:rPr>
                <w:rFonts w:ascii="Times New Roman" w:hAnsi="Times New Roman" w:cs="Times New Roman"/>
                <w:sz w:val="24"/>
                <w:szCs w:val="24"/>
              </w:rPr>
            </w:pPr>
            <w:r>
              <w:rPr>
                <w:rFonts w:ascii="Times New Roman" w:hAnsi="Times New Roman" w:cs="Times New Roman"/>
                <w:sz w:val="24"/>
                <w:szCs w:val="24"/>
              </w:rPr>
              <w:t>Бакланова А.М. (Шишкинская СОШ)</w:t>
            </w:r>
          </w:p>
        </w:tc>
        <w:tc>
          <w:tcPr>
            <w:tcW w:w="1813" w:type="dxa"/>
          </w:tcPr>
          <w:p w:rsidR="00591238" w:rsidRDefault="00591238" w:rsidP="005A70A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6</w:t>
            </w:r>
            <w:r w:rsidR="00EF6A41">
              <w:rPr>
                <w:rFonts w:ascii="Times New Roman" w:hAnsi="Times New Roman" w:cs="Times New Roman"/>
                <w:bCs/>
                <w:color w:val="000000"/>
                <w:spacing w:val="4"/>
                <w:sz w:val="24"/>
                <w:szCs w:val="24"/>
              </w:rPr>
              <w:t xml:space="preserve"> инт.урок</w:t>
            </w:r>
          </w:p>
        </w:tc>
        <w:tc>
          <w:tcPr>
            <w:tcW w:w="2547" w:type="dxa"/>
          </w:tcPr>
          <w:p w:rsidR="00591238" w:rsidRDefault="00591238" w:rsidP="006D1F9C">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«Площадь прямоугольника»</w:t>
            </w:r>
          </w:p>
        </w:tc>
      </w:tr>
      <w:tr w:rsidR="00591238" w:rsidRPr="004E10F6" w:rsidTr="004C678F">
        <w:tc>
          <w:tcPr>
            <w:tcW w:w="1625" w:type="dxa"/>
            <w:vMerge/>
          </w:tcPr>
          <w:p w:rsidR="00591238" w:rsidRDefault="00591238" w:rsidP="00B16D17">
            <w:pPr>
              <w:spacing w:line="200" w:lineRule="atLeast"/>
              <w:jc w:val="both"/>
              <w:rPr>
                <w:rFonts w:ascii="Times New Roman" w:hAnsi="Times New Roman" w:cs="Times New Roman"/>
                <w:bCs/>
                <w:color w:val="000000"/>
                <w:spacing w:val="4"/>
                <w:sz w:val="24"/>
                <w:szCs w:val="24"/>
              </w:rPr>
            </w:pPr>
          </w:p>
        </w:tc>
        <w:tc>
          <w:tcPr>
            <w:tcW w:w="1942" w:type="dxa"/>
            <w:vMerge/>
          </w:tcPr>
          <w:p w:rsidR="00591238" w:rsidRDefault="00591238" w:rsidP="00B16D17">
            <w:pPr>
              <w:spacing w:line="200" w:lineRule="atLeast"/>
              <w:jc w:val="both"/>
              <w:rPr>
                <w:rFonts w:ascii="Times New Roman" w:hAnsi="Times New Roman" w:cs="Times New Roman"/>
                <w:bCs/>
                <w:color w:val="000000"/>
                <w:spacing w:val="4"/>
                <w:sz w:val="24"/>
                <w:szCs w:val="24"/>
              </w:rPr>
            </w:pPr>
          </w:p>
        </w:tc>
        <w:tc>
          <w:tcPr>
            <w:tcW w:w="1989" w:type="dxa"/>
          </w:tcPr>
          <w:p w:rsidR="00591238" w:rsidRDefault="00591238" w:rsidP="005A70AA">
            <w:pPr>
              <w:pStyle w:val="af"/>
              <w:rPr>
                <w:rFonts w:ascii="Times New Roman" w:hAnsi="Times New Roman" w:cs="Times New Roman"/>
                <w:sz w:val="24"/>
                <w:szCs w:val="24"/>
              </w:rPr>
            </w:pPr>
            <w:r>
              <w:rPr>
                <w:rFonts w:ascii="Times New Roman" w:hAnsi="Times New Roman" w:cs="Times New Roman"/>
                <w:sz w:val="24"/>
                <w:szCs w:val="24"/>
              </w:rPr>
              <w:t>Капшанова Н.Н. (юрминская СОШ)</w:t>
            </w:r>
          </w:p>
        </w:tc>
        <w:tc>
          <w:tcPr>
            <w:tcW w:w="1813" w:type="dxa"/>
          </w:tcPr>
          <w:p w:rsidR="00591238" w:rsidRDefault="00591238" w:rsidP="005A70A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Внеклассное мероприятие</w:t>
            </w:r>
          </w:p>
        </w:tc>
        <w:tc>
          <w:tcPr>
            <w:tcW w:w="2547" w:type="dxa"/>
          </w:tcPr>
          <w:p w:rsidR="00591238" w:rsidRDefault="00591238" w:rsidP="006D1F9C">
            <w:pPr>
              <w:spacing w:line="200" w:lineRule="atLeast"/>
              <w:jc w:val="both"/>
              <w:rPr>
                <w:rFonts w:ascii="Times New Roman" w:hAnsi="Times New Roman" w:cs="Times New Roman"/>
                <w:bCs/>
                <w:color w:val="000000"/>
                <w:spacing w:val="4"/>
                <w:sz w:val="24"/>
                <w:szCs w:val="24"/>
              </w:rPr>
            </w:pPr>
          </w:p>
        </w:tc>
      </w:tr>
      <w:tr w:rsidR="00591238" w:rsidRPr="004E10F6" w:rsidTr="004C678F">
        <w:tc>
          <w:tcPr>
            <w:tcW w:w="1625" w:type="dxa"/>
            <w:vMerge/>
          </w:tcPr>
          <w:p w:rsidR="00591238" w:rsidRDefault="00591238" w:rsidP="00B16D17">
            <w:pPr>
              <w:spacing w:line="200" w:lineRule="atLeast"/>
              <w:jc w:val="both"/>
              <w:rPr>
                <w:rFonts w:ascii="Times New Roman" w:hAnsi="Times New Roman" w:cs="Times New Roman"/>
                <w:bCs/>
                <w:color w:val="000000"/>
                <w:spacing w:val="4"/>
                <w:sz w:val="24"/>
                <w:szCs w:val="24"/>
              </w:rPr>
            </w:pPr>
          </w:p>
        </w:tc>
        <w:tc>
          <w:tcPr>
            <w:tcW w:w="1942" w:type="dxa"/>
            <w:vMerge w:val="restart"/>
          </w:tcPr>
          <w:p w:rsidR="00591238" w:rsidRDefault="00591238"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МО учителей физкультуры</w:t>
            </w:r>
          </w:p>
        </w:tc>
        <w:tc>
          <w:tcPr>
            <w:tcW w:w="1989" w:type="dxa"/>
          </w:tcPr>
          <w:p w:rsidR="00591238" w:rsidRDefault="00591238" w:rsidP="005A70AA">
            <w:pPr>
              <w:pStyle w:val="af"/>
              <w:rPr>
                <w:rFonts w:ascii="Times New Roman" w:hAnsi="Times New Roman" w:cs="Times New Roman"/>
                <w:sz w:val="24"/>
                <w:szCs w:val="24"/>
              </w:rPr>
            </w:pPr>
            <w:r>
              <w:rPr>
                <w:rFonts w:ascii="Times New Roman" w:hAnsi="Times New Roman" w:cs="Times New Roman"/>
                <w:sz w:val="24"/>
                <w:szCs w:val="24"/>
              </w:rPr>
              <w:t>Карелин М.А. (Шишкинская СОШ)</w:t>
            </w:r>
          </w:p>
        </w:tc>
        <w:tc>
          <w:tcPr>
            <w:tcW w:w="1813" w:type="dxa"/>
          </w:tcPr>
          <w:p w:rsidR="00591238" w:rsidRDefault="00591238" w:rsidP="005A70A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6</w:t>
            </w:r>
            <w:r w:rsidR="00EF6A41">
              <w:rPr>
                <w:rFonts w:ascii="Times New Roman" w:hAnsi="Times New Roman" w:cs="Times New Roman"/>
                <w:bCs/>
                <w:color w:val="000000"/>
                <w:spacing w:val="4"/>
                <w:sz w:val="24"/>
                <w:szCs w:val="24"/>
              </w:rPr>
              <w:t xml:space="preserve"> инт.урок</w:t>
            </w:r>
          </w:p>
        </w:tc>
        <w:tc>
          <w:tcPr>
            <w:tcW w:w="2547" w:type="dxa"/>
          </w:tcPr>
          <w:p w:rsidR="00591238" w:rsidRDefault="00591238" w:rsidP="006D1F9C">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«Разметка в баскетболе. Способы владения мячом»</w:t>
            </w:r>
          </w:p>
        </w:tc>
      </w:tr>
      <w:tr w:rsidR="00591238" w:rsidRPr="004E10F6" w:rsidTr="004C678F">
        <w:tc>
          <w:tcPr>
            <w:tcW w:w="1625" w:type="dxa"/>
            <w:vMerge/>
          </w:tcPr>
          <w:p w:rsidR="00591238" w:rsidRDefault="00591238" w:rsidP="00B16D17">
            <w:pPr>
              <w:spacing w:line="200" w:lineRule="atLeast"/>
              <w:jc w:val="both"/>
              <w:rPr>
                <w:rFonts w:ascii="Times New Roman" w:hAnsi="Times New Roman" w:cs="Times New Roman"/>
                <w:bCs/>
                <w:color w:val="000000"/>
                <w:spacing w:val="4"/>
                <w:sz w:val="24"/>
                <w:szCs w:val="24"/>
              </w:rPr>
            </w:pPr>
          </w:p>
        </w:tc>
        <w:tc>
          <w:tcPr>
            <w:tcW w:w="1942" w:type="dxa"/>
            <w:vMerge/>
          </w:tcPr>
          <w:p w:rsidR="00591238" w:rsidRDefault="00591238" w:rsidP="00B16D17">
            <w:pPr>
              <w:spacing w:line="200" w:lineRule="atLeast"/>
              <w:jc w:val="both"/>
              <w:rPr>
                <w:rFonts w:ascii="Times New Roman" w:hAnsi="Times New Roman" w:cs="Times New Roman"/>
                <w:bCs/>
                <w:color w:val="000000"/>
                <w:spacing w:val="4"/>
                <w:sz w:val="24"/>
                <w:szCs w:val="24"/>
              </w:rPr>
            </w:pPr>
          </w:p>
        </w:tc>
        <w:tc>
          <w:tcPr>
            <w:tcW w:w="1989" w:type="dxa"/>
          </w:tcPr>
          <w:p w:rsidR="00591238" w:rsidRDefault="00591238" w:rsidP="005A70AA">
            <w:pPr>
              <w:pStyle w:val="af"/>
              <w:rPr>
                <w:rFonts w:ascii="Times New Roman" w:hAnsi="Times New Roman" w:cs="Times New Roman"/>
                <w:sz w:val="24"/>
                <w:szCs w:val="24"/>
              </w:rPr>
            </w:pPr>
            <w:r>
              <w:rPr>
                <w:rFonts w:ascii="Times New Roman" w:hAnsi="Times New Roman" w:cs="Times New Roman"/>
                <w:sz w:val="24"/>
                <w:szCs w:val="24"/>
              </w:rPr>
              <w:t>Насритдинов И.М. (Шестовская СОШ)</w:t>
            </w:r>
          </w:p>
        </w:tc>
        <w:tc>
          <w:tcPr>
            <w:tcW w:w="1813" w:type="dxa"/>
          </w:tcPr>
          <w:p w:rsidR="00591238" w:rsidRDefault="00591238" w:rsidP="005A70A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8</w:t>
            </w:r>
            <w:r w:rsidR="00EF6A41">
              <w:rPr>
                <w:rFonts w:ascii="Times New Roman" w:hAnsi="Times New Roman" w:cs="Times New Roman"/>
                <w:bCs/>
                <w:color w:val="000000"/>
                <w:spacing w:val="4"/>
                <w:sz w:val="24"/>
                <w:szCs w:val="24"/>
              </w:rPr>
              <w:t xml:space="preserve"> инт.урок</w:t>
            </w:r>
          </w:p>
        </w:tc>
        <w:tc>
          <w:tcPr>
            <w:tcW w:w="2547" w:type="dxa"/>
          </w:tcPr>
          <w:p w:rsidR="00591238" w:rsidRDefault="00591238" w:rsidP="006D1F9C">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«Совершенствование техники опорного прыжка»</w:t>
            </w:r>
          </w:p>
        </w:tc>
      </w:tr>
      <w:tr w:rsidR="00591238" w:rsidRPr="004E10F6" w:rsidTr="004C678F">
        <w:tc>
          <w:tcPr>
            <w:tcW w:w="1625" w:type="dxa"/>
            <w:vMerge w:val="restart"/>
          </w:tcPr>
          <w:p w:rsidR="00591238" w:rsidRDefault="00591238"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Птицкая СОШ</w:t>
            </w:r>
          </w:p>
        </w:tc>
        <w:tc>
          <w:tcPr>
            <w:tcW w:w="1942" w:type="dxa"/>
            <w:vMerge w:val="restart"/>
          </w:tcPr>
          <w:p w:rsidR="00591238" w:rsidRDefault="00591238"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МО учителей математики</w:t>
            </w:r>
          </w:p>
        </w:tc>
        <w:tc>
          <w:tcPr>
            <w:tcW w:w="1989" w:type="dxa"/>
          </w:tcPr>
          <w:p w:rsidR="00591238" w:rsidRDefault="00591238" w:rsidP="005A70AA">
            <w:pPr>
              <w:pStyle w:val="af"/>
              <w:rPr>
                <w:rFonts w:ascii="Times New Roman" w:hAnsi="Times New Roman" w:cs="Times New Roman"/>
                <w:sz w:val="24"/>
                <w:szCs w:val="24"/>
              </w:rPr>
            </w:pPr>
            <w:r>
              <w:rPr>
                <w:rFonts w:ascii="Times New Roman" w:hAnsi="Times New Roman" w:cs="Times New Roman"/>
                <w:sz w:val="24"/>
                <w:szCs w:val="24"/>
              </w:rPr>
              <w:t>Кузнецова М.А. (Птицкая СОШ)</w:t>
            </w:r>
          </w:p>
        </w:tc>
        <w:tc>
          <w:tcPr>
            <w:tcW w:w="1813" w:type="dxa"/>
          </w:tcPr>
          <w:p w:rsidR="00591238" w:rsidRDefault="00591238" w:rsidP="005A70A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9</w:t>
            </w:r>
          </w:p>
        </w:tc>
        <w:tc>
          <w:tcPr>
            <w:tcW w:w="2547" w:type="dxa"/>
          </w:tcPr>
          <w:p w:rsidR="00591238" w:rsidRDefault="00591238" w:rsidP="006D1F9C">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«Числовые последовательности»</w:t>
            </w:r>
          </w:p>
        </w:tc>
      </w:tr>
      <w:tr w:rsidR="00591238" w:rsidRPr="004E10F6" w:rsidTr="004C678F">
        <w:tc>
          <w:tcPr>
            <w:tcW w:w="1625" w:type="dxa"/>
            <w:vMerge/>
          </w:tcPr>
          <w:p w:rsidR="00591238" w:rsidRDefault="00591238" w:rsidP="00B16D17">
            <w:pPr>
              <w:spacing w:line="200" w:lineRule="atLeast"/>
              <w:jc w:val="both"/>
              <w:rPr>
                <w:rFonts w:ascii="Times New Roman" w:hAnsi="Times New Roman" w:cs="Times New Roman"/>
                <w:bCs/>
                <w:color w:val="000000"/>
                <w:spacing w:val="4"/>
                <w:sz w:val="24"/>
                <w:szCs w:val="24"/>
              </w:rPr>
            </w:pPr>
          </w:p>
        </w:tc>
        <w:tc>
          <w:tcPr>
            <w:tcW w:w="1942" w:type="dxa"/>
            <w:vMerge/>
          </w:tcPr>
          <w:p w:rsidR="00591238" w:rsidRDefault="00591238" w:rsidP="00B16D17">
            <w:pPr>
              <w:spacing w:line="200" w:lineRule="atLeast"/>
              <w:jc w:val="both"/>
              <w:rPr>
                <w:rFonts w:ascii="Times New Roman" w:hAnsi="Times New Roman" w:cs="Times New Roman"/>
                <w:bCs/>
                <w:color w:val="000000"/>
                <w:spacing w:val="4"/>
                <w:sz w:val="24"/>
                <w:szCs w:val="24"/>
              </w:rPr>
            </w:pPr>
          </w:p>
        </w:tc>
        <w:tc>
          <w:tcPr>
            <w:tcW w:w="1989" w:type="dxa"/>
          </w:tcPr>
          <w:p w:rsidR="00591238" w:rsidRDefault="00591238" w:rsidP="005A70AA">
            <w:pPr>
              <w:pStyle w:val="af"/>
              <w:rPr>
                <w:rFonts w:ascii="Times New Roman" w:hAnsi="Times New Roman" w:cs="Times New Roman"/>
                <w:sz w:val="24"/>
                <w:szCs w:val="24"/>
              </w:rPr>
            </w:pPr>
            <w:r>
              <w:rPr>
                <w:rFonts w:ascii="Times New Roman" w:hAnsi="Times New Roman" w:cs="Times New Roman"/>
                <w:sz w:val="24"/>
                <w:szCs w:val="24"/>
              </w:rPr>
              <w:t>Желнина А.П. (Шестовская СОШ)</w:t>
            </w:r>
          </w:p>
        </w:tc>
        <w:tc>
          <w:tcPr>
            <w:tcW w:w="1813" w:type="dxa"/>
          </w:tcPr>
          <w:p w:rsidR="00591238" w:rsidRDefault="00591238" w:rsidP="005A70A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Мастер-класс</w:t>
            </w:r>
          </w:p>
        </w:tc>
        <w:tc>
          <w:tcPr>
            <w:tcW w:w="2547" w:type="dxa"/>
          </w:tcPr>
          <w:p w:rsidR="00591238" w:rsidRDefault="00591238" w:rsidP="006D1F9C">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«Эффективность использования ИКТ»</w:t>
            </w:r>
          </w:p>
        </w:tc>
      </w:tr>
      <w:tr w:rsidR="00591238" w:rsidRPr="004E10F6" w:rsidTr="004C678F">
        <w:tc>
          <w:tcPr>
            <w:tcW w:w="1625" w:type="dxa"/>
            <w:vMerge/>
          </w:tcPr>
          <w:p w:rsidR="00591238" w:rsidRDefault="00591238" w:rsidP="00B16D17">
            <w:pPr>
              <w:spacing w:line="200" w:lineRule="atLeast"/>
              <w:jc w:val="both"/>
              <w:rPr>
                <w:rFonts w:ascii="Times New Roman" w:hAnsi="Times New Roman" w:cs="Times New Roman"/>
                <w:bCs/>
                <w:color w:val="000000"/>
                <w:spacing w:val="4"/>
                <w:sz w:val="24"/>
                <w:szCs w:val="24"/>
              </w:rPr>
            </w:pPr>
          </w:p>
        </w:tc>
        <w:tc>
          <w:tcPr>
            <w:tcW w:w="1942" w:type="dxa"/>
            <w:vMerge w:val="restart"/>
          </w:tcPr>
          <w:p w:rsidR="00591238" w:rsidRDefault="00591238"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МО учителей русского языка</w:t>
            </w:r>
          </w:p>
        </w:tc>
        <w:tc>
          <w:tcPr>
            <w:tcW w:w="1989" w:type="dxa"/>
          </w:tcPr>
          <w:p w:rsidR="00591238" w:rsidRDefault="00591238" w:rsidP="005A70AA">
            <w:pPr>
              <w:pStyle w:val="af"/>
              <w:rPr>
                <w:rFonts w:ascii="Times New Roman" w:hAnsi="Times New Roman" w:cs="Times New Roman"/>
                <w:sz w:val="24"/>
                <w:szCs w:val="24"/>
              </w:rPr>
            </w:pPr>
            <w:r>
              <w:rPr>
                <w:rFonts w:ascii="Times New Roman" w:hAnsi="Times New Roman" w:cs="Times New Roman"/>
                <w:sz w:val="24"/>
                <w:szCs w:val="24"/>
              </w:rPr>
              <w:t>Малюгина О.М. (Шестовская СОШ)</w:t>
            </w:r>
          </w:p>
        </w:tc>
        <w:tc>
          <w:tcPr>
            <w:tcW w:w="1813" w:type="dxa"/>
          </w:tcPr>
          <w:p w:rsidR="00591238" w:rsidRDefault="00591238" w:rsidP="005A70A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5</w:t>
            </w:r>
          </w:p>
        </w:tc>
        <w:tc>
          <w:tcPr>
            <w:tcW w:w="2547" w:type="dxa"/>
          </w:tcPr>
          <w:p w:rsidR="00591238" w:rsidRDefault="00591238" w:rsidP="006D1F9C">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«Суффикс»</w:t>
            </w:r>
          </w:p>
        </w:tc>
      </w:tr>
      <w:tr w:rsidR="00591238" w:rsidRPr="004E10F6" w:rsidTr="004C678F">
        <w:tc>
          <w:tcPr>
            <w:tcW w:w="1625" w:type="dxa"/>
            <w:vMerge/>
          </w:tcPr>
          <w:p w:rsidR="00591238" w:rsidRDefault="00591238" w:rsidP="00B16D17">
            <w:pPr>
              <w:spacing w:line="200" w:lineRule="atLeast"/>
              <w:jc w:val="both"/>
              <w:rPr>
                <w:rFonts w:ascii="Times New Roman" w:hAnsi="Times New Roman" w:cs="Times New Roman"/>
                <w:bCs/>
                <w:color w:val="000000"/>
                <w:spacing w:val="4"/>
                <w:sz w:val="24"/>
                <w:szCs w:val="24"/>
              </w:rPr>
            </w:pPr>
          </w:p>
        </w:tc>
        <w:tc>
          <w:tcPr>
            <w:tcW w:w="1942" w:type="dxa"/>
            <w:vMerge/>
          </w:tcPr>
          <w:p w:rsidR="00591238" w:rsidRDefault="00591238" w:rsidP="00B16D17">
            <w:pPr>
              <w:spacing w:line="200" w:lineRule="atLeast"/>
              <w:jc w:val="both"/>
              <w:rPr>
                <w:rFonts w:ascii="Times New Roman" w:hAnsi="Times New Roman" w:cs="Times New Roman"/>
                <w:bCs/>
                <w:color w:val="000000"/>
                <w:spacing w:val="4"/>
                <w:sz w:val="24"/>
                <w:szCs w:val="24"/>
              </w:rPr>
            </w:pPr>
          </w:p>
        </w:tc>
        <w:tc>
          <w:tcPr>
            <w:tcW w:w="1989" w:type="dxa"/>
          </w:tcPr>
          <w:p w:rsidR="00591238" w:rsidRDefault="00591238" w:rsidP="005A70AA">
            <w:pPr>
              <w:pStyle w:val="af"/>
              <w:rPr>
                <w:rFonts w:ascii="Times New Roman" w:hAnsi="Times New Roman" w:cs="Times New Roman"/>
                <w:sz w:val="24"/>
                <w:szCs w:val="24"/>
              </w:rPr>
            </w:pPr>
            <w:r>
              <w:rPr>
                <w:rFonts w:ascii="Times New Roman" w:hAnsi="Times New Roman" w:cs="Times New Roman"/>
                <w:sz w:val="24"/>
                <w:szCs w:val="24"/>
              </w:rPr>
              <w:t>Нефедова Н.П. (Птицкая СОШ)</w:t>
            </w:r>
          </w:p>
        </w:tc>
        <w:tc>
          <w:tcPr>
            <w:tcW w:w="1813" w:type="dxa"/>
          </w:tcPr>
          <w:p w:rsidR="00591238" w:rsidRDefault="00591238" w:rsidP="005A70A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Мастер-класс</w:t>
            </w:r>
          </w:p>
        </w:tc>
        <w:tc>
          <w:tcPr>
            <w:tcW w:w="2547" w:type="dxa"/>
          </w:tcPr>
          <w:p w:rsidR="00591238" w:rsidRDefault="00591238" w:rsidP="006D1F9C">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«Занимательные формы работы»</w:t>
            </w:r>
          </w:p>
        </w:tc>
      </w:tr>
      <w:tr w:rsidR="00591238" w:rsidRPr="004E10F6" w:rsidTr="004C678F">
        <w:tc>
          <w:tcPr>
            <w:tcW w:w="1625" w:type="dxa"/>
          </w:tcPr>
          <w:p w:rsidR="00591238" w:rsidRDefault="00591238"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Ушаковская НОШ</w:t>
            </w:r>
          </w:p>
        </w:tc>
        <w:tc>
          <w:tcPr>
            <w:tcW w:w="1942" w:type="dxa"/>
          </w:tcPr>
          <w:p w:rsidR="00591238" w:rsidRDefault="00591238"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МО нач.классов</w:t>
            </w:r>
          </w:p>
        </w:tc>
        <w:tc>
          <w:tcPr>
            <w:tcW w:w="1989" w:type="dxa"/>
          </w:tcPr>
          <w:p w:rsidR="00591238" w:rsidRDefault="00591238" w:rsidP="005A70AA">
            <w:pPr>
              <w:pStyle w:val="af"/>
              <w:rPr>
                <w:rFonts w:ascii="Times New Roman" w:hAnsi="Times New Roman" w:cs="Times New Roman"/>
                <w:sz w:val="24"/>
                <w:szCs w:val="24"/>
              </w:rPr>
            </w:pPr>
            <w:r>
              <w:rPr>
                <w:rFonts w:ascii="Times New Roman" w:hAnsi="Times New Roman" w:cs="Times New Roman"/>
                <w:sz w:val="24"/>
                <w:szCs w:val="24"/>
              </w:rPr>
              <w:t>Пальянова О.В. (Ушаковская НОШ)</w:t>
            </w:r>
          </w:p>
        </w:tc>
        <w:tc>
          <w:tcPr>
            <w:tcW w:w="1813" w:type="dxa"/>
          </w:tcPr>
          <w:p w:rsidR="00591238" w:rsidRDefault="00591238" w:rsidP="005A70A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3 (окр. мир)</w:t>
            </w:r>
          </w:p>
        </w:tc>
        <w:tc>
          <w:tcPr>
            <w:tcW w:w="2547" w:type="dxa"/>
          </w:tcPr>
          <w:p w:rsidR="00591238" w:rsidRDefault="00591238" w:rsidP="006D1F9C">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«Пресный водоем и его обитатели»</w:t>
            </w:r>
          </w:p>
        </w:tc>
      </w:tr>
      <w:tr w:rsidR="00591238" w:rsidRPr="004E10F6" w:rsidTr="004C678F">
        <w:tc>
          <w:tcPr>
            <w:tcW w:w="1625" w:type="dxa"/>
          </w:tcPr>
          <w:p w:rsidR="00591238" w:rsidRDefault="00591238" w:rsidP="00B16D17">
            <w:pPr>
              <w:spacing w:line="200" w:lineRule="atLeast"/>
              <w:jc w:val="both"/>
              <w:rPr>
                <w:rFonts w:ascii="Times New Roman" w:hAnsi="Times New Roman" w:cs="Times New Roman"/>
                <w:bCs/>
                <w:color w:val="000000"/>
                <w:spacing w:val="4"/>
                <w:sz w:val="24"/>
                <w:szCs w:val="24"/>
              </w:rPr>
            </w:pPr>
          </w:p>
        </w:tc>
        <w:tc>
          <w:tcPr>
            <w:tcW w:w="1942" w:type="dxa"/>
          </w:tcPr>
          <w:p w:rsidR="00591238" w:rsidRDefault="00591238" w:rsidP="00B16D17">
            <w:pPr>
              <w:spacing w:line="200" w:lineRule="atLeast"/>
              <w:jc w:val="both"/>
              <w:rPr>
                <w:rFonts w:ascii="Times New Roman" w:hAnsi="Times New Roman" w:cs="Times New Roman"/>
                <w:bCs/>
                <w:color w:val="000000"/>
                <w:spacing w:val="4"/>
                <w:sz w:val="24"/>
                <w:szCs w:val="24"/>
              </w:rPr>
            </w:pPr>
          </w:p>
        </w:tc>
        <w:tc>
          <w:tcPr>
            <w:tcW w:w="1989" w:type="dxa"/>
          </w:tcPr>
          <w:p w:rsidR="00591238" w:rsidRDefault="00591238" w:rsidP="005A70AA">
            <w:pPr>
              <w:pStyle w:val="af"/>
              <w:rPr>
                <w:rFonts w:ascii="Times New Roman" w:hAnsi="Times New Roman" w:cs="Times New Roman"/>
                <w:sz w:val="24"/>
                <w:szCs w:val="24"/>
              </w:rPr>
            </w:pPr>
            <w:r>
              <w:rPr>
                <w:rFonts w:ascii="Times New Roman" w:hAnsi="Times New Roman" w:cs="Times New Roman"/>
                <w:sz w:val="24"/>
                <w:szCs w:val="24"/>
              </w:rPr>
              <w:t>Засорина Г.Н. (Ушаковская НОШ)</w:t>
            </w:r>
          </w:p>
        </w:tc>
        <w:tc>
          <w:tcPr>
            <w:tcW w:w="1813" w:type="dxa"/>
          </w:tcPr>
          <w:p w:rsidR="00591238" w:rsidRDefault="00591238" w:rsidP="005A70A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2 (рус.яз)</w:t>
            </w:r>
          </w:p>
        </w:tc>
        <w:tc>
          <w:tcPr>
            <w:tcW w:w="2547" w:type="dxa"/>
          </w:tcPr>
          <w:p w:rsidR="00591238" w:rsidRDefault="00591238" w:rsidP="006D1F9C">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 xml:space="preserve">«Состав слоава» </w:t>
            </w:r>
          </w:p>
        </w:tc>
      </w:tr>
    </w:tbl>
    <w:p w:rsidR="008153D9" w:rsidRDefault="008153D9" w:rsidP="00EF6A41">
      <w:pPr>
        <w:jc w:val="center"/>
        <w:rPr>
          <w:rFonts w:ascii="Times New Roman" w:hAnsi="Times New Roman" w:cs="Times New Roman"/>
          <w:b/>
          <w:sz w:val="24"/>
          <w:szCs w:val="24"/>
        </w:rPr>
      </w:pPr>
      <w:r w:rsidRPr="00741AC5">
        <w:rPr>
          <w:rFonts w:ascii="Times New Roman" w:hAnsi="Times New Roman" w:cs="Times New Roman"/>
          <w:b/>
          <w:sz w:val="24"/>
          <w:szCs w:val="24"/>
        </w:rPr>
        <w:t>Анализ реестров интегрированных уроков</w:t>
      </w:r>
    </w:p>
    <w:p w:rsidR="00EF6A41" w:rsidRPr="00EF6A41" w:rsidRDefault="00EF6A41" w:rsidP="00EF6A41">
      <w:pPr>
        <w:pStyle w:val="af"/>
        <w:jc w:val="center"/>
        <w:rPr>
          <w:rFonts w:ascii="Times New Roman" w:hAnsi="Times New Roman" w:cs="Times New Roman"/>
          <w:b/>
          <w:sz w:val="24"/>
          <w:szCs w:val="24"/>
        </w:rPr>
      </w:pPr>
      <w:r w:rsidRPr="00EF6A41">
        <w:rPr>
          <w:rFonts w:ascii="Times New Roman" w:hAnsi="Times New Roman" w:cs="Times New Roman"/>
          <w:b/>
          <w:sz w:val="24"/>
          <w:szCs w:val="24"/>
        </w:rPr>
        <w:t>МАОУ Шишкинская СОШ</w:t>
      </w:r>
    </w:p>
    <w:tbl>
      <w:tblPr>
        <w:tblStyle w:val="a6"/>
        <w:tblW w:w="10915" w:type="dxa"/>
        <w:tblInd w:w="-1168" w:type="dxa"/>
        <w:tblLayout w:type="fixed"/>
        <w:tblLook w:val="04A0"/>
      </w:tblPr>
      <w:tblGrid>
        <w:gridCol w:w="1418"/>
        <w:gridCol w:w="2126"/>
        <w:gridCol w:w="4962"/>
        <w:gridCol w:w="2409"/>
      </w:tblGrid>
      <w:tr w:rsidR="00EF6A41" w:rsidRPr="00EF6A41" w:rsidTr="00EF6A41">
        <w:tc>
          <w:tcPr>
            <w:tcW w:w="1418" w:type="dxa"/>
          </w:tcPr>
          <w:p w:rsidR="00EF6A41" w:rsidRPr="00EF6A41" w:rsidRDefault="00EF6A41" w:rsidP="00EF6A41">
            <w:pPr>
              <w:pStyle w:val="af"/>
              <w:jc w:val="center"/>
              <w:rPr>
                <w:rFonts w:ascii="Times New Roman" w:hAnsi="Times New Roman" w:cs="Times New Roman"/>
                <w:b/>
                <w:sz w:val="24"/>
                <w:szCs w:val="24"/>
              </w:rPr>
            </w:pPr>
            <w:r w:rsidRPr="00EF6A41">
              <w:rPr>
                <w:rFonts w:ascii="Times New Roman" w:hAnsi="Times New Roman" w:cs="Times New Roman"/>
                <w:b/>
                <w:sz w:val="24"/>
                <w:szCs w:val="24"/>
              </w:rPr>
              <w:t>Дата/класс</w:t>
            </w:r>
          </w:p>
        </w:tc>
        <w:tc>
          <w:tcPr>
            <w:tcW w:w="2126" w:type="dxa"/>
          </w:tcPr>
          <w:p w:rsidR="00EF6A41" w:rsidRPr="00EF6A41" w:rsidRDefault="00EF6A41" w:rsidP="00EF6A41">
            <w:pPr>
              <w:pStyle w:val="af"/>
              <w:jc w:val="center"/>
              <w:rPr>
                <w:rFonts w:ascii="Times New Roman" w:hAnsi="Times New Roman" w:cs="Times New Roman"/>
                <w:b/>
                <w:sz w:val="24"/>
                <w:szCs w:val="24"/>
              </w:rPr>
            </w:pPr>
            <w:r w:rsidRPr="00EF6A41">
              <w:rPr>
                <w:rFonts w:ascii="Times New Roman" w:hAnsi="Times New Roman" w:cs="Times New Roman"/>
                <w:b/>
                <w:sz w:val="24"/>
                <w:szCs w:val="24"/>
              </w:rPr>
              <w:t>Предметы</w:t>
            </w:r>
          </w:p>
        </w:tc>
        <w:tc>
          <w:tcPr>
            <w:tcW w:w="4962" w:type="dxa"/>
          </w:tcPr>
          <w:p w:rsidR="00EF6A41" w:rsidRPr="00EF6A41" w:rsidRDefault="00EF6A41" w:rsidP="00EF6A41">
            <w:pPr>
              <w:pStyle w:val="af"/>
              <w:jc w:val="center"/>
              <w:rPr>
                <w:rFonts w:ascii="Times New Roman" w:hAnsi="Times New Roman" w:cs="Times New Roman"/>
                <w:b/>
                <w:sz w:val="24"/>
                <w:szCs w:val="24"/>
              </w:rPr>
            </w:pPr>
            <w:r w:rsidRPr="00EF6A41">
              <w:rPr>
                <w:rFonts w:ascii="Times New Roman" w:hAnsi="Times New Roman" w:cs="Times New Roman"/>
                <w:b/>
                <w:sz w:val="24"/>
                <w:szCs w:val="24"/>
              </w:rPr>
              <w:t>Общая тема/темы по предмету</w:t>
            </w:r>
          </w:p>
        </w:tc>
        <w:tc>
          <w:tcPr>
            <w:tcW w:w="2409" w:type="dxa"/>
          </w:tcPr>
          <w:p w:rsidR="00EF6A41" w:rsidRPr="00EF6A41" w:rsidRDefault="00EF6A41" w:rsidP="00EF6A41">
            <w:pPr>
              <w:pStyle w:val="af"/>
              <w:jc w:val="center"/>
              <w:rPr>
                <w:rFonts w:ascii="Times New Roman" w:hAnsi="Times New Roman" w:cs="Times New Roman"/>
                <w:b/>
                <w:sz w:val="24"/>
                <w:szCs w:val="24"/>
              </w:rPr>
            </w:pPr>
            <w:r w:rsidRPr="00EF6A41">
              <w:rPr>
                <w:rFonts w:ascii="Times New Roman" w:hAnsi="Times New Roman" w:cs="Times New Roman"/>
                <w:b/>
                <w:sz w:val="24"/>
                <w:szCs w:val="24"/>
              </w:rPr>
              <w:t>Учителя</w:t>
            </w:r>
          </w:p>
        </w:tc>
      </w:tr>
      <w:tr w:rsidR="00EF6A41" w:rsidRPr="004C5020" w:rsidTr="00EF6A41">
        <w:tc>
          <w:tcPr>
            <w:tcW w:w="1418" w:type="dxa"/>
          </w:tcPr>
          <w:p w:rsidR="00EF6A41" w:rsidRDefault="00EF6A41" w:rsidP="00196C4A">
            <w:pPr>
              <w:rPr>
                <w:rFonts w:ascii="Times New Roman" w:hAnsi="Times New Roman" w:cs="Times New Roman"/>
                <w:sz w:val="24"/>
                <w:szCs w:val="24"/>
              </w:rPr>
            </w:pPr>
            <w:r>
              <w:rPr>
                <w:rFonts w:ascii="Times New Roman" w:hAnsi="Times New Roman" w:cs="Times New Roman"/>
                <w:sz w:val="24"/>
                <w:szCs w:val="24"/>
              </w:rPr>
              <w:t>11.10.2018</w:t>
            </w:r>
          </w:p>
          <w:p w:rsidR="00EF6A41" w:rsidRPr="002C6853" w:rsidRDefault="00EF6A41" w:rsidP="00196C4A">
            <w:pPr>
              <w:rPr>
                <w:rFonts w:ascii="Times New Roman" w:hAnsi="Times New Roman" w:cs="Times New Roman"/>
                <w:sz w:val="24"/>
                <w:szCs w:val="24"/>
              </w:rPr>
            </w:pPr>
            <w:r>
              <w:rPr>
                <w:rFonts w:ascii="Times New Roman" w:hAnsi="Times New Roman" w:cs="Times New Roman"/>
                <w:sz w:val="24"/>
                <w:szCs w:val="24"/>
              </w:rPr>
              <w:t>10 класс</w:t>
            </w:r>
          </w:p>
        </w:tc>
        <w:tc>
          <w:tcPr>
            <w:tcW w:w="2126" w:type="dxa"/>
          </w:tcPr>
          <w:p w:rsidR="00EF6A41" w:rsidRPr="002C6853" w:rsidRDefault="00EF6A41" w:rsidP="00196C4A">
            <w:pPr>
              <w:rPr>
                <w:rFonts w:ascii="Times New Roman" w:hAnsi="Times New Roman" w:cs="Times New Roman"/>
                <w:sz w:val="24"/>
                <w:szCs w:val="24"/>
              </w:rPr>
            </w:pPr>
            <w:r>
              <w:rPr>
                <w:rFonts w:ascii="Times New Roman" w:hAnsi="Times New Roman" w:cs="Times New Roman"/>
                <w:sz w:val="24"/>
                <w:szCs w:val="24"/>
              </w:rPr>
              <w:t>История+МХК</w:t>
            </w:r>
          </w:p>
        </w:tc>
        <w:tc>
          <w:tcPr>
            <w:tcW w:w="4962" w:type="dxa"/>
          </w:tcPr>
          <w:p w:rsidR="00EF6A41" w:rsidRDefault="00EF6A41" w:rsidP="00196C4A">
            <w:pPr>
              <w:rPr>
                <w:rFonts w:ascii="Times New Roman" w:hAnsi="Times New Roman" w:cs="Times New Roman"/>
                <w:sz w:val="24"/>
                <w:szCs w:val="24"/>
              </w:rPr>
            </w:pPr>
            <w:r>
              <w:rPr>
                <w:rFonts w:ascii="Times New Roman" w:hAnsi="Times New Roman" w:cs="Times New Roman"/>
                <w:b/>
                <w:sz w:val="24"/>
                <w:szCs w:val="24"/>
              </w:rPr>
              <w:t xml:space="preserve">Общая тема: </w:t>
            </w:r>
            <w:r w:rsidRPr="004C5020">
              <w:rPr>
                <w:rFonts w:ascii="Times New Roman" w:hAnsi="Times New Roman" w:cs="Times New Roman"/>
                <w:sz w:val="24"/>
                <w:szCs w:val="24"/>
              </w:rPr>
              <w:t>«Сравнительная характеристика древних цивилизации»</w:t>
            </w:r>
          </w:p>
          <w:p w:rsidR="00EF6A41" w:rsidRDefault="00EF6A41" w:rsidP="00196C4A">
            <w:pPr>
              <w:rPr>
                <w:rFonts w:ascii="Times New Roman" w:hAnsi="Times New Roman" w:cs="Times New Roman"/>
                <w:sz w:val="24"/>
                <w:szCs w:val="24"/>
              </w:rPr>
            </w:pPr>
            <w:r>
              <w:rPr>
                <w:rFonts w:ascii="Times New Roman" w:hAnsi="Times New Roman" w:cs="Times New Roman"/>
                <w:sz w:val="24"/>
                <w:szCs w:val="24"/>
              </w:rPr>
              <w:t>Тема по истории:</w:t>
            </w:r>
          </w:p>
          <w:p w:rsidR="00EF6A41" w:rsidRPr="002C6853" w:rsidRDefault="00EF6A41" w:rsidP="00196C4A">
            <w:pPr>
              <w:rPr>
                <w:rFonts w:ascii="Times New Roman" w:hAnsi="Times New Roman" w:cs="Times New Roman"/>
                <w:b/>
                <w:sz w:val="24"/>
                <w:szCs w:val="24"/>
              </w:rPr>
            </w:pPr>
            <w:r>
              <w:rPr>
                <w:rFonts w:ascii="Times New Roman" w:hAnsi="Times New Roman" w:cs="Times New Roman"/>
                <w:sz w:val="24"/>
                <w:szCs w:val="24"/>
              </w:rPr>
              <w:t>Тема по МХК</w:t>
            </w:r>
          </w:p>
        </w:tc>
        <w:tc>
          <w:tcPr>
            <w:tcW w:w="2409" w:type="dxa"/>
          </w:tcPr>
          <w:p w:rsidR="00EF6A41" w:rsidRDefault="00EF6A41" w:rsidP="00196C4A">
            <w:pPr>
              <w:rPr>
                <w:rFonts w:ascii="Times New Roman" w:hAnsi="Times New Roman" w:cs="Times New Roman"/>
                <w:sz w:val="24"/>
                <w:szCs w:val="24"/>
              </w:rPr>
            </w:pPr>
            <w:r>
              <w:rPr>
                <w:rFonts w:ascii="Times New Roman" w:hAnsi="Times New Roman" w:cs="Times New Roman"/>
                <w:sz w:val="24"/>
                <w:szCs w:val="24"/>
              </w:rPr>
              <w:t>Учитель истории Дейвальд С.А.</w:t>
            </w:r>
          </w:p>
          <w:p w:rsidR="00EF6A41" w:rsidRPr="002C6853" w:rsidRDefault="00EF6A41" w:rsidP="00196C4A">
            <w:pPr>
              <w:rPr>
                <w:rFonts w:ascii="Times New Roman" w:hAnsi="Times New Roman" w:cs="Times New Roman"/>
                <w:sz w:val="24"/>
                <w:szCs w:val="24"/>
              </w:rPr>
            </w:pPr>
            <w:r>
              <w:rPr>
                <w:rFonts w:ascii="Times New Roman" w:hAnsi="Times New Roman" w:cs="Times New Roman"/>
                <w:sz w:val="24"/>
                <w:szCs w:val="24"/>
              </w:rPr>
              <w:t>Учитель МХК Пташка Г.П.</w:t>
            </w:r>
          </w:p>
        </w:tc>
      </w:tr>
      <w:tr w:rsidR="00EF6A41" w:rsidRPr="004C5020" w:rsidTr="00EF6A41">
        <w:tc>
          <w:tcPr>
            <w:tcW w:w="1418" w:type="dxa"/>
          </w:tcPr>
          <w:p w:rsidR="00EF6A41" w:rsidRDefault="00EF6A41" w:rsidP="00196C4A">
            <w:pPr>
              <w:rPr>
                <w:rFonts w:ascii="Times New Roman" w:hAnsi="Times New Roman" w:cs="Times New Roman"/>
                <w:sz w:val="24"/>
                <w:szCs w:val="24"/>
              </w:rPr>
            </w:pPr>
            <w:r>
              <w:rPr>
                <w:rFonts w:ascii="Times New Roman" w:hAnsi="Times New Roman" w:cs="Times New Roman"/>
                <w:sz w:val="24"/>
                <w:szCs w:val="24"/>
              </w:rPr>
              <w:t>16.10.2018</w:t>
            </w:r>
          </w:p>
          <w:p w:rsidR="00EF6A41" w:rsidRDefault="00EF6A41" w:rsidP="00196C4A">
            <w:pPr>
              <w:rPr>
                <w:rFonts w:ascii="Times New Roman" w:hAnsi="Times New Roman" w:cs="Times New Roman"/>
                <w:sz w:val="24"/>
                <w:szCs w:val="24"/>
              </w:rPr>
            </w:pPr>
            <w:r>
              <w:rPr>
                <w:rFonts w:ascii="Times New Roman" w:hAnsi="Times New Roman" w:cs="Times New Roman"/>
                <w:sz w:val="24"/>
                <w:szCs w:val="24"/>
              </w:rPr>
              <w:t>10 класс</w:t>
            </w:r>
          </w:p>
        </w:tc>
        <w:tc>
          <w:tcPr>
            <w:tcW w:w="2126" w:type="dxa"/>
          </w:tcPr>
          <w:p w:rsidR="00EF6A41" w:rsidRDefault="00EF6A41" w:rsidP="00196C4A">
            <w:pPr>
              <w:rPr>
                <w:rFonts w:ascii="Times New Roman" w:hAnsi="Times New Roman" w:cs="Times New Roman"/>
                <w:sz w:val="24"/>
                <w:szCs w:val="24"/>
              </w:rPr>
            </w:pPr>
            <w:r>
              <w:rPr>
                <w:rFonts w:ascii="Times New Roman" w:hAnsi="Times New Roman" w:cs="Times New Roman"/>
                <w:sz w:val="24"/>
                <w:szCs w:val="24"/>
              </w:rPr>
              <w:t>Информат.+география</w:t>
            </w:r>
          </w:p>
        </w:tc>
        <w:tc>
          <w:tcPr>
            <w:tcW w:w="4962" w:type="dxa"/>
          </w:tcPr>
          <w:p w:rsidR="00EF6A41" w:rsidRDefault="00EF6A41" w:rsidP="00196C4A">
            <w:pPr>
              <w:rPr>
                <w:rFonts w:ascii="Times New Roman" w:hAnsi="Times New Roman" w:cs="Times New Roman"/>
              </w:rPr>
            </w:pPr>
            <w:r>
              <w:rPr>
                <w:rFonts w:ascii="Times New Roman" w:hAnsi="Times New Roman" w:cs="Times New Roman"/>
                <w:b/>
                <w:sz w:val="24"/>
                <w:szCs w:val="24"/>
              </w:rPr>
              <w:t xml:space="preserve">Общая тема: </w:t>
            </w:r>
            <w:r w:rsidRPr="000477E7">
              <w:rPr>
                <w:rFonts w:ascii="Times New Roman" w:hAnsi="Times New Roman" w:cs="Times New Roman"/>
              </w:rPr>
              <w:t>«Этнический и религиозный состав населения. Практическая работа с использованием компьютерного информационного моделирования».</w:t>
            </w:r>
          </w:p>
          <w:p w:rsidR="00EF6A41" w:rsidRDefault="00EF6A41" w:rsidP="00196C4A">
            <w:pPr>
              <w:rPr>
                <w:rFonts w:ascii="Times New Roman" w:hAnsi="Times New Roman" w:cs="Times New Roman"/>
              </w:rPr>
            </w:pPr>
            <w:r w:rsidRPr="004C5020">
              <w:rPr>
                <w:rFonts w:ascii="Times New Roman" w:hAnsi="Times New Roman" w:cs="Times New Roman"/>
                <w:b/>
              </w:rPr>
              <w:t>Тема по географии</w:t>
            </w:r>
            <w:r>
              <w:rPr>
                <w:rFonts w:ascii="Times New Roman" w:hAnsi="Times New Roman" w:cs="Times New Roman"/>
              </w:rPr>
              <w:t xml:space="preserve"> «</w:t>
            </w:r>
            <w:r w:rsidRPr="000477E7">
              <w:rPr>
                <w:rFonts w:ascii="Times New Roman" w:hAnsi="Times New Roman" w:cs="Times New Roman"/>
              </w:rPr>
              <w:t>Этнический и религиозный состав населения</w:t>
            </w:r>
            <w:r>
              <w:rPr>
                <w:rFonts w:ascii="Times New Roman" w:hAnsi="Times New Roman" w:cs="Times New Roman"/>
              </w:rPr>
              <w:t>»</w:t>
            </w:r>
          </w:p>
          <w:p w:rsidR="00EF6A41" w:rsidRDefault="00EF6A41" w:rsidP="00196C4A">
            <w:pPr>
              <w:rPr>
                <w:rFonts w:ascii="Times New Roman" w:hAnsi="Times New Roman" w:cs="Times New Roman"/>
                <w:b/>
                <w:sz w:val="24"/>
                <w:szCs w:val="24"/>
              </w:rPr>
            </w:pPr>
            <w:r w:rsidRPr="004C5020">
              <w:rPr>
                <w:rFonts w:ascii="Times New Roman" w:hAnsi="Times New Roman" w:cs="Times New Roman"/>
                <w:b/>
              </w:rPr>
              <w:t>Тема по информат</w:t>
            </w:r>
            <w:r>
              <w:rPr>
                <w:rFonts w:ascii="Times New Roman" w:hAnsi="Times New Roman" w:cs="Times New Roman"/>
              </w:rPr>
              <w:t xml:space="preserve"> «</w:t>
            </w:r>
            <w:r w:rsidRPr="000477E7">
              <w:rPr>
                <w:rFonts w:ascii="Times New Roman" w:hAnsi="Times New Roman" w:cs="Times New Roman"/>
              </w:rPr>
              <w:t>Практическая работа с использованием компьютерного информационного моделирования</w:t>
            </w:r>
            <w:r>
              <w:rPr>
                <w:rFonts w:ascii="Times New Roman" w:hAnsi="Times New Roman" w:cs="Times New Roman"/>
              </w:rPr>
              <w:t>»</w:t>
            </w:r>
          </w:p>
        </w:tc>
        <w:tc>
          <w:tcPr>
            <w:tcW w:w="2409" w:type="dxa"/>
          </w:tcPr>
          <w:p w:rsidR="00EF6A41" w:rsidRDefault="00EF6A41" w:rsidP="00196C4A">
            <w:pPr>
              <w:rPr>
                <w:rFonts w:ascii="Times New Roman" w:hAnsi="Times New Roman" w:cs="Times New Roman"/>
                <w:sz w:val="24"/>
                <w:szCs w:val="24"/>
              </w:rPr>
            </w:pPr>
            <w:r>
              <w:rPr>
                <w:rFonts w:ascii="Times New Roman" w:hAnsi="Times New Roman" w:cs="Times New Roman"/>
                <w:sz w:val="24"/>
                <w:szCs w:val="24"/>
              </w:rPr>
              <w:t>Учитель информатики Пташка Г.П.</w:t>
            </w:r>
          </w:p>
          <w:p w:rsidR="00EF6A41" w:rsidRDefault="00EF6A41" w:rsidP="00196C4A">
            <w:pPr>
              <w:rPr>
                <w:rFonts w:ascii="Times New Roman" w:hAnsi="Times New Roman" w:cs="Times New Roman"/>
                <w:sz w:val="24"/>
                <w:szCs w:val="24"/>
              </w:rPr>
            </w:pPr>
            <w:r>
              <w:rPr>
                <w:rFonts w:ascii="Times New Roman" w:hAnsi="Times New Roman" w:cs="Times New Roman"/>
                <w:sz w:val="24"/>
                <w:szCs w:val="24"/>
              </w:rPr>
              <w:t>Учитель географии Кроо В.С.</w:t>
            </w:r>
          </w:p>
        </w:tc>
      </w:tr>
      <w:tr w:rsidR="00EF6A41" w:rsidRPr="00CE6B52" w:rsidTr="00EF6A41">
        <w:tc>
          <w:tcPr>
            <w:tcW w:w="1418" w:type="dxa"/>
          </w:tcPr>
          <w:p w:rsidR="00EF6A41" w:rsidRDefault="00EF6A41" w:rsidP="00196C4A">
            <w:pPr>
              <w:rPr>
                <w:rFonts w:ascii="Times New Roman" w:hAnsi="Times New Roman" w:cs="Times New Roman"/>
                <w:sz w:val="24"/>
                <w:szCs w:val="24"/>
              </w:rPr>
            </w:pPr>
            <w:r>
              <w:rPr>
                <w:rFonts w:ascii="Times New Roman" w:hAnsi="Times New Roman" w:cs="Times New Roman"/>
                <w:sz w:val="24"/>
                <w:szCs w:val="24"/>
              </w:rPr>
              <w:t>23.10.2018</w:t>
            </w:r>
          </w:p>
          <w:p w:rsidR="00EF6A41" w:rsidRDefault="00EF6A41" w:rsidP="00196C4A">
            <w:pPr>
              <w:rPr>
                <w:rFonts w:ascii="Times New Roman" w:hAnsi="Times New Roman" w:cs="Times New Roman"/>
                <w:sz w:val="24"/>
                <w:szCs w:val="24"/>
              </w:rPr>
            </w:pPr>
            <w:r>
              <w:rPr>
                <w:rFonts w:ascii="Times New Roman" w:hAnsi="Times New Roman" w:cs="Times New Roman"/>
                <w:sz w:val="24"/>
                <w:szCs w:val="24"/>
              </w:rPr>
              <w:t>3 класс</w:t>
            </w:r>
          </w:p>
        </w:tc>
        <w:tc>
          <w:tcPr>
            <w:tcW w:w="2126" w:type="dxa"/>
          </w:tcPr>
          <w:p w:rsidR="00EF6A41" w:rsidRDefault="00EF6A41" w:rsidP="00196C4A">
            <w:pPr>
              <w:rPr>
                <w:rFonts w:ascii="Times New Roman" w:hAnsi="Times New Roman" w:cs="Times New Roman"/>
                <w:sz w:val="24"/>
                <w:szCs w:val="24"/>
              </w:rPr>
            </w:pPr>
            <w:r>
              <w:rPr>
                <w:rFonts w:ascii="Times New Roman" w:hAnsi="Times New Roman" w:cs="Times New Roman"/>
                <w:sz w:val="24"/>
                <w:szCs w:val="24"/>
              </w:rPr>
              <w:t>Лит.чтение+музыка</w:t>
            </w:r>
          </w:p>
        </w:tc>
        <w:tc>
          <w:tcPr>
            <w:tcW w:w="4962" w:type="dxa"/>
          </w:tcPr>
          <w:p w:rsidR="00EF6A41" w:rsidRPr="009B37A3" w:rsidRDefault="00EF6A41" w:rsidP="00196C4A">
            <w:pPr>
              <w:pStyle w:val="af"/>
              <w:rPr>
                <w:rFonts w:ascii="Times New Roman" w:hAnsi="Times New Roman" w:cs="Times New Roman"/>
                <w:sz w:val="24"/>
                <w:szCs w:val="24"/>
              </w:rPr>
            </w:pPr>
            <w:r>
              <w:rPr>
                <w:rFonts w:ascii="Times New Roman" w:hAnsi="Times New Roman" w:cs="Times New Roman"/>
                <w:b/>
                <w:sz w:val="24"/>
                <w:szCs w:val="24"/>
              </w:rPr>
              <w:t>Общая тема «</w:t>
            </w:r>
            <w:r w:rsidRPr="009B37A3">
              <w:rPr>
                <w:rFonts w:ascii="Times New Roman" w:hAnsi="Times New Roman" w:cs="Times New Roman"/>
                <w:sz w:val="24"/>
                <w:szCs w:val="24"/>
              </w:rPr>
              <w:t>Образ няни в лирике А.С. Пушкина и музыке</w:t>
            </w:r>
          </w:p>
          <w:p w:rsidR="00EF6A41" w:rsidRPr="009B37A3" w:rsidRDefault="00EF6A41" w:rsidP="00196C4A">
            <w:pPr>
              <w:pStyle w:val="af"/>
              <w:rPr>
                <w:rFonts w:ascii="Times New Roman" w:hAnsi="Times New Roman" w:cs="Times New Roman"/>
                <w:sz w:val="24"/>
                <w:szCs w:val="24"/>
              </w:rPr>
            </w:pPr>
            <w:r w:rsidRPr="00CE6B52">
              <w:rPr>
                <w:rFonts w:ascii="Times New Roman" w:hAnsi="Times New Roman" w:cs="Times New Roman"/>
                <w:b/>
                <w:sz w:val="24"/>
                <w:szCs w:val="24"/>
              </w:rPr>
              <w:t>Тема по лит.чтению</w:t>
            </w:r>
            <w:r w:rsidRPr="009B37A3">
              <w:rPr>
                <w:rFonts w:ascii="Times New Roman" w:hAnsi="Times New Roman" w:cs="Times New Roman"/>
                <w:sz w:val="24"/>
                <w:szCs w:val="24"/>
              </w:rPr>
              <w:t xml:space="preserve"> Образ няни в лирике А.С. Пушкина</w:t>
            </w:r>
          </w:p>
          <w:p w:rsidR="00EF6A41" w:rsidRDefault="00EF6A41" w:rsidP="00196C4A">
            <w:pPr>
              <w:pStyle w:val="af"/>
              <w:rPr>
                <w:rFonts w:ascii="Times New Roman" w:hAnsi="Times New Roman" w:cs="Times New Roman"/>
                <w:color w:val="000000"/>
                <w:sz w:val="24"/>
                <w:szCs w:val="24"/>
              </w:rPr>
            </w:pPr>
            <w:r w:rsidRPr="00CE6B52">
              <w:rPr>
                <w:rFonts w:ascii="Times New Roman" w:hAnsi="Times New Roman" w:cs="Times New Roman"/>
                <w:b/>
                <w:sz w:val="24"/>
                <w:szCs w:val="24"/>
              </w:rPr>
              <w:t>Тема по музыке</w:t>
            </w:r>
            <w:r w:rsidRPr="009B37A3">
              <w:rPr>
                <w:rFonts w:ascii="Times New Roman" w:hAnsi="Times New Roman" w:cs="Times New Roman"/>
                <w:sz w:val="24"/>
                <w:szCs w:val="24"/>
              </w:rPr>
              <w:t xml:space="preserve"> </w:t>
            </w:r>
            <w:r w:rsidRPr="009B37A3">
              <w:rPr>
                <w:rFonts w:ascii="Times New Roman" w:hAnsi="Times New Roman" w:cs="Times New Roman"/>
                <w:color w:val="000000"/>
                <w:sz w:val="24"/>
                <w:szCs w:val="24"/>
              </w:rPr>
              <w:t>«Опера Римского-Корсакова «Сказка о царе Салтане»</w:t>
            </w:r>
          </w:p>
          <w:p w:rsidR="00EF6A41" w:rsidRDefault="00EF6A41" w:rsidP="00196C4A">
            <w:pPr>
              <w:rPr>
                <w:rFonts w:ascii="Times New Roman" w:hAnsi="Times New Roman" w:cs="Times New Roman"/>
                <w:b/>
                <w:sz w:val="24"/>
                <w:szCs w:val="24"/>
              </w:rPr>
            </w:pPr>
          </w:p>
        </w:tc>
        <w:tc>
          <w:tcPr>
            <w:tcW w:w="2409" w:type="dxa"/>
          </w:tcPr>
          <w:p w:rsidR="00EF6A41" w:rsidRDefault="00EF6A41" w:rsidP="00196C4A">
            <w:pPr>
              <w:rPr>
                <w:rFonts w:ascii="Times New Roman" w:hAnsi="Times New Roman" w:cs="Times New Roman"/>
                <w:sz w:val="24"/>
                <w:szCs w:val="24"/>
              </w:rPr>
            </w:pPr>
            <w:r>
              <w:rPr>
                <w:rFonts w:ascii="Times New Roman" w:hAnsi="Times New Roman" w:cs="Times New Roman"/>
                <w:sz w:val="24"/>
                <w:szCs w:val="24"/>
              </w:rPr>
              <w:t>Учитель нач. классов Карелина Л.А.</w:t>
            </w:r>
          </w:p>
        </w:tc>
      </w:tr>
      <w:tr w:rsidR="00EF6A41" w:rsidRPr="004C5020" w:rsidTr="00EF6A41">
        <w:tc>
          <w:tcPr>
            <w:tcW w:w="1418" w:type="dxa"/>
          </w:tcPr>
          <w:p w:rsidR="00EF6A41" w:rsidRPr="002C6853" w:rsidRDefault="00EF6A41" w:rsidP="00196C4A">
            <w:pPr>
              <w:rPr>
                <w:rFonts w:ascii="Times New Roman" w:hAnsi="Times New Roman" w:cs="Times New Roman"/>
                <w:sz w:val="24"/>
                <w:szCs w:val="24"/>
              </w:rPr>
            </w:pPr>
            <w:r w:rsidRPr="002C6853">
              <w:rPr>
                <w:rFonts w:ascii="Times New Roman" w:hAnsi="Times New Roman" w:cs="Times New Roman"/>
                <w:sz w:val="24"/>
                <w:szCs w:val="24"/>
              </w:rPr>
              <w:t>24.10.2018</w:t>
            </w:r>
          </w:p>
          <w:p w:rsidR="00EF6A41" w:rsidRPr="002C6853" w:rsidRDefault="00EF6A41" w:rsidP="00196C4A">
            <w:pPr>
              <w:rPr>
                <w:rFonts w:ascii="Times New Roman" w:hAnsi="Times New Roman" w:cs="Times New Roman"/>
                <w:sz w:val="24"/>
                <w:szCs w:val="24"/>
              </w:rPr>
            </w:pPr>
            <w:r w:rsidRPr="002C6853">
              <w:rPr>
                <w:rFonts w:ascii="Times New Roman" w:hAnsi="Times New Roman" w:cs="Times New Roman"/>
                <w:sz w:val="24"/>
                <w:szCs w:val="24"/>
              </w:rPr>
              <w:t>4 класс</w:t>
            </w:r>
          </w:p>
        </w:tc>
        <w:tc>
          <w:tcPr>
            <w:tcW w:w="2126" w:type="dxa"/>
          </w:tcPr>
          <w:p w:rsidR="00EF6A41" w:rsidRPr="002C6853" w:rsidRDefault="00EF6A41" w:rsidP="00196C4A">
            <w:pPr>
              <w:rPr>
                <w:rFonts w:ascii="Times New Roman" w:hAnsi="Times New Roman" w:cs="Times New Roman"/>
                <w:sz w:val="24"/>
                <w:szCs w:val="24"/>
              </w:rPr>
            </w:pPr>
            <w:r w:rsidRPr="002C6853">
              <w:rPr>
                <w:rFonts w:ascii="Times New Roman" w:hAnsi="Times New Roman" w:cs="Times New Roman"/>
                <w:sz w:val="24"/>
                <w:szCs w:val="24"/>
              </w:rPr>
              <w:t>Английский язык+ИЗО</w:t>
            </w:r>
          </w:p>
        </w:tc>
        <w:tc>
          <w:tcPr>
            <w:tcW w:w="4962" w:type="dxa"/>
          </w:tcPr>
          <w:p w:rsidR="00EF6A41" w:rsidRPr="002C6853" w:rsidRDefault="00EF6A41" w:rsidP="00196C4A">
            <w:pPr>
              <w:rPr>
                <w:rFonts w:ascii="Times New Roman" w:hAnsi="Times New Roman" w:cs="Times New Roman"/>
                <w:sz w:val="24"/>
                <w:szCs w:val="24"/>
              </w:rPr>
            </w:pPr>
            <w:r w:rsidRPr="002C6853">
              <w:rPr>
                <w:rFonts w:ascii="Times New Roman" w:hAnsi="Times New Roman" w:cs="Times New Roman"/>
                <w:b/>
                <w:sz w:val="24"/>
                <w:szCs w:val="24"/>
              </w:rPr>
              <w:t>Общая тема</w:t>
            </w:r>
            <w:r w:rsidRPr="002C6853">
              <w:rPr>
                <w:rFonts w:ascii="Times New Roman" w:hAnsi="Times New Roman" w:cs="Times New Roman"/>
                <w:sz w:val="24"/>
                <w:szCs w:val="24"/>
              </w:rPr>
              <w:t>:Мой дом, моя крепость</w:t>
            </w:r>
          </w:p>
          <w:p w:rsidR="00EF6A41" w:rsidRPr="002C6853" w:rsidRDefault="00EF6A41" w:rsidP="00196C4A">
            <w:pPr>
              <w:rPr>
                <w:rFonts w:ascii="Times New Roman" w:hAnsi="Times New Roman" w:cs="Times New Roman"/>
                <w:sz w:val="24"/>
                <w:szCs w:val="24"/>
              </w:rPr>
            </w:pPr>
            <w:r w:rsidRPr="002C6853">
              <w:rPr>
                <w:rFonts w:ascii="Times New Roman" w:hAnsi="Times New Roman" w:cs="Times New Roman"/>
                <w:b/>
                <w:sz w:val="24"/>
                <w:szCs w:val="24"/>
              </w:rPr>
              <w:t>Тема по англ.языку</w:t>
            </w:r>
            <w:r w:rsidRPr="002C6853">
              <w:rPr>
                <w:rFonts w:ascii="Times New Roman" w:hAnsi="Times New Roman" w:cs="Times New Roman"/>
                <w:sz w:val="24"/>
                <w:szCs w:val="24"/>
              </w:rPr>
              <w:t>: Наш дом</w:t>
            </w:r>
          </w:p>
          <w:p w:rsidR="00EF6A41" w:rsidRPr="002C6853" w:rsidRDefault="00EF6A41" w:rsidP="00196C4A">
            <w:pPr>
              <w:rPr>
                <w:rFonts w:ascii="Times New Roman" w:hAnsi="Times New Roman" w:cs="Times New Roman"/>
                <w:sz w:val="24"/>
                <w:szCs w:val="24"/>
              </w:rPr>
            </w:pPr>
            <w:r w:rsidRPr="002C6853">
              <w:rPr>
                <w:rFonts w:ascii="Times New Roman" w:hAnsi="Times New Roman" w:cs="Times New Roman"/>
                <w:b/>
                <w:sz w:val="24"/>
                <w:szCs w:val="24"/>
              </w:rPr>
              <w:t>Тема по ИЗО</w:t>
            </w:r>
            <w:r w:rsidRPr="002C6853">
              <w:rPr>
                <w:rFonts w:ascii="Times New Roman" w:hAnsi="Times New Roman" w:cs="Times New Roman"/>
                <w:sz w:val="24"/>
                <w:szCs w:val="24"/>
              </w:rPr>
              <w:t>: интерьер дома</w:t>
            </w:r>
          </w:p>
        </w:tc>
        <w:tc>
          <w:tcPr>
            <w:tcW w:w="2409" w:type="dxa"/>
          </w:tcPr>
          <w:p w:rsidR="00EF6A41" w:rsidRPr="002C6853" w:rsidRDefault="00EF6A41" w:rsidP="00196C4A">
            <w:pPr>
              <w:rPr>
                <w:rFonts w:ascii="Times New Roman" w:hAnsi="Times New Roman" w:cs="Times New Roman"/>
                <w:sz w:val="24"/>
                <w:szCs w:val="24"/>
              </w:rPr>
            </w:pPr>
            <w:r w:rsidRPr="002C6853">
              <w:rPr>
                <w:rFonts w:ascii="Times New Roman" w:hAnsi="Times New Roman" w:cs="Times New Roman"/>
                <w:sz w:val="24"/>
                <w:szCs w:val="24"/>
              </w:rPr>
              <w:t>Учитель англ.языка Баватдинова С.В.</w:t>
            </w:r>
          </w:p>
          <w:p w:rsidR="00EF6A41" w:rsidRPr="002C6853" w:rsidRDefault="00EF6A41" w:rsidP="00196C4A">
            <w:pPr>
              <w:rPr>
                <w:rFonts w:ascii="Times New Roman" w:hAnsi="Times New Roman" w:cs="Times New Roman"/>
                <w:sz w:val="24"/>
                <w:szCs w:val="24"/>
              </w:rPr>
            </w:pPr>
            <w:r w:rsidRPr="002C6853">
              <w:rPr>
                <w:rFonts w:ascii="Times New Roman" w:hAnsi="Times New Roman" w:cs="Times New Roman"/>
                <w:sz w:val="24"/>
                <w:szCs w:val="24"/>
              </w:rPr>
              <w:t>Учитель ИЗО: Ишимцева А.И.</w:t>
            </w:r>
          </w:p>
        </w:tc>
      </w:tr>
      <w:tr w:rsidR="00EF6A41" w:rsidTr="00EF6A41">
        <w:tc>
          <w:tcPr>
            <w:tcW w:w="1418" w:type="dxa"/>
          </w:tcPr>
          <w:p w:rsidR="00EF6A41" w:rsidRDefault="00EF6A41" w:rsidP="00196C4A">
            <w:pPr>
              <w:rPr>
                <w:rFonts w:ascii="Times New Roman" w:hAnsi="Times New Roman" w:cs="Times New Roman"/>
                <w:sz w:val="24"/>
                <w:szCs w:val="24"/>
              </w:rPr>
            </w:pPr>
            <w:r>
              <w:rPr>
                <w:rFonts w:ascii="Times New Roman" w:hAnsi="Times New Roman" w:cs="Times New Roman"/>
                <w:sz w:val="24"/>
                <w:szCs w:val="24"/>
              </w:rPr>
              <w:t>27.11.2018</w:t>
            </w:r>
          </w:p>
          <w:p w:rsidR="00EF6A41" w:rsidRDefault="00EF6A41" w:rsidP="00196C4A">
            <w:pPr>
              <w:rPr>
                <w:rFonts w:ascii="Times New Roman" w:hAnsi="Times New Roman" w:cs="Times New Roman"/>
                <w:sz w:val="24"/>
                <w:szCs w:val="24"/>
              </w:rPr>
            </w:pPr>
            <w:r>
              <w:rPr>
                <w:rFonts w:ascii="Times New Roman" w:hAnsi="Times New Roman" w:cs="Times New Roman"/>
                <w:sz w:val="24"/>
                <w:szCs w:val="24"/>
              </w:rPr>
              <w:t>5/6 классы</w:t>
            </w:r>
          </w:p>
        </w:tc>
        <w:tc>
          <w:tcPr>
            <w:tcW w:w="2126" w:type="dxa"/>
          </w:tcPr>
          <w:p w:rsidR="00EF6A41" w:rsidRDefault="00EF6A41" w:rsidP="00196C4A">
            <w:pPr>
              <w:rPr>
                <w:rFonts w:ascii="Times New Roman" w:hAnsi="Times New Roman" w:cs="Times New Roman"/>
                <w:sz w:val="24"/>
                <w:szCs w:val="24"/>
              </w:rPr>
            </w:pPr>
            <w:r>
              <w:rPr>
                <w:rFonts w:ascii="Times New Roman" w:hAnsi="Times New Roman" w:cs="Times New Roman"/>
                <w:sz w:val="24"/>
                <w:szCs w:val="24"/>
              </w:rPr>
              <w:t>Математика +физкультура</w:t>
            </w:r>
          </w:p>
        </w:tc>
        <w:tc>
          <w:tcPr>
            <w:tcW w:w="4962" w:type="dxa"/>
          </w:tcPr>
          <w:p w:rsidR="00EF6A41" w:rsidRDefault="00EF6A41" w:rsidP="00196C4A">
            <w:pPr>
              <w:rPr>
                <w:rFonts w:ascii="Times New Roman" w:hAnsi="Times New Roman" w:cs="Times New Roman"/>
                <w:sz w:val="24"/>
                <w:szCs w:val="24"/>
              </w:rPr>
            </w:pPr>
            <w:r>
              <w:rPr>
                <w:rFonts w:ascii="Times New Roman" w:hAnsi="Times New Roman" w:cs="Times New Roman"/>
                <w:b/>
                <w:sz w:val="24"/>
                <w:szCs w:val="24"/>
              </w:rPr>
              <w:t xml:space="preserve">Общая тема </w:t>
            </w:r>
            <w:r w:rsidRPr="00CE6B52">
              <w:rPr>
                <w:rFonts w:ascii="Times New Roman" w:hAnsi="Times New Roman" w:cs="Times New Roman"/>
                <w:sz w:val="24"/>
                <w:szCs w:val="24"/>
              </w:rPr>
              <w:t>«Разметка в баскетболе. Способы владения мячом. Площадь прямоугольника»</w:t>
            </w:r>
          </w:p>
          <w:p w:rsidR="00EF6A41" w:rsidRDefault="00EF6A41" w:rsidP="00196C4A">
            <w:pPr>
              <w:rPr>
                <w:rFonts w:ascii="Times New Roman" w:hAnsi="Times New Roman" w:cs="Times New Roman"/>
                <w:sz w:val="24"/>
                <w:szCs w:val="24"/>
              </w:rPr>
            </w:pPr>
            <w:r w:rsidRPr="00CE6B52">
              <w:rPr>
                <w:rFonts w:ascii="Times New Roman" w:hAnsi="Times New Roman" w:cs="Times New Roman"/>
                <w:b/>
                <w:sz w:val="24"/>
                <w:szCs w:val="24"/>
              </w:rPr>
              <w:t>Тема по физ-ре</w:t>
            </w:r>
            <w:r>
              <w:rPr>
                <w:rFonts w:ascii="Times New Roman" w:hAnsi="Times New Roman" w:cs="Times New Roman"/>
                <w:sz w:val="24"/>
                <w:szCs w:val="24"/>
              </w:rPr>
              <w:t xml:space="preserve"> «</w:t>
            </w:r>
            <w:r w:rsidRPr="00CE6B52">
              <w:rPr>
                <w:rFonts w:ascii="Times New Roman" w:hAnsi="Times New Roman" w:cs="Times New Roman"/>
                <w:sz w:val="24"/>
                <w:szCs w:val="24"/>
              </w:rPr>
              <w:t>Разметка в баскетболе. Способы владения мячом</w:t>
            </w:r>
            <w:r>
              <w:rPr>
                <w:rFonts w:ascii="Times New Roman" w:hAnsi="Times New Roman" w:cs="Times New Roman"/>
                <w:sz w:val="24"/>
                <w:szCs w:val="24"/>
              </w:rPr>
              <w:t>»</w:t>
            </w:r>
          </w:p>
          <w:p w:rsidR="00EF6A41" w:rsidRDefault="00EF6A41" w:rsidP="00196C4A">
            <w:pPr>
              <w:rPr>
                <w:rFonts w:ascii="Times New Roman" w:hAnsi="Times New Roman" w:cs="Times New Roman"/>
                <w:b/>
                <w:sz w:val="24"/>
                <w:szCs w:val="24"/>
              </w:rPr>
            </w:pPr>
            <w:r w:rsidRPr="00CE6B52">
              <w:rPr>
                <w:rFonts w:ascii="Times New Roman" w:hAnsi="Times New Roman" w:cs="Times New Roman"/>
                <w:b/>
                <w:sz w:val="24"/>
                <w:szCs w:val="24"/>
              </w:rPr>
              <w:t>Тема по мат-ке</w:t>
            </w:r>
            <w:r>
              <w:rPr>
                <w:rFonts w:ascii="Times New Roman" w:hAnsi="Times New Roman" w:cs="Times New Roman"/>
                <w:sz w:val="24"/>
                <w:szCs w:val="24"/>
              </w:rPr>
              <w:t xml:space="preserve"> «</w:t>
            </w:r>
            <w:r w:rsidRPr="00CE6B52">
              <w:rPr>
                <w:rFonts w:ascii="Times New Roman" w:hAnsi="Times New Roman" w:cs="Times New Roman"/>
                <w:sz w:val="24"/>
                <w:szCs w:val="24"/>
              </w:rPr>
              <w:t>Площадь прямоугольника</w:t>
            </w:r>
            <w:r>
              <w:rPr>
                <w:rFonts w:ascii="Times New Roman" w:hAnsi="Times New Roman" w:cs="Times New Roman"/>
                <w:sz w:val="24"/>
                <w:szCs w:val="24"/>
              </w:rPr>
              <w:t>»</w:t>
            </w:r>
          </w:p>
        </w:tc>
        <w:tc>
          <w:tcPr>
            <w:tcW w:w="2409" w:type="dxa"/>
          </w:tcPr>
          <w:p w:rsidR="00EF6A41" w:rsidRDefault="00EF6A41" w:rsidP="00196C4A">
            <w:pPr>
              <w:rPr>
                <w:rFonts w:ascii="Times New Roman" w:hAnsi="Times New Roman" w:cs="Times New Roman"/>
                <w:sz w:val="24"/>
                <w:szCs w:val="24"/>
              </w:rPr>
            </w:pPr>
            <w:r>
              <w:rPr>
                <w:rFonts w:ascii="Times New Roman" w:hAnsi="Times New Roman" w:cs="Times New Roman"/>
                <w:sz w:val="24"/>
                <w:szCs w:val="24"/>
              </w:rPr>
              <w:t>Учитель мат-ки Бакланова А.М.</w:t>
            </w:r>
          </w:p>
          <w:p w:rsidR="00EF6A41" w:rsidRDefault="00EF6A41" w:rsidP="00196C4A">
            <w:pPr>
              <w:rPr>
                <w:rFonts w:ascii="Times New Roman" w:hAnsi="Times New Roman" w:cs="Times New Roman"/>
                <w:sz w:val="24"/>
                <w:szCs w:val="24"/>
              </w:rPr>
            </w:pPr>
            <w:r>
              <w:rPr>
                <w:rFonts w:ascii="Times New Roman" w:hAnsi="Times New Roman" w:cs="Times New Roman"/>
                <w:sz w:val="24"/>
                <w:szCs w:val="24"/>
              </w:rPr>
              <w:t>Учитель физ-ры Карелин М.А.</w:t>
            </w:r>
          </w:p>
        </w:tc>
      </w:tr>
      <w:tr w:rsidR="00EF6A41" w:rsidRPr="0045433D" w:rsidTr="00EF6A41">
        <w:tc>
          <w:tcPr>
            <w:tcW w:w="1418" w:type="dxa"/>
          </w:tcPr>
          <w:p w:rsidR="00EF6A41" w:rsidRDefault="00EF6A41" w:rsidP="00196C4A">
            <w:pPr>
              <w:rPr>
                <w:rFonts w:ascii="Times New Roman" w:hAnsi="Times New Roman" w:cs="Times New Roman"/>
                <w:sz w:val="24"/>
                <w:szCs w:val="24"/>
              </w:rPr>
            </w:pPr>
            <w:r>
              <w:rPr>
                <w:rFonts w:ascii="Times New Roman" w:hAnsi="Times New Roman" w:cs="Times New Roman"/>
                <w:sz w:val="24"/>
                <w:szCs w:val="24"/>
              </w:rPr>
              <w:t>12.12.2018</w:t>
            </w:r>
          </w:p>
          <w:p w:rsidR="00EF6A41" w:rsidRDefault="00EF6A41" w:rsidP="00196C4A">
            <w:pPr>
              <w:rPr>
                <w:rFonts w:ascii="Times New Roman" w:hAnsi="Times New Roman" w:cs="Times New Roman"/>
                <w:sz w:val="24"/>
                <w:szCs w:val="24"/>
              </w:rPr>
            </w:pPr>
            <w:r>
              <w:rPr>
                <w:rFonts w:ascii="Times New Roman" w:hAnsi="Times New Roman" w:cs="Times New Roman"/>
                <w:sz w:val="24"/>
                <w:szCs w:val="24"/>
              </w:rPr>
              <w:t>5 класс</w:t>
            </w:r>
          </w:p>
        </w:tc>
        <w:tc>
          <w:tcPr>
            <w:tcW w:w="2126" w:type="dxa"/>
          </w:tcPr>
          <w:p w:rsidR="00EF6A41" w:rsidRDefault="00EF6A41" w:rsidP="00196C4A">
            <w:pPr>
              <w:rPr>
                <w:rFonts w:ascii="Times New Roman" w:hAnsi="Times New Roman" w:cs="Times New Roman"/>
                <w:sz w:val="24"/>
                <w:szCs w:val="24"/>
              </w:rPr>
            </w:pPr>
            <w:r>
              <w:rPr>
                <w:rFonts w:ascii="Times New Roman" w:hAnsi="Times New Roman" w:cs="Times New Roman"/>
                <w:sz w:val="24"/>
                <w:szCs w:val="24"/>
              </w:rPr>
              <w:t>История+география</w:t>
            </w:r>
          </w:p>
          <w:p w:rsidR="00EF6A41" w:rsidRDefault="00EF6A41" w:rsidP="00196C4A">
            <w:pPr>
              <w:rPr>
                <w:rFonts w:ascii="Times New Roman" w:hAnsi="Times New Roman" w:cs="Times New Roman"/>
                <w:sz w:val="24"/>
                <w:szCs w:val="24"/>
              </w:rPr>
            </w:pPr>
          </w:p>
        </w:tc>
        <w:tc>
          <w:tcPr>
            <w:tcW w:w="4962" w:type="dxa"/>
          </w:tcPr>
          <w:p w:rsidR="00EF6A41" w:rsidRDefault="00EF6A41" w:rsidP="00196C4A">
            <w:pPr>
              <w:rPr>
                <w:rFonts w:ascii="Times New Roman" w:hAnsi="Times New Roman" w:cs="Times New Roman"/>
                <w:sz w:val="24"/>
                <w:szCs w:val="24"/>
              </w:rPr>
            </w:pPr>
            <w:r>
              <w:rPr>
                <w:rFonts w:ascii="Times New Roman" w:hAnsi="Times New Roman" w:cs="Times New Roman"/>
                <w:b/>
                <w:sz w:val="24"/>
                <w:szCs w:val="24"/>
              </w:rPr>
              <w:t xml:space="preserve">Общая тема </w:t>
            </w:r>
            <w:r w:rsidRPr="00CE6B52">
              <w:rPr>
                <w:rFonts w:ascii="Times New Roman" w:hAnsi="Times New Roman" w:cs="Times New Roman"/>
                <w:sz w:val="24"/>
                <w:szCs w:val="24"/>
              </w:rPr>
              <w:t>«Русские путешественники в Индии»</w:t>
            </w:r>
          </w:p>
          <w:p w:rsidR="00EF6A41" w:rsidRDefault="00EF6A41" w:rsidP="00196C4A">
            <w:pPr>
              <w:rPr>
                <w:rFonts w:ascii="Times New Roman" w:hAnsi="Times New Roman" w:cs="Times New Roman"/>
                <w:sz w:val="24"/>
                <w:szCs w:val="24"/>
              </w:rPr>
            </w:pPr>
            <w:r>
              <w:rPr>
                <w:rFonts w:ascii="Times New Roman" w:hAnsi="Times New Roman" w:cs="Times New Roman"/>
                <w:sz w:val="24"/>
                <w:szCs w:val="24"/>
              </w:rPr>
              <w:t>Тема по истории</w:t>
            </w:r>
          </w:p>
          <w:p w:rsidR="00EF6A41" w:rsidRDefault="00EF6A41" w:rsidP="00196C4A">
            <w:pPr>
              <w:rPr>
                <w:rFonts w:ascii="Times New Roman" w:hAnsi="Times New Roman" w:cs="Times New Roman"/>
                <w:b/>
                <w:sz w:val="24"/>
                <w:szCs w:val="24"/>
              </w:rPr>
            </w:pPr>
            <w:r>
              <w:rPr>
                <w:rFonts w:ascii="Times New Roman" w:hAnsi="Times New Roman" w:cs="Times New Roman"/>
                <w:sz w:val="24"/>
                <w:szCs w:val="24"/>
              </w:rPr>
              <w:t>Тема по географии</w:t>
            </w:r>
          </w:p>
        </w:tc>
        <w:tc>
          <w:tcPr>
            <w:tcW w:w="2409" w:type="dxa"/>
          </w:tcPr>
          <w:p w:rsidR="00EF6A41" w:rsidRDefault="00EF6A41" w:rsidP="00196C4A">
            <w:pPr>
              <w:rPr>
                <w:rFonts w:ascii="Times New Roman" w:hAnsi="Times New Roman" w:cs="Times New Roman"/>
                <w:sz w:val="24"/>
                <w:szCs w:val="24"/>
              </w:rPr>
            </w:pPr>
            <w:r>
              <w:rPr>
                <w:rFonts w:ascii="Times New Roman" w:hAnsi="Times New Roman" w:cs="Times New Roman"/>
                <w:sz w:val="24"/>
                <w:szCs w:val="24"/>
              </w:rPr>
              <w:t>Учитель истории Дейвальд С.А.</w:t>
            </w:r>
          </w:p>
          <w:p w:rsidR="00EF6A41" w:rsidRDefault="00EF6A41" w:rsidP="00196C4A">
            <w:pPr>
              <w:rPr>
                <w:rFonts w:ascii="Times New Roman" w:hAnsi="Times New Roman" w:cs="Times New Roman"/>
                <w:sz w:val="24"/>
                <w:szCs w:val="24"/>
              </w:rPr>
            </w:pPr>
            <w:r>
              <w:rPr>
                <w:rFonts w:ascii="Times New Roman" w:hAnsi="Times New Roman" w:cs="Times New Roman"/>
                <w:sz w:val="24"/>
                <w:szCs w:val="24"/>
              </w:rPr>
              <w:t>Учитель географии Кроо В.С.</w:t>
            </w:r>
          </w:p>
        </w:tc>
      </w:tr>
      <w:tr w:rsidR="00EF6A41" w:rsidRPr="0045433D" w:rsidTr="00EF6A41">
        <w:tc>
          <w:tcPr>
            <w:tcW w:w="1418" w:type="dxa"/>
          </w:tcPr>
          <w:p w:rsidR="00EF6A41" w:rsidRPr="007502BF" w:rsidRDefault="00EF6A41" w:rsidP="00196C4A">
            <w:pPr>
              <w:rPr>
                <w:rFonts w:ascii="Times New Roman" w:hAnsi="Times New Roman" w:cs="Times New Roman"/>
              </w:rPr>
            </w:pPr>
            <w:r w:rsidRPr="007502BF">
              <w:rPr>
                <w:rFonts w:ascii="Times New Roman" w:hAnsi="Times New Roman" w:cs="Times New Roman"/>
              </w:rPr>
              <w:t>25.01.2019</w:t>
            </w:r>
          </w:p>
        </w:tc>
        <w:tc>
          <w:tcPr>
            <w:tcW w:w="2126" w:type="dxa"/>
          </w:tcPr>
          <w:p w:rsidR="00EF6A41" w:rsidRPr="007502BF" w:rsidRDefault="00EF6A41" w:rsidP="00196C4A">
            <w:pPr>
              <w:rPr>
                <w:rFonts w:ascii="Times New Roman" w:hAnsi="Times New Roman" w:cs="Times New Roman"/>
              </w:rPr>
            </w:pPr>
            <w:r w:rsidRPr="007502BF">
              <w:rPr>
                <w:rFonts w:ascii="Times New Roman" w:hAnsi="Times New Roman" w:cs="Times New Roman"/>
              </w:rPr>
              <w:t>Истотрия+ИЗО</w:t>
            </w:r>
          </w:p>
        </w:tc>
        <w:tc>
          <w:tcPr>
            <w:tcW w:w="4962" w:type="dxa"/>
          </w:tcPr>
          <w:p w:rsidR="00EF6A41" w:rsidRPr="007502BF" w:rsidRDefault="00EF6A41" w:rsidP="00196C4A">
            <w:pPr>
              <w:rPr>
                <w:rFonts w:ascii="Times New Roman" w:hAnsi="Times New Roman" w:cs="Times New Roman"/>
              </w:rPr>
            </w:pPr>
            <w:r w:rsidRPr="007502BF">
              <w:rPr>
                <w:rFonts w:ascii="Times New Roman" w:eastAsia="Times New Roman" w:hAnsi="Times New Roman" w:cs="Times New Roman"/>
              </w:rPr>
              <w:t>Роль декоративного искусства в жизни древнего общества в Древней Греции</w:t>
            </w:r>
          </w:p>
        </w:tc>
        <w:tc>
          <w:tcPr>
            <w:tcW w:w="2409" w:type="dxa"/>
          </w:tcPr>
          <w:p w:rsidR="00EF6A41" w:rsidRPr="007502BF" w:rsidRDefault="00EF6A41" w:rsidP="00196C4A">
            <w:pPr>
              <w:rPr>
                <w:rFonts w:ascii="Times New Roman" w:hAnsi="Times New Roman" w:cs="Times New Roman"/>
              </w:rPr>
            </w:pPr>
            <w:r w:rsidRPr="007502BF">
              <w:rPr>
                <w:rFonts w:ascii="Times New Roman" w:hAnsi="Times New Roman" w:cs="Times New Roman"/>
              </w:rPr>
              <w:t>Учитель истории Дейвальд С.А.</w:t>
            </w:r>
          </w:p>
          <w:p w:rsidR="00EF6A41" w:rsidRPr="007502BF" w:rsidRDefault="00EF6A41" w:rsidP="00196C4A">
            <w:pPr>
              <w:rPr>
                <w:rFonts w:ascii="Times New Roman" w:hAnsi="Times New Roman" w:cs="Times New Roman"/>
              </w:rPr>
            </w:pPr>
            <w:r w:rsidRPr="007502BF">
              <w:rPr>
                <w:rFonts w:ascii="Times New Roman" w:hAnsi="Times New Roman" w:cs="Times New Roman"/>
              </w:rPr>
              <w:t>Учитель ИЗО Пальянова Н.С.</w:t>
            </w:r>
          </w:p>
        </w:tc>
      </w:tr>
      <w:tr w:rsidR="00EF6A41" w:rsidRPr="0045433D" w:rsidTr="00EF6A41">
        <w:tc>
          <w:tcPr>
            <w:tcW w:w="1418" w:type="dxa"/>
          </w:tcPr>
          <w:p w:rsidR="00EF6A41" w:rsidRPr="007502BF" w:rsidRDefault="00EF6A41" w:rsidP="00196C4A">
            <w:pPr>
              <w:rPr>
                <w:rFonts w:ascii="Times New Roman" w:hAnsi="Times New Roman" w:cs="Times New Roman"/>
              </w:rPr>
            </w:pPr>
            <w:r w:rsidRPr="007502BF">
              <w:rPr>
                <w:rFonts w:ascii="Times New Roman" w:hAnsi="Times New Roman" w:cs="Times New Roman"/>
              </w:rPr>
              <w:t>13.02.2019</w:t>
            </w:r>
          </w:p>
        </w:tc>
        <w:tc>
          <w:tcPr>
            <w:tcW w:w="2126" w:type="dxa"/>
          </w:tcPr>
          <w:p w:rsidR="00EF6A41" w:rsidRPr="007502BF" w:rsidRDefault="00EF6A41" w:rsidP="00196C4A">
            <w:pPr>
              <w:rPr>
                <w:rFonts w:ascii="Times New Roman" w:hAnsi="Times New Roman" w:cs="Times New Roman"/>
              </w:rPr>
            </w:pPr>
            <w:r w:rsidRPr="007502BF">
              <w:rPr>
                <w:rFonts w:ascii="Times New Roman" w:hAnsi="Times New Roman" w:cs="Times New Roman"/>
              </w:rPr>
              <w:t>История+физическая культура</w:t>
            </w:r>
          </w:p>
        </w:tc>
        <w:tc>
          <w:tcPr>
            <w:tcW w:w="4962" w:type="dxa"/>
          </w:tcPr>
          <w:p w:rsidR="00EF6A41" w:rsidRPr="007502BF" w:rsidRDefault="00EF6A41" w:rsidP="00196C4A">
            <w:pPr>
              <w:rPr>
                <w:rFonts w:ascii="Times New Roman" w:hAnsi="Times New Roman" w:cs="Times New Roman"/>
              </w:rPr>
            </w:pPr>
            <w:r w:rsidRPr="007502BF">
              <w:rPr>
                <w:rFonts w:ascii="Times New Roman" w:eastAsia="Times New Roman" w:hAnsi="Times New Roman" w:cs="Times New Roman"/>
              </w:rPr>
              <w:t>«Олимпийские игры в древней Греции»</w:t>
            </w:r>
          </w:p>
        </w:tc>
        <w:tc>
          <w:tcPr>
            <w:tcW w:w="2409" w:type="dxa"/>
          </w:tcPr>
          <w:p w:rsidR="00EF6A41" w:rsidRPr="007502BF" w:rsidRDefault="00EF6A41" w:rsidP="00196C4A">
            <w:pPr>
              <w:rPr>
                <w:rFonts w:ascii="Times New Roman" w:hAnsi="Times New Roman" w:cs="Times New Roman"/>
              </w:rPr>
            </w:pPr>
            <w:r w:rsidRPr="007502BF">
              <w:rPr>
                <w:rFonts w:ascii="Times New Roman" w:hAnsi="Times New Roman" w:cs="Times New Roman"/>
              </w:rPr>
              <w:t>Учитель истории Дейвальд С.А.</w:t>
            </w:r>
          </w:p>
          <w:p w:rsidR="00EF6A41" w:rsidRPr="007502BF" w:rsidRDefault="00EF6A41" w:rsidP="00196C4A">
            <w:pPr>
              <w:rPr>
                <w:rFonts w:ascii="Times New Roman" w:hAnsi="Times New Roman" w:cs="Times New Roman"/>
              </w:rPr>
            </w:pPr>
            <w:r w:rsidRPr="007502BF">
              <w:rPr>
                <w:rFonts w:ascii="Times New Roman" w:hAnsi="Times New Roman" w:cs="Times New Roman"/>
              </w:rPr>
              <w:lastRenderedPageBreak/>
              <w:t>Учитель физкультуры Карелин М.А.</w:t>
            </w:r>
          </w:p>
        </w:tc>
      </w:tr>
      <w:tr w:rsidR="00EF6A41" w:rsidRPr="0045433D" w:rsidTr="00EF6A41">
        <w:tc>
          <w:tcPr>
            <w:tcW w:w="1418" w:type="dxa"/>
          </w:tcPr>
          <w:p w:rsidR="00EF6A41" w:rsidRPr="007502BF" w:rsidRDefault="00EF6A41" w:rsidP="00196C4A">
            <w:pPr>
              <w:rPr>
                <w:rFonts w:ascii="Times New Roman" w:hAnsi="Times New Roman" w:cs="Times New Roman"/>
              </w:rPr>
            </w:pPr>
            <w:r w:rsidRPr="007502BF">
              <w:rPr>
                <w:rFonts w:ascii="Times New Roman" w:hAnsi="Times New Roman" w:cs="Times New Roman"/>
              </w:rPr>
              <w:lastRenderedPageBreak/>
              <w:t>18.03.2019 11 класс</w:t>
            </w:r>
          </w:p>
        </w:tc>
        <w:tc>
          <w:tcPr>
            <w:tcW w:w="2126" w:type="dxa"/>
          </w:tcPr>
          <w:p w:rsidR="00EF6A41" w:rsidRPr="007502BF" w:rsidRDefault="00EF6A41" w:rsidP="00196C4A">
            <w:pPr>
              <w:rPr>
                <w:rFonts w:ascii="Times New Roman" w:hAnsi="Times New Roman" w:cs="Times New Roman"/>
              </w:rPr>
            </w:pPr>
            <w:r w:rsidRPr="007502BF">
              <w:rPr>
                <w:rFonts w:ascii="Times New Roman" w:hAnsi="Times New Roman" w:cs="Times New Roman"/>
              </w:rPr>
              <w:t>История+физическая культура</w:t>
            </w:r>
          </w:p>
        </w:tc>
        <w:tc>
          <w:tcPr>
            <w:tcW w:w="4962" w:type="dxa"/>
          </w:tcPr>
          <w:p w:rsidR="00EF6A41" w:rsidRPr="007502BF" w:rsidRDefault="00EF6A41" w:rsidP="00196C4A">
            <w:pPr>
              <w:rPr>
                <w:rFonts w:ascii="Times New Roman" w:hAnsi="Times New Roman" w:cs="Times New Roman"/>
                <w:b/>
              </w:rPr>
            </w:pPr>
            <w:r w:rsidRPr="007502BF">
              <w:rPr>
                <w:rFonts w:ascii="Times New Roman" w:hAnsi="Times New Roman" w:cs="Times New Roman"/>
                <w:b/>
              </w:rPr>
              <w:t xml:space="preserve">Общая тема: </w:t>
            </w:r>
          </w:p>
          <w:p w:rsidR="00EF6A41" w:rsidRPr="007502BF" w:rsidRDefault="00EF6A41" w:rsidP="00196C4A">
            <w:pPr>
              <w:rPr>
                <w:rFonts w:ascii="Times New Roman" w:hAnsi="Times New Roman" w:cs="Times New Roman"/>
                <w:b/>
              </w:rPr>
            </w:pPr>
            <w:r w:rsidRPr="007502BF">
              <w:rPr>
                <w:rFonts w:ascii="Times New Roman" w:eastAsia="Times New Roman" w:hAnsi="Times New Roman" w:cs="Times New Roman"/>
              </w:rPr>
              <w:t>«Спорт в духовной жизни советских людей»</w:t>
            </w:r>
          </w:p>
        </w:tc>
        <w:tc>
          <w:tcPr>
            <w:tcW w:w="2409" w:type="dxa"/>
          </w:tcPr>
          <w:p w:rsidR="00EF6A41" w:rsidRPr="007502BF" w:rsidRDefault="00EF6A41" w:rsidP="00196C4A">
            <w:pPr>
              <w:rPr>
                <w:rFonts w:ascii="Times New Roman" w:hAnsi="Times New Roman" w:cs="Times New Roman"/>
              </w:rPr>
            </w:pPr>
            <w:r w:rsidRPr="007502BF">
              <w:rPr>
                <w:rFonts w:ascii="Times New Roman" w:hAnsi="Times New Roman" w:cs="Times New Roman"/>
              </w:rPr>
              <w:t>Учитель истории Дейвальд С.А.</w:t>
            </w:r>
          </w:p>
          <w:p w:rsidR="00EF6A41" w:rsidRPr="007502BF" w:rsidRDefault="00EF6A41" w:rsidP="00196C4A">
            <w:pPr>
              <w:rPr>
                <w:rFonts w:ascii="Times New Roman" w:hAnsi="Times New Roman" w:cs="Times New Roman"/>
              </w:rPr>
            </w:pPr>
            <w:r w:rsidRPr="007502BF">
              <w:rPr>
                <w:rFonts w:ascii="Times New Roman" w:hAnsi="Times New Roman" w:cs="Times New Roman"/>
              </w:rPr>
              <w:t>Учитель физкультуры Карелин М.А.</w:t>
            </w:r>
          </w:p>
        </w:tc>
      </w:tr>
      <w:tr w:rsidR="00EF6A41" w:rsidRPr="0045433D" w:rsidTr="00EF6A41">
        <w:tc>
          <w:tcPr>
            <w:tcW w:w="1418" w:type="dxa"/>
          </w:tcPr>
          <w:p w:rsidR="00EF6A41" w:rsidRPr="007502BF" w:rsidRDefault="00EF6A41" w:rsidP="00196C4A">
            <w:pPr>
              <w:rPr>
                <w:rFonts w:ascii="Times New Roman" w:hAnsi="Times New Roman" w:cs="Times New Roman"/>
              </w:rPr>
            </w:pPr>
            <w:r>
              <w:rPr>
                <w:rFonts w:ascii="Times New Roman" w:hAnsi="Times New Roman" w:cs="Times New Roman"/>
              </w:rPr>
              <w:t>итого</w:t>
            </w:r>
          </w:p>
        </w:tc>
        <w:tc>
          <w:tcPr>
            <w:tcW w:w="2126" w:type="dxa"/>
          </w:tcPr>
          <w:p w:rsidR="00EF6A41" w:rsidRPr="007502BF" w:rsidRDefault="00EF6A41" w:rsidP="00196C4A">
            <w:pPr>
              <w:rPr>
                <w:rFonts w:ascii="Times New Roman" w:hAnsi="Times New Roman" w:cs="Times New Roman"/>
              </w:rPr>
            </w:pPr>
            <w:r>
              <w:rPr>
                <w:rFonts w:ascii="Times New Roman" w:hAnsi="Times New Roman" w:cs="Times New Roman"/>
              </w:rPr>
              <w:t>9</w:t>
            </w:r>
          </w:p>
        </w:tc>
        <w:tc>
          <w:tcPr>
            <w:tcW w:w="4962" w:type="dxa"/>
          </w:tcPr>
          <w:p w:rsidR="00EF6A41" w:rsidRPr="007502BF" w:rsidRDefault="00EF6A41" w:rsidP="00196C4A">
            <w:pPr>
              <w:rPr>
                <w:rFonts w:ascii="Times New Roman" w:hAnsi="Times New Roman" w:cs="Times New Roman"/>
                <w:b/>
              </w:rPr>
            </w:pPr>
          </w:p>
        </w:tc>
        <w:tc>
          <w:tcPr>
            <w:tcW w:w="2409" w:type="dxa"/>
          </w:tcPr>
          <w:p w:rsidR="00EF6A41" w:rsidRPr="007502BF" w:rsidRDefault="00EF6A41" w:rsidP="00196C4A">
            <w:pPr>
              <w:rPr>
                <w:rFonts w:ascii="Times New Roman" w:hAnsi="Times New Roman" w:cs="Times New Roman"/>
              </w:rPr>
            </w:pPr>
          </w:p>
        </w:tc>
      </w:tr>
    </w:tbl>
    <w:p w:rsidR="00AC660F" w:rsidRPr="00A8337D" w:rsidRDefault="00AC660F" w:rsidP="00A8337D">
      <w:pPr>
        <w:jc w:val="center"/>
        <w:rPr>
          <w:rFonts w:ascii="Times New Roman" w:hAnsi="Times New Roman" w:cs="Times New Roman"/>
          <w:b/>
          <w:bCs/>
          <w:color w:val="000000"/>
          <w:spacing w:val="4"/>
          <w:sz w:val="24"/>
          <w:szCs w:val="24"/>
        </w:rPr>
      </w:pPr>
      <w:r w:rsidRPr="00A8337D">
        <w:rPr>
          <w:rFonts w:ascii="Times New Roman" w:hAnsi="Times New Roman" w:cs="Times New Roman"/>
          <w:b/>
          <w:bCs/>
          <w:color w:val="000000"/>
          <w:spacing w:val="4"/>
          <w:sz w:val="24"/>
          <w:szCs w:val="24"/>
        </w:rPr>
        <w:t>Ушаковская НОШ</w:t>
      </w:r>
    </w:p>
    <w:tbl>
      <w:tblPr>
        <w:tblW w:w="10915"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126"/>
        <w:gridCol w:w="4962"/>
        <w:gridCol w:w="2409"/>
      </w:tblGrid>
      <w:tr w:rsidR="00AC660F" w:rsidRPr="00ED2139" w:rsidTr="00E35AEA">
        <w:tc>
          <w:tcPr>
            <w:tcW w:w="1418" w:type="dxa"/>
            <w:tcBorders>
              <w:top w:val="single" w:sz="4" w:space="0" w:color="000000"/>
              <w:left w:val="single" w:sz="4" w:space="0" w:color="000000"/>
              <w:bottom w:val="single" w:sz="4" w:space="0" w:color="000000"/>
              <w:right w:val="single" w:sz="4" w:space="0" w:color="000000"/>
            </w:tcBorders>
            <w:hideMark/>
          </w:tcPr>
          <w:p w:rsidR="00AC660F" w:rsidRPr="00ED2139" w:rsidRDefault="00AC660F" w:rsidP="003B17D1">
            <w:pPr>
              <w:spacing w:after="0" w:line="240" w:lineRule="auto"/>
              <w:rPr>
                <w:rFonts w:ascii="Times New Roman" w:eastAsia="Times New Roman" w:hAnsi="Times New Roman" w:cs="Times New Roman"/>
                <w:b/>
                <w:sz w:val="24"/>
                <w:szCs w:val="24"/>
                <w:lang w:eastAsia="ru-RU"/>
              </w:rPr>
            </w:pPr>
            <w:r w:rsidRPr="00ED2139">
              <w:rPr>
                <w:rFonts w:ascii="Times New Roman" w:eastAsia="Times New Roman" w:hAnsi="Times New Roman" w:cs="Times New Roman"/>
                <w:b/>
                <w:sz w:val="24"/>
                <w:szCs w:val="24"/>
                <w:lang w:eastAsia="ru-RU"/>
              </w:rPr>
              <w:t>Дата/класс</w:t>
            </w:r>
          </w:p>
        </w:tc>
        <w:tc>
          <w:tcPr>
            <w:tcW w:w="2126" w:type="dxa"/>
            <w:tcBorders>
              <w:top w:val="single" w:sz="4" w:space="0" w:color="000000"/>
              <w:left w:val="single" w:sz="4" w:space="0" w:color="000000"/>
              <w:bottom w:val="single" w:sz="4" w:space="0" w:color="000000"/>
              <w:right w:val="single" w:sz="4" w:space="0" w:color="000000"/>
            </w:tcBorders>
            <w:hideMark/>
          </w:tcPr>
          <w:p w:rsidR="00AC660F" w:rsidRPr="00ED2139" w:rsidRDefault="00AC660F" w:rsidP="003B17D1">
            <w:pPr>
              <w:spacing w:after="0" w:line="240" w:lineRule="auto"/>
              <w:rPr>
                <w:rFonts w:ascii="Times New Roman" w:eastAsia="Times New Roman" w:hAnsi="Times New Roman" w:cs="Times New Roman"/>
                <w:b/>
                <w:sz w:val="24"/>
                <w:szCs w:val="24"/>
                <w:lang w:eastAsia="ru-RU"/>
              </w:rPr>
            </w:pPr>
            <w:r w:rsidRPr="00ED2139">
              <w:rPr>
                <w:rFonts w:ascii="Times New Roman" w:eastAsia="Times New Roman" w:hAnsi="Times New Roman" w:cs="Times New Roman"/>
                <w:b/>
                <w:sz w:val="24"/>
                <w:szCs w:val="24"/>
                <w:lang w:eastAsia="ru-RU"/>
              </w:rPr>
              <w:t xml:space="preserve">Предметы </w:t>
            </w:r>
          </w:p>
        </w:tc>
        <w:tc>
          <w:tcPr>
            <w:tcW w:w="4962" w:type="dxa"/>
            <w:tcBorders>
              <w:top w:val="single" w:sz="4" w:space="0" w:color="000000"/>
              <w:left w:val="single" w:sz="4" w:space="0" w:color="000000"/>
              <w:bottom w:val="single" w:sz="4" w:space="0" w:color="000000"/>
              <w:right w:val="single" w:sz="4" w:space="0" w:color="000000"/>
            </w:tcBorders>
            <w:hideMark/>
          </w:tcPr>
          <w:p w:rsidR="00AC660F" w:rsidRPr="00ED2139" w:rsidRDefault="00AC660F" w:rsidP="003B17D1">
            <w:pPr>
              <w:spacing w:after="0" w:line="240" w:lineRule="auto"/>
              <w:rPr>
                <w:rFonts w:ascii="Times New Roman" w:eastAsia="Times New Roman" w:hAnsi="Times New Roman" w:cs="Times New Roman"/>
                <w:b/>
                <w:sz w:val="24"/>
                <w:szCs w:val="24"/>
                <w:lang w:eastAsia="ru-RU"/>
              </w:rPr>
            </w:pPr>
            <w:r w:rsidRPr="00ED2139">
              <w:rPr>
                <w:rFonts w:ascii="Times New Roman" w:eastAsia="Times New Roman" w:hAnsi="Times New Roman" w:cs="Times New Roman"/>
                <w:b/>
                <w:sz w:val="24"/>
                <w:szCs w:val="24"/>
                <w:lang w:eastAsia="ru-RU"/>
              </w:rPr>
              <w:t>Общая тема/темы по предмету</w:t>
            </w:r>
          </w:p>
        </w:tc>
        <w:tc>
          <w:tcPr>
            <w:tcW w:w="2409" w:type="dxa"/>
            <w:tcBorders>
              <w:top w:val="single" w:sz="4" w:space="0" w:color="000000"/>
              <w:left w:val="single" w:sz="4" w:space="0" w:color="000000"/>
              <w:bottom w:val="single" w:sz="4" w:space="0" w:color="000000"/>
              <w:right w:val="single" w:sz="4" w:space="0" w:color="000000"/>
            </w:tcBorders>
            <w:hideMark/>
          </w:tcPr>
          <w:p w:rsidR="00AC660F" w:rsidRPr="00ED2139" w:rsidRDefault="00AC660F" w:rsidP="003B17D1">
            <w:pPr>
              <w:spacing w:after="0" w:line="240" w:lineRule="auto"/>
              <w:rPr>
                <w:rFonts w:ascii="Times New Roman" w:eastAsia="Times New Roman" w:hAnsi="Times New Roman" w:cs="Times New Roman"/>
                <w:b/>
                <w:sz w:val="24"/>
                <w:szCs w:val="24"/>
                <w:lang w:eastAsia="ru-RU"/>
              </w:rPr>
            </w:pPr>
            <w:r w:rsidRPr="00ED2139">
              <w:rPr>
                <w:rFonts w:ascii="Times New Roman" w:eastAsia="Times New Roman" w:hAnsi="Times New Roman" w:cs="Times New Roman"/>
                <w:b/>
                <w:sz w:val="24"/>
                <w:szCs w:val="24"/>
                <w:lang w:eastAsia="ru-RU"/>
              </w:rPr>
              <w:t xml:space="preserve">Учителя </w:t>
            </w:r>
          </w:p>
        </w:tc>
      </w:tr>
      <w:tr w:rsidR="00AC660F" w:rsidRPr="00ED2139" w:rsidTr="00E35AEA">
        <w:tc>
          <w:tcPr>
            <w:tcW w:w="1418" w:type="dxa"/>
            <w:tcBorders>
              <w:top w:val="single" w:sz="4" w:space="0" w:color="000000"/>
              <w:left w:val="single" w:sz="4" w:space="0" w:color="000000"/>
              <w:bottom w:val="single" w:sz="4" w:space="0" w:color="000000"/>
              <w:right w:val="single" w:sz="4" w:space="0" w:color="000000"/>
            </w:tcBorders>
            <w:hideMark/>
          </w:tcPr>
          <w:p w:rsidR="00AC660F" w:rsidRPr="00ED2139" w:rsidRDefault="00AC660F" w:rsidP="003B17D1">
            <w:pPr>
              <w:spacing w:after="0" w:line="240" w:lineRule="auto"/>
              <w:rPr>
                <w:rFonts w:ascii="Times New Roman" w:eastAsia="Times New Roman" w:hAnsi="Times New Roman" w:cs="Times New Roman"/>
                <w:sz w:val="24"/>
                <w:szCs w:val="24"/>
                <w:lang w:eastAsia="ru-RU"/>
              </w:rPr>
            </w:pPr>
            <w:r w:rsidRPr="00ED2139">
              <w:rPr>
                <w:rFonts w:ascii="Times New Roman" w:eastAsia="Times New Roman" w:hAnsi="Times New Roman" w:cs="Times New Roman"/>
                <w:sz w:val="24"/>
                <w:szCs w:val="24"/>
                <w:lang w:val="en-US" w:eastAsia="ru-RU"/>
              </w:rPr>
              <w:t>17</w:t>
            </w:r>
            <w:r w:rsidRPr="00ED2139">
              <w:rPr>
                <w:rFonts w:ascii="Times New Roman" w:eastAsia="Times New Roman" w:hAnsi="Times New Roman" w:cs="Times New Roman"/>
                <w:sz w:val="24"/>
                <w:szCs w:val="24"/>
                <w:lang w:eastAsia="ru-RU"/>
              </w:rPr>
              <w:t>.10.2018</w:t>
            </w:r>
          </w:p>
          <w:p w:rsidR="00AC660F" w:rsidRPr="00ED2139" w:rsidRDefault="00AC660F" w:rsidP="003B17D1">
            <w:pPr>
              <w:spacing w:after="0" w:line="240" w:lineRule="auto"/>
              <w:rPr>
                <w:rFonts w:ascii="Times New Roman" w:eastAsia="Times New Roman" w:hAnsi="Times New Roman" w:cs="Times New Roman"/>
                <w:sz w:val="24"/>
                <w:szCs w:val="24"/>
                <w:lang w:eastAsia="ru-RU"/>
              </w:rPr>
            </w:pPr>
            <w:r w:rsidRPr="00ED2139">
              <w:rPr>
                <w:rFonts w:ascii="Times New Roman" w:eastAsia="Times New Roman" w:hAnsi="Times New Roman" w:cs="Times New Roman"/>
                <w:sz w:val="24"/>
                <w:szCs w:val="24"/>
                <w:lang w:eastAsia="ru-RU"/>
              </w:rPr>
              <w:t>1 класс</w:t>
            </w:r>
          </w:p>
        </w:tc>
        <w:tc>
          <w:tcPr>
            <w:tcW w:w="2126" w:type="dxa"/>
            <w:tcBorders>
              <w:top w:val="single" w:sz="4" w:space="0" w:color="000000"/>
              <w:left w:val="single" w:sz="4" w:space="0" w:color="000000"/>
              <w:bottom w:val="single" w:sz="4" w:space="0" w:color="000000"/>
              <w:right w:val="single" w:sz="4" w:space="0" w:color="000000"/>
            </w:tcBorders>
            <w:hideMark/>
          </w:tcPr>
          <w:p w:rsidR="00AC660F" w:rsidRPr="00ED2139" w:rsidRDefault="00AC660F" w:rsidP="003B17D1">
            <w:pPr>
              <w:spacing w:after="0" w:line="240" w:lineRule="auto"/>
              <w:rPr>
                <w:rFonts w:ascii="Times New Roman" w:eastAsia="Times New Roman" w:hAnsi="Times New Roman" w:cs="Times New Roman"/>
                <w:sz w:val="24"/>
                <w:szCs w:val="24"/>
                <w:lang w:eastAsia="ru-RU"/>
              </w:rPr>
            </w:pPr>
            <w:r w:rsidRPr="00ED2139">
              <w:rPr>
                <w:rFonts w:ascii="Times New Roman" w:eastAsia="Times New Roman" w:hAnsi="Times New Roman" w:cs="Times New Roman"/>
                <w:sz w:val="24"/>
                <w:szCs w:val="24"/>
                <w:lang w:eastAsia="ru-RU"/>
              </w:rPr>
              <w:t xml:space="preserve">Окружающий мир + ИЗО </w:t>
            </w:r>
          </w:p>
        </w:tc>
        <w:tc>
          <w:tcPr>
            <w:tcW w:w="4962" w:type="dxa"/>
            <w:tcBorders>
              <w:top w:val="single" w:sz="4" w:space="0" w:color="000000"/>
              <w:left w:val="single" w:sz="4" w:space="0" w:color="000000"/>
              <w:bottom w:val="single" w:sz="4" w:space="0" w:color="000000"/>
              <w:right w:val="single" w:sz="4" w:space="0" w:color="000000"/>
            </w:tcBorders>
          </w:tcPr>
          <w:p w:rsidR="00AC660F" w:rsidRPr="00ED2139" w:rsidRDefault="00AC660F" w:rsidP="003B17D1">
            <w:pPr>
              <w:spacing w:after="0" w:line="240" w:lineRule="auto"/>
              <w:rPr>
                <w:rFonts w:ascii="Times New Roman" w:eastAsia="Times New Roman" w:hAnsi="Times New Roman" w:cs="Times New Roman"/>
                <w:sz w:val="24"/>
                <w:szCs w:val="24"/>
                <w:lang w:eastAsia="ru-RU"/>
              </w:rPr>
            </w:pPr>
            <w:r w:rsidRPr="00ED2139">
              <w:rPr>
                <w:rFonts w:ascii="Times New Roman" w:eastAsia="Times New Roman" w:hAnsi="Times New Roman" w:cs="Times New Roman"/>
                <w:b/>
                <w:sz w:val="24"/>
                <w:szCs w:val="24"/>
                <w:lang w:eastAsia="ru-RU"/>
              </w:rPr>
              <w:t>Общая тема</w:t>
            </w:r>
            <w:r w:rsidRPr="00ED2139">
              <w:rPr>
                <w:rFonts w:ascii="Times New Roman" w:eastAsia="Times New Roman" w:hAnsi="Times New Roman" w:cs="Times New Roman"/>
                <w:sz w:val="24"/>
                <w:szCs w:val="24"/>
                <w:lang w:eastAsia="ru-RU"/>
              </w:rPr>
              <w:t>: Домашние животные</w:t>
            </w:r>
          </w:p>
          <w:p w:rsidR="00AC660F" w:rsidRPr="00ED2139" w:rsidRDefault="00AC660F" w:rsidP="003B17D1">
            <w:pPr>
              <w:spacing w:after="0" w:line="240" w:lineRule="auto"/>
              <w:rPr>
                <w:rFonts w:ascii="Times New Roman" w:eastAsia="Times New Roman" w:hAnsi="Times New Roman" w:cs="Times New Roman"/>
                <w:sz w:val="24"/>
                <w:szCs w:val="24"/>
                <w:lang w:eastAsia="ru-RU"/>
              </w:rPr>
            </w:pPr>
            <w:r w:rsidRPr="00ED2139">
              <w:rPr>
                <w:rFonts w:ascii="Times New Roman" w:eastAsia="Times New Roman" w:hAnsi="Times New Roman" w:cs="Times New Roman"/>
                <w:b/>
                <w:sz w:val="24"/>
                <w:szCs w:val="24"/>
                <w:lang w:eastAsia="ru-RU"/>
              </w:rPr>
              <w:t>Тема по окружающему миру</w:t>
            </w:r>
            <w:r w:rsidRPr="00ED2139">
              <w:rPr>
                <w:rFonts w:ascii="Times New Roman" w:eastAsia="Times New Roman" w:hAnsi="Times New Roman" w:cs="Times New Roman"/>
                <w:sz w:val="24"/>
                <w:szCs w:val="24"/>
                <w:lang w:eastAsia="ru-RU"/>
              </w:rPr>
              <w:t>: Домашние питомцы.</w:t>
            </w:r>
          </w:p>
          <w:p w:rsidR="00AC660F" w:rsidRPr="00ED2139" w:rsidRDefault="00AC660F" w:rsidP="003B17D1">
            <w:pPr>
              <w:widowControl w:val="0"/>
              <w:spacing w:after="0" w:line="240" w:lineRule="auto"/>
              <w:rPr>
                <w:rFonts w:ascii="Calibri" w:eastAsia="Calibri" w:hAnsi="Calibri" w:cs="Times New Roman"/>
                <w:sz w:val="24"/>
                <w:szCs w:val="24"/>
              </w:rPr>
            </w:pPr>
            <w:r w:rsidRPr="00ED2139">
              <w:rPr>
                <w:rFonts w:ascii="Times New Roman" w:eastAsia="Times New Roman" w:hAnsi="Times New Roman" w:cs="Times New Roman"/>
                <w:b/>
                <w:sz w:val="24"/>
                <w:szCs w:val="24"/>
                <w:lang w:eastAsia="ru-RU"/>
              </w:rPr>
              <w:t>Тема по ИЗО</w:t>
            </w:r>
            <w:r w:rsidRPr="00ED2139">
              <w:rPr>
                <w:rFonts w:ascii="Times New Roman" w:eastAsia="Times New Roman" w:hAnsi="Times New Roman" w:cs="Times New Roman"/>
                <w:sz w:val="24"/>
                <w:szCs w:val="24"/>
                <w:lang w:eastAsia="ru-RU"/>
              </w:rPr>
              <w:t xml:space="preserve">: </w:t>
            </w:r>
            <w:r w:rsidRPr="00ED2139">
              <w:rPr>
                <w:rFonts w:ascii="Times New Roman" w:eastAsia="Calibri" w:hAnsi="Times New Roman" w:cs="Times New Roman"/>
                <w:sz w:val="24"/>
                <w:szCs w:val="24"/>
              </w:rPr>
              <w:t>Лепка животных</w:t>
            </w:r>
          </w:p>
          <w:p w:rsidR="00AC660F" w:rsidRPr="00ED2139" w:rsidRDefault="00AC660F" w:rsidP="003B17D1">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hideMark/>
          </w:tcPr>
          <w:p w:rsidR="00AC660F" w:rsidRPr="00ED2139" w:rsidRDefault="00AC660F" w:rsidP="003B17D1">
            <w:pPr>
              <w:spacing w:after="0" w:line="240" w:lineRule="auto"/>
              <w:rPr>
                <w:rFonts w:ascii="Times New Roman" w:eastAsia="Times New Roman" w:hAnsi="Times New Roman" w:cs="Times New Roman"/>
                <w:sz w:val="24"/>
                <w:szCs w:val="24"/>
                <w:lang w:eastAsia="ru-RU"/>
              </w:rPr>
            </w:pPr>
            <w:r w:rsidRPr="00ED2139">
              <w:rPr>
                <w:rFonts w:ascii="Times New Roman" w:eastAsia="Times New Roman" w:hAnsi="Times New Roman" w:cs="Times New Roman"/>
                <w:sz w:val="24"/>
                <w:szCs w:val="24"/>
                <w:lang w:eastAsia="ru-RU"/>
              </w:rPr>
              <w:t>Учитель начальных классов Пальянова О.В.</w:t>
            </w:r>
          </w:p>
        </w:tc>
      </w:tr>
      <w:tr w:rsidR="00AC660F" w:rsidRPr="00ED2139" w:rsidTr="00E35AEA">
        <w:tc>
          <w:tcPr>
            <w:tcW w:w="1418" w:type="dxa"/>
            <w:tcBorders>
              <w:top w:val="single" w:sz="4" w:space="0" w:color="000000"/>
              <w:left w:val="single" w:sz="4" w:space="0" w:color="000000"/>
              <w:bottom w:val="single" w:sz="4" w:space="0" w:color="000000"/>
              <w:right w:val="single" w:sz="4" w:space="0" w:color="000000"/>
            </w:tcBorders>
            <w:hideMark/>
          </w:tcPr>
          <w:p w:rsidR="00AC660F" w:rsidRPr="00ED2139" w:rsidRDefault="00AC660F" w:rsidP="003B17D1">
            <w:pPr>
              <w:widowControl w:val="0"/>
              <w:spacing w:after="0" w:line="240" w:lineRule="auto"/>
              <w:jc w:val="both"/>
              <w:rPr>
                <w:rFonts w:ascii="Times New Roman" w:eastAsia="SimSun" w:hAnsi="Times New Roman" w:cs="Times New Roman"/>
                <w:kern w:val="2"/>
                <w:sz w:val="24"/>
                <w:szCs w:val="24"/>
                <w:lang w:val="en-US" w:eastAsia="zh-CN"/>
              </w:rPr>
            </w:pPr>
            <w:r w:rsidRPr="00ED2139">
              <w:rPr>
                <w:rFonts w:ascii="Times New Roman" w:eastAsia="SimSun" w:hAnsi="Times New Roman" w:cs="Times New Roman"/>
                <w:kern w:val="2"/>
                <w:sz w:val="24"/>
                <w:szCs w:val="24"/>
                <w:lang w:val="en-US" w:eastAsia="zh-CN"/>
              </w:rPr>
              <w:t>03.10.2018</w:t>
            </w:r>
          </w:p>
          <w:p w:rsidR="00AC660F" w:rsidRPr="00ED2139" w:rsidRDefault="00AC660F" w:rsidP="003B17D1">
            <w:pPr>
              <w:widowControl w:val="0"/>
              <w:spacing w:after="0" w:line="240" w:lineRule="auto"/>
              <w:jc w:val="both"/>
              <w:rPr>
                <w:rFonts w:ascii="Times New Roman" w:eastAsia="SimSun" w:hAnsi="Times New Roman" w:cs="Times New Roman"/>
                <w:kern w:val="2"/>
                <w:sz w:val="24"/>
                <w:szCs w:val="24"/>
                <w:lang w:val="en-US" w:eastAsia="zh-CN"/>
              </w:rPr>
            </w:pPr>
            <w:r w:rsidRPr="00ED2139">
              <w:rPr>
                <w:rFonts w:ascii="Times New Roman" w:eastAsia="SimSun" w:hAnsi="Times New Roman" w:cs="Times New Roman"/>
                <w:kern w:val="2"/>
                <w:sz w:val="24"/>
                <w:szCs w:val="24"/>
                <w:lang w:val="en-US" w:eastAsia="zh-CN"/>
              </w:rPr>
              <w:t>2 класс</w:t>
            </w:r>
          </w:p>
        </w:tc>
        <w:tc>
          <w:tcPr>
            <w:tcW w:w="2126" w:type="dxa"/>
            <w:tcBorders>
              <w:top w:val="single" w:sz="4" w:space="0" w:color="000000"/>
              <w:left w:val="single" w:sz="4" w:space="0" w:color="000000"/>
              <w:bottom w:val="single" w:sz="4" w:space="0" w:color="000000"/>
              <w:right w:val="single" w:sz="4" w:space="0" w:color="000000"/>
            </w:tcBorders>
            <w:hideMark/>
          </w:tcPr>
          <w:p w:rsidR="00AC660F" w:rsidRPr="00ED2139" w:rsidRDefault="00AC660F" w:rsidP="003B17D1">
            <w:pPr>
              <w:widowControl w:val="0"/>
              <w:spacing w:after="0" w:line="240" w:lineRule="auto"/>
              <w:jc w:val="both"/>
              <w:rPr>
                <w:rFonts w:ascii="Times New Roman" w:eastAsia="SimSun" w:hAnsi="Times New Roman" w:cs="Times New Roman"/>
                <w:kern w:val="2"/>
                <w:sz w:val="24"/>
                <w:szCs w:val="24"/>
                <w:lang w:val="en-US" w:eastAsia="zh-CN"/>
              </w:rPr>
            </w:pPr>
            <w:r w:rsidRPr="00ED2139">
              <w:rPr>
                <w:rFonts w:ascii="Times New Roman" w:eastAsia="SimSun" w:hAnsi="Times New Roman" w:cs="Times New Roman"/>
                <w:kern w:val="2"/>
                <w:sz w:val="24"/>
                <w:szCs w:val="24"/>
                <w:lang w:val="en-US" w:eastAsia="zh-CN"/>
              </w:rPr>
              <w:t>Математика + окружающиймир</w:t>
            </w:r>
          </w:p>
        </w:tc>
        <w:tc>
          <w:tcPr>
            <w:tcW w:w="4962" w:type="dxa"/>
            <w:tcBorders>
              <w:top w:val="single" w:sz="4" w:space="0" w:color="000000"/>
              <w:left w:val="single" w:sz="4" w:space="0" w:color="000000"/>
              <w:bottom w:val="single" w:sz="4" w:space="0" w:color="000000"/>
              <w:right w:val="single" w:sz="4" w:space="0" w:color="000000"/>
            </w:tcBorders>
            <w:hideMark/>
          </w:tcPr>
          <w:p w:rsidR="00AC660F" w:rsidRPr="00ED2139" w:rsidRDefault="00AC660F" w:rsidP="003B17D1">
            <w:pPr>
              <w:widowControl w:val="0"/>
              <w:spacing w:after="0" w:line="240" w:lineRule="auto"/>
              <w:jc w:val="both"/>
              <w:rPr>
                <w:rFonts w:ascii="Times New Roman" w:eastAsia="SimSun" w:hAnsi="Times New Roman" w:cs="Times New Roman"/>
                <w:kern w:val="2"/>
                <w:sz w:val="24"/>
                <w:szCs w:val="24"/>
                <w:lang w:eastAsia="zh-CN"/>
              </w:rPr>
            </w:pPr>
            <w:r w:rsidRPr="00ED2139">
              <w:rPr>
                <w:rFonts w:ascii="Times New Roman" w:eastAsia="SimSun" w:hAnsi="Times New Roman" w:cs="Times New Roman"/>
                <w:b/>
                <w:kern w:val="2"/>
                <w:sz w:val="24"/>
                <w:szCs w:val="24"/>
                <w:lang w:eastAsia="zh-CN"/>
              </w:rPr>
              <w:t>Общая тема</w:t>
            </w:r>
            <w:r w:rsidRPr="00ED2139">
              <w:rPr>
                <w:rFonts w:ascii="Times New Roman" w:eastAsia="SimSun" w:hAnsi="Times New Roman" w:cs="Times New Roman"/>
                <w:kern w:val="2"/>
                <w:sz w:val="24"/>
                <w:szCs w:val="24"/>
                <w:lang w:eastAsia="zh-CN"/>
              </w:rPr>
              <w:t>: Далеко ли до Солнца?</w:t>
            </w:r>
          </w:p>
          <w:p w:rsidR="00AC660F" w:rsidRPr="00ED2139" w:rsidRDefault="00AC660F" w:rsidP="003B17D1">
            <w:pPr>
              <w:widowControl w:val="0"/>
              <w:spacing w:after="0" w:line="240" w:lineRule="auto"/>
              <w:jc w:val="both"/>
              <w:rPr>
                <w:rFonts w:ascii="Times New Roman" w:eastAsia="SimSun" w:hAnsi="Times New Roman" w:cs="Times New Roman"/>
                <w:kern w:val="2"/>
                <w:sz w:val="24"/>
                <w:szCs w:val="24"/>
                <w:lang w:eastAsia="zh-CN"/>
              </w:rPr>
            </w:pPr>
            <w:r w:rsidRPr="00ED2139">
              <w:rPr>
                <w:rFonts w:ascii="Times New Roman" w:eastAsia="SimSun" w:hAnsi="Times New Roman" w:cs="Times New Roman"/>
                <w:b/>
                <w:kern w:val="2"/>
                <w:sz w:val="24"/>
                <w:szCs w:val="24"/>
                <w:lang w:eastAsia="zh-CN"/>
              </w:rPr>
              <w:t>Тема по математике:</w:t>
            </w:r>
          </w:p>
          <w:p w:rsidR="00AC660F" w:rsidRPr="00ED2139" w:rsidRDefault="00AC660F" w:rsidP="003B17D1">
            <w:pPr>
              <w:widowControl w:val="0"/>
              <w:spacing w:after="0" w:line="240" w:lineRule="auto"/>
              <w:jc w:val="both"/>
              <w:rPr>
                <w:rFonts w:ascii="Times New Roman" w:eastAsia="SimSun" w:hAnsi="Times New Roman" w:cs="Times New Roman"/>
                <w:kern w:val="2"/>
                <w:sz w:val="24"/>
                <w:szCs w:val="24"/>
                <w:lang w:eastAsia="zh-CN"/>
              </w:rPr>
            </w:pPr>
            <w:r w:rsidRPr="00ED2139">
              <w:rPr>
                <w:rFonts w:ascii="Times New Roman" w:eastAsia="SimSun" w:hAnsi="Times New Roman" w:cs="Times New Roman"/>
                <w:kern w:val="2"/>
                <w:sz w:val="24"/>
                <w:szCs w:val="24"/>
                <w:lang w:eastAsia="zh-CN"/>
              </w:rPr>
              <w:t>Решение арифметических задач.</w:t>
            </w:r>
          </w:p>
          <w:p w:rsidR="00AC660F" w:rsidRPr="00ED2139" w:rsidRDefault="00AC660F" w:rsidP="003B17D1">
            <w:pPr>
              <w:widowControl w:val="0"/>
              <w:spacing w:after="0" w:line="240" w:lineRule="auto"/>
              <w:jc w:val="both"/>
              <w:rPr>
                <w:rFonts w:ascii="Times New Roman" w:eastAsia="SimSun" w:hAnsi="Times New Roman" w:cs="Times New Roman"/>
                <w:kern w:val="2"/>
                <w:sz w:val="24"/>
                <w:szCs w:val="24"/>
                <w:lang w:eastAsia="zh-CN"/>
              </w:rPr>
            </w:pPr>
            <w:r w:rsidRPr="00ED2139">
              <w:rPr>
                <w:rFonts w:ascii="Times New Roman" w:eastAsia="SimSun" w:hAnsi="Times New Roman" w:cs="Times New Roman"/>
                <w:b/>
                <w:kern w:val="2"/>
                <w:sz w:val="24"/>
                <w:szCs w:val="24"/>
                <w:lang w:eastAsia="zh-CN"/>
              </w:rPr>
              <w:t xml:space="preserve">Тема по окружающему миру: </w:t>
            </w:r>
            <w:r w:rsidRPr="00ED2139">
              <w:rPr>
                <w:rFonts w:ascii="Times New Roman" w:eastAsia="SimSun" w:hAnsi="Times New Roman" w:cs="Times New Roman"/>
                <w:kern w:val="2"/>
                <w:sz w:val="24"/>
                <w:szCs w:val="24"/>
                <w:lang w:eastAsia="zh-CN"/>
              </w:rPr>
              <w:t>Планеты</w:t>
            </w:r>
          </w:p>
        </w:tc>
        <w:tc>
          <w:tcPr>
            <w:tcW w:w="2409" w:type="dxa"/>
            <w:tcBorders>
              <w:top w:val="single" w:sz="4" w:space="0" w:color="000000"/>
              <w:left w:val="single" w:sz="4" w:space="0" w:color="000000"/>
              <w:bottom w:val="single" w:sz="4" w:space="0" w:color="000000"/>
              <w:right w:val="single" w:sz="4" w:space="0" w:color="000000"/>
            </w:tcBorders>
            <w:hideMark/>
          </w:tcPr>
          <w:p w:rsidR="00AC660F" w:rsidRPr="00ED2139" w:rsidRDefault="00AC660F" w:rsidP="003B17D1">
            <w:pPr>
              <w:spacing w:after="0" w:line="240" w:lineRule="auto"/>
              <w:rPr>
                <w:rFonts w:ascii="Calibri" w:eastAsia="Times New Roman" w:hAnsi="Calibri" w:cs="Times New Roman"/>
                <w:sz w:val="24"/>
                <w:szCs w:val="24"/>
                <w:lang w:eastAsia="ru-RU"/>
              </w:rPr>
            </w:pPr>
            <w:r w:rsidRPr="00ED2139">
              <w:rPr>
                <w:rFonts w:ascii="Times New Roman" w:eastAsia="Times New Roman" w:hAnsi="Times New Roman" w:cs="Times New Roman"/>
                <w:sz w:val="24"/>
                <w:szCs w:val="24"/>
                <w:lang w:eastAsia="ru-RU"/>
              </w:rPr>
              <w:t>Учитель начальных классов Засорина Г.Н.</w:t>
            </w:r>
          </w:p>
        </w:tc>
      </w:tr>
      <w:tr w:rsidR="00AC660F" w:rsidRPr="00ED2139" w:rsidTr="00E35AEA">
        <w:trPr>
          <w:trHeight w:val="1447"/>
        </w:trPr>
        <w:tc>
          <w:tcPr>
            <w:tcW w:w="1418" w:type="dxa"/>
            <w:tcBorders>
              <w:top w:val="single" w:sz="4" w:space="0" w:color="000000"/>
              <w:left w:val="single" w:sz="4" w:space="0" w:color="000000"/>
              <w:bottom w:val="single" w:sz="4" w:space="0" w:color="000000"/>
              <w:right w:val="single" w:sz="4" w:space="0" w:color="000000"/>
            </w:tcBorders>
            <w:hideMark/>
          </w:tcPr>
          <w:p w:rsidR="00AC660F" w:rsidRPr="00ED2139" w:rsidRDefault="00AC660F" w:rsidP="003B17D1">
            <w:pPr>
              <w:widowControl w:val="0"/>
              <w:spacing w:after="0" w:line="240" w:lineRule="auto"/>
              <w:jc w:val="both"/>
              <w:rPr>
                <w:rFonts w:ascii="Times New Roman" w:eastAsia="SimSun" w:hAnsi="Times New Roman" w:cs="Times New Roman"/>
                <w:kern w:val="2"/>
                <w:sz w:val="24"/>
                <w:szCs w:val="24"/>
                <w:lang w:val="en-US" w:eastAsia="zh-CN"/>
              </w:rPr>
            </w:pPr>
            <w:r w:rsidRPr="00ED2139">
              <w:rPr>
                <w:rFonts w:ascii="Times New Roman" w:eastAsia="SimSun" w:hAnsi="Times New Roman" w:cs="Times New Roman"/>
                <w:kern w:val="2"/>
                <w:sz w:val="24"/>
                <w:szCs w:val="24"/>
                <w:lang w:val="en-US" w:eastAsia="zh-CN"/>
              </w:rPr>
              <w:t>20.11.2018</w:t>
            </w:r>
          </w:p>
          <w:p w:rsidR="00AC660F" w:rsidRPr="00ED2139" w:rsidRDefault="00AC660F" w:rsidP="003B17D1">
            <w:pPr>
              <w:widowControl w:val="0"/>
              <w:spacing w:after="0" w:line="240" w:lineRule="auto"/>
              <w:jc w:val="both"/>
              <w:rPr>
                <w:rFonts w:ascii="Times New Roman" w:eastAsia="SimSun" w:hAnsi="Times New Roman" w:cs="Times New Roman"/>
                <w:kern w:val="2"/>
                <w:sz w:val="24"/>
                <w:szCs w:val="24"/>
                <w:lang w:val="en-US" w:eastAsia="zh-CN"/>
              </w:rPr>
            </w:pPr>
            <w:r w:rsidRPr="00ED2139">
              <w:rPr>
                <w:rFonts w:ascii="Times New Roman" w:eastAsia="SimSun" w:hAnsi="Times New Roman" w:cs="Times New Roman"/>
                <w:kern w:val="2"/>
                <w:sz w:val="24"/>
                <w:szCs w:val="24"/>
                <w:lang w:val="en-US" w:eastAsia="zh-CN"/>
              </w:rPr>
              <w:t>4 класс</w:t>
            </w:r>
          </w:p>
        </w:tc>
        <w:tc>
          <w:tcPr>
            <w:tcW w:w="2126" w:type="dxa"/>
            <w:tcBorders>
              <w:top w:val="single" w:sz="4" w:space="0" w:color="000000"/>
              <w:left w:val="single" w:sz="4" w:space="0" w:color="000000"/>
              <w:bottom w:val="single" w:sz="4" w:space="0" w:color="000000"/>
              <w:right w:val="single" w:sz="4" w:space="0" w:color="000000"/>
            </w:tcBorders>
            <w:hideMark/>
          </w:tcPr>
          <w:p w:rsidR="00AC660F" w:rsidRPr="00ED2139" w:rsidRDefault="00AC660F" w:rsidP="003B17D1">
            <w:pPr>
              <w:widowControl w:val="0"/>
              <w:spacing w:after="0" w:line="240" w:lineRule="auto"/>
              <w:jc w:val="both"/>
              <w:rPr>
                <w:rFonts w:ascii="Times New Roman" w:eastAsia="SimSun" w:hAnsi="Times New Roman" w:cs="Times New Roman"/>
                <w:kern w:val="2"/>
                <w:sz w:val="24"/>
                <w:szCs w:val="24"/>
                <w:lang w:val="en-US" w:eastAsia="zh-CN"/>
              </w:rPr>
            </w:pPr>
            <w:r w:rsidRPr="00ED2139">
              <w:rPr>
                <w:rFonts w:ascii="Times New Roman" w:eastAsia="SimSun" w:hAnsi="Times New Roman" w:cs="Times New Roman"/>
                <w:kern w:val="2"/>
                <w:sz w:val="24"/>
                <w:szCs w:val="24"/>
                <w:lang w:val="en-US" w:eastAsia="zh-CN"/>
              </w:rPr>
              <w:t>Математика + окружающиймир</w:t>
            </w:r>
          </w:p>
        </w:tc>
        <w:tc>
          <w:tcPr>
            <w:tcW w:w="4962" w:type="dxa"/>
            <w:tcBorders>
              <w:top w:val="single" w:sz="4" w:space="0" w:color="000000"/>
              <w:left w:val="single" w:sz="4" w:space="0" w:color="000000"/>
              <w:bottom w:val="single" w:sz="4" w:space="0" w:color="000000"/>
              <w:right w:val="single" w:sz="4" w:space="0" w:color="000000"/>
            </w:tcBorders>
            <w:hideMark/>
          </w:tcPr>
          <w:p w:rsidR="00AC660F" w:rsidRPr="00ED2139" w:rsidRDefault="00AC660F" w:rsidP="003B17D1">
            <w:pPr>
              <w:widowControl w:val="0"/>
              <w:spacing w:after="0" w:line="240" w:lineRule="auto"/>
              <w:jc w:val="both"/>
              <w:rPr>
                <w:rFonts w:ascii="Times New Roman" w:eastAsia="SimSun" w:hAnsi="Times New Roman" w:cs="Times New Roman"/>
                <w:kern w:val="2"/>
                <w:sz w:val="21"/>
                <w:szCs w:val="20"/>
                <w:lang w:eastAsia="zh-CN"/>
              </w:rPr>
            </w:pPr>
            <w:r w:rsidRPr="00ED2139">
              <w:rPr>
                <w:rFonts w:ascii="Times New Roman" w:eastAsia="SimSun" w:hAnsi="Times New Roman" w:cs="Times New Roman"/>
                <w:kern w:val="2"/>
                <w:sz w:val="21"/>
                <w:szCs w:val="20"/>
                <w:lang w:eastAsia="zh-CN"/>
              </w:rPr>
              <w:t xml:space="preserve">Общая тема: Дневник путешествия по Черноморскому побережью </w:t>
            </w:r>
          </w:p>
          <w:p w:rsidR="00AC660F" w:rsidRPr="00ED2139" w:rsidRDefault="00AC660F" w:rsidP="003B17D1">
            <w:pPr>
              <w:widowControl w:val="0"/>
              <w:spacing w:after="0" w:line="240" w:lineRule="auto"/>
              <w:jc w:val="both"/>
              <w:rPr>
                <w:rFonts w:ascii="Times New Roman" w:eastAsia="SimSun" w:hAnsi="Times New Roman" w:cs="Times New Roman"/>
                <w:kern w:val="2"/>
                <w:sz w:val="21"/>
                <w:szCs w:val="20"/>
                <w:lang w:eastAsia="zh-CN"/>
              </w:rPr>
            </w:pPr>
            <w:r w:rsidRPr="00ED2139">
              <w:rPr>
                <w:rFonts w:ascii="Times New Roman" w:eastAsia="SimSun" w:hAnsi="Times New Roman" w:cs="Times New Roman"/>
                <w:kern w:val="2"/>
                <w:sz w:val="21"/>
                <w:szCs w:val="20"/>
                <w:lang w:eastAsia="zh-CN"/>
              </w:rPr>
              <w:t>Тема по математике: Учимся решать задачи (Задачи на определение скорости движения)</w:t>
            </w:r>
          </w:p>
          <w:p w:rsidR="00AC660F" w:rsidRPr="00ED2139" w:rsidRDefault="00AC660F" w:rsidP="003B17D1">
            <w:pPr>
              <w:widowControl w:val="0"/>
              <w:spacing w:after="0" w:line="240" w:lineRule="auto"/>
              <w:jc w:val="both"/>
              <w:rPr>
                <w:rFonts w:ascii="Times New Roman" w:eastAsia="SimSun" w:hAnsi="Times New Roman" w:cs="Times New Roman"/>
                <w:b/>
                <w:kern w:val="2"/>
                <w:sz w:val="24"/>
                <w:szCs w:val="24"/>
                <w:lang w:val="en-US" w:eastAsia="zh-CN"/>
              </w:rPr>
            </w:pPr>
            <w:r w:rsidRPr="00ED2139">
              <w:rPr>
                <w:rFonts w:ascii="Times New Roman" w:eastAsia="SimSun" w:hAnsi="Times New Roman" w:cs="Times New Roman"/>
                <w:kern w:val="2"/>
                <w:sz w:val="21"/>
                <w:szCs w:val="20"/>
                <w:lang w:eastAsia="zh-CN"/>
              </w:rPr>
              <w:t xml:space="preserve">Тема по окружающему миру: Субтропическая зона. </w:t>
            </w:r>
            <w:r w:rsidRPr="00ED2139">
              <w:rPr>
                <w:rFonts w:ascii="Times New Roman" w:eastAsia="SimSun" w:hAnsi="Times New Roman" w:cs="Times New Roman"/>
                <w:kern w:val="2"/>
                <w:sz w:val="21"/>
                <w:szCs w:val="20"/>
                <w:lang w:val="en-US" w:eastAsia="zh-CN"/>
              </w:rPr>
              <w:t>Природныеусловиясубтропиков</w:t>
            </w:r>
          </w:p>
        </w:tc>
        <w:tc>
          <w:tcPr>
            <w:tcW w:w="2409" w:type="dxa"/>
            <w:tcBorders>
              <w:top w:val="single" w:sz="4" w:space="0" w:color="000000"/>
              <w:left w:val="single" w:sz="4" w:space="0" w:color="000000"/>
              <w:bottom w:val="single" w:sz="4" w:space="0" w:color="000000"/>
              <w:right w:val="single" w:sz="4" w:space="0" w:color="000000"/>
            </w:tcBorders>
            <w:hideMark/>
          </w:tcPr>
          <w:p w:rsidR="00AC660F" w:rsidRPr="00ED2139" w:rsidRDefault="00AC660F" w:rsidP="003B17D1">
            <w:pPr>
              <w:widowControl w:val="0"/>
              <w:spacing w:after="0" w:line="240" w:lineRule="auto"/>
              <w:jc w:val="both"/>
              <w:rPr>
                <w:rFonts w:ascii="Times New Roman" w:eastAsia="SimSun" w:hAnsi="Times New Roman" w:cs="Times New Roman"/>
                <w:kern w:val="2"/>
                <w:sz w:val="24"/>
                <w:szCs w:val="24"/>
                <w:lang w:val="en-US" w:eastAsia="zh-CN"/>
              </w:rPr>
            </w:pPr>
            <w:r w:rsidRPr="00ED2139">
              <w:rPr>
                <w:rFonts w:ascii="Times New Roman" w:eastAsia="SimSun" w:hAnsi="Times New Roman" w:cs="Times New Roman"/>
                <w:kern w:val="2"/>
                <w:sz w:val="24"/>
                <w:szCs w:val="24"/>
                <w:lang w:val="en-US" w:eastAsia="zh-CN"/>
              </w:rPr>
              <w:t>Засорина Г.Н.</w:t>
            </w:r>
          </w:p>
        </w:tc>
      </w:tr>
      <w:tr w:rsidR="00E35AEA" w:rsidRPr="00ED2139" w:rsidTr="003B17D1">
        <w:tc>
          <w:tcPr>
            <w:tcW w:w="1418" w:type="dxa"/>
            <w:vMerge w:val="restart"/>
            <w:tcBorders>
              <w:top w:val="single" w:sz="4" w:space="0" w:color="000000"/>
              <w:left w:val="single" w:sz="4" w:space="0" w:color="000000"/>
              <w:right w:val="single" w:sz="4" w:space="0" w:color="000000"/>
            </w:tcBorders>
            <w:hideMark/>
          </w:tcPr>
          <w:p w:rsidR="00E35AEA" w:rsidRDefault="00E35AEA" w:rsidP="003B17D1">
            <w:pPr>
              <w:rPr>
                <w:rFonts w:ascii="Times New Roman" w:hAnsi="Times New Roman" w:cs="Times New Roman"/>
                <w:sz w:val="24"/>
                <w:szCs w:val="24"/>
              </w:rPr>
            </w:pPr>
            <w:r w:rsidRPr="00D474A5">
              <w:rPr>
                <w:rFonts w:ascii="Times New Roman" w:hAnsi="Times New Roman" w:cs="Times New Roman"/>
                <w:sz w:val="24"/>
                <w:szCs w:val="24"/>
              </w:rPr>
              <w:t>28.01</w:t>
            </w:r>
          </w:p>
          <w:p w:rsidR="001F53A0" w:rsidRPr="00D474A5" w:rsidRDefault="001F53A0" w:rsidP="003B17D1">
            <w:pPr>
              <w:rPr>
                <w:rFonts w:ascii="Times New Roman" w:hAnsi="Times New Roman" w:cs="Times New Roman"/>
                <w:sz w:val="24"/>
                <w:szCs w:val="24"/>
              </w:rPr>
            </w:pPr>
            <w:r>
              <w:rPr>
                <w:rFonts w:ascii="Times New Roman" w:hAnsi="Times New Roman" w:cs="Times New Roman"/>
                <w:sz w:val="24"/>
                <w:szCs w:val="24"/>
              </w:rPr>
              <w:t>2 класс</w:t>
            </w:r>
          </w:p>
        </w:tc>
        <w:tc>
          <w:tcPr>
            <w:tcW w:w="2126" w:type="dxa"/>
            <w:tcBorders>
              <w:top w:val="single" w:sz="4" w:space="0" w:color="000000"/>
              <w:left w:val="single" w:sz="4" w:space="0" w:color="000000"/>
              <w:bottom w:val="single" w:sz="4" w:space="0" w:color="000000"/>
              <w:right w:val="single" w:sz="4" w:space="0" w:color="000000"/>
            </w:tcBorders>
            <w:hideMark/>
          </w:tcPr>
          <w:p w:rsidR="00E35AEA" w:rsidRPr="00D474A5" w:rsidRDefault="00E35AEA" w:rsidP="003B17D1">
            <w:pPr>
              <w:rPr>
                <w:rFonts w:ascii="Times New Roman" w:hAnsi="Times New Roman" w:cs="Times New Roman"/>
                <w:sz w:val="24"/>
                <w:szCs w:val="24"/>
              </w:rPr>
            </w:pPr>
            <w:r w:rsidRPr="00D474A5">
              <w:rPr>
                <w:rFonts w:ascii="Times New Roman" w:hAnsi="Times New Roman" w:cs="Times New Roman"/>
                <w:sz w:val="24"/>
                <w:szCs w:val="24"/>
              </w:rPr>
              <w:t>Окружающий мир</w:t>
            </w:r>
          </w:p>
        </w:tc>
        <w:tc>
          <w:tcPr>
            <w:tcW w:w="4962" w:type="dxa"/>
            <w:vMerge w:val="restart"/>
            <w:tcBorders>
              <w:top w:val="single" w:sz="4" w:space="0" w:color="000000"/>
              <w:left w:val="single" w:sz="4" w:space="0" w:color="000000"/>
              <w:right w:val="single" w:sz="4" w:space="0" w:color="000000"/>
            </w:tcBorders>
            <w:hideMark/>
          </w:tcPr>
          <w:p w:rsidR="00E35AEA" w:rsidRPr="00E35AEA" w:rsidRDefault="00E35AEA" w:rsidP="00E35AEA">
            <w:pPr>
              <w:pStyle w:val="af"/>
              <w:rPr>
                <w:rFonts w:ascii="Times New Roman" w:hAnsi="Times New Roman" w:cs="Times New Roman"/>
                <w:sz w:val="24"/>
                <w:szCs w:val="24"/>
              </w:rPr>
            </w:pPr>
            <w:r w:rsidRPr="00E35AEA">
              <w:rPr>
                <w:rFonts w:ascii="Times New Roman" w:hAnsi="Times New Roman" w:cs="Times New Roman"/>
                <w:b/>
                <w:sz w:val="24"/>
                <w:szCs w:val="24"/>
              </w:rPr>
              <w:t>Общая тема</w:t>
            </w:r>
            <w:r w:rsidRPr="00E35AEA">
              <w:rPr>
                <w:rFonts w:ascii="Times New Roman" w:hAnsi="Times New Roman" w:cs="Times New Roman"/>
                <w:sz w:val="24"/>
                <w:szCs w:val="24"/>
              </w:rPr>
              <w:t>: Тихая охота</w:t>
            </w:r>
          </w:p>
          <w:p w:rsidR="00E35AEA" w:rsidRPr="00E35AEA" w:rsidRDefault="00E35AEA" w:rsidP="00E35AEA">
            <w:pPr>
              <w:pStyle w:val="af"/>
              <w:rPr>
                <w:rFonts w:ascii="Times New Roman" w:hAnsi="Times New Roman" w:cs="Times New Roman"/>
                <w:sz w:val="24"/>
                <w:szCs w:val="24"/>
              </w:rPr>
            </w:pPr>
            <w:r w:rsidRPr="00E35AEA">
              <w:rPr>
                <w:rFonts w:ascii="Times New Roman" w:hAnsi="Times New Roman" w:cs="Times New Roman"/>
                <w:sz w:val="24"/>
                <w:szCs w:val="24"/>
              </w:rPr>
              <w:t>Как правильно собирать грибы</w:t>
            </w:r>
          </w:p>
          <w:p w:rsidR="00E35AEA" w:rsidRPr="00E35AEA" w:rsidRDefault="00E35AEA" w:rsidP="00E35AEA">
            <w:pPr>
              <w:pStyle w:val="af"/>
              <w:rPr>
                <w:rFonts w:ascii="Times New Roman" w:hAnsi="Times New Roman" w:cs="Times New Roman"/>
                <w:sz w:val="24"/>
                <w:szCs w:val="24"/>
              </w:rPr>
            </w:pPr>
            <w:r w:rsidRPr="00E35AEA">
              <w:rPr>
                <w:rFonts w:ascii="Times New Roman" w:hAnsi="Times New Roman" w:cs="Times New Roman"/>
                <w:sz w:val="24"/>
                <w:szCs w:val="24"/>
              </w:rPr>
              <w:t>Грибы из пластилина</w:t>
            </w:r>
          </w:p>
          <w:p w:rsidR="00E35AEA" w:rsidRDefault="00E35AEA" w:rsidP="00E35AEA">
            <w:pPr>
              <w:pStyle w:val="af"/>
              <w:rPr>
                <w:rFonts w:ascii="Times New Roman" w:hAnsi="Times New Roman" w:cs="Times New Roman"/>
                <w:sz w:val="24"/>
                <w:szCs w:val="24"/>
              </w:rPr>
            </w:pPr>
          </w:p>
          <w:p w:rsidR="00E35AEA" w:rsidRDefault="00E35AEA" w:rsidP="00E35AEA">
            <w:pPr>
              <w:pStyle w:val="af"/>
              <w:rPr>
                <w:rFonts w:ascii="Times New Roman" w:hAnsi="Times New Roman" w:cs="Times New Roman"/>
                <w:sz w:val="24"/>
                <w:szCs w:val="24"/>
              </w:rPr>
            </w:pPr>
            <w:r w:rsidRPr="00E35AEA">
              <w:rPr>
                <w:rFonts w:ascii="Times New Roman" w:hAnsi="Times New Roman" w:cs="Times New Roman"/>
                <w:b/>
                <w:sz w:val="24"/>
                <w:szCs w:val="24"/>
              </w:rPr>
              <w:t>Общая тема</w:t>
            </w:r>
            <w:r>
              <w:rPr>
                <w:rFonts w:ascii="Times New Roman" w:hAnsi="Times New Roman" w:cs="Times New Roman"/>
                <w:sz w:val="24"/>
                <w:szCs w:val="24"/>
              </w:rPr>
              <w:t xml:space="preserve">: </w:t>
            </w:r>
            <w:r w:rsidRPr="00D474A5">
              <w:rPr>
                <w:rFonts w:ascii="Times New Roman" w:hAnsi="Times New Roman" w:cs="Times New Roman"/>
                <w:sz w:val="24"/>
                <w:szCs w:val="24"/>
              </w:rPr>
              <w:t>Что помогает человеку стать человеком</w:t>
            </w:r>
          </w:p>
          <w:p w:rsidR="00E35AEA" w:rsidRPr="00E35AEA" w:rsidRDefault="00E35AEA" w:rsidP="00E35AEA">
            <w:pPr>
              <w:pStyle w:val="af"/>
              <w:rPr>
                <w:rFonts w:ascii="Times New Roman" w:hAnsi="Times New Roman" w:cs="Times New Roman"/>
                <w:sz w:val="24"/>
                <w:szCs w:val="24"/>
              </w:rPr>
            </w:pPr>
            <w:r w:rsidRPr="00E35AEA">
              <w:rPr>
                <w:rFonts w:ascii="Times New Roman" w:hAnsi="Times New Roman" w:cs="Times New Roman"/>
                <w:sz w:val="24"/>
                <w:szCs w:val="24"/>
              </w:rPr>
              <w:t>Совесть и раскаяние</w:t>
            </w:r>
          </w:p>
          <w:p w:rsidR="00E35AEA" w:rsidRDefault="00E35AEA" w:rsidP="00E35AEA">
            <w:pPr>
              <w:pStyle w:val="af"/>
              <w:rPr>
                <w:rFonts w:ascii="Times New Roman" w:hAnsi="Times New Roman" w:cs="Times New Roman"/>
                <w:sz w:val="24"/>
                <w:szCs w:val="24"/>
              </w:rPr>
            </w:pPr>
            <w:r w:rsidRPr="00E35AEA">
              <w:rPr>
                <w:rFonts w:ascii="Times New Roman" w:hAnsi="Times New Roman" w:cs="Times New Roman"/>
                <w:sz w:val="24"/>
                <w:szCs w:val="24"/>
              </w:rPr>
              <w:t>К. Паустовский «Тёплый хлеб»</w:t>
            </w:r>
          </w:p>
          <w:p w:rsidR="00E35AEA" w:rsidRDefault="00E35AEA" w:rsidP="00E35AEA">
            <w:pPr>
              <w:pStyle w:val="af"/>
              <w:rPr>
                <w:rFonts w:ascii="Times New Roman" w:hAnsi="Times New Roman" w:cs="Times New Roman"/>
                <w:sz w:val="24"/>
                <w:szCs w:val="24"/>
              </w:rPr>
            </w:pPr>
          </w:p>
          <w:p w:rsidR="00E35AEA" w:rsidRPr="001F53A0" w:rsidRDefault="001F53A0" w:rsidP="001F53A0">
            <w:pPr>
              <w:pStyle w:val="af"/>
              <w:rPr>
                <w:rFonts w:ascii="Times New Roman" w:hAnsi="Times New Roman" w:cs="Times New Roman"/>
                <w:sz w:val="24"/>
                <w:szCs w:val="24"/>
              </w:rPr>
            </w:pPr>
            <w:r w:rsidRPr="001F53A0">
              <w:rPr>
                <w:rFonts w:ascii="Times New Roman" w:hAnsi="Times New Roman" w:cs="Times New Roman"/>
                <w:sz w:val="24"/>
                <w:szCs w:val="24"/>
              </w:rPr>
              <w:t>Общая тема: Как рождается герой.</w:t>
            </w:r>
          </w:p>
          <w:p w:rsidR="001F53A0" w:rsidRPr="001F53A0" w:rsidRDefault="001F53A0" w:rsidP="001F53A0">
            <w:pPr>
              <w:pStyle w:val="af"/>
              <w:rPr>
                <w:rFonts w:ascii="Times New Roman" w:eastAsia="Calibri" w:hAnsi="Times New Roman" w:cs="Times New Roman"/>
                <w:bCs/>
                <w:sz w:val="24"/>
                <w:szCs w:val="24"/>
              </w:rPr>
            </w:pPr>
            <w:r w:rsidRPr="001F53A0">
              <w:rPr>
                <w:rFonts w:ascii="Times New Roman" w:eastAsia="Calibri" w:hAnsi="Times New Roman" w:cs="Times New Roman"/>
                <w:bCs/>
                <w:sz w:val="24"/>
                <w:szCs w:val="24"/>
              </w:rPr>
              <w:t>1. Сказки «Колобок» и «Гуси-лебеди»  (Как рождается герой. Черты сказочного героя.)</w:t>
            </w:r>
          </w:p>
          <w:p w:rsidR="001F53A0" w:rsidRPr="00D474A5" w:rsidRDefault="001F53A0" w:rsidP="001F53A0">
            <w:pPr>
              <w:pStyle w:val="af"/>
            </w:pPr>
            <w:r w:rsidRPr="001F53A0">
              <w:rPr>
                <w:rFonts w:ascii="Times New Roman" w:eastAsia="Times New Roman" w:hAnsi="Times New Roman" w:cs="Times New Roman"/>
                <w:sz w:val="24"/>
                <w:szCs w:val="24"/>
              </w:rPr>
              <w:t>2. Там, на неведомых дорожках…</w:t>
            </w:r>
          </w:p>
        </w:tc>
        <w:tc>
          <w:tcPr>
            <w:tcW w:w="2409" w:type="dxa"/>
            <w:vMerge w:val="restart"/>
            <w:tcBorders>
              <w:top w:val="single" w:sz="4" w:space="0" w:color="000000"/>
              <w:left w:val="single" w:sz="4" w:space="0" w:color="000000"/>
              <w:right w:val="single" w:sz="4" w:space="0" w:color="000000"/>
            </w:tcBorders>
            <w:hideMark/>
          </w:tcPr>
          <w:p w:rsidR="00E35AEA" w:rsidRPr="00E35AEA" w:rsidRDefault="00E35AEA" w:rsidP="003B17D1">
            <w:pPr>
              <w:widowControl w:val="0"/>
              <w:spacing w:after="0" w:line="240" w:lineRule="auto"/>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Засорина Г.Н.</w:t>
            </w:r>
          </w:p>
        </w:tc>
      </w:tr>
      <w:tr w:rsidR="00E35AEA" w:rsidRPr="00ED2139" w:rsidTr="003B17D1">
        <w:tc>
          <w:tcPr>
            <w:tcW w:w="1418" w:type="dxa"/>
            <w:vMerge/>
            <w:tcBorders>
              <w:left w:val="single" w:sz="4" w:space="0" w:color="000000"/>
              <w:bottom w:val="single" w:sz="4" w:space="0" w:color="000000"/>
              <w:right w:val="single" w:sz="4" w:space="0" w:color="000000"/>
            </w:tcBorders>
            <w:hideMark/>
          </w:tcPr>
          <w:p w:rsidR="00E35AEA" w:rsidRPr="00D474A5" w:rsidRDefault="00E35AEA" w:rsidP="003B17D1">
            <w:pP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E35AEA" w:rsidRPr="00D474A5" w:rsidRDefault="00E35AEA" w:rsidP="003B17D1">
            <w:pPr>
              <w:rPr>
                <w:rFonts w:ascii="Times New Roman" w:hAnsi="Times New Roman" w:cs="Times New Roman"/>
                <w:sz w:val="24"/>
                <w:szCs w:val="24"/>
              </w:rPr>
            </w:pPr>
            <w:r w:rsidRPr="00D474A5">
              <w:rPr>
                <w:rFonts w:ascii="Times New Roman" w:hAnsi="Times New Roman" w:cs="Times New Roman"/>
                <w:sz w:val="24"/>
                <w:szCs w:val="24"/>
              </w:rPr>
              <w:t>технология</w:t>
            </w:r>
          </w:p>
        </w:tc>
        <w:tc>
          <w:tcPr>
            <w:tcW w:w="4962" w:type="dxa"/>
            <w:vMerge/>
            <w:tcBorders>
              <w:left w:val="single" w:sz="4" w:space="0" w:color="000000"/>
              <w:right w:val="single" w:sz="4" w:space="0" w:color="000000"/>
            </w:tcBorders>
            <w:hideMark/>
          </w:tcPr>
          <w:p w:rsidR="00E35AEA" w:rsidRPr="00D474A5" w:rsidRDefault="00E35AEA" w:rsidP="003B17D1">
            <w:pPr>
              <w:rPr>
                <w:rFonts w:ascii="Times New Roman" w:hAnsi="Times New Roman" w:cs="Times New Roman"/>
                <w:sz w:val="24"/>
                <w:szCs w:val="24"/>
              </w:rPr>
            </w:pPr>
          </w:p>
        </w:tc>
        <w:tc>
          <w:tcPr>
            <w:tcW w:w="2409" w:type="dxa"/>
            <w:vMerge/>
            <w:tcBorders>
              <w:left w:val="single" w:sz="4" w:space="0" w:color="000000"/>
              <w:bottom w:val="single" w:sz="4" w:space="0" w:color="000000"/>
              <w:right w:val="single" w:sz="4" w:space="0" w:color="000000"/>
            </w:tcBorders>
            <w:hideMark/>
          </w:tcPr>
          <w:p w:rsidR="00E35AEA" w:rsidRPr="00ED2139" w:rsidRDefault="00E35AEA" w:rsidP="003B17D1">
            <w:pPr>
              <w:widowControl w:val="0"/>
              <w:spacing w:after="0" w:line="240" w:lineRule="auto"/>
              <w:jc w:val="both"/>
              <w:rPr>
                <w:rFonts w:ascii="Times New Roman" w:eastAsia="SimSun" w:hAnsi="Times New Roman" w:cs="Times New Roman"/>
                <w:kern w:val="2"/>
                <w:sz w:val="24"/>
                <w:szCs w:val="24"/>
                <w:lang w:val="en-US" w:eastAsia="zh-CN"/>
              </w:rPr>
            </w:pPr>
          </w:p>
        </w:tc>
      </w:tr>
      <w:tr w:rsidR="00E35AEA" w:rsidRPr="00ED2139" w:rsidTr="003B17D1">
        <w:tc>
          <w:tcPr>
            <w:tcW w:w="1418" w:type="dxa"/>
            <w:vMerge w:val="restart"/>
            <w:tcBorders>
              <w:top w:val="single" w:sz="4" w:space="0" w:color="000000"/>
              <w:left w:val="single" w:sz="4" w:space="0" w:color="000000"/>
              <w:right w:val="single" w:sz="4" w:space="0" w:color="000000"/>
            </w:tcBorders>
          </w:tcPr>
          <w:p w:rsidR="00E35AEA" w:rsidRDefault="00E35AEA" w:rsidP="003B17D1">
            <w:pPr>
              <w:rPr>
                <w:rFonts w:ascii="Times New Roman" w:hAnsi="Times New Roman" w:cs="Times New Roman"/>
                <w:sz w:val="24"/>
                <w:szCs w:val="24"/>
              </w:rPr>
            </w:pPr>
            <w:r w:rsidRPr="00D474A5">
              <w:rPr>
                <w:rFonts w:ascii="Times New Roman" w:hAnsi="Times New Roman" w:cs="Times New Roman"/>
                <w:sz w:val="24"/>
                <w:szCs w:val="24"/>
              </w:rPr>
              <w:t>04.03.</w:t>
            </w:r>
          </w:p>
          <w:p w:rsidR="001F53A0" w:rsidRPr="00D474A5" w:rsidRDefault="001F53A0" w:rsidP="003B17D1">
            <w:pPr>
              <w:rPr>
                <w:rFonts w:ascii="Times New Roman" w:hAnsi="Times New Roman" w:cs="Times New Roman"/>
                <w:sz w:val="24"/>
                <w:szCs w:val="24"/>
              </w:rPr>
            </w:pPr>
            <w:r>
              <w:rPr>
                <w:rFonts w:ascii="Times New Roman" w:hAnsi="Times New Roman" w:cs="Times New Roman"/>
                <w:sz w:val="24"/>
                <w:szCs w:val="24"/>
              </w:rPr>
              <w:t>2 класс</w:t>
            </w:r>
          </w:p>
        </w:tc>
        <w:tc>
          <w:tcPr>
            <w:tcW w:w="2126" w:type="dxa"/>
            <w:tcBorders>
              <w:top w:val="single" w:sz="4" w:space="0" w:color="000000"/>
              <w:left w:val="single" w:sz="4" w:space="0" w:color="000000"/>
              <w:bottom w:val="single" w:sz="4" w:space="0" w:color="000000"/>
              <w:right w:val="single" w:sz="4" w:space="0" w:color="000000"/>
            </w:tcBorders>
          </w:tcPr>
          <w:p w:rsidR="00E35AEA" w:rsidRPr="00D474A5" w:rsidRDefault="00E35AEA" w:rsidP="003B17D1">
            <w:pPr>
              <w:rPr>
                <w:rFonts w:ascii="Times New Roman" w:hAnsi="Times New Roman" w:cs="Times New Roman"/>
                <w:sz w:val="24"/>
                <w:szCs w:val="24"/>
              </w:rPr>
            </w:pPr>
            <w:r w:rsidRPr="00D474A5">
              <w:rPr>
                <w:rFonts w:ascii="Times New Roman" w:hAnsi="Times New Roman" w:cs="Times New Roman"/>
                <w:sz w:val="24"/>
                <w:szCs w:val="24"/>
              </w:rPr>
              <w:t>ОРКСЭ</w:t>
            </w:r>
          </w:p>
        </w:tc>
        <w:tc>
          <w:tcPr>
            <w:tcW w:w="4962" w:type="dxa"/>
            <w:vMerge/>
            <w:tcBorders>
              <w:left w:val="single" w:sz="4" w:space="0" w:color="000000"/>
              <w:right w:val="single" w:sz="4" w:space="0" w:color="000000"/>
            </w:tcBorders>
          </w:tcPr>
          <w:p w:rsidR="00E35AEA" w:rsidRPr="00D474A5" w:rsidRDefault="00E35AEA" w:rsidP="003B17D1">
            <w:pPr>
              <w:rPr>
                <w:rFonts w:ascii="Times New Roman" w:hAnsi="Times New Roman" w:cs="Times New Roman"/>
                <w:sz w:val="24"/>
                <w:szCs w:val="24"/>
              </w:rPr>
            </w:pPr>
          </w:p>
        </w:tc>
        <w:tc>
          <w:tcPr>
            <w:tcW w:w="2409" w:type="dxa"/>
            <w:vMerge w:val="restart"/>
            <w:tcBorders>
              <w:top w:val="single" w:sz="4" w:space="0" w:color="000000"/>
              <w:left w:val="single" w:sz="4" w:space="0" w:color="000000"/>
              <w:right w:val="single" w:sz="4" w:space="0" w:color="000000"/>
            </w:tcBorders>
          </w:tcPr>
          <w:p w:rsidR="00E35AEA" w:rsidRPr="00E35AEA" w:rsidRDefault="00E35AEA" w:rsidP="003B17D1">
            <w:pPr>
              <w:widowControl w:val="0"/>
              <w:spacing w:after="0" w:line="240" w:lineRule="auto"/>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Засорина Г.Н.</w:t>
            </w:r>
          </w:p>
        </w:tc>
      </w:tr>
      <w:tr w:rsidR="00E35AEA" w:rsidRPr="00ED2139" w:rsidTr="003B17D1">
        <w:tc>
          <w:tcPr>
            <w:tcW w:w="1418" w:type="dxa"/>
            <w:vMerge/>
            <w:tcBorders>
              <w:left w:val="single" w:sz="4" w:space="0" w:color="000000"/>
              <w:bottom w:val="single" w:sz="4" w:space="0" w:color="000000"/>
              <w:right w:val="single" w:sz="4" w:space="0" w:color="000000"/>
            </w:tcBorders>
          </w:tcPr>
          <w:p w:rsidR="00E35AEA" w:rsidRPr="00D474A5" w:rsidRDefault="00E35AEA" w:rsidP="003B17D1">
            <w:pP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E35AEA" w:rsidRPr="00D474A5" w:rsidRDefault="00E35AEA" w:rsidP="003B17D1">
            <w:pPr>
              <w:rPr>
                <w:rFonts w:ascii="Times New Roman" w:hAnsi="Times New Roman" w:cs="Times New Roman"/>
                <w:sz w:val="24"/>
                <w:szCs w:val="24"/>
              </w:rPr>
            </w:pPr>
            <w:r w:rsidRPr="00D474A5">
              <w:rPr>
                <w:rFonts w:ascii="Times New Roman" w:hAnsi="Times New Roman" w:cs="Times New Roman"/>
                <w:sz w:val="24"/>
                <w:szCs w:val="24"/>
              </w:rPr>
              <w:t>Литературное чтение</w:t>
            </w:r>
          </w:p>
        </w:tc>
        <w:tc>
          <w:tcPr>
            <w:tcW w:w="4962" w:type="dxa"/>
            <w:vMerge/>
            <w:tcBorders>
              <w:left w:val="single" w:sz="4" w:space="0" w:color="000000"/>
              <w:right w:val="single" w:sz="4" w:space="0" w:color="000000"/>
            </w:tcBorders>
          </w:tcPr>
          <w:p w:rsidR="00E35AEA" w:rsidRPr="00D474A5" w:rsidRDefault="00E35AEA" w:rsidP="003B17D1">
            <w:pPr>
              <w:rPr>
                <w:rFonts w:ascii="Times New Roman" w:hAnsi="Times New Roman" w:cs="Times New Roman"/>
                <w:sz w:val="24"/>
                <w:szCs w:val="24"/>
              </w:rPr>
            </w:pPr>
          </w:p>
        </w:tc>
        <w:tc>
          <w:tcPr>
            <w:tcW w:w="2409" w:type="dxa"/>
            <w:vMerge/>
            <w:tcBorders>
              <w:left w:val="single" w:sz="4" w:space="0" w:color="000000"/>
              <w:bottom w:val="single" w:sz="4" w:space="0" w:color="000000"/>
              <w:right w:val="single" w:sz="4" w:space="0" w:color="000000"/>
            </w:tcBorders>
          </w:tcPr>
          <w:p w:rsidR="00E35AEA" w:rsidRPr="00ED2139" w:rsidRDefault="00E35AEA" w:rsidP="003B17D1">
            <w:pPr>
              <w:widowControl w:val="0"/>
              <w:spacing w:after="0" w:line="240" w:lineRule="auto"/>
              <w:jc w:val="both"/>
              <w:rPr>
                <w:rFonts w:ascii="Times New Roman" w:eastAsia="SimSun" w:hAnsi="Times New Roman" w:cs="Times New Roman"/>
                <w:kern w:val="2"/>
                <w:sz w:val="24"/>
                <w:szCs w:val="24"/>
                <w:lang w:val="en-US" w:eastAsia="zh-CN"/>
              </w:rPr>
            </w:pPr>
          </w:p>
        </w:tc>
      </w:tr>
      <w:tr w:rsidR="00E35AEA" w:rsidRPr="00ED2139" w:rsidTr="003B17D1">
        <w:tc>
          <w:tcPr>
            <w:tcW w:w="1418" w:type="dxa"/>
            <w:tcBorders>
              <w:left w:val="single" w:sz="4" w:space="0" w:color="000000"/>
              <w:bottom w:val="single" w:sz="4" w:space="0" w:color="000000"/>
              <w:right w:val="single" w:sz="4" w:space="0" w:color="000000"/>
            </w:tcBorders>
          </w:tcPr>
          <w:p w:rsidR="00E35AEA" w:rsidRDefault="00E35AEA" w:rsidP="003B17D1">
            <w:pPr>
              <w:rPr>
                <w:rFonts w:ascii="Times New Roman" w:hAnsi="Times New Roman" w:cs="Times New Roman"/>
                <w:sz w:val="24"/>
                <w:szCs w:val="24"/>
              </w:rPr>
            </w:pPr>
            <w:r w:rsidRPr="00D474A5">
              <w:rPr>
                <w:rFonts w:ascii="Times New Roman" w:hAnsi="Times New Roman" w:cs="Times New Roman"/>
                <w:sz w:val="24"/>
                <w:szCs w:val="24"/>
              </w:rPr>
              <w:t>18.01</w:t>
            </w:r>
          </w:p>
          <w:p w:rsidR="00E35AEA" w:rsidRPr="00D474A5" w:rsidRDefault="00E35AEA" w:rsidP="003B17D1">
            <w:pPr>
              <w:rPr>
                <w:rFonts w:ascii="Times New Roman" w:hAnsi="Times New Roman" w:cs="Times New Roman"/>
                <w:sz w:val="24"/>
                <w:szCs w:val="24"/>
              </w:rPr>
            </w:pPr>
            <w:r>
              <w:rPr>
                <w:rFonts w:ascii="Times New Roman" w:hAnsi="Times New Roman" w:cs="Times New Roman"/>
                <w:sz w:val="24"/>
                <w:szCs w:val="24"/>
              </w:rPr>
              <w:t>3 класс</w:t>
            </w:r>
          </w:p>
        </w:tc>
        <w:tc>
          <w:tcPr>
            <w:tcW w:w="2126" w:type="dxa"/>
            <w:tcBorders>
              <w:top w:val="single" w:sz="4" w:space="0" w:color="000000"/>
              <w:left w:val="single" w:sz="4" w:space="0" w:color="000000"/>
              <w:bottom w:val="single" w:sz="4" w:space="0" w:color="000000"/>
              <w:right w:val="single" w:sz="4" w:space="0" w:color="000000"/>
            </w:tcBorders>
          </w:tcPr>
          <w:p w:rsidR="00E35AEA" w:rsidRPr="00D474A5" w:rsidRDefault="00E35AEA" w:rsidP="003B17D1">
            <w:pPr>
              <w:rPr>
                <w:rFonts w:ascii="Times New Roman" w:hAnsi="Times New Roman" w:cs="Times New Roman"/>
                <w:sz w:val="24"/>
                <w:szCs w:val="24"/>
              </w:rPr>
            </w:pPr>
            <w:r w:rsidRPr="00D474A5">
              <w:rPr>
                <w:rFonts w:ascii="Times New Roman" w:hAnsi="Times New Roman" w:cs="Times New Roman"/>
                <w:sz w:val="24"/>
                <w:szCs w:val="24"/>
              </w:rPr>
              <w:t>Литературное чтение/изо</w:t>
            </w:r>
          </w:p>
        </w:tc>
        <w:tc>
          <w:tcPr>
            <w:tcW w:w="4962" w:type="dxa"/>
            <w:vMerge/>
            <w:tcBorders>
              <w:left w:val="single" w:sz="4" w:space="0" w:color="000000"/>
              <w:bottom w:val="single" w:sz="4" w:space="0" w:color="000000"/>
              <w:right w:val="single" w:sz="4" w:space="0" w:color="000000"/>
            </w:tcBorders>
          </w:tcPr>
          <w:p w:rsidR="00E35AEA" w:rsidRPr="00D474A5" w:rsidRDefault="00E35AEA" w:rsidP="003B17D1">
            <w:pPr>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E35AEA" w:rsidRPr="001F53A0" w:rsidRDefault="001F53A0" w:rsidP="003B17D1">
            <w:pPr>
              <w:widowControl w:val="0"/>
              <w:spacing w:after="0" w:line="240" w:lineRule="auto"/>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Пальянова О.В.</w:t>
            </w:r>
          </w:p>
        </w:tc>
      </w:tr>
      <w:tr w:rsidR="00E35AEA" w:rsidRPr="00ED2139" w:rsidTr="003B17D1">
        <w:tc>
          <w:tcPr>
            <w:tcW w:w="1418" w:type="dxa"/>
            <w:tcBorders>
              <w:left w:val="single" w:sz="4" w:space="0" w:color="000000"/>
              <w:bottom w:val="single" w:sz="4" w:space="0" w:color="000000"/>
              <w:right w:val="single" w:sz="4" w:space="0" w:color="000000"/>
            </w:tcBorders>
          </w:tcPr>
          <w:p w:rsidR="00E35AEA" w:rsidRDefault="00E35AEA" w:rsidP="003B17D1">
            <w:pPr>
              <w:rPr>
                <w:rFonts w:ascii="Times New Roman" w:hAnsi="Times New Roman" w:cs="Times New Roman"/>
                <w:sz w:val="24"/>
                <w:szCs w:val="24"/>
              </w:rPr>
            </w:pPr>
            <w:r>
              <w:rPr>
                <w:rFonts w:ascii="Times New Roman" w:hAnsi="Times New Roman" w:cs="Times New Roman"/>
                <w:sz w:val="24"/>
                <w:szCs w:val="24"/>
              </w:rPr>
              <w:t>01.03</w:t>
            </w:r>
          </w:p>
          <w:p w:rsidR="00E35AEA" w:rsidRPr="00793CE1" w:rsidRDefault="00E35AEA" w:rsidP="003B17D1">
            <w:pPr>
              <w:rPr>
                <w:rFonts w:ascii="Times New Roman" w:hAnsi="Times New Roman" w:cs="Times New Roman"/>
                <w:sz w:val="24"/>
                <w:szCs w:val="24"/>
              </w:rPr>
            </w:pPr>
            <w:r>
              <w:rPr>
                <w:rFonts w:ascii="Times New Roman" w:hAnsi="Times New Roman" w:cs="Times New Roman"/>
                <w:sz w:val="24"/>
                <w:szCs w:val="24"/>
              </w:rPr>
              <w:t>3 класс</w:t>
            </w:r>
          </w:p>
        </w:tc>
        <w:tc>
          <w:tcPr>
            <w:tcW w:w="2126" w:type="dxa"/>
            <w:tcBorders>
              <w:top w:val="single" w:sz="4" w:space="0" w:color="000000"/>
              <w:left w:val="single" w:sz="4" w:space="0" w:color="000000"/>
              <w:bottom w:val="single" w:sz="4" w:space="0" w:color="000000"/>
              <w:right w:val="single" w:sz="4" w:space="0" w:color="000000"/>
            </w:tcBorders>
          </w:tcPr>
          <w:p w:rsidR="00E35AEA" w:rsidRPr="00EA5592" w:rsidRDefault="00E35AEA" w:rsidP="003B17D1">
            <w:pPr>
              <w:rPr>
                <w:rFonts w:ascii="Times New Roman" w:hAnsi="Times New Roman" w:cs="Times New Roman"/>
                <w:sz w:val="24"/>
                <w:szCs w:val="24"/>
              </w:rPr>
            </w:pPr>
            <w:r>
              <w:rPr>
                <w:rFonts w:ascii="Times New Roman" w:hAnsi="Times New Roman" w:cs="Times New Roman"/>
                <w:sz w:val="24"/>
                <w:szCs w:val="24"/>
              </w:rPr>
              <w:t>Окружающий мир/русский язык</w:t>
            </w:r>
          </w:p>
        </w:tc>
        <w:tc>
          <w:tcPr>
            <w:tcW w:w="4962" w:type="dxa"/>
            <w:tcBorders>
              <w:left w:val="single" w:sz="4" w:space="0" w:color="000000"/>
              <w:bottom w:val="single" w:sz="4" w:space="0" w:color="000000"/>
              <w:right w:val="single" w:sz="4" w:space="0" w:color="000000"/>
            </w:tcBorders>
          </w:tcPr>
          <w:p w:rsidR="00E35AEA" w:rsidRPr="00E35AEA" w:rsidRDefault="00E35AEA" w:rsidP="00E35AEA">
            <w:pPr>
              <w:pStyle w:val="af"/>
              <w:rPr>
                <w:rFonts w:ascii="Times New Roman" w:hAnsi="Times New Roman" w:cs="Times New Roman"/>
                <w:sz w:val="24"/>
                <w:szCs w:val="24"/>
              </w:rPr>
            </w:pPr>
            <w:r w:rsidRPr="00E35AEA">
              <w:rPr>
                <w:rFonts w:ascii="Times New Roman" w:hAnsi="Times New Roman" w:cs="Times New Roman"/>
                <w:sz w:val="24"/>
                <w:szCs w:val="24"/>
              </w:rPr>
              <w:t>Общая тема:Научный текст: свойства почвы</w:t>
            </w:r>
          </w:p>
          <w:p w:rsidR="00E35AEA" w:rsidRPr="00E35AEA" w:rsidRDefault="00E35AEA" w:rsidP="00E35AEA">
            <w:pPr>
              <w:pStyle w:val="af"/>
              <w:rPr>
                <w:rFonts w:ascii="Times New Roman" w:eastAsia="Calibri" w:hAnsi="Times New Roman" w:cs="Times New Roman"/>
                <w:sz w:val="24"/>
                <w:szCs w:val="24"/>
              </w:rPr>
            </w:pPr>
            <w:r w:rsidRPr="00E35AEA">
              <w:rPr>
                <w:rFonts w:ascii="Times New Roman" w:eastAsia="Calibri" w:hAnsi="Times New Roman" w:cs="Times New Roman"/>
                <w:sz w:val="24"/>
                <w:szCs w:val="24"/>
              </w:rPr>
              <w:t>Обобщение по теме «Почва»/</w:t>
            </w:r>
          </w:p>
          <w:p w:rsidR="00E35AEA" w:rsidRPr="00E35AEA" w:rsidRDefault="00E35AEA" w:rsidP="00E35AEA">
            <w:pPr>
              <w:pStyle w:val="af"/>
              <w:rPr>
                <w:rFonts w:ascii="Times New Roman" w:hAnsi="Times New Roman" w:cs="Times New Roman"/>
                <w:bCs/>
                <w:sz w:val="24"/>
                <w:szCs w:val="24"/>
              </w:rPr>
            </w:pPr>
            <w:r w:rsidRPr="00E35AEA">
              <w:rPr>
                <w:rFonts w:ascii="Times New Roman" w:hAnsi="Times New Roman" w:cs="Times New Roman"/>
                <w:bCs/>
                <w:sz w:val="24"/>
                <w:szCs w:val="24"/>
              </w:rPr>
              <w:t>Р/р с элементами культуры речи.</w:t>
            </w:r>
          </w:p>
          <w:p w:rsidR="00E35AEA" w:rsidRPr="00D474A5" w:rsidRDefault="00E35AEA" w:rsidP="00E35AEA">
            <w:pPr>
              <w:pStyle w:val="af"/>
            </w:pPr>
            <w:r w:rsidRPr="00E35AEA">
              <w:rPr>
                <w:rFonts w:ascii="Times New Roman" w:hAnsi="Times New Roman" w:cs="Times New Roman"/>
                <w:sz w:val="24"/>
                <w:szCs w:val="24"/>
              </w:rPr>
              <w:t>Научный текст</w:t>
            </w:r>
          </w:p>
        </w:tc>
        <w:tc>
          <w:tcPr>
            <w:tcW w:w="2409" w:type="dxa"/>
            <w:tcBorders>
              <w:top w:val="single" w:sz="4" w:space="0" w:color="000000"/>
              <w:left w:val="single" w:sz="4" w:space="0" w:color="000000"/>
              <w:bottom w:val="single" w:sz="4" w:space="0" w:color="000000"/>
              <w:right w:val="single" w:sz="4" w:space="0" w:color="000000"/>
            </w:tcBorders>
          </w:tcPr>
          <w:p w:rsidR="00E35AEA" w:rsidRPr="00E35AEA" w:rsidRDefault="001F53A0" w:rsidP="003B17D1">
            <w:pPr>
              <w:widowControl w:val="0"/>
              <w:spacing w:after="0" w:line="240" w:lineRule="auto"/>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Пальянова О.В.</w:t>
            </w:r>
          </w:p>
        </w:tc>
      </w:tr>
    </w:tbl>
    <w:p w:rsidR="00AC660F" w:rsidRDefault="00A8337D" w:rsidP="00A8337D">
      <w:pPr>
        <w:widowControl w:val="0"/>
        <w:spacing w:after="0" w:line="240" w:lineRule="auto"/>
        <w:jc w:val="center"/>
        <w:rPr>
          <w:rFonts w:ascii="Times New Roman" w:eastAsia="SimSun" w:hAnsi="Times New Roman" w:cs="Times New Roman"/>
          <w:b/>
          <w:kern w:val="2"/>
          <w:sz w:val="24"/>
          <w:szCs w:val="24"/>
          <w:lang w:eastAsia="zh-CN"/>
        </w:rPr>
      </w:pPr>
      <w:r w:rsidRPr="00A8337D">
        <w:rPr>
          <w:rFonts w:ascii="Times New Roman" w:eastAsia="SimSun" w:hAnsi="Times New Roman" w:cs="Times New Roman"/>
          <w:b/>
          <w:kern w:val="2"/>
          <w:sz w:val="24"/>
          <w:szCs w:val="24"/>
          <w:lang w:eastAsia="zh-CN"/>
        </w:rPr>
        <w:t>Юрминская СОШ</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4962"/>
        <w:gridCol w:w="2409"/>
      </w:tblGrid>
      <w:tr w:rsidR="00A8337D" w:rsidRPr="00C3232E" w:rsidTr="00A8337D">
        <w:tc>
          <w:tcPr>
            <w:tcW w:w="1418"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Дата/ класс</w:t>
            </w:r>
          </w:p>
        </w:tc>
        <w:tc>
          <w:tcPr>
            <w:tcW w:w="2126"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Предметы</w:t>
            </w:r>
          </w:p>
        </w:tc>
        <w:tc>
          <w:tcPr>
            <w:tcW w:w="4962"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Общая тема/темы по предмету</w:t>
            </w:r>
          </w:p>
        </w:tc>
        <w:tc>
          <w:tcPr>
            <w:tcW w:w="2409"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Учителя</w:t>
            </w:r>
          </w:p>
        </w:tc>
      </w:tr>
      <w:tr w:rsidR="00A8337D" w:rsidRPr="00C3232E" w:rsidTr="00A8337D">
        <w:tc>
          <w:tcPr>
            <w:tcW w:w="1418"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06.09.2018</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6класс</w:t>
            </w:r>
          </w:p>
        </w:tc>
        <w:tc>
          <w:tcPr>
            <w:tcW w:w="2126"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Литература+</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музыка</w:t>
            </w:r>
          </w:p>
        </w:tc>
        <w:tc>
          <w:tcPr>
            <w:tcW w:w="4962"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Обрядовый фольклор,</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Обрядовые песни(лит.)</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Песни в свадебном обряде(музыка)</w:t>
            </w:r>
          </w:p>
        </w:tc>
        <w:tc>
          <w:tcPr>
            <w:tcW w:w="2409"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Уразаева Л.И.,Бикина Д.Т.</w:t>
            </w:r>
          </w:p>
        </w:tc>
      </w:tr>
      <w:tr w:rsidR="00A8337D" w:rsidRPr="00C3232E" w:rsidTr="00A8337D">
        <w:tc>
          <w:tcPr>
            <w:tcW w:w="1418"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27.09.2018</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5класс</w:t>
            </w:r>
          </w:p>
        </w:tc>
        <w:tc>
          <w:tcPr>
            <w:tcW w:w="2126"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Литература+</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ИЗО</w:t>
            </w:r>
          </w:p>
        </w:tc>
        <w:tc>
          <w:tcPr>
            <w:tcW w:w="4962"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Общая тема:</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Сказки</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Мои любимые сказки(лит.)</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Что за прелесть эти сказки(ИЗО)</w:t>
            </w:r>
          </w:p>
        </w:tc>
        <w:tc>
          <w:tcPr>
            <w:tcW w:w="2409"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Уразаева Л.И.,Бикина Д.Т.</w:t>
            </w:r>
          </w:p>
        </w:tc>
      </w:tr>
      <w:tr w:rsidR="00A8337D" w:rsidRPr="00C3232E" w:rsidTr="00A8337D">
        <w:tc>
          <w:tcPr>
            <w:tcW w:w="1418"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12.10.2018</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11класс</w:t>
            </w:r>
          </w:p>
        </w:tc>
        <w:tc>
          <w:tcPr>
            <w:tcW w:w="2126"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Немецкий язык</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+география</w:t>
            </w:r>
          </w:p>
        </w:tc>
        <w:tc>
          <w:tcPr>
            <w:tcW w:w="4962"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Федеративная республика Германия(геог.)</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Что мы уже знаем о Германии(нем.)</w:t>
            </w:r>
          </w:p>
        </w:tc>
        <w:tc>
          <w:tcPr>
            <w:tcW w:w="2409"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Капшанов М.Т.</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Имангулова Р.К.</w:t>
            </w:r>
          </w:p>
        </w:tc>
      </w:tr>
      <w:tr w:rsidR="00A8337D" w:rsidRPr="00C3232E" w:rsidTr="00A8337D">
        <w:tc>
          <w:tcPr>
            <w:tcW w:w="1418"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lastRenderedPageBreak/>
              <w:t>18.10.2018</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7класс</w:t>
            </w:r>
          </w:p>
        </w:tc>
        <w:tc>
          <w:tcPr>
            <w:tcW w:w="2126"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История+</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литература</w:t>
            </w:r>
          </w:p>
        </w:tc>
        <w:tc>
          <w:tcPr>
            <w:tcW w:w="4962"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Внешняя политика Петра Великого(ист)</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К статуе Петра Великого(лит)</w:t>
            </w:r>
          </w:p>
        </w:tc>
        <w:tc>
          <w:tcPr>
            <w:tcW w:w="2409"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Уразаев Д.К.</w:t>
            </w:r>
          </w:p>
        </w:tc>
      </w:tr>
      <w:tr w:rsidR="00A8337D" w:rsidRPr="00C3232E" w:rsidTr="00A8337D">
        <w:tc>
          <w:tcPr>
            <w:tcW w:w="1418" w:type="dxa"/>
          </w:tcPr>
          <w:p w:rsidR="00A8337D" w:rsidRPr="00C3232E" w:rsidRDefault="00A8337D" w:rsidP="00D0475F">
            <w:pPr>
              <w:spacing w:after="0" w:line="240" w:lineRule="auto"/>
              <w:rPr>
                <w:rFonts w:ascii="Times New Roman" w:hAnsi="Times New Roman" w:cs="Times New Roman"/>
                <w:sz w:val="24"/>
                <w:szCs w:val="24"/>
              </w:rPr>
            </w:pPr>
            <w:r>
              <w:rPr>
                <w:rFonts w:ascii="Times New Roman" w:hAnsi="Times New Roman" w:cs="Times New Roman"/>
                <w:sz w:val="24"/>
                <w:szCs w:val="24"/>
              </w:rPr>
              <w:t>24.10.2018</w:t>
            </w:r>
          </w:p>
        </w:tc>
        <w:tc>
          <w:tcPr>
            <w:tcW w:w="2126" w:type="dxa"/>
          </w:tcPr>
          <w:p w:rsidR="00A8337D" w:rsidRDefault="00A8337D" w:rsidP="00D0475F">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 язык+</w:t>
            </w:r>
          </w:p>
          <w:p w:rsidR="00A8337D" w:rsidRDefault="00A8337D" w:rsidP="00D0475F">
            <w:pPr>
              <w:spacing w:after="0" w:line="240" w:lineRule="auto"/>
              <w:rPr>
                <w:rFonts w:ascii="Times New Roman" w:hAnsi="Times New Roman" w:cs="Times New Roman"/>
                <w:sz w:val="24"/>
                <w:szCs w:val="24"/>
              </w:rPr>
            </w:pPr>
            <w:r>
              <w:rPr>
                <w:rFonts w:ascii="Times New Roman" w:hAnsi="Times New Roman" w:cs="Times New Roman"/>
                <w:sz w:val="24"/>
                <w:szCs w:val="24"/>
              </w:rPr>
              <w:t>Родной язык+</w:t>
            </w:r>
          </w:p>
          <w:p w:rsidR="00A8337D" w:rsidRPr="00C3232E" w:rsidRDefault="00A8337D" w:rsidP="00D0475F">
            <w:pPr>
              <w:spacing w:after="0" w:line="240" w:lineRule="auto"/>
              <w:rPr>
                <w:rFonts w:ascii="Times New Roman" w:hAnsi="Times New Roman" w:cs="Times New Roman"/>
                <w:sz w:val="24"/>
                <w:szCs w:val="24"/>
              </w:rPr>
            </w:pPr>
            <w:r>
              <w:rPr>
                <w:rFonts w:ascii="Times New Roman" w:hAnsi="Times New Roman" w:cs="Times New Roman"/>
                <w:sz w:val="24"/>
                <w:szCs w:val="24"/>
              </w:rPr>
              <w:t>Родная литература</w:t>
            </w:r>
          </w:p>
        </w:tc>
        <w:tc>
          <w:tcPr>
            <w:tcW w:w="4962" w:type="dxa"/>
          </w:tcPr>
          <w:p w:rsidR="00A8337D" w:rsidRDefault="00A8337D" w:rsidP="00D0475F">
            <w:pPr>
              <w:spacing w:after="0" w:line="240" w:lineRule="auto"/>
              <w:rPr>
                <w:rFonts w:ascii="Times New Roman" w:hAnsi="Times New Roman" w:cs="Times New Roman"/>
                <w:sz w:val="24"/>
                <w:szCs w:val="24"/>
              </w:rPr>
            </w:pPr>
            <w:r>
              <w:rPr>
                <w:rFonts w:ascii="Times New Roman" w:hAnsi="Times New Roman" w:cs="Times New Roman"/>
                <w:sz w:val="24"/>
                <w:szCs w:val="24"/>
              </w:rPr>
              <w:t>Общая тема:Текст</w:t>
            </w:r>
          </w:p>
          <w:p w:rsidR="00A8337D" w:rsidRDefault="00A8337D" w:rsidP="00D0475F">
            <w:pPr>
              <w:spacing w:after="0" w:line="240" w:lineRule="auto"/>
              <w:rPr>
                <w:rFonts w:ascii="Times New Roman" w:hAnsi="Times New Roman" w:cs="Times New Roman"/>
                <w:sz w:val="24"/>
                <w:szCs w:val="24"/>
              </w:rPr>
            </w:pPr>
            <w:r>
              <w:rPr>
                <w:rFonts w:ascii="Times New Roman" w:hAnsi="Times New Roman" w:cs="Times New Roman"/>
                <w:sz w:val="24"/>
                <w:szCs w:val="24"/>
              </w:rPr>
              <w:t>Текст,типы текста,его тема и основная мысль. «Осень»(рус.яз)</w:t>
            </w:r>
          </w:p>
          <w:p w:rsidR="00A8337D" w:rsidRDefault="00A8337D" w:rsidP="00D0475F">
            <w:pPr>
              <w:spacing w:after="0" w:line="240" w:lineRule="auto"/>
              <w:rPr>
                <w:rFonts w:ascii="Times New Roman" w:hAnsi="Times New Roman" w:cs="Times New Roman"/>
                <w:sz w:val="24"/>
                <w:szCs w:val="24"/>
              </w:rPr>
            </w:pPr>
            <w:r>
              <w:rPr>
                <w:rFonts w:ascii="Times New Roman" w:hAnsi="Times New Roman" w:cs="Times New Roman"/>
                <w:sz w:val="24"/>
                <w:szCs w:val="24"/>
              </w:rPr>
              <w:t>Сочинение «Осень в родном краю»(род.яз)</w:t>
            </w:r>
          </w:p>
          <w:p w:rsidR="00A8337D" w:rsidRPr="00C3232E" w:rsidRDefault="00A8337D" w:rsidP="00D0475F">
            <w:pPr>
              <w:spacing w:after="0" w:line="240" w:lineRule="auto"/>
              <w:rPr>
                <w:rFonts w:ascii="Times New Roman" w:hAnsi="Times New Roman" w:cs="Times New Roman"/>
                <w:sz w:val="24"/>
                <w:szCs w:val="24"/>
              </w:rPr>
            </w:pPr>
            <w:r>
              <w:rPr>
                <w:rFonts w:ascii="Times New Roman" w:hAnsi="Times New Roman" w:cs="Times New Roman"/>
                <w:sz w:val="24"/>
                <w:szCs w:val="24"/>
              </w:rPr>
              <w:t>М.Гафури «Хушыгыз , кыр казлары»</w:t>
            </w:r>
          </w:p>
        </w:tc>
        <w:tc>
          <w:tcPr>
            <w:tcW w:w="2409" w:type="dxa"/>
          </w:tcPr>
          <w:p w:rsidR="00A8337D" w:rsidRPr="00C3232E" w:rsidRDefault="00A8337D" w:rsidP="00D0475F">
            <w:pPr>
              <w:spacing w:after="0" w:line="240" w:lineRule="auto"/>
              <w:rPr>
                <w:rFonts w:ascii="Times New Roman" w:hAnsi="Times New Roman" w:cs="Times New Roman"/>
                <w:sz w:val="24"/>
                <w:szCs w:val="24"/>
              </w:rPr>
            </w:pPr>
            <w:r>
              <w:rPr>
                <w:rFonts w:ascii="Times New Roman" w:hAnsi="Times New Roman" w:cs="Times New Roman"/>
                <w:sz w:val="24"/>
                <w:szCs w:val="24"/>
              </w:rPr>
              <w:t>Сафиуллина Г.А</w:t>
            </w:r>
          </w:p>
        </w:tc>
      </w:tr>
      <w:tr w:rsidR="00A8337D" w:rsidRPr="00C3232E" w:rsidTr="00A8337D">
        <w:tc>
          <w:tcPr>
            <w:tcW w:w="1418"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15.11.2018</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7класс</w:t>
            </w:r>
          </w:p>
        </w:tc>
        <w:tc>
          <w:tcPr>
            <w:tcW w:w="2126"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История+</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литература</w:t>
            </w:r>
          </w:p>
        </w:tc>
        <w:tc>
          <w:tcPr>
            <w:tcW w:w="4962"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Внутренняя политика Петра Великого(ист)</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Борис Годунов(лит)</w:t>
            </w:r>
          </w:p>
        </w:tc>
        <w:tc>
          <w:tcPr>
            <w:tcW w:w="2409"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Уразаев Д.К.</w:t>
            </w:r>
          </w:p>
        </w:tc>
      </w:tr>
      <w:tr w:rsidR="00A8337D" w:rsidRPr="00C3232E" w:rsidTr="00A8337D">
        <w:tc>
          <w:tcPr>
            <w:tcW w:w="1418" w:type="dxa"/>
          </w:tcPr>
          <w:p w:rsidR="00A8337D" w:rsidRPr="00C3232E" w:rsidRDefault="00A8337D" w:rsidP="00D0475F">
            <w:pPr>
              <w:spacing w:after="0" w:line="240" w:lineRule="auto"/>
              <w:rPr>
                <w:rFonts w:ascii="Times New Roman" w:hAnsi="Times New Roman" w:cs="Times New Roman"/>
                <w:sz w:val="24"/>
                <w:szCs w:val="24"/>
              </w:rPr>
            </w:pPr>
            <w:r>
              <w:rPr>
                <w:rFonts w:ascii="Times New Roman" w:hAnsi="Times New Roman" w:cs="Times New Roman"/>
                <w:sz w:val="24"/>
                <w:szCs w:val="24"/>
              </w:rPr>
              <w:t>07.12.2019</w:t>
            </w:r>
          </w:p>
        </w:tc>
        <w:tc>
          <w:tcPr>
            <w:tcW w:w="2126" w:type="dxa"/>
          </w:tcPr>
          <w:p w:rsidR="00A8337D" w:rsidRDefault="00A8337D" w:rsidP="00D0475F">
            <w:pPr>
              <w:spacing w:after="0" w:line="240" w:lineRule="auto"/>
              <w:rPr>
                <w:rFonts w:ascii="Times New Roman" w:hAnsi="Times New Roman" w:cs="Times New Roman"/>
                <w:sz w:val="24"/>
                <w:szCs w:val="24"/>
              </w:rPr>
            </w:pPr>
            <w:r>
              <w:rPr>
                <w:rFonts w:ascii="Times New Roman" w:hAnsi="Times New Roman" w:cs="Times New Roman"/>
                <w:sz w:val="24"/>
                <w:szCs w:val="24"/>
              </w:rPr>
              <w:t>Окружающий мир+</w:t>
            </w:r>
          </w:p>
          <w:p w:rsidR="00A8337D" w:rsidRDefault="00A8337D" w:rsidP="00D0475F">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 язык+</w:t>
            </w:r>
          </w:p>
          <w:p w:rsidR="00A8337D" w:rsidRPr="00C3232E" w:rsidRDefault="00A8337D" w:rsidP="00D0475F">
            <w:pPr>
              <w:spacing w:after="0" w:line="240" w:lineRule="auto"/>
              <w:rPr>
                <w:rFonts w:ascii="Times New Roman" w:hAnsi="Times New Roman" w:cs="Times New Roman"/>
                <w:sz w:val="24"/>
                <w:szCs w:val="24"/>
              </w:rPr>
            </w:pPr>
            <w:r>
              <w:rPr>
                <w:rFonts w:ascii="Times New Roman" w:hAnsi="Times New Roman" w:cs="Times New Roman"/>
                <w:sz w:val="24"/>
                <w:szCs w:val="24"/>
              </w:rPr>
              <w:t>музыка</w:t>
            </w:r>
          </w:p>
        </w:tc>
        <w:tc>
          <w:tcPr>
            <w:tcW w:w="4962" w:type="dxa"/>
          </w:tcPr>
          <w:p w:rsidR="00A8337D"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Общая тема:</w:t>
            </w:r>
            <w:r>
              <w:rPr>
                <w:rFonts w:ascii="Times New Roman" w:hAnsi="Times New Roman" w:cs="Times New Roman"/>
                <w:sz w:val="24"/>
                <w:szCs w:val="24"/>
              </w:rPr>
              <w:t xml:space="preserve"> Чудесные превращения воды в природе</w:t>
            </w:r>
          </w:p>
          <w:p w:rsidR="00A8337D" w:rsidRDefault="00A8337D" w:rsidP="00D0475F">
            <w:pPr>
              <w:spacing w:after="0" w:line="240" w:lineRule="auto"/>
              <w:rPr>
                <w:rFonts w:ascii="Times New Roman" w:hAnsi="Times New Roman" w:cs="Times New Roman"/>
                <w:sz w:val="24"/>
                <w:szCs w:val="24"/>
              </w:rPr>
            </w:pPr>
            <w:r>
              <w:rPr>
                <w:rFonts w:ascii="Times New Roman" w:hAnsi="Times New Roman" w:cs="Times New Roman"/>
                <w:sz w:val="24"/>
                <w:szCs w:val="24"/>
              </w:rPr>
              <w:t>Туман и облака, Осадки(окр. мир)</w:t>
            </w:r>
          </w:p>
          <w:p w:rsidR="00A8337D" w:rsidRDefault="00A8337D" w:rsidP="00D0475F">
            <w:pPr>
              <w:spacing w:after="0" w:line="240" w:lineRule="auto"/>
              <w:rPr>
                <w:rFonts w:ascii="Times New Roman" w:hAnsi="Times New Roman" w:cs="Times New Roman"/>
                <w:sz w:val="24"/>
                <w:szCs w:val="24"/>
              </w:rPr>
            </w:pPr>
            <w:r>
              <w:rPr>
                <w:rFonts w:ascii="Times New Roman" w:hAnsi="Times New Roman" w:cs="Times New Roman"/>
                <w:sz w:val="24"/>
                <w:szCs w:val="24"/>
              </w:rPr>
              <w:t>Р.Р.Работа с картиной. Письменное сочинение.(рус.яз)</w:t>
            </w:r>
          </w:p>
          <w:p w:rsidR="00A8337D" w:rsidRPr="00C3232E" w:rsidRDefault="00A8337D" w:rsidP="00D0475F">
            <w:pPr>
              <w:spacing w:after="0" w:line="240" w:lineRule="auto"/>
              <w:rPr>
                <w:rFonts w:ascii="Times New Roman" w:hAnsi="Times New Roman" w:cs="Times New Roman"/>
                <w:sz w:val="24"/>
                <w:szCs w:val="24"/>
              </w:rPr>
            </w:pPr>
            <w:r>
              <w:rPr>
                <w:rFonts w:ascii="Times New Roman" w:hAnsi="Times New Roman" w:cs="Times New Roman"/>
                <w:sz w:val="24"/>
                <w:szCs w:val="24"/>
              </w:rPr>
              <w:t>Как связаны между собой выразительные и изобразительные интонации(музыка)</w:t>
            </w:r>
          </w:p>
        </w:tc>
        <w:tc>
          <w:tcPr>
            <w:tcW w:w="2409" w:type="dxa"/>
          </w:tcPr>
          <w:p w:rsidR="00A8337D" w:rsidRPr="00C3232E" w:rsidRDefault="00A8337D" w:rsidP="00D0475F">
            <w:pPr>
              <w:spacing w:after="0" w:line="240" w:lineRule="auto"/>
              <w:rPr>
                <w:rFonts w:ascii="Times New Roman" w:hAnsi="Times New Roman" w:cs="Times New Roman"/>
                <w:sz w:val="24"/>
                <w:szCs w:val="24"/>
              </w:rPr>
            </w:pPr>
            <w:r>
              <w:rPr>
                <w:rFonts w:ascii="Times New Roman" w:hAnsi="Times New Roman" w:cs="Times New Roman"/>
                <w:sz w:val="24"/>
                <w:szCs w:val="24"/>
              </w:rPr>
              <w:t>Сафиуллина Г.А</w:t>
            </w:r>
          </w:p>
        </w:tc>
      </w:tr>
      <w:tr w:rsidR="00A8337D" w:rsidRPr="00C3232E" w:rsidTr="00A8337D">
        <w:tc>
          <w:tcPr>
            <w:tcW w:w="1418"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17.12.2018</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4 класс</w:t>
            </w:r>
          </w:p>
        </w:tc>
        <w:tc>
          <w:tcPr>
            <w:tcW w:w="2126"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Немецкий язык+ Технология+ музыка</w:t>
            </w:r>
          </w:p>
        </w:tc>
        <w:tc>
          <w:tcPr>
            <w:tcW w:w="4962"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Общая тема: Как отмечают Рождество в России и в Германии.</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Тема по нем.языку: Наши немецкие друзья готовятся к Рождеству.</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Тема по технологии: Работа с разными материалами. Мастерим игрушки своими руками. Ангелочки.</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Тема по музыке: Народные традиционные песни</w:t>
            </w:r>
          </w:p>
          <w:p w:rsidR="00A8337D" w:rsidRPr="00C3232E" w:rsidRDefault="00A8337D" w:rsidP="00D0475F">
            <w:pPr>
              <w:spacing w:after="0" w:line="240" w:lineRule="auto"/>
              <w:rPr>
                <w:rFonts w:ascii="Times New Roman" w:hAnsi="Times New Roman" w:cs="Times New Roman"/>
                <w:sz w:val="24"/>
                <w:szCs w:val="24"/>
              </w:rPr>
            </w:pPr>
          </w:p>
        </w:tc>
        <w:tc>
          <w:tcPr>
            <w:tcW w:w="2409"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Учитель немецкого языка Имангулова Р.К</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Учитель начальных классов</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Бакиева Д.Б</w:t>
            </w:r>
          </w:p>
        </w:tc>
      </w:tr>
      <w:tr w:rsidR="00A8337D" w:rsidRPr="00C3232E" w:rsidTr="00A8337D">
        <w:tc>
          <w:tcPr>
            <w:tcW w:w="1418" w:type="dxa"/>
          </w:tcPr>
          <w:p w:rsidR="00A8337D" w:rsidRPr="00C3232E" w:rsidRDefault="00A8337D" w:rsidP="00D0475F">
            <w:pPr>
              <w:spacing w:after="0" w:line="240" w:lineRule="auto"/>
              <w:rPr>
                <w:rFonts w:ascii="Times New Roman" w:hAnsi="Times New Roman" w:cs="Times New Roman"/>
                <w:sz w:val="24"/>
                <w:szCs w:val="24"/>
              </w:rPr>
            </w:pPr>
            <w:r>
              <w:rPr>
                <w:rFonts w:ascii="Times New Roman" w:hAnsi="Times New Roman" w:cs="Times New Roman"/>
                <w:sz w:val="24"/>
                <w:szCs w:val="24"/>
              </w:rPr>
              <w:t>20.12.2018</w:t>
            </w:r>
          </w:p>
        </w:tc>
        <w:tc>
          <w:tcPr>
            <w:tcW w:w="2126" w:type="dxa"/>
          </w:tcPr>
          <w:p w:rsidR="00A8337D" w:rsidRDefault="00A8337D" w:rsidP="00D0475F">
            <w:pPr>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литературное чтение+</w:t>
            </w:r>
          </w:p>
          <w:p w:rsidR="00A8337D" w:rsidRDefault="00A8337D" w:rsidP="00D0475F">
            <w:pPr>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w:t>
            </w:r>
          </w:p>
          <w:p w:rsidR="00A8337D" w:rsidRPr="00C3232E" w:rsidRDefault="00A8337D" w:rsidP="00D0475F">
            <w:pPr>
              <w:spacing w:after="0" w:line="240" w:lineRule="auto"/>
              <w:rPr>
                <w:rFonts w:ascii="Times New Roman" w:hAnsi="Times New Roman" w:cs="Times New Roman"/>
                <w:sz w:val="24"/>
                <w:szCs w:val="24"/>
              </w:rPr>
            </w:pPr>
            <w:r>
              <w:rPr>
                <w:rFonts w:ascii="Times New Roman" w:hAnsi="Times New Roman" w:cs="Times New Roman"/>
                <w:sz w:val="24"/>
                <w:szCs w:val="24"/>
              </w:rPr>
              <w:t>родной язык</w:t>
            </w:r>
          </w:p>
        </w:tc>
        <w:tc>
          <w:tcPr>
            <w:tcW w:w="4962" w:type="dxa"/>
          </w:tcPr>
          <w:p w:rsidR="00A8337D"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Общая тема:</w:t>
            </w:r>
            <w:r>
              <w:rPr>
                <w:rFonts w:ascii="Times New Roman" w:hAnsi="Times New Roman" w:cs="Times New Roman"/>
                <w:sz w:val="24"/>
                <w:szCs w:val="24"/>
              </w:rPr>
              <w:t xml:space="preserve"> Сравниваем прошлое и настоящее.</w:t>
            </w:r>
          </w:p>
          <w:p w:rsidR="00A8337D" w:rsidRDefault="00A8337D" w:rsidP="00D0475F">
            <w:pPr>
              <w:spacing w:after="0" w:line="240" w:lineRule="auto"/>
              <w:rPr>
                <w:rFonts w:ascii="Times New Roman" w:hAnsi="Times New Roman" w:cs="Times New Roman"/>
                <w:sz w:val="24"/>
                <w:szCs w:val="24"/>
              </w:rPr>
            </w:pPr>
            <w:r>
              <w:rPr>
                <w:rFonts w:ascii="Times New Roman" w:hAnsi="Times New Roman" w:cs="Times New Roman"/>
                <w:sz w:val="24"/>
                <w:szCs w:val="24"/>
              </w:rPr>
              <w:t>А.Гайдар «Чук и Гек».Отрывок «Вот оно счастье»(лит.чтение)</w:t>
            </w:r>
          </w:p>
          <w:p w:rsidR="00A8337D" w:rsidRDefault="00A8337D" w:rsidP="00D0475F">
            <w:pPr>
              <w:spacing w:after="0" w:line="240" w:lineRule="auto"/>
              <w:rPr>
                <w:rFonts w:ascii="Times New Roman" w:hAnsi="Times New Roman" w:cs="Times New Roman"/>
                <w:sz w:val="24"/>
                <w:szCs w:val="24"/>
              </w:rPr>
            </w:pPr>
            <w:r>
              <w:rPr>
                <w:rFonts w:ascii="Times New Roman" w:hAnsi="Times New Roman" w:cs="Times New Roman"/>
                <w:sz w:val="24"/>
                <w:szCs w:val="24"/>
              </w:rPr>
              <w:t>«Новогодние игрушки» (технология)</w:t>
            </w:r>
          </w:p>
          <w:p w:rsidR="00A8337D" w:rsidRDefault="00A8337D" w:rsidP="00D0475F">
            <w:pPr>
              <w:spacing w:after="0" w:line="240" w:lineRule="auto"/>
              <w:rPr>
                <w:rFonts w:ascii="Times New Roman" w:hAnsi="Times New Roman" w:cs="Times New Roman"/>
                <w:sz w:val="24"/>
                <w:szCs w:val="24"/>
              </w:rPr>
            </w:pPr>
            <w:r>
              <w:rPr>
                <w:rFonts w:ascii="Times New Roman" w:hAnsi="Times New Roman" w:cs="Times New Roman"/>
                <w:sz w:val="24"/>
                <w:szCs w:val="24"/>
              </w:rPr>
              <w:t>«Новогодний праздник»(развитие речи)</w:t>
            </w:r>
          </w:p>
          <w:p w:rsidR="00A8337D" w:rsidRPr="00C3232E" w:rsidRDefault="00A8337D" w:rsidP="00D0475F">
            <w:pPr>
              <w:spacing w:after="0" w:line="240" w:lineRule="auto"/>
              <w:rPr>
                <w:rFonts w:ascii="Times New Roman" w:hAnsi="Times New Roman" w:cs="Times New Roman"/>
                <w:sz w:val="24"/>
                <w:szCs w:val="24"/>
              </w:rPr>
            </w:pPr>
          </w:p>
        </w:tc>
        <w:tc>
          <w:tcPr>
            <w:tcW w:w="2409" w:type="dxa"/>
          </w:tcPr>
          <w:p w:rsidR="00A8337D" w:rsidRPr="00C3232E" w:rsidRDefault="00A8337D" w:rsidP="00D0475F">
            <w:pPr>
              <w:spacing w:after="0" w:line="240" w:lineRule="auto"/>
              <w:rPr>
                <w:rFonts w:ascii="Times New Roman" w:hAnsi="Times New Roman" w:cs="Times New Roman"/>
                <w:sz w:val="24"/>
                <w:szCs w:val="24"/>
              </w:rPr>
            </w:pPr>
            <w:r>
              <w:rPr>
                <w:rFonts w:ascii="Times New Roman" w:hAnsi="Times New Roman" w:cs="Times New Roman"/>
                <w:sz w:val="24"/>
                <w:szCs w:val="24"/>
              </w:rPr>
              <w:t>Сафиуллина Г.А</w:t>
            </w:r>
          </w:p>
        </w:tc>
      </w:tr>
      <w:tr w:rsidR="00A8337D" w:rsidRPr="00C3232E" w:rsidTr="00A8337D">
        <w:tc>
          <w:tcPr>
            <w:tcW w:w="1418"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19.02.2019</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5класс</w:t>
            </w:r>
          </w:p>
        </w:tc>
        <w:tc>
          <w:tcPr>
            <w:tcW w:w="2126"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Математика+</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Нем.язык</w:t>
            </w:r>
          </w:p>
        </w:tc>
        <w:tc>
          <w:tcPr>
            <w:tcW w:w="4962"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Общая тема:</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Применение вычислительных навыков</w:t>
            </w:r>
            <w:r w:rsidRPr="00C3232E">
              <w:rPr>
                <w:rFonts w:ascii="Times New Roman" w:hAnsi="Times New Roman" w:cs="Times New Roman"/>
                <w:sz w:val="24"/>
                <w:szCs w:val="24"/>
              </w:rPr>
              <w:br/>
              <w:t>Тема по математике: Применение вычислительных навыков</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Тема по нем.яз.:</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Порядковые числительные</w:t>
            </w:r>
          </w:p>
        </w:tc>
        <w:tc>
          <w:tcPr>
            <w:tcW w:w="2409"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Капшанова Н.Н,</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Имангулова Р.К.</w:t>
            </w:r>
          </w:p>
        </w:tc>
      </w:tr>
      <w:tr w:rsidR="00A8337D" w:rsidRPr="00C3232E" w:rsidTr="00A8337D">
        <w:tc>
          <w:tcPr>
            <w:tcW w:w="1418"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11.03.2019</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7класс</w:t>
            </w:r>
          </w:p>
        </w:tc>
        <w:tc>
          <w:tcPr>
            <w:tcW w:w="2126"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Информатика+</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математика</w:t>
            </w:r>
          </w:p>
        </w:tc>
        <w:tc>
          <w:tcPr>
            <w:tcW w:w="4962"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Общая тема:</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Функции</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Тема по информатике:</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 xml:space="preserve">Графические </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редакторы</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Тема по математике:</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График функции</w:t>
            </w:r>
          </w:p>
          <w:p w:rsidR="00A8337D" w:rsidRPr="00C3232E" w:rsidRDefault="00A8337D" w:rsidP="00D0475F">
            <w:pPr>
              <w:spacing w:after="0" w:line="240" w:lineRule="auto"/>
              <w:rPr>
                <w:rFonts w:ascii="Times New Roman" w:hAnsi="Times New Roman" w:cs="Times New Roman"/>
                <w:sz w:val="24"/>
                <w:szCs w:val="24"/>
              </w:rPr>
            </w:pPr>
          </w:p>
          <w:p w:rsidR="00A8337D" w:rsidRPr="00C3232E" w:rsidRDefault="00A8337D" w:rsidP="00D0475F">
            <w:pPr>
              <w:spacing w:after="0" w:line="240" w:lineRule="auto"/>
              <w:rPr>
                <w:rFonts w:ascii="Times New Roman" w:hAnsi="Times New Roman" w:cs="Times New Roman"/>
                <w:sz w:val="24"/>
                <w:szCs w:val="24"/>
              </w:rPr>
            </w:pPr>
          </w:p>
          <w:p w:rsidR="00A8337D" w:rsidRPr="00C3232E" w:rsidRDefault="00A8337D" w:rsidP="00D0475F">
            <w:pPr>
              <w:spacing w:after="0" w:line="240" w:lineRule="auto"/>
              <w:rPr>
                <w:rFonts w:ascii="Times New Roman" w:hAnsi="Times New Roman" w:cs="Times New Roman"/>
                <w:sz w:val="24"/>
                <w:szCs w:val="24"/>
              </w:rPr>
            </w:pPr>
          </w:p>
        </w:tc>
        <w:tc>
          <w:tcPr>
            <w:tcW w:w="2409"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Ахина Л.Н,</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Капшанова Н.Н.</w:t>
            </w:r>
          </w:p>
        </w:tc>
      </w:tr>
      <w:tr w:rsidR="00A8337D" w:rsidRPr="00C3232E" w:rsidTr="00A8337D">
        <w:tc>
          <w:tcPr>
            <w:tcW w:w="1418"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12.03.2019</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11класс</w:t>
            </w:r>
          </w:p>
        </w:tc>
        <w:tc>
          <w:tcPr>
            <w:tcW w:w="2126"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Математика+</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химия</w:t>
            </w:r>
          </w:p>
        </w:tc>
        <w:tc>
          <w:tcPr>
            <w:tcW w:w="4962"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Общая тема:</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Сплавы</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Тема по химии:</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lastRenderedPageBreak/>
              <w:t>Сплавы. Металлы и их свойства.</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 xml:space="preserve"> Тема по математике:</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Задачи на сплавы.</w:t>
            </w:r>
          </w:p>
          <w:p w:rsidR="00A8337D" w:rsidRPr="00C3232E" w:rsidRDefault="00A8337D" w:rsidP="00D0475F">
            <w:pPr>
              <w:spacing w:after="0" w:line="240" w:lineRule="auto"/>
              <w:rPr>
                <w:rFonts w:ascii="Times New Roman" w:hAnsi="Times New Roman" w:cs="Times New Roman"/>
                <w:sz w:val="24"/>
                <w:szCs w:val="24"/>
              </w:rPr>
            </w:pPr>
          </w:p>
          <w:p w:rsidR="00A8337D" w:rsidRPr="00C3232E" w:rsidRDefault="00A8337D" w:rsidP="00D0475F">
            <w:pPr>
              <w:spacing w:after="0" w:line="240" w:lineRule="auto"/>
              <w:rPr>
                <w:rFonts w:ascii="Times New Roman" w:hAnsi="Times New Roman" w:cs="Times New Roman"/>
                <w:sz w:val="24"/>
                <w:szCs w:val="24"/>
              </w:rPr>
            </w:pPr>
          </w:p>
        </w:tc>
        <w:tc>
          <w:tcPr>
            <w:tcW w:w="2409"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lastRenderedPageBreak/>
              <w:t>Капшанова Н.Н. КапшановМ.Т.</w:t>
            </w:r>
          </w:p>
        </w:tc>
      </w:tr>
      <w:tr w:rsidR="00A8337D" w:rsidRPr="00C3232E" w:rsidTr="00A8337D">
        <w:tc>
          <w:tcPr>
            <w:tcW w:w="1418" w:type="dxa"/>
          </w:tcPr>
          <w:p w:rsidR="00A8337D" w:rsidRPr="00C3232E" w:rsidRDefault="00A8337D" w:rsidP="00D0475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12.03.2019</w:t>
            </w:r>
          </w:p>
        </w:tc>
        <w:tc>
          <w:tcPr>
            <w:tcW w:w="2126" w:type="dxa"/>
          </w:tcPr>
          <w:p w:rsidR="00A8337D" w:rsidRDefault="00A8337D" w:rsidP="00D0475F">
            <w:pPr>
              <w:spacing w:after="0" w:line="240" w:lineRule="auto"/>
              <w:rPr>
                <w:rFonts w:ascii="Times New Roman" w:hAnsi="Times New Roman" w:cs="Times New Roman"/>
                <w:sz w:val="24"/>
                <w:szCs w:val="24"/>
              </w:rPr>
            </w:pPr>
            <w:r>
              <w:rPr>
                <w:rFonts w:ascii="Times New Roman" w:hAnsi="Times New Roman" w:cs="Times New Roman"/>
                <w:sz w:val="24"/>
                <w:szCs w:val="24"/>
              </w:rPr>
              <w:t>Музыка+</w:t>
            </w:r>
          </w:p>
          <w:p w:rsidR="00A8337D" w:rsidRPr="00C3232E" w:rsidRDefault="00A8337D" w:rsidP="00D0475F">
            <w:pPr>
              <w:spacing w:after="0" w:line="240" w:lineRule="auto"/>
              <w:rPr>
                <w:rFonts w:ascii="Times New Roman" w:hAnsi="Times New Roman" w:cs="Times New Roman"/>
                <w:sz w:val="24"/>
                <w:szCs w:val="24"/>
              </w:rPr>
            </w:pPr>
            <w:r>
              <w:rPr>
                <w:rFonts w:ascii="Times New Roman" w:hAnsi="Times New Roman" w:cs="Times New Roman"/>
                <w:sz w:val="24"/>
                <w:szCs w:val="24"/>
              </w:rPr>
              <w:t>ИЗО</w:t>
            </w:r>
          </w:p>
        </w:tc>
        <w:tc>
          <w:tcPr>
            <w:tcW w:w="4962"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Общая тема:</w:t>
            </w:r>
          </w:p>
          <w:p w:rsidR="00A8337D" w:rsidRDefault="00A8337D" w:rsidP="00D0475F">
            <w:pPr>
              <w:spacing w:after="0" w:line="240" w:lineRule="auto"/>
              <w:rPr>
                <w:rFonts w:ascii="Times New Roman" w:hAnsi="Times New Roman" w:cs="Times New Roman"/>
                <w:sz w:val="24"/>
                <w:szCs w:val="24"/>
              </w:rPr>
            </w:pPr>
            <w:r>
              <w:rPr>
                <w:rFonts w:ascii="Times New Roman" w:hAnsi="Times New Roman" w:cs="Times New Roman"/>
                <w:sz w:val="24"/>
                <w:szCs w:val="24"/>
              </w:rPr>
              <w:t>Мы поздравляем наших мам с Женским днем</w:t>
            </w:r>
          </w:p>
          <w:p w:rsidR="00A8337D" w:rsidRDefault="00A8337D" w:rsidP="00D0475F">
            <w:pPr>
              <w:spacing w:after="0" w:line="240" w:lineRule="auto"/>
              <w:rPr>
                <w:rFonts w:ascii="Times New Roman" w:hAnsi="Times New Roman" w:cs="Times New Roman"/>
                <w:sz w:val="24"/>
                <w:szCs w:val="24"/>
              </w:rPr>
            </w:pPr>
            <w:r>
              <w:rPr>
                <w:rFonts w:ascii="Times New Roman" w:hAnsi="Times New Roman" w:cs="Times New Roman"/>
                <w:sz w:val="24"/>
                <w:szCs w:val="24"/>
              </w:rPr>
              <w:t>Песня «Мамин праздник»(музыка)</w:t>
            </w:r>
          </w:p>
          <w:p w:rsidR="00A8337D" w:rsidRPr="00C3232E" w:rsidRDefault="00A8337D" w:rsidP="00D0475F">
            <w:pPr>
              <w:spacing w:after="0" w:line="240" w:lineRule="auto"/>
              <w:rPr>
                <w:rFonts w:ascii="Times New Roman" w:hAnsi="Times New Roman" w:cs="Times New Roman"/>
                <w:sz w:val="24"/>
                <w:szCs w:val="24"/>
              </w:rPr>
            </w:pPr>
            <w:r>
              <w:rPr>
                <w:rFonts w:ascii="Times New Roman" w:hAnsi="Times New Roman" w:cs="Times New Roman"/>
                <w:sz w:val="24"/>
                <w:szCs w:val="24"/>
              </w:rPr>
              <w:t>Подарочная открыткак 8 марта(ИЗО)</w:t>
            </w:r>
          </w:p>
        </w:tc>
        <w:tc>
          <w:tcPr>
            <w:tcW w:w="2409" w:type="dxa"/>
          </w:tcPr>
          <w:p w:rsidR="00A8337D" w:rsidRPr="00C3232E" w:rsidRDefault="00A8337D" w:rsidP="00D0475F">
            <w:pPr>
              <w:spacing w:after="0" w:line="240" w:lineRule="auto"/>
              <w:rPr>
                <w:rFonts w:ascii="Times New Roman" w:hAnsi="Times New Roman" w:cs="Times New Roman"/>
                <w:sz w:val="24"/>
                <w:szCs w:val="24"/>
              </w:rPr>
            </w:pPr>
            <w:r>
              <w:rPr>
                <w:rFonts w:ascii="Times New Roman" w:hAnsi="Times New Roman" w:cs="Times New Roman"/>
                <w:sz w:val="24"/>
                <w:szCs w:val="24"/>
              </w:rPr>
              <w:t>Сафиуллина Г.А</w:t>
            </w:r>
          </w:p>
        </w:tc>
      </w:tr>
      <w:tr w:rsidR="00A8337D" w:rsidRPr="00C3232E" w:rsidTr="00A8337D">
        <w:tc>
          <w:tcPr>
            <w:tcW w:w="1418"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14.03.2019</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10класс</w:t>
            </w:r>
          </w:p>
        </w:tc>
        <w:tc>
          <w:tcPr>
            <w:tcW w:w="2126"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Биология+</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химия</w:t>
            </w:r>
          </w:p>
        </w:tc>
        <w:tc>
          <w:tcPr>
            <w:tcW w:w="4962"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Общая тема:</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 xml:space="preserve">Витамины </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Тема по биологии:</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Витамины</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 xml:space="preserve"> Тема по химии:</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Соли.</w:t>
            </w:r>
          </w:p>
          <w:p w:rsidR="00A8337D" w:rsidRPr="00C3232E" w:rsidRDefault="00A8337D" w:rsidP="00D0475F">
            <w:pPr>
              <w:spacing w:after="0" w:line="240" w:lineRule="auto"/>
              <w:rPr>
                <w:rFonts w:ascii="Times New Roman" w:hAnsi="Times New Roman" w:cs="Times New Roman"/>
                <w:sz w:val="24"/>
                <w:szCs w:val="24"/>
              </w:rPr>
            </w:pPr>
          </w:p>
          <w:p w:rsidR="00A8337D" w:rsidRPr="00C3232E" w:rsidRDefault="00A8337D" w:rsidP="00D0475F">
            <w:pPr>
              <w:spacing w:after="0" w:line="240" w:lineRule="auto"/>
              <w:rPr>
                <w:rFonts w:ascii="Times New Roman" w:hAnsi="Times New Roman" w:cs="Times New Roman"/>
                <w:sz w:val="24"/>
                <w:szCs w:val="24"/>
              </w:rPr>
            </w:pPr>
          </w:p>
          <w:p w:rsidR="00A8337D" w:rsidRPr="00C3232E" w:rsidRDefault="00A8337D" w:rsidP="00D0475F">
            <w:pPr>
              <w:spacing w:after="0" w:line="240" w:lineRule="auto"/>
              <w:rPr>
                <w:rFonts w:ascii="Times New Roman" w:hAnsi="Times New Roman" w:cs="Times New Roman"/>
                <w:sz w:val="24"/>
                <w:szCs w:val="24"/>
              </w:rPr>
            </w:pPr>
          </w:p>
          <w:p w:rsidR="00A8337D" w:rsidRPr="00C3232E" w:rsidRDefault="00A8337D" w:rsidP="00D0475F">
            <w:pPr>
              <w:spacing w:after="0" w:line="240" w:lineRule="auto"/>
              <w:rPr>
                <w:rFonts w:ascii="Times New Roman" w:hAnsi="Times New Roman" w:cs="Times New Roman"/>
                <w:sz w:val="24"/>
                <w:szCs w:val="24"/>
              </w:rPr>
            </w:pPr>
          </w:p>
        </w:tc>
        <w:tc>
          <w:tcPr>
            <w:tcW w:w="2409"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КапшановМ.Т.</w:t>
            </w:r>
          </w:p>
        </w:tc>
      </w:tr>
      <w:tr w:rsidR="00A8337D" w:rsidRPr="00C3232E" w:rsidTr="00A8337D">
        <w:tc>
          <w:tcPr>
            <w:tcW w:w="1418"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03.04.2019</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10класс</w:t>
            </w:r>
          </w:p>
        </w:tc>
        <w:tc>
          <w:tcPr>
            <w:tcW w:w="2126"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Биология+</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химия</w:t>
            </w:r>
          </w:p>
        </w:tc>
        <w:tc>
          <w:tcPr>
            <w:tcW w:w="4962"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Общая тема:</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Белки</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Тема по биологии:</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Белки, их состав, строение и функции.</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 xml:space="preserve"> Тема по химии:</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Белки.</w:t>
            </w:r>
          </w:p>
          <w:p w:rsidR="00A8337D" w:rsidRPr="00C3232E" w:rsidRDefault="00A8337D" w:rsidP="00D0475F">
            <w:pPr>
              <w:spacing w:after="0" w:line="240" w:lineRule="auto"/>
              <w:rPr>
                <w:rFonts w:ascii="Times New Roman" w:hAnsi="Times New Roman" w:cs="Times New Roman"/>
                <w:sz w:val="24"/>
                <w:szCs w:val="24"/>
              </w:rPr>
            </w:pPr>
          </w:p>
        </w:tc>
        <w:tc>
          <w:tcPr>
            <w:tcW w:w="2409"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Капшанов М.Т.</w:t>
            </w:r>
          </w:p>
        </w:tc>
      </w:tr>
      <w:tr w:rsidR="00A8337D" w:rsidRPr="00C3232E" w:rsidTr="00A8337D">
        <w:tc>
          <w:tcPr>
            <w:tcW w:w="1418"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18.04.2019</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7класс</w:t>
            </w:r>
          </w:p>
        </w:tc>
        <w:tc>
          <w:tcPr>
            <w:tcW w:w="2126"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Литература+</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ИЗО</w:t>
            </w:r>
          </w:p>
        </w:tc>
        <w:tc>
          <w:tcPr>
            <w:tcW w:w="4962"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Тема по литературе:</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На дорогах войны.Стих-е о войне.</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Тема по ИЗО:</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Тема ВОВ в станковом и монументальном искусстве</w:t>
            </w:r>
          </w:p>
          <w:p w:rsidR="00A8337D" w:rsidRPr="00C3232E" w:rsidRDefault="00A8337D" w:rsidP="00D0475F">
            <w:pPr>
              <w:spacing w:after="0" w:line="240" w:lineRule="auto"/>
              <w:rPr>
                <w:rFonts w:ascii="Times New Roman" w:hAnsi="Times New Roman" w:cs="Times New Roman"/>
                <w:sz w:val="24"/>
                <w:szCs w:val="24"/>
              </w:rPr>
            </w:pPr>
          </w:p>
          <w:p w:rsidR="00A8337D" w:rsidRPr="00C3232E" w:rsidRDefault="00A8337D" w:rsidP="00D0475F">
            <w:pPr>
              <w:spacing w:after="0" w:line="240" w:lineRule="auto"/>
              <w:rPr>
                <w:rFonts w:ascii="Times New Roman" w:hAnsi="Times New Roman" w:cs="Times New Roman"/>
                <w:sz w:val="24"/>
                <w:szCs w:val="24"/>
              </w:rPr>
            </w:pPr>
          </w:p>
        </w:tc>
        <w:tc>
          <w:tcPr>
            <w:tcW w:w="2409"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Уразаев Д.К,.,Бикина Д.Т.</w:t>
            </w:r>
          </w:p>
        </w:tc>
      </w:tr>
      <w:tr w:rsidR="00A8337D" w:rsidRPr="00C3232E" w:rsidTr="00A8337D">
        <w:tc>
          <w:tcPr>
            <w:tcW w:w="1418"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22.04.2019</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8класс</w:t>
            </w:r>
          </w:p>
        </w:tc>
        <w:tc>
          <w:tcPr>
            <w:tcW w:w="2126"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Литература+</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история</w:t>
            </w:r>
          </w:p>
        </w:tc>
        <w:tc>
          <w:tcPr>
            <w:tcW w:w="4962"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Тема по литературе:</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А.С.Пушкин</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«Капитанская дочка»</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Тема по истории:</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Восстание под предводительством</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Е.И.Пугачева</w:t>
            </w:r>
          </w:p>
        </w:tc>
        <w:tc>
          <w:tcPr>
            <w:tcW w:w="2409"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Уразаев Д.К,</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Уразаева Л.И.</w:t>
            </w:r>
          </w:p>
        </w:tc>
      </w:tr>
      <w:tr w:rsidR="00A8337D" w:rsidRPr="00C3232E" w:rsidTr="00A8337D">
        <w:tc>
          <w:tcPr>
            <w:tcW w:w="1418"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08.05.2019</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9класс</w:t>
            </w:r>
          </w:p>
        </w:tc>
        <w:tc>
          <w:tcPr>
            <w:tcW w:w="2126"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Информатика+</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математика</w:t>
            </w:r>
          </w:p>
        </w:tc>
        <w:tc>
          <w:tcPr>
            <w:tcW w:w="4962"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Электронные таблицы(инф)</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Прогрессии в электронных таблицах(матем)</w:t>
            </w:r>
          </w:p>
        </w:tc>
        <w:tc>
          <w:tcPr>
            <w:tcW w:w="2409"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Ахина Л.Н,</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Капшанова Н.Н.</w:t>
            </w:r>
          </w:p>
        </w:tc>
      </w:tr>
      <w:tr w:rsidR="00A8337D" w:rsidRPr="00C3232E" w:rsidTr="00A8337D">
        <w:tc>
          <w:tcPr>
            <w:tcW w:w="1418"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13.05.2019</w:t>
            </w:r>
          </w:p>
          <w:p w:rsidR="00A8337D" w:rsidRPr="00C3232E" w:rsidRDefault="00A8337D" w:rsidP="00D0475F">
            <w:pPr>
              <w:spacing w:after="0" w:line="240" w:lineRule="auto"/>
              <w:rPr>
                <w:rFonts w:ascii="Times New Roman" w:hAnsi="Times New Roman" w:cs="Times New Roman"/>
                <w:sz w:val="24"/>
                <w:szCs w:val="24"/>
              </w:rPr>
            </w:pPr>
          </w:p>
        </w:tc>
        <w:tc>
          <w:tcPr>
            <w:tcW w:w="2126"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Литература+</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ИЗО</w:t>
            </w:r>
          </w:p>
        </w:tc>
        <w:tc>
          <w:tcPr>
            <w:tcW w:w="4962"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Стихотворения о войне(литер.)</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Телевидение и документальное кино(ИЗО)</w:t>
            </w:r>
          </w:p>
        </w:tc>
        <w:tc>
          <w:tcPr>
            <w:tcW w:w="2409"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Уразаева Л.И.,Бикина Д.Т.</w:t>
            </w:r>
          </w:p>
        </w:tc>
      </w:tr>
      <w:tr w:rsidR="00A8337D" w:rsidRPr="00C3232E" w:rsidTr="00A8337D">
        <w:tc>
          <w:tcPr>
            <w:tcW w:w="1418"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28.05.2019</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5класс</w:t>
            </w:r>
          </w:p>
        </w:tc>
        <w:tc>
          <w:tcPr>
            <w:tcW w:w="2126"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ИЗО+</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музыка</w:t>
            </w:r>
          </w:p>
        </w:tc>
        <w:tc>
          <w:tcPr>
            <w:tcW w:w="4962"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Красота земли родной(ИЗО)</w:t>
            </w:r>
          </w:p>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Рисуем музыку(музыка)</w:t>
            </w:r>
          </w:p>
        </w:tc>
        <w:tc>
          <w:tcPr>
            <w:tcW w:w="2409" w:type="dxa"/>
          </w:tcPr>
          <w:p w:rsidR="00A8337D" w:rsidRPr="00C3232E" w:rsidRDefault="00A8337D" w:rsidP="00D0475F">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Бикина Д.Т.</w:t>
            </w:r>
          </w:p>
        </w:tc>
      </w:tr>
    </w:tbl>
    <w:p w:rsidR="00A60068" w:rsidRPr="00A60068" w:rsidRDefault="00A60068" w:rsidP="00A60068">
      <w:pPr>
        <w:pStyle w:val="af"/>
        <w:jc w:val="center"/>
        <w:rPr>
          <w:rFonts w:ascii="Times New Roman" w:hAnsi="Times New Roman" w:cs="Times New Roman"/>
          <w:b/>
          <w:sz w:val="24"/>
          <w:szCs w:val="24"/>
        </w:rPr>
      </w:pPr>
      <w:r w:rsidRPr="00A60068">
        <w:rPr>
          <w:rFonts w:ascii="Times New Roman" w:hAnsi="Times New Roman" w:cs="Times New Roman"/>
          <w:b/>
          <w:sz w:val="24"/>
          <w:szCs w:val="24"/>
        </w:rPr>
        <w:t>Птицкая СОШ</w:t>
      </w:r>
    </w:p>
    <w:tbl>
      <w:tblPr>
        <w:tblStyle w:val="a6"/>
        <w:tblW w:w="11057" w:type="dxa"/>
        <w:tblInd w:w="-1168" w:type="dxa"/>
        <w:tblLook w:val="04A0"/>
      </w:tblPr>
      <w:tblGrid>
        <w:gridCol w:w="1418"/>
        <w:gridCol w:w="2126"/>
        <w:gridCol w:w="4962"/>
        <w:gridCol w:w="2551"/>
      </w:tblGrid>
      <w:tr w:rsidR="00A60068" w:rsidRPr="00A60068" w:rsidTr="00A60068">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Pr="00A60068" w:rsidRDefault="00A60068" w:rsidP="00A60068">
            <w:pPr>
              <w:pStyle w:val="af"/>
              <w:rPr>
                <w:rFonts w:ascii="Times New Roman" w:hAnsi="Times New Roman" w:cs="Times New Roman"/>
                <w:sz w:val="24"/>
                <w:szCs w:val="24"/>
              </w:rPr>
            </w:pPr>
            <w:r w:rsidRPr="00A60068">
              <w:rPr>
                <w:rFonts w:ascii="Times New Roman" w:hAnsi="Times New Roman" w:cs="Times New Roman"/>
                <w:sz w:val="24"/>
                <w:szCs w:val="24"/>
              </w:rPr>
              <w:t>Дата/класс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Pr="00A60068" w:rsidRDefault="00A60068" w:rsidP="00A60068">
            <w:pPr>
              <w:pStyle w:val="af"/>
              <w:rPr>
                <w:rFonts w:ascii="Times New Roman" w:hAnsi="Times New Roman" w:cs="Times New Roman"/>
                <w:sz w:val="24"/>
                <w:szCs w:val="24"/>
              </w:rPr>
            </w:pPr>
            <w:r w:rsidRPr="00A60068">
              <w:rPr>
                <w:rFonts w:ascii="Times New Roman" w:hAnsi="Times New Roman" w:cs="Times New Roman"/>
                <w:sz w:val="24"/>
                <w:szCs w:val="24"/>
              </w:rPr>
              <w:t xml:space="preserve">Предметы </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Pr="00A60068" w:rsidRDefault="00A60068" w:rsidP="00A60068">
            <w:pPr>
              <w:pStyle w:val="af"/>
              <w:rPr>
                <w:rFonts w:ascii="Times New Roman" w:hAnsi="Times New Roman" w:cs="Times New Roman"/>
                <w:sz w:val="24"/>
                <w:szCs w:val="24"/>
              </w:rPr>
            </w:pPr>
            <w:r w:rsidRPr="00A60068">
              <w:rPr>
                <w:rFonts w:ascii="Times New Roman" w:hAnsi="Times New Roman" w:cs="Times New Roman"/>
                <w:sz w:val="24"/>
                <w:szCs w:val="24"/>
              </w:rPr>
              <w:t>Общая тема/темы по предмету</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Pr="00A60068" w:rsidRDefault="00A60068" w:rsidP="00A60068">
            <w:pPr>
              <w:pStyle w:val="af"/>
              <w:rPr>
                <w:rFonts w:ascii="Times New Roman" w:hAnsi="Times New Roman" w:cs="Times New Roman"/>
                <w:sz w:val="24"/>
                <w:szCs w:val="24"/>
              </w:rPr>
            </w:pPr>
            <w:r w:rsidRPr="00A60068">
              <w:rPr>
                <w:rFonts w:ascii="Times New Roman" w:hAnsi="Times New Roman" w:cs="Times New Roman"/>
                <w:sz w:val="24"/>
                <w:szCs w:val="24"/>
              </w:rPr>
              <w:t xml:space="preserve">Учителя </w:t>
            </w:r>
          </w:p>
        </w:tc>
      </w:tr>
      <w:tr w:rsidR="00A60068" w:rsidTr="00A60068">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10.10.2018/ 5класс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Биология, география</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b/>
                <w:sz w:val="24"/>
                <w:szCs w:val="24"/>
              </w:rPr>
              <w:t xml:space="preserve">Общая тема: </w:t>
            </w:r>
            <w:r>
              <w:rPr>
                <w:rFonts w:ascii="Times New Roman" w:hAnsi="Times New Roman" w:cs="Times New Roman"/>
                <w:sz w:val="24"/>
                <w:szCs w:val="24"/>
              </w:rPr>
              <w:t xml:space="preserve">Экскурсия </w:t>
            </w:r>
          </w:p>
          <w:p w:rsidR="00A60068" w:rsidRDefault="00A60068">
            <w:pPr>
              <w:rPr>
                <w:rFonts w:ascii="Times New Roman" w:hAnsi="Times New Roman" w:cs="Times New Roman"/>
                <w:sz w:val="24"/>
                <w:szCs w:val="24"/>
              </w:rPr>
            </w:pPr>
            <w:r>
              <w:rPr>
                <w:rFonts w:ascii="Times New Roman" w:hAnsi="Times New Roman" w:cs="Times New Roman"/>
                <w:b/>
                <w:sz w:val="24"/>
                <w:szCs w:val="24"/>
              </w:rPr>
              <w:t>Биология:</w:t>
            </w:r>
            <w:r>
              <w:rPr>
                <w:rFonts w:ascii="Times New Roman" w:hAnsi="Times New Roman" w:cs="Times New Roman"/>
                <w:sz w:val="24"/>
                <w:szCs w:val="24"/>
              </w:rPr>
              <w:t xml:space="preserve"> РК «Фенологические наблюдения за сезонными изменениями в природе».</w:t>
            </w:r>
          </w:p>
          <w:p w:rsidR="00A60068" w:rsidRDefault="00A60068">
            <w:pPr>
              <w:rPr>
                <w:rFonts w:ascii="Times New Roman" w:hAnsi="Times New Roman" w:cs="Times New Roman"/>
                <w:b/>
                <w:sz w:val="24"/>
                <w:szCs w:val="24"/>
              </w:rPr>
            </w:pPr>
            <w:r>
              <w:rPr>
                <w:rFonts w:ascii="Times New Roman" w:hAnsi="Times New Roman" w:cs="Times New Roman"/>
                <w:b/>
                <w:sz w:val="24"/>
                <w:szCs w:val="24"/>
              </w:rPr>
              <w:t>География :</w:t>
            </w:r>
            <w:r>
              <w:rPr>
                <w:rFonts w:ascii="Times New Roman" w:hAnsi="Times New Roman" w:cs="Times New Roman"/>
                <w:sz w:val="24"/>
                <w:szCs w:val="24"/>
              </w:rPr>
              <w:t xml:space="preserve"> Ориентирование на местности</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lastRenderedPageBreak/>
              <w:t>Пр.р:</w:t>
            </w:r>
            <w:r>
              <w:rPr>
                <w:rFonts w:ascii="Times New Roman" w:hAnsi="Times New Roman" w:cs="Times New Roman"/>
                <w:bCs/>
                <w:color w:val="000000"/>
                <w:sz w:val="24"/>
                <w:szCs w:val="24"/>
              </w:rPr>
              <w:t xml:space="preserve"> «Определение с помощью компаса сторон горизонта.»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lastRenderedPageBreak/>
              <w:t>Учитель биологии Мингалева В.Н.</w:t>
            </w:r>
          </w:p>
          <w:p w:rsidR="00A60068" w:rsidRDefault="00A60068">
            <w:pPr>
              <w:rPr>
                <w:rFonts w:ascii="Times New Roman" w:hAnsi="Times New Roman" w:cs="Times New Roman"/>
                <w:sz w:val="24"/>
                <w:szCs w:val="24"/>
              </w:rPr>
            </w:pPr>
            <w:r>
              <w:rPr>
                <w:rFonts w:ascii="Times New Roman" w:hAnsi="Times New Roman" w:cs="Times New Roman"/>
                <w:sz w:val="24"/>
                <w:szCs w:val="24"/>
              </w:rPr>
              <w:t>Учитель географии Утяшева Л.Г.</w:t>
            </w:r>
          </w:p>
        </w:tc>
      </w:tr>
      <w:tr w:rsidR="00A60068" w:rsidTr="00A60068">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lastRenderedPageBreak/>
              <w:t>18.10.2018 / 10класс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Биология, химия</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b/>
                <w:sz w:val="24"/>
                <w:szCs w:val="24"/>
              </w:rPr>
              <w:t xml:space="preserve">Общая тема: </w:t>
            </w:r>
            <w:r>
              <w:rPr>
                <w:rFonts w:ascii="Times New Roman" w:hAnsi="Times New Roman" w:cs="Times New Roman"/>
                <w:sz w:val="24"/>
                <w:szCs w:val="24"/>
              </w:rPr>
              <w:t>Белки. Строение и функции белков</w:t>
            </w:r>
          </w:p>
          <w:p w:rsidR="00A60068" w:rsidRDefault="00A60068">
            <w:pPr>
              <w:rPr>
                <w:rFonts w:ascii="Times New Roman" w:hAnsi="Times New Roman" w:cs="Times New Roman"/>
                <w:sz w:val="24"/>
                <w:szCs w:val="24"/>
              </w:rPr>
            </w:pPr>
            <w:r>
              <w:rPr>
                <w:rFonts w:ascii="Times New Roman" w:hAnsi="Times New Roman" w:cs="Times New Roman"/>
                <w:b/>
                <w:sz w:val="24"/>
                <w:szCs w:val="24"/>
              </w:rPr>
              <w:t>Биология:</w:t>
            </w:r>
            <w:r>
              <w:rPr>
                <w:rFonts w:ascii="Times New Roman" w:hAnsi="Times New Roman" w:cs="Times New Roman"/>
                <w:sz w:val="24"/>
                <w:szCs w:val="24"/>
              </w:rPr>
              <w:t xml:space="preserve"> Белки. Строение и функции белков</w:t>
            </w:r>
          </w:p>
          <w:p w:rsidR="00A60068" w:rsidRDefault="00A60068">
            <w:pPr>
              <w:rPr>
                <w:rFonts w:ascii="Times New Roman" w:hAnsi="Times New Roman" w:cs="Times New Roman"/>
                <w:sz w:val="24"/>
                <w:szCs w:val="24"/>
              </w:rPr>
            </w:pPr>
            <w:r>
              <w:rPr>
                <w:rFonts w:ascii="Times New Roman" w:hAnsi="Times New Roman" w:cs="Times New Roman"/>
                <w:b/>
                <w:sz w:val="24"/>
                <w:szCs w:val="24"/>
              </w:rPr>
              <w:t>Химия:</w:t>
            </w:r>
            <w:r>
              <w:rPr>
                <w:rFonts w:ascii="Times New Roman" w:hAnsi="Times New Roman" w:cs="Times New Roman"/>
                <w:sz w:val="24"/>
                <w:szCs w:val="24"/>
              </w:rPr>
              <w:t xml:space="preserve"> Белки – природные полимеры. Состав и строение. Свойства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Учитель биологии Мингалева В.Н.</w:t>
            </w:r>
          </w:p>
          <w:p w:rsidR="00A60068" w:rsidRDefault="00A60068">
            <w:pPr>
              <w:rPr>
                <w:rFonts w:ascii="Times New Roman" w:hAnsi="Times New Roman" w:cs="Times New Roman"/>
                <w:sz w:val="24"/>
                <w:szCs w:val="24"/>
              </w:rPr>
            </w:pPr>
            <w:r>
              <w:rPr>
                <w:rFonts w:ascii="Times New Roman" w:hAnsi="Times New Roman" w:cs="Times New Roman"/>
                <w:sz w:val="24"/>
                <w:szCs w:val="24"/>
              </w:rPr>
              <w:t xml:space="preserve">Учитель химии: Кузнецова О.Ю.  </w:t>
            </w:r>
          </w:p>
        </w:tc>
      </w:tr>
      <w:tr w:rsidR="00A60068" w:rsidTr="00A60068">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11.12.2018/ 8класс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Биология , ОБЖ</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b/>
                <w:sz w:val="24"/>
                <w:szCs w:val="24"/>
              </w:rPr>
              <w:t xml:space="preserve">Общая тема: </w:t>
            </w:r>
            <w:r>
              <w:rPr>
                <w:rFonts w:ascii="Times New Roman" w:hAnsi="Times New Roman" w:cs="Times New Roman"/>
                <w:sz w:val="24"/>
                <w:szCs w:val="24"/>
              </w:rPr>
              <w:t>Способы оказания первой помощи.</w:t>
            </w:r>
          </w:p>
          <w:p w:rsidR="00A60068" w:rsidRDefault="00A60068">
            <w:pPr>
              <w:rPr>
                <w:rFonts w:ascii="Times New Roman" w:hAnsi="Times New Roman" w:cs="Times New Roman"/>
                <w:sz w:val="24"/>
                <w:szCs w:val="24"/>
              </w:rPr>
            </w:pPr>
            <w:r>
              <w:rPr>
                <w:rFonts w:ascii="Times New Roman" w:hAnsi="Times New Roman" w:cs="Times New Roman"/>
                <w:b/>
                <w:sz w:val="24"/>
                <w:szCs w:val="24"/>
              </w:rPr>
              <w:t>Биология:</w:t>
            </w:r>
            <w:r>
              <w:rPr>
                <w:rFonts w:ascii="Times New Roman" w:hAnsi="Times New Roman" w:cs="Times New Roman"/>
                <w:sz w:val="24"/>
                <w:szCs w:val="24"/>
              </w:rPr>
              <w:t xml:space="preserve"> Гигиена ССС. Первая помощь при кровотечениях.</w:t>
            </w:r>
          </w:p>
          <w:p w:rsidR="00A60068" w:rsidRDefault="00A60068">
            <w:pPr>
              <w:rPr>
                <w:rFonts w:ascii="Times New Roman" w:hAnsi="Times New Roman" w:cs="Times New Roman"/>
                <w:b/>
                <w:sz w:val="24"/>
                <w:szCs w:val="24"/>
              </w:rPr>
            </w:pPr>
            <w:r>
              <w:rPr>
                <w:rFonts w:ascii="Times New Roman" w:hAnsi="Times New Roman" w:cs="Times New Roman"/>
                <w:b/>
                <w:sz w:val="24"/>
                <w:szCs w:val="24"/>
              </w:rPr>
              <w:t>ОБЖ:</w:t>
            </w:r>
            <w:r>
              <w:rPr>
                <w:rFonts w:ascii="Times New Roman" w:hAnsi="Times New Roman" w:cs="Times New Roman"/>
                <w:sz w:val="24"/>
                <w:szCs w:val="24"/>
              </w:rPr>
              <w:t xml:space="preserve">  Первая помощь при кровотечениях.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Учитель биологии Мингалева В.Н.</w:t>
            </w:r>
          </w:p>
          <w:p w:rsidR="00A60068" w:rsidRDefault="00A60068">
            <w:pPr>
              <w:rPr>
                <w:rFonts w:ascii="Times New Roman" w:hAnsi="Times New Roman" w:cs="Times New Roman"/>
                <w:sz w:val="24"/>
                <w:szCs w:val="24"/>
              </w:rPr>
            </w:pPr>
            <w:r>
              <w:rPr>
                <w:rFonts w:ascii="Times New Roman" w:hAnsi="Times New Roman" w:cs="Times New Roman"/>
                <w:sz w:val="24"/>
                <w:szCs w:val="24"/>
              </w:rPr>
              <w:t>Учитель ОБЖ Южаков П.В.</w:t>
            </w:r>
          </w:p>
        </w:tc>
      </w:tr>
      <w:tr w:rsidR="00A60068" w:rsidTr="00A60068">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6.11.2018/ 10класс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Физика, астрономия</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b/>
                <w:sz w:val="24"/>
                <w:szCs w:val="24"/>
              </w:rPr>
              <w:t xml:space="preserve">Астрономия: </w:t>
            </w:r>
            <w:r>
              <w:rPr>
                <w:rFonts w:ascii="Times New Roman" w:hAnsi="Times New Roman" w:cs="Times New Roman"/>
                <w:sz w:val="24"/>
                <w:szCs w:val="24"/>
              </w:rPr>
              <w:t>Космические скорости.</w:t>
            </w:r>
          </w:p>
          <w:p w:rsidR="00A60068" w:rsidRDefault="00A60068">
            <w:pPr>
              <w:rPr>
                <w:rFonts w:ascii="Times New Roman" w:hAnsi="Times New Roman" w:cs="Times New Roman"/>
                <w:b/>
                <w:sz w:val="24"/>
                <w:szCs w:val="24"/>
              </w:rPr>
            </w:pPr>
            <w:r>
              <w:rPr>
                <w:rFonts w:ascii="Times New Roman" w:hAnsi="Times New Roman" w:cs="Times New Roman"/>
                <w:b/>
                <w:sz w:val="24"/>
                <w:szCs w:val="24"/>
              </w:rPr>
              <w:t xml:space="preserve">Физика: </w:t>
            </w:r>
            <w:r>
              <w:rPr>
                <w:rFonts w:ascii="Times New Roman" w:hAnsi="Times New Roman" w:cs="Times New Roman"/>
                <w:sz w:val="24"/>
                <w:szCs w:val="24"/>
              </w:rPr>
              <w:t>Вес тела, невесомость и перегрузки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Учитель Кузнецова О.Ю.</w:t>
            </w:r>
          </w:p>
        </w:tc>
      </w:tr>
      <w:tr w:rsidR="00A60068" w:rsidTr="00A60068">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22.11.2018/ 10класс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Химия, география</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b/>
                <w:sz w:val="24"/>
                <w:szCs w:val="24"/>
              </w:rPr>
              <w:t xml:space="preserve">Химия: </w:t>
            </w:r>
            <w:r>
              <w:rPr>
                <w:rFonts w:ascii="Times New Roman" w:hAnsi="Times New Roman" w:cs="Times New Roman"/>
                <w:sz w:val="24"/>
                <w:szCs w:val="24"/>
              </w:rPr>
              <w:t>Нефть. Виртуальная экскурсия на Сибур-холдинг</w:t>
            </w:r>
          </w:p>
          <w:p w:rsidR="00A60068" w:rsidRDefault="00A60068">
            <w:pPr>
              <w:rPr>
                <w:rFonts w:ascii="Times New Roman" w:hAnsi="Times New Roman" w:cs="Times New Roman"/>
                <w:b/>
                <w:sz w:val="24"/>
                <w:szCs w:val="24"/>
              </w:rPr>
            </w:pPr>
            <w:r>
              <w:rPr>
                <w:rFonts w:ascii="Times New Roman" w:hAnsi="Times New Roman" w:cs="Times New Roman"/>
                <w:b/>
                <w:sz w:val="24"/>
                <w:szCs w:val="24"/>
              </w:rPr>
              <w:t>География:</w:t>
            </w:r>
            <w:r>
              <w:rPr>
                <w:rFonts w:ascii="Times New Roman" w:hAnsi="Times New Roman" w:cs="Times New Roman"/>
                <w:color w:val="000000"/>
                <w:sz w:val="24"/>
                <w:szCs w:val="24"/>
              </w:rPr>
              <w:t xml:space="preserve"> Природные ресурсы и закономерности их размещения. Минеральные ресурсы.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Учитель химии Кузнецова О.Ю.</w:t>
            </w:r>
          </w:p>
          <w:p w:rsidR="00A60068" w:rsidRDefault="00A60068">
            <w:pPr>
              <w:rPr>
                <w:rFonts w:ascii="Times New Roman" w:hAnsi="Times New Roman" w:cs="Times New Roman"/>
                <w:sz w:val="24"/>
                <w:szCs w:val="24"/>
              </w:rPr>
            </w:pPr>
            <w:r>
              <w:rPr>
                <w:rFonts w:ascii="Times New Roman" w:hAnsi="Times New Roman" w:cs="Times New Roman"/>
                <w:sz w:val="24"/>
                <w:szCs w:val="24"/>
              </w:rPr>
              <w:t>Учитель географии Утяшева Л.Г.</w:t>
            </w:r>
          </w:p>
        </w:tc>
      </w:tr>
      <w:tr w:rsidR="00A60068" w:rsidTr="00A60068">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18.12.2018/ 7класс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Физика, физкультура</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b/>
                <w:sz w:val="24"/>
                <w:szCs w:val="24"/>
              </w:rPr>
              <w:t xml:space="preserve">Физика: </w:t>
            </w:r>
            <w:r>
              <w:rPr>
                <w:rFonts w:ascii="Times New Roman" w:hAnsi="Times New Roman" w:cs="Times New Roman"/>
                <w:sz w:val="24"/>
                <w:szCs w:val="24"/>
              </w:rPr>
              <w:t>Сложение двух сил, направленных по одной прямой.</w:t>
            </w:r>
            <w:r>
              <w:rPr>
                <w:rFonts w:ascii="Times New Roman" w:hAnsi="Times New Roman" w:cs="Times New Roman"/>
                <w:b/>
                <w:sz w:val="24"/>
                <w:szCs w:val="24"/>
              </w:rPr>
              <w:t xml:space="preserve"> </w:t>
            </w:r>
            <w:r>
              <w:rPr>
                <w:rFonts w:ascii="Times New Roman" w:hAnsi="Times New Roman" w:cs="Times New Roman"/>
                <w:sz w:val="24"/>
                <w:szCs w:val="24"/>
              </w:rPr>
              <w:t>Равнодействующая сил</w:t>
            </w:r>
          </w:p>
          <w:p w:rsidR="00A60068" w:rsidRDefault="00A60068">
            <w:pPr>
              <w:rPr>
                <w:rFonts w:ascii="Times New Roman" w:hAnsi="Times New Roman" w:cs="Times New Roman"/>
                <w:b/>
                <w:sz w:val="24"/>
                <w:szCs w:val="24"/>
              </w:rPr>
            </w:pPr>
            <w:r>
              <w:rPr>
                <w:rFonts w:ascii="Times New Roman" w:hAnsi="Times New Roman" w:cs="Times New Roman"/>
                <w:b/>
                <w:sz w:val="24"/>
                <w:szCs w:val="24"/>
              </w:rPr>
              <w:t xml:space="preserve">Физкультура: </w:t>
            </w:r>
            <w:r>
              <w:rPr>
                <w:rFonts w:ascii="Times New Roman" w:hAnsi="Times New Roman" w:cs="Times New Roman"/>
                <w:sz w:val="24"/>
                <w:szCs w:val="24"/>
              </w:rPr>
              <w:t>Физкультурно-оздоровительные мероприятия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Учитель физики Кузнецова О.Ю.</w:t>
            </w:r>
          </w:p>
          <w:p w:rsidR="00A60068" w:rsidRDefault="00A60068">
            <w:pPr>
              <w:rPr>
                <w:rFonts w:ascii="Times New Roman" w:hAnsi="Times New Roman" w:cs="Times New Roman"/>
                <w:sz w:val="24"/>
                <w:szCs w:val="24"/>
              </w:rPr>
            </w:pPr>
            <w:r>
              <w:rPr>
                <w:rFonts w:ascii="Times New Roman" w:hAnsi="Times New Roman" w:cs="Times New Roman"/>
                <w:sz w:val="24"/>
                <w:szCs w:val="24"/>
              </w:rPr>
              <w:t>Учитель физкультуры Южаков П.В.</w:t>
            </w:r>
          </w:p>
        </w:tc>
      </w:tr>
      <w:tr w:rsidR="00A60068" w:rsidTr="00A60068">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20.12.2018/ 5класс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История, литература</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b/>
                <w:sz w:val="24"/>
                <w:szCs w:val="24"/>
              </w:rPr>
              <w:t>Общая тема:</w:t>
            </w:r>
            <w:r>
              <w:rPr>
                <w:rFonts w:ascii="Times New Roman" w:hAnsi="Times New Roman" w:cs="Times New Roman"/>
                <w:sz w:val="24"/>
                <w:szCs w:val="24"/>
              </w:rPr>
              <w:t xml:space="preserve"> Путешествие в мир гомеровских героев</w:t>
            </w:r>
          </w:p>
          <w:p w:rsidR="00A60068" w:rsidRDefault="00A60068">
            <w:pPr>
              <w:rPr>
                <w:rFonts w:ascii="Times New Roman" w:hAnsi="Times New Roman" w:cs="Times New Roman"/>
                <w:sz w:val="24"/>
                <w:szCs w:val="24"/>
              </w:rPr>
            </w:pPr>
            <w:r>
              <w:rPr>
                <w:rFonts w:ascii="Times New Roman" w:hAnsi="Times New Roman" w:cs="Times New Roman"/>
                <w:b/>
                <w:sz w:val="24"/>
                <w:szCs w:val="24"/>
              </w:rPr>
              <w:t>История:</w:t>
            </w:r>
            <w:r>
              <w:rPr>
                <w:rFonts w:ascii="Times New Roman" w:hAnsi="Times New Roman" w:cs="Times New Roman"/>
                <w:sz w:val="24"/>
                <w:szCs w:val="24"/>
              </w:rPr>
              <w:t xml:space="preserve"> Поэма Гомера Иллиада</w:t>
            </w:r>
          </w:p>
          <w:p w:rsidR="00A60068" w:rsidRDefault="00A60068">
            <w:pPr>
              <w:rPr>
                <w:rFonts w:ascii="Times New Roman" w:hAnsi="Times New Roman" w:cs="Times New Roman"/>
                <w:sz w:val="24"/>
                <w:szCs w:val="24"/>
              </w:rPr>
            </w:pPr>
            <w:r>
              <w:rPr>
                <w:rFonts w:ascii="Times New Roman" w:hAnsi="Times New Roman" w:cs="Times New Roman"/>
                <w:b/>
                <w:sz w:val="24"/>
                <w:szCs w:val="24"/>
              </w:rPr>
              <w:t>Литература:</w:t>
            </w:r>
            <w:r>
              <w:rPr>
                <w:rFonts w:ascii="Times New Roman" w:hAnsi="Times New Roman" w:cs="Times New Roman"/>
                <w:sz w:val="24"/>
                <w:szCs w:val="24"/>
              </w:rPr>
              <w:t xml:space="preserve"> Внеклассное чтение. Поэмы Гомера Иллиада и Одиссея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Учитель истории Кузнецова О.Ю.</w:t>
            </w:r>
          </w:p>
          <w:p w:rsidR="00A60068" w:rsidRDefault="00A60068">
            <w:pPr>
              <w:rPr>
                <w:rFonts w:ascii="Times New Roman" w:hAnsi="Times New Roman" w:cs="Times New Roman"/>
                <w:sz w:val="24"/>
                <w:szCs w:val="24"/>
              </w:rPr>
            </w:pPr>
            <w:r>
              <w:rPr>
                <w:rFonts w:ascii="Times New Roman" w:hAnsi="Times New Roman" w:cs="Times New Roman"/>
                <w:sz w:val="24"/>
                <w:szCs w:val="24"/>
              </w:rPr>
              <w:t>Учитель литературы Нефедова Н.П.</w:t>
            </w:r>
          </w:p>
        </w:tc>
      </w:tr>
      <w:tr w:rsidR="00A60068" w:rsidTr="00A60068">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068" w:rsidRDefault="00A60068">
            <w:pPr>
              <w:rPr>
                <w:rFonts w:ascii="Times New Roman" w:hAnsi="Times New Roman" w:cs="Times New Roman"/>
                <w:sz w:val="24"/>
                <w:szCs w:val="24"/>
              </w:rPr>
            </w:pPr>
            <w:r>
              <w:rPr>
                <w:rFonts w:ascii="Times New Roman" w:hAnsi="Times New Roman" w:cs="Times New Roman"/>
                <w:sz w:val="24"/>
                <w:szCs w:val="24"/>
              </w:rPr>
              <w:t>4.10.2018/</w:t>
            </w:r>
          </w:p>
          <w:p w:rsidR="00A60068" w:rsidRDefault="00A60068">
            <w:pPr>
              <w:rPr>
                <w:rFonts w:ascii="Times New Roman" w:hAnsi="Times New Roman" w:cs="Times New Roman"/>
                <w:sz w:val="24"/>
                <w:szCs w:val="24"/>
              </w:rPr>
            </w:pPr>
            <w:r>
              <w:rPr>
                <w:rFonts w:ascii="Times New Roman" w:hAnsi="Times New Roman" w:cs="Times New Roman"/>
                <w:sz w:val="24"/>
                <w:szCs w:val="24"/>
              </w:rPr>
              <w:t>2 класс</w:t>
            </w:r>
          </w:p>
          <w:p w:rsidR="00A60068" w:rsidRDefault="00A60068">
            <w:pPr>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068" w:rsidRDefault="00A60068">
            <w:pPr>
              <w:rPr>
                <w:rFonts w:ascii="Times New Roman" w:hAnsi="Times New Roman" w:cs="Times New Roman"/>
                <w:sz w:val="24"/>
                <w:szCs w:val="24"/>
              </w:rPr>
            </w:pPr>
            <w:r>
              <w:rPr>
                <w:rFonts w:ascii="Times New Roman" w:hAnsi="Times New Roman" w:cs="Times New Roman"/>
                <w:sz w:val="24"/>
                <w:szCs w:val="24"/>
              </w:rPr>
              <w:t>Окружающий мир, математика,</w:t>
            </w:r>
          </w:p>
          <w:p w:rsidR="00A60068" w:rsidRDefault="00A60068">
            <w:pPr>
              <w:rPr>
                <w:rFonts w:ascii="Times New Roman" w:hAnsi="Times New Roman" w:cs="Times New Roman"/>
                <w:sz w:val="24"/>
                <w:szCs w:val="24"/>
              </w:rPr>
            </w:pPr>
            <w:r>
              <w:rPr>
                <w:rFonts w:ascii="Times New Roman" w:hAnsi="Times New Roman" w:cs="Times New Roman"/>
                <w:sz w:val="24"/>
                <w:szCs w:val="24"/>
              </w:rPr>
              <w:t>технология</w:t>
            </w:r>
          </w:p>
          <w:p w:rsidR="00A60068" w:rsidRDefault="00A60068">
            <w:pPr>
              <w:rPr>
                <w:rFonts w:ascii="Times New Roman" w:hAnsi="Times New Roman" w:cs="Times New Roman"/>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b/>
                <w:sz w:val="24"/>
                <w:szCs w:val="24"/>
              </w:rPr>
            </w:pPr>
            <w:r>
              <w:rPr>
                <w:rFonts w:ascii="Times New Roman" w:hAnsi="Times New Roman" w:cs="Times New Roman"/>
                <w:b/>
                <w:sz w:val="24"/>
                <w:szCs w:val="24"/>
              </w:rPr>
              <w:t>Общая тема</w:t>
            </w:r>
            <w:r>
              <w:rPr>
                <w:rFonts w:ascii="Times New Roman" w:hAnsi="Times New Roman" w:cs="Times New Roman"/>
                <w:sz w:val="24"/>
                <w:szCs w:val="24"/>
              </w:rPr>
              <w:t>: Полёт в космос</w:t>
            </w:r>
            <w:r>
              <w:rPr>
                <w:rFonts w:ascii="Times New Roman" w:hAnsi="Times New Roman" w:cs="Times New Roman"/>
                <w:b/>
                <w:sz w:val="24"/>
                <w:szCs w:val="24"/>
              </w:rPr>
              <w:t>.</w:t>
            </w:r>
          </w:p>
          <w:p w:rsidR="00A60068" w:rsidRDefault="00A60068">
            <w:pPr>
              <w:rPr>
                <w:rFonts w:ascii="Times New Roman" w:hAnsi="Times New Roman" w:cs="Times New Roman"/>
                <w:sz w:val="24"/>
                <w:szCs w:val="24"/>
              </w:rPr>
            </w:pPr>
            <w:r>
              <w:rPr>
                <w:rFonts w:ascii="Times New Roman" w:hAnsi="Times New Roman" w:cs="Times New Roman"/>
                <w:b/>
                <w:sz w:val="24"/>
                <w:szCs w:val="24"/>
              </w:rPr>
              <w:t>Окружающий  мир:</w:t>
            </w:r>
            <w:r>
              <w:rPr>
                <w:rFonts w:ascii="Times New Roman" w:hAnsi="Times New Roman" w:cs="Times New Roman"/>
                <w:sz w:val="24"/>
                <w:szCs w:val="24"/>
              </w:rPr>
              <w:t xml:space="preserve"> Звёзды и созвездия.</w:t>
            </w:r>
          </w:p>
          <w:p w:rsidR="00A60068" w:rsidRDefault="00A60068">
            <w:pPr>
              <w:rPr>
                <w:rFonts w:ascii="Times New Roman" w:hAnsi="Times New Roman" w:cs="Times New Roman"/>
                <w:sz w:val="24"/>
                <w:szCs w:val="24"/>
              </w:rPr>
            </w:pPr>
            <w:r>
              <w:rPr>
                <w:rFonts w:ascii="Times New Roman" w:hAnsi="Times New Roman" w:cs="Times New Roman"/>
                <w:b/>
                <w:sz w:val="24"/>
                <w:szCs w:val="24"/>
              </w:rPr>
              <w:t>Математика</w:t>
            </w:r>
            <w:r>
              <w:rPr>
                <w:rFonts w:ascii="Times New Roman" w:hAnsi="Times New Roman" w:cs="Times New Roman"/>
                <w:sz w:val="24"/>
                <w:szCs w:val="24"/>
              </w:rPr>
              <w:t>: Решение задач и выражений</w:t>
            </w:r>
          </w:p>
          <w:p w:rsidR="00A60068" w:rsidRDefault="00A60068">
            <w:pPr>
              <w:rPr>
                <w:rFonts w:ascii="Times New Roman" w:hAnsi="Times New Roman" w:cs="Times New Roman"/>
                <w:sz w:val="24"/>
                <w:szCs w:val="24"/>
              </w:rPr>
            </w:pPr>
            <w:r>
              <w:rPr>
                <w:rFonts w:ascii="Times New Roman" w:hAnsi="Times New Roman" w:cs="Times New Roman"/>
                <w:b/>
                <w:sz w:val="24"/>
                <w:szCs w:val="24"/>
              </w:rPr>
              <w:t>Технология:</w:t>
            </w:r>
            <w:r>
              <w:rPr>
                <w:rFonts w:ascii="Times New Roman" w:hAnsi="Times New Roman" w:cs="Times New Roman"/>
                <w:sz w:val="24"/>
                <w:szCs w:val="24"/>
              </w:rPr>
              <w:t xml:space="preserve"> Композиция «космос»</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Учитель: Вереюхина Л.П.</w:t>
            </w:r>
          </w:p>
        </w:tc>
      </w:tr>
      <w:tr w:rsidR="00A60068" w:rsidTr="00A60068">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068" w:rsidRDefault="00A60068">
            <w:pPr>
              <w:rPr>
                <w:rFonts w:ascii="Times New Roman" w:hAnsi="Times New Roman" w:cs="Times New Roman"/>
                <w:sz w:val="24"/>
                <w:szCs w:val="24"/>
              </w:rPr>
            </w:pPr>
            <w:r>
              <w:rPr>
                <w:rFonts w:ascii="Times New Roman" w:hAnsi="Times New Roman" w:cs="Times New Roman"/>
                <w:sz w:val="24"/>
                <w:szCs w:val="24"/>
              </w:rPr>
              <w:t>14.11.2018/</w:t>
            </w:r>
          </w:p>
          <w:p w:rsidR="00A60068" w:rsidRDefault="00A60068">
            <w:pPr>
              <w:rPr>
                <w:rFonts w:ascii="Times New Roman" w:hAnsi="Times New Roman" w:cs="Times New Roman"/>
                <w:sz w:val="24"/>
                <w:szCs w:val="24"/>
              </w:rPr>
            </w:pPr>
            <w:r>
              <w:rPr>
                <w:rFonts w:ascii="Times New Roman" w:hAnsi="Times New Roman" w:cs="Times New Roman"/>
                <w:sz w:val="24"/>
                <w:szCs w:val="24"/>
              </w:rPr>
              <w:t>2 класс</w:t>
            </w:r>
          </w:p>
          <w:p w:rsidR="00A60068" w:rsidRDefault="00A60068">
            <w:pPr>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Окружающий мир, математика,</w:t>
            </w:r>
          </w:p>
          <w:p w:rsidR="00A60068" w:rsidRDefault="00A60068">
            <w:pPr>
              <w:rPr>
                <w:rFonts w:ascii="Times New Roman" w:hAnsi="Times New Roman" w:cs="Times New Roman"/>
                <w:sz w:val="24"/>
                <w:szCs w:val="24"/>
              </w:rPr>
            </w:pPr>
            <w:r>
              <w:rPr>
                <w:rFonts w:ascii="Times New Roman" w:hAnsi="Times New Roman" w:cs="Times New Roman"/>
                <w:sz w:val="24"/>
                <w:szCs w:val="24"/>
              </w:rPr>
              <w:t>технология</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b/>
                <w:sz w:val="24"/>
                <w:szCs w:val="24"/>
              </w:rPr>
              <w:t>Общая тема:</w:t>
            </w:r>
            <w:r>
              <w:rPr>
                <w:rFonts w:ascii="Times New Roman" w:hAnsi="Times New Roman" w:cs="Times New Roman"/>
                <w:sz w:val="24"/>
                <w:szCs w:val="24"/>
              </w:rPr>
              <w:t xml:space="preserve"> Волшебный зоопарк</w:t>
            </w:r>
          </w:p>
          <w:p w:rsidR="00A60068" w:rsidRDefault="00A60068">
            <w:pPr>
              <w:rPr>
                <w:rFonts w:ascii="Times New Roman" w:hAnsi="Times New Roman" w:cs="Times New Roman"/>
                <w:sz w:val="24"/>
                <w:szCs w:val="24"/>
              </w:rPr>
            </w:pPr>
            <w:r>
              <w:rPr>
                <w:rFonts w:ascii="Times New Roman" w:hAnsi="Times New Roman" w:cs="Times New Roman"/>
                <w:b/>
                <w:sz w:val="24"/>
                <w:szCs w:val="24"/>
              </w:rPr>
              <w:t>Окружающий мир:</w:t>
            </w:r>
            <w:r>
              <w:rPr>
                <w:rFonts w:ascii="Times New Roman" w:hAnsi="Times New Roman" w:cs="Times New Roman"/>
                <w:sz w:val="24"/>
                <w:szCs w:val="24"/>
              </w:rPr>
              <w:t xml:space="preserve"> Звери.</w:t>
            </w:r>
          </w:p>
          <w:p w:rsidR="00A60068" w:rsidRDefault="00A60068">
            <w:pPr>
              <w:rPr>
                <w:rFonts w:ascii="Times New Roman" w:hAnsi="Times New Roman" w:cs="Times New Roman"/>
                <w:b/>
                <w:sz w:val="24"/>
                <w:szCs w:val="24"/>
              </w:rPr>
            </w:pPr>
            <w:r>
              <w:rPr>
                <w:rFonts w:ascii="Times New Roman" w:hAnsi="Times New Roman" w:cs="Times New Roman"/>
                <w:b/>
                <w:sz w:val="24"/>
                <w:szCs w:val="24"/>
              </w:rPr>
              <w:t>Математика:</w:t>
            </w:r>
          </w:p>
          <w:p w:rsidR="00A60068" w:rsidRDefault="00A60068">
            <w:pPr>
              <w:rPr>
                <w:rFonts w:ascii="Times New Roman" w:hAnsi="Times New Roman" w:cs="Times New Roman"/>
                <w:sz w:val="24"/>
                <w:szCs w:val="24"/>
              </w:rPr>
            </w:pPr>
            <w:r>
              <w:rPr>
                <w:rFonts w:ascii="Times New Roman" w:hAnsi="Times New Roman" w:cs="Times New Roman"/>
                <w:sz w:val="24"/>
                <w:szCs w:val="24"/>
              </w:rPr>
              <w:t>Закрепление изученных приёмов</w:t>
            </w:r>
          </w:p>
          <w:p w:rsidR="00A60068" w:rsidRDefault="00A60068">
            <w:pPr>
              <w:rPr>
                <w:rFonts w:ascii="Times New Roman" w:hAnsi="Times New Roman" w:cs="Times New Roman"/>
                <w:sz w:val="24"/>
                <w:szCs w:val="24"/>
              </w:rPr>
            </w:pPr>
            <w:r>
              <w:rPr>
                <w:rFonts w:ascii="Times New Roman" w:hAnsi="Times New Roman" w:cs="Times New Roman"/>
                <w:sz w:val="24"/>
                <w:szCs w:val="24"/>
              </w:rPr>
              <w:t>сложения и вычитания</w:t>
            </w:r>
          </w:p>
          <w:p w:rsidR="00A60068" w:rsidRDefault="00A60068">
            <w:pPr>
              <w:rPr>
                <w:rFonts w:ascii="Times New Roman" w:hAnsi="Times New Roman" w:cs="Times New Roman"/>
                <w:b/>
                <w:sz w:val="24"/>
                <w:szCs w:val="24"/>
              </w:rPr>
            </w:pPr>
            <w:r>
              <w:rPr>
                <w:rFonts w:ascii="Times New Roman" w:hAnsi="Times New Roman" w:cs="Times New Roman"/>
                <w:b/>
                <w:sz w:val="24"/>
                <w:szCs w:val="24"/>
              </w:rPr>
              <w:t>Технология:</w:t>
            </w:r>
          </w:p>
          <w:p w:rsidR="00A60068" w:rsidRDefault="00A60068">
            <w:pPr>
              <w:rPr>
                <w:rFonts w:ascii="Times New Roman" w:hAnsi="Times New Roman" w:cs="Times New Roman"/>
                <w:sz w:val="24"/>
                <w:szCs w:val="24"/>
              </w:rPr>
            </w:pPr>
            <w:r>
              <w:rPr>
                <w:rFonts w:ascii="Times New Roman" w:hAnsi="Times New Roman" w:cs="Times New Roman"/>
                <w:sz w:val="24"/>
                <w:szCs w:val="24"/>
              </w:rPr>
              <w:t>Весёлый зверинец</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Учитель: Вереюхина Л.П.</w:t>
            </w:r>
          </w:p>
        </w:tc>
      </w:tr>
      <w:tr w:rsidR="00A60068" w:rsidTr="00A60068">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068" w:rsidRDefault="00A60068">
            <w:pPr>
              <w:rPr>
                <w:rFonts w:ascii="Times New Roman" w:hAnsi="Times New Roman" w:cs="Times New Roman"/>
                <w:sz w:val="24"/>
                <w:szCs w:val="24"/>
              </w:rPr>
            </w:pPr>
            <w:r>
              <w:rPr>
                <w:rFonts w:ascii="Times New Roman" w:hAnsi="Times New Roman" w:cs="Times New Roman"/>
                <w:sz w:val="24"/>
                <w:szCs w:val="24"/>
              </w:rPr>
              <w:t>12.09.2018</w:t>
            </w:r>
          </w:p>
          <w:p w:rsidR="00A60068" w:rsidRDefault="00A60068">
            <w:pPr>
              <w:rPr>
                <w:rFonts w:ascii="Times New Roman" w:hAnsi="Times New Roman" w:cs="Times New Roman"/>
                <w:sz w:val="24"/>
                <w:szCs w:val="24"/>
              </w:rPr>
            </w:pPr>
            <w:r>
              <w:rPr>
                <w:rFonts w:ascii="Times New Roman" w:hAnsi="Times New Roman" w:cs="Times New Roman"/>
                <w:sz w:val="24"/>
                <w:szCs w:val="24"/>
              </w:rPr>
              <w:t>3 класс</w:t>
            </w:r>
          </w:p>
          <w:p w:rsidR="00A60068" w:rsidRDefault="00A60068">
            <w:pPr>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068" w:rsidRDefault="00A60068">
            <w:pPr>
              <w:rPr>
                <w:rFonts w:ascii="Times New Roman" w:hAnsi="Times New Roman" w:cs="Times New Roman"/>
                <w:sz w:val="24"/>
                <w:szCs w:val="24"/>
              </w:rPr>
            </w:pPr>
            <w:r>
              <w:rPr>
                <w:rFonts w:ascii="Times New Roman" w:hAnsi="Times New Roman" w:cs="Times New Roman"/>
                <w:sz w:val="24"/>
                <w:szCs w:val="24"/>
              </w:rPr>
              <w:t>Окружающий мир, математика,</w:t>
            </w:r>
          </w:p>
          <w:p w:rsidR="00A60068" w:rsidRDefault="00A60068">
            <w:pPr>
              <w:rPr>
                <w:rFonts w:ascii="Times New Roman" w:hAnsi="Times New Roman" w:cs="Times New Roman"/>
                <w:sz w:val="24"/>
                <w:szCs w:val="24"/>
              </w:rPr>
            </w:pPr>
            <w:r>
              <w:rPr>
                <w:rFonts w:ascii="Times New Roman" w:hAnsi="Times New Roman" w:cs="Times New Roman"/>
                <w:sz w:val="24"/>
                <w:szCs w:val="24"/>
              </w:rPr>
              <w:t>технология</w:t>
            </w:r>
          </w:p>
          <w:p w:rsidR="00A60068" w:rsidRDefault="00A60068">
            <w:pPr>
              <w:rPr>
                <w:rFonts w:ascii="Times New Roman" w:hAnsi="Times New Roman" w:cs="Times New Roman"/>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b/>
                <w:sz w:val="24"/>
                <w:szCs w:val="24"/>
              </w:rPr>
              <w:t xml:space="preserve">Окружающий мир: </w:t>
            </w:r>
            <w:r>
              <w:rPr>
                <w:rFonts w:ascii="Times New Roman" w:hAnsi="Times New Roman" w:cs="Times New Roman"/>
                <w:sz w:val="24"/>
                <w:szCs w:val="24"/>
              </w:rPr>
              <w:t xml:space="preserve">Материки. </w:t>
            </w:r>
          </w:p>
          <w:p w:rsidR="00A60068" w:rsidRDefault="00A60068">
            <w:pPr>
              <w:rPr>
                <w:rFonts w:ascii="Times New Roman" w:hAnsi="Times New Roman" w:cs="Times New Roman"/>
                <w:sz w:val="24"/>
                <w:szCs w:val="24"/>
              </w:rPr>
            </w:pPr>
            <w:r>
              <w:rPr>
                <w:rFonts w:ascii="Times New Roman" w:hAnsi="Times New Roman" w:cs="Times New Roman"/>
                <w:b/>
                <w:sz w:val="24"/>
                <w:szCs w:val="24"/>
              </w:rPr>
              <w:t xml:space="preserve">Математика </w:t>
            </w:r>
            <w:r>
              <w:rPr>
                <w:rFonts w:ascii="Times New Roman" w:hAnsi="Times New Roman" w:cs="Times New Roman"/>
                <w:sz w:val="24"/>
                <w:szCs w:val="24"/>
              </w:rPr>
              <w:t>Измерение площади с помощью палетки.</w:t>
            </w:r>
          </w:p>
          <w:p w:rsidR="00A60068" w:rsidRDefault="00A60068">
            <w:pPr>
              <w:rPr>
                <w:rFonts w:ascii="Times New Roman" w:hAnsi="Times New Roman" w:cs="Times New Roman"/>
                <w:b/>
                <w:sz w:val="24"/>
                <w:szCs w:val="24"/>
              </w:rPr>
            </w:pPr>
            <w:r>
              <w:rPr>
                <w:rFonts w:ascii="Times New Roman" w:hAnsi="Times New Roman" w:cs="Times New Roman"/>
                <w:b/>
                <w:sz w:val="24"/>
                <w:szCs w:val="24"/>
              </w:rPr>
              <w:t>Технология:</w:t>
            </w:r>
          </w:p>
          <w:p w:rsidR="00A60068" w:rsidRDefault="00A60068">
            <w:pPr>
              <w:rPr>
                <w:rFonts w:ascii="Times New Roman" w:hAnsi="Times New Roman" w:cs="Times New Roman"/>
                <w:sz w:val="24"/>
                <w:szCs w:val="24"/>
              </w:rPr>
            </w:pPr>
            <w:r>
              <w:rPr>
                <w:rFonts w:ascii="Times New Roman" w:hAnsi="Times New Roman" w:cs="Times New Roman"/>
                <w:sz w:val="24"/>
                <w:szCs w:val="24"/>
              </w:rPr>
              <w:t>Лепка животных.</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068" w:rsidRDefault="00A60068">
            <w:pPr>
              <w:rPr>
                <w:rFonts w:ascii="Times New Roman" w:hAnsi="Times New Roman" w:cs="Times New Roman"/>
                <w:sz w:val="24"/>
                <w:szCs w:val="24"/>
              </w:rPr>
            </w:pPr>
            <w:r>
              <w:rPr>
                <w:rFonts w:ascii="Times New Roman" w:hAnsi="Times New Roman" w:cs="Times New Roman"/>
                <w:sz w:val="24"/>
                <w:szCs w:val="24"/>
              </w:rPr>
              <w:t>Учитель:</w:t>
            </w:r>
          </w:p>
          <w:p w:rsidR="00A60068" w:rsidRDefault="00A60068">
            <w:pPr>
              <w:rPr>
                <w:rFonts w:ascii="Times New Roman" w:hAnsi="Times New Roman" w:cs="Times New Roman"/>
                <w:sz w:val="24"/>
                <w:szCs w:val="24"/>
              </w:rPr>
            </w:pPr>
            <w:r>
              <w:rPr>
                <w:rFonts w:ascii="Times New Roman" w:hAnsi="Times New Roman" w:cs="Times New Roman"/>
                <w:sz w:val="24"/>
                <w:szCs w:val="24"/>
              </w:rPr>
              <w:t>Мингалёва В.П.</w:t>
            </w:r>
          </w:p>
          <w:p w:rsidR="00A60068" w:rsidRDefault="00A60068">
            <w:pPr>
              <w:rPr>
                <w:rFonts w:ascii="Times New Roman" w:hAnsi="Times New Roman" w:cs="Times New Roman"/>
                <w:sz w:val="24"/>
                <w:szCs w:val="24"/>
              </w:rPr>
            </w:pPr>
          </w:p>
        </w:tc>
      </w:tr>
      <w:tr w:rsidR="00A60068" w:rsidTr="00A60068">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068" w:rsidRDefault="00A60068">
            <w:pPr>
              <w:rPr>
                <w:rFonts w:ascii="Times New Roman" w:hAnsi="Times New Roman" w:cs="Times New Roman"/>
                <w:sz w:val="24"/>
                <w:szCs w:val="24"/>
              </w:rPr>
            </w:pPr>
            <w:r>
              <w:rPr>
                <w:rFonts w:ascii="Times New Roman" w:hAnsi="Times New Roman" w:cs="Times New Roman"/>
                <w:sz w:val="24"/>
                <w:szCs w:val="24"/>
              </w:rPr>
              <w:t>13.11.18</w:t>
            </w:r>
          </w:p>
          <w:p w:rsidR="00A60068" w:rsidRDefault="00A60068">
            <w:pPr>
              <w:rPr>
                <w:rFonts w:ascii="Times New Roman" w:hAnsi="Times New Roman" w:cs="Times New Roman"/>
                <w:sz w:val="24"/>
                <w:szCs w:val="24"/>
              </w:rPr>
            </w:pPr>
            <w:r>
              <w:rPr>
                <w:rFonts w:ascii="Times New Roman" w:hAnsi="Times New Roman" w:cs="Times New Roman"/>
                <w:sz w:val="24"/>
                <w:szCs w:val="24"/>
              </w:rPr>
              <w:t>1 класс</w:t>
            </w:r>
          </w:p>
          <w:p w:rsidR="00A60068" w:rsidRDefault="00A60068">
            <w:pPr>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068" w:rsidRDefault="00A60068">
            <w:pPr>
              <w:rPr>
                <w:rFonts w:ascii="Times New Roman" w:hAnsi="Times New Roman" w:cs="Times New Roman"/>
                <w:sz w:val="24"/>
                <w:szCs w:val="24"/>
              </w:rPr>
            </w:pPr>
            <w:r>
              <w:rPr>
                <w:rFonts w:ascii="Times New Roman" w:hAnsi="Times New Roman" w:cs="Times New Roman"/>
                <w:sz w:val="24"/>
                <w:szCs w:val="24"/>
              </w:rPr>
              <w:t>Окружающий мир, технология</w:t>
            </w:r>
          </w:p>
          <w:p w:rsidR="00A60068" w:rsidRDefault="00A60068">
            <w:pPr>
              <w:rPr>
                <w:rFonts w:ascii="Times New Roman" w:hAnsi="Times New Roman" w:cs="Times New Roman"/>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b/>
                <w:sz w:val="24"/>
                <w:szCs w:val="24"/>
              </w:rPr>
            </w:pPr>
            <w:r>
              <w:rPr>
                <w:rFonts w:ascii="Times New Roman" w:hAnsi="Times New Roman" w:cs="Times New Roman"/>
                <w:b/>
                <w:sz w:val="24"/>
                <w:szCs w:val="24"/>
              </w:rPr>
              <w:t>Окружающий мир:</w:t>
            </w:r>
          </w:p>
          <w:p w:rsidR="00A60068" w:rsidRDefault="00A60068">
            <w:pPr>
              <w:rPr>
                <w:rFonts w:ascii="Times New Roman" w:hAnsi="Times New Roman" w:cs="Times New Roman"/>
                <w:sz w:val="24"/>
                <w:szCs w:val="24"/>
              </w:rPr>
            </w:pPr>
            <w:r>
              <w:rPr>
                <w:rFonts w:ascii="Times New Roman" w:hAnsi="Times New Roman" w:cs="Times New Roman"/>
                <w:sz w:val="24"/>
                <w:szCs w:val="24"/>
              </w:rPr>
              <w:t>Жизнь растений осенью.</w:t>
            </w:r>
          </w:p>
          <w:p w:rsidR="00A60068" w:rsidRDefault="00A60068">
            <w:pPr>
              <w:rPr>
                <w:rFonts w:ascii="Times New Roman" w:hAnsi="Times New Roman" w:cs="Times New Roman"/>
                <w:b/>
                <w:sz w:val="24"/>
                <w:szCs w:val="24"/>
              </w:rPr>
            </w:pPr>
            <w:r>
              <w:rPr>
                <w:rFonts w:ascii="Times New Roman" w:hAnsi="Times New Roman" w:cs="Times New Roman"/>
                <w:b/>
                <w:sz w:val="24"/>
                <w:szCs w:val="24"/>
              </w:rPr>
              <w:t>Технология:</w:t>
            </w:r>
          </w:p>
          <w:p w:rsidR="00A60068" w:rsidRDefault="00A60068">
            <w:pPr>
              <w:rPr>
                <w:rFonts w:ascii="Times New Roman" w:hAnsi="Times New Roman" w:cs="Times New Roman"/>
                <w:sz w:val="24"/>
                <w:szCs w:val="24"/>
              </w:rPr>
            </w:pPr>
            <w:r>
              <w:rPr>
                <w:rFonts w:ascii="Times New Roman" w:hAnsi="Times New Roman" w:cs="Times New Roman"/>
                <w:sz w:val="24"/>
                <w:szCs w:val="24"/>
              </w:rPr>
              <w:t>Композиция из сухих листьев (грибы, солнце, облака, ёжик,</w:t>
            </w:r>
          </w:p>
          <w:p w:rsidR="00A60068" w:rsidRDefault="00A60068">
            <w:pPr>
              <w:rPr>
                <w:rFonts w:ascii="Times New Roman" w:hAnsi="Times New Roman" w:cs="Times New Roman"/>
                <w:b/>
                <w:sz w:val="24"/>
                <w:szCs w:val="24"/>
              </w:rPr>
            </w:pPr>
            <w:r>
              <w:rPr>
                <w:rFonts w:ascii="Times New Roman" w:hAnsi="Times New Roman" w:cs="Times New Roman"/>
                <w:sz w:val="24"/>
                <w:szCs w:val="24"/>
              </w:rPr>
              <w:t>птицы)</w:t>
            </w:r>
            <w:r>
              <w:rPr>
                <w:rFonts w:ascii="Times New Roman" w:hAnsi="Times New Roman" w:cs="Times New Roman"/>
                <w:b/>
                <w:sz w:val="24"/>
                <w:szCs w:val="24"/>
              </w:rPr>
              <w:t>.</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068" w:rsidRDefault="00A60068">
            <w:pPr>
              <w:rPr>
                <w:rFonts w:ascii="Times New Roman" w:hAnsi="Times New Roman" w:cs="Times New Roman"/>
                <w:sz w:val="24"/>
                <w:szCs w:val="24"/>
              </w:rPr>
            </w:pPr>
            <w:r>
              <w:rPr>
                <w:rFonts w:ascii="Times New Roman" w:hAnsi="Times New Roman" w:cs="Times New Roman"/>
                <w:sz w:val="24"/>
                <w:szCs w:val="24"/>
              </w:rPr>
              <w:t>Учитель:</w:t>
            </w:r>
          </w:p>
          <w:p w:rsidR="00A60068" w:rsidRDefault="00A60068">
            <w:pPr>
              <w:rPr>
                <w:rFonts w:ascii="Times New Roman" w:hAnsi="Times New Roman" w:cs="Times New Roman"/>
                <w:sz w:val="24"/>
                <w:szCs w:val="24"/>
              </w:rPr>
            </w:pPr>
            <w:r>
              <w:rPr>
                <w:rFonts w:ascii="Times New Roman" w:hAnsi="Times New Roman" w:cs="Times New Roman"/>
                <w:sz w:val="24"/>
                <w:szCs w:val="24"/>
              </w:rPr>
              <w:t>Мингалёва В.П.</w:t>
            </w:r>
          </w:p>
          <w:p w:rsidR="00A60068" w:rsidRDefault="00A60068">
            <w:pPr>
              <w:rPr>
                <w:rFonts w:ascii="Times New Roman" w:hAnsi="Times New Roman" w:cs="Times New Roman"/>
                <w:sz w:val="24"/>
                <w:szCs w:val="24"/>
              </w:rPr>
            </w:pPr>
          </w:p>
        </w:tc>
      </w:tr>
      <w:tr w:rsidR="00A60068" w:rsidTr="00A60068">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lastRenderedPageBreak/>
              <w:t>18.12.18</w:t>
            </w:r>
          </w:p>
          <w:p w:rsidR="00A60068" w:rsidRDefault="00A60068">
            <w:pPr>
              <w:rPr>
                <w:rFonts w:ascii="Times New Roman" w:hAnsi="Times New Roman" w:cs="Times New Roman"/>
                <w:sz w:val="24"/>
                <w:szCs w:val="24"/>
              </w:rPr>
            </w:pPr>
            <w:r>
              <w:rPr>
                <w:rFonts w:ascii="Times New Roman" w:hAnsi="Times New Roman" w:cs="Times New Roman"/>
                <w:sz w:val="24"/>
                <w:szCs w:val="24"/>
              </w:rPr>
              <w:t>1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Окружающий мир,</w:t>
            </w:r>
          </w:p>
          <w:p w:rsidR="00A60068" w:rsidRDefault="00A60068">
            <w:pPr>
              <w:rPr>
                <w:rFonts w:ascii="Times New Roman" w:hAnsi="Times New Roman" w:cs="Times New Roman"/>
                <w:sz w:val="24"/>
                <w:szCs w:val="24"/>
              </w:rPr>
            </w:pPr>
            <w:r>
              <w:rPr>
                <w:rFonts w:ascii="Times New Roman" w:hAnsi="Times New Roman" w:cs="Times New Roman"/>
                <w:sz w:val="24"/>
                <w:szCs w:val="24"/>
              </w:rPr>
              <w:t>математика,</w:t>
            </w:r>
          </w:p>
          <w:p w:rsidR="00A60068" w:rsidRDefault="00A60068">
            <w:pPr>
              <w:rPr>
                <w:rFonts w:ascii="Times New Roman" w:hAnsi="Times New Roman" w:cs="Times New Roman"/>
                <w:sz w:val="24"/>
                <w:szCs w:val="24"/>
              </w:rPr>
            </w:pPr>
            <w:r>
              <w:rPr>
                <w:rFonts w:ascii="Times New Roman" w:hAnsi="Times New Roman" w:cs="Times New Roman"/>
                <w:sz w:val="24"/>
                <w:szCs w:val="24"/>
              </w:rPr>
              <w:t>технология</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b/>
                <w:sz w:val="24"/>
                <w:szCs w:val="24"/>
              </w:rPr>
            </w:pPr>
            <w:r>
              <w:rPr>
                <w:rFonts w:ascii="Times New Roman" w:hAnsi="Times New Roman" w:cs="Times New Roman"/>
                <w:b/>
                <w:sz w:val="24"/>
                <w:szCs w:val="24"/>
              </w:rPr>
              <w:t xml:space="preserve">Окружающий мир:  </w:t>
            </w:r>
          </w:p>
          <w:p w:rsidR="00A60068" w:rsidRDefault="00A60068">
            <w:pPr>
              <w:rPr>
                <w:rFonts w:ascii="Times New Roman" w:hAnsi="Times New Roman" w:cs="Times New Roman"/>
                <w:sz w:val="24"/>
                <w:szCs w:val="24"/>
              </w:rPr>
            </w:pPr>
            <w:r>
              <w:rPr>
                <w:rFonts w:ascii="Times New Roman" w:hAnsi="Times New Roman" w:cs="Times New Roman"/>
                <w:sz w:val="24"/>
                <w:szCs w:val="24"/>
              </w:rPr>
              <w:t>Как помочь птицам зимой?</w:t>
            </w:r>
          </w:p>
          <w:p w:rsidR="00A60068" w:rsidRDefault="00A60068">
            <w:pPr>
              <w:rPr>
                <w:rFonts w:ascii="Times New Roman" w:hAnsi="Times New Roman" w:cs="Times New Roman"/>
                <w:b/>
                <w:sz w:val="24"/>
                <w:szCs w:val="24"/>
              </w:rPr>
            </w:pPr>
            <w:r>
              <w:rPr>
                <w:rFonts w:ascii="Times New Roman" w:hAnsi="Times New Roman" w:cs="Times New Roman"/>
                <w:b/>
                <w:sz w:val="24"/>
                <w:szCs w:val="24"/>
              </w:rPr>
              <w:t>Математика</w:t>
            </w:r>
          </w:p>
          <w:p w:rsidR="00A60068" w:rsidRDefault="00A60068">
            <w:pPr>
              <w:rPr>
                <w:rFonts w:ascii="Times New Roman" w:hAnsi="Times New Roman" w:cs="Times New Roman"/>
                <w:sz w:val="24"/>
                <w:szCs w:val="24"/>
              </w:rPr>
            </w:pPr>
            <w:r>
              <w:rPr>
                <w:rFonts w:ascii="Times New Roman" w:hAnsi="Times New Roman" w:cs="Times New Roman"/>
                <w:sz w:val="24"/>
                <w:szCs w:val="24"/>
              </w:rPr>
              <w:t>Решение задач</w:t>
            </w:r>
          </w:p>
          <w:p w:rsidR="00A60068" w:rsidRDefault="00A60068">
            <w:pPr>
              <w:rPr>
                <w:rFonts w:ascii="Times New Roman" w:hAnsi="Times New Roman" w:cs="Times New Roman"/>
                <w:b/>
                <w:sz w:val="24"/>
                <w:szCs w:val="24"/>
              </w:rPr>
            </w:pPr>
            <w:r>
              <w:rPr>
                <w:rFonts w:ascii="Times New Roman" w:hAnsi="Times New Roman" w:cs="Times New Roman"/>
                <w:b/>
                <w:sz w:val="24"/>
                <w:szCs w:val="24"/>
              </w:rPr>
              <w:t>Технология</w:t>
            </w:r>
          </w:p>
          <w:p w:rsidR="00A60068" w:rsidRDefault="00A60068">
            <w:pPr>
              <w:rPr>
                <w:rFonts w:ascii="Times New Roman" w:hAnsi="Times New Roman" w:cs="Times New Roman"/>
                <w:sz w:val="24"/>
                <w:szCs w:val="24"/>
              </w:rPr>
            </w:pPr>
            <w:r>
              <w:rPr>
                <w:rFonts w:ascii="Times New Roman" w:hAnsi="Times New Roman" w:cs="Times New Roman"/>
                <w:sz w:val="24"/>
                <w:szCs w:val="24"/>
              </w:rPr>
              <w:t>Изготовление</w:t>
            </w:r>
          </w:p>
          <w:p w:rsidR="00A60068" w:rsidRDefault="00A60068">
            <w:pPr>
              <w:rPr>
                <w:rFonts w:ascii="Times New Roman" w:hAnsi="Times New Roman" w:cs="Times New Roman"/>
                <w:sz w:val="24"/>
                <w:szCs w:val="24"/>
              </w:rPr>
            </w:pPr>
            <w:r>
              <w:rPr>
                <w:rFonts w:ascii="Times New Roman" w:hAnsi="Times New Roman" w:cs="Times New Roman"/>
                <w:sz w:val="24"/>
                <w:szCs w:val="24"/>
              </w:rPr>
              <w:t>кормушки для птиц.</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068" w:rsidRDefault="00A60068">
            <w:pPr>
              <w:rPr>
                <w:rFonts w:ascii="Times New Roman" w:hAnsi="Times New Roman" w:cs="Times New Roman"/>
                <w:sz w:val="24"/>
                <w:szCs w:val="24"/>
              </w:rPr>
            </w:pPr>
            <w:r>
              <w:rPr>
                <w:rFonts w:ascii="Times New Roman" w:hAnsi="Times New Roman" w:cs="Times New Roman"/>
                <w:sz w:val="24"/>
                <w:szCs w:val="24"/>
              </w:rPr>
              <w:t>Учитель:</w:t>
            </w:r>
          </w:p>
          <w:p w:rsidR="00A60068" w:rsidRDefault="00A60068">
            <w:pPr>
              <w:rPr>
                <w:rFonts w:ascii="Times New Roman" w:hAnsi="Times New Roman" w:cs="Times New Roman"/>
                <w:sz w:val="24"/>
                <w:szCs w:val="24"/>
              </w:rPr>
            </w:pPr>
            <w:r>
              <w:rPr>
                <w:rFonts w:ascii="Times New Roman" w:hAnsi="Times New Roman" w:cs="Times New Roman"/>
                <w:sz w:val="24"/>
                <w:szCs w:val="24"/>
              </w:rPr>
              <w:t>Мингалёва В.П.</w:t>
            </w:r>
          </w:p>
          <w:p w:rsidR="00A60068" w:rsidRDefault="00A60068">
            <w:pPr>
              <w:rPr>
                <w:rFonts w:ascii="Times New Roman" w:hAnsi="Times New Roman" w:cs="Times New Roman"/>
                <w:sz w:val="24"/>
                <w:szCs w:val="24"/>
              </w:rPr>
            </w:pPr>
          </w:p>
        </w:tc>
      </w:tr>
      <w:tr w:rsidR="00A60068" w:rsidTr="00A60068">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12.11.18</w:t>
            </w:r>
          </w:p>
          <w:p w:rsidR="00A60068" w:rsidRDefault="00A60068">
            <w:pPr>
              <w:rPr>
                <w:rFonts w:ascii="Times New Roman" w:hAnsi="Times New Roman" w:cs="Times New Roman"/>
                <w:sz w:val="24"/>
                <w:szCs w:val="24"/>
              </w:rPr>
            </w:pPr>
            <w:r>
              <w:rPr>
                <w:rFonts w:ascii="Times New Roman" w:hAnsi="Times New Roman" w:cs="Times New Roman"/>
                <w:sz w:val="24"/>
                <w:szCs w:val="24"/>
              </w:rPr>
              <w:t>9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Физическая культура, ОБЖ</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068" w:rsidRDefault="00A60068">
            <w:pPr>
              <w:rPr>
                <w:rFonts w:ascii="Times New Roman" w:hAnsi="Times New Roman" w:cs="Times New Roman"/>
                <w:b/>
                <w:sz w:val="24"/>
                <w:szCs w:val="24"/>
              </w:rPr>
            </w:pPr>
            <w:r>
              <w:rPr>
                <w:rFonts w:ascii="Times New Roman" w:hAnsi="Times New Roman" w:cs="Times New Roman"/>
                <w:b/>
                <w:sz w:val="24"/>
                <w:szCs w:val="24"/>
              </w:rPr>
              <w:t>Общая тема:</w:t>
            </w:r>
          </w:p>
          <w:p w:rsidR="00A60068" w:rsidRDefault="00A60068">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ОБЖ:</w:t>
            </w:r>
            <w:r>
              <w:rPr>
                <w:rFonts w:ascii="Times New Roman" w:hAnsi="Times New Roman" w:cs="Times New Roman"/>
                <w:sz w:val="24"/>
                <w:szCs w:val="24"/>
              </w:rPr>
              <w:t xml:space="preserve"> Опорный прыжок</w:t>
            </w:r>
          </w:p>
          <w:p w:rsidR="00A60068" w:rsidRDefault="00A60068">
            <w:pPr>
              <w:rPr>
                <w:rFonts w:ascii="Times New Roman" w:hAnsi="Times New Roman" w:cs="Times New Roman"/>
                <w:b/>
                <w:sz w:val="24"/>
                <w:szCs w:val="24"/>
              </w:rPr>
            </w:pPr>
            <w:r>
              <w:rPr>
                <w:rFonts w:ascii="Times New Roman" w:hAnsi="Times New Roman" w:cs="Times New Roman"/>
                <w:b/>
                <w:sz w:val="24"/>
                <w:szCs w:val="24"/>
              </w:rPr>
              <w:t>Физическая культура:</w:t>
            </w:r>
          </w:p>
          <w:p w:rsidR="00A60068" w:rsidRDefault="00A60068">
            <w:pPr>
              <w:rPr>
                <w:rFonts w:ascii="Times New Roman" w:hAnsi="Times New Roman" w:cs="Times New Roman"/>
                <w:sz w:val="24"/>
                <w:szCs w:val="24"/>
              </w:rPr>
            </w:pPr>
            <w:r>
              <w:rPr>
                <w:rFonts w:ascii="Times New Roman" w:hAnsi="Times New Roman" w:cs="Times New Roman"/>
                <w:sz w:val="24"/>
                <w:szCs w:val="24"/>
              </w:rPr>
              <w:t>Оказание первой медицинской помощи при вывихах и растяжении</w:t>
            </w:r>
          </w:p>
          <w:p w:rsidR="00A60068" w:rsidRDefault="00A60068">
            <w:pPr>
              <w:jc w:val="center"/>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068" w:rsidRDefault="00A60068">
            <w:pPr>
              <w:jc w:val="both"/>
              <w:rPr>
                <w:rFonts w:ascii="Times New Roman" w:hAnsi="Times New Roman" w:cs="Times New Roman"/>
                <w:sz w:val="24"/>
                <w:szCs w:val="24"/>
              </w:rPr>
            </w:pPr>
            <w:r>
              <w:rPr>
                <w:rFonts w:ascii="Times New Roman" w:hAnsi="Times New Roman" w:cs="Times New Roman"/>
                <w:sz w:val="24"/>
                <w:szCs w:val="24"/>
              </w:rPr>
              <w:t>Учитель физической культуры, ОБЖ Южаков П.В.</w:t>
            </w:r>
          </w:p>
          <w:p w:rsidR="00A60068" w:rsidRDefault="00A60068">
            <w:pPr>
              <w:jc w:val="center"/>
              <w:rPr>
                <w:rFonts w:ascii="Times New Roman" w:hAnsi="Times New Roman" w:cs="Times New Roman"/>
                <w:sz w:val="24"/>
                <w:szCs w:val="24"/>
              </w:rPr>
            </w:pPr>
          </w:p>
        </w:tc>
      </w:tr>
      <w:tr w:rsidR="00A60068" w:rsidTr="00A60068">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 xml:space="preserve">19.11.18 </w:t>
            </w:r>
          </w:p>
          <w:p w:rsidR="00A60068" w:rsidRDefault="00A60068">
            <w:pPr>
              <w:rPr>
                <w:rFonts w:ascii="Times New Roman" w:hAnsi="Times New Roman" w:cs="Times New Roman"/>
                <w:sz w:val="24"/>
                <w:szCs w:val="24"/>
              </w:rPr>
            </w:pPr>
            <w:r>
              <w:rPr>
                <w:rFonts w:ascii="Times New Roman" w:hAnsi="Times New Roman" w:cs="Times New Roman"/>
                <w:sz w:val="24"/>
                <w:szCs w:val="24"/>
              </w:rPr>
              <w:t>10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ОБЖ, физическая культура</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b/>
                <w:sz w:val="24"/>
                <w:szCs w:val="24"/>
              </w:rPr>
            </w:pPr>
            <w:r>
              <w:rPr>
                <w:rFonts w:ascii="Times New Roman" w:hAnsi="Times New Roman" w:cs="Times New Roman"/>
                <w:b/>
                <w:sz w:val="24"/>
                <w:szCs w:val="24"/>
              </w:rPr>
              <w:t>Общая тема:</w:t>
            </w:r>
            <w:r>
              <w:rPr>
                <w:rFonts w:ascii="Times New Roman" w:hAnsi="Times New Roman" w:cs="Times New Roman"/>
                <w:sz w:val="24"/>
                <w:szCs w:val="24"/>
              </w:rPr>
              <w:t xml:space="preserve"> Основы ЗОЖ</w:t>
            </w:r>
          </w:p>
          <w:p w:rsidR="00A60068" w:rsidRDefault="00A60068">
            <w:pPr>
              <w:rPr>
                <w:rFonts w:ascii="Times New Roman" w:hAnsi="Times New Roman" w:cs="Times New Roman"/>
                <w:sz w:val="24"/>
                <w:szCs w:val="24"/>
              </w:rPr>
            </w:pPr>
            <w:r>
              <w:rPr>
                <w:rFonts w:ascii="Times New Roman" w:hAnsi="Times New Roman" w:cs="Times New Roman"/>
                <w:b/>
                <w:sz w:val="24"/>
                <w:szCs w:val="24"/>
              </w:rPr>
              <w:t>ОБЖ:</w:t>
            </w:r>
            <w:r>
              <w:rPr>
                <w:rFonts w:ascii="Times New Roman" w:hAnsi="Times New Roman" w:cs="Times New Roman"/>
                <w:sz w:val="24"/>
                <w:szCs w:val="24"/>
              </w:rPr>
              <w:t xml:space="preserve"> Основы здорового образа жизни </w:t>
            </w:r>
          </w:p>
          <w:p w:rsidR="00A60068" w:rsidRDefault="00A60068">
            <w:pPr>
              <w:rPr>
                <w:rFonts w:ascii="Times New Roman" w:hAnsi="Times New Roman" w:cs="Times New Roman"/>
                <w:b/>
                <w:color w:val="FF0000"/>
                <w:sz w:val="24"/>
                <w:szCs w:val="24"/>
              </w:rPr>
            </w:pPr>
            <w:r>
              <w:rPr>
                <w:rFonts w:ascii="Times New Roman" w:hAnsi="Times New Roman" w:cs="Times New Roman"/>
                <w:b/>
                <w:sz w:val="24"/>
                <w:szCs w:val="24"/>
              </w:rPr>
              <w:t>Физическая культура:</w:t>
            </w:r>
            <w:r>
              <w:rPr>
                <w:rFonts w:ascii="Times New Roman" w:hAnsi="Times New Roman" w:cs="Times New Roman"/>
                <w:sz w:val="24"/>
                <w:szCs w:val="24"/>
              </w:rPr>
              <w:t xml:space="preserve"> Физкультурно-оздоровительные мероприятия.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Учитель</w:t>
            </w:r>
          </w:p>
          <w:p w:rsidR="00A60068" w:rsidRDefault="00A60068">
            <w:pPr>
              <w:rPr>
                <w:rFonts w:ascii="Times New Roman" w:hAnsi="Times New Roman" w:cs="Times New Roman"/>
                <w:sz w:val="24"/>
                <w:szCs w:val="24"/>
              </w:rPr>
            </w:pPr>
            <w:r>
              <w:rPr>
                <w:rFonts w:ascii="Times New Roman" w:hAnsi="Times New Roman" w:cs="Times New Roman"/>
                <w:sz w:val="24"/>
                <w:szCs w:val="24"/>
              </w:rPr>
              <w:t>ОБЖ Южаков П.В.</w:t>
            </w:r>
          </w:p>
          <w:p w:rsidR="00A60068" w:rsidRDefault="00A60068">
            <w:pPr>
              <w:rPr>
                <w:rFonts w:ascii="Times New Roman" w:hAnsi="Times New Roman" w:cs="Times New Roman"/>
                <w:sz w:val="24"/>
                <w:szCs w:val="24"/>
              </w:rPr>
            </w:pPr>
            <w:r>
              <w:rPr>
                <w:rFonts w:ascii="Times New Roman" w:hAnsi="Times New Roman" w:cs="Times New Roman"/>
                <w:sz w:val="24"/>
                <w:szCs w:val="24"/>
              </w:rPr>
              <w:t>физической культуры.</w:t>
            </w:r>
          </w:p>
        </w:tc>
      </w:tr>
      <w:tr w:rsidR="00A60068" w:rsidTr="00A60068">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27.09.18</w:t>
            </w:r>
          </w:p>
          <w:p w:rsidR="00A60068" w:rsidRDefault="00A60068">
            <w:pPr>
              <w:rPr>
                <w:rFonts w:ascii="Times New Roman" w:hAnsi="Times New Roman" w:cs="Times New Roman"/>
                <w:sz w:val="24"/>
                <w:szCs w:val="24"/>
              </w:rPr>
            </w:pPr>
            <w:r>
              <w:rPr>
                <w:rFonts w:ascii="Times New Roman" w:hAnsi="Times New Roman" w:cs="Times New Roman"/>
                <w:sz w:val="24"/>
                <w:szCs w:val="24"/>
              </w:rPr>
              <w:t>8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Физическая культура, ОБЖ, география</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068" w:rsidRDefault="00A60068">
            <w:pPr>
              <w:rPr>
                <w:rFonts w:ascii="Times New Roman" w:hAnsi="Times New Roman" w:cs="Times New Roman"/>
                <w:sz w:val="24"/>
                <w:szCs w:val="24"/>
              </w:rPr>
            </w:pPr>
            <w:r>
              <w:rPr>
                <w:rFonts w:ascii="Times New Roman" w:hAnsi="Times New Roman" w:cs="Times New Roman"/>
                <w:b/>
                <w:sz w:val="24"/>
                <w:szCs w:val="24"/>
              </w:rPr>
              <w:t>Общая тема:</w:t>
            </w:r>
            <w:r>
              <w:rPr>
                <w:rFonts w:ascii="Times New Roman" w:hAnsi="Times New Roman" w:cs="Times New Roman"/>
                <w:sz w:val="24"/>
                <w:szCs w:val="24"/>
              </w:rPr>
              <w:t xml:space="preserve"> Топография. </w:t>
            </w:r>
          </w:p>
          <w:p w:rsidR="00A60068" w:rsidRDefault="00A60068">
            <w:pPr>
              <w:rPr>
                <w:rFonts w:ascii="Times New Roman" w:hAnsi="Times New Roman" w:cs="Times New Roman"/>
                <w:sz w:val="24"/>
                <w:szCs w:val="24"/>
              </w:rPr>
            </w:pPr>
            <w:r>
              <w:rPr>
                <w:rFonts w:ascii="Times New Roman" w:hAnsi="Times New Roman" w:cs="Times New Roman"/>
                <w:b/>
                <w:sz w:val="24"/>
                <w:szCs w:val="24"/>
              </w:rPr>
              <w:t>Физическая культура:</w:t>
            </w:r>
            <w:r>
              <w:rPr>
                <w:rFonts w:ascii="Times New Roman" w:hAnsi="Times New Roman" w:cs="Times New Roman"/>
                <w:sz w:val="24"/>
                <w:szCs w:val="24"/>
              </w:rPr>
              <w:t xml:space="preserve"> Бег по пересеченной местности.</w:t>
            </w:r>
          </w:p>
          <w:p w:rsidR="00A60068" w:rsidRDefault="00A60068">
            <w:pPr>
              <w:rPr>
                <w:rFonts w:ascii="Times New Roman" w:hAnsi="Times New Roman" w:cs="Times New Roman"/>
                <w:b/>
                <w:sz w:val="24"/>
                <w:szCs w:val="24"/>
              </w:rPr>
            </w:pPr>
            <w:r>
              <w:rPr>
                <w:rFonts w:ascii="Times New Roman" w:hAnsi="Times New Roman" w:cs="Times New Roman"/>
                <w:b/>
                <w:sz w:val="24"/>
                <w:szCs w:val="24"/>
              </w:rPr>
              <w:t>ОБЖ:</w:t>
            </w:r>
          </w:p>
          <w:p w:rsidR="00A60068" w:rsidRDefault="00A60068">
            <w:pPr>
              <w:rPr>
                <w:rFonts w:ascii="Times New Roman" w:hAnsi="Times New Roman" w:cs="Times New Roman"/>
                <w:sz w:val="24"/>
                <w:szCs w:val="24"/>
              </w:rPr>
            </w:pPr>
            <w:r>
              <w:rPr>
                <w:rFonts w:ascii="Times New Roman" w:hAnsi="Times New Roman" w:cs="Times New Roman"/>
                <w:sz w:val="24"/>
                <w:szCs w:val="24"/>
              </w:rPr>
              <w:t>Рельеф местности</w:t>
            </w:r>
          </w:p>
          <w:p w:rsidR="00A60068" w:rsidRDefault="00A60068">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География:</w:t>
            </w:r>
            <w:r>
              <w:rPr>
                <w:rFonts w:ascii="Times New Roman" w:hAnsi="Times New Roman" w:cs="Times New Roman"/>
                <w:sz w:val="24"/>
                <w:szCs w:val="24"/>
              </w:rPr>
              <w:t xml:space="preserve"> Общие черты рельефа России</w:t>
            </w:r>
          </w:p>
          <w:p w:rsidR="00A60068" w:rsidRDefault="00A60068">
            <w:pPr>
              <w:rPr>
                <w:rFonts w:ascii="Times New Roman" w:hAnsi="Times New Roman" w:cs="Times New Roman"/>
                <w:sz w:val="24"/>
                <w:szCs w:val="24"/>
              </w:rPr>
            </w:pPr>
          </w:p>
          <w:p w:rsidR="00A60068" w:rsidRDefault="00A60068">
            <w:pPr>
              <w:jc w:val="center"/>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Учитель физической культуры, ОБЖ Южаков П.В.</w:t>
            </w:r>
          </w:p>
          <w:p w:rsidR="00A60068" w:rsidRDefault="00A60068">
            <w:pPr>
              <w:rPr>
                <w:rFonts w:ascii="Times New Roman" w:hAnsi="Times New Roman" w:cs="Times New Roman"/>
                <w:sz w:val="24"/>
                <w:szCs w:val="24"/>
              </w:rPr>
            </w:pPr>
            <w:r>
              <w:rPr>
                <w:rFonts w:ascii="Times New Roman" w:hAnsi="Times New Roman" w:cs="Times New Roman"/>
                <w:sz w:val="24"/>
                <w:szCs w:val="24"/>
              </w:rPr>
              <w:t>Учитель географии Утяшева Л.Г.</w:t>
            </w:r>
          </w:p>
        </w:tc>
      </w:tr>
      <w:tr w:rsidR="00A60068" w:rsidTr="00A60068">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17.09.18</w:t>
            </w:r>
          </w:p>
          <w:p w:rsidR="00A60068" w:rsidRDefault="00A60068">
            <w:pPr>
              <w:rPr>
                <w:rFonts w:ascii="Times New Roman" w:hAnsi="Times New Roman" w:cs="Times New Roman"/>
                <w:sz w:val="24"/>
                <w:szCs w:val="24"/>
              </w:rPr>
            </w:pPr>
            <w:r>
              <w:rPr>
                <w:rFonts w:ascii="Times New Roman" w:hAnsi="Times New Roman" w:cs="Times New Roman"/>
                <w:sz w:val="24"/>
                <w:szCs w:val="24"/>
              </w:rPr>
              <w:t>5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Технология, биология</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b/>
                <w:sz w:val="24"/>
                <w:szCs w:val="24"/>
              </w:rPr>
            </w:pPr>
            <w:r>
              <w:rPr>
                <w:rFonts w:ascii="Times New Roman" w:hAnsi="Times New Roman" w:cs="Times New Roman"/>
                <w:b/>
                <w:sz w:val="24"/>
                <w:szCs w:val="24"/>
              </w:rPr>
              <w:t>Общая тема:</w:t>
            </w:r>
            <w:r>
              <w:rPr>
                <w:rStyle w:val="c3"/>
                <w:color w:val="FF0000"/>
              </w:rPr>
              <w:t xml:space="preserve"> </w:t>
            </w:r>
            <w:r>
              <w:rPr>
                <w:rStyle w:val="c1"/>
                <w:rFonts w:ascii="Times New Roman" w:hAnsi="Times New Roman"/>
                <w:sz w:val="24"/>
                <w:szCs w:val="24"/>
              </w:rPr>
              <w:t>Породы деревьев лиственные и хвойные нашей области.</w:t>
            </w:r>
          </w:p>
          <w:p w:rsidR="00A60068" w:rsidRDefault="00A60068">
            <w:pPr>
              <w:rPr>
                <w:rStyle w:val="c1"/>
                <w:color w:val="000000"/>
              </w:rPr>
            </w:pPr>
            <w:r>
              <w:rPr>
                <w:rStyle w:val="c1"/>
                <w:rFonts w:ascii="Times New Roman" w:hAnsi="Times New Roman"/>
                <w:b/>
                <w:color w:val="000000"/>
                <w:sz w:val="24"/>
                <w:szCs w:val="24"/>
              </w:rPr>
              <w:t>Технология:</w:t>
            </w:r>
            <w:r>
              <w:rPr>
                <w:rStyle w:val="c1"/>
                <w:rFonts w:ascii="Times New Roman" w:hAnsi="Times New Roman"/>
                <w:color w:val="000000"/>
                <w:sz w:val="24"/>
                <w:szCs w:val="24"/>
              </w:rPr>
              <w:t xml:space="preserve"> Древесина. Пиломатериалы и древесные материалы. </w:t>
            </w:r>
            <w:r>
              <w:rPr>
                <w:rStyle w:val="c1"/>
                <w:rFonts w:ascii="Times New Roman" w:hAnsi="Times New Roman"/>
                <w:b/>
                <w:color w:val="000000"/>
                <w:sz w:val="24"/>
                <w:szCs w:val="24"/>
              </w:rPr>
              <w:t>Биология:</w:t>
            </w:r>
          </w:p>
          <w:p w:rsidR="00A60068" w:rsidRDefault="00A60068">
            <w:r>
              <w:rPr>
                <w:rStyle w:val="c1"/>
                <w:rFonts w:ascii="Times New Roman" w:hAnsi="Times New Roman"/>
                <w:color w:val="000000"/>
                <w:sz w:val="24"/>
                <w:szCs w:val="24"/>
              </w:rPr>
              <w:t>Разнообразие живой природы. Царства живых организмов</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Учитель</w:t>
            </w:r>
          </w:p>
          <w:p w:rsidR="00A60068" w:rsidRDefault="00A60068">
            <w:pPr>
              <w:rPr>
                <w:rFonts w:ascii="Times New Roman" w:hAnsi="Times New Roman" w:cs="Times New Roman"/>
                <w:sz w:val="24"/>
                <w:szCs w:val="24"/>
              </w:rPr>
            </w:pPr>
            <w:r>
              <w:rPr>
                <w:rFonts w:ascii="Times New Roman" w:hAnsi="Times New Roman" w:cs="Times New Roman"/>
                <w:sz w:val="24"/>
                <w:szCs w:val="24"/>
              </w:rPr>
              <w:t>Технологии Южаков П.В.</w:t>
            </w:r>
          </w:p>
          <w:p w:rsidR="00A60068" w:rsidRDefault="00A60068">
            <w:pPr>
              <w:rPr>
                <w:rFonts w:ascii="Times New Roman" w:hAnsi="Times New Roman" w:cs="Times New Roman"/>
                <w:sz w:val="24"/>
                <w:szCs w:val="24"/>
              </w:rPr>
            </w:pPr>
            <w:r>
              <w:rPr>
                <w:rFonts w:ascii="Times New Roman" w:hAnsi="Times New Roman" w:cs="Times New Roman"/>
                <w:sz w:val="24"/>
                <w:szCs w:val="24"/>
              </w:rPr>
              <w:t xml:space="preserve">Учитель Биологии Мингалёва В.Н. </w:t>
            </w:r>
          </w:p>
        </w:tc>
      </w:tr>
      <w:tr w:rsidR="00A60068" w:rsidTr="00A60068">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13.12.18</w:t>
            </w:r>
          </w:p>
          <w:p w:rsidR="00A60068" w:rsidRDefault="00A60068">
            <w:pPr>
              <w:rPr>
                <w:rFonts w:ascii="Times New Roman" w:hAnsi="Times New Roman" w:cs="Times New Roman"/>
                <w:sz w:val="24"/>
                <w:szCs w:val="24"/>
              </w:rPr>
            </w:pPr>
            <w:r>
              <w:rPr>
                <w:rFonts w:ascii="Times New Roman" w:hAnsi="Times New Roman" w:cs="Times New Roman"/>
                <w:sz w:val="24"/>
                <w:szCs w:val="24"/>
              </w:rPr>
              <w:t>8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ОБЖ, химия</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b/>
                <w:sz w:val="24"/>
                <w:szCs w:val="24"/>
              </w:rPr>
            </w:pPr>
            <w:r>
              <w:rPr>
                <w:rFonts w:ascii="Times New Roman" w:hAnsi="Times New Roman" w:cs="Times New Roman"/>
                <w:b/>
                <w:sz w:val="24"/>
                <w:szCs w:val="24"/>
              </w:rPr>
              <w:t>Общая тема:</w:t>
            </w:r>
          </w:p>
          <w:p w:rsidR="00A60068" w:rsidRDefault="00A60068">
            <w:pPr>
              <w:rPr>
                <w:rFonts w:ascii="Times New Roman" w:hAnsi="Times New Roman" w:cs="Times New Roman"/>
                <w:sz w:val="24"/>
                <w:szCs w:val="24"/>
              </w:rPr>
            </w:pPr>
            <w:r>
              <w:rPr>
                <w:rFonts w:ascii="Times New Roman" w:hAnsi="Times New Roman" w:cs="Times New Roman"/>
                <w:sz w:val="24"/>
                <w:szCs w:val="24"/>
              </w:rPr>
              <w:t>Аварии на химически опасных объектах и их возможные последствия</w:t>
            </w:r>
          </w:p>
          <w:p w:rsidR="00A60068" w:rsidRDefault="00A60068">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ОБЖ:</w:t>
            </w:r>
          </w:p>
          <w:p w:rsidR="00A60068" w:rsidRDefault="00A60068">
            <w:pPr>
              <w:rPr>
                <w:rFonts w:ascii="Times New Roman" w:hAnsi="Times New Roman" w:cs="Times New Roman"/>
                <w:sz w:val="24"/>
                <w:szCs w:val="24"/>
              </w:rPr>
            </w:pPr>
            <w:r>
              <w:rPr>
                <w:rFonts w:ascii="Times New Roman" w:hAnsi="Times New Roman" w:cs="Times New Roman"/>
                <w:sz w:val="24"/>
                <w:szCs w:val="24"/>
              </w:rPr>
              <w:t xml:space="preserve">Химическая опасность </w:t>
            </w:r>
          </w:p>
          <w:p w:rsidR="00A60068" w:rsidRDefault="00A60068">
            <w:pPr>
              <w:rPr>
                <w:rFonts w:ascii="Times New Roman" w:hAnsi="Times New Roman" w:cs="Times New Roman"/>
                <w:sz w:val="24"/>
                <w:szCs w:val="24"/>
              </w:rPr>
            </w:pPr>
            <w:r>
              <w:rPr>
                <w:rFonts w:ascii="Times New Roman" w:hAnsi="Times New Roman" w:cs="Times New Roman"/>
                <w:b/>
                <w:sz w:val="24"/>
                <w:szCs w:val="24"/>
              </w:rPr>
              <w:t>Химия</w:t>
            </w:r>
            <w:r>
              <w:rPr>
                <w:rFonts w:ascii="Times New Roman" w:hAnsi="Times New Roman" w:cs="Times New Roman"/>
                <w:sz w:val="24"/>
                <w:szCs w:val="24"/>
              </w:rPr>
              <w:t>: Использование водорода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Учитель</w:t>
            </w:r>
          </w:p>
          <w:p w:rsidR="00A60068" w:rsidRDefault="00A60068">
            <w:pPr>
              <w:rPr>
                <w:rFonts w:ascii="Times New Roman" w:hAnsi="Times New Roman" w:cs="Times New Roman"/>
                <w:sz w:val="24"/>
                <w:szCs w:val="24"/>
              </w:rPr>
            </w:pPr>
            <w:r>
              <w:rPr>
                <w:rFonts w:ascii="Times New Roman" w:hAnsi="Times New Roman" w:cs="Times New Roman"/>
                <w:sz w:val="24"/>
                <w:szCs w:val="24"/>
              </w:rPr>
              <w:t>ОБЖ Южаков П.В.</w:t>
            </w:r>
          </w:p>
          <w:p w:rsidR="00A60068" w:rsidRDefault="00A60068">
            <w:pPr>
              <w:rPr>
                <w:rFonts w:ascii="Times New Roman" w:hAnsi="Times New Roman" w:cs="Times New Roman"/>
                <w:sz w:val="24"/>
                <w:szCs w:val="24"/>
              </w:rPr>
            </w:pPr>
            <w:r>
              <w:rPr>
                <w:rFonts w:ascii="Times New Roman" w:hAnsi="Times New Roman" w:cs="Times New Roman"/>
                <w:sz w:val="24"/>
                <w:szCs w:val="24"/>
              </w:rPr>
              <w:t>Учитель химии Кузнецова О.Ю.</w:t>
            </w:r>
          </w:p>
        </w:tc>
      </w:tr>
      <w:tr w:rsidR="00A60068" w:rsidTr="00A60068">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068" w:rsidRDefault="00A60068">
            <w:pPr>
              <w:rPr>
                <w:rFonts w:ascii="Times New Roman" w:hAnsi="Times New Roman" w:cs="Times New Roman"/>
                <w:sz w:val="24"/>
                <w:szCs w:val="24"/>
              </w:rPr>
            </w:pPr>
            <w:r>
              <w:rPr>
                <w:rFonts w:ascii="Times New Roman" w:hAnsi="Times New Roman" w:cs="Times New Roman"/>
                <w:sz w:val="24"/>
                <w:szCs w:val="24"/>
              </w:rPr>
              <w:t xml:space="preserve">22.10.18/ </w:t>
            </w:r>
          </w:p>
          <w:p w:rsidR="00A60068" w:rsidRDefault="00A60068">
            <w:pPr>
              <w:rPr>
                <w:rFonts w:ascii="Times New Roman" w:hAnsi="Times New Roman" w:cs="Times New Roman"/>
                <w:sz w:val="24"/>
                <w:szCs w:val="24"/>
              </w:rPr>
            </w:pPr>
            <w:r>
              <w:rPr>
                <w:rFonts w:ascii="Times New Roman" w:hAnsi="Times New Roman" w:cs="Times New Roman"/>
                <w:sz w:val="24"/>
                <w:szCs w:val="24"/>
              </w:rPr>
              <w:t>5 класс</w:t>
            </w:r>
          </w:p>
          <w:p w:rsidR="00A60068" w:rsidRDefault="00A60068">
            <w:pPr>
              <w:rPr>
                <w:rFonts w:ascii="Times New Roman" w:hAnsi="Times New Roman" w:cs="Times New Roman"/>
                <w:b/>
                <w:sz w:val="24"/>
                <w:szCs w:val="24"/>
              </w:rPr>
            </w:pPr>
          </w:p>
          <w:p w:rsidR="00A60068" w:rsidRDefault="00A60068">
            <w:pPr>
              <w:jc w:val="center"/>
              <w:rPr>
                <w:rFonts w:ascii="Times New Roman" w:hAnsi="Times New Roman" w:cs="Times New Roman"/>
                <w:b/>
                <w:sz w:val="24"/>
                <w:szCs w:val="24"/>
              </w:rPr>
            </w:pPr>
          </w:p>
          <w:p w:rsidR="00A60068" w:rsidRDefault="00A60068">
            <w:pPr>
              <w:rPr>
                <w:rFonts w:ascii="Times New Roman" w:hAnsi="Times New Roman" w:cs="Times New Roman"/>
                <w:sz w:val="24"/>
                <w:szCs w:val="24"/>
              </w:rPr>
            </w:pPr>
            <w:r>
              <w:rPr>
                <w:rFonts w:ascii="Times New Roman" w:hAnsi="Times New Roman" w:cs="Times New Roman"/>
                <w:b/>
                <w:sz w:val="24"/>
                <w:szCs w:val="24"/>
              </w:rPr>
              <w:t xml:space="preserve">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068" w:rsidRDefault="00A60068">
            <w:pPr>
              <w:rPr>
                <w:rFonts w:ascii="Times New Roman" w:hAnsi="Times New Roman" w:cs="Times New Roman"/>
                <w:sz w:val="24"/>
                <w:szCs w:val="24"/>
              </w:rPr>
            </w:pPr>
            <w:r>
              <w:rPr>
                <w:rFonts w:ascii="Times New Roman" w:hAnsi="Times New Roman" w:cs="Times New Roman"/>
                <w:sz w:val="24"/>
                <w:szCs w:val="24"/>
              </w:rPr>
              <w:t>ИЗО, музыка</w:t>
            </w:r>
          </w:p>
          <w:p w:rsidR="00A60068" w:rsidRDefault="00A60068">
            <w:pPr>
              <w:rPr>
                <w:rFonts w:ascii="Times New Roman" w:hAnsi="Times New Roman" w:cs="Times New Roman"/>
                <w:sz w:val="24"/>
                <w:szCs w:val="24"/>
              </w:rPr>
            </w:pPr>
          </w:p>
          <w:p w:rsidR="00A60068" w:rsidRDefault="00A60068">
            <w:pPr>
              <w:rPr>
                <w:rFonts w:ascii="Times New Roman" w:hAnsi="Times New Roman" w:cs="Times New Roman"/>
                <w:sz w:val="24"/>
                <w:szCs w:val="24"/>
              </w:rPr>
            </w:pPr>
          </w:p>
          <w:p w:rsidR="00A60068" w:rsidRDefault="00A60068">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b/>
                <w:sz w:val="24"/>
                <w:szCs w:val="24"/>
              </w:rPr>
            </w:pPr>
            <w:r>
              <w:rPr>
                <w:rFonts w:ascii="Times New Roman" w:hAnsi="Times New Roman" w:cs="Times New Roman"/>
                <w:b/>
                <w:sz w:val="24"/>
                <w:szCs w:val="24"/>
              </w:rPr>
              <w:t xml:space="preserve"> Общая тема: </w:t>
            </w:r>
            <w:r>
              <w:rPr>
                <w:rFonts w:ascii="Times New Roman" w:hAnsi="Times New Roman" w:cs="Times New Roman"/>
                <w:sz w:val="24"/>
                <w:szCs w:val="24"/>
              </w:rPr>
              <w:t>Русская песня в народных праздничных обрядах</w:t>
            </w:r>
          </w:p>
          <w:p w:rsidR="00A60068" w:rsidRDefault="00A60068">
            <w:pPr>
              <w:rPr>
                <w:rFonts w:ascii="Times New Roman" w:hAnsi="Times New Roman" w:cs="Times New Roman"/>
                <w:b/>
                <w:sz w:val="24"/>
                <w:szCs w:val="24"/>
              </w:rPr>
            </w:pPr>
            <w:r>
              <w:rPr>
                <w:rFonts w:ascii="Times New Roman" w:hAnsi="Times New Roman" w:cs="Times New Roman"/>
                <w:b/>
                <w:sz w:val="24"/>
                <w:szCs w:val="24"/>
              </w:rPr>
              <w:t>Изо:</w:t>
            </w:r>
          </w:p>
          <w:p w:rsidR="00A60068" w:rsidRDefault="00A60068">
            <w:pPr>
              <w:rPr>
                <w:rFonts w:ascii="Times New Roman" w:hAnsi="Times New Roman" w:cs="Times New Roman"/>
                <w:color w:val="000000"/>
                <w:sz w:val="24"/>
                <w:szCs w:val="24"/>
              </w:rPr>
            </w:pPr>
            <w:r>
              <w:rPr>
                <w:rFonts w:ascii="Times New Roman" w:hAnsi="Times New Roman" w:cs="Times New Roman"/>
                <w:bCs/>
                <w:color w:val="000000"/>
                <w:sz w:val="24"/>
                <w:szCs w:val="24"/>
              </w:rPr>
              <w:t xml:space="preserve">Интегрированное занятие. </w:t>
            </w:r>
            <w:r>
              <w:rPr>
                <w:rFonts w:ascii="Times New Roman" w:hAnsi="Times New Roman" w:cs="Times New Roman"/>
                <w:color w:val="000000"/>
                <w:sz w:val="24"/>
                <w:szCs w:val="24"/>
              </w:rPr>
              <w:t>Народные праздничные обряды (обобщение темы).</w:t>
            </w:r>
          </w:p>
          <w:p w:rsidR="00A60068" w:rsidRDefault="00A60068">
            <w:pPr>
              <w:rPr>
                <w:rFonts w:ascii="Times New Roman" w:hAnsi="Times New Roman" w:cs="Times New Roman"/>
                <w:b/>
                <w:color w:val="000000"/>
                <w:sz w:val="24"/>
                <w:szCs w:val="24"/>
              </w:rPr>
            </w:pPr>
            <w:r>
              <w:rPr>
                <w:rFonts w:ascii="Times New Roman" w:hAnsi="Times New Roman" w:cs="Times New Roman"/>
                <w:b/>
                <w:sz w:val="24"/>
                <w:szCs w:val="24"/>
              </w:rPr>
              <w:t>Музыка:</w:t>
            </w:r>
          </w:p>
          <w:p w:rsidR="00A60068" w:rsidRDefault="00A60068">
            <w:pPr>
              <w:rPr>
                <w:rFonts w:ascii="Times New Roman" w:hAnsi="Times New Roman" w:cs="Times New Roman"/>
                <w:color w:val="000000"/>
                <w:sz w:val="24"/>
                <w:szCs w:val="24"/>
              </w:rPr>
            </w:pPr>
            <w:r>
              <w:rPr>
                <w:rFonts w:ascii="Times New Roman" w:hAnsi="Times New Roman" w:cs="Times New Roman"/>
                <w:bCs/>
                <w:color w:val="000000"/>
                <w:sz w:val="24"/>
                <w:szCs w:val="24"/>
              </w:rPr>
              <w:t xml:space="preserve">Интегрированное занятие. </w:t>
            </w:r>
            <w:r>
              <w:rPr>
                <w:rFonts w:ascii="Times New Roman" w:hAnsi="Times New Roman" w:cs="Times New Roman"/>
                <w:color w:val="000000"/>
                <w:sz w:val="24"/>
                <w:szCs w:val="24"/>
              </w:rPr>
              <w:t>Мир русской песни.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Учитель ИЗО и Музыки Утяшева Л.Г</w:t>
            </w:r>
          </w:p>
        </w:tc>
      </w:tr>
      <w:tr w:rsidR="00A60068" w:rsidTr="00A60068">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jc w:val="center"/>
              <w:rPr>
                <w:rFonts w:ascii="Times New Roman" w:hAnsi="Times New Roman" w:cs="Times New Roman"/>
                <w:sz w:val="24"/>
                <w:szCs w:val="24"/>
              </w:rPr>
            </w:pPr>
            <w:r>
              <w:rPr>
                <w:rFonts w:ascii="Times New Roman" w:hAnsi="Times New Roman" w:cs="Times New Roman"/>
                <w:sz w:val="24"/>
                <w:szCs w:val="24"/>
              </w:rPr>
              <w:t xml:space="preserve"> 20.11.18/ 7класс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068" w:rsidRDefault="00A60068">
            <w:pPr>
              <w:rPr>
                <w:rFonts w:ascii="Times New Roman" w:hAnsi="Times New Roman" w:cs="Times New Roman"/>
                <w:sz w:val="24"/>
                <w:szCs w:val="24"/>
              </w:rPr>
            </w:pPr>
            <w:r>
              <w:rPr>
                <w:rFonts w:ascii="Times New Roman" w:hAnsi="Times New Roman" w:cs="Times New Roman"/>
                <w:sz w:val="24"/>
                <w:szCs w:val="24"/>
              </w:rPr>
              <w:t>ИЗО, история</w:t>
            </w:r>
          </w:p>
          <w:p w:rsidR="00A60068" w:rsidRDefault="00A60068">
            <w:pPr>
              <w:jc w:val="center"/>
              <w:rPr>
                <w:rFonts w:ascii="Times New Roman" w:hAnsi="Times New Roman" w:cs="Times New Roman"/>
                <w:sz w:val="24"/>
                <w:szCs w:val="24"/>
              </w:rPr>
            </w:pPr>
          </w:p>
          <w:p w:rsidR="00A60068" w:rsidRDefault="00A60068">
            <w:pPr>
              <w:jc w:val="center"/>
              <w:rPr>
                <w:rFonts w:ascii="Times New Roman" w:hAnsi="Times New Roman" w:cs="Times New Roman"/>
                <w:sz w:val="24"/>
                <w:szCs w:val="24"/>
              </w:rPr>
            </w:pPr>
          </w:p>
          <w:p w:rsidR="00A60068" w:rsidRDefault="00A60068">
            <w:pPr>
              <w:jc w:val="center"/>
              <w:rPr>
                <w:rFonts w:ascii="Times New Roman" w:hAnsi="Times New Roman" w:cs="Times New Roman"/>
                <w:sz w:val="24"/>
                <w:szCs w:val="24"/>
              </w:rPr>
            </w:pPr>
          </w:p>
          <w:p w:rsidR="00A60068" w:rsidRDefault="00A60068">
            <w:pPr>
              <w:rPr>
                <w:rFonts w:ascii="Times New Roman" w:hAnsi="Times New Roman" w:cs="Times New Roman"/>
                <w:sz w:val="24"/>
                <w:szCs w:val="24"/>
                <w:lang w:val="en-US"/>
              </w:rPr>
            </w:pPr>
          </w:p>
          <w:p w:rsidR="00A60068" w:rsidRDefault="00A60068">
            <w:pPr>
              <w:jc w:val="center"/>
              <w:rPr>
                <w:rFonts w:ascii="Times New Roman" w:hAnsi="Times New Roman" w:cs="Times New Roman"/>
                <w:sz w:val="24"/>
                <w:szCs w:val="24"/>
              </w:rPr>
            </w:pPr>
            <w:r>
              <w:rPr>
                <w:rFonts w:ascii="Times New Roman" w:hAnsi="Times New Roman" w:cs="Times New Roman"/>
                <w:sz w:val="24"/>
                <w:szCs w:val="24"/>
                <w:lang w:val="en-US"/>
              </w:rPr>
              <w:t xml:space="preserve"> </w:t>
            </w:r>
          </w:p>
          <w:p w:rsidR="00A60068" w:rsidRDefault="00A60068">
            <w:pPr>
              <w:jc w:val="center"/>
              <w:rPr>
                <w:rFonts w:ascii="Times New Roman" w:hAnsi="Times New Roman" w:cs="Times New Roman"/>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color w:val="000000"/>
                <w:sz w:val="24"/>
                <w:szCs w:val="24"/>
              </w:rPr>
            </w:pPr>
            <w:r>
              <w:rPr>
                <w:rFonts w:ascii="Times New Roman" w:hAnsi="Times New Roman" w:cs="Times New Roman"/>
                <w:b/>
                <w:sz w:val="24"/>
                <w:szCs w:val="24"/>
              </w:rPr>
              <w:t xml:space="preserve">Общая тема: </w:t>
            </w:r>
            <w:r>
              <w:rPr>
                <w:rFonts w:ascii="Times New Roman" w:hAnsi="Times New Roman" w:cs="Times New Roman"/>
                <w:sz w:val="24"/>
                <w:szCs w:val="24"/>
              </w:rPr>
              <w:t>Культура и быт первой четверти</w:t>
            </w:r>
            <w:r>
              <w:rPr>
                <w:rFonts w:ascii="Times New Roman" w:hAnsi="Times New Roman" w:cs="Times New Roman"/>
                <w:color w:val="000000"/>
                <w:sz w:val="24"/>
                <w:szCs w:val="24"/>
              </w:rPr>
              <w:t xml:space="preserve"> XVIII в.</w:t>
            </w:r>
          </w:p>
          <w:p w:rsidR="00A60068" w:rsidRDefault="00A60068">
            <w:pPr>
              <w:rPr>
                <w:rFonts w:ascii="Times New Roman" w:hAnsi="Times New Roman" w:cs="Times New Roman"/>
                <w:color w:val="000000"/>
                <w:sz w:val="24"/>
                <w:szCs w:val="24"/>
              </w:rPr>
            </w:pPr>
            <w:r>
              <w:rPr>
                <w:rFonts w:ascii="Times New Roman" w:hAnsi="Times New Roman" w:cs="Times New Roman"/>
                <w:b/>
                <w:sz w:val="24"/>
                <w:szCs w:val="24"/>
              </w:rPr>
              <w:t xml:space="preserve"> Изо: </w:t>
            </w:r>
            <w:r>
              <w:rPr>
                <w:rFonts w:ascii="Times New Roman" w:hAnsi="Times New Roman" w:cs="Times New Roman"/>
                <w:bCs/>
                <w:color w:val="000000"/>
                <w:sz w:val="24"/>
                <w:szCs w:val="24"/>
              </w:rPr>
              <w:t xml:space="preserve">Интегрированное занятие. </w:t>
            </w:r>
            <w:r>
              <w:rPr>
                <w:rFonts w:ascii="Times New Roman" w:hAnsi="Times New Roman" w:cs="Times New Roman"/>
                <w:color w:val="000000"/>
                <w:sz w:val="24"/>
                <w:szCs w:val="24"/>
              </w:rPr>
              <w:t xml:space="preserve">Тематическая картина. Бытовой и исторический жанры. </w:t>
            </w:r>
            <w:r>
              <w:rPr>
                <w:rFonts w:ascii="Times New Roman" w:hAnsi="Times New Roman" w:cs="Times New Roman"/>
                <w:bCs/>
                <w:color w:val="000000"/>
                <w:sz w:val="24"/>
                <w:szCs w:val="24"/>
              </w:rPr>
              <w:t xml:space="preserve"> </w:t>
            </w:r>
          </w:p>
          <w:p w:rsidR="00A60068" w:rsidRDefault="00A60068">
            <w:pPr>
              <w:rPr>
                <w:rFonts w:ascii="Times New Roman" w:hAnsi="Times New Roman" w:cs="Times New Roman"/>
                <w:bCs/>
                <w:color w:val="000000"/>
                <w:sz w:val="24"/>
                <w:szCs w:val="24"/>
              </w:rPr>
            </w:pPr>
            <w:r>
              <w:rPr>
                <w:rFonts w:ascii="Times New Roman" w:hAnsi="Times New Roman" w:cs="Times New Roman"/>
                <w:b/>
                <w:sz w:val="24"/>
                <w:szCs w:val="24"/>
              </w:rPr>
              <w:t xml:space="preserve">История: </w:t>
            </w:r>
            <w:r>
              <w:rPr>
                <w:rFonts w:ascii="Times New Roman" w:hAnsi="Times New Roman" w:cs="Times New Roman"/>
                <w:bCs/>
                <w:color w:val="000000"/>
                <w:sz w:val="24"/>
                <w:szCs w:val="24"/>
              </w:rPr>
              <w:t>Интегрированное занятие.</w:t>
            </w:r>
            <w:r>
              <w:rPr>
                <w:rFonts w:ascii="Times New Roman" w:hAnsi="Times New Roman" w:cs="Times New Roman"/>
                <w:color w:val="000000"/>
                <w:sz w:val="24"/>
                <w:szCs w:val="24"/>
              </w:rPr>
              <w:t xml:space="preserve"> Изменения в культуре и быте первой </w:t>
            </w:r>
            <w:r>
              <w:rPr>
                <w:rFonts w:ascii="Times New Roman" w:hAnsi="Times New Roman" w:cs="Times New Roman"/>
                <w:color w:val="000000"/>
                <w:sz w:val="24"/>
                <w:szCs w:val="24"/>
              </w:rPr>
              <w:lastRenderedPageBreak/>
              <w:t>четверти XVIII в.</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b/>
                <w:sz w:val="24"/>
                <w:szCs w:val="24"/>
              </w:rPr>
            </w:pPr>
            <w:r>
              <w:rPr>
                <w:rFonts w:ascii="Times New Roman" w:hAnsi="Times New Roman" w:cs="Times New Roman"/>
                <w:sz w:val="24"/>
                <w:szCs w:val="24"/>
              </w:rPr>
              <w:lastRenderedPageBreak/>
              <w:t>Учитель ИЗО и Истории Утяшева Л.Г</w:t>
            </w:r>
            <w:r>
              <w:rPr>
                <w:rFonts w:ascii="Times New Roman" w:hAnsi="Times New Roman" w:cs="Times New Roman"/>
                <w:b/>
                <w:sz w:val="24"/>
                <w:szCs w:val="24"/>
              </w:rPr>
              <w:t xml:space="preserve"> </w:t>
            </w:r>
          </w:p>
        </w:tc>
      </w:tr>
      <w:tr w:rsidR="00A60068" w:rsidTr="00A60068">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lastRenderedPageBreak/>
              <w:t xml:space="preserve">19.10.18/ </w:t>
            </w:r>
          </w:p>
          <w:p w:rsidR="00A60068" w:rsidRDefault="00A60068">
            <w:pPr>
              <w:rPr>
                <w:rFonts w:ascii="Times New Roman" w:hAnsi="Times New Roman" w:cs="Times New Roman"/>
                <w:sz w:val="24"/>
                <w:szCs w:val="24"/>
              </w:rPr>
            </w:pPr>
            <w:r>
              <w:rPr>
                <w:rFonts w:ascii="Times New Roman" w:hAnsi="Times New Roman" w:cs="Times New Roman"/>
                <w:sz w:val="24"/>
                <w:szCs w:val="24"/>
              </w:rPr>
              <w:t>8 класс</w:t>
            </w:r>
          </w:p>
          <w:p w:rsidR="00A60068" w:rsidRDefault="00A60068">
            <w:pPr>
              <w:jc w:val="center"/>
              <w:rPr>
                <w:rFonts w:ascii="Times New Roman" w:hAnsi="Times New Roman" w:cs="Times New Roman"/>
                <w:sz w:val="24"/>
                <w:szCs w:val="24"/>
              </w:rPr>
            </w:pPr>
            <w:r>
              <w:rPr>
                <w:rFonts w:ascii="Times New Roman" w:hAnsi="Times New Roman" w:cs="Times New Roman"/>
                <w:b/>
                <w:sz w:val="24"/>
                <w:szCs w:val="24"/>
              </w:rPr>
              <w:t xml:space="preserve">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068" w:rsidRDefault="00A60068">
            <w:pPr>
              <w:rPr>
                <w:rFonts w:ascii="Times New Roman" w:hAnsi="Times New Roman" w:cs="Times New Roman"/>
                <w:sz w:val="24"/>
                <w:szCs w:val="24"/>
              </w:rPr>
            </w:pPr>
            <w:r>
              <w:rPr>
                <w:rFonts w:ascii="Times New Roman" w:hAnsi="Times New Roman" w:cs="Times New Roman"/>
                <w:sz w:val="24"/>
                <w:szCs w:val="24"/>
              </w:rPr>
              <w:t>ИЗО, музыка</w:t>
            </w:r>
          </w:p>
          <w:p w:rsidR="00A60068" w:rsidRDefault="00A60068">
            <w:pPr>
              <w:rPr>
                <w:rFonts w:ascii="Times New Roman" w:hAnsi="Times New Roman" w:cs="Times New Roman"/>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b/>
                <w:sz w:val="24"/>
                <w:szCs w:val="24"/>
              </w:rPr>
            </w:pPr>
            <w:r>
              <w:rPr>
                <w:rFonts w:ascii="Times New Roman" w:hAnsi="Times New Roman" w:cs="Times New Roman"/>
                <w:b/>
                <w:sz w:val="24"/>
                <w:szCs w:val="24"/>
              </w:rPr>
              <w:t>Общая тема:</w:t>
            </w:r>
            <w:r>
              <w:rPr>
                <w:rFonts w:ascii="Times New Roman" w:hAnsi="Times New Roman" w:cs="Times New Roman"/>
                <w:sz w:val="24"/>
                <w:szCs w:val="24"/>
              </w:rPr>
              <w:t xml:space="preserve"> Художник в театре кукол</w:t>
            </w:r>
          </w:p>
          <w:p w:rsidR="00A60068" w:rsidRDefault="00A60068">
            <w:pPr>
              <w:rPr>
                <w:rFonts w:ascii="Times New Roman" w:hAnsi="Times New Roman" w:cs="Times New Roman"/>
                <w:sz w:val="24"/>
                <w:szCs w:val="24"/>
              </w:rPr>
            </w:pPr>
            <w:r>
              <w:rPr>
                <w:rFonts w:ascii="Times New Roman" w:hAnsi="Times New Roman" w:cs="Times New Roman"/>
                <w:b/>
                <w:sz w:val="24"/>
                <w:szCs w:val="24"/>
              </w:rPr>
              <w:t>Изо:</w:t>
            </w:r>
            <w:r>
              <w:rPr>
                <w:rFonts w:ascii="Times New Roman" w:hAnsi="Times New Roman" w:cs="Times New Roman"/>
                <w:sz w:val="24"/>
                <w:szCs w:val="24"/>
              </w:rPr>
              <w:t xml:space="preserve"> </w:t>
            </w:r>
            <w:r>
              <w:rPr>
                <w:rFonts w:ascii="Times New Roman" w:hAnsi="Times New Roman" w:cs="Times New Roman"/>
                <w:bCs/>
                <w:color w:val="000000"/>
                <w:sz w:val="24"/>
                <w:szCs w:val="24"/>
              </w:rPr>
              <w:t xml:space="preserve">Интегрированное занятие. </w:t>
            </w:r>
            <w:r>
              <w:rPr>
                <w:rFonts w:ascii="Times New Roman" w:hAnsi="Times New Roman" w:cs="Times New Roman"/>
                <w:sz w:val="24"/>
                <w:szCs w:val="24"/>
              </w:rPr>
              <w:t>Художник в театре кукол</w:t>
            </w:r>
          </w:p>
          <w:p w:rsidR="00A60068" w:rsidRDefault="00A60068">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Музыка:</w:t>
            </w:r>
            <w:r>
              <w:rPr>
                <w:rFonts w:ascii="Times New Roman" w:hAnsi="Times New Roman" w:cs="Times New Roman"/>
                <w:sz w:val="24"/>
                <w:szCs w:val="24"/>
              </w:rPr>
              <w:t xml:space="preserve"> </w:t>
            </w:r>
            <w:r>
              <w:rPr>
                <w:rFonts w:ascii="Times New Roman" w:hAnsi="Times New Roman" w:cs="Times New Roman"/>
                <w:bCs/>
                <w:color w:val="000000"/>
                <w:sz w:val="24"/>
                <w:szCs w:val="24"/>
              </w:rPr>
              <w:t xml:space="preserve">Интегрированное занятие. </w:t>
            </w:r>
            <w:r>
              <w:rPr>
                <w:rFonts w:ascii="Times New Roman" w:hAnsi="Times New Roman" w:cs="Times New Roman"/>
                <w:sz w:val="24"/>
                <w:szCs w:val="24"/>
              </w:rPr>
              <w:t>Мир сказочной мифологии: опера Н. Римского-Корсакова «Снегурочка»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Учитель ИЗО и Музыки Утяшева Л.Г.</w:t>
            </w:r>
          </w:p>
        </w:tc>
      </w:tr>
      <w:tr w:rsidR="00A60068" w:rsidTr="00A60068">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10.10.2018</w:t>
            </w:r>
          </w:p>
          <w:p w:rsidR="00A60068" w:rsidRDefault="00A60068">
            <w:pPr>
              <w:rPr>
                <w:rFonts w:ascii="Times New Roman" w:hAnsi="Times New Roman" w:cs="Times New Roman"/>
                <w:sz w:val="24"/>
                <w:szCs w:val="24"/>
              </w:rPr>
            </w:pPr>
            <w:r>
              <w:rPr>
                <w:rFonts w:ascii="Times New Roman" w:hAnsi="Times New Roman" w:cs="Times New Roman"/>
                <w:sz w:val="24"/>
                <w:szCs w:val="24"/>
              </w:rPr>
              <w:t>8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068" w:rsidRDefault="00A60068">
            <w:pPr>
              <w:rPr>
                <w:rFonts w:ascii="Times New Roman" w:hAnsi="Times New Roman" w:cs="Times New Roman"/>
                <w:sz w:val="24"/>
                <w:szCs w:val="24"/>
              </w:rPr>
            </w:pPr>
            <w:r>
              <w:rPr>
                <w:rFonts w:ascii="Times New Roman" w:hAnsi="Times New Roman" w:cs="Times New Roman"/>
                <w:sz w:val="24"/>
                <w:szCs w:val="24"/>
              </w:rPr>
              <w:t xml:space="preserve">Русский зык, информатика </w:t>
            </w:r>
          </w:p>
          <w:p w:rsidR="00A60068" w:rsidRDefault="00A60068">
            <w:pPr>
              <w:rPr>
                <w:rFonts w:ascii="Times New Roman" w:hAnsi="Times New Roman" w:cs="Times New Roman"/>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b/>
                <w:sz w:val="24"/>
                <w:szCs w:val="24"/>
              </w:rPr>
            </w:pPr>
            <w:r>
              <w:rPr>
                <w:rFonts w:ascii="Times New Roman" w:hAnsi="Times New Roman" w:cs="Times New Roman"/>
                <w:b/>
                <w:sz w:val="24"/>
                <w:szCs w:val="24"/>
              </w:rPr>
              <w:t>Общая тема:</w:t>
            </w:r>
          </w:p>
          <w:p w:rsidR="00A60068" w:rsidRDefault="00A60068">
            <w:pPr>
              <w:rPr>
                <w:rFonts w:ascii="Times New Roman" w:hAnsi="Times New Roman" w:cs="Times New Roman"/>
                <w:sz w:val="24"/>
                <w:szCs w:val="24"/>
              </w:rPr>
            </w:pPr>
            <w:r>
              <w:rPr>
                <w:rFonts w:ascii="Times New Roman" w:hAnsi="Times New Roman" w:cs="Times New Roman"/>
                <w:sz w:val="24"/>
                <w:szCs w:val="24"/>
              </w:rPr>
              <w:t>«Виды моделей. Виды сказуемых»</w:t>
            </w:r>
          </w:p>
          <w:p w:rsidR="00A60068" w:rsidRDefault="00A60068">
            <w:pPr>
              <w:rPr>
                <w:rFonts w:ascii="Times New Roman" w:hAnsi="Times New Roman" w:cs="Times New Roman"/>
                <w:b/>
                <w:sz w:val="24"/>
                <w:szCs w:val="24"/>
              </w:rPr>
            </w:pPr>
            <w:r>
              <w:rPr>
                <w:rFonts w:ascii="Times New Roman" w:hAnsi="Times New Roman" w:cs="Times New Roman"/>
                <w:b/>
                <w:sz w:val="24"/>
                <w:szCs w:val="24"/>
              </w:rPr>
              <w:t>Русский язык</w:t>
            </w:r>
          </w:p>
          <w:p w:rsidR="00A60068" w:rsidRDefault="00A60068">
            <w:pPr>
              <w:rPr>
                <w:rFonts w:ascii="Times New Roman" w:hAnsi="Times New Roman" w:cs="Times New Roman"/>
                <w:sz w:val="24"/>
                <w:szCs w:val="24"/>
              </w:rPr>
            </w:pPr>
            <w:r>
              <w:rPr>
                <w:rFonts w:ascii="Times New Roman" w:hAnsi="Times New Roman" w:cs="Times New Roman"/>
                <w:sz w:val="24"/>
                <w:szCs w:val="24"/>
              </w:rPr>
              <w:t>«Виды сказуемых»</w:t>
            </w:r>
          </w:p>
          <w:p w:rsidR="00A60068" w:rsidRDefault="00A60068">
            <w:pPr>
              <w:rPr>
                <w:rFonts w:ascii="Times New Roman" w:hAnsi="Times New Roman" w:cs="Times New Roman"/>
                <w:sz w:val="24"/>
                <w:szCs w:val="24"/>
              </w:rPr>
            </w:pPr>
            <w:r>
              <w:rPr>
                <w:rFonts w:ascii="Times New Roman" w:hAnsi="Times New Roman" w:cs="Times New Roman"/>
                <w:b/>
                <w:sz w:val="24"/>
                <w:szCs w:val="24"/>
              </w:rPr>
              <w:t xml:space="preserve">Информатика </w:t>
            </w:r>
            <w:r>
              <w:rPr>
                <w:rFonts w:ascii="Times New Roman" w:hAnsi="Times New Roman" w:cs="Times New Roman"/>
                <w:sz w:val="24"/>
                <w:szCs w:val="24"/>
              </w:rPr>
              <w:t>«Виды информационных моделей»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Учитель русского языка Нефедова Н.П</w:t>
            </w:r>
          </w:p>
          <w:p w:rsidR="00A60068" w:rsidRDefault="00A60068">
            <w:pPr>
              <w:rPr>
                <w:rFonts w:ascii="Times New Roman" w:hAnsi="Times New Roman" w:cs="Times New Roman"/>
                <w:sz w:val="24"/>
                <w:szCs w:val="24"/>
              </w:rPr>
            </w:pPr>
            <w:r>
              <w:rPr>
                <w:rFonts w:ascii="Times New Roman" w:hAnsi="Times New Roman" w:cs="Times New Roman"/>
                <w:sz w:val="24"/>
                <w:szCs w:val="24"/>
              </w:rPr>
              <w:t>Учитель информатики Нефедова Н.П</w:t>
            </w:r>
          </w:p>
        </w:tc>
      </w:tr>
      <w:tr w:rsidR="00A60068" w:rsidTr="00A60068">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25.12.2018</w:t>
            </w:r>
          </w:p>
          <w:p w:rsidR="00A60068" w:rsidRDefault="00A60068">
            <w:pPr>
              <w:rPr>
                <w:rFonts w:ascii="Times New Roman" w:hAnsi="Times New Roman" w:cs="Times New Roman"/>
                <w:sz w:val="24"/>
                <w:szCs w:val="24"/>
              </w:rPr>
            </w:pPr>
            <w:r>
              <w:rPr>
                <w:rFonts w:ascii="Times New Roman" w:hAnsi="Times New Roman" w:cs="Times New Roman"/>
                <w:sz w:val="24"/>
                <w:szCs w:val="24"/>
              </w:rPr>
              <w:t>9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068" w:rsidRDefault="00A60068">
            <w:pPr>
              <w:rPr>
                <w:rFonts w:ascii="Times New Roman" w:hAnsi="Times New Roman" w:cs="Times New Roman"/>
                <w:sz w:val="24"/>
                <w:szCs w:val="24"/>
              </w:rPr>
            </w:pPr>
            <w:r>
              <w:rPr>
                <w:rFonts w:ascii="Times New Roman" w:hAnsi="Times New Roman" w:cs="Times New Roman"/>
                <w:sz w:val="24"/>
                <w:szCs w:val="24"/>
              </w:rPr>
              <w:t>Информатика, математика</w:t>
            </w:r>
          </w:p>
          <w:p w:rsidR="00A60068" w:rsidRDefault="00A60068">
            <w:pPr>
              <w:rPr>
                <w:rFonts w:ascii="Times New Roman" w:hAnsi="Times New Roman" w:cs="Times New Roman"/>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b/>
                <w:sz w:val="24"/>
                <w:szCs w:val="24"/>
              </w:rPr>
              <w:t>Общая тема:</w:t>
            </w:r>
            <w:r>
              <w:rPr>
                <w:rFonts w:ascii="Times New Roman" w:hAnsi="Times New Roman" w:cs="Times New Roman"/>
                <w:sz w:val="24"/>
                <w:szCs w:val="24"/>
              </w:rPr>
              <w:t xml:space="preserve"> «Построение диаграмм и графиков»</w:t>
            </w:r>
          </w:p>
          <w:p w:rsidR="00A60068" w:rsidRDefault="00A60068">
            <w:pPr>
              <w:rPr>
                <w:rFonts w:ascii="Times New Roman" w:hAnsi="Times New Roman" w:cs="Times New Roman"/>
                <w:sz w:val="24"/>
                <w:szCs w:val="24"/>
              </w:rPr>
            </w:pPr>
            <w:r>
              <w:rPr>
                <w:rFonts w:ascii="Times New Roman" w:hAnsi="Times New Roman" w:cs="Times New Roman"/>
                <w:b/>
                <w:sz w:val="24"/>
                <w:szCs w:val="24"/>
              </w:rPr>
              <w:t xml:space="preserve">Информатика </w:t>
            </w:r>
            <w:r>
              <w:rPr>
                <w:rFonts w:ascii="Times New Roman" w:hAnsi="Times New Roman" w:cs="Times New Roman"/>
                <w:sz w:val="24"/>
                <w:szCs w:val="24"/>
              </w:rPr>
              <w:t>«Построение диаграмм и графиков в электронных таблицах»</w:t>
            </w:r>
          </w:p>
          <w:p w:rsidR="00A60068" w:rsidRDefault="00A60068">
            <w:pPr>
              <w:rPr>
                <w:rFonts w:ascii="Times New Roman" w:hAnsi="Times New Roman" w:cs="Times New Roman"/>
                <w:sz w:val="24"/>
                <w:szCs w:val="24"/>
              </w:rPr>
            </w:pPr>
            <w:r>
              <w:rPr>
                <w:rFonts w:ascii="Times New Roman" w:hAnsi="Times New Roman" w:cs="Times New Roman"/>
                <w:b/>
                <w:sz w:val="24"/>
                <w:szCs w:val="24"/>
              </w:rPr>
              <w:t xml:space="preserve">Математика </w:t>
            </w:r>
            <w:r>
              <w:rPr>
                <w:rFonts w:ascii="Times New Roman" w:hAnsi="Times New Roman" w:cs="Times New Roman"/>
                <w:sz w:val="24"/>
                <w:szCs w:val="24"/>
              </w:rPr>
              <w:t xml:space="preserve">« Функция </w:t>
            </w:r>
            <w:r>
              <w:rPr>
                <w:rFonts w:ascii="Times New Roman" w:hAnsi="Times New Roman" w:cs="Times New Roman"/>
                <w:sz w:val="24"/>
                <w:szCs w:val="24"/>
                <w:lang w:val="en-US"/>
              </w:rPr>
              <w:t>y</w:t>
            </w:r>
            <w:r>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vertAlign w:val="superscript"/>
                <w:lang w:val="en-US"/>
              </w:rPr>
              <w:t>n</w:t>
            </w:r>
            <w:r>
              <w:rPr>
                <w:rFonts w:ascii="Times New Roman" w:hAnsi="Times New Roman" w:cs="Times New Roman"/>
                <w:sz w:val="24"/>
                <w:szCs w:val="24"/>
                <w:vertAlign w:val="superscript"/>
              </w:rPr>
              <w:t xml:space="preserve">  </w:t>
            </w:r>
            <w:r>
              <w:rPr>
                <w:rFonts w:ascii="Times New Roman" w:hAnsi="Times New Roman" w:cs="Times New Roman"/>
                <w:sz w:val="24"/>
                <w:szCs w:val="24"/>
              </w:rPr>
              <w:t>, ее свойства и графики»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Учитель информатики Нефедова Н.П</w:t>
            </w:r>
          </w:p>
          <w:p w:rsidR="00A60068" w:rsidRDefault="00A60068">
            <w:pPr>
              <w:rPr>
                <w:rFonts w:ascii="Times New Roman" w:hAnsi="Times New Roman" w:cs="Times New Roman"/>
                <w:sz w:val="24"/>
                <w:szCs w:val="24"/>
              </w:rPr>
            </w:pPr>
            <w:r>
              <w:rPr>
                <w:rFonts w:ascii="Times New Roman" w:hAnsi="Times New Roman" w:cs="Times New Roman"/>
                <w:sz w:val="24"/>
                <w:szCs w:val="24"/>
              </w:rPr>
              <w:t>Учитель математики Кузнецова М.А.</w:t>
            </w:r>
          </w:p>
        </w:tc>
      </w:tr>
      <w:tr w:rsidR="00A60068" w:rsidTr="00A60068">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15.11.2018</w:t>
            </w:r>
          </w:p>
          <w:p w:rsidR="00A60068" w:rsidRDefault="00A60068">
            <w:pPr>
              <w:rPr>
                <w:rFonts w:ascii="Times New Roman" w:hAnsi="Times New Roman" w:cs="Times New Roman"/>
                <w:sz w:val="24"/>
                <w:szCs w:val="24"/>
              </w:rPr>
            </w:pPr>
            <w:r>
              <w:rPr>
                <w:rFonts w:ascii="Times New Roman" w:hAnsi="Times New Roman" w:cs="Times New Roman"/>
                <w:sz w:val="24"/>
                <w:szCs w:val="24"/>
              </w:rPr>
              <w:t>10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Геометрия, алгебра</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b/>
                <w:sz w:val="24"/>
                <w:szCs w:val="24"/>
              </w:rPr>
              <w:t>Общая тема:</w:t>
            </w:r>
            <w:r>
              <w:rPr>
                <w:rFonts w:ascii="Times New Roman" w:hAnsi="Times New Roman" w:cs="Times New Roman"/>
                <w:sz w:val="24"/>
                <w:szCs w:val="24"/>
              </w:rPr>
              <w:t xml:space="preserve"> «Счастливый случай перпендикуляра»</w:t>
            </w:r>
          </w:p>
          <w:p w:rsidR="00A60068" w:rsidRDefault="00A60068">
            <w:pPr>
              <w:rPr>
                <w:rFonts w:ascii="Times New Roman" w:hAnsi="Times New Roman" w:cs="Times New Roman"/>
                <w:sz w:val="24"/>
                <w:szCs w:val="24"/>
              </w:rPr>
            </w:pPr>
            <w:r>
              <w:rPr>
                <w:rFonts w:ascii="Times New Roman" w:hAnsi="Times New Roman" w:cs="Times New Roman"/>
                <w:b/>
                <w:sz w:val="24"/>
                <w:szCs w:val="24"/>
              </w:rPr>
              <w:t>Алгебра:</w:t>
            </w:r>
            <w:r>
              <w:rPr>
                <w:rFonts w:ascii="Times New Roman" w:hAnsi="Times New Roman" w:cs="Times New Roman"/>
                <w:sz w:val="24"/>
                <w:szCs w:val="24"/>
              </w:rPr>
              <w:t xml:space="preserve"> «Функция у=</w:t>
            </w:r>
            <w:r>
              <w:rPr>
                <w:rFonts w:ascii="Times New Roman" w:hAnsi="Times New Roman" w:cs="Times New Roman"/>
                <w:sz w:val="24"/>
                <w:szCs w:val="24"/>
                <w:lang w:val="en-US"/>
              </w:rPr>
              <w:t>cosx</w:t>
            </w:r>
            <w:r>
              <w:rPr>
                <w:rFonts w:ascii="Times New Roman" w:hAnsi="Times New Roman" w:cs="Times New Roman"/>
                <w:sz w:val="24"/>
                <w:szCs w:val="24"/>
              </w:rPr>
              <w:t>, её свойства и график»</w:t>
            </w:r>
          </w:p>
          <w:p w:rsidR="00A60068" w:rsidRDefault="00A60068">
            <w:pPr>
              <w:rPr>
                <w:rFonts w:ascii="Times New Roman" w:hAnsi="Times New Roman" w:cs="Times New Roman"/>
                <w:sz w:val="24"/>
                <w:szCs w:val="24"/>
              </w:rPr>
            </w:pPr>
            <w:r>
              <w:rPr>
                <w:rFonts w:ascii="Times New Roman" w:hAnsi="Times New Roman" w:cs="Times New Roman"/>
                <w:b/>
                <w:sz w:val="24"/>
                <w:szCs w:val="24"/>
              </w:rPr>
              <w:t>Геометрия:</w:t>
            </w:r>
            <w:r>
              <w:rPr>
                <w:rFonts w:ascii="Times New Roman" w:hAnsi="Times New Roman" w:cs="Times New Roman"/>
                <w:sz w:val="24"/>
                <w:szCs w:val="24"/>
              </w:rPr>
              <w:t xml:space="preserve"> «Решение задач на перпендикулярность прямых и плоскостей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Учитель математики Кузнецова М.А.</w:t>
            </w:r>
          </w:p>
        </w:tc>
      </w:tr>
      <w:tr w:rsidR="00A60068" w:rsidTr="00A60068">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 xml:space="preserve">12.10.18 </w:t>
            </w:r>
          </w:p>
          <w:p w:rsidR="00A60068" w:rsidRDefault="00A60068">
            <w:pPr>
              <w:rPr>
                <w:rFonts w:ascii="Times New Roman" w:hAnsi="Times New Roman" w:cs="Times New Roman"/>
                <w:sz w:val="24"/>
                <w:szCs w:val="24"/>
              </w:rPr>
            </w:pPr>
            <w:r>
              <w:rPr>
                <w:rFonts w:ascii="Times New Roman" w:hAnsi="Times New Roman" w:cs="Times New Roman"/>
                <w:sz w:val="24"/>
                <w:szCs w:val="24"/>
              </w:rPr>
              <w:t>6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Технология, математика</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b/>
                <w:sz w:val="24"/>
                <w:szCs w:val="24"/>
              </w:rPr>
              <w:t>Общая тема:</w:t>
            </w:r>
            <w:r>
              <w:rPr>
                <w:rFonts w:ascii="Times New Roman" w:hAnsi="Times New Roman" w:cs="Times New Roman"/>
                <w:sz w:val="24"/>
                <w:szCs w:val="24"/>
              </w:rPr>
              <w:t xml:space="preserve"> Цилиндрические, конические фигуры.</w:t>
            </w:r>
          </w:p>
          <w:p w:rsidR="00A60068" w:rsidRDefault="00A60068">
            <w:pPr>
              <w:rPr>
                <w:rFonts w:ascii="Times New Roman" w:hAnsi="Times New Roman" w:cs="Times New Roman"/>
                <w:sz w:val="24"/>
                <w:szCs w:val="24"/>
              </w:rPr>
            </w:pPr>
            <w:r>
              <w:rPr>
                <w:rFonts w:ascii="Times New Roman" w:hAnsi="Times New Roman" w:cs="Times New Roman"/>
                <w:b/>
                <w:sz w:val="24"/>
                <w:szCs w:val="24"/>
              </w:rPr>
              <w:t>Технология:</w:t>
            </w:r>
            <w:r>
              <w:rPr>
                <w:rFonts w:ascii="Times New Roman" w:hAnsi="Times New Roman" w:cs="Times New Roman"/>
                <w:sz w:val="24"/>
                <w:szCs w:val="24"/>
              </w:rPr>
              <w:t xml:space="preserve"> Изготовление цилиндрических и конических деталей ручным инструментом.</w:t>
            </w:r>
          </w:p>
          <w:p w:rsidR="00A60068" w:rsidRDefault="00A60068">
            <w:pPr>
              <w:rPr>
                <w:rFonts w:ascii="Times New Roman" w:hAnsi="Times New Roman" w:cs="Times New Roman"/>
                <w:b/>
                <w:sz w:val="24"/>
                <w:szCs w:val="24"/>
              </w:rPr>
            </w:pPr>
            <w:r>
              <w:rPr>
                <w:rFonts w:ascii="Times New Roman" w:hAnsi="Times New Roman" w:cs="Times New Roman"/>
                <w:b/>
                <w:sz w:val="24"/>
                <w:szCs w:val="24"/>
              </w:rPr>
              <w:t xml:space="preserve">Математика: </w:t>
            </w:r>
            <w:r>
              <w:rPr>
                <w:rFonts w:ascii="Times New Roman" w:hAnsi="Times New Roman" w:cs="Times New Roman"/>
                <w:sz w:val="24"/>
                <w:szCs w:val="24"/>
              </w:rPr>
              <w:t>Цилиндр, конус, шар</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068" w:rsidRDefault="00A60068">
            <w:pPr>
              <w:rPr>
                <w:rFonts w:ascii="Times New Roman" w:hAnsi="Times New Roman" w:cs="Times New Roman"/>
                <w:sz w:val="24"/>
                <w:szCs w:val="24"/>
              </w:rPr>
            </w:pPr>
            <w:r>
              <w:rPr>
                <w:rFonts w:ascii="Times New Roman" w:hAnsi="Times New Roman" w:cs="Times New Roman"/>
                <w:sz w:val="24"/>
                <w:szCs w:val="24"/>
              </w:rPr>
              <w:t>Учитель</w:t>
            </w:r>
          </w:p>
          <w:p w:rsidR="00A60068" w:rsidRDefault="00A60068">
            <w:pPr>
              <w:rPr>
                <w:rFonts w:ascii="Times New Roman" w:hAnsi="Times New Roman" w:cs="Times New Roman"/>
                <w:sz w:val="24"/>
                <w:szCs w:val="24"/>
              </w:rPr>
            </w:pPr>
            <w:r>
              <w:rPr>
                <w:rFonts w:ascii="Times New Roman" w:hAnsi="Times New Roman" w:cs="Times New Roman"/>
                <w:sz w:val="24"/>
                <w:szCs w:val="24"/>
              </w:rPr>
              <w:t>Технологии Южаков П.В.</w:t>
            </w:r>
          </w:p>
          <w:p w:rsidR="00A60068" w:rsidRDefault="00A60068">
            <w:pPr>
              <w:rPr>
                <w:rFonts w:ascii="Times New Roman" w:hAnsi="Times New Roman" w:cs="Times New Roman"/>
                <w:sz w:val="24"/>
                <w:szCs w:val="24"/>
              </w:rPr>
            </w:pPr>
            <w:r>
              <w:rPr>
                <w:rFonts w:ascii="Times New Roman" w:hAnsi="Times New Roman" w:cs="Times New Roman"/>
                <w:sz w:val="24"/>
                <w:szCs w:val="24"/>
              </w:rPr>
              <w:t>Учитель Геометрии Кузнецова М.А.</w:t>
            </w:r>
          </w:p>
          <w:p w:rsidR="00A60068" w:rsidRDefault="00A60068">
            <w:pPr>
              <w:jc w:val="center"/>
              <w:rPr>
                <w:rFonts w:ascii="Times New Roman" w:hAnsi="Times New Roman" w:cs="Times New Roman"/>
                <w:sz w:val="24"/>
                <w:szCs w:val="24"/>
              </w:rPr>
            </w:pPr>
          </w:p>
        </w:tc>
      </w:tr>
      <w:tr w:rsidR="00A60068" w:rsidTr="00A60068">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15.01.2019г 11класс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Биология, информатика</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b/>
                <w:sz w:val="24"/>
                <w:szCs w:val="24"/>
              </w:rPr>
              <w:t xml:space="preserve">Общая тема: </w:t>
            </w:r>
            <w:r>
              <w:rPr>
                <w:rFonts w:ascii="Times New Roman" w:hAnsi="Times New Roman" w:cs="Times New Roman"/>
                <w:sz w:val="24"/>
                <w:szCs w:val="24"/>
              </w:rPr>
              <w:t>К</w:t>
            </w:r>
            <w:r>
              <w:rPr>
                <w:rFonts w:ascii="Times New Roman" w:hAnsi="Times New Roman" w:cs="Times New Roman"/>
                <w:bCs/>
                <w:color w:val="000000"/>
                <w:sz w:val="24"/>
                <w:szCs w:val="24"/>
              </w:rPr>
              <w:t>омпьютерное моделирование биотических взаимоотношений.</w:t>
            </w:r>
          </w:p>
          <w:p w:rsidR="00A60068" w:rsidRDefault="00A60068">
            <w:pPr>
              <w:rPr>
                <w:rFonts w:ascii="Times New Roman" w:hAnsi="Times New Roman" w:cs="Times New Roman"/>
                <w:sz w:val="24"/>
                <w:szCs w:val="24"/>
              </w:rPr>
            </w:pPr>
            <w:r>
              <w:rPr>
                <w:rFonts w:ascii="Times New Roman" w:hAnsi="Times New Roman" w:cs="Times New Roman"/>
                <w:b/>
                <w:sz w:val="24"/>
                <w:szCs w:val="24"/>
              </w:rPr>
              <w:t>Биология:</w:t>
            </w:r>
            <w:r>
              <w:rPr>
                <w:rFonts w:ascii="Times New Roman" w:hAnsi="Times New Roman" w:cs="Times New Roman"/>
                <w:sz w:val="24"/>
                <w:szCs w:val="24"/>
              </w:rPr>
              <w:t xml:space="preserve"> </w:t>
            </w:r>
            <w:r>
              <w:rPr>
                <w:rFonts w:ascii="Times New Roman" w:hAnsi="Times New Roman" w:cs="Times New Roman"/>
                <w:bCs/>
                <w:color w:val="000000"/>
                <w:sz w:val="24"/>
                <w:szCs w:val="24"/>
              </w:rPr>
              <w:t>Взаимодействие популяций разных видов. Р/К «Формирование биологического разнообразия биоценоза»</w:t>
            </w:r>
          </w:p>
          <w:p w:rsidR="00A60068" w:rsidRDefault="00A60068">
            <w:pPr>
              <w:rPr>
                <w:rFonts w:ascii="Times New Roman" w:hAnsi="Times New Roman" w:cs="Times New Roman"/>
                <w:b/>
                <w:sz w:val="24"/>
                <w:szCs w:val="24"/>
              </w:rPr>
            </w:pPr>
            <w:r>
              <w:rPr>
                <w:rFonts w:ascii="Times New Roman" w:hAnsi="Times New Roman" w:cs="Times New Roman"/>
                <w:b/>
                <w:sz w:val="24"/>
                <w:szCs w:val="24"/>
              </w:rPr>
              <w:t>Информатика :</w:t>
            </w:r>
            <w:r>
              <w:rPr>
                <w:rFonts w:ascii="Times New Roman" w:hAnsi="Times New Roman" w:cs="Times New Roman"/>
                <w:sz w:val="24"/>
                <w:szCs w:val="24"/>
              </w:rPr>
              <w:t xml:space="preserve"> Основные этапы разработки и исследования моделей на компьютере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Учитель биологии Мингалева В.Н.</w:t>
            </w:r>
          </w:p>
          <w:p w:rsidR="00A60068" w:rsidRDefault="00A60068">
            <w:pPr>
              <w:rPr>
                <w:rFonts w:ascii="Times New Roman" w:hAnsi="Times New Roman" w:cs="Times New Roman"/>
                <w:sz w:val="24"/>
                <w:szCs w:val="24"/>
              </w:rPr>
            </w:pPr>
            <w:r>
              <w:rPr>
                <w:rFonts w:ascii="Times New Roman" w:hAnsi="Times New Roman" w:cs="Times New Roman"/>
                <w:sz w:val="24"/>
                <w:szCs w:val="24"/>
              </w:rPr>
              <w:t>Учитель информатики Нефедова Н.П.</w:t>
            </w:r>
          </w:p>
        </w:tc>
      </w:tr>
      <w:tr w:rsidR="00A60068" w:rsidTr="00A60068">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20.05.2019г</w:t>
            </w:r>
          </w:p>
          <w:p w:rsidR="00A60068" w:rsidRDefault="00A60068">
            <w:pPr>
              <w:rPr>
                <w:rFonts w:ascii="Times New Roman" w:hAnsi="Times New Roman" w:cs="Times New Roman"/>
                <w:sz w:val="24"/>
                <w:szCs w:val="24"/>
              </w:rPr>
            </w:pPr>
            <w:r>
              <w:rPr>
                <w:rFonts w:ascii="Times New Roman" w:hAnsi="Times New Roman" w:cs="Times New Roman"/>
                <w:sz w:val="24"/>
                <w:szCs w:val="24"/>
              </w:rPr>
              <w:t>9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Биология, география</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b/>
                <w:sz w:val="24"/>
                <w:szCs w:val="24"/>
              </w:rPr>
              <w:t xml:space="preserve">Общая тема: </w:t>
            </w:r>
            <w:r>
              <w:rPr>
                <w:rFonts w:ascii="Times New Roman" w:hAnsi="Times New Roman" w:cs="Times New Roman"/>
                <w:sz w:val="24"/>
                <w:szCs w:val="24"/>
              </w:rPr>
              <w:t xml:space="preserve">Экскурсия. </w:t>
            </w:r>
          </w:p>
          <w:p w:rsidR="00A60068" w:rsidRDefault="00A60068">
            <w:pPr>
              <w:rPr>
                <w:rFonts w:ascii="Times New Roman" w:hAnsi="Times New Roman" w:cs="Times New Roman"/>
                <w:sz w:val="24"/>
                <w:szCs w:val="24"/>
              </w:rPr>
            </w:pPr>
            <w:r>
              <w:rPr>
                <w:rFonts w:ascii="Times New Roman" w:hAnsi="Times New Roman" w:cs="Times New Roman"/>
                <w:b/>
                <w:sz w:val="24"/>
                <w:szCs w:val="24"/>
              </w:rPr>
              <w:t>Биология:</w:t>
            </w:r>
            <w:r>
              <w:rPr>
                <w:rFonts w:ascii="Times New Roman" w:hAnsi="Times New Roman" w:cs="Times New Roman"/>
                <w:sz w:val="24"/>
                <w:szCs w:val="24"/>
              </w:rPr>
              <w:t xml:space="preserve"> Основы рационального природопользования. Урок на производстве. МУП ЖКХ Вагай Полигон ТБО</w:t>
            </w:r>
          </w:p>
          <w:p w:rsidR="00A60068" w:rsidRDefault="00A60068">
            <w:pPr>
              <w:rPr>
                <w:rFonts w:ascii="Times New Roman" w:hAnsi="Times New Roman" w:cs="Times New Roman"/>
                <w:bCs/>
                <w:color w:val="000000"/>
                <w:sz w:val="24"/>
                <w:szCs w:val="24"/>
              </w:rPr>
            </w:pPr>
            <w:r>
              <w:rPr>
                <w:rFonts w:ascii="Times New Roman" w:hAnsi="Times New Roman" w:cs="Times New Roman"/>
                <w:b/>
                <w:sz w:val="24"/>
                <w:szCs w:val="24"/>
              </w:rPr>
              <w:t xml:space="preserve">География: </w:t>
            </w:r>
            <w:r>
              <w:rPr>
                <w:rFonts w:ascii="Times New Roman" w:hAnsi="Times New Roman" w:cs="Times New Roman"/>
                <w:bCs/>
                <w:color w:val="000000"/>
                <w:sz w:val="24"/>
                <w:szCs w:val="24"/>
              </w:rPr>
              <w:t>Интегрированное занятие. РК.</w:t>
            </w:r>
            <w:r>
              <w:rPr>
                <w:rFonts w:ascii="Times New Roman" w:hAnsi="Times New Roman" w:cs="Times New Roman"/>
                <w:color w:val="000000"/>
                <w:sz w:val="24"/>
                <w:szCs w:val="24"/>
              </w:rPr>
              <w:t xml:space="preserve"> Социально- экономические проблемы Тюменской области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 xml:space="preserve"> Учитель биологии Мингалева В.Н.</w:t>
            </w:r>
          </w:p>
          <w:p w:rsidR="00A60068" w:rsidRDefault="00A60068">
            <w:pPr>
              <w:rPr>
                <w:rFonts w:ascii="Times New Roman" w:hAnsi="Times New Roman" w:cs="Times New Roman"/>
                <w:sz w:val="24"/>
                <w:szCs w:val="24"/>
              </w:rPr>
            </w:pPr>
            <w:r>
              <w:rPr>
                <w:rFonts w:ascii="Times New Roman" w:hAnsi="Times New Roman" w:cs="Times New Roman"/>
                <w:sz w:val="24"/>
                <w:szCs w:val="24"/>
              </w:rPr>
              <w:t>Учитель географии Утяшева Л.Г.</w:t>
            </w:r>
          </w:p>
        </w:tc>
      </w:tr>
      <w:tr w:rsidR="00A60068" w:rsidTr="00A60068">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1.02.2019г.</w:t>
            </w:r>
          </w:p>
          <w:p w:rsidR="00A60068" w:rsidRDefault="00A60068">
            <w:pPr>
              <w:rPr>
                <w:rFonts w:ascii="Times New Roman" w:hAnsi="Times New Roman" w:cs="Times New Roman"/>
                <w:sz w:val="24"/>
                <w:szCs w:val="24"/>
              </w:rPr>
            </w:pPr>
            <w:r>
              <w:rPr>
                <w:rFonts w:ascii="Times New Roman" w:hAnsi="Times New Roman" w:cs="Times New Roman"/>
                <w:sz w:val="24"/>
                <w:szCs w:val="24"/>
              </w:rPr>
              <w:t>8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Биология, химия, география, физика</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b/>
                <w:sz w:val="24"/>
                <w:szCs w:val="24"/>
              </w:rPr>
              <w:t>Общая тема:</w:t>
            </w:r>
            <w:r>
              <w:rPr>
                <w:rFonts w:ascii="Times New Roman" w:hAnsi="Times New Roman" w:cs="Times New Roman"/>
                <w:sz w:val="24"/>
                <w:szCs w:val="24"/>
              </w:rPr>
              <w:t xml:space="preserve"> Пятый элемент. </w:t>
            </w:r>
            <w:r>
              <w:rPr>
                <w:rFonts w:ascii="Times New Roman" w:hAnsi="Times New Roman" w:cs="Times New Roman"/>
                <w:b/>
                <w:sz w:val="24"/>
                <w:szCs w:val="24"/>
              </w:rPr>
              <w:t>Биология:</w:t>
            </w:r>
            <w:r>
              <w:rPr>
                <w:rFonts w:ascii="Times New Roman" w:hAnsi="Times New Roman" w:cs="Times New Roman"/>
                <w:sz w:val="24"/>
                <w:szCs w:val="24"/>
              </w:rPr>
              <w:t xml:space="preserve"> Обмен веществ и энергии – основное свойство жизни.</w:t>
            </w:r>
          </w:p>
          <w:p w:rsidR="00A60068" w:rsidRDefault="00A60068">
            <w:pPr>
              <w:rPr>
                <w:rFonts w:ascii="Times New Roman" w:hAnsi="Times New Roman" w:cs="Times New Roman"/>
                <w:sz w:val="24"/>
                <w:szCs w:val="24"/>
              </w:rPr>
            </w:pPr>
            <w:r>
              <w:rPr>
                <w:rFonts w:ascii="Times New Roman" w:hAnsi="Times New Roman" w:cs="Times New Roman"/>
                <w:b/>
                <w:sz w:val="24"/>
                <w:szCs w:val="24"/>
              </w:rPr>
              <w:t>Химия:</w:t>
            </w:r>
            <w:r>
              <w:rPr>
                <w:rFonts w:ascii="Times New Roman" w:hAnsi="Times New Roman" w:cs="Times New Roman"/>
                <w:sz w:val="24"/>
                <w:szCs w:val="24"/>
              </w:rPr>
              <w:t xml:space="preserve"> Соли</w:t>
            </w:r>
          </w:p>
          <w:p w:rsidR="00A60068" w:rsidRDefault="00A60068">
            <w:pPr>
              <w:rPr>
                <w:rFonts w:ascii="Times New Roman" w:hAnsi="Times New Roman" w:cs="Times New Roman"/>
                <w:sz w:val="24"/>
                <w:szCs w:val="24"/>
              </w:rPr>
            </w:pPr>
            <w:r>
              <w:rPr>
                <w:rFonts w:ascii="Times New Roman" w:hAnsi="Times New Roman" w:cs="Times New Roman"/>
                <w:b/>
                <w:sz w:val="24"/>
                <w:szCs w:val="24"/>
              </w:rPr>
              <w:t xml:space="preserve">География: </w:t>
            </w:r>
            <w:r>
              <w:rPr>
                <w:rFonts w:ascii="Times New Roman" w:hAnsi="Times New Roman" w:cs="Times New Roman"/>
                <w:sz w:val="24"/>
                <w:szCs w:val="24"/>
              </w:rPr>
              <w:t>Почвенные ресурсы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Учитель биологии Мингалева В.Н.</w:t>
            </w:r>
          </w:p>
          <w:p w:rsidR="00A60068" w:rsidRDefault="00A60068">
            <w:pPr>
              <w:rPr>
                <w:rFonts w:ascii="Times New Roman" w:hAnsi="Times New Roman" w:cs="Times New Roman"/>
                <w:sz w:val="24"/>
                <w:szCs w:val="24"/>
              </w:rPr>
            </w:pPr>
            <w:r>
              <w:rPr>
                <w:rFonts w:ascii="Times New Roman" w:hAnsi="Times New Roman" w:cs="Times New Roman"/>
                <w:sz w:val="24"/>
                <w:szCs w:val="24"/>
              </w:rPr>
              <w:t>Учитель географии Утяшева Л.Г., учитель химии Кузнецова О.Ю.</w:t>
            </w:r>
          </w:p>
        </w:tc>
      </w:tr>
      <w:tr w:rsidR="00A60068" w:rsidTr="00A60068">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lastRenderedPageBreak/>
              <w:t>02.04.2019.</w:t>
            </w:r>
          </w:p>
          <w:p w:rsidR="00A60068" w:rsidRDefault="00A60068">
            <w:pPr>
              <w:rPr>
                <w:rFonts w:ascii="Times New Roman" w:hAnsi="Times New Roman" w:cs="Times New Roman"/>
                <w:sz w:val="24"/>
                <w:szCs w:val="24"/>
              </w:rPr>
            </w:pPr>
            <w:r>
              <w:rPr>
                <w:rFonts w:ascii="Times New Roman" w:hAnsi="Times New Roman" w:cs="Times New Roman"/>
                <w:sz w:val="24"/>
                <w:szCs w:val="24"/>
              </w:rPr>
              <w:t>8класс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Биология, физика</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b/>
                <w:sz w:val="24"/>
                <w:szCs w:val="24"/>
              </w:rPr>
              <w:t>Общая тема:</w:t>
            </w:r>
            <w:r>
              <w:rPr>
                <w:rFonts w:ascii="Times New Roman" w:hAnsi="Times New Roman" w:cs="Times New Roman"/>
                <w:sz w:val="24"/>
                <w:szCs w:val="24"/>
              </w:rPr>
              <w:t xml:space="preserve"> Линзы</w:t>
            </w:r>
          </w:p>
          <w:p w:rsidR="00A60068" w:rsidRDefault="00A60068">
            <w:pPr>
              <w:rPr>
                <w:rFonts w:ascii="Times New Roman" w:hAnsi="Times New Roman" w:cs="Times New Roman"/>
                <w:sz w:val="24"/>
                <w:szCs w:val="24"/>
              </w:rPr>
            </w:pPr>
            <w:r>
              <w:rPr>
                <w:rFonts w:ascii="Times New Roman" w:hAnsi="Times New Roman" w:cs="Times New Roman"/>
                <w:b/>
                <w:sz w:val="24"/>
                <w:szCs w:val="24"/>
              </w:rPr>
              <w:t>Физика:</w:t>
            </w:r>
            <w:r>
              <w:rPr>
                <w:rFonts w:ascii="Times New Roman" w:hAnsi="Times New Roman" w:cs="Times New Roman"/>
                <w:sz w:val="24"/>
                <w:szCs w:val="24"/>
              </w:rPr>
              <w:t xml:space="preserve"> Преломление света. Линзы. Глаз.</w:t>
            </w:r>
          </w:p>
          <w:p w:rsidR="00A60068" w:rsidRDefault="00A60068">
            <w:pPr>
              <w:rPr>
                <w:rFonts w:ascii="Times New Roman" w:hAnsi="Times New Roman" w:cs="Times New Roman"/>
                <w:sz w:val="24"/>
                <w:szCs w:val="24"/>
              </w:rPr>
            </w:pPr>
            <w:r>
              <w:rPr>
                <w:rFonts w:ascii="Times New Roman" w:hAnsi="Times New Roman" w:cs="Times New Roman"/>
                <w:b/>
                <w:sz w:val="24"/>
                <w:szCs w:val="24"/>
              </w:rPr>
              <w:t>Биология:</w:t>
            </w:r>
            <w:r>
              <w:rPr>
                <w:rFonts w:ascii="Times New Roman" w:hAnsi="Times New Roman" w:cs="Times New Roman"/>
                <w:sz w:val="24"/>
                <w:szCs w:val="24"/>
              </w:rPr>
              <w:t xml:space="preserve"> Линзы. Гигиена зрения. Предупреждение глазных болезней.Р.К."Высокотехнологичное лечение органов зрения"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Учитель биологии Мингалева В.Н.</w:t>
            </w:r>
          </w:p>
          <w:p w:rsidR="00A60068" w:rsidRDefault="00A60068">
            <w:pPr>
              <w:rPr>
                <w:rFonts w:ascii="Times New Roman" w:hAnsi="Times New Roman" w:cs="Times New Roman"/>
                <w:sz w:val="24"/>
                <w:szCs w:val="24"/>
              </w:rPr>
            </w:pPr>
            <w:r>
              <w:rPr>
                <w:rFonts w:ascii="Times New Roman" w:hAnsi="Times New Roman" w:cs="Times New Roman"/>
                <w:sz w:val="24"/>
                <w:szCs w:val="24"/>
              </w:rPr>
              <w:t>учитель химии Кузнецова О.Ю.</w:t>
            </w:r>
          </w:p>
        </w:tc>
      </w:tr>
      <w:tr w:rsidR="00A60068" w:rsidTr="00A60068">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29.05.2019г</w:t>
            </w:r>
          </w:p>
          <w:p w:rsidR="00A60068" w:rsidRDefault="00A60068">
            <w:pPr>
              <w:rPr>
                <w:rFonts w:ascii="Times New Roman" w:hAnsi="Times New Roman" w:cs="Times New Roman"/>
                <w:sz w:val="24"/>
                <w:szCs w:val="24"/>
              </w:rPr>
            </w:pPr>
            <w:r>
              <w:rPr>
                <w:rFonts w:ascii="Times New Roman" w:hAnsi="Times New Roman" w:cs="Times New Roman"/>
                <w:sz w:val="24"/>
                <w:szCs w:val="24"/>
              </w:rPr>
              <w:t>7класс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Биология, география</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b/>
                <w:sz w:val="24"/>
                <w:szCs w:val="24"/>
              </w:rPr>
              <w:t>Общая тема:</w:t>
            </w:r>
            <w:r>
              <w:rPr>
                <w:rFonts w:ascii="Times New Roman" w:hAnsi="Times New Roman" w:cs="Times New Roman"/>
                <w:sz w:val="24"/>
                <w:szCs w:val="24"/>
              </w:rPr>
              <w:t xml:space="preserve">  Виртуальная экскурсия. Урок на производстве. </w:t>
            </w:r>
          </w:p>
          <w:p w:rsidR="00A60068" w:rsidRDefault="00A60068">
            <w:pPr>
              <w:rPr>
                <w:rFonts w:ascii="Times New Roman" w:hAnsi="Times New Roman" w:cs="Times New Roman"/>
                <w:sz w:val="24"/>
                <w:szCs w:val="24"/>
              </w:rPr>
            </w:pPr>
            <w:r>
              <w:rPr>
                <w:rFonts w:ascii="Times New Roman" w:hAnsi="Times New Roman" w:cs="Times New Roman"/>
                <w:sz w:val="24"/>
                <w:szCs w:val="24"/>
              </w:rPr>
              <w:t>СХПК "Желнинский"</w:t>
            </w:r>
          </w:p>
          <w:p w:rsidR="00A60068" w:rsidRDefault="00A60068">
            <w:pPr>
              <w:rPr>
                <w:rFonts w:ascii="Times New Roman" w:hAnsi="Times New Roman" w:cs="Times New Roman"/>
                <w:sz w:val="24"/>
                <w:szCs w:val="24"/>
              </w:rPr>
            </w:pPr>
            <w:r>
              <w:rPr>
                <w:rFonts w:ascii="Times New Roman" w:hAnsi="Times New Roman" w:cs="Times New Roman"/>
                <w:b/>
                <w:sz w:val="24"/>
                <w:szCs w:val="24"/>
              </w:rPr>
              <w:t>Биология:</w:t>
            </w:r>
            <w:r>
              <w:rPr>
                <w:rFonts w:ascii="Times New Roman" w:hAnsi="Times New Roman" w:cs="Times New Roman"/>
                <w:sz w:val="24"/>
                <w:szCs w:val="24"/>
              </w:rPr>
              <w:t xml:space="preserve"> Животный мир и хозяйственная деятельность человека. Обобщение знаний по пройденному курсу.</w:t>
            </w:r>
          </w:p>
          <w:p w:rsidR="00A60068" w:rsidRDefault="00A60068">
            <w:pPr>
              <w:rPr>
                <w:rFonts w:ascii="Times New Roman" w:hAnsi="Times New Roman" w:cs="Times New Roman"/>
                <w:sz w:val="24"/>
                <w:szCs w:val="24"/>
              </w:rPr>
            </w:pPr>
            <w:r>
              <w:rPr>
                <w:rFonts w:ascii="Times New Roman" w:hAnsi="Times New Roman" w:cs="Times New Roman"/>
                <w:b/>
                <w:bCs/>
                <w:sz w:val="24"/>
                <w:szCs w:val="24"/>
              </w:rPr>
              <w:t>География</w:t>
            </w:r>
            <w:r>
              <w:rPr>
                <w:rFonts w:ascii="Times New Roman" w:hAnsi="Times New Roman" w:cs="Times New Roman"/>
                <w:bCs/>
                <w:sz w:val="24"/>
                <w:szCs w:val="24"/>
              </w:rPr>
              <w:t xml:space="preserve"> Интегрированное занятие</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Население Евразии. </w:t>
            </w:r>
            <w:r>
              <w:rPr>
                <w:rFonts w:ascii="Times New Roman" w:hAnsi="Times New Roman" w:cs="Times New Roman"/>
                <w:bCs/>
                <w:color w:val="000000"/>
                <w:sz w:val="24"/>
                <w:szCs w:val="24"/>
              </w:rPr>
              <w:t>РК.:</w:t>
            </w:r>
            <w:r>
              <w:rPr>
                <w:rFonts w:ascii="Times New Roman" w:hAnsi="Times New Roman" w:cs="Times New Roman"/>
                <w:color w:val="000000"/>
                <w:sz w:val="24"/>
                <w:szCs w:val="24"/>
              </w:rPr>
              <w:t xml:space="preserve"> Знакомство с крестьянско-фермерскими хозяйствами  района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Учитель биологии Мингалева В.Н.</w:t>
            </w:r>
          </w:p>
          <w:p w:rsidR="00A60068" w:rsidRDefault="00A60068">
            <w:pPr>
              <w:rPr>
                <w:rFonts w:ascii="Times New Roman" w:hAnsi="Times New Roman" w:cs="Times New Roman"/>
                <w:sz w:val="24"/>
                <w:szCs w:val="24"/>
              </w:rPr>
            </w:pPr>
            <w:r>
              <w:rPr>
                <w:rFonts w:ascii="Times New Roman" w:hAnsi="Times New Roman" w:cs="Times New Roman"/>
                <w:sz w:val="24"/>
                <w:szCs w:val="24"/>
              </w:rPr>
              <w:t>Учитель географии Утяшева Л.Г.</w:t>
            </w:r>
          </w:p>
        </w:tc>
      </w:tr>
      <w:tr w:rsidR="00A60068" w:rsidTr="00A60068">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30.05.2019.</w:t>
            </w:r>
          </w:p>
          <w:p w:rsidR="00A60068" w:rsidRDefault="00A60068">
            <w:pPr>
              <w:rPr>
                <w:rFonts w:ascii="Times New Roman" w:hAnsi="Times New Roman" w:cs="Times New Roman"/>
                <w:sz w:val="24"/>
                <w:szCs w:val="24"/>
              </w:rPr>
            </w:pPr>
            <w:r>
              <w:rPr>
                <w:rFonts w:ascii="Times New Roman" w:hAnsi="Times New Roman" w:cs="Times New Roman"/>
                <w:sz w:val="24"/>
                <w:szCs w:val="24"/>
              </w:rPr>
              <w:t>6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Биология, география</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b/>
                <w:sz w:val="24"/>
                <w:szCs w:val="24"/>
              </w:rPr>
              <w:t>Общая тема:</w:t>
            </w:r>
            <w:r>
              <w:rPr>
                <w:rFonts w:ascii="Times New Roman" w:hAnsi="Times New Roman" w:cs="Times New Roman"/>
                <w:sz w:val="24"/>
                <w:szCs w:val="24"/>
              </w:rPr>
              <w:t xml:space="preserve"> Экскурсия.</w:t>
            </w:r>
          </w:p>
          <w:p w:rsidR="00A60068" w:rsidRDefault="00A60068">
            <w:pPr>
              <w:rPr>
                <w:rFonts w:ascii="Times New Roman" w:hAnsi="Times New Roman" w:cs="Times New Roman"/>
                <w:sz w:val="24"/>
                <w:szCs w:val="24"/>
              </w:rPr>
            </w:pPr>
            <w:r>
              <w:rPr>
                <w:rFonts w:ascii="Times New Roman" w:hAnsi="Times New Roman" w:cs="Times New Roman"/>
                <w:b/>
                <w:sz w:val="24"/>
                <w:szCs w:val="24"/>
              </w:rPr>
              <w:t>Биология:</w:t>
            </w:r>
            <w:r>
              <w:rPr>
                <w:rFonts w:ascii="Times New Roman" w:hAnsi="Times New Roman" w:cs="Times New Roman"/>
                <w:sz w:val="24"/>
                <w:szCs w:val="24"/>
              </w:rPr>
              <w:t xml:space="preserve">  Влияние хозяйственной деятельности человека на растительный мир.</w:t>
            </w:r>
          </w:p>
          <w:p w:rsidR="00A60068" w:rsidRDefault="00A60068">
            <w:pPr>
              <w:rPr>
                <w:rFonts w:ascii="Times New Roman" w:hAnsi="Times New Roman" w:cs="Times New Roman"/>
                <w:sz w:val="24"/>
                <w:szCs w:val="24"/>
              </w:rPr>
            </w:pPr>
            <w:r>
              <w:rPr>
                <w:rFonts w:ascii="Times New Roman" w:hAnsi="Times New Roman" w:cs="Times New Roman"/>
                <w:b/>
                <w:sz w:val="24"/>
                <w:szCs w:val="24"/>
              </w:rPr>
              <w:t>География:</w:t>
            </w:r>
            <w:r>
              <w:rPr>
                <w:rFonts w:ascii="Times New Roman" w:hAnsi="Times New Roman" w:cs="Times New Roman"/>
                <w:sz w:val="24"/>
                <w:szCs w:val="24"/>
              </w:rPr>
              <w:t xml:space="preserve">  </w:t>
            </w:r>
            <w:r>
              <w:rPr>
                <w:rFonts w:ascii="Times New Roman" w:hAnsi="Times New Roman" w:cs="Times New Roman"/>
                <w:bCs/>
                <w:color w:val="000000"/>
                <w:sz w:val="24"/>
                <w:szCs w:val="24"/>
              </w:rPr>
              <w:t>Интегрированное занятие</w:t>
            </w:r>
            <w:r>
              <w:rPr>
                <w:rFonts w:ascii="Times New Roman" w:hAnsi="Times New Roman" w:cs="Times New Roman"/>
                <w:color w:val="000000"/>
                <w:sz w:val="24"/>
                <w:szCs w:val="24"/>
              </w:rPr>
              <w:t xml:space="preserve">. Природный комплекс  </w:t>
            </w:r>
            <w:r>
              <w:rPr>
                <w:rFonts w:ascii="Times New Roman" w:hAnsi="Times New Roman" w:cs="Times New Roman"/>
                <w:bCs/>
                <w:color w:val="000000"/>
                <w:sz w:val="24"/>
                <w:szCs w:val="24"/>
              </w:rPr>
              <w:t xml:space="preserve">РК. Пр.р: </w:t>
            </w:r>
            <w:r>
              <w:rPr>
                <w:rFonts w:ascii="Times New Roman" w:hAnsi="Times New Roman" w:cs="Times New Roman"/>
                <w:color w:val="000000"/>
                <w:sz w:val="24"/>
                <w:szCs w:val="24"/>
              </w:rPr>
              <w:t>«Изменение природы в результате хозяйственной деятельности человека в нашей местности.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Учитель биологии Мингалева В.Н.</w:t>
            </w:r>
          </w:p>
          <w:p w:rsidR="00A60068" w:rsidRDefault="00A60068">
            <w:pPr>
              <w:rPr>
                <w:rFonts w:ascii="Times New Roman" w:hAnsi="Times New Roman" w:cs="Times New Roman"/>
                <w:sz w:val="24"/>
                <w:szCs w:val="24"/>
              </w:rPr>
            </w:pPr>
            <w:r>
              <w:rPr>
                <w:rFonts w:ascii="Times New Roman" w:hAnsi="Times New Roman" w:cs="Times New Roman"/>
                <w:sz w:val="24"/>
                <w:szCs w:val="24"/>
              </w:rPr>
              <w:t>Учитель географии Утяшева Л.Г.</w:t>
            </w:r>
          </w:p>
        </w:tc>
      </w:tr>
      <w:tr w:rsidR="00A60068" w:rsidTr="00A60068">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15.01.2019,</w:t>
            </w:r>
            <w:r>
              <w:rPr>
                <w:rFonts w:ascii="Times New Roman" w:hAnsi="Times New Roman" w:cs="Times New Roman"/>
                <w:sz w:val="24"/>
                <w:szCs w:val="24"/>
              </w:rPr>
              <w:br/>
              <w:t>9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Физика, Искусство</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b/>
                <w:sz w:val="24"/>
                <w:szCs w:val="24"/>
              </w:rPr>
              <w:t>Физика:</w:t>
            </w:r>
            <w:r>
              <w:rPr>
                <w:rFonts w:ascii="Times New Roman" w:hAnsi="Times New Roman" w:cs="Times New Roman"/>
                <w:sz w:val="24"/>
                <w:szCs w:val="24"/>
              </w:rPr>
              <w:t xml:space="preserve"> Высота и тембр звука. Громкость звука. Распространение звука. Скорость звука</w:t>
            </w:r>
          </w:p>
          <w:p w:rsidR="00A60068" w:rsidRDefault="00A60068">
            <w:pPr>
              <w:rPr>
                <w:rFonts w:ascii="Times New Roman" w:hAnsi="Times New Roman" w:cs="Times New Roman"/>
                <w:sz w:val="24"/>
                <w:szCs w:val="24"/>
              </w:rPr>
            </w:pPr>
            <w:r>
              <w:rPr>
                <w:rFonts w:ascii="Times New Roman" w:hAnsi="Times New Roman" w:cs="Times New Roman"/>
                <w:b/>
                <w:sz w:val="24"/>
                <w:szCs w:val="24"/>
              </w:rPr>
              <w:t>Искусство:</w:t>
            </w:r>
            <w:r>
              <w:rPr>
                <w:rFonts w:ascii="Times New Roman" w:hAnsi="Times New Roman" w:cs="Times New Roman"/>
                <w:sz w:val="24"/>
                <w:szCs w:val="24"/>
              </w:rPr>
              <w:t xml:space="preserve"> Музыка в быту</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Кузнецова О.Ю.</w:t>
            </w:r>
          </w:p>
          <w:p w:rsidR="00A60068" w:rsidRDefault="00A60068">
            <w:pPr>
              <w:rPr>
                <w:rFonts w:ascii="Times New Roman" w:hAnsi="Times New Roman" w:cs="Times New Roman"/>
                <w:sz w:val="24"/>
                <w:szCs w:val="24"/>
              </w:rPr>
            </w:pPr>
            <w:r>
              <w:rPr>
                <w:rFonts w:ascii="Times New Roman" w:hAnsi="Times New Roman" w:cs="Times New Roman"/>
                <w:sz w:val="24"/>
                <w:szCs w:val="24"/>
              </w:rPr>
              <w:t>Утяшева Л.Г.</w:t>
            </w:r>
          </w:p>
        </w:tc>
      </w:tr>
      <w:tr w:rsidR="00A60068" w:rsidTr="00A60068">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 xml:space="preserve">29.01.2019, </w:t>
            </w:r>
          </w:p>
          <w:p w:rsidR="00A60068" w:rsidRDefault="00A60068">
            <w:pPr>
              <w:rPr>
                <w:rFonts w:ascii="Times New Roman" w:hAnsi="Times New Roman" w:cs="Times New Roman"/>
                <w:sz w:val="24"/>
                <w:szCs w:val="24"/>
              </w:rPr>
            </w:pPr>
            <w:r>
              <w:rPr>
                <w:rFonts w:ascii="Times New Roman" w:hAnsi="Times New Roman" w:cs="Times New Roman"/>
                <w:sz w:val="24"/>
                <w:szCs w:val="24"/>
              </w:rPr>
              <w:t>5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История, физическая культура</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b/>
                <w:sz w:val="24"/>
                <w:szCs w:val="24"/>
              </w:rPr>
              <w:t>История:</w:t>
            </w:r>
            <w:r>
              <w:rPr>
                <w:rFonts w:ascii="Times New Roman" w:hAnsi="Times New Roman" w:cs="Times New Roman"/>
                <w:sz w:val="24"/>
                <w:szCs w:val="24"/>
              </w:rPr>
              <w:t xml:space="preserve"> Олимпийские игры в древности</w:t>
            </w:r>
          </w:p>
          <w:p w:rsidR="00A60068" w:rsidRDefault="00A60068">
            <w:pPr>
              <w:rPr>
                <w:rFonts w:ascii="Times New Roman" w:hAnsi="Times New Roman" w:cs="Times New Roman"/>
                <w:b/>
                <w:sz w:val="24"/>
                <w:szCs w:val="24"/>
              </w:rPr>
            </w:pPr>
            <w:r>
              <w:rPr>
                <w:rFonts w:ascii="Times New Roman" w:hAnsi="Times New Roman" w:cs="Times New Roman"/>
                <w:b/>
                <w:sz w:val="24"/>
                <w:szCs w:val="24"/>
              </w:rPr>
              <w:t xml:space="preserve">Физическая культура: </w:t>
            </w:r>
            <w:r>
              <w:rPr>
                <w:rFonts w:ascii="Times New Roman" w:hAnsi="Times New Roman" w:cs="Times New Roman"/>
                <w:sz w:val="24"/>
                <w:szCs w:val="24"/>
              </w:rPr>
              <w:t>Подвижные игры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 xml:space="preserve">Кузнецова О.Ю. </w:t>
            </w:r>
          </w:p>
          <w:p w:rsidR="00A60068" w:rsidRDefault="00A60068">
            <w:pPr>
              <w:rPr>
                <w:rFonts w:ascii="Times New Roman" w:hAnsi="Times New Roman" w:cs="Times New Roman"/>
                <w:sz w:val="24"/>
                <w:szCs w:val="24"/>
              </w:rPr>
            </w:pPr>
            <w:r>
              <w:rPr>
                <w:rFonts w:ascii="Times New Roman" w:hAnsi="Times New Roman" w:cs="Times New Roman"/>
                <w:sz w:val="24"/>
                <w:szCs w:val="24"/>
              </w:rPr>
              <w:t>Южаков П.В.</w:t>
            </w:r>
          </w:p>
        </w:tc>
      </w:tr>
      <w:tr w:rsidR="00A60068" w:rsidTr="00A60068">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 xml:space="preserve">17.04.2019, </w:t>
            </w:r>
          </w:p>
          <w:p w:rsidR="00A60068" w:rsidRDefault="00A60068">
            <w:pPr>
              <w:rPr>
                <w:rFonts w:ascii="Times New Roman" w:hAnsi="Times New Roman" w:cs="Times New Roman"/>
                <w:sz w:val="24"/>
                <w:szCs w:val="24"/>
              </w:rPr>
            </w:pPr>
            <w:r>
              <w:rPr>
                <w:rFonts w:ascii="Times New Roman" w:hAnsi="Times New Roman" w:cs="Times New Roman"/>
                <w:sz w:val="24"/>
                <w:szCs w:val="24"/>
              </w:rPr>
              <w:t>7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Физика, биология, физическая культура</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b/>
                <w:sz w:val="24"/>
                <w:szCs w:val="24"/>
              </w:rPr>
              <w:t>Физика:</w:t>
            </w:r>
            <w:r>
              <w:rPr>
                <w:rFonts w:ascii="Times New Roman" w:hAnsi="Times New Roman" w:cs="Times New Roman"/>
                <w:sz w:val="24"/>
                <w:szCs w:val="24"/>
              </w:rPr>
              <w:t xml:space="preserve"> Рычаги в технике, быту и природе.</w:t>
            </w:r>
          </w:p>
          <w:p w:rsidR="00A60068" w:rsidRDefault="00A60068">
            <w:pPr>
              <w:rPr>
                <w:rFonts w:ascii="Times New Roman" w:hAnsi="Times New Roman" w:cs="Times New Roman"/>
                <w:b/>
                <w:sz w:val="24"/>
                <w:szCs w:val="24"/>
              </w:rPr>
            </w:pPr>
            <w:r>
              <w:rPr>
                <w:rFonts w:ascii="Times New Roman" w:hAnsi="Times New Roman" w:cs="Times New Roman"/>
                <w:b/>
                <w:sz w:val="24"/>
                <w:szCs w:val="24"/>
              </w:rPr>
              <w:t>Биология:</w:t>
            </w:r>
            <w:r>
              <w:rPr>
                <w:rFonts w:ascii="Times New Roman" w:hAnsi="Times New Roman" w:cs="Times New Roman"/>
                <w:sz w:val="24"/>
                <w:szCs w:val="24"/>
              </w:rPr>
              <w:t xml:space="preserve"> Покровы тела. Опорно-двигательная система животных. Способы передвижения и полости тела животных. Лаб.раб №9 «Изучение особенностей покровов тела» Л.Р. Скелет позвоночных. Инструктаж по ТБ Лаб.раб №10 «Изучение способов передвижения животных»</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Учитель физики Кузнецова О.Ю. , учитель биологии Мингалёва В.Н., учитель физической культуры  Южаков П.В.</w:t>
            </w:r>
          </w:p>
        </w:tc>
      </w:tr>
      <w:tr w:rsidR="00A60068" w:rsidTr="00A60068">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15.05.2019, 7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Биология, география</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b/>
                <w:sz w:val="24"/>
                <w:szCs w:val="24"/>
              </w:rPr>
              <w:t>География</w:t>
            </w:r>
            <w:r>
              <w:rPr>
                <w:rFonts w:ascii="Times New Roman" w:hAnsi="Times New Roman" w:cs="Times New Roman"/>
                <w:sz w:val="24"/>
                <w:szCs w:val="24"/>
              </w:rPr>
              <w:t>: Регионы Азии: Юго-Западная и Восточная Азия РК.: Виртуальная экскурсия Знакомство с работой  гидропостов с. Ашлык, с. Черное</w:t>
            </w:r>
          </w:p>
          <w:p w:rsidR="00A60068" w:rsidRDefault="00A60068">
            <w:pPr>
              <w:rPr>
                <w:rFonts w:ascii="Times New Roman" w:hAnsi="Times New Roman" w:cs="Times New Roman"/>
                <w:sz w:val="24"/>
                <w:szCs w:val="24"/>
              </w:rPr>
            </w:pPr>
            <w:r>
              <w:rPr>
                <w:rFonts w:ascii="Times New Roman" w:hAnsi="Times New Roman" w:cs="Times New Roman"/>
                <w:b/>
                <w:sz w:val="24"/>
                <w:szCs w:val="24"/>
              </w:rPr>
              <w:t>Биология:</w:t>
            </w:r>
            <w:r>
              <w:rPr>
                <w:rFonts w:ascii="Times New Roman" w:hAnsi="Times New Roman" w:cs="Times New Roman"/>
                <w:sz w:val="24"/>
                <w:szCs w:val="24"/>
              </w:rPr>
              <w:t xml:space="preserve"> Биоценоз. Пищевые взаимосвязи, факторы среды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 xml:space="preserve">Учитель биологии Мингалева В.Н., учитель географии Утяшева Л.Г. </w:t>
            </w:r>
          </w:p>
        </w:tc>
      </w:tr>
      <w:tr w:rsidR="00A60068" w:rsidTr="00A60068">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03.04.2019,</w:t>
            </w:r>
          </w:p>
          <w:p w:rsidR="00A60068" w:rsidRDefault="00A60068">
            <w:pPr>
              <w:rPr>
                <w:rFonts w:ascii="Times New Roman" w:hAnsi="Times New Roman" w:cs="Times New Roman"/>
                <w:sz w:val="24"/>
                <w:szCs w:val="24"/>
              </w:rPr>
            </w:pPr>
            <w:r>
              <w:rPr>
                <w:rFonts w:ascii="Times New Roman" w:hAnsi="Times New Roman" w:cs="Times New Roman"/>
                <w:sz w:val="24"/>
                <w:szCs w:val="24"/>
              </w:rPr>
              <w:t xml:space="preserve"> 5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Биология, литература</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b/>
                <w:sz w:val="24"/>
                <w:szCs w:val="24"/>
              </w:rPr>
              <w:t xml:space="preserve">Общая тема: </w:t>
            </w:r>
            <w:r>
              <w:rPr>
                <w:rFonts w:ascii="Times New Roman" w:hAnsi="Times New Roman" w:cs="Times New Roman"/>
                <w:sz w:val="24"/>
                <w:szCs w:val="24"/>
              </w:rPr>
              <w:t xml:space="preserve">Тайны тайги. </w:t>
            </w:r>
          </w:p>
          <w:p w:rsidR="00A60068" w:rsidRDefault="00A60068">
            <w:pPr>
              <w:rPr>
                <w:rFonts w:ascii="Times New Roman" w:hAnsi="Times New Roman" w:cs="Times New Roman"/>
                <w:sz w:val="24"/>
                <w:szCs w:val="24"/>
              </w:rPr>
            </w:pPr>
            <w:r>
              <w:rPr>
                <w:rFonts w:ascii="Times New Roman" w:hAnsi="Times New Roman" w:cs="Times New Roman"/>
                <w:b/>
                <w:sz w:val="24"/>
                <w:szCs w:val="24"/>
              </w:rPr>
              <w:t xml:space="preserve">Биология: </w:t>
            </w:r>
            <w:r>
              <w:rPr>
                <w:rFonts w:ascii="Times New Roman" w:hAnsi="Times New Roman" w:cs="Times New Roman"/>
                <w:sz w:val="24"/>
                <w:szCs w:val="24"/>
              </w:rPr>
              <w:t>Мхи. Л.Р. «Строение мха»</w:t>
            </w:r>
          </w:p>
          <w:p w:rsidR="00A60068" w:rsidRDefault="00A60068">
            <w:pPr>
              <w:rPr>
                <w:rFonts w:ascii="Times New Roman" w:hAnsi="Times New Roman" w:cs="Times New Roman"/>
                <w:b/>
                <w:sz w:val="24"/>
                <w:szCs w:val="24"/>
              </w:rPr>
            </w:pPr>
            <w:r>
              <w:rPr>
                <w:rFonts w:ascii="Times New Roman" w:hAnsi="Times New Roman" w:cs="Times New Roman"/>
                <w:b/>
                <w:sz w:val="24"/>
                <w:szCs w:val="24"/>
              </w:rPr>
              <w:t xml:space="preserve">Литература: </w:t>
            </w:r>
            <w:r>
              <w:rPr>
                <w:rFonts w:ascii="Times New Roman" w:hAnsi="Times New Roman" w:cs="Times New Roman"/>
                <w:sz w:val="24"/>
                <w:szCs w:val="24"/>
              </w:rPr>
              <w:t>Тайга в рассказе Астафьева « Васюткино озеро»</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Учитель биологии Мингалева В.Н., учитель литературы Нефедова Н.П.</w:t>
            </w:r>
          </w:p>
        </w:tc>
      </w:tr>
      <w:tr w:rsidR="00A60068" w:rsidTr="00267634">
        <w:trPr>
          <w:trHeight w:val="1266"/>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068" w:rsidRDefault="00A60068">
            <w:pPr>
              <w:rPr>
                <w:rFonts w:ascii="Times New Roman" w:hAnsi="Times New Roman" w:cs="Times New Roman"/>
                <w:sz w:val="24"/>
                <w:szCs w:val="24"/>
              </w:rPr>
            </w:pPr>
            <w:r>
              <w:rPr>
                <w:rFonts w:ascii="Times New Roman" w:hAnsi="Times New Roman" w:cs="Times New Roman"/>
                <w:sz w:val="24"/>
                <w:szCs w:val="24"/>
              </w:rPr>
              <w:t>28.02.2019г</w:t>
            </w:r>
          </w:p>
          <w:p w:rsidR="00A60068" w:rsidRDefault="00A60068">
            <w:pPr>
              <w:rPr>
                <w:rFonts w:ascii="Times New Roman" w:hAnsi="Times New Roman" w:cs="Times New Roman"/>
                <w:sz w:val="24"/>
                <w:szCs w:val="24"/>
              </w:rPr>
            </w:pPr>
            <w:r>
              <w:rPr>
                <w:rFonts w:ascii="Times New Roman" w:hAnsi="Times New Roman" w:cs="Times New Roman"/>
                <w:sz w:val="24"/>
                <w:szCs w:val="24"/>
              </w:rPr>
              <w:t>2 класс</w:t>
            </w:r>
          </w:p>
          <w:p w:rsidR="00A60068" w:rsidRDefault="00A60068">
            <w:pPr>
              <w:rPr>
                <w:rFonts w:ascii="Times New Roman" w:hAnsi="Times New Roman" w:cs="Times New Roman"/>
                <w:sz w:val="24"/>
                <w:szCs w:val="24"/>
              </w:rPr>
            </w:pPr>
          </w:p>
          <w:p w:rsidR="00A60068" w:rsidRDefault="00A60068">
            <w:pPr>
              <w:rPr>
                <w:rFonts w:ascii="Times New Roman" w:hAnsi="Times New Roman" w:cs="Times New Roman"/>
                <w:sz w:val="24"/>
                <w:szCs w:val="24"/>
              </w:rPr>
            </w:pPr>
          </w:p>
          <w:p w:rsidR="00A60068" w:rsidRDefault="00A60068">
            <w:pPr>
              <w:rPr>
                <w:rFonts w:ascii="Times New Roman" w:hAnsi="Times New Roman" w:cs="Times New Roman"/>
                <w:sz w:val="24"/>
                <w:szCs w:val="24"/>
              </w:rPr>
            </w:pPr>
          </w:p>
          <w:p w:rsidR="00A60068" w:rsidRDefault="00A60068">
            <w:pPr>
              <w:rPr>
                <w:rFonts w:ascii="Times New Roman" w:hAnsi="Times New Roman" w:cs="Times New Roman"/>
                <w:sz w:val="24"/>
                <w:szCs w:val="24"/>
              </w:rPr>
            </w:pPr>
          </w:p>
          <w:p w:rsidR="00A60068" w:rsidRDefault="00A60068">
            <w:pPr>
              <w:rPr>
                <w:rFonts w:ascii="Times New Roman" w:hAnsi="Times New Roman" w:cs="Times New Roman"/>
                <w:sz w:val="24"/>
                <w:szCs w:val="24"/>
              </w:rPr>
            </w:pPr>
          </w:p>
          <w:p w:rsidR="00A60068" w:rsidRDefault="00A60068">
            <w:pPr>
              <w:rPr>
                <w:rFonts w:ascii="Times New Roman" w:hAnsi="Times New Roman" w:cs="Times New Roman"/>
                <w:sz w:val="24"/>
                <w:szCs w:val="24"/>
              </w:rPr>
            </w:pPr>
          </w:p>
          <w:p w:rsidR="00A60068" w:rsidRDefault="00A60068">
            <w:pPr>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068" w:rsidRDefault="00A60068">
            <w:pPr>
              <w:rPr>
                <w:rFonts w:ascii="Times New Roman" w:hAnsi="Times New Roman" w:cs="Times New Roman"/>
                <w:sz w:val="24"/>
                <w:szCs w:val="24"/>
              </w:rPr>
            </w:pPr>
            <w:r>
              <w:rPr>
                <w:rFonts w:ascii="Times New Roman" w:hAnsi="Times New Roman" w:cs="Times New Roman"/>
                <w:sz w:val="24"/>
                <w:szCs w:val="24"/>
              </w:rPr>
              <w:lastRenderedPageBreak/>
              <w:t>Окружающий мир,  литературное чтение, ИЗО</w:t>
            </w:r>
          </w:p>
          <w:p w:rsidR="00A60068" w:rsidRDefault="00A60068">
            <w:pPr>
              <w:rPr>
                <w:rFonts w:ascii="Times New Roman" w:hAnsi="Times New Roman" w:cs="Times New Roman"/>
                <w:sz w:val="24"/>
                <w:szCs w:val="24"/>
              </w:rPr>
            </w:pPr>
          </w:p>
          <w:p w:rsidR="00A60068" w:rsidRDefault="00A60068">
            <w:pPr>
              <w:rPr>
                <w:rFonts w:ascii="Times New Roman" w:hAnsi="Times New Roman" w:cs="Times New Roman"/>
                <w:sz w:val="24"/>
                <w:szCs w:val="24"/>
              </w:rPr>
            </w:pPr>
          </w:p>
          <w:p w:rsidR="00A60068" w:rsidRDefault="00A60068">
            <w:pPr>
              <w:rPr>
                <w:rFonts w:ascii="Times New Roman" w:hAnsi="Times New Roman" w:cs="Times New Roman"/>
                <w:sz w:val="24"/>
                <w:szCs w:val="24"/>
              </w:rPr>
            </w:pPr>
          </w:p>
          <w:p w:rsidR="00A60068" w:rsidRDefault="00A60068">
            <w:pPr>
              <w:rPr>
                <w:rFonts w:ascii="Times New Roman" w:hAnsi="Times New Roman" w:cs="Times New Roman"/>
                <w:sz w:val="24"/>
                <w:szCs w:val="24"/>
              </w:rPr>
            </w:pPr>
          </w:p>
          <w:p w:rsidR="00A60068" w:rsidRDefault="00A60068">
            <w:pPr>
              <w:rPr>
                <w:rFonts w:ascii="Times New Roman" w:hAnsi="Times New Roman" w:cs="Times New Roman"/>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068" w:rsidRDefault="00A60068">
            <w:pPr>
              <w:rPr>
                <w:rFonts w:ascii="Times New Roman" w:hAnsi="Times New Roman" w:cs="Times New Roman"/>
                <w:sz w:val="24"/>
                <w:szCs w:val="24"/>
              </w:rPr>
            </w:pPr>
            <w:r>
              <w:rPr>
                <w:rFonts w:ascii="Times New Roman" w:hAnsi="Times New Roman" w:cs="Times New Roman"/>
                <w:b/>
                <w:sz w:val="24"/>
                <w:szCs w:val="24"/>
              </w:rPr>
              <w:lastRenderedPageBreak/>
              <w:t>Общая тема:</w:t>
            </w:r>
            <w:r>
              <w:rPr>
                <w:rFonts w:ascii="Times New Roman" w:hAnsi="Times New Roman" w:cs="Times New Roman"/>
                <w:sz w:val="24"/>
                <w:szCs w:val="24"/>
              </w:rPr>
              <w:t xml:space="preserve"> Животный мир на страницах журнала «Мурзилка»</w:t>
            </w:r>
          </w:p>
          <w:p w:rsidR="00A60068" w:rsidRDefault="00A60068">
            <w:pPr>
              <w:rPr>
                <w:rFonts w:ascii="Times New Roman" w:hAnsi="Times New Roman" w:cs="Times New Roman"/>
                <w:b/>
                <w:sz w:val="24"/>
                <w:szCs w:val="24"/>
              </w:rPr>
            </w:pPr>
            <w:r>
              <w:rPr>
                <w:rFonts w:ascii="Times New Roman" w:hAnsi="Times New Roman" w:cs="Times New Roman"/>
                <w:b/>
                <w:sz w:val="24"/>
                <w:szCs w:val="24"/>
              </w:rPr>
              <w:t xml:space="preserve">Окружающий мир </w:t>
            </w:r>
            <w:r>
              <w:rPr>
                <w:rFonts w:ascii="Times New Roman" w:hAnsi="Times New Roman" w:cs="Times New Roman"/>
                <w:sz w:val="24"/>
                <w:szCs w:val="24"/>
              </w:rPr>
              <w:t>: Домашние животные</w:t>
            </w:r>
          </w:p>
          <w:p w:rsidR="00A60068" w:rsidRDefault="00A60068">
            <w:pPr>
              <w:rPr>
                <w:rFonts w:ascii="Times New Roman" w:hAnsi="Times New Roman" w:cs="Times New Roman"/>
                <w:sz w:val="24"/>
                <w:szCs w:val="24"/>
              </w:rPr>
            </w:pPr>
            <w:r>
              <w:rPr>
                <w:rFonts w:ascii="Times New Roman" w:hAnsi="Times New Roman" w:cs="Times New Roman"/>
                <w:b/>
                <w:sz w:val="24"/>
                <w:szCs w:val="24"/>
              </w:rPr>
              <w:t>Литературное чтение:</w:t>
            </w:r>
            <w:r>
              <w:rPr>
                <w:rFonts w:ascii="Times New Roman" w:hAnsi="Times New Roman" w:cs="Times New Roman"/>
                <w:sz w:val="24"/>
                <w:szCs w:val="24"/>
              </w:rPr>
              <w:t xml:space="preserve">  По страницам детского журнала </w:t>
            </w:r>
          </w:p>
          <w:p w:rsidR="00A60068" w:rsidRDefault="00A60068">
            <w:pPr>
              <w:rPr>
                <w:rFonts w:ascii="Times New Roman" w:hAnsi="Times New Roman" w:cs="Times New Roman"/>
                <w:sz w:val="24"/>
                <w:szCs w:val="24"/>
              </w:rPr>
            </w:pPr>
            <w:r>
              <w:rPr>
                <w:rFonts w:ascii="Times New Roman" w:hAnsi="Times New Roman" w:cs="Times New Roman"/>
                <w:sz w:val="24"/>
                <w:szCs w:val="24"/>
              </w:rPr>
              <w:lastRenderedPageBreak/>
              <w:t>«Мурзилка»</w:t>
            </w:r>
          </w:p>
          <w:p w:rsidR="00A60068" w:rsidRDefault="00A60068">
            <w:pPr>
              <w:rPr>
                <w:rFonts w:ascii="Times New Roman" w:hAnsi="Times New Roman" w:cs="Times New Roman"/>
                <w:sz w:val="24"/>
                <w:szCs w:val="24"/>
              </w:rPr>
            </w:pPr>
          </w:p>
          <w:p w:rsidR="00A60068" w:rsidRDefault="00A60068">
            <w:pPr>
              <w:rPr>
                <w:rFonts w:ascii="Times New Roman" w:hAnsi="Times New Roman" w:cs="Times New Roman"/>
                <w:sz w:val="24"/>
                <w:szCs w:val="24"/>
              </w:rPr>
            </w:pPr>
            <w:r>
              <w:rPr>
                <w:rFonts w:ascii="Times New Roman" w:hAnsi="Times New Roman" w:cs="Times New Roman"/>
                <w:b/>
                <w:sz w:val="24"/>
                <w:szCs w:val="24"/>
              </w:rPr>
              <w:t xml:space="preserve">ИЗО: </w:t>
            </w:r>
            <w:r>
              <w:rPr>
                <w:rFonts w:ascii="Times New Roman" w:hAnsi="Times New Roman" w:cs="Times New Roman"/>
                <w:sz w:val="24"/>
                <w:szCs w:val="24"/>
              </w:rPr>
              <w:t>Рисование на тему «Силуэты животных»</w:t>
            </w:r>
          </w:p>
          <w:p w:rsidR="00267634" w:rsidRPr="00267634" w:rsidRDefault="00267634">
            <w:pPr>
              <w:rPr>
                <w:rFonts w:ascii="Times New Roman" w:hAnsi="Times New Roman" w:cs="Times New Roman"/>
                <w:b/>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068" w:rsidRDefault="00A60068">
            <w:pPr>
              <w:rPr>
                <w:rFonts w:ascii="Times New Roman" w:hAnsi="Times New Roman" w:cs="Times New Roman"/>
                <w:sz w:val="24"/>
                <w:szCs w:val="24"/>
              </w:rPr>
            </w:pPr>
            <w:r>
              <w:rPr>
                <w:rFonts w:ascii="Times New Roman" w:hAnsi="Times New Roman" w:cs="Times New Roman"/>
                <w:sz w:val="24"/>
                <w:szCs w:val="24"/>
              </w:rPr>
              <w:lastRenderedPageBreak/>
              <w:t>Учитель  начальных классов Вереюхина Л.П.</w:t>
            </w:r>
          </w:p>
          <w:p w:rsidR="00A60068" w:rsidRDefault="00A60068">
            <w:pPr>
              <w:rPr>
                <w:rFonts w:ascii="Times New Roman" w:hAnsi="Times New Roman" w:cs="Times New Roman"/>
                <w:sz w:val="24"/>
                <w:szCs w:val="24"/>
              </w:rPr>
            </w:pPr>
          </w:p>
          <w:p w:rsidR="00A60068" w:rsidRDefault="00A60068">
            <w:pPr>
              <w:rPr>
                <w:rFonts w:ascii="Times New Roman" w:hAnsi="Times New Roman" w:cs="Times New Roman"/>
                <w:sz w:val="24"/>
                <w:szCs w:val="24"/>
              </w:rPr>
            </w:pPr>
          </w:p>
          <w:p w:rsidR="00A60068" w:rsidRDefault="00A60068">
            <w:pPr>
              <w:rPr>
                <w:rFonts w:ascii="Times New Roman" w:hAnsi="Times New Roman" w:cs="Times New Roman"/>
                <w:sz w:val="24"/>
                <w:szCs w:val="24"/>
              </w:rPr>
            </w:pPr>
          </w:p>
          <w:p w:rsidR="00A60068" w:rsidRDefault="00A60068">
            <w:pPr>
              <w:rPr>
                <w:rFonts w:ascii="Times New Roman" w:hAnsi="Times New Roman" w:cs="Times New Roman"/>
                <w:sz w:val="24"/>
                <w:szCs w:val="24"/>
              </w:rPr>
            </w:pPr>
          </w:p>
          <w:p w:rsidR="00A60068" w:rsidRDefault="00A60068">
            <w:pPr>
              <w:rPr>
                <w:rFonts w:ascii="Times New Roman" w:hAnsi="Times New Roman" w:cs="Times New Roman"/>
                <w:sz w:val="24"/>
                <w:szCs w:val="24"/>
              </w:rPr>
            </w:pPr>
          </w:p>
          <w:p w:rsidR="00A60068" w:rsidRDefault="00A60068">
            <w:pPr>
              <w:rPr>
                <w:rFonts w:ascii="Times New Roman" w:hAnsi="Times New Roman" w:cs="Times New Roman"/>
                <w:sz w:val="24"/>
                <w:szCs w:val="24"/>
              </w:rPr>
            </w:pPr>
          </w:p>
        </w:tc>
      </w:tr>
      <w:tr w:rsidR="00A60068" w:rsidTr="00A60068">
        <w:trPr>
          <w:trHeight w:val="557"/>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lastRenderedPageBreak/>
              <w:t>16.04.2019, 6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Математика, история</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b/>
                <w:sz w:val="24"/>
                <w:szCs w:val="24"/>
              </w:rPr>
              <w:t>Общая тема:</w:t>
            </w:r>
            <w:r>
              <w:rPr>
                <w:rFonts w:ascii="Times New Roman" w:hAnsi="Times New Roman" w:cs="Times New Roman"/>
                <w:sz w:val="24"/>
                <w:szCs w:val="24"/>
              </w:rPr>
              <w:t xml:space="preserve"> Александр Невский</w:t>
            </w:r>
          </w:p>
          <w:p w:rsidR="00A60068" w:rsidRDefault="00A60068">
            <w:pPr>
              <w:rPr>
                <w:rFonts w:ascii="Times New Roman" w:hAnsi="Times New Roman" w:cs="Times New Roman"/>
                <w:sz w:val="24"/>
                <w:szCs w:val="24"/>
              </w:rPr>
            </w:pPr>
            <w:r>
              <w:rPr>
                <w:rFonts w:ascii="Times New Roman" w:hAnsi="Times New Roman" w:cs="Times New Roman"/>
                <w:sz w:val="24"/>
                <w:szCs w:val="24"/>
              </w:rPr>
              <w:t>Математика: Решение задач с помощью уравнений</w:t>
            </w:r>
          </w:p>
          <w:p w:rsidR="00A60068" w:rsidRDefault="00A60068">
            <w:pPr>
              <w:rPr>
                <w:rFonts w:ascii="Times New Roman" w:hAnsi="Times New Roman" w:cs="Times New Roman"/>
                <w:sz w:val="24"/>
                <w:szCs w:val="24"/>
              </w:rPr>
            </w:pPr>
            <w:r>
              <w:rPr>
                <w:rFonts w:ascii="Times New Roman" w:hAnsi="Times New Roman" w:cs="Times New Roman"/>
                <w:sz w:val="24"/>
                <w:szCs w:val="24"/>
              </w:rPr>
              <w:t>История: Северо-Западная Русь между Востоком и Западом</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Учитель математики Кузнецова М.А., учитель истории Тимирова Л.М.</w:t>
            </w:r>
          </w:p>
        </w:tc>
      </w:tr>
      <w:tr w:rsidR="00A60068" w:rsidTr="00A60068">
        <w:trPr>
          <w:trHeight w:val="1408"/>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 xml:space="preserve">12.02.2019 г, </w:t>
            </w:r>
          </w:p>
          <w:p w:rsidR="00A60068" w:rsidRDefault="00A60068">
            <w:pPr>
              <w:rPr>
                <w:rFonts w:ascii="Times New Roman" w:hAnsi="Times New Roman" w:cs="Times New Roman"/>
                <w:sz w:val="24"/>
                <w:szCs w:val="24"/>
              </w:rPr>
            </w:pPr>
            <w:r>
              <w:rPr>
                <w:rFonts w:ascii="Times New Roman" w:hAnsi="Times New Roman" w:cs="Times New Roman"/>
                <w:sz w:val="24"/>
                <w:szCs w:val="24"/>
              </w:rPr>
              <w:t>7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Геометрия, русский язык</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b/>
                <w:sz w:val="24"/>
                <w:szCs w:val="24"/>
              </w:rPr>
              <w:t xml:space="preserve">Математика: </w:t>
            </w:r>
            <w:r>
              <w:rPr>
                <w:rFonts w:ascii="Times New Roman" w:hAnsi="Times New Roman" w:cs="Times New Roman"/>
                <w:sz w:val="24"/>
                <w:szCs w:val="24"/>
              </w:rPr>
              <w:t>Сумма углов треугольника</w:t>
            </w:r>
          </w:p>
          <w:p w:rsidR="00A60068" w:rsidRDefault="00A60068">
            <w:pPr>
              <w:rPr>
                <w:rFonts w:ascii="Times New Roman" w:hAnsi="Times New Roman" w:cs="Times New Roman"/>
                <w:b/>
                <w:sz w:val="24"/>
                <w:szCs w:val="24"/>
              </w:rPr>
            </w:pPr>
            <w:r>
              <w:rPr>
                <w:rFonts w:ascii="Times New Roman" w:hAnsi="Times New Roman" w:cs="Times New Roman"/>
                <w:b/>
                <w:sz w:val="24"/>
                <w:szCs w:val="24"/>
              </w:rPr>
              <w:t xml:space="preserve">Русский язык: </w:t>
            </w:r>
            <w:r>
              <w:rPr>
                <w:rFonts w:ascii="Times New Roman" w:hAnsi="Times New Roman" w:cs="Times New Roman"/>
                <w:sz w:val="24"/>
                <w:szCs w:val="24"/>
              </w:rPr>
              <w:t>Предлоги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Учитель математики Кузнецова М.А., учитель русского языка Нефедова Н.П.</w:t>
            </w:r>
          </w:p>
        </w:tc>
      </w:tr>
      <w:tr w:rsidR="00A60068" w:rsidTr="00A60068">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12.02.2019</w:t>
            </w:r>
          </w:p>
          <w:p w:rsidR="00A60068" w:rsidRDefault="00A60068">
            <w:pPr>
              <w:rPr>
                <w:rFonts w:ascii="Times New Roman" w:hAnsi="Times New Roman" w:cs="Times New Roman"/>
                <w:sz w:val="24"/>
                <w:szCs w:val="24"/>
              </w:rPr>
            </w:pPr>
            <w:r>
              <w:rPr>
                <w:rFonts w:ascii="Times New Roman" w:hAnsi="Times New Roman" w:cs="Times New Roman"/>
                <w:sz w:val="24"/>
                <w:szCs w:val="24"/>
              </w:rPr>
              <w:t>6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068" w:rsidRDefault="00A60068">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60068" w:rsidRDefault="00A60068">
            <w:pPr>
              <w:rPr>
                <w:rFonts w:ascii="Times New Roman" w:hAnsi="Times New Roman" w:cs="Times New Roman"/>
                <w:sz w:val="24"/>
                <w:szCs w:val="24"/>
              </w:rPr>
            </w:pPr>
            <w:r>
              <w:rPr>
                <w:rFonts w:ascii="Times New Roman" w:hAnsi="Times New Roman" w:cs="Times New Roman"/>
                <w:sz w:val="24"/>
                <w:szCs w:val="24"/>
              </w:rPr>
              <w:t>Математика</w:t>
            </w:r>
          </w:p>
          <w:p w:rsidR="00A60068" w:rsidRDefault="00A60068">
            <w:pPr>
              <w:rPr>
                <w:rFonts w:ascii="Times New Roman" w:hAnsi="Times New Roman" w:cs="Times New Roman"/>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b/>
                <w:sz w:val="24"/>
                <w:szCs w:val="24"/>
              </w:rPr>
              <w:t>Общая тема:</w:t>
            </w:r>
            <w:r>
              <w:rPr>
                <w:rFonts w:ascii="Times New Roman" w:hAnsi="Times New Roman" w:cs="Times New Roman"/>
                <w:sz w:val="24"/>
                <w:szCs w:val="24"/>
              </w:rPr>
              <w:t xml:space="preserve"> «Числительное и число»</w:t>
            </w:r>
          </w:p>
          <w:p w:rsidR="00A60068" w:rsidRDefault="00A60068">
            <w:pPr>
              <w:rPr>
                <w:rFonts w:ascii="Times New Roman" w:hAnsi="Times New Roman" w:cs="Times New Roman"/>
                <w:sz w:val="24"/>
                <w:szCs w:val="24"/>
              </w:rPr>
            </w:pPr>
            <w:r>
              <w:rPr>
                <w:rFonts w:ascii="Times New Roman" w:hAnsi="Times New Roman" w:cs="Times New Roman"/>
                <w:b/>
                <w:sz w:val="24"/>
                <w:szCs w:val="24"/>
              </w:rPr>
              <w:t>Русский язык:</w:t>
            </w:r>
            <w:r>
              <w:rPr>
                <w:rFonts w:ascii="Times New Roman" w:hAnsi="Times New Roman" w:cs="Times New Roman"/>
                <w:sz w:val="24"/>
                <w:szCs w:val="24"/>
              </w:rPr>
              <w:t xml:space="preserve"> «Числительное как часть речи»</w:t>
            </w:r>
          </w:p>
          <w:p w:rsidR="00A60068" w:rsidRDefault="00A60068">
            <w:pPr>
              <w:rPr>
                <w:rFonts w:ascii="Times New Roman" w:hAnsi="Times New Roman" w:cs="Times New Roman"/>
                <w:sz w:val="24"/>
                <w:szCs w:val="24"/>
              </w:rPr>
            </w:pPr>
            <w:r>
              <w:rPr>
                <w:rFonts w:ascii="Times New Roman" w:hAnsi="Times New Roman" w:cs="Times New Roman"/>
                <w:b/>
                <w:sz w:val="24"/>
                <w:szCs w:val="24"/>
              </w:rPr>
              <w:t>Математика:</w:t>
            </w:r>
            <w:r>
              <w:rPr>
                <w:rFonts w:ascii="Times New Roman" w:hAnsi="Times New Roman" w:cs="Times New Roman"/>
                <w:sz w:val="24"/>
                <w:szCs w:val="24"/>
              </w:rPr>
              <w:t xml:space="preserve"> «Число»</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Учитель русского языка Нефедова Н.П., учитель математики</w:t>
            </w:r>
          </w:p>
          <w:p w:rsidR="00A60068" w:rsidRDefault="00A60068">
            <w:pPr>
              <w:rPr>
                <w:rFonts w:ascii="Times New Roman" w:hAnsi="Times New Roman" w:cs="Times New Roman"/>
                <w:sz w:val="24"/>
                <w:szCs w:val="24"/>
              </w:rPr>
            </w:pPr>
            <w:r>
              <w:rPr>
                <w:rFonts w:ascii="Times New Roman" w:hAnsi="Times New Roman" w:cs="Times New Roman"/>
                <w:sz w:val="24"/>
                <w:szCs w:val="24"/>
              </w:rPr>
              <w:t>Кузнецова М.А.</w:t>
            </w:r>
          </w:p>
        </w:tc>
      </w:tr>
      <w:tr w:rsidR="00A60068" w:rsidTr="00A60068">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16.04.2019</w:t>
            </w:r>
          </w:p>
          <w:p w:rsidR="00A60068" w:rsidRDefault="00A60068">
            <w:pPr>
              <w:rPr>
                <w:rFonts w:ascii="Times New Roman" w:hAnsi="Times New Roman" w:cs="Times New Roman"/>
                <w:sz w:val="24"/>
                <w:szCs w:val="24"/>
              </w:rPr>
            </w:pPr>
            <w:r>
              <w:rPr>
                <w:rFonts w:ascii="Times New Roman" w:hAnsi="Times New Roman" w:cs="Times New Roman"/>
                <w:sz w:val="24"/>
                <w:szCs w:val="24"/>
              </w:rPr>
              <w:t>6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068" w:rsidRDefault="00A60068">
            <w:pPr>
              <w:rPr>
                <w:rFonts w:ascii="Times New Roman" w:hAnsi="Times New Roman" w:cs="Times New Roman"/>
                <w:sz w:val="24"/>
                <w:szCs w:val="24"/>
              </w:rPr>
            </w:pPr>
            <w:r>
              <w:rPr>
                <w:rFonts w:ascii="Times New Roman" w:hAnsi="Times New Roman" w:cs="Times New Roman"/>
                <w:sz w:val="24"/>
                <w:szCs w:val="24"/>
              </w:rPr>
              <w:t>Русский язык</w:t>
            </w:r>
          </w:p>
          <w:p w:rsidR="00A60068" w:rsidRDefault="00A60068">
            <w:pPr>
              <w:rPr>
                <w:rFonts w:ascii="Times New Roman" w:hAnsi="Times New Roman" w:cs="Times New Roman"/>
                <w:sz w:val="24"/>
                <w:szCs w:val="24"/>
              </w:rPr>
            </w:pPr>
            <w:r>
              <w:rPr>
                <w:rFonts w:ascii="Times New Roman" w:hAnsi="Times New Roman" w:cs="Times New Roman"/>
                <w:sz w:val="24"/>
                <w:szCs w:val="24"/>
              </w:rPr>
              <w:t>Технология</w:t>
            </w:r>
          </w:p>
          <w:p w:rsidR="00A60068" w:rsidRDefault="00A60068">
            <w:pPr>
              <w:rPr>
                <w:rFonts w:ascii="Times New Roman" w:hAnsi="Times New Roman" w:cs="Times New Roman"/>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b/>
                <w:sz w:val="24"/>
                <w:szCs w:val="24"/>
              </w:rPr>
              <w:t>Русский язык:</w:t>
            </w:r>
            <w:r>
              <w:rPr>
                <w:rFonts w:ascii="Times New Roman" w:hAnsi="Times New Roman" w:cs="Times New Roman"/>
                <w:sz w:val="24"/>
                <w:szCs w:val="24"/>
              </w:rPr>
              <w:t xml:space="preserve"> Сочинение-рассказ по сюжетным картинкам «Степа дрова колет» с включением готового текста</w:t>
            </w:r>
          </w:p>
          <w:p w:rsidR="00A60068" w:rsidRDefault="00A60068">
            <w:pPr>
              <w:rPr>
                <w:rFonts w:ascii="Times New Roman" w:hAnsi="Times New Roman" w:cs="Times New Roman"/>
                <w:sz w:val="24"/>
                <w:szCs w:val="24"/>
              </w:rPr>
            </w:pPr>
            <w:r>
              <w:rPr>
                <w:rFonts w:ascii="Times New Roman" w:hAnsi="Times New Roman" w:cs="Times New Roman"/>
                <w:b/>
                <w:sz w:val="24"/>
                <w:szCs w:val="24"/>
              </w:rPr>
              <w:t>Технология:</w:t>
            </w:r>
            <w:r>
              <w:rPr>
                <w:rFonts w:ascii="Times New Roman" w:hAnsi="Times New Roman" w:cs="Times New Roman"/>
                <w:sz w:val="24"/>
                <w:szCs w:val="24"/>
              </w:rPr>
              <w:t xml:space="preserve"> Инструменты для колки дров: топор, колун</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 xml:space="preserve">Учитель русского языка Нефедова Н.П. учитель технологии </w:t>
            </w:r>
          </w:p>
          <w:p w:rsidR="00A60068" w:rsidRDefault="00A60068">
            <w:pPr>
              <w:rPr>
                <w:rFonts w:ascii="Times New Roman" w:hAnsi="Times New Roman" w:cs="Times New Roman"/>
                <w:sz w:val="24"/>
                <w:szCs w:val="24"/>
              </w:rPr>
            </w:pPr>
            <w:r>
              <w:rPr>
                <w:rFonts w:ascii="Times New Roman" w:hAnsi="Times New Roman" w:cs="Times New Roman"/>
                <w:sz w:val="24"/>
                <w:szCs w:val="24"/>
              </w:rPr>
              <w:t>Южаков П.В.</w:t>
            </w:r>
          </w:p>
        </w:tc>
      </w:tr>
      <w:tr w:rsidR="00A60068" w:rsidTr="00A60068">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14.03.2019</w:t>
            </w:r>
          </w:p>
          <w:p w:rsidR="00A60068" w:rsidRDefault="00A60068">
            <w:pPr>
              <w:rPr>
                <w:rFonts w:ascii="Times New Roman" w:hAnsi="Times New Roman" w:cs="Times New Roman"/>
                <w:sz w:val="24"/>
                <w:szCs w:val="24"/>
              </w:rPr>
            </w:pPr>
            <w:r>
              <w:rPr>
                <w:rFonts w:ascii="Times New Roman" w:hAnsi="Times New Roman" w:cs="Times New Roman"/>
                <w:sz w:val="24"/>
                <w:szCs w:val="24"/>
              </w:rPr>
              <w:t>7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068" w:rsidRDefault="00A60068">
            <w:pPr>
              <w:rPr>
                <w:rFonts w:ascii="Times New Roman" w:hAnsi="Times New Roman" w:cs="Times New Roman"/>
                <w:sz w:val="24"/>
                <w:szCs w:val="24"/>
              </w:rPr>
            </w:pPr>
            <w:r>
              <w:rPr>
                <w:rFonts w:ascii="Times New Roman" w:hAnsi="Times New Roman" w:cs="Times New Roman"/>
                <w:sz w:val="24"/>
                <w:szCs w:val="24"/>
              </w:rPr>
              <w:t xml:space="preserve">Информатика и технология </w:t>
            </w:r>
          </w:p>
          <w:p w:rsidR="00A60068" w:rsidRDefault="00A60068">
            <w:pPr>
              <w:rPr>
                <w:rFonts w:ascii="Times New Roman" w:hAnsi="Times New Roman" w:cs="Times New Roman"/>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b/>
                <w:sz w:val="24"/>
                <w:szCs w:val="24"/>
              </w:rPr>
            </w:pPr>
            <w:r>
              <w:rPr>
                <w:rFonts w:ascii="Times New Roman" w:hAnsi="Times New Roman" w:cs="Times New Roman"/>
                <w:b/>
                <w:sz w:val="24"/>
                <w:szCs w:val="24"/>
              </w:rPr>
              <w:t>Информатика:</w:t>
            </w:r>
          </w:p>
          <w:p w:rsidR="00A60068" w:rsidRDefault="00A60068">
            <w:pPr>
              <w:rPr>
                <w:rFonts w:ascii="Times New Roman" w:hAnsi="Times New Roman" w:cs="Times New Roman"/>
                <w:sz w:val="24"/>
                <w:szCs w:val="24"/>
              </w:rPr>
            </w:pPr>
            <w:r>
              <w:rPr>
                <w:rFonts w:ascii="Times New Roman" w:hAnsi="Times New Roman" w:cs="Times New Roman"/>
                <w:sz w:val="24"/>
                <w:szCs w:val="24"/>
              </w:rPr>
              <w:t>Технические средства компьютерной графики</w:t>
            </w:r>
          </w:p>
          <w:p w:rsidR="00A60068" w:rsidRDefault="00A60068">
            <w:pPr>
              <w:rPr>
                <w:rFonts w:ascii="Times New Roman" w:hAnsi="Times New Roman" w:cs="Times New Roman"/>
                <w:sz w:val="24"/>
                <w:szCs w:val="24"/>
              </w:rPr>
            </w:pPr>
            <w:r>
              <w:rPr>
                <w:rFonts w:ascii="Times New Roman" w:hAnsi="Times New Roman" w:cs="Times New Roman"/>
                <w:b/>
                <w:sz w:val="24"/>
                <w:szCs w:val="24"/>
              </w:rPr>
              <w:t>Технология:</w:t>
            </w:r>
            <w:r>
              <w:rPr>
                <w:rFonts w:ascii="Times New Roman" w:hAnsi="Times New Roman" w:cs="Times New Roman"/>
                <w:sz w:val="24"/>
                <w:szCs w:val="24"/>
              </w:rPr>
              <w:t xml:space="preserve"> Подарок-трансформер своими руками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 xml:space="preserve">Учитель информатики Нефедова Н.П., учитель технологии </w:t>
            </w:r>
          </w:p>
          <w:p w:rsidR="00A60068" w:rsidRDefault="00A60068">
            <w:pPr>
              <w:rPr>
                <w:rFonts w:ascii="Times New Roman" w:hAnsi="Times New Roman" w:cs="Times New Roman"/>
                <w:sz w:val="24"/>
                <w:szCs w:val="24"/>
              </w:rPr>
            </w:pPr>
            <w:r>
              <w:rPr>
                <w:rFonts w:ascii="Times New Roman" w:hAnsi="Times New Roman" w:cs="Times New Roman"/>
                <w:sz w:val="24"/>
                <w:szCs w:val="24"/>
              </w:rPr>
              <w:t>Утяшева Л.Г.</w:t>
            </w:r>
          </w:p>
        </w:tc>
      </w:tr>
      <w:tr w:rsidR="00A60068" w:rsidTr="00A60068">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14.05.2019</w:t>
            </w:r>
          </w:p>
          <w:p w:rsidR="00A60068" w:rsidRDefault="00A60068">
            <w:pPr>
              <w:rPr>
                <w:rFonts w:ascii="Times New Roman" w:hAnsi="Times New Roman" w:cs="Times New Roman"/>
                <w:sz w:val="24"/>
                <w:szCs w:val="24"/>
              </w:rPr>
            </w:pPr>
            <w:r>
              <w:rPr>
                <w:rFonts w:ascii="Times New Roman" w:hAnsi="Times New Roman" w:cs="Times New Roman"/>
                <w:sz w:val="24"/>
                <w:szCs w:val="24"/>
              </w:rPr>
              <w:t>6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 xml:space="preserve">Литература  и музыка </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b/>
                <w:sz w:val="24"/>
                <w:szCs w:val="24"/>
              </w:rPr>
              <w:t>Общая тема:</w:t>
            </w:r>
            <w:r>
              <w:rPr>
                <w:rFonts w:ascii="Times New Roman" w:hAnsi="Times New Roman" w:cs="Times New Roman"/>
                <w:sz w:val="24"/>
                <w:szCs w:val="24"/>
              </w:rPr>
              <w:t xml:space="preserve"> Песни и стихи , опаленные войной</w:t>
            </w:r>
          </w:p>
          <w:p w:rsidR="00A60068" w:rsidRDefault="00A60068">
            <w:pPr>
              <w:rPr>
                <w:rFonts w:ascii="Times New Roman" w:hAnsi="Times New Roman" w:cs="Times New Roman"/>
                <w:sz w:val="24"/>
                <w:szCs w:val="24"/>
              </w:rPr>
            </w:pPr>
            <w:r>
              <w:rPr>
                <w:rFonts w:ascii="Times New Roman" w:hAnsi="Times New Roman" w:cs="Times New Roman"/>
                <w:b/>
                <w:sz w:val="24"/>
                <w:szCs w:val="24"/>
              </w:rPr>
              <w:t>Литература:</w:t>
            </w:r>
            <w:r>
              <w:rPr>
                <w:rFonts w:ascii="Times New Roman" w:hAnsi="Times New Roman" w:cs="Times New Roman"/>
                <w:sz w:val="24"/>
                <w:szCs w:val="24"/>
              </w:rPr>
              <w:t xml:space="preserve"> Стихи  и песни, опаленные войной</w:t>
            </w:r>
          </w:p>
          <w:p w:rsidR="00A60068" w:rsidRDefault="00A60068">
            <w:pPr>
              <w:rPr>
                <w:rFonts w:ascii="Times New Roman" w:hAnsi="Times New Roman" w:cs="Times New Roman"/>
                <w:sz w:val="24"/>
                <w:szCs w:val="24"/>
              </w:rPr>
            </w:pPr>
            <w:r>
              <w:rPr>
                <w:rFonts w:ascii="Times New Roman" w:hAnsi="Times New Roman" w:cs="Times New Roman"/>
                <w:b/>
                <w:sz w:val="24"/>
                <w:szCs w:val="24"/>
              </w:rPr>
              <w:t>Музыка:</w:t>
            </w:r>
            <w:r>
              <w:rPr>
                <w:rFonts w:ascii="Times New Roman" w:hAnsi="Times New Roman" w:cs="Times New Roman"/>
                <w:sz w:val="24"/>
                <w:szCs w:val="24"/>
              </w:rPr>
              <w:t xml:space="preserve"> Песни, опаленные войной.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068" w:rsidRDefault="00A60068">
            <w:pPr>
              <w:rPr>
                <w:rFonts w:ascii="Times New Roman" w:hAnsi="Times New Roman" w:cs="Times New Roman"/>
                <w:sz w:val="24"/>
                <w:szCs w:val="24"/>
              </w:rPr>
            </w:pPr>
            <w:r>
              <w:rPr>
                <w:rFonts w:ascii="Times New Roman" w:hAnsi="Times New Roman" w:cs="Times New Roman"/>
                <w:sz w:val="24"/>
                <w:szCs w:val="24"/>
              </w:rPr>
              <w:t xml:space="preserve">Учитель русского языка и литературы Нефедова Н.П., учитель музыки </w:t>
            </w:r>
          </w:p>
          <w:p w:rsidR="00A60068" w:rsidRDefault="00A60068">
            <w:pPr>
              <w:rPr>
                <w:rFonts w:ascii="Times New Roman" w:hAnsi="Times New Roman" w:cs="Times New Roman"/>
                <w:sz w:val="24"/>
                <w:szCs w:val="24"/>
              </w:rPr>
            </w:pPr>
            <w:r>
              <w:rPr>
                <w:rFonts w:ascii="Times New Roman" w:hAnsi="Times New Roman" w:cs="Times New Roman"/>
                <w:sz w:val="24"/>
                <w:szCs w:val="24"/>
              </w:rPr>
              <w:t>Утяшева Л.Г.</w:t>
            </w:r>
          </w:p>
        </w:tc>
      </w:tr>
    </w:tbl>
    <w:p w:rsidR="00267634" w:rsidRDefault="00267634" w:rsidP="00267634">
      <w:pPr>
        <w:jc w:val="center"/>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Шестовская СОШ</w:t>
      </w: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8"/>
        <w:gridCol w:w="2126"/>
        <w:gridCol w:w="3012"/>
        <w:gridCol w:w="1950"/>
        <w:gridCol w:w="2551"/>
      </w:tblGrid>
      <w:tr w:rsidR="00267634" w:rsidRPr="00EC7847" w:rsidTr="00267634">
        <w:tc>
          <w:tcPr>
            <w:tcW w:w="1418" w:type="dxa"/>
          </w:tcPr>
          <w:p w:rsidR="00267634" w:rsidRPr="00EC7847" w:rsidRDefault="00267634" w:rsidP="00267634">
            <w:pPr>
              <w:rPr>
                <w:rFonts w:ascii="Times New Roman" w:hAnsi="Times New Roman"/>
                <w:b/>
                <w:sz w:val="24"/>
                <w:szCs w:val="24"/>
              </w:rPr>
            </w:pPr>
            <w:r w:rsidRPr="00EC7847">
              <w:rPr>
                <w:rFonts w:ascii="Times New Roman" w:hAnsi="Times New Roman"/>
                <w:b/>
                <w:sz w:val="24"/>
                <w:szCs w:val="24"/>
              </w:rPr>
              <w:t>Дата/класс</w:t>
            </w:r>
          </w:p>
        </w:tc>
        <w:tc>
          <w:tcPr>
            <w:tcW w:w="2126" w:type="dxa"/>
          </w:tcPr>
          <w:p w:rsidR="00267634" w:rsidRPr="00EC7847" w:rsidRDefault="00267634" w:rsidP="00267634">
            <w:pPr>
              <w:rPr>
                <w:rFonts w:ascii="Times New Roman" w:hAnsi="Times New Roman"/>
                <w:b/>
                <w:sz w:val="24"/>
                <w:szCs w:val="24"/>
              </w:rPr>
            </w:pPr>
            <w:r w:rsidRPr="00EC7847">
              <w:rPr>
                <w:rFonts w:ascii="Times New Roman" w:hAnsi="Times New Roman"/>
                <w:b/>
                <w:sz w:val="24"/>
                <w:szCs w:val="24"/>
              </w:rPr>
              <w:t xml:space="preserve">Предметы </w:t>
            </w:r>
          </w:p>
        </w:tc>
        <w:tc>
          <w:tcPr>
            <w:tcW w:w="4962" w:type="dxa"/>
            <w:gridSpan w:val="2"/>
          </w:tcPr>
          <w:p w:rsidR="00267634" w:rsidRPr="00EC7847" w:rsidRDefault="00267634" w:rsidP="00267634">
            <w:pPr>
              <w:rPr>
                <w:rFonts w:ascii="Times New Roman" w:hAnsi="Times New Roman"/>
                <w:b/>
                <w:sz w:val="24"/>
                <w:szCs w:val="24"/>
              </w:rPr>
            </w:pPr>
            <w:r w:rsidRPr="00EC7847">
              <w:rPr>
                <w:rFonts w:ascii="Times New Roman" w:hAnsi="Times New Roman"/>
                <w:b/>
                <w:sz w:val="24"/>
                <w:szCs w:val="24"/>
              </w:rPr>
              <w:t>Общая тема/темы по предмету</w:t>
            </w:r>
          </w:p>
        </w:tc>
        <w:tc>
          <w:tcPr>
            <w:tcW w:w="2551" w:type="dxa"/>
          </w:tcPr>
          <w:p w:rsidR="00267634" w:rsidRPr="00EC7847" w:rsidRDefault="00267634" w:rsidP="00267634">
            <w:pPr>
              <w:rPr>
                <w:rFonts w:ascii="Times New Roman" w:hAnsi="Times New Roman"/>
                <w:b/>
                <w:sz w:val="24"/>
                <w:szCs w:val="24"/>
              </w:rPr>
            </w:pPr>
            <w:r w:rsidRPr="00EC7847">
              <w:rPr>
                <w:rFonts w:ascii="Times New Roman" w:hAnsi="Times New Roman"/>
                <w:b/>
                <w:sz w:val="24"/>
                <w:szCs w:val="24"/>
              </w:rPr>
              <w:t xml:space="preserve">Учителя </w:t>
            </w:r>
          </w:p>
        </w:tc>
      </w:tr>
      <w:tr w:rsidR="00267634" w:rsidRPr="00EC7847" w:rsidTr="00267634">
        <w:tc>
          <w:tcPr>
            <w:tcW w:w="1418" w:type="dxa"/>
          </w:tcPr>
          <w:p w:rsidR="00267634" w:rsidRPr="00EC7847" w:rsidRDefault="00267634" w:rsidP="00267634">
            <w:pPr>
              <w:rPr>
                <w:rFonts w:ascii="Times New Roman" w:hAnsi="Times New Roman"/>
                <w:sz w:val="24"/>
                <w:szCs w:val="24"/>
              </w:rPr>
            </w:pPr>
            <w:r w:rsidRPr="00EC7847">
              <w:rPr>
                <w:rFonts w:ascii="Times New Roman" w:hAnsi="Times New Roman"/>
                <w:sz w:val="24"/>
                <w:szCs w:val="24"/>
              </w:rPr>
              <w:t>Сентябрь 4 неделя</w:t>
            </w:r>
          </w:p>
          <w:p w:rsidR="00267634" w:rsidRPr="00EC7847" w:rsidRDefault="00267634" w:rsidP="00267634">
            <w:pPr>
              <w:rPr>
                <w:rFonts w:ascii="Times New Roman" w:hAnsi="Times New Roman"/>
                <w:sz w:val="24"/>
                <w:szCs w:val="24"/>
              </w:rPr>
            </w:pPr>
            <w:r w:rsidRPr="00EC7847">
              <w:rPr>
                <w:rFonts w:ascii="Times New Roman" w:hAnsi="Times New Roman"/>
                <w:sz w:val="24"/>
                <w:szCs w:val="24"/>
              </w:rPr>
              <w:t>10 класс</w:t>
            </w:r>
          </w:p>
        </w:tc>
        <w:tc>
          <w:tcPr>
            <w:tcW w:w="2126" w:type="dxa"/>
          </w:tcPr>
          <w:p w:rsidR="00267634" w:rsidRPr="00EC7847" w:rsidRDefault="00267634" w:rsidP="00267634">
            <w:pPr>
              <w:rPr>
                <w:rFonts w:ascii="Times New Roman" w:hAnsi="Times New Roman"/>
                <w:sz w:val="24"/>
                <w:szCs w:val="24"/>
              </w:rPr>
            </w:pPr>
            <w:r w:rsidRPr="00EC7847">
              <w:rPr>
                <w:rFonts w:ascii="Times New Roman" w:hAnsi="Times New Roman"/>
                <w:sz w:val="24"/>
                <w:szCs w:val="24"/>
              </w:rPr>
              <w:t xml:space="preserve">География + информатика </w:t>
            </w:r>
          </w:p>
        </w:tc>
        <w:tc>
          <w:tcPr>
            <w:tcW w:w="3012" w:type="dxa"/>
          </w:tcPr>
          <w:p w:rsidR="00267634" w:rsidRPr="00EC7847" w:rsidRDefault="00267634" w:rsidP="00267634">
            <w:pPr>
              <w:rPr>
                <w:rFonts w:ascii="Times New Roman" w:hAnsi="Times New Roman"/>
                <w:sz w:val="24"/>
                <w:szCs w:val="24"/>
              </w:rPr>
            </w:pPr>
            <w:r w:rsidRPr="00EC7847">
              <w:rPr>
                <w:rFonts w:ascii="Times New Roman" w:hAnsi="Times New Roman"/>
                <w:sz w:val="24"/>
                <w:szCs w:val="24"/>
              </w:rPr>
              <w:t xml:space="preserve">Минеральные ресурсы </w:t>
            </w:r>
            <w:r w:rsidRPr="00EC7847">
              <w:rPr>
                <w:rFonts w:ascii="Times New Roman" w:hAnsi="Times New Roman"/>
                <w:b/>
                <w:sz w:val="24"/>
                <w:szCs w:val="24"/>
              </w:rPr>
              <w:t xml:space="preserve">География </w:t>
            </w:r>
          </w:p>
          <w:p w:rsidR="00267634" w:rsidRPr="00EC7847" w:rsidRDefault="00267634" w:rsidP="00267634">
            <w:pPr>
              <w:rPr>
                <w:rFonts w:ascii="Times New Roman" w:hAnsi="Times New Roman"/>
                <w:sz w:val="24"/>
                <w:szCs w:val="24"/>
              </w:rPr>
            </w:pPr>
            <w:r w:rsidRPr="00EC7847">
              <w:rPr>
                <w:rFonts w:ascii="Times New Roman" w:hAnsi="Times New Roman"/>
                <w:sz w:val="24"/>
                <w:szCs w:val="24"/>
              </w:rPr>
              <w:t xml:space="preserve">Структура данных. Графики. Таблицы. </w:t>
            </w:r>
            <w:r w:rsidRPr="00EC7847">
              <w:rPr>
                <w:rFonts w:ascii="Times New Roman" w:hAnsi="Times New Roman"/>
                <w:b/>
                <w:sz w:val="24"/>
                <w:szCs w:val="24"/>
              </w:rPr>
              <w:t xml:space="preserve">информатика </w:t>
            </w:r>
          </w:p>
        </w:tc>
        <w:tc>
          <w:tcPr>
            <w:tcW w:w="4501" w:type="dxa"/>
            <w:gridSpan w:val="2"/>
          </w:tcPr>
          <w:p w:rsidR="00267634" w:rsidRPr="00EC7847" w:rsidRDefault="00267634" w:rsidP="00267634">
            <w:pPr>
              <w:rPr>
                <w:rFonts w:ascii="Times New Roman" w:hAnsi="Times New Roman"/>
                <w:sz w:val="24"/>
                <w:szCs w:val="24"/>
              </w:rPr>
            </w:pPr>
            <w:r w:rsidRPr="00EC7847">
              <w:rPr>
                <w:rFonts w:ascii="Times New Roman" w:hAnsi="Times New Roman"/>
                <w:sz w:val="24"/>
                <w:szCs w:val="24"/>
              </w:rPr>
              <w:t>Учитель геогафии Малюгина О.М.</w:t>
            </w:r>
          </w:p>
          <w:p w:rsidR="00267634" w:rsidRPr="00EC7847" w:rsidRDefault="00267634" w:rsidP="00267634">
            <w:pPr>
              <w:rPr>
                <w:rFonts w:ascii="Times New Roman" w:hAnsi="Times New Roman"/>
                <w:sz w:val="24"/>
                <w:szCs w:val="24"/>
              </w:rPr>
            </w:pPr>
            <w:r w:rsidRPr="00EC7847">
              <w:rPr>
                <w:rFonts w:ascii="Times New Roman" w:hAnsi="Times New Roman"/>
                <w:sz w:val="24"/>
                <w:szCs w:val="24"/>
              </w:rPr>
              <w:t>Учитель информатики Рыбьякова В.Н.</w:t>
            </w:r>
          </w:p>
        </w:tc>
      </w:tr>
      <w:tr w:rsidR="00267634" w:rsidRPr="00EC7847" w:rsidTr="00267634">
        <w:tc>
          <w:tcPr>
            <w:tcW w:w="1418" w:type="dxa"/>
          </w:tcPr>
          <w:p w:rsidR="00267634" w:rsidRPr="00EC7847" w:rsidRDefault="00267634" w:rsidP="00267634">
            <w:pPr>
              <w:rPr>
                <w:rFonts w:ascii="Times New Roman" w:hAnsi="Times New Roman"/>
                <w:sz w:val="24"/>
                <w:szCs w:val="24"/>
              </w:rPr>
            </w:pPr>
            <w:r w:rsidRPr="00EC7847">
              <w:rPr>
                <w:rFonts w:ascii="Times New Roman" w:hAnsi="Times New Roman"/>
                <w:sz w:val="24"/>
                <w:szCs w:val="24"/>
              </w:rPr>
              <w:t>Октябрь</w:t>
            </w:r>
          </w:p>
          <w:p w:rsidR="00267634" w:rsidRPr="00EC7847" w:rsidRDefault="00267634" w:rsidP="00267634">
            <w:pPr>
              <w:rPr>
                <w:rFonts w:ascii="Times New Roman" w:hAnsi="Times New Roman"/>
                <w:sz w:val="24"/>
                <w:szCs w:val="24"/>
              </w:rPr>
            </w:pPr>
            <w:r w:rsidRPr="00EC7847">
              <w:rPr>
                <w:rFonts w:ascii="Times New Roman" w:hAnsi="Times New Roman"/>
                <w:sz w:val="24"/>
                <w:szCs w:val="24"/>
              </w:rPr>
              <w:t>11 класс</w:t>
            </w:r>
          </w:p>
        </w:tc>
        <w:tc>
          <w:tcPr>
            <w:tcW w:w="2126" w:type="dxa"/>
          </w:tcPr>
          <w:p w:rsidR="00267634" w:rsidRPr="00EC7847" w:rsidRDefault="00267634" w:rsidP="00267634">
            <w:pPr>
              <w:rPr>
                <w:rFonts w:ascii="Times New Roman" w:hAnsi="Times New Roman"/>
                <w:sz w:val="24"/>
                <w:szCs w:val="24"/>
              </w:rPr>
            </w:pPr>
            <w:r w:rsidRPr="00EC7847">
              <w:rPr>
                <w:rFonts w:ascii="Times New Roman" w:hAnsi="Times New Roman"/>
                <w:sz w:val="24"/>
                <w:szCs w:val="24"/>
              </w:rPr>
              <w:t>Физика +информатика</w:t>
            </w:r>
          </w:p>
        </w:tc>
        <w:tc>
          <w:tcPr>
            <w:tcW w:w="3012" w:type="dxa"/>
          </w:tcPr>
          <w:p w:rsidR="00267634" w:rsidRPr="00EC7847" w:rsidRDefault="00267634" w:rsidP="00267634">
            <w:pPr>
              <w:rPr>
                <w:rFonts w:ascii="Times New Roman" w:hAnsi="Times New Roman"/>
                <w:sz w:val="24"/>
                <w:szCs w:val="24"/>
              </w:rPr>
            </w:pPr>
            <w:r w:rsidRPr="00EC7847">
              <w:rPr>
                <w:rFonts w:ascii="Times New Roman" w:hAnsi="Times New Roman"/>
                <w:sz w:val="24"/>
                <w:szCs w:val="24"/>
              </w:rPr>
              <w:t xml:space="preserve">Производство и передача электрической энергии </w:t>
            </w:r>
          </w:p>
          <w:p w:rsidR="00267634" w:rsidRPr="00EC7847" w:rsidRDefault="00267634" w:rsidP="00267634">
            <w:pPr>
              <w:rPr>
                <w:rFonts w:ascii="Times New Roman" w:hAnsi="Times New Roman"/>
                <w:b/>
                <w:sz w:val="24"/>
                <w:szCs w:val="24"/>
              </w:rPr>
            </w:pPr>
            <w:r w:rsidRPr="00EC7847">
              <w:rPr>
                <w:rFonts w:ascii="Times New Roman" w:hAnsi="Times New Roman"/>
                <w:b/>
                <w:sz w:val="24"/>
                <w:szCs w:val="24"/>
              </w:rPr>
              <w:t xml:space="preserve">Физика </w:t>
            </w:r>
          </w:p>
          <w:p w:rsidR="00267634" w:rsidRPr="00EC7847" w:rsidRDefault="00267634" w:rsidP="00267634">
            <w:pPr>
              <w:rPr>
                <w:rFonts w:ascii="Times New Roman" w:hAnsi="Times New Roman"/>
                <w:sz w:val="24"/>
                <w:szCs w:val="24"/>
              </w:rPr>
            </w:pPr>
            <w:r w:rsidRPr="00EC7847">
              <w:rPr>
                <w:rFonts w:ascii="Times New Roman" w:hAnsi="Times New Roman"/>
                <w:sz w:val="24"/>
                <w:szCs w:val="24"/>
              </w:rPr>
              <w:t xml:space="preserve">Ввод данных, диаграммы, </w:t>
            </w:r>
            <w:r w:rsidRPr="00EC7847">
              <w:rPr>
                <w:rFonts w:ascii="Times New Roman" w:hAnsi="Times New Roman"/>
                <w:sz w:val="24"/>
                <w:szCs w:val="24"/>
              </w:rPr>
              <w:lastRenderedPageBreak/>
              <w:t>моделирование поцессов</w:t>
            </w:r>
          </w:p>
          <w:p w:rsidR="00267634" w:rsidRPr="00EC7847" w:rsidRDefault="00267634" w:rsidP="00267634">
            <w:pPr>
              <w:rPr>
                <w:rFonts w:ascii="Times New Roman" w:hAnsi="Times New Roman"/>
                <w:b/>
                <w:sz w:val="24"/>
                <w:szCs w:val="24"/>
              </w:rPr>
            </w:pPr>
            <w:r w:rsidRPr="00EC7847">
              <w:rPr>
                <w:rFonts w:ascii="Times New Roman" w:hAnsi="Times New Roman"/>
                <w:b/>
                <w:sz w:val="24"/>
                <w:szCs w:val="24"/>
              </w:rPr>
              <w:t xml:space="preserve">Информатика </w:t>
            </w:r>
          </w:p>
        </w:tc>
        <w:tc>
          <w:tcPr>
            <w:tcW w:w="4501" w:type="dxa"/>
            <w:gridSpan w:val="2"/>
          </w:tcPr>
          <w:p w:rsidR="00267634" w:rsidRPr="00EC7847" w:rsidRDefault="00267634" w:rsidP="00267634">
            <w:pPr>
              <w:rPr>
                <w:rFonts w:ascii="Times New Roman" w:hAnsi="Times New Roman"/>
                <w:sz w:val="24"/>
                <w:szCs w:val="24"/>
              </w:rPr>
            </w:pPr>
            <w:r w:rsidRPr="00EC7847">
              <w:rPr>
                <w:rFonts w:ascii="Times New Roman" w:hAnsi="Times New Roman"/>
                <w:sz w:val="24"/>
                <w:szCs w:val="24"/>
              </w:rPr>
              <w:lastRenderedPageBreak/>
              <w:t>Учитель физики Желнина А.П.</w:t>
            </w:r>
          </w:p>
          <w:p w:rsidR="00267634" w:rsidRPr="00EC7847" w:rsidRDefault="00267634" w:rsidP="00267634">
            <w:pPr>
              <w:rPr>
                <w:rFonts w:ascii="Times New Roman" w:hAnsi="Times New Roman"/>
                <w:sz w:val="24"/>
                <w:szCs w:val="24"/>
              </w:rPr>
            </w:pPr>
            <w:r w:rsidRPr="00EC7847">
              <w:rPr>
                <w:rFonts w:ascii="Times New Roman" w:hAnsi="Times New Roman"/>
                <w:sz w:val="24"/>
                <w:szCs w:val="24"/>
              </w:rPr>
              <w:t>Учитель информатики Рыбьякова В.Н.</w:t>
            </w:r>
          </w:p>
        </w:tc>
      </w:tr>
      <w:tr w:rsidR="00267634" w:rsidRPr="00EC7847" w:rsidTr="00267634">
        <w:tc>
          <w:tcPr>
            <w:tcW w:w="1418" w:type="dxa"/>
          </w:tcPr>
          <w:p w:rsidR="00267634" w:rsidRPr="00EC7847" w:rsidRDefault="00267634" w:rsidP="00267634">
            <w:pPr>
              <w:rPr>
                <w:rFonts w:ascii="Times New Roman" w:hAnsi="Times New Roman"/>
                <w:sz w:val="24"/>
                <w:szCs w:val="24"/>
              </w:rPr>
            </w:pPr>
            <w:r w:rsidRPr="00EC7847">
              <w:rPr>
                <w:rFonts w:ascii="Times New Roman" w:hAnsi="Times New Roman"/>
                <w:sz w:val="24"/>
                <w:szCs w:val="24"/>
              </w:rPr>
              <w:lastRenderedPageBreak/>
              <w:t>Декабрь</w:t>
            </w:r>
          </w:p>
          <w:p w:rsidR="00267634" w:rsidRPr="00EC7847" w:rsidRDefault="00267634" w:rsidP="00267634">
            <w:pPr>
              <w:rPr>
                <w:rFonts w:ascii="Times New Roman" w:hAnsi="Times New Roman"/>
                <w:sz w:val="24"/>
                <w:szCs w:val="24"/>
              </w:rPr>
            </w:pPr>
            <w:r w:rsidRPr="00EC7847">
              <w:rPr>
                <w:rFonts w:ascii="Times New Roman" w:hAnsi="Times New Roman"/>
                <w:sz w:val="24"/>
                <w:szCs w:val="24"/>
              </w:rPr>
              <w:t>9 класс</w:t>
            </w:r>
          </w:p>
        </w:tc>
        <w:tc>
          <w:tcPr>
            <w:tcW w:w="2126" w:type="dxa"/>
          </w:tcPr>
          <w:p w:rsidR="00267634" w:rsidRPr="00EC7847" w:rsidRDefault="00267634" w:rsidP="00267634">
            <w:pPr>
              <w:rPr>
                <w:rFonts w:ascii="Times New Roman" w:hAnsi="Times New Roman"/>
                <w:sz w:val="24"/>
                <w:szCs w:val="24"/>
              </w:rPr>
            </w:pPr>
            <w:r w:rsidRPr="00EC7847">
              <w:rPr>
                <w:rFonts w:ascii="Times New Roman" w:hAnsi="Times New Roman"/>
                <w:sz w:val="24"/>
                <w:szCs w:val="24"/>
              </w:rPr>
              <w:t>Физика +информатика</w:t>
            </w:r>
          </w:p>
        </w:tc>
        <w:tc>
          <w:tcPr>
            <w:tcW w:w="3012" w:type="dxa"/>
          </w:tcPr>
          <w:p w:rsidR="00267634" w:rsidRPr="00EC7847" w:rsidRDefault="00267634" w:rsidP="00267634">
            <w:pPr>
              <w:rPr>
                <w:rFonts w:ascii="Times New Roman" w:hAnsi="Times New Roman"/>
                <w:sz w:val="24"/>
                <w:szCs w:val="24"/>
              </w:rPr>
            </w:pPr>
            <w:r w:rsidRPr="00EC7847">
              <w:rPr>
                <w:rFonts w:ascii="Times New Roman" w:hAnsi="Times New Roman"/>
                <w:sz w:val="24"/>
                <w:szCs w:val="24"/>
              </w:rPr>
              <w:t xml:space="preserve">Длина волн, скорость распространения волн </w:t>
            </w:r>
            <w:r w:rsidRPr="00EC7847">
              <w:rPr>
                <w:rFonts w:ascii="Times New Roman" w:hAnsi="Times New Roman"/>
                <w:b/>
                <w:sz w:val="24"/>
                <w:szCs w:val="24"/>
              </w:rPr>
              <w:t xml:space="preserve">Физика </w:t>
            </w:r>
          </w:p>
          <w:p w:rsidR="00267634" w:rsidRPr="00EC7847" w:rsidRDefault="00267634" w:rsidP="00267634">
            <w:pPr>
              <w:rPr>
                <w:rFonts w:ascii="Times New Roman" w:hAnsi="Times New Roman"/>
                <w:sz w:val="24"/>
                <w:szCs w:val="24"/>
              </w:rPr>
            </w:pPr>
            <w:r w:rsidRPr="00EC7847">
              <w:rPr>
                <w:rFonts w:ascii="Times New Roman" w:hAnsi="Times New Roman"/>
                <w:sz w:val="24"/>
                <w:szCs w:val="24"/>
              </w:rPr>
              <w:t>Электронное моделирование</w:t>
            </w:r>
          </w:p>
          <w:p w:rsidR="00267634" w:rsidRPr="00267634" w:rsidRDefault="00267634" w:rsidP="00267634">
            <w:pPr>
              <w:rPr>
                <w:rFonts w:ascii="Times New Roman" w:hAnsi="Times New Roman"/>
                <w:b/>
                <w:sz w:val="24"/>
                <w:szCs w:val="24"/>
              </w:rPr>
            </w:pPr>
            <w:r w:rsidRPr="00EC7847">
              <w:rPr>
                <w:rFonts w:ascii="Times New Roman" w:hAnsi="Times New Roman"/>
                <w:b/>
                <w:sz w:val="24"/>
                <w:szCs w:val="24"/>
              </w:rPr>
              <w:t xml:space="preserve">информатика </w:t>
            </w:r>
          </w:p>
        </w:tc>
        <w:tc>
          <w:tcPr>
            <w:tcW w:w="4501" w:type="dxa"/>
            <w:gridSpan w:val="2"/>
          </w:tcPr>
          <w:p w:rsidR="00267634" w:rsidRPr="00EC7847" w:rsidRDefault="00267634" w:rsidP="00267634">
            <w:pPr>
              <w:rPr>
                <w:rFonts w:ascii="Times New Roman" w:hAnsi="Times New Roman"/>
                <w:sz w:val="24"/>
                <w:szCs w:val="24"/>
              </w:rPr>
            </w:pPr>
            <w:r w:rsidRPr="00EC7847">
              <w:rPr>
                <w:rFonts w:ascii="Times New Roman" w:hAnsi="Times New Roman"/>
                <w:sz w:val="24"/>
                <w:szCs w:val="24"/>
              </w:rPr>
              <w:t>Учитель физики Желнина А.П.</w:t>
            </w:r>
          </w:p>
          <w:p w:rsidR="00267634" w:rsidRPr="00EC7847" w:rsidRDefault="00267634" w:rsidP="00267634">
            <w:pPr>
              <w:rPr>
                <w:rFonts w:ascii="Times New Roman" w:hAnsi="Times New Roman"/>
                <w:sz w:val="24"/>
                <w:szCs w:val="24"/>
              </w:rPr>
            </w:pPr>
            <w:r w:rsidRPr="00EC7847">
              <w:rPr>
                <w:rFonts w:ascii="Times New Roman" w:hAnsi="Times New Roman"/>
                <w:sz w:val="24"/>
                <w:szCs w:val="24"/>
              </w:rPr>
              <w:t>Учитель информатики Рыбьякова В.Н.</w:t>
            </w:r>
          </w:p>
        </w:tc>
      </w:tr>
      <w:tr w:rsidR="00267634" w:rsidRPr="00EC7847" w:rsidTr="00267634">
        <w:tc>
          <w:tcPr>
            <w:tcW w:w="1418" w:type="dxa"/>
          </w:tcPr>
          <w:p w:rsidR="00267634" w:rsidRPr="00EC7847" w:rsidRDefault="00267634" w:rsidP="00267634">
            <w:pPr>
              <w:rPr>
                <w:rFonts w:ascii="Times New Roman" w:hAnsi="Times New Roman"/>
                <w:sz w:val="24"/>
                <w:szCs w:val="24"/>
              </w:rPr>
            </w:pPr>
            <w:r w:rsidRPr="00EC7847">
              <w:rPr>
                <w:rFonts w:ascii="Times New Roman" w:hAnsi="Times New Roman"/>
                <w:sz w:val="24"/>
                <w:szCs w:val="24"/>
              </w:rPr>
              <w:t xml:space="preserve">Декабрь </w:t>
            </w:r>
          </w:p>
          <w:p w:rsidR="00267634" w:rsidRPr="00EC7847" w:rsidRDefault="00267634" w:rsidP="00267634">
            <w:pPr>
              <w:rPr>
                <w:rFonts w:ascii="Times New Roman" w:hAnsi="Times New Roman"/>
                <w:sz w:val="24"/>
                <w:szCs w:val="24"/>
              </w:rPr>
            </w:pPr>
            <w:r w:rsidRPr="00EC7847">
              <w:rPr>
                <w:rFonts w:ascii="Times New Roman" w:hAnsi="Times New Roman"/>
                <w:sz w:val="24"/>
                <w:szCs w:val="24"/>
              </w:rPr>
              <w:t xml:space="preserve">9 класс </w:t>
            </w:r>
          </w:p>
        </w:tc>
        <w:tc>
          <w:tcPr>
            <w:tcW w:w="2126" w:type="dxa"/>
          </w:tcPr>
          <w:p w:rsidR="00267634" w:rsidRPr="00F64622" w:rsidRDefault="00267634" w:rsidP="00267634">
            <w:pPr>
              <w:rPr>
                <w:rFonts w:ascii="Times New Roman" w:hAnsi="Times New Roman"/>
                <w:sz w:val="24"/>
                <w:szCs w:val="24"/>
              </w:rPr>
            </w:pPr>
            <w:r>
              <w:rPr>
                <w:rFonts w:ascii="Times New Roman" w:hAnsi="Times New Roman"/>
                <w:sz w:val="24"/>
                <w:szCs w:val="24"/>
              </w:rPr>
              <w:t>Химия + география</w:t>
            </w:r>
          </w:p>
        </w:tc>
        <w:tc>
          <w:tcPr>
            <w:tcW w:w="3012" w:type="dxa"/>
          </w:tcPr>
          <w:p w:rsidR="00267634" w:rsidRPr="00EC7847" w:rsidRDefault="00267634" w:rsidP="00267634">
            <w:pPr>
              <w:rPr>
                <w:rFonts w:ascii="Times New Roman" w:hAnsi="Times New Roman"/>
                <w:sz w:val="24"/>
                <w:szCs w:val="24"/>
              </w:rPr>
            </w:pPr>
            <w:r w:rsidRPr="00EC7847">
              <w:rPr>
                <w:rFonts w:ascii="Times New Roman" w:hAnsi="Times New Roman"/>
                <w:sz w:val="24"/>
                <w:szCs w:val="24"/>
              </w:rPr>
              <w:t>Сера и её соединения.</w:t>
            </w:r>
          </w:p>
          <w:p w:rsidR="00267634" w:rsidRPr="00EC7847" w:rsidRDefault="00267634" w:rsidP="00267634">
            <w:pPr>
              <w:rPr>
                <w:rFonts w:ascii="Times New Roman" w:hAnsi="Times New Roman"/>
                <w:b/>
                <w:sz w:val="24"/>
                <w:szCs w:val="24"/>
              </w:rPr>
            </w:pPr>
            <w:r w:rsidRPr="00EC7847">
              <w:rPr>
                <w:rFonts w:ascii="Times New Roman" w:hAnsi="Times New Roman"/>
                <w:b/>
                <w:sz w:val="24"/>
                <w:szCs w:val="24"/>
              </w:rPr>
              <w:t xml:space="preserve">химия </w:t>
            </w:r>
          </w:p>
          <w:p w:rsidR="00267634" w:rsidRPr="00EC7847" w:rsidRDefault="00267634" w:rsidP="00267634">
            <w:pPr>
              <w:rPr>
                <w:rFonts w:ascii="Times New Roman" w:hAnsi="Times New Roman"/>
                <w:sz w:val="24"/>
                <w:szCs w:val="24"/>
              </w:rPr>
            </w:pPr>
            <w:r w:rsidRPr="00EC7847">
              <w:rPr>
                <w:rFonts w:ascii="Times New Roman" w:hAnsi="Times New Roman"/>
                <w:sz w:val="24"/>
                <w:szCs w:val="24"/>
              </w:rPr>
              <w:t xml:space="preserve">Химическая промышленность </w:t>
            </w:r>
            <w:r w:rsidRPr="00EC7847">
              <w:rPr>
                <w:rFonts w:ascii="Times New Roman" w:hAnsi="Times New Roman"/>
                <w:b/>
                <w:sz w:val="24"/>
                <w:szCs w:val="24"/>
              </w:rPr>
              <w:t xml:space="preserve">география </w:t>
            </w:r>
          </w:p>
        </w:tc>
        <w:tc>
          <w:tcPr>
            <w:tcW w:w="4501" w:type="dxa"/>
            <w:gridSpan w:val="2"/>
          </w:tcPr>
          <w:p w:rsidR="00267634" w:rsidRPr="00EC7847" w:rsidRDefault="00267634" w:rsidP="00267634">
            <w:pPr>
              <w:rPr>
                <w:rFonts w:ascii="Times New Roman" w:hAnsi="Times New Roman"/>
                <w:sz w:val="24"/>
                <w:szCs w:val="24"/>
              </w:rPr>
            </w:pPr>
            <w:r w:rsidRPr="00EC7847">
              <w:rPr>
                <w:rFonts w:ascii="Times New Roman" w:hAnsi="Times New Roman"/>
                <w:sz w:val="24"/>
                <w:szCs w:val="24"/>
              </w:rPr>
              <w:t>Учитель химии Шишкина Л.А.</w:t>
            </w:r>
          </w:p>
          <w:p w:rsidR="00267634" w:rsidRPr="00EC7847" w:rsidRDefault="00267634" w:rsidP="00267634">
            <w:pPr>
              <w:rPr>
                <w:rFonts w:ascii="Times New Roman" w:hAnsi="Times New Roman"/>
                <w:sz w:val="24"/>
                <w:szCs w:val="24"/>
              </w:rPr>
            </w:pPr>
            <w:r w:rsidRPr="00EC7847">
              <w:rPr>
                <w:rFonts w:ascii="Times New Roman" w:hAnsi="Times New Roman"/>
                <w:sz w:val="24"/>
                <w:szCs w:val="24"/>
              </w:rPr>
              <w:t>Учитель географии Малюгина О.М.</w:t>
            </w:r>
          </w:p>
        </w:tc>
      </w:tr>
      <w:tr w:rsidR="00267634" w:rsidRPr="00EC7847" w:rsidTr="00267634">
        <w:tc>
          <w:tcPr>
            <w:tcW w:w="1418" w:type="dxa"/>
          </w:tcPr>
          <w:p w:rsidR="00267634" w:rsidRPr="00EC7847" w:rsidRDefault="00267634" w:rsidP="00267634">
            <w:pPr>
              <w:rPr>
                <w:rFonts w:ascii="Times New Roman" w:hAnsi="Times New Roman"/>
                <w:sz w:val="24"/>
                <w:szCs w:val="24"/>
              </w:rPr>
            </w:pPr>
            <w:r w:rsidRPr="0069260C">
              <w:rPr>
                <w:rFonts w:ascii="Times New Roman" w:hAnsi="Times New Roman"/>
                <w:sz w:val="24"/>
                <w:szCs w:val="24"/>
              </w:rPr>
              <w:t>Апрель 2 неделя</w:t>
            </w:r>
          </w:p>
        </w:tc>
        <w:tc>
          <w:tcPr>
            <w:tcW w:w="2126" w:type="dxa"/>
          </w:tcPr>
          <w:p w:rsidR="00267634" w:rsidRPr="00EC7847" w:rsidRDefault="00267634" w:rsidP="00267634">
            <w:pPr>
              <w:rPr>
                <w:rFonts w:ascii="Times New Roman" w:hAnsi="Times New Roman"/>
                <w:sz w:val="24"/>
                <w:szCs w:val="24"/>
              </w:rPr>
            </w:pPr>
            <w:r>
              <w:rPr>
                <w:rFonts w:ascii="Times New Roman" w:hAnsi="Times New Roman"/>
                <w:sz w:val="24"/>
                <w:szCs w:val="24"/>
              </w:rPr>
              <w:t>Биология  + физика</w:t>
            </w:r>
          </w:p>
        </w:tc>
        <w:tc>
          <w:tcPr>
            <w:tcW w:w="3012" w:type="dxa"/>
          </w:tcPr>
          <w:p w:rsidR="00267634" w:rsidRPr="0069260C" w:rsidRDefault="00267634" w:rsidP="00267634">
            <w:pPr>
              <w:spacing w:after="0" w:line="240" w:lineRule="auto"/>
              <w:rPr>
                <w:rFonts w:ascii="Times New Roman" w:hAnsi="Times New Roman"/>
                <w:sz w:val="24"/>
                <w:szCs w:val="24"/>
              </w:rPr>
            </w:pPr>
            <w:r w:rsidRPr="0069260C">
              <w:rPr>
                <w:rFonts w:ascii="Times New Roman" w:hAnsi="Times New Roman"/>
                <w:sz w:val="24"/>
                <w:szCs w:val="24"/>
              </w:rPr>
              <w:t>Зрительный анализатор</w:t>
            </w:r>
          </w:p>
          <w:p w:rsidR="00267634" w:rsidRPr="00F64622" w:rsidRDefault="00267634" w:rsidP="00267634">
            <w:pPr>
              <w:spacing w:after="0" w:line="240" w:lineRule="auto"/>
              <w:rPr>
                <w:rFonts w:ascii="Times New Roman" w:hAnsi="Times New Roman"/>
                <w:b/>
                <w:sz w:val="24"/>
                <w:szCs w:val="24"/>
              </w:rPr>
            </w:pPr>
            <w:r w:rsidRPr="00F64622">
              <w:rPr>
                <w:rFonts w:ascii="Times New Roman" w:hAnsi="Times New Roman"/>
                <w:b/>
                <w:sz w:val="24"/>
                <w:szCs w:val="24"/>
              </w:rPr>
              <w:t>(биология 8 кл.)</w:t>
            </w:r>
          </w:p>
          <w:p w:rsidR="00267634" w:rsidRPr="0069260C" w:rsidRDefault="00267634" w:rsidP="00267634">
            <w:pPr>
              <w:spacing w:after="0" w:line="240" w:lineRule="auto"/>
              <w:rPr>
                <w:rFonts w:ascii="Times New Roman" w:hAnsi="Times New Roman"/>
                <w:sz w:val="24"/>
                <w:szCs w:val="24"/>
              </w:rPr>
            </w:pPr>
            <w:r w:rsidRPr="0069260C">
              <w:rPr>
                <w:rFonts w:ascii="Times New Roman" w:hAnsi="Times New Roman"/>
                <w:sz w:val="24"/>
                <w:szCs w:val="24"/>
              </w:rPr>
              <w:t>Линзы, оптическая сила линз</w:t>
            </w:r>
          </w:p>
          <w:p w:rsidR="00267634" w:rsidRPr="00F64622" w:rsidRDefault="00267634" w:rsidP="00267634">
            <w:pPr>
              <w:rPr>
                <w:rFonts w:ascii="Times New Roman" w:hAnsi="Times New Roman"/>
                <w:b/>
                <w:sz w:val="24"/>
                <w:szCs w:val="24"/>
              </w:rPr>
            </w:pPr>
            <w:r w:rsidRPr="00F64622">
              <w:rPr>
                <w:rFonts w:ascii="Times New Roman" w:hAnsi="Times New Roman"/>
                <w:b/>
                <w:sz w:val="24"/>
                <w:szCs w:val="24"/>
              </w:rPr>
              <w:t>(физика 8 класс)</w:t>
            </w:r>
          </w:p>
        </w:tc>
        <w:tc>
          <w:tcPr>
            <w:tcW w:w="4501" w:type="dxa"/>
            <w:gridSpan w:val="2"/>
          </w:tcPr>
          <w:p w:rsidR="00267634" w:rsidRDefault="00267634" w:rsidP="00267634">
            <w:pPr>
              <w:rPr>
                <w:rFonts w:ascii="Times New Roman" w:hAnsi="Times New Roman"/>
                <w:sz w:val="24"/>
                <w:szCs w:val="24"/>
              </w:rPr>
            </w:pPr>
            <w:r>
              <w:rPr>
                <w:rFonts w:ascii="Times New Roman" w:hAnsi="Times New Roman"/>
                <w:sz w:val="24"/>
                <w:szCs w:val="24"/>
              </w:rPr>
              <w:t xml:space="preserve">Учитель биологии Шишкина Л.А. </w:t>
            </w:r>
          </w:p>
          <w:p w:rsidR="00267634" w:rsidRPr="00EC7847" w:rsidRDefault="00267634" w:rsidP="00267634">
            <w:pPr>
              <w:rPr>
                <w:rFonts w:ascii="Times New Roman" w:hAnsi="Times New Roman"/>
                <w:sz w:val="24"/>
                <w:szCs w:val="24"/>
              </w:rPr>
            </w:pPr>
            <w:r>
              <w:rPr>
                <w:rFonts w:ascii="Times New Roman" w:hAnsi="Times New Roman"/>
                <w:sz w:val="24"/>
                <w:szCs w:val="24"/>
              </w:rPr>
              <w:t>Учитель физики Желнина А.П.</w:t>
            </w:r>
          </w:p>
        </w:tc>
      </w:tr>
      <w:tr w:rsidR="00267634" w:rsidTr="00267634">
        <w:tc>
          <w:tcPr>
            <w:tcW w:w="1418" w:type="dxa"/>
          </w:tcPr>
          <w:p w:rsidR="00267634" w:rsidRPr="0069260C" w:rsidRDefault="00267634" w:rsidP="00267634">
            <w:pPr>
              <w:rPr>
                <w:rFonts w:ascii="Times New Roman" w:hAnsi="Times New Roman"/>
                <w:sz w:val="24"/>
                <w:szCs w:val="24"/>
              </w:rPr>
            </w:pPr>
            <w:r w:rsidRPr="0069260C">
              <w:rPr>
                <w:rFonts w:ascii="Times New Roman" w:hAnsi="Times New Roman"/>
                <w:sz w:val="24"/>
                <w:szCs w:val="24"/>
              </w:rPr>
              <w:t>1 неделя мая</w:t>
            </w:r>
          </w:p>
        </w:tc>
        <w:tc>
          <w:tcPr>
            <w:tcW w:w="2126" w:type="dxa"/>
          </w:tcPr>
          <w:p w:rsidR="00267634" w:rsidRDefault="00267634" w:rsidP="00267634">
            <w:pPr>
              <w:rPr>
                <w:rFonts w:ascii="Times New Roman" w:hAnsi="Times New Roman"/>
                <w:sz w:val="24"/>
                <w:szCs w:val="24"/>
              </w:rPr>
            </w:pPr>
            <w:r>
              <w:rPr>
                <w:rFonts w:ascii="Times New Roman" w:hAnsi="Times New Roman"/>
                <w:sz w:val="24"/>
                <w:szCs w:val="24"/>
              </w:rPr>
              <w:t>Биология +география</w:t>
            </w:r>
          </w:p>
        </w:tc>
        <w:tc>
          <w:tcPr>
            <w:tcW w:w="3012" w:type="dxa"/>
          </w:tcPr>
          <w:p w:rsidR="00267634" w:rsidRPr="00F64622" w:rsidRDefault="00267634" w:rsidP="00267634">
            <w:pPr>
              <w:spacing w:after="0" w:line="240" w:lineRule="auto"/>
              <w:rPr>
                <w:rFonts w:ascii="Times New Roman" w:hAnsi="Times New Roman"/>
                <w:b/>
                <w:sz w:val="24"/>
                <w:szCs w:val="24"/>
              </w:rPr>
            </w:pPr>
            <w:r w:rsidRPr="0069260C">
              <w:rPr>
                <w:rFonts w:ascii="Times New Roman" w:hAnsi="Times New Roman"/>
                <w:sz w:val="24"/>
                <w:szCs w:val="24"/>
              </w:rPr>
              <w:t xml:space="preserve">Многообразие и распространение голосеменных растений, их роль в природе, использование человеком. </w:t>
            </w:r>
            <w:r w:rsidRPr="00F64622">
              <w:rPr>
                <w:rFonts w:ascii="Times New Roman" w:hAnsi="Times New Roman"/>
                <w:b/>
                <w:sz w:val="24"/>
                <w:szCs w:val="24"/>
              </w:rPr>
              <w:t>(Биология 5 класс).</w:t>
            </w:r>
          </w:p>
          <w:p w:rsidR="00267634" w:rsidRPr="0069260C" w:rsidRDefault="00267634" w:rsidP="00267634">
            <w:pPr>
              <w:spacing w:after="0" w:line="240" w:lineRule="auto"/>
              <w:rPr>
                <w:rFonts w:ascii="Times New Roman" w:hAnsi="Times New Roman"/>
                <w:sz w:val="24"/>
                <w:szCs w:val="24"/>
              </w:rPr>
            </w:pPr>
            <w:r w:rsidRPr="0069260C">
              <w:rPr>
                <w:rFonts w:ascii="Times New Roman" w:hAnsi="Times New Roman"/>
                <w:sz w:val="24"/>
                <w:szCs w:val="24"/>
              </w:rPr>
              <w:t xml:space="preserve">Человек и природа </w:t>
            </w:r>
            <w:r w:rsidRPr="00F64622">
              <w:rPr>
                <w:rFonts w:ascii="Times New Roman" w:hAnsi="Times New Roman"/>
                <w:b/>
                <w:sz w:val="24"/>
                <w:szCs w:val="24"/>
              </w:rPr>
              <w:t>(География 5 класс)</w:t>
            </w:r>
          </w:p>
        </w:tc>
        <w:tc>
          <w:tcPr>
            <w:tcW w:w="4501" w:type="dxa"/>
            <w:gridSpan w:val="2"/>
          </w:tcPr>
          <w:p w:rsidR="00267634" w:rsidRPr="00EC7847" w:rsidRDefault="00267634" w:rsidP="00267634">
            <w:pPr>
              <w:rPr>
                <w:rFonts w:ascii="Times New Roman" w:hAnsi="Times New Roman"/>
                <w:sz w:val="24"/>
                <w:szCs w:val="24"/>
              </w:rPr>
            </w:pPr>
            <w:r>
              <w:rPr>
                <w:rFonts w:ascii="Times New Roman" w:hAnsi="Times New Roman"/>
                <w:sz w:val="24"/>
                <w:szCs w:val="24"/>
              </w:rPr>
              <w:t>Учитель биолог</w:t>
            </w:r>
            <w:r w:rsidRPr="00EC7847">
              <w:rPr>
                <w:rFonts w:ascii="Times New Roman" w:hAnsi="Times New Roman"/>
                <w:sz w:val="24"/>
                <w:szCs w:val="24"/>
              </w:rPr>
              <w:t>ии Шишкина Л.А.</w:t>
            </w:r>
          </w:p>
          <w:p w:rsidR="00267634" w:rsidRDefault="00267634" w:rsidP="00267634">
            <w:pPr>
              <w:rPr>
                <w:rFonts w:ascii="Times New Roman" w:hAnsi="Times New Roman"/>
                <w:sz w:val="24"/>
                <w:szCs w:val="24"/>
              </w:rPr>
            </w:pPr>
            <w:r w:rsidRPr="00EC7847">
              <w:rPr>
                <w:rFonts w:ascii="Times New Roman" w:hAnsi="Times New Roman"/>
                <w:sz w:val="24"/>
                <w:szCs w:val="24"/>
              </w:rPr>
              <w:t>Учитель географии Малюгина О.М.</w:t>
            </w:r>
          </w:p>
        </w:tc>
      </w:tr>
      <w:tr w:rsidR="00267634" w:rsidTr="00267634">
        <w:tc>
          <w:tcPr>
            <w:tcW w:w="1418" w:type="dxa"/>
          </w:tcPr>
          <w:p w:rsidR="00267634" w:rsidRPr="0069260C" w:rsidRDefault="00267634" w:rsidP="00267634">
            <w:pPr>
              <w:rPr>
                <w:rFonts w:ascii="Times New Roman" w:hAnsi="Times New Roman"/>
                <w:sz w:val="24"/>
                <w:szCs w:val="24"/>
              </w:rPr>
            </w:pPr>
            <w:r>
              <w:rPr>
                <w:rFonts w:ascii="Times New Roman" w:hAnsi="Times New Roman"/>
                <w:sz w:val="24"/>
                <w:szCs w:val="24"/>
              </w:rPr>
              <w:t>2 неделя мая</w:t>
            </w:r>
          </w:p>
        </w:tc>
        <w:tc>
          <w:tcPr>
            <w:tcW w:w="2126" w:type="dxa"/>
          </w:tcPr>
          <w:p w:rsidR="00267634" w:rsidRDefault="00267634" w:rsidP="00267634">
            <w:pPr>
              <w:rPr>
                <w:rFonts w:ascii="Times New Roman" w:hAnsi="Times New Roman"/>
                <w:sz w:val="24"/>
                <w:szCs w:val="24"/>
              </w:rPr>
            </w:pPr>
            <w:r>
              <w:rPr>
                <w:rFonts w:ascii="Times New Roman" w:hAnsi="Times New Roman"/>
                <w:sz w:val="24"/>
                <w:szCs w:val="24"/>
              </w:rPr>
              <w:t>Биология +география</w:t>
            </w:r>
          </w:p>
        </w:tc>
        <w:tc>
          <w:tcPr>
            <w:tcW w:w="3012" w:type="dxa"/>
          </w:tcPr>
          <w:p w:rsidR="00267634" w:rsidRPr="00F64622" w:rsidRDefault="00267634" w:rsidP="00267634">
            <w:pPr>
              <w:spacing w:after="0" w:line="240" w:lineRule="auto"/>
              <w:rPr>
                <w:rFonts w:ascii="Times New Roman" w:hAnsi="Times New Roman"/>
                <w:b/>
                <w:sz w:val="24"/>
                <w:szCs w:val="24"/>
              </w:rPr>
            </w:pPr>
            <w:r w:rsidRPr="0069260C">
              <w:rPr>
                <w:rFonts w:ascii="Times New Roman" w:hAnsi="Times New Roman"/>
                <w:sz w:val="24"/>
                <w:szCs w:val="24"/>
              </w:rPr>
              <w:t xml:space="preserve">Животный мир. Воздействие человека и его деятельность на животных </w:t>
            </w:r>
            <w:r w:rsidRPr="00F64622">
              <w:rPr>
                <w:rFonts w:ascii="Times New Roman" w:hAnsi="Times New Roman"/>
                <w:b/>
                <w:sz w:val="24"/>
                <w:szCs w:val="24"/>
              </w:rPr>
              <w:t>(Биология 7 класс)</w:t>
            </w:r>
          </w:p>
          <w:p w:rsidR="00267634" w:rsidRPr="0069260C" w:rsidRDefault="00267634" w:rsidP="00267634">
            <w:pPr>
              <w:spacing w:after="0" w:line="240" w:lineRule="auto"/>
              <w:rPr>
                <w:rFonts w:ascii="Times New Roman" w:hAnsi="Times New Roman"/>
                <w:sz w:val="24"/>
                <w:szCs w:val="24"/>
              </w:rPr>
            </w:pPr>
            <w:r w:rsidRPr="0069260C">
              <w:rPr>
                <w:rFonts w:ascii="Times New Roman" w:hAnsi="Times New Roman"/>
                <w:sz w:val="24"/>
                <w:szCs w:val="24"/>
              </w:rPr>
              <w:t xml:space="preserve">Закономерности географической оболочки. Взаимодействие природы и человека. Изменение природы хозяйственной деятельностью человека </w:t>
            </w:r>
            <w:r w:rsidRPr="00F64622">
              <w:rPr>
                <w:rFonts w:ascii="Times New Roman" w:hAnsi="Times New Roman"/>
                <w:b/>
                <w:sz w:val="24"/>
                <w:szCs w:val="24"/>
              </w:rPr>
              <w:t>(География 7 класс)</w:t>
            </w:r>
          </w:p>
        </w:tc>
        <w:tc>
          <w:tcPr>
            <w:tcW w:w="4501" w:type="dxa"/>
            <w:gridSpan w:val="2"/>
          </w:tcPr>
          <w:p w:rsidR="00267634" w:rsidRPr="00EC7847" w:rsidRDefault="00267634" w:rsidP="00267634">
            <w:pPr>
              <w:rPr>
                <w:rFonts w:ascii="Times New Roman" w:hAnsi="Times New Roman"/>
                <w:sz w:val="24"/>
                <w:szCs w:val="24"/>
              </w:rPr>
            </w:pPr>
            <w:r>
              <w:rPr>
                <w:rFonts w:ascii="Times New Roman" w:hAnsi="Times New Roman"/>
                <w:sz w:val="24"/>
                <w:szCs w:val="24"/>
              </w:rPr>
              <w:t>Учитель биолог</w:t>
            </w:r>
            <w:r w:rsidRPr="00EC7847">
              <w:rPr>
                <w:rFonts w:ascii="Times New Roman" w:hAnsi="Times New Roman"/>
                <w:sz w:val="24"/>
                <w:szCs w:val="24"/>
              </w:rPr>
              <w:t>ии Шишкина Л.А.</w:t>
            </w:r>
          </w:p>
          <w:p w:rsidR="00267634" w:rsidRDefault="00267634" w:rsidP="00267634">
            <w:pPr>
              <w:rPr>
                <w:rFonts w:ascii="Times New Roman" w:hAnsi="Times New Roman"/>
                <w:sz w:val="24"/>
                <w:szCs w:val="24"/>
              </w:rPr>
            </w:pPr>
            <w:r w:rsidRPr="00EC7847">
              <w:rPr>
                <w:rFonts w:ascii="Times New Roman" w:hAnsi="Times New Roman"/>
                <w:sz w:val="24"/>
                <w:szCs w:val="24"/>
              </w:rPr>
              <w:t>Учитель географии Малюгина О.М.</w:t>
            </w:r>
          </w:p>
        </w:tc>
      </w:tr>
      <w:tr w:rsidR="00267634" w:rsidTr="00267634">
        <w:tc>
          <w:tcPr>
            <w:tcW w:w="1418" w:type="dxa"/>
          </w:tcPr>
          <w:p w:rsidR="00267634" w:rsidRDefault="00267634" w:rsidP="00267634">
            <w:pPr>
              <w:rPr>
                <w:rFonts w:ascii="Times New Roman" w:hAnsi="Times New Roman"/>
                <w:sz w:val="24"/>
                <w:szCs w:val="24"/>
              </w:rPr>
            </w:pPr>
            <w:r>
              <w:rPr>
                <w:rFonts w:ascii="Times New Roman" w:hAnsi="Times New Roman"/>
                <w:sz w:val="24"/>
                <w:szCs w:val="24"/>
              </w:rPr>
              <w:t>3 неделя мая</w:t>
            </w:r>
          </w:p>
        </w:tc>
        <w:tc>
          <w:tcPr>
            <w:tcW w:w="2126" w:type="dxa"/>
          </w:tcPr>
          <w:p w:rsidR="00267634" w:rsidRDefault="00267634" w:rsidP="00267634">
            <w:pPr>
              <w:rPr>
                <w:rFonts w:ascii="Times New Roman" w:hAnsi="Times New Roman"/>
                <w:sz w:val="24"/>
                <w:szCs w:val="24"/>
              </w:rPr>
            </w:pPr>
            <w:r>
              <w:rPr>
                <w:rFonts w:ascii="Times New Roman" w:hAnsi="Times New Roman"/>
                <w:sz w:val="24"/>
                <w:szCs w:val="24"/>
              </w:rPr>
              <w:t>Биология +география</w:t>
            </w:r>
          </w:p>
        </w:tc>
        <w:tc>
          <w:tcPr>
            <w:tcW w:w="3012" w:type="dxa"/>
          </w:tcPr>
          <w:p w:rsidR="00267634" w:rsidRPr="00F64622" w:rsidRDefault="00267634" w:rsidP="00267634">
            <w:pPr>
              <w:spacing w:after="0" w:line="240" w:lineRule="auto"/>
              <w:rPr>
                <w:rFonts w:ascii="Times New Roman" w:hAnsi="Times New Roman"/>
                <w:b/>
                <w:sz w:val="24"/>
                <w:szCs w:val="24"/>
              </w:rPr>
            </w:pPr>
            <w:r w:rsidRPr="0069260C">
              <w:rPr>
                <w:rFonts w:ascii="Times New Roman" w:hAnsi="Times New Roman"/>
                <w:sz w:val="24"/>
                <w:szCs w:val="24"/>
              </w:rPr>
              <w:t xml:space="preserve">Развитие и смена растительных сообществ </w:t>
            </w:r>
            <w:r w:rsidRPr="00F64622">
              <w:rPr>
                <w:rFonts w:ascii="Times New Roman" w:hAnsi="Times New Roman"/>
                <w:b/>
                <w:sz w:val="24"/>
                <w:szCs w:val="24"/>
              </w:rPr>
              <w:t>(Биология 6 класс)</w:t>
            </w:r>
          </w:p>
          <w:p w:rsidR="00267634" w:rsidRPr="0069260C" w:rsidRDefault="00267634" w:rsidP="00267634">
            <w:pPr>
              <w:spacing w:after="0" w:line="240" w:lineRule="auto"/>
              <w:rPr>
                <w:rFonts w:ascii="Times New Roman" w:hAnsi="Times New Roman"/>
                <w:sz w:val="24"/>
                <w:szCs w:val="24"/>
              </w:rPr>
            </w:pPr>
            <w:r w:rsidRPr="0069260C">
              <w:rPr>
                <w:rFonts w:ascii="Times New Roman" w:hAnsi="Times New Roman"/>
                <w:sz w:val="24"/>
                <w:szCs w:val="24"/>
              </w:rPr>
              <w:t xml:space="preserve">Разнообразие и распространение </w:t>
            </w:r>
            <w:r w:rsidRPr="0069260C">
              <w:rPr>
                <w:rFonts w:ascii="Times New Roman" w:hAnsi="Times New Roman"/>
                <w:sz w:val="24"/>
                <w:szCs w:val="24"/>
              </w:rPr>
              <w:lastRenderedPageBreak/>
              <w:t xml:space="preserve">организмов на земле. Природные зоны </w:t>
            </w:r>
            <w:r w:rsidRPr="00F64622">
              <w:rPr>
                <w:rFonts w:ascii="Times New Roman" w:hAnsi="Times New Roman"/>
                <w:b/>
                <w:sz w:val="24"/>
                <w:szCs w:val="24"/>
              </w:rPr>
              <w:t>(География 6 класс)</w:t>
            </w:r>
          </w:p>
        </w:tc>
        <w:tc>
          <w:tcPr>
            <w:tcW w:w="4501" w:type="dxa"/>
            <w:gridSpan w:val="2"/>
          </w:tcPr>
          <w:p w:rsidR="00267634" w:rsidRPr="00EC7847" w:rsidRDefault="00267634" w:rsidP="00267634">
            <w:pPr>
              <w:rPr>
                <w:rFonts w:ascii="Times New Roman" w:hAnsi="Times New Roman"/>
                <w:sz w:val="24"/>
                <w:szCs w:val="24"/>
              </w:rPr>
            </w:pPr>
            <w:r>
              <w:rPr>
                <w:rFonts w:ascii="Times New Roman" w:hAnsi="Times New Roman"/>
                <w:sz w:val="24"/>
                <w:szCs w:val="24"/>
              </w:rPr>
              <w:lastRenderedPageBreak/>
              <w:t>Учитель биолог</w:t>
            </w:r>
            <w:r w:rsidRPr="00EC7847">
              <w:rPr>
                <w:rFonts w:ascii="Times New Roman" w:hAnsi="Times New Roman"/>
                <w:sz w:val="24"/>
                <w:szCs w:val="24"/>
              </w:rPr>
              <w:t>ии Шишкина Л.А.</w:t>
            </w:r>
          </w:p>
          <w:p w:rsidR="00267634" w:rsidRDefault="00267634" w:rsidP="00267634">
            <w:pPr>
              <w:rPr>
                <w:rFonts w:ascii="Times New Roman" w:hAnsi="Times New Roman"/>
                <w:sz w:val="24"/>
                <w:szCs w:val="24"/>
              </w:rPr>
            </w:pPr>
            <w:r w:rsidRPr="00EC7847">
              <w:rPr>
                <w:rFonts w:ascii="Times New Roman" w:hAnsi="Times New Roman"/>
                <w:sz w:val="24"/>
                <w:szCs w:val="24"/>
              </w:rPr>
              <w:t>Учитель географии Малюгина О.М.</w:t>
            </w:r>
          </w:p>
        </w:tc>
      </w:tr>
    </w:tbl>
    <w:p w:rsidR="00AC660F" w:rsidRPr="00196C4A" w:rsidRDefault="00A8337D" w:rsidP="00196C4A">
      <w:pPr>
        <w:rPr>
          <w:rFonts w:ascii="Times New Roman" w:hAnsi="Times New Roman" w:cs="Times New Roman"/>
          <w:bCs/>
          <w:color w:val="000000"/>
          <w:spacing w:val="4"/>
          <w:sz w:val="24"/>
          <w:szCs w:val="24"/>
        </w:rPr>
      </w:pPr>
      <w:r w:rsidRPr="004E10F6">
        <w:rPr>
          <w:rFonts w:ascii="Times New Roman" w:hAnsi="Times New Roman" w:cs="Times New Roman"/>
          <w:bCs/>
          <w:color w:val="000000"/>
          <w:spacing w:val="4"/>
          <w:sz w:val="24"/>
          <w:szCs w:val="24"/>
        </w:rPr>
        <w:lastRenderedPageBreak/>
        <w:t xml:space="preserve">Также, учителя на таких семинарах обменивались опытом, готовили сообщения, показывали мастер-классы. </w:t>
      </w:r>
    </w:p>
    <w:p w:rsidR="00F633B8" w:rsidRPr="00FB39E3" w:rsidRDefault="00F633B8" w:rsidP="00FB39E3">
      <w:pPr>
        <w:pStyle w:val="af"/>
        <w:jc w:val="center"/>
        <w:rPr>
          <w:rFonts w:ascii="Times New Roman" w:hAnsi="Times New Roman" w:cs="Times New Roman"/>
          <w:b/>
          <w:sz w:val="24"/>
          <w:szCs w:val="24"/>
        </w:rPr>
      </w:pPr>
      <w:r w:rsidRPr="00FB39E3">
        <w:rPr>
          <w:rFonts w:ascii="Times New Roman" w:hAnsi="Times New Roman" w:cs="Times New Roman"/>
          <w:b/>
          <w:sz w:val="24"/>
          <w:szCs w:val="24"/>
        </w:rPr>
        <w:t>Тематические педсоветы</w:t>
      </w:r>
      <w:r w:rsidR="00D212F5">
        <w:rPr>
          <w:rFonts w:ascii="Times New Roman" w:hAnsi="Times New Roman" w:cs="Times New Roman"/>
          <w:b/>
          <w:sz w:val="24"/>
          <w:szCs w:val="24"/>
        </w:rPr>
        <w:t>, совместные с филиалами</w:t>
      </w:r>
    </w:p>
    <w:p w:rsidR="006475CD" w:rsidRPr="00FB39E3" w:rsidRDefault="00ED050C" w:rsidP="00FB39E3">
      <w:pPr>
        <w:pStyle w:val="af"/>
        <w:rPr>
          <w:rFonts w:ascii="Times New Roman" w:hAnsi="Times New Roman" w:cs="Times New Roman"/>
          <w:sz w:val="24"/>
          <w:szCs w:val="24"/>
        </w:rPr>
      </w:pPr>
      <w:r w:rsidRPr="00FB39E3">
        <w:rPr>
          <w:rFonts w:ascii="Times New Roman" w:hAnsi="Times New Roman" w:cs="Times New Roman"/>
          <w:sz w:val="24"/>
          <w:szCs w:val="24"/>
        </w:rPr>
        <w:t xml:space="preserve">На </w:t>
      </w:r>
      <w:r w:rsidR="006475CD" w:rsidRPr="00FB39E3">
        <w:rPr>
          <w:rFonts w:ascii="Times New Roman" w:hAnsi="Times New Roman" w:cs="Times New Roman"/>
          <w:sz w:val="24"/>
          <w:szCs w:val="24"/>
        </w:rPr>
        <w:t>базе Шишкинс</w:t>
      </w:r>
      <w:r w:rsidRPr="00FB39E3">
        <w:rPr>
          <w:rFonts w:ascii="Times New Roman" w:hAnsi="Times New Roman" w:cs="Times New Roman"/>
          <w:sz w:val="24"/>
          <w:szCs w:val="24"/>
        </w:rPr>
        <w:t>к</w:t>
      </w:r>
      <w:r w:rsidR="006475CD" w:rsidRPr="00FB39E3">
        <w:rPr>
          <w:rFonts w:ascii="Times New Roman" w:hAnsi="Times New Roman" w:cs="Times New Roman"/>
          <w:sz w:val="24"/>
          <w:szCs w:val="24"/>
        </w:rPr>
        <w:t>о</w:t>
      </w:r>
      <w:r w:rsidRPr="00FB39E3">
        <w:rPr>
          <w:rFonts w:ascii="Times New Roman" w:hAnsi="Times New Roman" w:cs="Times New Roman"/>
          <w:sz w:val="24"/>
          <w:szCs w:val="24"/>
        </w:rPr>
        <w:t>й СОШ</w:t>
      </w:r>
    </w:p>
    <w:p w:rsidR="00196C4A" w:rsidRDefault="00196C4A" w:rsidP="00196C4A">
      <w:pPr>
        <w:pStyle w:val="ab"/>
        <w:spacing w:before="0" w:beforeAutospacing="0" w:after="0" w:afterAutospacing="0"/>
        <w:rPr>
          <w:rFonts w:ascii="Times New Roman" w:hAnsi="Times New Roman" w:cs="Times New Roman"/>
          <w:color w:val="000000"/>
        </w:rPr>
      </w:pPr>
      <w:r>
        <w:rPr>
          <w:rFonts w:ascii="Times New Roman" w:hAnsi="Times New Roman" w:cs="Times New Roman"/>
          <w:bCs/>
          <w:color w:val="000000"/>
          <w:spacing w:val="4"/>
        </w:rPr>
        <w:t>-</w:t>
      </w:r>
      <w:r w:rsidR="00D212F5">
        <w:rPr>
          <w:rFonts w:ascii="Times New Roman" w:hAnsi="Times New Roman" w:cs="Times New Roman"/>
          <w:bCs/>
          <w:color w:val="000000"/>
          <w:spacing w:val="4"/>
        </w:rPr>
        <w:t>30.08.2018 г. «О</w:t>
      </w:r>
      <w:r w:rsidRPr="00196C4A">
        <w:rPr>
          <w:rFonts w:ascii="Times New Roman" w:hAnsi="Times New Roman" w:cs="Times New Roman"/>
          <w:bCs/>
          <w:color w:val="000000"/>
          <w:spacing w:val="4"/>
        </w:rPr>
        <w:t>бновление содержания образования-ключ к успеху каждого ребенка». Выступила</w:t>
      </w:r>
      <w:r w:rsidRPr="00196C4A">
        <w:rPr>
          <w:rFonts w:ascii="Times New Roman" w:hAnsi="Times New Roman" w:cs="Times New Roman"/>
        </w:rPr>
        <w:t xml:space="preserve"> директора школы Плесовских И.Г., которая представила презентацию по теме  «Национальный проект развития образования». В презентации рассмотрены основные цели и задачи указа президента РФ В.В. Путина  </w:t>
      </w:r>
      <w:r w:rsidRPr="00196C4A">
        <w:rPr>
          <w:rFonts w:ascii="Times New Roman" w:hAnsi="Times New Roman" w:cs="Times New Roman"/>
          <w:bCs/>
        </w:rPr>
        <w:t>«О национальных целях и стратегических задачах развития Российской Федерации на период до 2024 года». Выступили и учителя с сообщениями по данной теме. Решено</w:t>
      </w:r>
      <w:r w:rsidRPr="00196C4A">
        <w:rPr>
          <w:rFonts w:ascii="Times New Roman" w:hAnsi="Times New Roman" w:cs="Times New Roman"/>
          <w:color w:val="000000"/>
        </w:rPr>
        <w:t xml:space="preserve"> обеспечить</w:t>
      </w:r>
      <w:r w:rsidRPr="00196C4A">
        <w:rPr>
          <w:rFonts w:ascii="Times New Roman" w:hAnsi="Times New Roman" w:cs="Times New Roman"/>
          <w:b/>
          <w:bCs/>
          <w:color w:val="000000"/>
        </w:rPr>
        <w:t xml:space="preserve"> </w:t>
      </w:r>
      <w:r w:rsidRPr="00196C4A">
        <w:rPr>
          <w:rFonts w:ascii="Times New Roman" w:hAnsi="Times New Roman" w:cs="Times New Roman"/>
          <w:color w:val="000000"/>
        </w:rPr>
        <w:t>условия для повышения квалификации педагогов по вопросам обновления содержания образования, Совершенствовать деятельность методической службы по повышению профессиональной компетентности педагогов в рамках методического сопровождения обновления содержания образования.</w:t>
      </w:r>
    </w:p>
    <w:p w:rsidR="00D212F5" w:rsidRDefault="00196C4A" w:rsidP="00D212F5">
      <w:pPr>
        <w:pStyle w:val="af"/>
        <w:rPr>
          <w:rFonts w:ascii="Times New Roman" w:hAnsi="Times New Roman" w:cs="Times New Roman"/>
          <w:sz w:val="24"/>
          <w:szCs w:val="24"/>
        </w:rPr>
      </w:pPr>
      <w:r w:rsidRPr="00D212F5">
        <w:rPr>
          <w:rFonts w:ascii="Times New Roman" w:hAnsi="Times New Roman" w:cs="Times New Roman"/>
          <w:color w:val="000000"/>
        </w:rPr>
        <w:t>-</w:t>
      </w:r>
      <w:r w:rsidR="00D212F5" w:rsidRPr="00D212F5">
        <w:rPr>
          <w:rFonts w:ascii="Times New Roman" w:hAnsi="Times New Roman" w:cs="Times New Roman"/>
          <w:color w:val="000000"/>
        </w:rPr>
        <w:t>25.10.2018 г.</w:t>
      </w:r>
      <w:r w:rsidR="00D212F5" w:rsidRPr="00D212F5">
        <w:rPr>
          <w:rFonts w:ascii="Times New Roman" w:hAnsi="Times New Roman" w:cs="Times New Roman"/>
        </w:rPr>
        <w:t xml:space="preserve"> </w:t>
      </w:r>
      <w:r w:rsidR="00D212F5" w:rsidRPr="00D212F5">
        <w:rPr>
          <w:rFonts w:ascii="Times New Roman" w:hAnsi="Times New Roman" w:cs="Times New Roman"/>
          <w:sz w:val="24"/>
        </w:rPr>
        <w:t>«На пути к цифровой школе»</w:t>
      </w:r>
      <w:r w:rsidR="00D212F5" w:rsidRPr="00D212F5">
        <w:rPr>
          <w:rFonts w:ascii="Times New Roman" w:hAnsi="Times New Roman" w:cs="Times New Roman"/>
        </w:rPr>
        <w:t xml:space="preserve">.  </w:t>
      </w:r>
      <w:r w:rsidR="00D212F5" w:rsidRPr="00D212F5">
        <w:rPr>
          <w:rFonts w:ascii="Times New Roman" w:hAnsi="Times New Roman" w:cs="Times New Roman"/>
          <w:sz w:val="24"/>
          <w:szCs w:val="24"/>
        </w:rPr>
        <w:t>СЛУШАЛИ заместителя директора по УВР Вагнер Ж.В., которая рассказала об актуальности выбранной темы, о цифровых образовательных ресурсах, как с ними работать, целях и задачах. Даны рекомендации как меняться учителю в условиях цифровой школы</w:t>
      </w:r>
      <w:r w:rsidR="00D212F5" w:rsidRPr="00D212F5">
        <w:rPr>
          <w:rFonts w:ascii="Times New Roman" w:hAnsi="Times New Roman" w:cs="Times New Roman"/>
        </w:rPr>
        <w:t xml:space="preserve">. Решено </w:t>
      </w:r>
      <w:r w:rsidR="00D212F5" w:rsidRPr="00D212F5">
        <w:rPr>
          <w:rFonts w:ascii="Times New Roman" w:hAnsi="Times New Roman" w:cs="Times New Roman"/>
          <w:sz w:val="24"/>
          <w:szCs w:val="24"/>
        </w:rPr>
        <w:t>Учителям в своей работе использовать ЦОРы.</w:t>
      </w:r>
    </w:p>
    <w:p w:rsidR="003D3B01" w:rsidRPr="00D0475F" w:rsidRDefault="00D212F5" w:rsidP="006475CD">
      <w:pPr>
        <w:pStyle w:val="af"/>
        <w:rPr>
          <w:rFonts w:ascii="Times New Roman" w:hAnsi="Times New Roman" w:cs="Times New Roman"/>
          <w:sz w:val="24"/>
          <w:szCs w:val="24"/>
        </w:rPr>
      </w:pPr>
      <w:r>
        <w:rPr>
          <w:rFonts w:ascii="Times New Roman" w:hAnsi="Times New Roman" w:cs="Times New Roman"/>
          <w:sz w:val="24"/>
          <w:szCs w:val="24"/>
        </w:rPr>
        <w:t xml:space="preserve">-28.12.2018 г. «Профилактическая работа с детьми, стоящими на разных видах учета». Социальными педагогами школ подготовлены сообщения по данному вопросу. Решено </w:t>
      </w:r>
      <w:r w:rsidRPr="00D212F5">
        <w:rPr>
          <w:rFonts w:ascii="Times New Roman" w:hAnsi="Times New Roman" w:cs="Times New Roman"/>
          <w:sz w:val="24"/>
          <w:szCs w:val="24"/>
        </w:rPr>
        <w:t>администрации школы и классным руководителям продолжать вести профилактическую работу с учащимися и их семьями</w:t>
      </w:r>
      <w:r w:rsidR="00D0475F">
        <w:rPr>
          <w:rFonts w:ascii="Times New Roman" w:hAnsi="Times New Roman" w:cs="Times New Roman"/>
          <w:sz w:val="24"/>
          <w:szCs w:val="24"/>
        </w:rPr>
        <w:t>.</w:t>
      </w:r>
    </w:p>
    <w:p w:rsidR="003D3B01" w:rsidRDefault="00F633B8" w:rsidP="003D3B01">
      <w:pPr>
        <w:pStyle w:val="af"/>
        <w:jc w:val="center"/>
        <w:rPr>
          <w:rFonts w:ascii="Times New Roman" w:eastAsia="Times New Roman" w:hAnsi="Times New Roman" w:cs="Times New Roman"/>
          <w:b/>
          <w:sz w:val="24"/>
          <w:szCs w:val="24"/>
        </w:rPr>
      </w:pPr>
      <w:r w:rsidRPr="004E10F6">
        <w:rPr>
          <w:rFonts w:ascii="Times New Roman" w:eastAsia="Times New Roman" w:hAnsi="Times New Roman" w:cs="Times New Roman"/>
          <w:b/>
          <w:sz w:val="24"/>
          <w:szCs w:val="24"/>
        </w:rPr>
        <w:t>Областной форум «Большая перемена»</w:t>
      </w:r>
    </w:p>
    <w:p w:rsidR="00D0475F" w:rsidRDefault="000B1F93" w:rsidP="00D0475F">
      <w:pPr>
        <w:pStyle w:val="af"/>
        <w:jc w:val="both"/>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xml:space="preserve">В каждой школе </w:t>
      </w:r>
      <w:r w:rsidR="00182F36">
        <w:rPr>
          <w:rFonts w:ascii="Times New Roman" w:eastAsia="Times New Roman" w:hAnsi="Times New Roman" w:cs="Times New Roman"/>
          <w:sz w:val="24"/>
          <w:szCs w:val="24"/>
        </w:rPr>
        <w:t>23 марта прошел 8</w:t>
      </w:r>
      <w:r w:rsidRPr="004E10F6">
        <w:rPr>
          <w:rFonts w:ascii="Times New Roman" w:eastAsia="Times New Roman" w:hAnsi="Times New Roman" w:cs="Times New Roman"/>
          <w:sz w:val="24"/>
          <w:szCs w:val="24"/>
        </w:rPr>
        <w:t xml:space="preserve"> областной форум «Большая перемена» </w:t>
      </w:r>
      <w:r w:rsidR="00D0475F" w:rsidRPr="004E10F6">
        <w:rPr>
          <w:rFonts w:ascii="Times New Roman" w:eastAsia="Times New Roman" w:hAnsi="Times New Roman" w:cs="Times New Roman"/>
          <w:sz w:val="24"/>
          <w:szCs w:val="24"/>
        </w:rPr>
        <w:t>по теме «</w:t>
      </w:r>
      <w:r w:rsidR="00D0475F">
        <w:rPr>
          <w:rFonts w:ascii="Times New Roman" w:eastAsia="Times New Roman" w:hAnsi="Times New Roman" w:cs="Times New Roman"/>
          <w:sz w:val="24"/>
          <w:szCs w:val="24"/>
        </w:rPr>
        <w:t>Территория школьной жизни: обучение, воспитание, творческое развитие</w:t>
      </w:r>
      <w:r w:rsidR="00D0475F" w:rsidRPr="004E10F6">
        <w:rPr>
          <w:rFonts w:ascii="Times New Roman" w:eastAsia="Times New Roman" w:hAnsi="Times New Roman" w:cs="Times New Roman"/>
          <w:sz w:val="24"/>
          <w:szCs w:val="24"/>
        </w:rPr>
        <w:t xml:space="preserve">». </w:t>
      </w:r>
    </w:p>
    <w:p w:rsidR="00F906BF" w:rsidRDefault="005B4D40" w:rsidP="005B4D40">
      <w:pPr>
        <w:pStyle w:val="af"/>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Проведенные мероприятия:</w:t>
      </w:r>
    </w:p>
    <w:p w:rsidR="00F906BF" w:rsidRPr="00F906BF" w:rsidRDefault="00F906BF" w:rsidP="00F906BF">
      <w:pPr>
        <w:pStyle w:val="af"/>
        <w:rPr>
          <w:rFonts w:ascii="Times New Roman" w:hAnsi="Times New Roman" w:cs="Times New Roman"/>
          <w:sz w:val="24"/>
          <w:szCs w:val="24"/>
        </w:rPr>
      </w:pPr>
      <w:r w:rsidRPr="00F906BF">
        <w:rPr>
          <w:rFonts w:ascii="Times New Roman" w:hAnsi="Times New Roman" w:cs="Times New Roman"/>
          <w:sz w:val="24"/>
          <w:szCs w:val="24"/>
        </w:rPr>
        <w:t>1. «Единый день сдачи ЕГЭ родителями»</w:t>
      </w:r>
    </w:p>
    <w:p w:rsidR="00F906BF" w:rsidRPr="00F906BF" w:rsidRDefault="00F906BF" w:rsidP="00F906BF">
      <w:pPr>
        <w:pStyle w:val="af"/>
        <w:rPr>
          <w:rFonts w:ascii="Times New Roman" w:hAnsi="Times New Roman" w:cs="Times New Roman"/>
          <w:sz w:val="24"/>
          <w:szCs w:val="24"/>
        </w:rPr>
      </w:pPr>
      <w:r w:rsidRPr="00F906BF">
        <w:rPr>
          <w:rFonts w:ascii="Times New Roman" w:hAnsi="Times New Roman" w:cs="Times New Roman"/>
          <w:sz w:val="24"/>
          <w:szCs w:val="24"/>
        </w:rPr>
        <w:t>8 класс-русский язык, устное собеседование</w:t>
      </w:r>
    </w:p>
    <w:p w:rsidR="00F906BF" w:rsidRPr="00F906BF" w:rsidRDefault="00F906BF" w:rsidP="00F906BF">
      <w:pPr>
        <w:pStyle w:val="af"/>
        <w:rPr>
          <w:rFonts w:ascii="Times New Roman" w:hAnsi="Times New Roman" w:cs="Times New Roman"/>
          <w:sz w:val="24"/>
          <w:szCs w:val="24"/>
        </w:rPr>
      </w:pPr>
      <w:r w:rsidRPr="00F906BF">
        <w:rPr>
          <w:rFonts w:ascii="Times New Roman" w:hAnsi="Times New Roman" w:cs="Times New Roman"/>
          <w:sz w:val="24"/>
          <w:szCs w:val="24"/>
        </w:rPr>
        <w:t>9 класс-математика</w:t>
      </w:r>
    </w:p>
    <w:p w:rsidR="00F906BF" w:rsidRPr="00F906BF" w:rsidRDefault="00F906BF" w:rsidP="00F906BF">
      <w:pPr>
        <w:pStyle w:val="af"/>
        <w:rPr>
          <w:rFonts w:ascii="Times New Roman" w:hAnsi="Times New Roman" w:cs="Times New Roman"/>
          <w:sz w:val="24"/>
          <w:szCs w:val="24"/>
        </w:rPr>
      </w:pPr>
      <w:r w:rsidRPr="00F906BF">
        <w:rPr>
          <w:rFonts w:ascii="Times New Roman" w:hAnsi="Times New Roman" w:cs="Times New Roman"/>
          <w:sz w:val="24"/>
          <w:szCs w:val="24"/>
        </w:rPr>
        <w:t>10-11 классы - математика (базовый уровень)</w:t>
      </w:r>
    </w:p>
    <w:p w:rsidR="00F906BF" w:rsidRPr="00F906BF" w:rsidRDefault="00F906BF" w:rsidP="00F906BF">
      <w:pPr>
        <w:pStyle w:val="af"/>
        <w:rPr>
          <w:rFonts w:ascii="Times New Roman" w:hAnsi="Times New Roman" w:cs="Times New Roman"/>
          <w:sz w:val="24"/>
          <w:szCs w:val="24"/>
        </w:rPr>
      </w:pPr>
      <w:r>
        <w:rPr>
          <w:rFonts w:ascii="Times New Roman" w:hAnsi="Times New Roman" w:cs="Times New Roman"/>
          <w:sz w:val="24"/>
          <w:szCs w:val="24"/>
        </w:rPr>
        <w:t>2.</w:t>
      </w:r>
      <w:r w:rsidRPr="00F906BF">
        <w:rPr>
          <w:rFonts w:ascii="Times New Roman" w:hAnsi="Times New Roman" w:cs="Times New Roman"/>
          <w:sz w:val="24"/>
          <w:szCs w:val="24"/>
        </w:rPr>
        <w:t>Фестиваль-марафон «Поющее село» (1-5 классы и их родители)</w:t>
      </w:r>
    </w:p>
    <w:p w:rsidR="00F633B8" w:rsidRDefault="00F906BF" w:rsidP="00F906BF">
      <w:pPr>
        <w:pStyle w:val="af"/>
        <w:rPr>
          <w:rFonts w:ascii="Times New Roman" w:hAnsi="Times New Roman" w:cs="Times New Roman"/>
          <w:sz w:val="24"/>
          <w:szCs w:val="24"/>
        </w:rPr>
      </w:pPr>
      <w:r>
        <w:rPr>
          <w:rFonts w:ascii="Times New Roman" w:hAnsi="Times New Roman" w:cs="Times New Roman"/>
          <w:sz w:val="24"/>
          <w:szCs w:val="24"/>
        </w:rPr>
        <w:t>3.</w:t>
      </w:r>
      <w:r w:rsidRPr="00F906BF">
        <w:rPr>
          <w:rFonts w:ascii="Times New Roman" w:hAnsi="Times New Roman" w:cs="Times New Roman"/>
          <w:sz w:val="24"/>
          <w:szCs w:val="24"/>
        </w:rPr>
        <w:t>Командный баттл «Моя Тюменская область: строим будущее» (6-7 классы и их родители)</w:t>
      </w:r>
    </w:p>
    <w:p w:rsidR="00D0475F" w:rsidRDefault="00D0475F" w:rsidP="00267634">
      <w:pPr>
        <w:shd w:val="clear" w:color="auto" w:fill="FFFFFF"/>
        <w:spacing w:after="0" w:line="200" w:lineRule="atLeast"/>
        <w:rPr>
          <w:rFonts w:ascii="Times New Roman" w:hAnsi="Times New Roman" w:cs="Times New Roman"/>
          <w:b/>
          <w:bCs/>
          <w:color w:val="000000"/>
          <w:spacing w:val="4"/>
          <w:sz w:val="24"/>
          <w:szCs w:val="24"/>
        </w:rPr>
      </w:pPr>
    </w:p>
    <w:p w:rsidR="00ED050C" w:rsidRPr="004E10F6" w:rsidRDefault="004E10F6" w:rsidP="004E10F6">
      <w:pPr>
        <w:shd w:val="clear" w:color="auto" w:fill="FFFFFF"/>
        <w:spacing w:after="0" w:line="200" w:lineRule="atLeast"/>
        <w:jc w:val="center"/>
        <w:rPr>
          <w:rFonts w:ascii="Times New Roman" w:hAnsi="Times New Roman" w:cs="Times New Roman"/>
          <w:b/>
          <w:bCs/>
          <w:color w:val="000000"/>
          <w:spacing w:val="4"/>
          <w:sz w:val="24"/>
          <w:szCs w:val="24"/>
        </w:rPr>
      </w:pPr>
      <w:r>
        <w:rPr>
          <w:rFonts w:ascii="Times New Roman" w:hAnsi="Times New Roman" w:cs="Times New Roman"/>
          <w:b/>
          <w:bCs/>
          <w:color w:val="000000"/>
          <w:spacing w:val="4"/>
          <w:sz w:val="24"/>
          <w:szCs w:val="24"/>
        </w:rPr>
        <w:t>Курсы повышения квалификации</w:t>
      </w:r>
    </w:p>
    <w:p w:rsidR="00F633B8" w:rsidRPr="00D0475F" w:rsidRDefault="00551B33" w:rsidP="00D0475F">
      <w:pPr>
        <w:shd w:val="clear" w:color="auto" w:fill="FFFFFF"/>
        <w:spacing w:before="212" w:after="0" w:line="223" w:lineRule="exact"/>
        <w:ind w:right="65"/>
        <w:jc w:val="both"/>
        <w:rPr>
          <w:rFonts w:ascii="Times New Roman" w:hAnsi="Times New Roman" w:cs="Times New Roman"/>
          <w:b/>
          <w:bCs/>
          <w:color w:val="000000"/>
          <w:spacing w:val="-2"/>
          <w:sz w:val="24"/>
          <w:szCs w:val="24"/>
        </w:rPr>
      </w:pPr>
      <w:r w:rsidRPr="004E10F6">
        <w:rPr>
          <w:rFonts w:ascii="Times New Roman" w:hAnsi="Times New Roman" w:cs="Times New Roman"/>
          <w:color w:val="000000"/>
          <w:spacing w:val="-8"/>
          <w:sz w:val="24"/>
          <w:szCs w:val="24"/>
        </w:rPr>
        <w:t>Благодаря</w:t>
      </w:r>
      <w:r w:rsidRPr="004E10F6">
        <w:rPr>
          <w:rFonts w:ascii="Times New Roman" w:hAnsi="Times New Roman" w:cs="Times New Roman"/>
          <w:b/>
          <w:bCs/>
          <w:color w:val="000000"/>
          <w:spacing w:val="-8"/>
          <w:sz w:val="24"/>
          <w:szCs w:val="24"/>
        </w:rPr>
        <w:t xml:space="preserve"> </w:t>
      </w:r>
      <w:r w:rsidRPr="004E10F6">
        <w:rPr>
          <w:rFonts w:ascii="Times New Roman" w:hAnsi="Times New Roman" w:cs="Times New Roman"/>
          <w:color w:val="000000"/>
          <w:spacing w:val="-8"/>
          <w:sz w:val="24"/>
          <w:szCs w:val="24"/>
        </w:rPr>
        <w:t xml:space="preserve">условиям, созданным  администрацией школы для профессионального роста учителей, </w:t>
      </w:r>
      <w:r w:rsidRPr="004E10F6">
        <w:rPr>
          <w:rFonts w:ascii="Times New Roman" w:hAnsi="Times New Roman" w:cs="Times New Roman"/>
          <w:color w:val="000000"/>
          <w:spacing w:val="-6"/>
          <w:sz w:val="24"/>
          <w:szCs w:val="24"/>
        </w:rPr>
        <w:t>произошли изменения в повышении мастерства учителей:</w:t>
      </w:r>
    </w:p>
    <w:tbl>
      <w:tblPr>
        <w:tblStyle w:val="a6"/>
        <w:tblW w:w="0" w:type="auto"/>
        <w:tblLook w:val="04A0"/>
      </w:tblPr>
      <w:tblGrid>
        <w:gridCol w:w="456"/>
        <w:gridCol w:w="1585"/>
        <w:gridCol w:w="2442"/>
        <w:gridCol w:w="4157"/>
      </w:tblGrid>
      <w:tr w:rsidR="00736BCA" w:rsidTr="003902F0">
        <w:tc>
          <w:tcPr>
            <w:tcW w:w="456" w:type="dxa"/>
          </w:tcPr>
          <w:p w:rsidR="00736BCA" w:rsidRPr="00F25DAD" w:rsidRDefault="00736BCA" w:rsidP="00125C3B">
            <w:pPr>
              <w:rPr>
                <w:rFonts w:ascii="Times New Roman" w:hAnsi="Times New Roman" w:cs="Times New Roman"/>
                <w:sz w:val="24"/>
                <w:szCs w:val="24"/>
              </w:rPr>
            </w:pPr>
            <w:r w:rsidRPr="00F25DAD">
              <w:rPr>
                <w:rFonts w:ascii="Times New Roman" w:hAnsi="Times New Roman" w:cs="Times New Roman"/>
                <w:sz w:val="24"/>
                <w:szCs w:val="24"/>
              </w:rPr>
              <w:t>№</w:t>
            </w:r>
          </w:p>
        </w:tc>
        <w:tc>
          <w:tcPr>
            <w:tcW w:w="1585" w:type="dxa"/>
          </w:tcPr>
          <w:p w:rsidR="00736BCA" w:rsidRPr="00F25DAD" w:rsidRDefault="00736BCA" w:rsidP="00125C3B">
            <w:pPr>
              <w:rPr>
                <w:rFonts w:ascii="Times New Roman" w:hAnsi="Times New Roman" w:cs="Times New Roman"/>
                <w:sz w:val="24"/>
                <w:szCs w:val="24"/>
              </w:rPr>
            </w:pPr>
            <w:r w:rsidRPr="00F25DAD">
              <w:rPr>
                <w:rFonts w:ascii="Times New Roman" w:hAnsi="Times New Roman" w:cs="Times New Roman"/>
                <w:sz w:val="24"/>
                <w:szCs w:val="24"/>
              </w:rPr>
              <w:t>ОО</w:t>
            </w:r>
          </w:p>
        </w:tc>
        <w:tc>
          <w:tcPr>
            <w:tcW w:w="2442" w:type="dxa"/>
          </w:tcPr>
          <w:p w:rsidR="00736BCA" w:rsidRPr="00F25DAD" w:rsidRDefault="00736BCA" w:rsidP="00125C3B">
            <w:pPr>
              <w:rPr>
                <w:rFonts w:ascii="Times New Roman" w:hAnsi="Times New Roman" w:cs="Times New Roman"/>
                <w:sz w:val="24"/>
                <w:szCs w:val="24"/>
              </w:rPr>
            </w:pPr>
            <w:r w:rsidRPr="00F25DAD">
              <w:rPr>
                <w:rFonts w:ascii="Times New Roman" w:hAnsi="Times New Roman" w:cs="Times New Roman"/>
                <w:sz w:val="24"/>
                <w:szCs w:val="24"/>
              </w:rPr>
              <w:t>Предмет</w:t>
            </w:r>
          </w:p>
        </w:tc>
        <w:tc>
          <w:tcPr>
            <w:tcW w:w="4157" w:type="dxa"/>
          </w:tcPr>
          <w:p w:rsidR="00736BCA" w:rsidRPr="00F25DAD" w:rsidRDefault="00736BCA" w:rsidP="00125C3B">
            <w:pPr>
              <w:rPr>
                <w:rFonts w:ascii="Times New Roman" w:hAnsi="Times New Roman" w:cs="Times New Roman"/>
                <w:sz w:val="24"/>
                <w:szCs w:val="24"/>
              </w:rPr>
            </w:pPr>
            <w:r w:rsidRPr="00F25DAD">
              <w:rPr>
                <w:rFonts w:ascii="Times New Roman" w:hAnsi="Times New Roman" w:cs="Times New Roman"/>
                <w:sz w:val="24"/>
                <w:szCs w:val="24"/>
              </w:rPr>
              <w:t>ФИО слушателя</w:t>
            </w:r>
          </w:p>
        </w:tc>
      </w:tr>
      <w:tr w:rsidR="00736BCA" w:rsidTr="003902F0">
        <w:tc>
          <w:tcPr>
            <w:tcW w:w="456" w:type="dxa"/>
          </w:tcPr>
          <w:p w:rsidR="00736BCA" w:rsidRPr="00F25DAD" w:rsidRDefault="00736BCA" w:rsidP="00125C3B">
            <w:pPr>
              <w:rPr>
                <w:rFonts w:ascii="Times New Roman" w:hAnsi="Times New Roman" w:cs="Times New Roman"/>
                <w:sz w:val="24"/>
                <w:szCs w:val="24"/>
              </w:rPr>
            </w:pPr>
            <w:r w:rsidRPr="00F25DAD">
              <w:rPr>
                <w:rFonts w:ascii="Times New Roman" w:hAnsi="Times New Roman" w:cs="Times New Roman"/>
                <w:sz w:val="24"/>
                <w:szCs w:val="24"/>
              </w:rPr>
              <w:t>1</w:t>
            </w:r>
          </w:p>
        </w:tc>
        <w:tc>
          <w:tcPr>
            <w:tcW w:w="1585" w:type="dxa"/>
            <w:vMerge w:val="restart"/>
          </w:tcPr>
          <w:p w:rsidR="00736BCA" w:rsidRPr="00F25DAD" w:rsidRDefault="00736BCA" w:rsidP="00125C3B">
            <w:pPr>
              <w:rPr>
                <w:rFonts w:ascii="Times New Roman" w:hAnsi="Times New Roman" w:cs="Times New Roman"/>
                <w:sz w:val="24"/>
                <w:szCs w:val="24"/>
              </w:rPr>
            </w:pPr>
            <w:r w:rsidRPr="00F25DAD">
              <w:rPr>
                <w:rFonts w:ascii="Times New Roman" w:hAnsi="Times New Roman" w:cs="Times New Roman"/>
                <w:sz w:val="24"/>
                <w:szCs w:val="24"/>
              </w:rPr>
              <w:t>МАОУ Шишкинская СОШ</w:t>
            </w:r>
          </w:p>
        </w:tc>
        <w:tc>
          <w:tcPr>
            <w:tcW w:w="2442" w:type="dxa"/>
          </w:tcPr>
          <w:p w:rsidR="00736BCA" w:rsidRPr="00F25DAD" w:rsidRDefault="00F906BF" w:rsidP="00125C3B">
            <w:pPr>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4157" w:type="dxa"/>
          </w:tcPr>
          <w:p w:rsidR="00736BCA" w:rsidRPr="00F25DAD" w:rsidRDefault="00F906BF" w:rsidP="00125C3B">
            <w:pPr>
              <w:rPr>
                <w:rFonts w:ascii="Times New Roman" w:hAnsi="Times New Roman" w:cs="Times New Roman"/>
                <w:sz w:val="24"/>
                <w:szCs w:val="24"/>
              </w:rPr>
            </w:pPr>
            <w:r>
              <w:rPr>
                <w:rFonts w:ascii="Times New Roman" w:hAnsi="Times New Roman" w:cs="Times New Roman"/>
                <w:sz w:val="24"/>
                <w:szCs w:val="24"/>
              </w:rPr>
              <w:t>Попова Татьяна Владимировна</w:t>
            </w:r>
          </w:p>
        </w:tc>
      </w:tr>
      <w:tr w:rsidR="00F906BF" w:rsidTr="00D0475F">
        <w:tc>
          <w:tcPr>
            <w:tcW w:w="456" w:type="dxa"/>
          </w:tcPr>
          <w:p w:rsidR="00F906BF" w:rsidRPr="00F25DAD" w:rsidRDefault="00F906BF" w:rsidP="00125C3B">
            <w:pPr>
              <w:rPr>
                <w:rFonts w:ascii="Times New Roman" w:hAnsi="Times New Roman" w:cs="Times New Roman"/>
                <w:sz w:val="24"/>
                <w:szCs w:val="24"/>
              </w:rPr>
            </w:pPr>
            <w:r w:rsidRPr="00F25DAD">
              <w:rPr>
                <w:rFonts w:ascii="Times New Roman" w:hAnsi="Times New Roman" w:cs="Times New Roman"/>
                <w:sz w:val="24"/>
                <w:szCs w:val="24"/>
              </w:rPr>
              <w:t>2</w:t>
            </w:r>
          </w:p>
        </w:tc>
        <w:tc>
          <w:tcPr>
            <w:tcW w:w="1585" w:type="dxa"/>
            <w:vMerge/>
          </w:tcPr>
          <w:p w:rsidR="00F906BF" w:rsidRPr="00F25DAD" w:rsidRDefault="00F906BF" w:rsidP="00125C3B">
            <w:pPr>
              <w:rPr>
                <w:rFonts w:ascii="Times New Roman" w:hAnsi="Times New Roman" w:cs="Times New Roman"/>
                <w:sz w:val="24"/>
                <w:szCs w:val="24"/>
              </w:rPr>
            </w:pPr>
          </w:p>
        </w:tc>
        <w:tc>
          <w:tcPr>
            <w:tcW w:w="2442" w:type="dxa"/>
            <w:vMerge w:val="restart"/>
          </w:tcPr>
          <w:p w:rsidR="00F906BF" w:rsidRPr="00F25DAD" w:rsidRDefault="00F906BF" w:rsidP="00125C3B">
            <w:pPr>
              <w:rPr>
                <w:rFonts w:ascii="Times New Roman" w:hAnsi="Times New Roman" w:cs="Times New Roman"/>
                <w:sz w:val="24"/>
                <w:szCs w:val="24"/>
              </w:rPr>
            </w:pPr>
            <w:r>
              <w:rPr>
                <w:rFonts w:ascii="Times New Roman" w:hAnsi="Times New Roman" w:cs="Times New Roman"/>
                <w:sz w:val="24"/>
                <w:szCs w:val="24"/>
              </w:rPr>
              <w:t xml:space="preserve">Физкультура </w:t>
            </w:r>
          </w:p>
        </w:tc>
        <w:tc>
          <w:tcPr>
            <w:tcW w:w="4157" w:type="dxa"/>
            <w:vMerge w:val="restart"/>
          </w:tcPr>
          <w:p w:rsidR="00F906BF" w:rsidRPr="00F25DAD" w:rsidRDefault="00F906BF" w:rsidP="00125C3B">
            <w:pPr>
              <w:rPr>
                <w:rFonts w:ascii="Times New Roman" w:hAnsi="Times New Roman" w:cs="Times New Roman"/>
                <w:sz w:val="24"/>
                <w:szCs w:val="24"/>
              </w:rPr>
            </w:pPr>
            <w:r>
              <w:rPr>
                <w:rFonts w:ascii="Times New Roman" w:hAnsi="Times New Roman" w:cs="Times New Roman"/>
                <w:sz w:val="24"/>
                <w:szCs w:val="24"/>
              </w:rPr>
              <w:t>Карелин Михаил Андреевич</w:t>
            </w:r>
          </w:p>
        </w:tc>
      </w:tr>
      <w:tr w:rsidR="00F906BF" w:rsidTr="00F906BF">
        <w:trPr>
          <w:trHeight w:val="70"/>
        </w:trPr>
        <w:tc>
          <w:tcPr>
            <w:tcW w:w="456" w:type="dxa"/>
          </w:tcPr>
          <w:p w:rsidR="00F906BF" w:rsidRPr="00F25DAD" w:rsidRDefault="00F906BF" w:rsidP="00125C3B">
            <w:pPr>
              <w:rPr>
                <w:rFonts w:ascii="Times New Roman" w:hAnsi="Times New Roman" w:cs="Times New Roman"/>
                <w:sz w:val="24"/>
                <w:szCs w:val="24"/>
              </w:rPr>
            </w:pPr>
            <w:r w:rsidRPr="00F25DAD">
              <w:rPr>
                <w:rFonts w:ascii="Times New Roman" w:hAnsi="Times New Roman" w:cs="Times New Roman"/>
                <w:sz w:val="24"/>
                <w:szCs w:val="24"/>
              </w:rPr>
              <w:t>3</w:t>
            </w:r>
          </w:p>
        </w:tc>
        <w:tc>
          <w:tcPr>
            <w:tcW w:w="1585" w:type="dxa"/>
            <w:vMerge/>
          </w:tcPr>
          <w:p w:rsidR="00F906BF" w:rsidRPr="00F25DAD" w:rsidRDefault="00F906BF" w:rsidP="00125C3B">
            <w:pPr>
              <w:rPr>
                <w:rFonts w:ascii="Times New Roman" w:hAnsi="Times New Roman" w:cs="Times New Roman"/>
                <w:sz w:val="24"/>
                <w:szCs w:val="24"/>
              </w:rPr>
            </w:pPr>
          </w:p>
        </w:tc>
        <w:tc>
          <w:tcPr>
            <w:tcW w:w="2442" w:type="dxa"/>
            <w:vMerge/>
          </w:tcPr>
          <w:p w:rsidR="00F906BF" w:rsidRPr="00F25DAD" w:rsidRDefault="00F906BF" w:rsidP="00125C3B">
            <w:pPr>
              <w:rPr>
                <w:rFonts w:ascii="Times New Roman" w:hAnsi="Times New Roman" w:cs="Times New Roman"/>
                <w:sz w:val="24"/>
                <w:szCs w:val="24"/>
              </w:rPr>
            </w:pPr>
          </w:p>
        </w:tc>
        <w:tc>
          <w:tcPr>
            <w:tcW w:w="4157" w:type="dxa"/>
            <w:vMerge/>
          </w:tcPr>
          <w:p w:rsidR="00F906BF" w:rsidRPr="00F25DAD" w:rsidRDefault="00F906BF" w:rsidP="00125C3B">
            <w:pPr>
              <w:rPr>
                <w:rFonts w:ascii="Times New Roman" w:hAnsi="Times New Roman" w:cs="Times New Roman"/>
                <w:sz w:val="24"/>
                <w:szCs w:val="24"/>
              </w:rPr>
            </w:pPr>
          </w:p>
        </w:tc>
      </w:tr>
      <w:tr w:rsidR="00736BCA" w:rsidTr="00F906BF">
        <w:tc>
          <w:tcPr>
            <w:tcW w:w="456" w:type="dxa"/>
          </w:tcPr>
          <w:p w:rsidR="00736BCA" w:rsidRPr="00F25DAD" w:rsidRDefault="00736BCA" w:rsidP="00125C3B">
            <w:pPr>
              <w:rPr>
                <w:rFonts w:ascii="Times New Roman" w:hAnsi="Times New Roman" w:cs="Times New Roman"/>
                <w:sz w:val="24"/>
                <w:szCs w:val="24"/>
              </w:rPr>
            </w:pPr>
            <w:r w:rsidRPr="00F25DAD">
              <w:rPr>
                <w:rFonts w:ascii="Times New Roman" w:hAnsi="Times New Roman" w:cs="Times New Roman"/>
                <w:sz w:val="24"/>
                <w:szCs w:val="24"/>
              </w:rPr>
              <w:t>4</w:t>
            </w:r>
          </w:p>
        </w:tc>
        <w:tc>
          <w:tcPr>
            <w:tcW w:w="1585" w:type="dxa"/>
            <w:vMerge/>
          </w:tcPr>
          <w:p w:rsidR="00736BCA" w:rsidRPr="00F25DAD" w:rsidRDefault="00736BCA" w:rsidP="00125C3B">
            <w:pPr>
              <w:rPr>
                <w:rFonts w:ascii="Times New Roman" w:hAnsi="Times New Roman" w:cs="Times New Roman"/>
                <w:sz w:val="24"/>
                <w:szCs w:val="24"/>
              </w:rPr>
            </w:pPr>
          </w:p>
        </w:tc>
        <w:tc>
          <w:tcPr>
            <w:tcW w:w="2442" w:type="dxa"/>
          </w:tcPr>
          <w:p w:rsidR="00736BCA" w:rsidRPr="00F25DAD" w:rsidRDefault="00F906BF" w:rsidP="00125C3B">
            <w:pPr>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4157" w:type="dxa"/>
          </w:tcPr>
          <w:p w:rsidR="00736BCA" w:rsidRPr="00F25DAD" w:rsidRDefault="00F906BF" w:rsidP="00125C3B">
            <w:pPr>
              <w:rPr>
                <w:rFonts w:ascii="Times New Roman" w:hAnsi="Times New Roman" w:cs="Times New Roman"/>
                <w:sz w:val="24"/>
                <w:szCs w:val="24"/>
              </w:rPr>
            </w:pPr>
            <w:r>
              <w:rPr>
                <w:rFonts w:ascii="Times New Roman" w:hAnsi="Times New Roman" w:cs="Times New Roman"/>
                <w:sz w:val="24"/>
                <w:szCs w:val="24"/>
              </w:rPr>
              <w:t>Кроо Валентина Сергеевна</w:t>
            </w:r>
          </w:p>
        </w:tc>
      </w:tr>
      <w:tr w:rsidR="00736BCA" w:rsidTr="00F906BF">
        <w:trPr>
          <w:trHeight w:val="557"/>
        </w:trPr>
        <w:tc>
          <w:tcPr>
            <w:tcW w:w="456" w:type="dxa"/>
          </w:tcPr>
          <w:p w:rsidR="00736BCA" w:rsidRPr="00F25DAD" w:rsidRDefault="00736BCA" w:rsidP="00125C3B">
            <w:pPr>
              <w:rPr>
                <w:rFonts w:ascii="Times New Roman" w:hAnsi="Times New Roman" w:cs="Times New Roman"/>
                <w:sz w:val="24"/>
                <w:szCs w:val="24"/>
              </w:rPr>
            </w:pPr>
            <w:r w:rsidRPr="00F25DAD">
              <w:rPr>
                <w:rFonts w:ascii="Times New Roman" w:hAnsi="Times New Roman" w:cs="Times New Roman"/>
                <w:sz w:val="24"/>
                <w:szCs w:val="24"/>
              </w:rPr>
              <w:t>5</w:t>
            </w:r>
          </w:p>
        </w:tc>
        <w:tc>
          <w:tcPr>
            <w:tcW w:w="1585" w:type="dxa"/>
          </w:tcPr>
          <w:p w:rsidR="00736BCA" w:rsidRPr="00F25DAD" w:rsidRDefault="006E4C23" w:rsidP="00125C3B">
            <w:pPr>
              <w:rPr>
                <w:rFonts w:ascii="Times New Roman" w:hAnsi="Times New Roman" w:cs="Times New Roman"/>
                <w:sz w:val="24"/>
                <w:szCs w:val="24"/>
              </w:rPr>
            </w:pPr>
            <w:r>
              <w:rPr>
                <w:rFonts w:ascii="Times New Roman" w:hAnsi="Times New Roman" w:cs="Times New Roman"/>
                <w:sz w:val="24"/>
                <w:szCs w:val="24"/>
              </w:rPr>
              <w:t>Ушаковская Н</w:t>
            </w:r>
            <w:r w:rsidR="00736BCA" w:rsidRPr="00F25DAD">
              <w:rPr>
                <w:rFonts w:ascii="Times New Roman" w:hAnsi="Times New Roman" w:cs="Times New Roman"/>
                <w:sz w:val="24"/>
                <w:szCs w:val="24"/>
              </w:rPr>
              <w:t>ОШ</w:t>
            </w:r>
          </w:p>
        </w:tc>
        <w:tc>
          <w:tcPr>
            <w:tcW w:w="2442" w:type="dxa"/>
          </w:tcPr>
          <w:p w:rsidR="00736BCA" w:rsidRPr="00F25DAD" w:rsidRDefault="0024315C" w:rsidP="00125C3B">
            <w:pPr>
              <w:rPr>
                <w:rFonts w:ascii="Times New Roman" w:hAnsi="Times New Roman" w:cs="Times New Roman"/>
                <w:sz w:val="24"/>
                <w:szCs w:val="24"/>
              </w:rPr>
            </w:pPr>
            <w:r>
              <w:rPr>
                <w:rFonts w:ascii="Times New Roman" w:hAnsi="Times New Roman" w:cs="Times New Roman"/>
                <w:sz w:val="24"/>
                <w:szCs w:val="24"/>
              </w:rPr>
              <w:t>-</w:t>
            </w:r>
          </w:p>
        </w:tc>
        <w:tc>
          <w:tcPr>
            <w:tcW w:w="4157" w:type="dxa"/>
          </w:tcPr>
          <w:p w:rsidR="00736BCA" w:rsidRPr="00F25DAD" w:rsidRDefault="0024315C" w:rsidP="00736BCA">
            <w:pPr>
              <w:rPr>
                <w:rFonts w:ascii="Times New Roman" w:hAnsi="Times New Roman" w:cs="Times New Roman"/>
                <w:sz w:val="24"/>
                <w:szCs w:val="24"/>
              </w:rPr>
            </w:pPr>
            <w:r>
              <w:rPr>
                <w:rFonts w:ascii="Times New Roman" w:hAnsi="Times New Roman" w:cs="Times New Roman"/>
                <w:sz w:val="24"/>
                <w:szCs w:val="24"/>
              </w:rPr>
              <w:t>-</w:t>
            </w:r>
          </w:p>
        </w:tc>
      </w:tr>
      <w:tr w:rsidR="00D0475F" w:rsidTr="00F906BF">
        <w:trPr>
          <w:trHeight w:val="557"/>
        </w:trPr>
        <w:tc>
          <w:tcPr>
            <w:tcW w:w="456" w:type="dxa"/>
          </w:tcPr>
          <w:p w:rsidR="00D0475F" w:rsidRPr="00F25DAD" w:rsidRDefault="00D0475F" w:rsidP="00125C3B">
            <w:pPr>
              <w:rPr>
                <w:rFonts w:ascii="Times New Roman" w:hAnsi="Times New Roman" w:cs="Times New Roman"/>
                <w:sz w:val="24"/>
                <w:szCs w:val="24"/>
              </w:rPr>
            </w:pPr>
            <w:r>
              <w:rPr>
                <w:rFonts w:ascii="Times New Roman" w:hAnsi="Times New Roman" w:cs="Times New Roman"/>
                <w:sz w:val="24"/>
                <w:szCs w:val="24"/>
              </w:rPr>
              <w:t>6</w:t>
            </w:r>
          </w:p>
        </w:tc>
        <w:tc>
          <w:tcPr>
            <w:tcW w:w="1585" w:type="dxa"/>
            <w:vMerge w:val="restart"/>
          </w:tcPr>
          <w:p w:rsidR="00D0475F" w:rsidRDefault="00D0475F" w:rsidP="00125C3B">
            <w:pPr>
              <w:rPr>
                <w:rFonts w:ascii="Times New Roman" w:hAnsi="Times New Roman" w:cs="Times New Roman"/>
                <w:sz w:val="24"/>
                <w:szCs w:val="24"/>
              </w:rPr>
            </w:pPr>
            <w:r>
              <w:rPr>
                <w:rFonts w:ascii="Times New Roman" w:hAnsi="Times New Roman" w:cs="Times New Roman"/>
                <w:sz w:val="24"/>
                <w:szCs w:val="24"/>
              </w:rPr>
              <w:t>Юрминская СОШ</w:t>
            </w:r>
          </w:p>
        </w:tc>
        <w:tc>
          <w:tcPr>
            <w:tcW w:w="2442" w:type="dxa"/>
          </w:tcPr>
          <w:p w:rsidR="00D0475F" w:rsidRPr="00026F5B" w:rsidRDefault="00D0475F" w:rsidP="00D0475F">
            <w:pPr>
              <w:rPr>
                <w:rFonts w:ascii="Times New Roman" w:hAnsi="Times New Roman" w:cs="Times New Roman"/>
                <w:sz w:val="24"/>
                <w:szCs w:val="24"/>
              </w:rPr>
            </w:pPr>
            <w:r>
              <w:rPr>
                <w:rFonts w:ascii="Times New Roman" w:hAnsi="Times New Roman" w:cs="Times New Roman"/>
                <w:sz w:val="24"/>
                <w:szCs w:val="24"/>
              </w:rPr>
              <w:t>педагог-организатор информатика</w:t>
            </w:r>
          </w:p>
        </w:tc>
        <w:tc>
          <w:tcPr>
            <w:tcW w:w="4157" w:type="dxa"/>
          </w:tcPr>
          <w:p w:rsidR="00D0475F" w:rsidRPr="00026F5B" w:rsidRDefault="00D0475F" w:rsidP="00D0475F">
            <w:pPr>
              <w:rPr>
                <w:rFonts w:ascii="Times New Roman" w:hAnsi="Times New Roman" w:cs="Times New Roman"/>
                <w:sz w:val="24"/>
                <w:szCs w:val="24"/>
              </w:rPr>
            </w:pPr>
            <w:r>
              <w:rPr>
                <w:rFonts w:ascii="Times New Roman" w:hAnsi="Times New Roman" w:cs="Times New Roman"/>
                <w:sz w:val="24"/>
                <w:szCs w:val="24"/>
              </w:rPr>
              <w:t>Ахина Лилия Начибовна</w:t>
            </w:r>
          </w:p>
        </w:tc>
      </w:tr>
      <w:tr w:rsidR="00D0475F" w:rsidTr="00F906BF">
        <w:trPr>
          <w:trHeight w:val="557"/>
        </w:trPr>
        <w:tc>
          <w:tcPr>
            <w:tcW w:w="456" w:type="dxa"/>
          </w:tcPr>
          <w:p w:rsidR="00D0475F" w:rsidRPr="00F25DAD" w:rsidRDefault="00D0475F" w:rsidP="00125C3B">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1585" w:type="dxa"/>
            <w:vMerge/>
          </w:tcPr>
          <w:p w:rsidR="00D0475F" w:rsidRDefault="00D0475F" w:rsidP="00125C3B">
            <w:pPr>
              <w:rPr>
                <w:rFonts w:ascii="Times New Roman" w:hAnsi="Times New Roman" w:cs="Times New Roman"/>
                <w:sz w:val="24"/>
                <w:szCs w:val="24"/>
              </w:rPr>
            </w:pPr>
          </w:p>
        </w:tc>
        <w:tc>
          <w:tcPr>
            <w:tcW w:w="2442" w:type="dxa"/>
          </w:tcPr>
          <w:p w:rsidR="00D0475F" w:rsidRPr="00026F5B" w:rsidRDefault="00D0475F" w:rsidP="00D0475F">
            <w:pPr>
              <w:rPr>
                <w:rFonts w:ascii="Times New Roman" w:hAnsi="Times New Roman" w:cs="Times New Roman"/>
                <w:sz w:val="24"/>
                <w:szCs w:val="24"/>
              </w:rPr>
            </w:pPr>
            <w:r w:rsidRPr="00026F5B">
              <w:rPr>
                <w:rFonts w:ascii="Times New Roman" w:hAnsi="Times New Roman" w:cs="Times New Roman"/>
                <w:sz w:val="24"/>
                <w:szCs w:val="24"/>
              </w:rPr>
              <w:t>ОБЖ</w:t>
            </w:r>
          </w:p>
        </w:tc>
        <w:tc>
          <w:tcPr>
            <w:tcW w:w="4157" w:type="dxa"/>
          </w:tcPr>
          <w:p w:rsidR="00D0475F" w:rsidRPr="00026F5B" w:rsidRDefault="00D0475F" w:rsidP="00D0475F">
            <w:pPr>
              <w:rPr>
                <w:rFonts w:ascii="Times New Roman" w:hAnsi="Times New Roman" w:cs="Times New Roman"/>
                <w:sz w:val="24"/>
                <w:szCs w:val="24"/>
              </w:rPr>
            </w:pPr>
            <w:r>
              <w:rPr>
                <w:rFonts w:ascii="Times New Roman" w:hAnsi="Times New Roman" w:cs="Times New Roman"/>
                <w:sz w:val="24"/>
                <w:szCs w:val="24"/>
              </w:rPr>
              <w:t>Бикина Долья Таштимировна</w:t>
            </w:r>
          </w:p>
        </w:tc>
      </w:tr>
      <w:tr w:rsidR="00D0475F" w:rsidTr="00F906BF">
        <w:trPr>
          <w:trHeight w:val="557"/>
        </w:trPr>
        <w:tc>
          <w:tcPr>
            <w:tcW w:w="456" w:type="dxa"/>
          </w:tcPr>
          <w:p w:rsidR="00D0475F" w:rsidRPr="00F25DAD" w:rsidRDefault="00D0475F" w:rsidP="00125C3B">
            <w:pPr>
              <w:rPr>
                <w:rFonts w:ascii="Times New Roman" w:hAnsi="Times New Roman" w:cs="Times New Roman"/>
                <w:sz w:val="24"/>
                <w:szCs w:val="24"/>
              </w:rPr>
            </w:pPr>
            <w:r>
              <w:rPr>
                <w:rFonts w:ascii="Times New Roman" w:hAnsi="Times New Roman" w:cs="Times New Roman"/>
                <w:sz w:val="24"/>
                <w:szCs w:val="24"/>
              </w:rPr>
              <w:t>8</w:t>
            </w:r>
          </w:p>
        </w:tc>
        <w:tc>
          <w:tcPr>
            <w:tcW w:w="1585" w:type="dxa"/>
            <w:vMerge/>
          </w:tcPr>
          <w:p w:rsidR="00D0475F" w:rsidRDefault="00D0475F" w:rsidP="00125C3B">
            <w:pPr>
              <w:rPr>
                <w:rFonts w:ascii="Times New Roman" w:hAnsi="Times New Roman" w:cs="Times New Roman"/>
                <w:sz w:val="24"/>
                <w:szCs w:val="24"/>
              </w:rPr>
            </w:pPr>
          </w:p>
        </w:tc>
        <w:tc>
          <w:tcPr>
            <w:tcW w:w="2442" w:type="dxa"/>
          </w:tcPr>
          <w:p w:rsidR="00D0475F" w:rsidRPr="00026F5B" w:rsidRDefault="00D0475F" w:rsidP="00D0475F">
            <w:pPr>
              <w:rPr>
                <w:rFonts w:ascii="Times New Roman" w:hAnsi="Times New Roman" w:cs="Times New Roman"/>
                <w:sz w:val="24"/>
                <w:szCs w:val="24"/>
              </w:rPr>
            </w:pPr>
            <w:r>
              <w:rPr>
                <w:rFonts w:ascii="Times New Roman" w:hAnsi="Times New Roman" w:cs="Times New Roman"/>
                <w:sz w:val="24"/>
                <w:szCs w:val="24"/>
              </w:rPr>
              <w:t>ИЗО ,МХК</w:t>
            </w:r>
          </w:p>
        </w:tc>
        <w:tc>
          <w:tcPr>
            <w:tcW w:w="4157" w:type="dxa"/>
          </w:tcPr>
          <w:p w:rsidR="00D0475F" w:rsidRPr="00026F5B" w:rsidRDefault="00D0475F" w:rsidP="00D0475F">
            <w:pPr>
              <w:rPr>
                <w:rFonts w:ascii="Times New Roman" w:hAnsi="Times New Roman" w:cs="Times New Roman"/>
                <w:sz w:val="24"/>
                <w:szCs w:val="24"/>
              </w:rPr>
            </w:pPr>
          </w:p>
        </w:tc>
      </w:tr>
      <w:tr w:rsidR="00D0475F" w:rsidTr="00F906BF">
        <w:trPr>
          <w:trHeight w:val="557"/>
        </w:trPr>
        <w:tc>
          <w:tcPr>
            <w:tcW w:w="456" w:type="dxa"/>
          </w:tcPr>
          <w:p w:rsidR="00D0475F" w:rsidRPr="00F25DAD" w:rsidRDefault="00D0475F" w:rsidP="00125C3B">
            <w:pPr>
              <w:rPr>
                <w:rFonts w:ascii="Times New Roman" w:hAnsi="Times New Roman" w:cs="Times New Roman"/>
                <w:sz w:val="24"/>
                <w:szCs w:val="24"/>
              </w:rPr>
            </w:pPr>
            <w:r>
              <w:rPr>
                <w:rFonts w:ascii="Times New Roman" w:hAnsi="Times New Roman" w:cs="Times New Roman"/>
                <w:sz w:val="24"/>
                <w:szCs w:val="24"/>
              </w:rPr>
              <w:t>9</w:t>
            </w:r>
          </w:p>
        </w:tc>
        <w:tc>
          <w:tcPr>
            <w:tcW w:w="1585" w:type="dxa"/>
            <w:vMerge/>
          </w:tcPr>
          <w:p w:rsidR="00D0475F" w:rsidRDefault="00D0475F" w:rsidP="00125C3B">
            <w:pPr>
              <w:rPr>
                <w:rFonts w:ascii="Times New Roman" w:hAnsi="Times New Roman" w:cs="Times New Roman"/>
                <w:sz w:val="24"/>
                <w:szCs w:val="24"/>
              </w:rPr>
            </w:pPr>
          </w:p>
        </w:tc>
        <w:tc>
          <w:tcPr>
            <w:tcW w:w="2442" w:type="dxa"/>
          </w:tcPr>
          <w:p w:rsidR="00D0475F" w:rsidRPr="00026F5B" w:rsidRDefault="00D0475F" w:rsidP="00D0475F">
            <w:pPr>
              <w:rPr>
                <w:rFonts w:ascii="Times New Roman" w:hAnsi="Times New Roman" w:cs="Times New Roman"/>
                <w:sz w:val="24"/>
                <w:szCs w:val="24"/>
              </w:rPr>
            </w:pPr>
            <w:r w:rsidRPr="00026F5B">
              <w:rPr>
                <w:rFonts w:ascii="Times New Roman" w:hAnsi="Times New Roman" w:cs="Times New Roman"/>
                <w:sz w:val="24"/>
                <w:szCs w:val="24"/>
              </w:rPr>
              <w:t>руководитель ОУ</w:t>
            </w:r>
          </w:p>
        </w:tc>
        <w:tc>
          <w:tcPr>
            <w:tcW w:w="4157" w:type="dxa"/>
          </w:tcPr>
          <w:p w:rsidR="00D0475F" w:rsidRPr="00026F5B" w:rsidRDefault="00D0475F" w:rsidP="00D0475F">
            <w:pPr>
              <w:rPr>
                <w:rFonts w:ascii="Times New Roman" w:hAnsi="Times New Roman" w:cs="Times New Roman"/>
                <w:sz w:val="24"/>
                <w:szCs w:val="24"/>
              </w:rPr>
            </w:pPr>
            <w:r>
              <w:rPr>
                <w:rFonts w:ascii="Times New Roman" w:hAnsi="Times New Roman" w:cs="Times New Roman"/>
                <w:sz w:val="24"/>
                <w:szCs w:val="24"/>
              </w:rPr>
              <w:t>Гайсина Гузяль Абдулбариевна</w:t>
            </w:r>
          </w:p>
        </w:tc>
      </w:tr>
      <w:tr w:rsidR="00D0475F" w:rsidTr="00F906BF">
        <w:trPr>
          <w:trHeight w:val="557"/>
        </w:trPr>
        <w:tc>
          <w:tcPr>
            <w:tcW w:w="456" w:type="dxa"/>
          </w:tcPr>
          <w:p w:rsidR="00D0475F" w:rsidRPr="00F25DAD" w:rsidRDefault="00D0475F" w:rsidP="00125C3B">
            <w:pPr>
              <w:rPr>
                <w:rFonts w:ascii="Times New Roman" w:hAnsi="Times New Roman" w:cs="Times New Roman"/>
                <w:sz w:val="24"/>
                <w:szCs w:val="24"/>
              </w:rPr>
            </w:pPr>
            <w:r>
              <w:rPr>
                <w:rFonts w:ascii="Times New Roman" w:hAnsi="Times New Roman" w:cs="Times New Roman"/>
                <w:sz w:val="24"/>
                <w:szCs w:val="24"/>
              </w:rPr>
              <w:t>10</w:t>
            </w:r>
          </w:p>
        </w:tc>
        <w:tc>
          <w:tcPr>
            <w:tcW w:w="1585" w:type="dxa"/>
            <w:vMerge/>
          </w:tcPr>
          <w:p w:rsidR="00D0475F" w:rsidRDefault="00D0475F" w:rsidP="00125C3B">
            <w:pPr>
              <w:rPr>
                <w:rFonts w:ascii="Times New Roman" w:hAnsi="Times New Roman" w:cs="Times New Roman"/>
                <w:sz w:val="24"/>
                <w:szCs w:val="24"/>
              </w:rPr>
            </w:pPr>
          </w:p>
        </w:tc>
        <w:tc>
          <w:tcPr>
            <w:tcW w:w="2442" w:type="dxa"/>
          </w:tcPr>
          <w:p w:rsidR="00D0475F" w:rsidRPr="00026F5B" w:rsidRDefault="00D0475F" w:rsidP="00D0475F">
            <w:pPr>
              <w:rPr>
                <w:rFonts w:ascii="Times New Roman" w:hAnsi="Times New Roman" w:cs="Times New Roman"/>
                <w:sz w:val="24"/>
                <w:szCs w:val="24"/>
              </w:rPr>
            </w:pPr>
            <w:r>
              <w:rPr>
                <w:rFonts w:ascii="Times New Roman" w:hAnsi="Times New Roman" w:cs="Times New Roman"/>
                <w:sz w:val="24"/>
                <w:szCs w:val="24"/>
              </w:rPr>
              <w:t>География</w:t>
            </w:r>
          </w:p>
        </w:tc>
        <w:tc>
          <w:tcPr>
            <w:tcW w:w="4157" w:type="dxa"/>
          </w:tcPr>
          <w:p w:rsidR="00D0475F" w:rsidRDefault="00D0475F" w:rsidP="00D0475F">
            <w:pPr>
              <w:rPr>
                <w:rFonts w:ascii="Times New Roman" w:hAnsi="Times New Roman" w:cs="Times New Roman"/>
                <w:sz w:val="24"/>
                <w:szCs w:val="24"/>
              </w:rPr>
            </w:pPr>
            <w:r>
              <w:rPr>
                <w:rFonts w:ascii="Times New Roman" w:hAnsi="Times New Roman" w:cs="Times New Roman"/>
                <w:sz w:val="24"/>
                <w:szCs w:val="24"/>
              </w:rPr>
              <w:t>Капшанов Мунир Такиуллович</w:t>
            </w:r>
          </w:p>
        </w:tc>
      </w:tr>
      <w:tr w:rsidR="00D0475F" w:rsidTr="00F906BF">
        <w:trPr>
          <w:trHeight w:val="557"/>
        </w:trPr>
        <w:tc>
          <w:tcPr>
            <w:tcW w:w="456" w:type="dxa"/>
          </w:tcPr>
          <w:p w:rsidR="00D0475F" w:rsidRPr="00F25DAD" w:rsidRDefault="00D0475F" w:rsidP="00125C3B">
            <w:pPr>
              <w:rPr>
                <w:rFonts w:ascii="Times New Roman" w:hAnsi="Times New Roman" w:cs="Times New Roman"/>
                <w:sz w:val="24"/>
                <w:szCs w:val="24"/>
              </w:rPr>
            </w:pPr>
            <w:r>
              <w:rPr>
                <w:rFonts w:ascii="Times New Roman" w:hAnsi="Times New Roman" w:cs="Times New Roman"/>
                <w:sz w:val="24"/>
                <w:szCs w:val="24"/>
              </w:rPr>
              <w:t>11</w:t>
            </w:r>
          </w:p>
        </w:tc>
        <w:tc>
          <w:tcPr>
            <w:tcW w:w="1585" w:type="dxa"/>
            <w:vMerge/>
          </w:tcPr>
          <w:p w:rsidR="00D0475F" w:rsidRDefault="00D0475F" w:rsidP="00125C3B">
            <w:pPr>
              <w:rPr>
                <w:rFonts w:ascii="Times New Roman" w:hAnsi="Times New Roman" w:cs="Times New Roman"/>
                <w:sz w:val="24"/>
                <w:szCs w:val="24"/>
              </w:rPr>
            </w:pPr>
          </w:p>
        </w:tc>
        <w:tc>
          <w:tcPr>
            <w:tcW w:w="2442" w:type="dxa"/>
          </w:tcPr>
          <w:p w:rsidR="00D0475F" w:rsidRDefault="00D0475F" w:rsidP="00D0475F">
            <w:pPr>
              <w:rPr>
                <w:rFonts w:ascii="Times New Roman" w:hAnsi="Times New Roman" w:cs="Times New Roman"/>
                <w:sz w:val="24"/>
                <w:szCs w:val="24"/>
              </w:rPr>
            </w:pPr>
            <w:r>
              <w:rPr>
                <w:rFonts w:ascii="Times New Roman" w:hAnsi="Times New Roman" w:cs="Times New Roman"/>
                <w:sz w:val="24"/>
                <w:szCs w:val="24"/>
              </w:rPr>
              <w:t>русский язык и литература</w:t>
            </w:r>
          </w:p>
        </w:tc>
        <w:tc>
          <w:tcPr>
            <w:tcW w:w="4157" w:type="dxa"/>
          </w:tcPr>
          <w:p w:rsidR="00D0475F" w:rsidRDefault="00D0475F" w:rsidP="00D0475F">
            <w:pPr>
              <w:rPr>
                <w:rFonts w:ascii="Times New Roman" w:hAnsi="Times New Roman" w:cs="Times New Roman"/>
                <w:sz w:val="24"/>
                <w:szCs w:val="24"/>
              </w:rPr>
            </w:pPr>
            <w:r>
              <w:rPr>
                <w:rFonts w:ascii="Times New Roman" w:hAnsi="Times New Roman" w:cs="Times New Roman"/>
                <w:sz w:val="24"/>
                <w:szCs w:val="24"/>
              </w:rPr>
              <w:t>Уразаев Дамир Камилович</w:t>
            </w:r>
          </w:p>
        </w:tc>
      </w:tr>
      <w:tr w:rsidR="00D0475F" w:rsidTr="00D0475F">
        <w:trPr>
          <w:trHeight w:val="663"/>
        </w:trPr>
        <w:tc>
          <w:tcPr>
            <w:tcW w:w="456" w:type="dxa"/>
          </w:tcPr>
          <w:p w:rsidR="00D0475F" w:rsidRDefault="00D0475F" w:rsidP="00125C3B">
            <w:pPr>
              <w:rPr>
                <w:rFonts w:ascii="Times New Roman" w:hAnsi="Times New Roman" w:cs="Times New Roman"/>
                <w:sz w:val="24"/>
                <w:szCs w:val="24"/>
              </w:rPr>
            </w:pPr>
            <w:r>
              <w:rPr>
                <w:rFonts w:ascii="Times New Roman" w:hAnsi="Times New Roman" w:cs="Times New Roman"/>
                <w:sz w:val="24"/>
                <w:szCs w:val="24"/>
              </w:rPr>
              <w:t>12</w:t>
            </w:r>
          </w:p>
        </w:tc>
        <w:tc>
          <w:tcPr>
            <w:tcW w:w="1585" w:type="dxa"/>
            <w:vMerge w:val="restart"/>
          </w:tcPr>
          <w:p w:rsidR="00D0475F" w:rsidRDefault="00D0475F" w:rsidP="00125C3B">
            <w:pPr>
              <w:rPr>
                <w:rFonts w:ascii="Times New Roman" w:hAnsi="Times New Roman" w:cs="Times New Roman"/>
                <w:sz w:val="24"/>
                <w:szCs w:val="24"/>
              </w:rPr>
            </w:pPr>
            <w:r>
              <w:rPr>
                <w:rFonts w:ascii="Times New Roman" w:hAnsi="Times New Roman" w:cs="Times New Roman"/>
                <w:sz w:val="24"/>
                <w:szCs w:val="24"/>
              </w:rPr>
              <w:t>Шестовская СОШ</w:t>
            </w:r>
          </w:p>
        </w:tc>
        <w:tc>
          <w:tcPr>
            <w:tcW w:w="2442" w:type="dxa"/>
          </w:tcPr>
          <w:p w:rsidR="00D0475F" w:rsidRPr="00F25DAD" w:rsidRDefault="00D0475F" w:rsidP="00D0475F">
            <w:pPr>
              <w:rPr>
                <w:rFonts w:ascii="Times New Roman" w:hAnsi="Times New Roman" w:cs="Times New Roman"/>
                <w:sz w:val="24"/>
                <w:szCs w:val="24"/>
              </w:rPr>
            </w:pPr>
            <w:r>
              <w:rPr>
                <w:rFonts w:ascii="Times New Roman" w:hAnsi="Times New Roman" w:cs="Times New Roman"/>
                <w:sz w:val="24"/>
                <w:szCs w:val="24"/>
              </w:rPr>
              <w:t>Работа с детьми с ОВЗ</w:t>
            </w:r>
          </w:p>
        </w:tc>
        <w:tc>
          <w:tcPr>
            <w:tcW w:w="4157" w:type="dxa"/>
          </w:tcPr>
          <w:p w:rsidR="00D0475F" w:rsidRPr="00F25DAD" w:rsidRDefault="00D0475F" w:rsidP="00D0475F">
            <w:pPr>
              <w:rPr>
                <w:rFonts w:ascii="Times New Roman" w:hAnsi="Times New Roman" w:cs="Times New Roman"/>
                <w:sz w:val="24"/>
                <w:szCs w:val="24"/>
              </w:rPr>
            </w:pPr>
            <w:r>
              <w:rPr>
                <w:rFonts w:ascii="Times New Roman" w:hAnsi="Times New Roman" w:cs="Times New Roman"/>
                <w:sz w:val="24"/>
                <w:szCs w:val="24"/>
              </w:rPr>
              <w:t>Кокшарова О.А.</w:t>
            </w:r>
          </w:p>
        </w:tc>
      </w:tr>
      <w:tr w:rsidR="00D0475F" w:rsidTr="00D0475F">
        <w:trPr>
          <w:trHeight w:val="261"/>
        </w:trPr>
        <w:tc>
          <w:tcPr>
            <w:tcW w:w="456" w:type="dxa"/>
          </w:tcPr>
          <w:p w:rsidR="00D0475F" w:rsidRDefault="00D0475F" w:rsidP="00125C3B">
            <w:pPr>
              <w:rPr>
                <w:rFonts w:ascii="Times New Roman" w:hAnsi="Times New Roman" w:cs="Times New Roman"/>
                <w:sz w:val="24"/>
                <w:szCs w:val="24"/>
              </w:rPr>
            </w:pPr>
            <w:r>
              <w:rPr>
                <w:rFonts w:ascii="Times New Roman" w:hAnsi="Times New Roman" w:cs="Times New Roman"/>
                <w:sz w:val="24"/>
                <w:szCs w:val="24"/>
              </w:rPr>
              <w:t>13</w:t>
            </w:r>
          </w:p>
        </w:tc>
        <w:tc>
          <w:tcPr>
            <w:tcW w:w="1585" w:type="dxa"/>
            <w:vMerge/>
          </w:tcPr>
          <w:p w:rsidR="00D0475F" w:rsidRDefault="00D0475F" w:rsidP="00125C3B">
            <w:pPr>
              <w:rPr>
                <w:rFonts w:ascii="Times New Roman" w:hAnsi="Times New Roman" w:cs="Times New Roman"/>
                <w:sz w:val="24"/>
                <w:szCs w:val="24"/>
              </w:rPr>
            </w:pPr>
          </w:p>
        </w:tc>
        <w:tc>
          <w:tcPr>
            <w:tcW w:w="2442" w:type="dxa"/>
          </w:tcPr>
          <w:p w:rsidR="00D0475F" w:rsidRPr="00F25DAD" w:rsidRDefault="00D0475F" w:rsidP="00D0475F">
            <w:pPr>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4157" w:type="dxa"/>
          </w:tcPr>
          <w:p w:rsidR="00D0475F" w:rsidRPr="00F25DAD" w:rsidRDefault="00D0475F" w:rsidP="00D0475F">
            <w:pPr>
              <w:rPr>
                <w:rFonts w:ascii="Times New Roman" w:hAnsi="Times New Roman" w:cs="Times New Roman"/>
                <w:sz w:val="24"/>
                <w:szCs w:val="24"/>
              </w:rPr>
            </w:pPr>
            <w:r>
              <w:rPr>
                <w:rFonts w:ascii="Times New Roman" w:hAnsi="Times New Roman" w:cs="Times New Roman"/>
                <w:sz w:val="24"/>
                <w:szCs w:val="24"/>
              </w:rPr>
              <w:t>Куликова Е.С.</w:t>
            </w:r>
          </w:p>
        </w:tc>
      </w:tr>
      <w:tr w:rsidR="00D0475F" w:rsidTr="00D0475F">
        <w:trPr>
          <w:trHeight w:val="408"/>
        </w:trPr>
        <w:tc>
          <w:tcPr>
            <w:tcW w:w="456" w:type="dxa"/>
          </w:tcPr>
          <w:p w:rsidR="00D0475F" w:rsidRDefault="00D0475F" w:rsidP="00125C3B">
            <w:pPr>
              <w:rPr>
                <w:rFonts w:ascii="Times New Roman" w:hAnsi="Times New Roman" w:cs="Times New Roman"/>
                <w:sz w:val="24"/>
                <w:szCs w:val="24"/>
              </w:rPr>
            </w:pPr>
            <w:r>
              <w:rPr>
                <w:rFonts w:ascii="Times New Roman" w:hAnsi="Times New Roman" w:cs="Times New Roman"/>
                <w:sz w:val="24"/>
                <w:szCs w:val="24"/>
              </w:rPr>
              <w:t>14</w:t>
            </w:r>
          </w:p>
        </w:tc>
        <w:tc>
          <w:tcPr>
            <w:tcW w:w="1585" w:type="dxa"/>
            <w:vMerge/>
          </w:tcPr>
          <w:p w:rsidR="00D0475F" w:rsidRDefault="00D0475F" w:rsidP="00125C3B">
            <w:pPr>
              <w:rPr>
                <w:rFonts w:ascii="Times New Roman" w:hAnsi="Times New Roman" w:cs="Times New Roman"/>
                <w:sz w:val="24"/>
                <w:szCs w:val="24"/>
              </w:rPr>
            </w:pPr>
          </w:p>
        </w:tc>
        <w:tc>
          <w:tcPr>
            <w:tcW w:w="2442" w:type="dxa"/>
          </w:tcPr>
          <w:p w:rsidR="00D0475F" w:rsidRPr="00F25DAD" w:rsidRDefault="00D0475F" w:rsidP="00D0475F">
            <w:pPr>
              <w:rPr>
                <w:rFonts w:ascii="Times New Roman" w:hAnsi="Times New Roman" w:cs="Times New Roman"/>
                <w:sz w:val="24"/>
                <w:szCs w:val="24"/>
              </w:rPr>
            </w:pPr>
            <w:r>
              <w:rPr>
                <w:rFonts w:ascii="Times New Roman" w:hAnsi="Times New Roman" w:cs="Times New Roman"/>
                <w:sz w:val="24"/>
                <w:szCs w:val="24"/>
              </w:rPr>
              <w:t>ОБЖ</w:t>
            </w:r>
          </w:p>
        </w:tc>
        <w:tc>
          <w:tcPr>
            <w:tcW w:w="4157" w:type="dxa"/>
            <w:vMerge w:val="restart"/>
          </w:tcPr>
          <w:p w:rsidR="00D0475F" w:rsidRPr="00F25DAD" w:rsidRDefault="00D0475F" w:rsidP="00D0475F">
            <w:pPr>
              <w:rPr>
                <w:rFonts w:ascii="Times New Roman" w:hAnsi="Times New Roman" w:cs="Times New Roman"/>
                <w:sz w:val="24"/>
                <w:szCs w:val="24"/>
              </w:rPr>
            </w:pPr>
            <w:r>
              <w:rPr>
                <w:rFonts w:ascii="Times New Roman" w:hAnsi="Times New Roman" w:cs="Times New Roman"/>
                <w:sz w:val="24"/>
                <w:szCs w:val="24"/>
              </w:rPr>
              <w:t>Насритдинов И.М.</w:t>
            </w:r>
          </w:p>
        </w:tc>
      </w:tr>
      <w:tr w:rsidR="00D0475F" w:rsidTr="00D0475F">
        <w:trPr>
          <w:trHeight w:val="272"/>
        </w:trPr>
        <w:tc>
          <w:tcPr>
            <w:tcW w:w="456" w:type="dxa"/>
          </w:tcPr>
          <w:p w:rsidR="00D0475F" w:rsidRDefault="00D0475F" w:rsidP="00125C3B">
            <w:pPr>
              <w:rPr>
                <w:rFonts w:ascii="Times New Roman" w:hAnsi="Times New Roman" w:cs="Times New Roman"/>
                <w:sz w:val="24"/>
                <w:szCs w:val="24"/>
              </w:rPr>
            </w:pPr>
            <w:r>
              <w:rPr>
                <w:rFonts w:ascii="Times New Roman" w:hAnsi="Times New Roman" w:cs="Times New Roman"/>
                <w:sz w:val="24"/>
                <w:szCs w:val="24"/>
              </w:rPr>
              <w:t>15</w:t>
            </w:r>
          </w:p>
        </w:tc>
        <w:tc>
          <w:tcPr>
            <w:tcW w:w="1585" w:type="dxa"/>
            <w:vMerge/>
          </w:tcPr>
          <w:p w:rsidR="00D0475F" w:rsidRDefault="00D0475F" w:rsidP="00125C3B">
            <w:pPr>
              <w:rPr>
                <w:rFonts w:ascii="Times New Roman" w:hAnsi="Times New Roman" w:cs="Times New Roman"/>
                <w:sz w:val="24"/>
                <w:szCs w:val="24"/>
              </w:rPr>
            </w:pPr>
          </w:p>
        </w:tc>
        <w:tc>
          <w:tcPr>
            <w:tcW w:w="2442" w:type="dxa"/>
          </w:tcPr>
          <w:p w:rsidR="00D0475F" w:rsidRDefault="00D0475F" w:rsidP="00D0475F">
            <w:pPr>
              <w:rPr>
                <w:rFonts w:ascii="Times New Roman" w:hAnsi="Times New Roman" w:cs="Times New Roman"/>
                <w:sz w:val="24"/>
                <w:szCs w:val="24"/>
              </w:rPr>
            </w:pPr>
            <w:r>
              <w:rPr>
                <w:rFonts w:ascii="Times New Roman" w:hAnsi="Times New Roman" w:cs="Times New Roman"/>
                <w:sz w:val="24"/>
                <w:szCs w:val="24"/>
              </w:rPr>
              <w:t>физкультура</w:t>
            </w:r>
          </w:p>
        </w:tc>
        <w:tc>
          <w:tcPr>
            <w:tcW w:w="4157" w:type="dxa"/>
            <w:vMerge/>
          </w:tcPr>
          <w:p w:rsidR="00D0475F" w:rsidRPr="00F25DAD" w:rsidRDefault="00D0475F" w:rsidP="00D0475F">
            <w:pPr>
              <w:rPr>
                <w:rFonts w:ascii="Times New Roman" w:hAnsi="Times New Roman" w:cs="Times New Roman"/>
                <w:sz w:val="24"/>
                <w:szCs w:val="24"/>
              </w:rPr>
            </w:pPr>
          </w:p>
        </w:tc>
      </w:tr>
      <w:tr w:rsidR="00D0475F" w:rsidTr="00D0475F">
        <w:trPr>
          <w:trHeight w:val="275"/>
        </w:trPr>
        <w:tc>
          <w:tcPr>
            <w:tcW w:w="456" w:type="dxa"/>
          </w:tcPr>
          <w:p w:rsidR="00D0475F" w:rsidRDefault="00D0475F" w:rsidP="00125C3B">
            <w:pPr>
              <w:rPr>
                <w:rFonts w:ascii="Times New Roman" w:hAnsi="Times New Roman" w:cs="Times New Roman"/>
                <w:sz w:val="24"/>
                <w:szCs w:val="24"/>
              </w:rPr>
            </w:pPr>
            <w:r>
              <w:rPr>
                <w:rFonts w:ascii="Times New Roman" w:hAnsi="Times New Roman" w:cs="Times New Roman"/>
                <w:sz w:val="24"/>
                <w:szCs w:val="24"/>
              </w:rPr>
              <w:t>16</w:t>
            </w:r>
          </w:p>
        </w:tc>
        <w:tc>
          <w:tcPr>
            <w:tcW w:w="1585" w:type="dxa"/>
            <w:vMerge/>
          </w:tcPr>
          <w:p w:rsidR="00D0475F" w:rsidRDefault="00D0475F" w:rsidP="00125C3B">
            <w:pPr>
              <w:rPr>
                <w:rFonts w:ascii="Times New Roman" w:hAnsi="Times New Roman" w:cs="Times New Roman"/>
                <w:sz w:val="24"/>
                <w:szCs w:val="24"/>
              </w:rPr>
            </w:pPr>
          </w:p>
        </w:tc>
        <w:tc>
          <w:tcPr>
            <w:tcW w:w="2442" w:type="dxa"/>
          </w:tcPr>
          <w:p w:rsidR="00D0475F" w:rsidRPr="00F25DAD" w:rsidRDefault="00D0475F" w:rsidP="00D0475F">
            <w:pPr>
              <w:rPr>
                <w:rFonts w:ascii="Times New Roman" w:hAnsi="Times New Roman" w:cs="Times New Roman"/>
                <w:sz w:val="24"/>
                <w:szCs w:val="24"/>
              </w:rPr>
            </w:pPr>
            <w:r>
              <w:rPr>
                <w:rFonts w:ascii="Times New Roman" w:hAnsi="Times New Roman" w:cs="Times New Roman"/>
                <w:sz w:val="24"/>
                <w:szCs w:val="24"/>
              </w:rPr>
              <w:t>Музыка</w:t>
            </w:r>
          </w:p>
        </w:tc>
        <w:tc>
          <w:tcPr>
            <w:tcW w:w="4157" w:type="dxa"/>
            <w:vMerge w:val="restart"/>
          </w:tcPr>
          <w:p w:rsidR="00D0475F" w:rsidRPr="00F25DAD" w:rsidRDefault="00D0475F" w:rsidP="00D0475F">
            <w:pPr>
              <w:rPr>
                <w:rFonts w:ascii="Times New Roman" w:hAnsi="Times New Roman" w:cs="Times New Roman"/>
                <w:sz w:val="24"/>
                <w:szCs w:val="24"/>
              </w:rPr>
            </w:pPr>
            <w:r>
              <w:rPr>
                <w:rFonts w:ascii="Times New Roman" w:hAnsi="Times New Roman" w:cs="Times New Roman"/>
                <w:sz w:val="24"/>
                <w:szCs w:val="24"/>
              </w:rPr>
              <w:t>Сотникова Т.В.</w:t>
            </w:r>
          </w:p>
        </w:tc>
      </w:tr>
      <w:tr w:rsidR="00D0475F" w:rsidTr="00D0475F">
        <w:trPr>
          <w:trHeight w:val="266"/>
        </w:trPr>
        <w:tc>
          <w:tcPr>
            <w:tcW w:w="456" w:type="dxa"/>
          </w:tcPr>
          <w:p w:rsidR="00D0475F" w:rsidRDefault="00D0475F" w:rsidP="00125C3B">
            <w:pPr>
              <w:rPr>
                <w:rFonts w:ascii="Times New Roman" w:hAnsi="Times New Roman" w:cs="Times New Roman"/>
                <w:sz w:val="24"/>
                <w:szCs w:val="24"/>
              </w:rPr>
            </w:pPr>
            <w:r>
              <w:rPr>
                <w:rFonts w:ascii="Times New Roman" w:hAnsi="Times New Roman" w:cs="Times New Roman"/>
                <w:sz w:val="24"/>
                <w:szCs w:val="24"/>
              </w:rPr>
              <w:t>17</w:t>
            </w:r>
          </w:p>
        </w:tc>
        <w:tc>
          <w:tcPr>
            <w:tcW w:w="1585" w:type="dxa"/>
            <w:vMerge/>
          </w:tcPr>
          <w:p w:rsidR="00D0475F" w:rsidRDefault="00D0475F" w:rsidP="00125C3B">
            <w:pPr>
              <w:rPr>
                <w:rFonts w:ascii="Times New Roman" w:hAnsi="Times New Roman" w:cs="Times New Roman"/>
                <w:sz w:val="24"/>
                <w:szCs w:val="24"/>
              </w:rPr>
            </w:pPr>
          </w:p>
        </w:tc>
        <w:tc>
          <w:tcPr>
            <w:tcW w:w="2442" w:type="dxa"/>
          </w:tcPr>
          <w:p w:rsidR="00D0475F" w:rsidRDefault="00D0475F" w:rsidP="00D0475F">
            <w:pPr>
              <w:rPr>
                <w:rFonts w:ascii="Times New Roman" w:hAnsi="Times New Roman" w:cs="Times New Roman"/>
                <w:sz w:val="24"/>
                <w:szCs w:val="24"/>
              </w:rPr>
            </w:pPr>
            <w:r>
              <w:rPr>
                <w:rFonts w:ascii="Times New Roman" w:hAnsi="Times New Roman" w:cs="Times New Roman"/>
                <w:sz w:val="24"/>
                <w:szCs w:val="24"/>
              </w:rPr>
              <w:t>ИЗО</w:t>
            </w:r>
          </w:p>
        </w:tc>
        <w:tc>
          <w:tcPr>
            <w:tcW w:w="4157" w:type="dxa"/>
            <w:vMerge/>
          </w:tcPr>
          <w:p w:rsidR="00D0475F" w:rsidRPr="00F25DAD" w:rsidRDefault="00D0475F" w:rsidP="00D0475F">
            <w:pPr>
              <w:rPr>
                <w:rFonts w:ascii="Times New Roman" w:hAnsi="Times New Roman" w:cs="Times New Roman"/>
                <w:sz w:val="24"/>
                <w:szCs w:val="24"/>
              </w:rPr>
            </w:pPr>
          </w:p>
        </w:tc>
      </w:tr>
      <w:tr w:rsidR="00D0475F" w:rsidTr="00D0475F">
        <w:trPr>
          <w:trHeight w:val="269"/>
        </w:trPr>
        <w:tc>
          <w:tcPr>
            <w:tcW w:w="456" w:type="dxa"/>
          </w:tcPr>
          <w:p w:rsidR="00D0475F" w:rsidRDefault="00D0475F" w:rsidP="00125C3B">
            <w:pPr>
              <w:rPr>
                <w:rFonts w:ascii="Times New Roman" w:hAnsi="Times New Roman" w:cs="Times New Roman"/>
                <w:sz w:val="24"/>
                <w:szCs w:val="24"/>
              </w:rPr>
            </w:pPr>
            <w:r>
              <w:rPr>
                <w:rFonts w:ascii="Times New Roman" w:hAnsi="Times New Roman" w:cs="Times New Roman"/>
                <w:sz w:val="24"/>
                <w:szCs w:val="24"/>
              </w:rPr>
              <w:t>18</w:t>
            </w:r>
          </w:p>
        </w:tc>
        <w:tc>
          <w:tcPr>
            <w:tcW w:w="1585" w:type="dxa"/>
            <w:vMerge/>
          </w:tcPr>
          <w:p w:rsidR="00D0475F" w:rsidRDefault="00D0475F" w:rsidP="00125C3B">
            <w:pPr>
              <w:rPr>
                <w:rFonts w:ascii="Times New Roman" w:hAnsi="Times New Roman" w:cs="Times New Roman"/>
                <w:sz w:val="24"/>
                <w:szCs w:val="24"/>
              </w:rPr>
            </w:pPr>
          </w:p>
        </w:tc>
        <w:tc>
          <w:tcPr>
            <w:tcW w:w="2442" w:type="dxa"/>
          </w:tcPr>
          <w:p w:rsidR="00D0475F" w:rsidRDefault="00D0475F" w:rsidP="00D0475F">
            <w:pPr>
              <w:rPr>
                <w:rFonts w:ascii="Times New Roman" w:hAnsi="Times New Roman" w:cs="Times New Roman"/>
                <w:sz w:val="24"/>
                <w:szCs w:val="24"/>
              </w:rPr>
            </w:pPr>
            <w:r>
              <w:rPr>
                <w:rFonts w:ascii="Times New Roman" w:hAnsi="Times New Roman" w:cs="Times New Roman"/>
                <w:sz w:val="24"/>
                <w:szCs w:val="24"/>
              </w:rPr>
              <w:t>география</w:t>
            </w:r>
          </w:p>
        </w:tc>
        <w:tc>
          <w:tcPr>
            <w:tcW w:w="4157" w:type="dxa"/>
            <w:vMerge w:val="restart"/>
          </w:tcPr>
          <w:p w:rsidR="00D0475F" w:rsidRDefault="00D0475F" w:rsidP="00D0475F">
            <w:pPr>
              <w:rPr>
                <w:rFonts w:ascii="Times New Roman" w:hAnsi="Times New Roman" w:cs="Times New Roman"/>
                <w:sz w:val="24"/>
                <w:szCs w:val="24"/>
              </w:rPr>
            </w:pPr>
            <w:r>
              <w:rPr>
                <w:rFonts w:ascii="Times New Roman" w:hAnsi="Times New Roman" w:cs="Times New Roman"/>
                <w:sz w:val="24"/>
                <w:szCs w:val="24"/>
              </w:rPr>
              <w:t>Малюгина О.М.</w:t>
            </w:r>
          </w:p>
        </w:tc>
      </w:tr>
      <w:tr w:rsidR="00D0475F" w:rsidTr="00D0475F">
        <w:trPr>
          <w:trHeight w:val="260"/>
        </w:trPr>
        <w:tc>
          <w:tcPr>
            <w:tcW w:w="456" w:type="dxa"/>
          </w:tcPr>
          <w:p w:rsidR="00D0475F" w:rsidRDefault="00D0475F" w:rsidP="00125C3B">
            <w:pPr>
              <w:rPr>
                <w:rFonts w:ascii="Times New Roman" w:hAnsi="Times New Roman" w:cs="Times New Roman"/>
                <w:sz w:val="24"/>
                <w:szCs w:val="24"/>
              </w:rPr>
            </w:pPr>
            <w:r>
              <w:rPr>
                <w:rFonts w:ascii="Times New Roman" w:hAnsi="Times New Roman" w:cs="Times New Roman"/>
                <w:sz w:val="24"/>
                <w:szCs w:val="24"/>
              </w:rPr>
              <w:t>19</w:t>
            </w:r>
          </w:p>
        </w:tc>
        <w:tc>
          <w:tcPr>
            <w:tcW w:w="1585" w:type="dxa"/>
            <w:vMerge/>
          </w:tcPr>
          <w:p w:rsidR="00D0475F" w:rsidRDefault="00D0475F" w:rsidP="00125C3B">
            <w:pPr>
              <w:rPr>
                <w:rFonts w:ascii="Times New Roman" w:hAnsi="Times New Roman" w:cs="Times New Roman"/>
                <w:sz w:val="24"/>
                <w:szCs w:val="24"/>
              </w:rPr>
            </w:pPr>
          </w:p>
        </w:tc>
        <w:tc>
          <w:tcPr>
            <w:tcW w:w="2442" w:type="dxa"/>
          </w:tcPr>
          <w:p w:rsidR="00D0475F" w:rsidRDefault="00D0475F" w:rsidP="00D0475F">
            <w:pPr>
              <w:rPr>
                <w:rFonts w:ascii="Times New Roman" w:hAnsi="Times New Roman" w:cs="Times New Roman"/>
                <w:sz w:val="24"/>
                <w:szCs w:val="24"/>
              </w:rPr>
            </w:pPr>
            <w:r>
              <w:rPr>
                <w:rFonts w:ascii="Times New Roman" w:hAnsi="Times New Roman" w:cs="Times New Roman"/>
                <w:sz w:val="24"/>
                <w:szCs w:val="24"/>
              </w:rPr>
              <w:t>МХК</w:t>
            </w:r>
          </w:p>
        </w:tc>
        <w:tc>
          <w:tcPr>
            <w:tcW w:w="4157" w:type="dxa"/>
            <w:vMerge/>
          </w:tcPr>
          <w:p w:rsidR="00D0475F" w:rsidRDefault="00D0475F" w:rsidP="00D0475F">
            <w:pPr>
              <w:rPr>
                <w:rFonts w:ascii="Times New Roman" w:hAnsi="Times New Roman" w:cs="Times New Roman"/>
                <w:sz w:val="24"/>
                <w:szCs w:val="24"/>
              </w:rPr>
            </w:pPr>
          </w:p>
        </w:tc>
      </w:tr>
      <w:tr w:rsidR="004D1BDB" w:rsidTr="004D1BDB">
        <w:trPr>
          <w:trHeight w:val="346"/>
        </w:trPr>
        <w:tc>
          <w:tcPr>
            <w:tcW w:w="456" w:type="dxa"/>
          </w:tcPr>
          <w:p w:rsidR="004D1BDB" w:rsidRDefault="004D1BDB" w:rsidP="00125C3B">
            <w:pPr>
              <w:rPr>
                <w:rFonts w:ascii="Times New Roman" w:hAnsi="Times New Roman" w:cs="Times New Roman"/>
                <w:sz w:val="24"/>
                <w:szCs w:val="24"/>
              </w:rPr>
            </w:pPr>
            <w:r>
              <w:rPr>
                <w:rFonts w:ascii="Times New Roman" w:hAnsi="Times New Roman" w:cs="Times New Roman"/>
                <w:sz w:val="24"/>
                <w:szCs w:val="24"/>
              </w:rPr>
              <w:t>20</w:t>
            </w:r>
          </w:p>
        </w:tc>
        <w:tc>
          <w:tcPr>
            <w:tcW w:w="1585" w:type="dxa"/>
            <w:vMerge w:val="restart"/>
          </w:tcPr>
          <w:p w:rsidR="004D1BDB" w:rsidRDefault="004D1BDB" w:rsidP="00125C3B">
            <w:pPr>
              <w:rPr>
                <w:rFonts w:ascii="Times New Roman" w:hAnsi="Times New Roman" w:cs="Times New Roman"/>
                <w:sz w:val="24"/>
                <w:szCs w:val="24"/>
              </w:rPr>
            </w:pPr>
            <w:r>
              <w:rPr>
                <w:rFonts w:ascii="Times New Roman" w:hAnsi="Times New Roman" w:cs="Times New Roman"/>
                <w:sz w:val="24"/>
                <w:szCs w:val="24"/>
              </w:rPr>
              <w:t>Птицкая СОШ</w:t>
            </w:r>
          </w:p>
        </w:tc>
        <w:tc>
          <w:tcPr>
            <w:tcW w:w="2442" w:type="dxa"/>
          </w:tcPr>
          <w:p w:rsidR="004D1BDB" w:rsidRPr="00F25DAD" w:rsidRDefault="004D1BDB" w:rsidP="000303BF">
            <w:pPr>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4157" w:type="dxa"/>
            <w:vMerge w:val="restart"/>
          </w:tcPr>
          <w:p w:rsidR="004D1BDB" w:rsidRPr="00F25DAD" w:rsidRDefault="004D1BDB" w:rsidP="000303BF">
            <w:pPr>
              <w:rPr>
                <w:rFonts w:ascii="Times New Roman" w:hAnsi="Times New Roman" w:cs="Times New Roman"/>
                <w:sz w:val="24"/>
                <w:szCs w:val="24"/>
              </w:rPr>
            </w:pPr>
            <w:r>
              <w:rPr>
                <w:rFonts w:ascii="Times New Roman" w:hAnsi="Times New Roman" w:cs="Times New Roman"/>
                <w:sz w:val="24"/>
                <w:szCs w:val="24"/>
              </w:rPr>
              <w:t>Утяшева Лилия Гумеровна</w:t>
            </w:r>
          </w:p>
        </w:tc>
      </w:tr>
      <w:tr w:rsidR="004D1BDB" w:rsidTr="004D1BDB">
        <w:trPr>
          <w:trHeight w:val="265"/>
        </w:trPr>
        <w:tc>
          <w:tcPr>
            <w:tcW w:w="456" w:type="dxa"/>
          </w:tcPr>
          <w:p w:rsidR="004D1BDB" w:rsidRDefault="004D1BDB" w:rsidP="00125C3B">
            <w:pPr>
              <w:rPr>
                <w:rFonts w:ascii="Times New Roman" w:hAnsi="Times New Roman" w:cs="Times New Roman"/>
                <w:sz w:val="24"/>
                <w:szCs w:val="24"/>
              </w:rPr>
            </w:pPr>
            <w:r>
              <w:rPr>
                <w:rFonts w:ascii="Times New Roman" w:hAnsi="Times New Roman" w:cs="Times New Roman"/>
                <w:sz w:val="24"/>
                <w:szCs w:val="24"/>
              </w:rPr>
              <w:t>21</w:t>
            </w:r>
          </w:p>
        </w:tc>
        <w:tc>
          <w:tcPr>
            <w:tcW w:w="1585" w:type="dxa"/>
            <w:vMerge/>
          </w:tcPr>
          <w:p w:rsidR="004D1BDB" w:rsidRDefault="004D1BDB" w:rsidP="00125C3B">
            <w:pPr>
              <w:rPr>
                <w:rFonts w:ascii="Times New Roman" w:hAnsi="Times New Roman" w:cs="Times New Roman"/>
                <w:sz w:val="24"/>
                <w:szCs w:val="24"/>
              </w:rPr>
            </w:pPr>
          </w:p>
        </w:tc>
        <w:tc>
          <w:tcPr>
            <w:tcW w:w="2442" w:type="dxa"/>
          </w:tcPr>
          <w:p w:rsidR="004D1BDB" w:rsidRDefault="004D1BDB" w:rsidP="000303BF">
            <w:pPr>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4157" w:type="dxa"/>
            <w:vMerge/>
          </w:tcPr>
          <w:p w:rsidR="004D1BDB" w:rsidRDefault="004D1BDB" w:rsidP="000303BF">
            <w:pPr>
              <w:rPr>
                <w:rFonts w:ascii="Times New Roman" w:hAnsi="Times New Roman" w:cs="Times New Roman"/>
                <w:sz w:val="24"/>
                <w:szCs w:val="24"/>
              </w:rPr>
            </w:pPr>
          </w:p>
        </w:tc>
      </w:tr>
      <w:tr w:rsidR="004D1BDB" w:rsidTr="004D1BDB">
        <w:trPr>
          <w:trHeight w:val="270"/>
        </w:trPr>
        <w:tc>
          <w:tcPr>
            <w:tcW w:w="456" w:type="dxa"/>
          </w:tcPr>
          <w:p w:rsidR="004D1BDB" w:rsidRDefault="004D1BDB" w:rsidP="00125C3B">
            <w:pPr>
              <w:rPr>
                <w:rFonts w:ascii="Times New Roman" w:hAnsi="Times New Roman" w:cs="Times New Roman"/>
                <w:sz w:val="24"/>
                <w:szCs w:val="24"/>
              </w:rPr>
            </w:pPr>
            <w:r>
              <w:rPr>
                <w:rFonts w:ascii="Times New Roman" w:hAnsi="Times New Roman" w:cs="Times New Roman"/>
                <w:sz w:val="24"/>
                <w:szCs w:val="24"/>
              </w:rPr>
              <w:t>22</w:t>
            </w:r>
          </w:p>
        </w:tc>
        <w:tc>
          <w:tcPr>
            <w:tcW w:w="1585" w:type="dxa"/>
            <w:vMerge/>
          </w:tcPr>
          <w:p w:rsidR="004D1BDB" w:rsidRDefault="004D1BDB" w:rsidP="00125C3B">
            <w:pPr>
              <w:rPr>
                <w:rFonts w:ascii="Times New Roman" w:hAnsi="Times New Roman" w:cs="Times New Roman"/>
                <w:sz w:val="24"/>
                <w:szCs w:val="24"/>
              </w:rPr>
            </w:pPr>
          </w:p>
        </w:tc>
        <w:tc>
          <w:tcPr>
            <w:tcW w:w="2442" w:type="dxa"/>
          </w:tcPr>
          <w:p w:rsidR="004D1BDB" w:rsidRPr="00F25DAD" w:rsidRDefault="004D1BDB" w:rsidP="000303BF">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4157" w:type="dxa"/>
          </w:tcPr>
          <w:p w:rsidR="004D1BDB" w:rsidRPr="00F25DAD" w:rsidRDefault="004D1BDB" w:rsidP="000303BF">
            <w:pPr>
              <w:rPr>
                <w:rFonts w:ascii="Times New Roman" w:hAnsi="Times New Roman" w:cs="Times New Roman"/>
                <w:sz w:val="24"/>
                <w:szCs w:val="24"/>
              </w:rPr>
            </w:pPr>
            <w:r>
              <w:rPr>
                <w:rFonts w:ascii="Times New Roman" w:hAnsi="Times New Roman" w:cs="Times New Roman"/>
                <w:sz w:val="24"/>
                <w:szCs w:val="24"/>
              </w:rPr>
              <w:t>Кузнецова Мира Александровна</w:t>
            </w:r>
          </w:p>
        </w:tc>
      </w:tr>
      <w:tr w:rsidR="004D1BDB" w:rsidTr="004D1BDB">
        <w:trPr>
          <w:trHeight w:val="415"/>
        </w:trPr>
        <w:tc>
          <w:tcPr>
            <w:tcW w:w="456" w:type="dxa"/>
          </w:tcPr>
          <w:p w:rsidR="004D1BDB" w:rsidRDefault="004D1BDB" w:rsidP="00125C3B">
            <w:pPr>
              <w:rPr>
                <w:rFonts w:ascii="Times New Roman" w:hAnsi="Times New Roman" w:cs="Times New Roman"/>
                <w:sz w:val="24"/>
                <w:szCs w:val="24"/>
              </w:rPr>
            </w:pPr>
            <w:r>
              <w:rPr>
                <w:rFonts w:ascii="Times New Roman" w:hAnsi="Times New Roman" w:cs="Times New Roman"/>
                <w:sz w:val="24"/>
                <w:szCs w:val="24"/>
              </w:rPr>
              <w:t>23</w:t>
            </w:r>
          </w:p>
        </w:tc>
        <w:tc>
          <w:tcPr>
            <w:tcW w:w="1585" w:type="dxa"/>
            <w:vMerge/>
          </w:tcPr>
          <w:p w:rsidR="004D1BDB" w:rsidRDefault="004D1BDB" w:rsidP="00125C3B">
            <w:pPr>
              <w:rPr>
                <w:rFonts w:ascii="Times New Roman" w:hAnsi="Times New Roman" w:cs="Times New Roman"/>
                <w:sz w:val="24"/>
                <w:szCs w:val="24"/>
              </w:rPr>
            </w:pPr>
          </w:p>
        </w:tc>
        <w:tc>
          <w:tcPr>
            <w:tcW w:w="2442" w:type="dxa"/>
          </w:tcPr>
          <w:p w:rsidR="004D1BDB" w:rsidRPr="00F25DAD" w:rsidRDefault="004D1BDB" w:rsidP="000303BF">
            <w:pP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4157" w:type="dxa"/>
          </w:tcPr>
          <w:p w:rsidR="004D1BDB" w:rsidRPr="00F25DAD" w:rsidRDefault="004D1BDB" w:rsidP="000303BF">
            <w:pPr>
              <w:rPr>
                <w:rFonts w:ascii="Times New Roman" w:hAnsi="Times New Roman" w:cs="Times New Roman"/>
                <w:sz w:val="24"/>
                <w:szCs w:val="24"/>
              </w:rPr>
            </w:pPr>
            <w:r>
              <w:rPr>
                <w:rFonts w:ascii="Times New Roman" w:hAnsi="Times New Roman" w:cs="Times New Roman"/>
                <w:sz w:val="24"/>
                <w:szCs w:val="24"/>
              </w:rPr>
              <w:t>Южаков Петр Владимирович</w:t>
            </w:r>
          </w:p>
        </w:tc>
      </w:tr>
      <w:tr w:rsidR="004D1BDB" w:rsidTr="00F906BF">
        <w:trPr>
          <w:trHeight w:val="557"/>
        </w:trPr>
        <w:tc>
          <w:tcPr>
            <w:tcW w:w="456" w:type="dxa"/>
          </w:tcPr>
          <w:p w:rsidR="004D1BDB" w:rsidRDefault="004D1BDB" w:rsidP="00125C3B">
            <w:pPr>
              <w:rPr>
                <w:rFonts w:ascii="Times New Roman" w:hAnsi="Times New Roman" w:cs="Times New Roman"/>
                <w:sz w:val="24"/>
                <w:szCs w:val="24"/>
              </w:rPr>
            </w:pPr>
            <w:r>
              <w:rPr>
                <w:rFonts w:ascii="Times New Roman" w:hAnsi="Times New Roman" w:cs="Times New Roman"/>
                <w:sz w:val="24"/>
                <w:szCs w:val="24"/>
              </w:rPr>
              <w:t>24</w:t>
            </w:r>
          </w:p>
        </w:tc>
        <w:tc>
          <w:tcPr>
            <w:tcW w:w="1585" w:type="dxa"/>
            <w:vMerge/>
          </w:tcPr>
          <w:p w:rsidR="004D1BDB" w:rsidRDefault="004D1BDB" w:rsidP="00125C3B">
            <w:pPr>
              <w:rPr>
                <w:rFonts w:ascii="Times New Roman" w:hAnsi="Times New Roman" w:cs="Times New Roman"/>
                <w:sz w:val="24"/>
                <w:szCs w:val="24"/>
              </w:rPr>
            </w:pPr>
          </w:p>
        </w:tc>
        <w:tc>
          <w:tcPr>
            <w:tcW w:w="2442" w:type="dxa"/>
          </w:tcPr>
          <w:p w:rsidR="004D1BDB" w:rsidRPr="00F25DAD" w:rsidRDefault="004D1BDB" w:rsidP="000303BF">
            <w:pPr>
              <w:rPr>
                <w:rFonts w:ascii="Times New Roman" w:hAnsi="Times New Roman" w:cs="Times New Roman"/>
                <w:sz w:val="24"/>
                <w:szCs w:val="24"/>
              </w:rPr>
            </w:pPr>
            <w:r>
              <w:rPr>
                <w:rFonts w:ascii="Times New Roman" w:hAnsi="Times New Roman" w:cs="Times New Roman"/>
                <w:sz w:val="24"/>
                <w:szCs w:val="24"/>
              </w:rPr>
              <w:t>Руководитель филиала</w:t>
            </w:r>
          </w:p>
        </w:tc>
        <w:tc>
          <w:tcPr>
            <w:tcW w:w="4157" w:type="dxa"/>
          </w:tcPr>
          <w:p w:rsidR="004D1BDB" w:rsidRPr="00F25DAD" w:rsidRDefault="004D1BDB" w:rsidP="000303BF">
            <w:pPr>
              <w:rPr>
                <w:rFonts w:ascii="Times New Roman" w:hAnsi="Times New Roman" w:cs="Times New Roman"/>
                <w:sz w:val="24"/>
                <w:szCs w:val="24"/>
              </w:rPr>
            </w:pPr>
            <w:r>
              <w:rPr>
                <w:rFonts w:ascii="Times New Roman" w:hAnsi="Times New Roman" w:cs="Times New Roman"/>
                <w:sz w:val="24"/>
                <w:szCs w:val="24"/>
              </w:rPr>
              <w:t>Кузнецова Ольга Юрьевна</w:t>
            </w:r>
          </w:p>
        </w:tc>
      </w:tr>
      <w:tr w:rsidR="004D1BDB" w:rsidTr="004D1BDB">
        <w:trPr>
          <w:trHeight w:val="273"/>
        </w:trPr>
        <w:tc>
          <w:tcPr>
            <w:tcW w:w="456" w:type="dxa"/>
          </w:tcPr>
          <w:p w:rsidR="004D1BDB" w:rsidRDefault="004D1BDB" w:rsidP="00125C3B">
            <w:pPr>
              <w:rPr>
                <w:rFonts w:ascii="Times New Roman" w:hAnsi="Times New Roman" w:cs="Times New Roman"/>
                <w:sz w:val="24"/>
                <w:szCs w:val="24"/>
              </w:rPr>
            </w:pPr>
            <w:r>
              <w:rPr>
                <w:rFonts w:ascii="Times New Roman" w:hAnsi="Times New Roman" w:cs="Times New Roman"/>
                <w:sz w:val="24"/>
                <w:szCs w:val="24"/>
              </w:rPr>
              <w:t>25</w:t>
            </w:r>
          </w:p>
        </w:tc>
        <w:tc>
          <w:tcPr>
            <w:tcW w:w="1585" w:type="dxa"/>
            <w:vMerge/>
          </w:tcPr>
          <w:p w:rsidR="004D1BDB" w:rsidRDefault="004D1BDB" w:rsidP="00125C3B">
            <w:pPr>
              <w:rPr>
                <w:rFonts w:ascii="Times New Roman" w:hAnsi="Times New Roman" w:cs="Times New Roman"/>
                <w:sz w:val="24"/>
                <w:szCs w:val="24"/>
              </w:rPr>
            </w:pPr>
          </w:p>
        </w:tc>
        <w:tc>
          <w:tcPr>
            <w:tcW w:w="2442" w:type="dxa"/>
          </w:tcPr>
          <w:p w:rsidR="004D1BDB" w:rsidRDefault="004D1BDB" w:rsidP="000303BF">
            <w:pPr>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4157" w:type="dxa"/>
          </w:tcPr>
          <w:p w:rsidR="004D1BDB" w:rsidRDefault="004D1BDB" w:rsidP="000303BF">
            <w:pPr>
              <w:rPr>
                <w:rFonts w:ascii="Times New Roman" w:hAnsi="Times New Roman" w:cs="Times New Roman"/>
                <w:sz w:val="24"/>
                <w:szCs w:val="24"/>
              </w:rPr>
            </w:pPr>
            <w:r>
              <w:rPr>
                <w:rFonts w:ascii="Times New Roman" w:hAnsi="Times New Roman" w:cs="Times New Roman"/>
                <w:sz w:val="24"/>
                <w:szCs w:val="24"/>
              </w:rPr>
              <w:t>Нефедова Надежда Павловна</w:t>
            </w:r>
          </w:p>
        </w:tc>
      </w:tr>
      <w:tr w:rsidR="004D1BDB" w:rsidTr="004D1BDB">
        <w:trPr>
          <w:trHeight w:val="264"/>
        </w:trPr>
        <w:tc>
          <w:tcPr>
            <w:tcW w:w="456" w:type="dxa"/>
          </w:tcPr>
          <w:p w:rsidR="004D1BDB" w:rsidRDefault="004D1BDB" w:rsidP="00125C3B">
            <w:pPr>
              <w:rPr>
                <w:rFonts w:ascii="Times New Roman" w:hAnsi="Times New Roman" w:cs="Times New Roman"/>
                <w:sz w:val="24"/>
                <w:szCs w:val="24"/>
              </w:rPr>
            </w:pPr>
            <w:r>
              <w:rPr>
                <w:rFonts w:ascii="Times New Roman" w:hAnsi="Times New Roman" w:cs="Times New Roman"/>
                <w:sz w:val="24"/>
                <w:szCs w:val="24"/>
              </w:rPr>
              <w:t>26</w:t>
            </w:r>
          </w:p>
        </w:tc>
        <w:tc>
          <w:tcPr>
            <w:tcW w:w="1585" w:type="dxa"/>
            <w:vMerge/>
          </w:tcPr>
          <w:p w:rsidR="004D1BDB" w:rsidRDefault="004D1BDB" w:rsidP="00125C3B">
            <w:pPr>
              <w:rPr>
                <w:rFonts w:ascii="Times New Roman" w:hAnsi="Times New Roman" w:cs="Times New Roman"/>
                <w:sz w:val="24"/>
                <w:szCs w:val="24"/>
              </w:rPr>
            </w:pPr>
          </w:p>
        </w:tc>
        <w:tc>
          <w:tcPr>
            <w:tcW w:w="2442" w:type="dxa"/>
          </w:tcPr>
          <w:p w:rsidR="004D1BDB" w:rsidRDefault="004D1BDB" w:rsidP="000303BF">
            <w:pPr>
              <w:rPr>
                <w:rFonts w:ascii="Times New Roman" w:hAnsi="Times New Roman" w:cs="Times New Roman"/>
                <w:sz w:val="24"/>
                <w:szCs w:val="24"/>
              </w:rPr>
            </w:pPr>
            <w:r>
              <w:rPr>
                <w:rFonts w:ascii="Times New Roman" w:hAnsi="Times New Roman" w:cs="Times New Roman"/>
                <w:sz w:val="24"/>
                <w:szCs w:val="24"/>
              </w:rPr>
              <w:t>Воспитатель</w:t>
            </w:r>
          </w:p>
        </w:tc>
        <w:tc>
          <w:tcPr>
            <w:tcW w:w="4157" w:type="dxa"/>
          </w:tcPr>
          <w:p w:rsidR="004D1BDB" w:rsidRDefault="004D1BDB" w:rsidP="000303BF">
            <w:pPr>
              <w:rPr>
                <w:rFonts w:ascii="Times New Roman" w:hAnsi="Times New Roman" w:cs="Times New Roman"/>
                <w:sz w:val="24"/>
                <w:szCs w:val="24"/>
              </w:rPr>
            </w:pPr>
            <w:r>
              <w:rPr>
                <w:rFonts w:ascii="Times New Roman" w:hAnsi="Times New Roman" w:cs="Times New Roman"/>
                <w:sz w:val="24"/>
                <w:szCs w:val="24"/>
              </w:rPr>
              <w:t>Копылова Татьяна Александровна</w:t>
            </w:r>
          </w:p>
        </w:tc>
      </w:tr>
    </w:tbl>
    <w:p w:rsidR="00D0475F" w:rsidRPr="00D0475F" w:rsidRDefault="00551B33" w:rsidP="00D0475F">
      <w:pPr>
        <w:shd w:val="clear" w:color="auto" w:fill="FFFFFF"/>
        <w:spacing w:after="0" w:line="200" w:lineRule="atLeast"/>
        <w:jc w:val="both"/>
        <w:rPr>
          <w:rFonts w:ascii="Times New Roman" w:hAnsi="Times New Roman" w:cs="Times New Roman"/>
          <w:b/>
          <w:bCs/>
          <w:iCs/>
          <w:color w:val="000000"/>
          <w:spacing w:val="-2"/>
          <w:sz w:val="24"/>
          <w:szCs w:val="24"/>
        </w:rPr>
      </w:pPr>
      <w:r w:rsidRPr="003E5E63">
        <w:rPr>
          <w:rFonts w:ascii="Times New Roman" w:hAnsi="Times New Roman" w:cs="Times New Roman"/>
          <w:b/>
          <w:bCs/>
          <w:iCs/>
          <w:color w:val="000000"/>
          <w:spacing w:val="-2"/>
          <w:sz w:val="24"/>
          <w:szCs w:val="24"/>
        </w:rPr>
        <w:t xml:space="preserve">Выводы: </w:t>
      </w:r>
    </w:p>
    <w:p w:rsidR="001A304F" w:rsidRPr="001B38A0" w:rsidRDefault="005221D7" w:rsidP="001B38A0">
      <w:pPr>
        <w:shd w:val="clear" w:color="auto" w:fill="FFFFFF"/>
        <w:spacing w:after="0" w:line="200" w:lineRule="atLeast"/>
        <w:ind w:firstLine="630"/>
        <w:jc w:val="both"/>
        <w:rPr>
          <w:rFonts w:ascii="Times New Roman" w:hAnsi="Times New Roman" w:cs="Times New Roman"/>
          <w:color w:val="000000"/>
          <w:spacing w:val="-2"/>
          <w:sz w:val="24"/>
          <w:szCs w:val="24"/>
        </w:rPr>
      </w:pPr>
      <w:r w:rsidRPr="004E10F6">
        <w:rPr>
          <w:rFonts w:ascii="Times New Roman" w:hAnsi="Times New Roman" w:cs="Times New Roman"/>
          <w:color w:val="000000"/>
          <w:spacing w:val="-2"/>
          <w:sz w:val="24"/>
          <w:szCs w:val="24"/>
        </w:rPr>
        <w:t>В</w:t>
      </w:r>
      <w:r w:rsidR="00551B33" w:rsidRPr="004E10F6">
        <w:rPr>
          <w:rFonts w:ascii="Times New Roman" w:hAnsi="Times New Roman" w:cs="Times New Roman"/>
          <w:color w:val="000000"/>
          <w:spacing w:val="-2"/>
          <w:sz w:val="24"/>
          <w:szCs w:val="24"/>
        </w:rPr>
        <w:t>семи учителями, запланировавшими курсы</w:t>
      </w:r>
      <w:r w:rsidR="003902F0">
        <w:rPr>
          <w:rFonts w:ascii="Times New Roman" w:hAnsi="Times New Roman" w:cs="Times New Roman"/>
          <w:color w:val="000000"/>
          <w:spacing w:val="-2"/>
          <w:sz w:val="24"/>
          <w:szCs w:val="24"/>
        </w:rPr>
        <w:t xml:space="preserve"> повышения, курсы в основном были пройдены.</w:t>
      </w:r>
    </w:p>
    <w:p w:rsidR="00551B33" w:rsidRPr="003E5E63" w:rsidRDefault="00551B33" w:rsidP="00551B33">
      <w:pPr>
        <w:shd w:val="clear" w:color="auto" w:fill="FFFFFF"/>
        <w:spacing w:after="0" w:line="200" w:lineRule="atLeast"/>
        <w:ind w:firstLine="630"/>
        <w:jc w:val="both"/>
        <w:rPr>
          <w:rFonts w:ascii="Times New Roman" w:hAnsi="Times New Roman" w:cs="Times New Roman"/>
          <w:b/>
          <w:bCs/>
          <w:iCs/>
          <w:color w:val="000000"/>
          <w:sz w:val="24"/>
          <w:szCs w:val="24"/>
        </w:rPr>
      </w:pPr>
      <w:r w:rsidRPr="003E5E63">
        <w:rPr>
          <w:rFonts w:ascii="Times New Roman" w:hAnsi="Times New Roman" w:cs="Times New Roman"/>
          <w:b/>
          <w:bCs/>
          <w:iCs/>
          <w:color w:val="000000"/>
          <w:sz w:val="24"/>
          <w:szCs w:val="24"/>
        </w:rPr>
        <w:t>Рекомендации:</w:t>
      </w:r>
    </w:p>
    <w:p w:rsidR="00551B33" w:rsidRPr="004E10F6" w:rsidRDefault="00551B33" w:rsidP="003902F0">
      <w:pPr>
        <w:pStyle w:val="a3"/>
        <w:widowControl w:val="0"/>
        <w:shd w:val="clear" w:color="auto" w:fill="FFFFFF"/>
        <w:suppressAutoHyphens/>
        <w:snapToGrid w:val="0"/>
        <w:spacing w:after="0" w:line="200" w:lineRule="atLeast"/>
        <w:ind w:left="540"/>
        <w:jc w:val="both"/>
        <w:rPr>
          <w:rFonts w:ascii="Times New Roman" w:hAnsi="Times New Roman" w:cs="Times New Roman"/>
          <w:color w:val="000000"/>
          <w:spacing w:val="-5"/>
          <w:sz w:val="24"/>
          <w:szCs w:val="24"/>
        </w:rPr>
      </w:pPr>
      <w:r w:rsidRPr="004E10F6">
        <w:rPr>
          <w:rFonts w:ascii="Times New Roman" w:hAnsi="Times New Roman" w:cs="Times New Roman"/>
          <w:color w:val="000000"/>
          <w:spacing w:val="-3"/>
          <w:sz w:val="24"/>
          <w:szCs w:val="24"/>
        </w:rPr>
        <w:t xml:space="preserve">Продолжить работу по повышению профессионального мастерства (созданию условий, </w:t>
      </w:r>
      <w:r w:rsidRPr="004E10F6">
        <w:rPr>
          <w:rFonts w:ascii="Times New Roman" w:hAnsi="Times New Roman" w:cs="Times New Roman"/>
          <w:color w:val="000000"/>
          <w:spacing w:val="-4"/>
          <w:sz w:val="24"/>
          <w:szCs w:val="24"/>
        </w:rPr>
        <w:t xml:space="preserve">способствующих совершенствованию профессионального мастерства и </w:t>
      </w:r>
      <w:r w:rsidRPr="004E10F6">
        <w:rPr>
          <w:rFonts w:ascii="Times New Roman" w:hAnsi="Times New Roman" w:cs="Times New Roman"/>
          <w:color w:val="000000"/>
          <w:spacing w:val="-3"/>
          <w:sz w:val="24"/>
          <w:szCs w:val="24"/>
        </w:rPr>
        <w:t>удовлетворению образовательных потребностей сотрудников ОУ), ис</w:t>
      </w:r>
      <w:r w:rsidRPr="004E10F6">
        <w:rPr>
          <w:rFonts w:ascii="Times New Roman" w:hAnsi="Times New Roman" w:cs="Times New Roman"/>
          <w:color w:val="000000"/>
          <w:spacing w:val="-5"/>
          <w:sz w:val="24"/>
          <w:szCs w:val="24"/>
        </w:rPr>
        <w:t>пользуя возможности самого ОУ.</w:t>
      </w:r>
    </w:p>
    <w:p w:rsidR="004D1BDB" w:rsidRDefault="004D1BDB" w:rsidP="00267634">
      <w:pPr>
        <w:pStyle w:val="af"/>
        <w:rPr>
          <w:rFonts w:ascii="Times New Roman" w:hAnsi="Times New Roman" w:cs="Times New Roman"/>
          <w:b/>
          <w:sz w:val="24"/>
          <w:szCs w:val="24"/>
        </w:rPr>
      </w:pPr>
    </w:p>
    <w:p w:rsidR="00042464" w:rsidRDefault="004E10F6" w:rsidP="004E10F6">
      <w:pPr>
        <w:pStyle w:val="af"/>
        <w:jc w:val="center"/>
        <w:rPr>
          <w:rFonts w:ascii="Times New Roman" w:hAnsi="Times New Roman" w:cs="Times New Roman"/>
          <w:b/>
          <w:sz w:val="24"/>
          <w:szCs w:val="24"/>
        </w:rPr>
      </w:pPr>
      <w:r w:rsidRPr="004E10F6">
        <w:rPr>
          <w:rFonts w:ascii="Times New Roman" w:hAnsi="Times New Roman" w:cs="Times New Roman"/>
          <w:b/>
          <w:sz w:val="24"/>
          <w:szCs w:val="24"/>
        </w:rPr>
        <w:t>Профессиональные конкурсы.</w:t>
      </w:r>
    </w:p>
    <w:p w:rsidR="007C6A3F" w:rsidRDefault="000D3878" w:rsidP="006417D8">
      <w:pPr>
        <w:pStyle w:val="af"/>
        <w:rPr>
          <w:rFonts w:ascii="Times New Roman" w:hAnsi="Times New Roman" w:cs="Times New Roman"/>
          <w:sz w:val="24"/>
          <w:szCs w:val="24"/>
        </w:rPr>
      </w:pPr>
      <w:r>
        <w:rPr>
          <w:rFonts w:ascii="Times New Roman" w:hAnsi="Times New Roman" w:cs="Times New Roman"/>
          <w:sz w:val="24"/>
          <w:szCs w:val="24"/>
        </w:rPr>
        <w:t>Педаг</w:t>
      </w:r>
      <w:r w:rsidR="00F913D5">
        <w:rPr>
          <w:rFonts w:ascii="Times New Roman" w:hAnsi="Times New Roman" w:cs="Times New Roman"/>
          <w:sz w:val="24"/>
          <w:szCs w:val="24"/>
        </w:rPr>
        <w:t>ог</w:t>
      </w:r>
      <w:r>
        <w:rPr>
          <w:rFonts w:ascii="Times New Roman" w:hAnsi="Times New Roman" w:cs="Times New Roman"/>
          <w:sz w:val="24"/>
          <w:szCs w:val="24"/>
        </w:rPr>
        <w:t>и школ стараются принимать участие в различных профессиональных конкурсах:</w:t>
      </w:r>
      <w:r w:rsidR="003E5E63" w:rsidRPr="003E5E63">
        <w:rPr>
          <w:rFonts w:ascii="Times New Roman" w:hAnsi="Times New Roman" w:cs="Times New Roman"/>
          <w:sz w:val="24"/>
          <w:szCs w:val="24"/>
        </w:rPr>
        <w:t xml:space="preserve"> </w:t>
      </w:r>
    </w:p>
    <w:p w:rsidR="007C6A3F" w:rsidRPr="006E4C23" w:rsidRDefault="00BD50A5" w:rsidP="00BD50A5">
      <w:pPr>
        <w:pStyle w:val="af"/>
        <w:jc w:val="center"/>
        <w:rPr>
          <w:rFonts w:ascii="Times New Roman" w:hAnsi="Times New Roman" w:cs="Times New Roman"/>
          <w:b/>
          <w:sz w:val="24"/>
          <w:szCs w:val="24"/>
        </w:rPr>
      </w:pPr>
      <w:r w:rsidRPr="006E4C23">
        <w:rPr>
          <w:rFonts w:ascii="Times New Roman" w:hAnsi="Times New Roman" w:cs="Times New Roman"/>
          <w:b/>
          <w:sz w:val="24"/>
          <w:szCs w:val="24"/>
        </w:rPr>
        <w:t>МАОУ Шишкинская СОШ</w:t>
      </w:r>
    </w:p>
    <w:p w:rsidR="00BD50A5" w:rsidRDefault="00997D00" w:rsidP="00997D00">
      <w:pPr>
        <w:pStyle w:val="af"/>
        <w:rPr>
          <w:rFonts w:ascii="Times New Roman" w:hAnsi="Times New Roman" w:cs="Times New Roman"/>
          <w:sz w:val="24"/>
          <w:szCs w:val="24"/>
        </w:rPr>
      </w:pPr>
      <w:r>
        <w:rPr>
          <w:rFonts w:ascii="Times New Roman" w:hAnsi="Times New Roman" w:cs="Times New Roman"/>
          <w:sz w:val="24"/>
          <w:szCs w:val="24"/>
        </w:rPr>
        <w:t>1.</w:t>
      </w:r>
      <w:r w:rsidR="00BD50A5">
        <w:rPr>
          <w:rFonts w:ascii="Times New Roman" w:hAnsi="Times New Roman" w:cs="Times New Roman"/>
          <w:sz w:val="24"/>
          <w:szCs w:val="24"/>
        </w:rPr>
        <w:t xml:space="preserve">Вагнер Жанна Владимировна – 3 место </w:t>
      </w:r>
      <w:r w:rsidR="006E4C23">
        <w:rPr>
          <w:rFonts w:ascii="Times New Roman" w:hAnsi="Times New Roman" w:cs="Times New Roman"/>
          <w:sz w:val="24"/>
          <w:szCs w:val="24"/>
        </w:rPr>
        <w:t>Всероссийской блиц-олимпиады</w:t>
      </w:r>
      <w:r>
        <w:rPr>
          <w:rFonts w:ascii="Times New Roman" w:hAnsi="Times New Roman" w:cs="Times New Roman"/>
          <w:sz w:val="24"/>
          <w:szCs w:val="24"/>
        </w:rPr>
        <w:t xml:space="preserve"> «Профессиональный стандарт педагога».</w:t>
      </w:r>
    </w:p>
    <w:p w:rsidR="00997D00" w:rsidRDefault="00997D00" w:rsidP="00997D00">
      <w:pPr>
        <w:pStyle w:val="af"/>
        <w:rPr>
          <w:rFonts w:ascii="Times New Roman" w:hAnsi="Times New Roman" w:cs="Times New Roman"/>
          <w:sz w:val="24"/>
          <w:szCs w:val="24"/>
        </w:rPr>
      </w:pPr>
      <w:r>
        <w:rPr>
          <w:rFonts w:ascii="Times New Roman" w:hAnsi="Times New Roman" w:cs="Times New Roman"/>
          <w:sz w:val="24"/>
          <w:szCs w:val="24"/>
        </w:rPr>
        <w:t>2. Кроо Валентина Сергеевна - Благодарственное письмо «За высокий профессионализм, методическое мастерство и активное участие в мероприятиях по проведению единых уроков, посвященных 75-летию Тюменской области.</w:t>
      </w:r>
    </w:p>
    <w:p w:rsidR="002933AC" w:rsidRPr="004D1BDB" w:rsidRDefault="00BD50A5" w:rsidP="00BD50A5">
      <w:pPr>
        <w:pStyle w:val="af"/>
        <w:jc w:val="center"/>
        <w:rPr>
          <w:rFonts w:ascii="Times New Roman" w:hAnsi="Times New Roman" w:cs="Times New Roman"/>
          <w:b/>
          <w:sz w:val="24"/>
          <w:szCs w:val="24"/>
        </w:rPr>
      </w:pPr>
      <w:r w:rsidRPr="004D1BDB">
        <w:rPr>
          <w:rFonts w:ascii="Times New Roman" w:hAnsi="Times New Roman" w:cs="Times New Roman"/>
          <w:b/>
          <w:sz w:val="24"/>
          <w:szCs w:val="24"/>
        </w:rPr>
        <w:t>Птицкая СОШ</w:t>
      </w:r>
    </w:p>
    <w:p w:rsidR="004D1BDB" w:rsidRPr="004D1BDB" w:rsidRDefault="004D1BDB" w:rsidP="004D1BDB">
      <w:pPr>
        <w:pStyle w:val="af"/>
        <w:rPr>
          <w:rFonts w:ascii="Times New Roman" w:hAnsi="Times New Roman" w:cs="Times New Roman"/>
          <w:sz w:val="24"/>
          <w:szCs w:val="24"/>
        </w:rPr>
      </w:pPr>
      <w:r w:rsidRPr="004D1BDB">
        <w:rPr>
          <w:rFonts w:ascii="Times New Roman" w:hAnsi="Times New Roman" w:cs="Times New Roman"/>
          <w:sz w:val="24"/>
          <w:szCs w:val="24"/>
        </w:rPr>
        <w:t>Кузнецова М.А. и Вереюхина Л.П. приняли участие в областном конкурсе внеурочных мероприятий «Узнай героя земляка». Были направлены разработки двух классных часов по теме. Результатов не было.</w:t>
      </w:r>
    </w:p>
    <w:p w:rsidR="004D1BDB" w:rsidRPr="004D1BDB" w:rsidRDefault="004D1BDB" w:rsidP="004D1BDB">
      <w:pPr>
        <w:pStyle w:val="af"/>
        <w:rPr>
          <w:rFonts w:ascii="Times New Roman" w:hAnsi="Times New Roman" w:cs="Times New Roman"/>
          <w:sz w:val="24"/>
          <w:szCs w:val="24"/>
        </w:rPr>
      </w:pPr>
      <w:r w:rsidRPr="004D1BDB">
        <w:rPr>
          <w:rFonts w:ascii="Times New Roman" w:hAnsi="Times New Roman" w:cs="Times New Roman"/>
          <w:sz w:val="24"/>
          <w:szCs w:val="24"/>
        </w:rPr>
        <w:lastRenderedPageBreak/>
        <w:t>Приняли участие в конкурсе классных уголков. Классный уголок 9 класса, классный руководитель Кузнецова М.А. занял первое место в возрастной категории 9-11 классы.</w:t>
      </w:r>
    </w:p>
    <w:p w:rsidR="000D3878" w:rsidRPr="004D1BDB" w:rsidRDefault="00125C3B" w:rsidP="004D1BDB">
      <w:pPr>
        <w:pStyle w:val="af"/>
        <w:jc w:val="center"/>
        <w:rPr>
          <w:rFonts w:ascii="Times New Roman" w:hAnsi="Times New Roman" w:cs="Times New Roman"/>
          <w:b/>
          <w:sz w:val="24"/>
          <w:szCs w:val="24"/>
        </w:rPr>
      </w:pPr>
      <w:r w:rsidRPr="004D1BDB">
        <w:rPr>
          <w:rFonts w:ascii="Times New Roman" w:hAnsi="Times New Roman" w:cs="Times New Roman"/>
          <w:b/>
          <w:sz w:val="24"/>
          <w:szCs w:val="24"/>
        </w:rPr>
        <w:t>Юрминская СОШ</w:t>
      </w:r>
    </w:p>
    <w:p w:rsidR="004D1BDB" w:rsidRPr="004D1BDB" w:rsidRDefault="004D1BDB" w:rsidP="004D1BDB">
      <w:pPr>
        <w:pStyle w:val="af"/>
        <w:rPr>
          <w:rFonts w:ascii="Times New Roman" w:hAnsi="Times New Roman" w:cs="Times New Roman"/>
          <w:sz w:val="24"/>
          <w:szCs w:val="24"/>
        </w:rPr>
      </w:pPr>
      <w:r w:rsidRPr="004D1BDB">
        <w:rPr>
          <w:rFonts w:ascii="Times New Roman" w:hAnsi="Times New Roman" w:cs="Times New Roman"/>
          <w:sz w:val="24"/>
          <w:szCs w:val="24"/>
        </w:rPr>
        <w:t>Нурулина Динара Шамиловна-2 место областного конкурса «Лучший учитель родного языка и литературы»,победитель Всероссийского конкурса «Мастер-класс Туган тел»</w:t>
      </w:r>
    </w:p>
    <w:p w:rsidR="003E5E63" w:rsidRPr="003E5E63" w:rsidRDefault="003E5E63" w:rsidP="006417D8">
      <w:pPr>
        <w:pStyle w:val="af"/>
        <w:rPr>
          <w:rFonts w:ascii="Times New Roman" w:hAnsi="Times New Roman" w:cs="Times New Roman"/>
          <w:b/>
          <w:sz w:val="24"/>
          <w:szCs w:val="24"/>
        </w:rPr>
      </w:pPr>
      <w:r w:rsidRPr="003E5E63">
        <w:rPr>
          <w:rFonts w:ascii="Times New Roman" w:hAnsi="Times New Roman" w:cs="Times New Roman"/>
          <w:b/>
          <w:sz w:val="24"/>
          <w:szCs w:val="24"/>
        </w:rPr>
        <w:t>Рекомендации:</w:t>
      </w:r>
    </w:p>
    <w:p w:rsidR="00997D00" w:rsidRDefault="00125C3B" w:rsidP="00CC08AF">
      <w:pPr>
        <w:widowControl w:val="0"/>
        <w:shd w:val="clear" w:color="auto" w:fill="FFFFFF"/>
        <w:suppressAutoHyphens/>
        <w:snapToGrid w:val="0"/>
        <w:spacing w:after="0" w:line="200" w:lineRule="atLeast"/>
        <w:jc w:val="both"/>
        <w:rPr>
          <w:rFonts w:ascii="Times New Roman" w:hAnsi="Times New Roman" w:cs="Times New Roman"/>
          <w:color w:val="000000"/>
          <w:spacing w:val="-5"/>
          <w:sz w:val="24"/>
          <w:szCs w:val="24"/>
        </w:rPr>
      </w:pPr>
      <w:r w:rsidRPr="00AF2DA0">
        <w:rPr>
          <w:rFonts w:ascii="Times New Roman" w:hAnsi="Times New Roman" w:cs="Times New Roman"/>
          <w:color w:val="000000"/>
          <w:spacing w:val="-5"/>
          <w:sz w:val="24"/>
          <w:szCs w:val="24"/>
        </w:rPr>
        <w:t>В 2018-2019</w:t>
      </w:r>
      <w:r w:rsidR="003E5E63" w:rsidRPr="00AF2DA0">
        <w:rPr>
          <w:rFonts w:ascii="Times New Roman" w:hAnsi="Times New Roman" w:cs="Times New Roman"/>
          <w:color w:val="000000"/>
          <w:spacing w:val="-5"/>
          <w:sz w:val="24"/>
          <w:szCs w:val="24"/>
        </w:rPr>
        <w:t xml:space="preserve"> учебном году привлекать педагогов к участию в профессиональных конкурсах.</w:t>
      </w:r>
    </w:p>
    <w:p w:rsidR="00E35678" w:rsidRPr="00E35678" w:rsidRDefault="00E35678" w:rsidP="00E35678">
      <w:pPr>
        <w:widowControl w:val="0"/>
        <w:shd w:val="clear" w:color="auto" w:fill="FFFFFF"/>
        <w:suppressAutoHyphens/>
        <w:snapToGrid w:val="0"/>
        <w:spacing w:after="0" w:line="200" w:lineRule="atLeast"/>
        <w:jc w:val="center"/>
        <w:rPr>
          <w:rFonts w:ascii="Times New Roman" w:hAnsi="Times New Roman" w:cs="Times New Roman"/>
          <w:b/>
          <w:color w:val="000000"/>
          <w:spacing w:val="-5"/>
          <w:sz w:val="24"/>
          <w:szCs w:val="24"/>
        </w:rPr>
      </w:pPr>
      <w:r w:rsidRPr="00E35678">
        <w:rPr>
          <w:rFonts w:ascii="Times New Roman" w:hAnsi="Times New Roman" w:cs="Times New Roman"/>
          <w:b/>
          <w:color w:val="000000"/>
          <w:spacing w:val="-5"/>
          <w:sz w:val="24"/>
          <w:szCs w:val="24"/>
        </w:rPr>
        <w:t>Шестовская СОШ, Ушаковская НОШ</w:t>
      </w:r>
    </w:p>
    <w:p w:rsidR="00E35678" w:rsidRPr="00CC08AF" w:rsidRDefault="00E35678" w:rsidP="00CC08AF">
      <w:pPr>
        <w:widowControl w:val="0"/>
        <w:shd w:val="clear" w:color="auto" w:fill="FFFFFF"/>
        <w:suppressAutoHyphens/>
        <w:snapToGrid w:val="0"/>
        <w:spacing w:after="0" w:line="200" w:lineRule="atLeast"/>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Участия не принимали</w:t>
      </w:r>
    </w:p>
    <w:p w:rsidR="00FB3821" w:rsidRPr="00CC08AF" w:rsidRDefault="006D2146" w:rsidP="00CC08AF">
      <w:pPr>
        <w:pStyle w:val="af"/>
        <w:jc w:val="center"/>
        <w:rPr>
          <w:rFonts w:ascii="Times New Roman" w:hAnsi="Times New Roman" w:cs="Times New Roman"/>
          <w:b/>
          <w:sz w:val="24"/>
          <w:szCs w:val="24"/>
        </w:rPr>
      </w:pPr>
      <w:r w:rsidRPr="00CC08AF">
        <w:rPr>
          <w:rFonts w:ascii="Times New Roman" w:hAnsi="Times New Roman" w:cs="Times New Roman"/>
          <w:b/>
          <w:sz w:val="24"/>
          <w:szCs w:val="24"/>
        </w:rPr>
        <w:t>12</w:t>
      </w:r>
      <w:r w:rsidR="008C264A" w:rsidRPr="00CC08AF">
        <w:rPr>
          <w:rFonts w:ascii="Times New Roman" w:hAnsi="Times New Roman" w:cs="Times New Roman"/>
          <w:b/>
          <w:sz w:val="24"/>
          <w:szCs w:val="24"/>
        </w:rPr>
        <w:t>.</w:t>
      </w:r>
      <w:r w:rsidR="00E304AB" w:rsidRPr="00CC08AF">
        <w:rPr>
          <w:rFonts w:ascii="Times New Roman" w:hAnsi="Times New Roman" w:cs="Times New Roman"/>
          <w:b/>
          <w:sz w:val="24"/>
          <w:szCs w:val="24"/>
        </w:rPr>
        <w:t>Предпрофильная подготовка</w:t>
      </w:r>
    </w:p>
    <w:p w:rsidR="009020A1" w:rsidRPr="00CC08AF" w:rsidRDefault="00CD7D19" w:rsidP="00CC08AF">
      <w:pPr>
        <w:pStyle w:val="af"/>
        <w:rPr>
          <w:rFonts w:ascii="Times New Roman" w:hAnsi="Times New Roman" w:cs="Times New Roman"/>
          <w:sz w:val="24"/>
          <w:szCs w:val="24"/>
        </w:rPr>
      </w:pPr>
      <w:r w:rsidRPr="00CC08AF">
        <w:rPr>
          <w:rFonts w:ascii="Times New Roman" w:hAnsi="Times New Roman" w:cs="Times New Roman"/>
          <w:sz w:val="24"/>
          <w:szCs w:val="24"/>
        </w:rPr>
        <w:t>В целях создания условий подготовки школьников к выбору профессии и осуществления непреры</w:t>
      </w:r>
      <w:r w:rsidR="0012072D" w:rsidRPr="00CC08AF">
        <w:rPr>
          <w:rFonts w:ascii="Times New Roman" w:hAnsi="Times New Roman" w:cs="Times New Roman"/>
          <w:sz w:val="24"/>
          <w:szCs w:val="24"/>
        </w:rPr>
        <w:t>вного образования в</w:t>
      </w:r>
      <w:r w:rsidR="00997D00" w:rsidRPr="00CC08AF">
        <w:rPr>
          <w:rFonts w:ascii="Times New Roman" w:hAnsi="Times New Roman" w:cs="Times New Roman"/>
          <w:sz w:val="24"/>
          <w:szCs w:val="24"/>
        </w:rPr>
        <w:t xml:space="preserve"> школе в 2018-2019</w:t>
      </w:r>
      <w:r w:rsidRPr="00CC08AF">
        <w:rPr>
          <w:rFonts w:ascii="Times New Roman" w:hAnsi="Times New Roman" w:cs="Times New Roman"/>
          <w:sz w:val="24"/>
          <w:szCs w:val="24"/>
        </w:rPr>
        <w:t xml:space="preserve"> учебном году продолжилась работа по организации предпрофильной подготовки школьников. </w:t>
      </w:r>
      <w:r w:rsidR="000306D4" w:rsidRPr="00CC08AF">
        <w:rPr>
          <w:rFonts w:ascii="Times New Roman" w:hAnsi="Times New Roman" w:cs="Times New Roman"/>
          <w:sz w:val="24"/>
          <w:szCs w:val="24"/>
        </w:rPr>
        <w:t>П</w:t>
      </w:r>
      <w:r w:rsidR="0012072D" w:rsidRPr="00CC08AF">
        <w:rPr>
          <w:rFonts w:ascii="Times New Roman" w:hAnsi="Times New Roman" w:cs="Times New Roman"/>
          <w:sz w:val="24"/>
          <w:szCs w:val="24"/>
        </w:rPr>
        <w:t xml:space="preserve">редпрофильная подготовка осуществлялась </w:t>
      </w:r>
      <w:r w:rsidR="000306D4" w:rsidRPr="00CC08AF">
        <w:rPr>
          <w:rFonts w:ascii="Times New Roman" w:hAnsi="Times New Roman" w:cs="Times New Roman"/>
          <w:sz w:val="24"/>
          <w:szCs w:val="24"/>
        </w:rPr>
        <w:t xml:space="preserve"> </w:t>
      </w:r>
      <w:r w:rsidR="0012072D" w:rsidRPr="00CC08AF">
        <w:rPr>
          <w:rFonts w:ascii="Times New Roman" w:hAnsi="Times New Roman" w:cs="Times New Roman"/>
          <w:sz w:val="24"/>
          <w:szCs w:val="24"/>
        </w:rPr>
        <w:t>через</w:t>
      </w:r>
      <w:r w:rsidR="009020A1" w:rsidRPr="00CC08AF">
        <w:rPr>
          <w:rFonts w:ascii="Times New Roman" w:hAnsi="Times New Roman" w:cs="Times New Roman"/>
          <w:sz w:val="24"/>
          <w:szCs w:val="24"/>
        </w:rPr>
        <w:t>:</w:t>
      </w:r>
      <w:r w:rsidR="0012072D" w:rsidRPr="00CC08AF">
        <w:rPr>
          <w:rFonts w:ascii="Times New Roman" w:hAnsi="Times New Roman" w:cs="Times New Roman"/>
          <w:sz w:val="24"/>
          <w:szCs w:val="24"/>
        </w:rPr>
        <w:t xml:space="preserve"> </w:t>
      </w:r>
    </w:p>
    <w:p w:rsidR="009020A1" w:rsidRPr="00CC08AF" w:rsidRDefault="009020A1" w:rsidP="00CC08AF">
      <w:pPr>
        <w:pStyle w:val="af"/>
        <w:rPr>
          <w:rFonts w:ascii="Times New Roman" w:hAnsi="Times New Roman" w:cs="Times New Roman"/>
          <w:sz w:val="24"/>
          <w:szCs w:val="24"/>
        </w:rPr>
      </w:pPr>
      <w:r w:rsidRPr="00CC08AF">
        <w:rPr>
          <w:rFonts w:ascii="Times New Roman" w:hAnsi="Times New Roman" w:cs="Times New Roman"/>
          <w:sz w:val="24"/>
          <w:szCs w:val="24"/>
        </w:rPr>
        <w:t>- элективный курс «</w:t>
      </w:r>
      <w:r w:rsidR="00997D00" w:rsidRPr="00CC08AF">
        <w:rPr>
          <w:rFonts w:ascii="Times New Roman" w:hAnsi="Times New Roman" w:cs="Times New Roman"/>
          <w:sz w:val="24"/>
          <w:szCs w:val="24"/>
        </w:rPr>
        <w:t>Мир профессий</w:t>
      </w:r>
      <w:r w:rsidRPr="00CC08AF">
        <w:rPr>
          <w:rFonts w:ascii="Times New Roman" w:hAnsi="Times New Roman" w:cs="Times New Roman"/>
          <w:sz w:val="24"/>
          <w:szCs w:val="24"/>
        </w:rPr>
        <w:t>» (Птицкая СОШ)</w:t>
      </w:r>
    </w:p>
    <w:p w:rsidR="00376555" w:rsidRPr="00CC08AF" w:rsidRDefault="009020A1" w:rsidP="00CC08AF">
      <w:pPr>
        <w:pStyle w:val="af"/>
        <w:rPr>
          <w:rFonts w:ascii="Times New Roman" w:hAnsi="Times New Roman" w:cs="Times New Roman"/>
          <w:sz w:val="24"/>
          <w:szCs w:val="24"/>
        </w:rPr>
      </w:pPr>
      <w:r w:rsidRPr="00CC08AF">
        <w:rPr>
          <w:rFonts w:ascii="Times New Roman" w:hAnsi="Times New Roman" w:cs="Times New Roman"/>
          <w:sz w:val="24"/>
          <w:szCs w:val="24"/>
        </w:rPr>
        <w:t xml:space="preserve">И во всех школах через </w:t>
      </w:r>
      <w:r w:rsidR="0012072D" w:rsidRPr="00CC08AF">
        <w:rPr>
          <w:rFonts w:ascii="Times New Roman" w:hAnsi="Times New Roman" w:cs="Times New Roman"/>
          <w:sz w:val="24"/>
          <w:szCs w:val="24"/>
        </w:rPr>
        <w:t>классные часы, анкетирование, оформление стендов.</w:t>
      </w:r>
    </w:p>
    <w:p w:rsidR="0040548B" w:rsidRPr="00CC08AF" w:rsidRDefault="00997D00" w:rsidP="00CC08AF">
      <w:pPr>
        <w:pStyle w:val="af"/>
        <w:rPr>
          <w:rFonts w:ascii="Times New Roman" w:hAnsi="Times New Roman" w:cs="Times New Roman"/>
          <w:sz w:val="24"/>
          <w:szCs w:val="24"/>
        </w:rPr>
      </w:pPr>
      <w:r w:rsidRPr="00CC08AF">
        <w:rPr>
          <w:rFonts w:ascii="Times New Roman" w:hAnsi="Times New Roman" w:cs="Times New Roman"/>
          <w:sz w:val="24"/>
          <w:szCs w:val="24"/>
        </w:rPr>
        <w:t>С марта 2019</w:t>
      </w:r>
      <w:r w:rsidR="0040548B" w:rsidRPr="00CC08AF">
        <w:rPr>
          <w:rFonts w:ascii="Times New Roman" w:hAnsi="Times New Roman" w:cs="Times New Roman"/>
          <w:sz w:val="24"/>
          <w:szCs w:val="24"/>
        </w:rPr>
        <w:t xml:space="preserve"> г. велась пропедевтическая работа с учащимися 8</w:t>
      </w:r>
      <w:r w:rsidR="009020A1" w:rsidRPr="00CC08AF">
        <w:rPr>
          <w:rFonts w:ascii="Times New Roman" w:hAnsi="Times New Roman" w:cs="Times New Roman"/>
          <w:sz w:val="24"/>
          <w:szCs w:val="24"/>
        </w:rPr>
        <w:t>, 10 классов</w:t>
      </w:r>
      <w:r w:rsidR="0040548B" w:rsidRPr="00CC08AF">
        <w:rPr>
          <w:rFonts w:ascii="Times New Roman" w:hAnsi="Times New Roman" w:cs="Times New Roman"/>
          <w:sz w:val="24"/>
          <w:szCs w:val="24"/>
        </w:rPr>
        <w:t xml:space="preserve">. Она велась в 3-х направлениях: </w:t>
      </w:r>
    </w:p>
    <w:p w:rsidR="0040548B" w:rsidRPr="00CC08AF" w:rsidRDefault="00B32F53" w:rsidP="00CC08AF">
      <w:pPr>
        <w:pStyle w:val="af"/>
        <w:rPr>
          <w:rFonts w:ascii="Times New Roman" w:hAnsi="Times New Roman" w:cs="Times New Roman"/>
          <w:sz w:val="24"/>
          <w:szCs w:val="24"/>
        </w:rPr>
      </w:pPr>
      <w:r w:rsidRPr="00CC08AF">
        <w:rPr>
          <w:rFonts w:ascii="Times New Roman" w:hAnsi="Times New Roman" w:cs="Times New Roman"/>
          <w:sz w:val="24"/>
          <w:szCs w:val="24"/>
        </w:rPr>
        <w:t>1. С родителями;</w:t>
      </w:r>
    </w:p>
    <w:p w:rsidR="00B32F53" w:rsidRPr="00CC08AF" w:rsidRDefault="000306D4" w:rsidP="00CC08AF">
      <w:pPr>
        <w:pStyle w:val="af"/>
        <w:rPr>
          <w:rFonts w:ascii="Times New Roman" w:hAnsi="Times New Roman" w:cs="Times New Roman"/>
          <w:sz w:val="24"/>
          <w:szCs w:val="24"/>
        </w:rPr>
      </w:pPr>
      <w:r w:rsidRPr="00CC08AF">
        <w:rPr>
          <w:rFonts w:ascii="Times New Roman" w:hAnsi="Times New Roman" w:cs="Times New Roman"/>
          <w:sz w:val="24"/>
          <w:szCs w:val="24"/>
        </w:rPr>
        <w:t>2. С</w:t>
      </w:r>
      <w:r w:rsidR="00B32F53" w:rsidRPr="00CC08AF">
        <w:rPr>
          <w:rFonts w:ascii="Times New Roman" w:hAnsi="Times New Roman" w:cs="Times New Roman"/>
          <w:sz w:val="24"/>
          <w:szCs w:val="24"/>
        </w:rPr>
        <w:t xml:space="preserve"> учащимися 8</w:t>
      </w:r>
      <w:r w:rsidR="009020A1" w:rsidRPr="00CC08AF">
        <w:rPr>
          <w:rFonts w:ascii="Times New Roman" w:hAnsi="Times New Roman" w:cs="Times New Roman"/>
          <w:sz w:val="24"/>
          <w:szCs w:val="24"/>
        </w:rPr>
        <w:t>-11</w:t>
      </w:r>
      <w:r w:rsidRPr="00CC08AF">
        <w:rPr>
          <w:rFonts w:ascii="Times New Roman" w:hAnsi="Times New Roman" w:cs="Times New Roman"/>
          <w:sz w:val="24"/>
          <w:szCs w:val="24"/>
        </w:rPr>
        <w:t xml:space="preserve"> классов</w:t>
      </w:r>
      <w:r w:rsidR="00B32F53" w:rsidRPr="00CC08AF">
        <w:rPr>
          <w:rFonts w:ascii="Times New Roman" w:hAnsi="Times New Roman" w:cs="Times New Roman"/>
          <w:sz w:val="24"/>
          <w:szCs w:val="24"/>
        </w:rPr>
        <w:t>;</w:t>
      </w:r>
    </w:p>
    <w:p w:rsidR="00B32F53" w:rsidRPr="00CC08AF" w:rsidRDefault="00B32F53" w:rsidP="00CC08AF">
      <w:pPr>
        <w:pStyle w:val="af"/>
        <w:rPr>
          <w:rFonts w:ascii="Times New Roman" w:hAnsi="Times New Roman" w:cs="Times New Roman"/>
          <w:sz w:val="24"/>
          <w:szCs w:val="24"/>
        </w:rPr>
      </w:pPr>
      <w:r w:rsidRPr="00CC08AF">
        <w:rPr>
          <w:rFonts w:ascii="Times New Roman" w:hAnsi="Times New Roman" w:cs="Times New Roman"/>
          <w:sz w:val="24"/>
          <w:szCs w:val="24"/>
        </w:rPr>
        <w:t>3.С педагогическим коллективом;</w:t>
      </w:r>
    </w:p>
    <w:p w:rsidR="00B32F53" w:rsidRPr="00CC08AF" w:rsidRDefault="00B32F53" w:rsidP="00CC08AF">
      <w:pPr>
        <w:pStyle w:val="af"/>
        <w:rPr>
          <w:rFonts w:ascii="Times New Roman" w:hAnsi="Times New Roman" w:cs="Times New Roman"/>
          <w:sz w:val="24"/>
          <w:szCs w:val="24"/>
        </w:rPr>
      </w:pPr>
      <w:r w:rsidRPr="00CC08AF">
        <w:rPr>
          <w:rFonts w:ascii="Times New Roman" w:hAnsi="Times New Roman" w:cs="Times New Roman"/>
          <w:sz w:val="24"/>
          <w:szCs w:val="24"/>
        </w:rPr>
        <w:t>- составлен предварительный учебный план 9</w:t>
      </w:r>
      <w:r w:rsidR="009020A1" w:rsidRPr="00CC08AF">
        <w:rPr>
          <w:rFonts w:ascii="Times New Roman" w:hAnsi="Times New Roman" w:cs="Times New Roman"/>
          <w:sz w:val="24"/>
          <w:szCs w:val="24"/>
        </w:rPr>
        <w:t xml:space="preserve"> -11 классов</w:t>
      </w:r>
      <w:r w:rsidRPr="00CC08AF">
        <w:rPr>
          <w:rFonts w:ascii="Times New Roman" w:hAnsi="Times New Roman" w:cs="Times New Roman"/>
          <w:sz w:val="24"/>
          <w:szCs w:val="24"/>
        </w:rPr>
        <w:t xml:space="preserve"> с перечнем предметных и </w:t>
      </w:r>
      <w:r w:rsidR="008D58C5" w:rsidRPr="00CC08AF">
        <w:rPr>
          <w:rFonts w:ascii="Times New Roman" w:hAnsi="Times New Roman" w:cs="Times New Roman"/>
          <w:sz w:val="24"/>
          <w:szCs w:val="24"/>
        </w:rPr>
        <w:t xml:space="preserve">элективных </w:t>
      </w:r>
      <w:r w:rsidRPr="00CC08AF">
        <w:rPr>
          <w:rFonts w:ascii="Times New Roman" w:hAnsi="Times New Roman" w:cs="Times New Roman"/>
          <w:sz w:val="24"/>
          <w:szCs w:val="24"/>
        </w:rPr>
        <w:t xml:space="preserve"> курсов;</w:t>
      </w:r>
    </w:p>
    <w:p w:rsidR="00B32F53" w:rsidRPr="00CC08AF" w:rsidRDefault="00B32F53" w:rsidP="00CC08AF">
      <w:pPr>
        <w:pStyle w:val="af"/>
        <w:rPr>
          <w:rFonts w:ascii="Times New Roman" w:hAnsi="Times New Roman" w:cs="Times New Roman"/>
          <w:sz w:val="24"/>
          <w:szCs w:val="24"/>
        </w:rPr>
      </w:pPr>
      <w:r w:rsidRPr="00CC08AF">
        <w:rPr>
          <w:rFonts w:ascii="Times New Roman" w:hAnsi="Times New Roman" w:cs="Times New Roman"/>
          <w:sz w:val="24"/>
          <w:szCs w:val="24"/>
        </w:rPr>
        <w:t xml:space="preserve">-Проведена разъяснительная работа среди учителей, родителей, учащихся о целях, задачах </w:t>
      </w:r>
      <w:r w:rsidR="008D58C5" w:rsidRPr="00CC08AF">
        <w:rPr>
          <w:rFonts w:ascii="Times New Roman" w:hAnsi="Times New Roman" w:cs="Times New Roman"/>
          <w:sz w:val="24"/>
          <w:szCs w:val="24"/>
        </w:rPr>
        <w:t>курсах</w:t>
      </w:r>
      <w:r w:rsidRPr="00CC08AF">
        <w:rPr>
          <w:rFonts w:ascii="Times New Roman" w:hAnsi="Times New Roman" w:cs="Times New Roman"/>
          <w:sz w:val="24"/>
          <w:szCs w:val="24"/>
        </w:rPr>
        <w:t>, формах реализации его в школе (родительские собрания совместно с учащимися, ученические собрания, совещания);</w:t>
      </w:r>
    </w:p>
    <w:p w:rsidR="00A66A5D" w:rsidRPr="00CC08AF" w:rsidRDefault="00B32F53" w:rsidP="00CC08AF">
      <w:pPr>
        <w:pStyle w:val="af"/>
        <w:rPr>
          <w:rFonts w:ascii="Times New Roman" w:hAnsi="Times New Roman" w:cs="Times New Roman"/>
          <w:sz w:val="24"/>
          <w:szCs w:val="24"/>
        </w:rPr>
      </w:pPr>
      <w:r w:rsidRPr="00CC08AF">
        <w:rPr>
          <w:rFonts w:ascii="Times New Roman" w:hAnsi="Times New Roman" w:cs="Times New Roman"/>
          <w:sz w:val="24"/>
          <w:szCs w:val="24"/>
        </w:rPr>
        <w:t>- формирование курсов осуществлено на основе результатов мониторинга по выявлению предметных и профес</w:t>
      </w:r>
      <w:r w:rsidR="00A66A5D" w:rsidRPr="00CC08AF">
        <w:rPr>
          <w:rFonts w:ascii="Times New Roman" w:hAnsi="Times New Roman" w:cs="Times New Roman"/>
          <w:sz w:val="24"/>
          <w:szCs w:val="24"/>
        </w:rPr>
        <w:t xml:space="preserve">сиональных интересов, проведенных среди </w:t>
      </w:r>
      <w:r w:rsidR="009020A1" w:rsidRPr="00CC08AF">
        <w:rPr>
          <w:rFonts w:ascii="Times New Roman" w:hAnsi="Times New Roman" w:cs="Times New Roman"/>
          <w:sz w:val="24"/>
          <w:szCs w:val="24"/>
        </w:rPr>
        <w:t>8-10 классов.</w:t>
      </w:r>
    </w:p>
    <w:p w:rsidR="00997D00" w:rsidRPr="00CC08AF" w:rsidRDefault="00997D00" w:rsidP="00CC08AF">
      <w:pPr>
        <w:pStyle w:val="af"/>
        <w:rPr>
          <w:rFonts w:ascii="Times New Roman" w:hAnsi="Times New Roman" w:cs="Times New Roman"/>
          <w:color w:val="000000"/>
          <w:sz w:val="24"/>
          <w:szCs w:val="24"/>
        </w:rPr>
      </w:pPr>
      <w:r w:rsidRPr="00CC08AF">
        <w:rPr>
          <w:rFonts w:ascii="Times New Roman" w:hAnsi="Times New Roman" w:cs="Times New Roman"/>
          <w:color w:val="000000"/>
          <w:sz w:val="24"/>
          <w:szCs w:val="24"/>
        </w:rPr>
        <w:t>В соответствии с планом работы школы по профориентации классные руководители проводят беседы и классные часы, нацеленные на то, чтобы помочь ученикам определиться с выбором профессии. Проведены открытые классные часы в 8,9-х классах «Найти себя», в 10 и 11 – «Я и моя профессия». Этому также способствуют ежемесячные «Уроки успеха». В библиотеке и кабинете 9 и 11 классов имеется стенд «Куда пойти учиться», где размещена информация (листовки, буклеты) об учреждениях образования различных городов Тюменской области.</w:t>
      </w:r>
    </w:p>
    <w:p w:rsidR="00997D00" w:rsidRPr="00CC08AF" w:rsidRDefault="00997D00" w:rsidP="00CC08AF">
      <w:pPr>
        <w:pStyle w:val="af"/>
        <w:rPr>
          <w:rStyle w:val="s2"/>
          <w:rFonts w:ascii="Times New Roman" w:hAnsi="Times New Roman" w:cs="Times New Roman"/>
          <w:sz w:val="24"/>
          <w:szCs w:val="24"/>
        </w:rPr>
      </w:pPr>
      <w:r w:rsidRPr="00CC08AF">
        <w:rPr>
          <w:rStyle w:val="s2"/>
          <w:rFonts w:ascii="Times New Roman" w:hAnsi="Times New Roman" w:cs="Times New Roman"/>
          <w:sz w:val="24"/>
          <w:szCs w:val="24"/>
        </w:rPr>
        <w:t xml:space="preserve">Во втором полугодии учебного года 10 класс ездили в с.Вагай, куда были приглашены специалисты из колледжей и вузов  г. Тобольска. Они познакомили ребят со специальностями и условиями проживания.  </w:t>
      </w:r>
    </w:p>
    <w:p w:rsidR="00997D00" w:rsidRPr="00CC08AF" w:rsidRDefault="00997D00" w:rsidP="00CC08AF">
      <w:pPr>
        <w:pStyle w:val="af"/>
        <w:rPr>
          <w:rFonts w:ascii="Times New Roman" w:hAnsi="Times New Roman" w:cs="Times New Roman"/>
          <w:bCs/>
          <w:sz w:val="24"/>
          <w:szCs w:val="24"/>
        </w:rPr>
      </w:pPr>
      <w:r w:rsidRPr="00CC08AF">
        <w:rPr>
          <w:rFonts w:ascii="Times New Roman" w:hAnsi="Times New Roman" w:cs="Times New Roman"/>
          <w:bCs/>
          <w:sz w:val="24"/>
          <w:szCs w:val="24"/>
        </w:rPr>
        <w:t>В 9,10,11 классах на классном часе классные руководители виртуально знакомили учащихся с профессиями колледжей и институтов г. Челябинска, Ишима, Санкт-Петербурга.</w:t>
      </w:r>
    </w:p>
    <w:p w:rsidR="00997D00" w:rsidRPr="00CC08AF" w:rsidRDefault="00997D00" w:rsidP="00CC08AF">
      <w:pPr>
        <w:pStyle w:val="af"/>
        <w:rPr>
          <w:rFonts w:ascii="Times New Roman" w:hAnsi="Times New Roman" w:cs="Times New Roman"/>
          <w:bCs/>
          <w:sz w:val="24"/>
          <w:szCs w:val="24"/>
        </w:rPr>
      </w:pPr>
      <w:r w:rsidRPr="00CC08AF">
        <w:rPr>
          <w:rFonts w:ascii="Times New Roman" w:hAnsi="Times New Roman" w:cs="Times New Roman"/>
          <w:bCs/>
          <w:sz w:val="24"/>
          <w:szCs w:val="24"/>
        </w:rPr>
        <w:t>Заместителем директора по УВР, методистами проведены анкетирования: в 9, 11 классах «Мой выбор профессии». Учащиеся определились с выбором профессии, знают какие предметы нужны для поступления, посещают предметные курсы, консультации.</w:t>
      </w:r>
    </w:p>
    <w:p w:rsidR="00997D00" w:rsidRPr="00CC08AF" w:rsidRDefault="00997D00" w:rsidP="00CC08AF">
      <w:pPr>
        <w:pStyle w:val="af"/>
        <w:rPr>
          <w:rFonts w:ascii="Times New Roman" w:hAnsi="Times New Roman" w:cs="Times New Roman"/>
          <w:sz w:val="24"/>
          <w:szCs w:val="24"/>
        </w:rPr>
      </w:pPr>
      <w:r w:rsidRPr="00CC08AF">
        <w:rPr>
          <w:rFonts w:ascii="Times New Roman" w:hAnsi="Times New Roman" w:cs="Times New Roman"/>
          <w:bCs/>
          <w:sz w:val="24"/>
          <w:szCs w:val="24"/>
        </w:rPr>
        <w:t xml:space="preserve">Кроме того, с  8-11 классы проведено  анкетирование по </w:t>
      </w:r>
      <w:r w:rsidRPr="00CC08AF">
        <w:rPr>
          <w:rFonts w:ascii="Times New Roman" w:hAnsi="Times New Roman" w:cs="Times New Roman"/>
          <w:sz w:val="24"/>
          <w:szCs w:val="24"/>
        </w:rPr>
        <w:t xml:space="preserve"> «Методике ДДО»</w:t>
      </w:r>
      <w:r w:rsidR="00CC08AF">
        <w:rPr>
          <w:rFonts w:ascii="Times New Roman" w:hAnsi="Times New Roman" w:cs="Times New Roman"/>
          <w:sz w:val="24"/>
          <w:szCs w:val="24"/>
        </w:rPr>
        <w:t xml:space="preserve"> </w:t>
      </w:r>
      <w:r w:rsidRPr="00CC08AF">
        <w:rPr>
          <w:rFonts w:ascii="Times New Roman" w:hAnsi="Times New Roman" w:cs="Times New Roman"/>
          <w:sz w:val="24"/>
          <w:szCs w:val="24"/>
        </w:rPr>
        <w:t>(дифферинциально-диагностический опросник Е.Климова).  Данный опросник выявляет сферы человеческой деятельности в таких областях как «человек-природа»; «человек-техника»; «человек-человек»; «человек-знаковая система»; «человек-художественный образ».</w:t>
      </w:r>
    </w:p>
    <w:p w:rsidR="00A66A5D" w:rsidRPr="00CC08AF" w:rsidRDefault="00A66A5D" w:rsidP="00CC08AF">
      <w:pPr>
        <w:pStyle w:val="af"/>
        <w:rPr>
          <w:rFonts w:ascii="Times New Roman" w:hAnsi="Times New Roman" w:cs="Times New Roman"/>
          <w:sz w:val="24"/>
          <w:szCs w:val="24"/>
        </w:rPr>
      </w:pPr>
      <w:r w:rsidRPr="00CC08AF">
        <w:rPr>
          <w:rFonts w:ascii="Times New Roman" w:hAnsi="Times New Roman" w:cs="Times New Roman"/>
          <w:sz w:val="24"/>
          <w:szCs w:val="24"/>
        </w:rPr>
        <w:lastRenderedPageBreak/>
        <w:t xml:space="preserve">Проведенный анализ по организации </w:t>
      </w:r>
      <w:r w:rsidR="00997D00" w:rsidRPr="00CC08AF">
        <w:rPr>
          <w:rFonts w:ascii="Times New Roman" w:hAnsi="Times New Roman" w:cs="Times New Roman"/>
          <w:sz w:val="24"/>
          <w:szCs w:val="24"/>
        </w:rPr>
        <w:t>препрофильной  подготовки в 2018</w:t>
      </w:r>
      <w:r w:rsidR="005041E5" w:rsidRPr="00CC08AF">
        <w:rPr>
          <w:rFonts w:ascii="Times New Roman" w:hAnsi="Times New Roman" w:cs="Times New Roman"/>
          <w:sz w:val="24"/>
          <w:szCs w:val="24"/>
        </w:rPr>
        <w:t>-2</w:t>
      </w:r>
      <w:r w:rsidR="00997D00" w:rsidRPr="00CC08AF">
        <w:rPr>
          <w:rFonts w:ascii="Times New Roman" w:hAnsi="Times New Roman" w:cs="Times New Roman"/>
          <w:sz w:val="24"/>
          <w:szCs w:val="24"/>
        </w:rPr>
        <w:t>019</w:t>
      </w:r>
      <w:r w:rsidRPr="00CC08AF">
        <w:rPr>
          <w:rFonts w:ascii="Times New Roman" w:hAnsi="Times New Roman" w:cs="Times New Roman"/>
          <w:sz w:val="24"/>
          <w:szCs w:val="24"/>
        </w:rPr>
        <w:t xml:space="preserve"> учебном году позволяет оценивать работу ОУ удовлетворительной и сделать следующие выводы:</w:t>
      </w:r>
    </w:p>
    <w:p w:rsidR="00A66A5D" w:rsidRPr="00CC08AF" w:rsidRDefault="00A66A5D" w:rsidP="00CC08AF">
      <w:pPr>
        <w:pStyle w:val="af"/>
        <w:rPr>
          <w:rFonts w:ascii="Times New Roman" w:hAnsi="Times New Roman" w:cs="Times New Roman"/>
          <w:sz w:val="24"/>
          <w:szCs w:val="24"/>
        </w:rPr>
      </w:pPr>
      <w:r w:rsidRPr="00CC08AF">
        <w:rPr>
          <w:rFonts w:ascii="Times New Roman" w:hAnsi="Times New Roman" w:cs="Times New Roman"/>
          <w:sz w:val="24"/>
          <w:szCs w:val="24"/>
        </w:rPr>
        <w:t>- поставленные задачи по организации пр</w:t>
      </w:r>
      <w:r w:rsidR="00997D00" w:rsidRPr="00CC08AF">
        <w:rPr>
          <w:rFonts w:ascii="Times New Roman" w:hAnsi="Times New Roman" w:cs="Times New Roman"/>
          <w:sz w:val="24"/>
          <w:szCs w:val="24"/>
        </w:rPr>
        <w:t>едпрофильной подготовки в 2018-2019</w:t>
      </w:r>
      <w:r w:rsidRPr="00CC08AF">
        <w:rPr>
          <w:rFonts w:ascii="Times New Roman" w:hAnsi="Times New Roman" w:cs="Times New Roman"/>
          <w:sz w:val="24"/>
          <w:szCs w:val="24"/>
        </w:rPr>
        <w:t xml:space="preserve"> уч.году в основном </w:t>
      </w:r>
      <w:r w:rsidR="005041E5" w:rsidRPr="00CC08AF">
        <w:rPr>
          <w:rFonts w:ascii="Times New Roman" w:hAnsi="Times New Roman" w:cs="Times New Roman"/>
          <w:sz w:val="24"/>
          <w:szCs w:val="24"/>
        </w:rPr>
        <w:t>реализованы</w:t>
      </w:r>
      <w:r w:rsidRPr="00CC08AF">
        <w:rPr>
          <w:rFonts w:ascii="Times New Roman" w:hAnsi="Times New Roman" w:cs="Times New Roman"/>
          <w:sz w:val="24"/>
          <w:szCs w:val="24"/>
        </w:rPr>
        <w:t>;</w:t>
      </w:r>
    </w:p>
    <w:p w:rsidR="00E66952" w:rsidRPr="00CC08AF" w:rsidRDefault="005041E5" w:rsidP="00CC08AF">
      <w:pPr>
        <w:pStyle w:val="af"/>
        <w:rPr>
          <w:rFonts w:ascii="Times New Roman" w:hAnsi="Times New Roman" w:cs="Times New Roman"/>
          <w:sz w:val="24"/>
          <w:szCs w:val="24"/>
        </w:rPr>
      </w:pPr>
      <w:r w:rsidRPr="00CC08AF">
        <w:rPr>
          <w:rFonts w:ascii="Times New Roman" w:hAnsi="Times New Roman" w:cs="Times New Roman"/>
          <w:sz w:val="24"/>
          <w:szCs w:val="24"/>
        </w:rPr>
        <w:t>-уровень обученнос</w:t>
      </w:r>
      <w:r w:rsidR="00A66A5D" w:rsidRPr="00CC08AF">
        <w:rPr>
          <w:rFonts w:ascii="Times New Roman" w:hAnsi="Times New Roman" w:cs="Times New Roman"/>
          <w:sz w:val="24"/>
          <w:szCs w:val="24"/>
        </w:rPr>
        <w:t>т</w:t>
      </w:r>
      <w:r w:rsidR="00E66952" w:rsidRPr="00CC08AF">
        <w:rPr>
          <w:rFonts w:ascii="Times New Roman" w:hAnsi="Times New Roman" w:cs="Times New Roman"/>
          <w:sz w:val="24"/>
          <w:szCs w:val="24"/>
        </w:rPr>
        <w:t>и</w:t>
      </w:r>
      <w:r w:rsidR="00A66A5D" w:rsidRPr="00CC08AF">
        <w:rPr>
          <w:rFonts w:ascii="Times New Roman" w:hAnsi="Times New Roman" w:cs="Times New Roman"/>
          <w:sz w:val="24"/>
          <w:szCs w:val="24"/>
        </w:rPr>
        <w:t xml:space="preserve"> соответств</w:t>
      </w:r>
      <w:r w:rsidR="0077530A" w:rsidRPr="00CC08AF">
        <w:rPr>
          <w:rFonts w:ascii="Times New Roman" w:hAnsi="Times New Roman" w:cs="Times New Roman"/>
          <w:sz w:val="24"/>
          <w:szCs w:val="24"/>
        </w:rPr>
        <w:t>уют прогнозируемым результатам.</w:t>
      </w:r>
    </w:p>
    <w:p w:rsidR="00A66A5D" w:rsidRPr="00CC08AF" w:rsidRDefault="00A66A5D" w:rsidP="00CC08AF">
      <w:pPr>
        <w:pStyle w:val="af"/>
        <w:rPr>
          <w:rFonts w:ascii="Times New Roman" w:hAnsi="Times New Roman" w:cs="Times New Roman"/>
          <w:b/>
          <w:sz w:val="24"/>
          <w:szCs w:val="24"/>
        </w:rPr>
      </w:pPr>
      <w:r w:rsidRPr="00CC08AF">
        <w:rPr>
          <w:rFonts w:ascii="Times New Roman" w:hAnsi="Times New Roman" w:cs="Times New Roman"/>
          <w:b/>
          <w:sz w:val="24"/>
          <w:szCs w:val="24"/>
        </w:rPr>
        <w:t xml:space="preserve">Задачи на новый учебный год: </w:t>
      </w:r>
    </w:p>
    <w:p w:rsidR="008D58C5" w:rsidRPr="009020A1" w:rsidRDefault="00E66952" w:rsidP="00CC08AF">
      <w:pPr>
        <w:pStyle w:val="af"/>
        <w:rPr>
          <w:rFonts w:ascii="Times New Roman" w:hAnsi="Times New Roman" w:cs="Times New Roman"/>
          <w:sz w:val="24"/>
          <w:szCs w:val="24"/>
        </w:rPr>
      </w:pPr>
      <w:r w:rsidRPr="00CC08AF">
        <w:rPr>
          <w:rFonts w:ascii="Times New Roman" w:hAnsi="Times New Roman" w:cs="Times New Roman"/>
          <w:sz w:val="24"/>
          <w:szCs w:val="24"/>
        </w:rPr>
        <w:t>1.</w:t>
      </w:r>
      <w:r w:rsidR="001E5D12" w:rsidRPr="00CC08AF">
        <w:rPr>
          <w:rFonts w:ascii="Times New Roman" w:hAnsi="Times New Roman" w:cs="Times New Roman"/>
          <w:sz w:val="24"/>
          <w:szCs w:val="24"/>
        </w:rPr>
        <w:t xml:space="preserve"> </w:t>
      </w:r>
      <w:r w:rsidR="00CC08AF" w:rsidRPr="00CC08AF">
        <w:rPr>
          <w:rFonts w:ascii="Times New Roman" w:hAnsi="Times New Roman" w:cs="Times New Roman"/>
          <w:color w:val="000000"/>
          <w:sz w:val="24"/>
          <w:szCs w:val="24"/>
        </w:rPr>
        <w:t>Кл. руководителям больше информировать учащихся с различными видами профессий( проводить экскурсии, приглашать специалистов на классные часы, знакомить с их деятельностью). Если нет возможности выезжать, проводить виртуальные экскурсии)</w:t>
      </w:r>
      <w:r w:rsidR="00CC08AF" w:rsidRPr="00CC08AF">
        <w:rPr>
          <w:rFonts w:ascii="Times New Roman" w:hAnsi="Times New Roman" w:cs="Times New Roman"/>
          <w:color w:val="000000"/>
          <w:sz w:val="24"/>
          <w:szCs w:val="24"/>
        </w:rPr>
        <w:br/>
        <w:t>2. Классным руководителям составлять для класса план педагогической поддержки самоопределения учащихся, включающий разнообразные формы, методы, средства, активизирующие познавательную, творческую активность школьников;</w:t>
      </w:r>
      <w:r w:rsidR="00CC08AF" w:rsidRPr="00CC08AF">
        <w:rPr>
          <w:rFonts w:ascii="Times New Roman" w:hAnsi="Times New Roman" w:cs="Times New Roman"/>
          <w:color w:val="000000"/>
          <w:sz w:val="24"/>
          <w:szCs w:val="24"/>
        </w:rPr>
        <w:br/>
        <w:t>3.Классным руководителям организовывать индивидуальные и групповые профориентационные беседы, диспуты, конференции;</w:t>
      </w:r>
      <w:r w:rsidR="00CC08AF" w:rsidRPr="00CC08AF">
        <w:rPr>
          <w:rFonts w:ascii="Times New Roman" w:hAnsi="Times New Roman" w:cs="Times New Roman"/>
          <w:color w:val="000000"/>
          <w:sz w:val="24"/>
          <w:szCs w:val="24"/>
        </w:rPr>
        <w:br/>
        <w:t>4. Заместителю директора по УВР</w:t>
      </w:r>
      <w:r w:rsidR="00CC08AF">
        <w:rPr>
          <w:rFonts w:ascii="Times New Roman" w:hAnsi="Times New Roman" w:cs="Times New Roman"/>
          <w:color w:val="000000"/>
          <w:sz w:val="24"/>
          <w:szCs w:val="24"/>
        </w:rPr>
        <w:t>, методистам</w:t>
      </w:r>
      <w:r w:rsidR="00CC08AF" w:rsidRPr="00CC08AF">
        <w:rPr>
          <w:rFonts w:ascii="Times New Roman" w:hAnsi="Times New Roman" w:cs="Times New Roman"/>
          <w:color w:val="000000"/>
          <w:sz w:val="24"/>
          <w:szCs w:val="24"/>
        </w:rPr>
        <w:t xml:space="preserve"> организовывать посещение учащимися дней открытых дверей вузов и средних профессиональных учебных заведений;</w:t>
      </w:r>
      <w:r w:rsidR="00CC08AF" w:rsidRPr="00CC08AF">
        <w:rPr>
          <w:rFonts w:ascii="Times New Roman" w:hAnsi="Times New Roman" w:cs="Times New Roman"/>
          <w:color w:val="000000"/>
          <w:sz w:val="24"/>
          <w:szCs w:val="24"/>
        </w:rPr>
        <w:br/>
        <w:t>5.Классным руководителям проводить родительские собрания по проблеме формирования готовности учащихся к профильному и профессиональному самоопределению.</w:t>
      </w:r>
    </w:p>
    <w:p w:rsidR="00267634" w:rsidRDefault="00267634" w:rsidP="00E35678">
      <w:pPr>
        <w:pStyle w:val="af"/>
        <w:jc w:val="center"/>
        <w:rPr>
          <w:rFonts w:ascii="Times New Roman" w:hAnsi="Times New Roman" w:cs="Times New Roman"/>
          <w:b/>
          <w:sz w:val="24"/>
          <w:szCs w:val="24"/>
        </w:rPr>
      </w:pPr>
    </w:p>
    <w:p w:rsidR="00267634" w:rsidRDefault="00267634" w:rsidP="00E35678">
      <w:pPr>
        <w:pStyle w:val="af"/>
        <w:jc w:val="center"/>
        <w:rPr>
          <w:rFonts w:ascii="Times New Roman" w:hAnsi="Times New Roman" w:cs="Times New Roman"/>
          <w:b/>
          <w:sz w:val="24"/>
          <w:szCs w:val="24"/>
        </w:rPr>
      </w:pPr>
    </w:p>
    <w:p w:rsidR="00FB3821" w:rsidRPr="00E35678" w:rsidRDefault="006D2146" w:rsidP="00E35678">
      <w:pPr>
        <w:pStyle w:val="af"/>
        <w:jc w:val="center"/>
        <w:rPr>
          <w:rFonts w:ascii="Times New Roman" w:hAnsi="Times New Roman" w:cs="Times New Roman"/>
          <w:sz w:val="24"/>
          <w:szCs w:val="24"/>
        </w:rPr>
      </w:pPr>
      <w:r w:rsidRPr="00E35678">
        <w:rPr>
          <w:rFonts w:ascii="Times New Roman" w:hAnsi="Times New Roman" w:cs="Times New Roman"/>
          <w:b/>
          <w:sz w:val="24"/>
          <w:szCs w:val="24"/>
        </w:rPr>
        <w:t>13</w:t>
      </w:r>
      <w:r w:rsidR="00CD0C27" w:rsidRPr="00E35678">
        <w:rPr>
          <w:rFonts w:ascii="Times New Roman" w:hAnsi="Times New Roman" w:cs="Times New Roman"/>
          <w:b/>
          <w:sz w:val="24"/>
          <w:szCs w:val="24"/>
        </w:rPr>
        <w:t>. Анализ внутришкольного контроля</w:t>
      </w:r>
      <w:r w:rsidR="00CD0C27" w:rsidRPr="00E35678">
        <w:rPr>
          <w:rFonts w:ascii="Times New Roman" w:hAnsi="Times New Roman" w:cs="Times New Roman"/>
          <w:sz w:val="24"/>
          <w:szCs w:val="24"/>
        </w:rPr>
        <w:t>.</w:t>
      </w:r>
    </w:p>
    <w:p w:rsidR="00FB3821" w:rsidRPr="00E35678" w:rsidRDefault="00CD0C27" w:rsidP="00E35678">
      <w:pPr>
        <w:pStyle w:val="af"/>
        <w:rPr>
          <w:rFonts w:ascii="Times New Roman" w:hAnsi="Times New Roman" w:cs="Times New Roman"/>
          <w:sz w:val="24"/>
          <w:szCs w:val="24"/>
        </w:rPr>
      </w:pPr>
      <w:r w:rsidRPr="00E35678">
        <w:rPr>
          <w:rFonts w:ascii="Times New Roman" w:hAnsi="Times New Roman" w:cs="Times New Roman"/>
          <w:sz w:val="24"/>
          <w:szCs w:val="24"/>
        </w:rPr>
        <w:t xml:space="preserve"> </w:t>
      </w:r>
      <w:r w:rsidR="00CC6252" w:rsidRPr="00E35678">
        <w:rPr>
          <w:rFonts w:ascii="Times New Roman" w:hAnsi="Times New Roman" w:cs="Times New Roman"/>
          <w:sz w:val="24"/>
          <w:szCs w:val="24"/>
        </w:rPr>
        <w:t xml:space="preserve">     </w:t>
      </w:r>
      <w:r w:rsidRPr="00E35678">
        <w:rPr>
          <w:rFonts w:ascii="Times New Roman" w:hAnsi="Times New Roman" w:cs="Times New Roman"/>
          <w:sz w:val="24"/>
          <w:szCs w:val="24"/>
        </w:rPr>
        <w:t xml:space="preserve">   Школа работала над формированием творческой индивидуальности личности; над повышением степени обученности за счет освоения учителями современных образовательных технологий; над созданием системы контроля и оценки уровня</w:t>
      </w:r>
      <w:r w:rsidR="00D60ED1" w:rsidRPr="00E35678">
        <w:rPr>
          <w:rFonts w:ascii="Times New Roman" w:hAnsi="Times New Roman" w:cs="Times New Roman"/>
          <w:sz w:val="24"/>
          <w:szCs w:val="24"/>
        </w:rPr>
        <w:t xml:space="preserve"> сформированности знаний, общих учебных </w:t>
      </w:r>
      <w:r w:rsidR="00CC6252" w:rsidRPr="00E35678">
        <w:rPr>
          <w:rFonts w:ascii="Times New Roman" w:hAnsi="Times New Roman" w:cs="Times New Roman"/>
          <w:sz w:val="24"/>
          <w:szCs w:val="24"/>
        </w:rPr>
        <w:t xml:space="preserve">умений и навыков, способов деятельности в соответствии с требованиями государственного стандарта общего образования; над активизацией работы ученического самоуправления , выявлением лидеров </w:t>
      </w:r>
      <w:r w:rsidR="008D58C5" w:rsidRPr="00E35678">
        <w:rPr>
          <w:rFonts w:ascii="Times New Roman" w:hAnsi="Times New Roman" w:cs="Times New Roman"/>
          <w:sz w:val="24"/>
          <w:szCs w:val="24"/>
        </w:rPr>
        <w:t>среди учащихся.</w:t>
      </w:r>
    </w:p>
    <w:p w:rsidR="007B602E" w:rsidRPr="009020A1" w:rsidRDefault="00CC6252" w:rsidP="007B602E">
      <w:pPr>
        <w:spacing w:after="0"/>
        <w:rPr>
          <w:rFonts w:ascii="Times New Roman" w:hAnsi="Times New Roman" w:cs="Times New Roman"/>
          <w:sz w:val="24"/>
          <w:szCs w:val="24"/>
        </w:rPr>
      </w:pPr>
      <w:r w:rsidRPr="009020A1">
        <w:rPr>
          <w:rFonts w:ascii="Times New Roman" w:hAnsi="Times New Roman" w:cs="Times New Roman"/>
          <w:sz w:val="24"/>
          <w:szCs w:val="24"/>
        </w:rPr>
        <w:t xml:space="preserve">       </w:t>
      </w:r>
      <w:r w:rsidR="007B602E" w:rsidRPr="009020A1">
        <w:rPr>
          <w:rFonts w:ascii="Times New Roman" w:hAnsi="Times New Roman" w:cs="Times New Roman"/>
          <w:sz w:val="24"/>
          <w:szCs w:val="24"/>
        </w:rPr>
        <w:t>В течение</w:t>
      </w:r>
      <w:r w:rsidR="00CC08AF">
        <w:rPr>
          <w:rFonts w:ascii="Times New Roman" w:hAnsi="Times New Roman" w:cs="Times New Roman"/>
          <w:sz w:val="24"/>
          <w:szCs w:val="24"/>
        </w:rPr>
        <w:t xml:space="preserve">  2018-2019</w:t>
      </w:r>
      <w:r w:rsidR="007B602E" w:rsidRPr="009020A1">
        <w:rPr>
          <w:rFonts w:ascii="Times New Roman" w:hAnsi="Times New Roman" w:cs="Times New Roman"/>
          <w:sz w:val="24"/>
          <w:szCs w:val="24"/>
        </w:rPr>
        <w:t xml:space="preserve"> учебного года осуществлялся в школе внутришкольный контроль за учебно-воспитательным процессом. Основными элементами контроля учебно</w:t>
      </w:r>
      <w:r w:rsidR="0077530A" w:rsidRPr="009020A1">
        <w:rPr>
          <w:rFonts w:ascii="Times New Roman" w:hAnsi="Times New Roman" w:cs="Times New Roman"/>
          <w:sz w:val="24"/>
          <w:szCs w:val="24"/>
        </w:rPr>
        <w:t>-воспитательного процесса в</w:t>
      </w:r>
      <w:r w:rsidR="00CC08AF">
        <w:rPr>
          <w:rFonts w:ascii="Times New Roman" w:hAnsi="Times New Roman" w:cs="Times New Roman"/>
          <w:sz w:val="24"/>
          <w:szCs w:val="24"/>
        </w:rPr>
        <w:t xml:space="preserve"> 2018/2019</w:t>
      </w:r>
      <w:r w:rsidR="007B602E" w:rsidRPr="009020A1">
        <w:rPr>
          <w:rFonts w:ascii="Times New Roman" w:hAnsi="Times New Roman" w:cs="Times New Roman"/>
          <w:sz w:val="24"/>
          <w:szCs w:val="24"/>
        </w:rPr>
        <w:t xml:space="preserve"> учебном году явились:</w:t>
      </w: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t>- выполнение всеобуча;</w:t>
      </w: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t>- состояние преподавания учебных предметов;</w:t>
      </w: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t>- качество знаний, умений, навыков учащихся;</w:t>
      </w: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t>- качество ведения школьной документации;</w:t>
      </w: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t>- выполнение учебных программ и предусмотренного минимума письменных работ;</w:t>
      </w: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t>- подготовка и проведение промежуточной аттестации;</w:t>
      </w: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t>- выполнение решений и педсоветов, совещаний.</w:t>
      </w:r>
    </w:p>
    <w:p w:rsidR="007B602E" w:rsidRPr="00CC08AF" w:rsidRDefault="007B602E" w:rsidP="007B602E">
      <w:pPr>
        <w:spacing w:after="0"/>
        <w:rPr>
          <w:rFonts w:ascii="Times New Roman" w:hAnsi="Times New Roman" w:cs="Times New Roman"/>
          <w:b/>
          <w:sz w:val="24"/>
          <w:szCs w:val="24"/>
        </w:rPr>
      </w:pPr>
      <w:r w:rsidRPr="00CC08AF">
        <w:rPr>
          <w:rFonts w:ascii="Times New Roman" w:hAnsi="Times New Roman" w:cs="Times New Roman"/>
          <w:b/>
          <w:sz w:val="24"/>
          <w:szCs w:val="24"/>
        </w:rPr>
        <w:t>Основные направления посещений и контроля уроков:</w:t>
      </w: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t>- классно-обобщаю</w:t>
      </w:r>
      <w:r w:rsidR="000306D4" w:rsidRPr="009020A1">
        <w:rPr>
          <w:rFonts w:ascii="Times New Roman" w:hAnsi="Times New Roman" w:cs="Times New Roman"/>
          <w:sz w:val="24"/>
          <w:szCs w:val="24"/>
        </w:rPr>
        <w:t>щий контроль  в 9</w:t>
      </w:r>
      <w:r w:rsidR="009020A1" w:rsidRPr="009020A1">
        <w:rPr>
          <w:rFonts w:ascii="Times New Roman" w:hAnsi="Times New Roman" w:cs="Times New Roman"/>
          <w:sz w:val="24"/>
          <w:szCs w:val="24"/>
        </w:rPr>
        <w:t>,11 классах</w:t>
      </w:r>
      <w:r w:rsidRPr="009020A1">
        <w:rPr>
          <w:rFonts w:ascii="Times New Roman" w:hAnsi="Times New Roman" w:cs="Times New Roman"/>
          <w:sz w:val="24"/>
          <w:szCs w:val="24"/>
        </w:rPr>
        <w:t xml:space="preserve">  с целью определения образовательной подготовки, сформированности мотивации к обучению, сформированности классного коллектива, определения уровня воспитанности, уровня подготовки </w:t>
      </w:r>
      <w:r w:rsidR="008D58C5" w:rsidRPr="009020A1">
        <w:rPr>
          <w:rFonts w:ascii="Times New Roman" w:hAnsi="Times New Roman" w:cs="Times New Roman"/>
          <w:sz w:val="24"/>
          <w:szCs w:val="24"/>
        </w:rPr>
        <w:t>ГИА</w:t>
      </w: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t>- классно</w:t>
      </w:r>
      <w:r w:rsidR="008D58C5" w:rsidRPr="009020A1">
        <w:rPr>
          <w:rFonts w:ascii="Times New Roman" w:hAnsi="Times New Roman" w:cs="Times New Roman"/>
          <w:sz w:val="24"/>
          <w:szCs w:val="24"/>
        </w:rPr>
        <w:t>-обобщающий контроль в 1,5</w:t>
      </w:r>
      <w:r w:rsidRPr="009020A1">
        <w:rPr>
          <w:rFonts w:ascii="Times New Roman" w:hAnsi="Times New Roman" w:cs="Times New Roman"/>
          <w:sz w:val="24"/>
          <w:szCs w:val="24"/>
        </w:rPr>
        <w:t xml:space="preserve">  классах по определению степени адаптации учащихся к новым условиям;</w:t>
      </w: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t>- тематический контроль;</w:t>
      </w: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t>- развитие у учащихся интереса к вновь изучаемым учебным предметам;</w:t>
      </w: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lastRenderedPageBreak/>
        <w:t>- реализация учителями тем по самообразованию;</w:t>
      </w: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t>- посещаемость учащимися учебных заняти</w:t>
      </w:r>
      <w:r w:rsidR="008D58C5" w:rsidRPr="009020A1">
        <w:rPr>
          <w:rFonts w:ascii="Times New Roman" w:hAnsi="Times New Roman" w:cs="Times New Roman"/>
          <w:sz w:val="24"/>
          <w:szCs w:val="24"/>
        </w:rPr>
        <w:t>й кружков, секций</w:t>
      </w:r>
      <w:r w:rsidRPr="009020A1">
        <w:rPr>
          <w:rFonts w:ascii="Times New Roman" w:hAnsi="Times New Roman" w:cs="Times New Roman"/>
          <w:sz w:val="24"/>
          <w:szCs w:val="24"/>
        </w:rPr>
        <w:t>;</w:t>
      </w: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t>- расписание учебных занятий;</w:t>
      </w: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t>- готовность к новому учебному году;</w:t>
      </w: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t>-  соблюдение индивидуального подхода к учащимся, имеющим повышенную мотивацию к учебно-познавательной деятельности;</w:t>
      </w: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t xml:space="preserve">- система учета и контроля знаний учащихся,  работа с отстающими учащимися, санитарно-гигиенический режим и соблюдение т/б, пожаробезопасность, спортивно-массовая работа, работа школьной библиотеки, состояние преподавания </w:t>
      </w:r>
      <w:r w:rsidR="008D58C5" w:rsidRPr="009020A1">
        <w:rPr>
          <w:rFonts w:ascii="Times New Roman" w:hAnsi="Times New Roman" w:cs="Times New Roman"/>
          <w:sz w:val="24"/>
          <w:szCs w:val="24"/>
        </w:rPr>
        <w:t>по классам</w:t>
      </w:r>
      <w:r w:rsidRPr="009020A1">
        <w:rPr>
          <w:rFonts w:ascii="Times New Roman" w:hAnsi="Times New Roman" w:cs="Times New Roman"/>
          <w:sz w:val="24"/>
          <w:szCs w:val="24"/>
        </w:rPr>
        <w:t>,  работа кружков и секций, выполнение программ и их практической части, соблюдение единого орфографического режима при оформлении журналов, соблюдение единого орфографического режима при заполнении  дневников, соблюдение орфографического режима ведения тетрадей и качество их поверки учителем;</w:t>
      </w: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t>- работа  классных руководителей,  организация дежурства в школе;</w:t>
      </w: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t>- административный контроль за уровнем знаний и умений учащихся по предметам – стартовый контроль, рубежный контроль, итоговый/годовой на конец учебного года в переводных классах/, предварительный контроль</w:t>
      </w:r>
      <w:r w:rsidR="008D58C5" w:rsidRPr="009020A1">
        <w:rPr>
          <w:rFonts w:ascii="Times New Roman" w:hAnsi="Times New Roman" w:cs="Times New Roman"/>
          <w:sz w:val="24"/>
          <w:szCs w:val="24"/>
        </w:rPr>
        <w:t>/</w:t>
      </w:r>
      <w:r w:rsidRPr="009020A1">
        <w:rPr>
          <w:rFonts w:ascii="Times New Roman" w:hAnsi="Times New Roman" w:cs="Times New Roman"/>
          <w:sz w:val="24"/>
          <w:szCs w:val="24"/>
        </w:rPr>
        <w:t xml:space="preserve"> итоговый контроль</w:t>
      </w:r>
      <w:r w:rsidR="008D58C5" w:rsidRPr="009020A1">
        <w:rPr>
          <w:rFonts w:ascii="Times New Roman" w:hAnsi="Times New Roman" w:cs="Times New Roman"/>
          <w:sz w:val="24"/>
          <w:szCs w:val="24"/>
        </w:rPr>
        <w:t xml:space="preserve"> </w:t>
      </w: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t>- тематически-обобщающий  - особенности мотивации деятельности учащихся на уроке, создание условий для ее развития. Здоровье учеников в режиме дня школы, дозирование домашнего задания, нормализация учебной нагрузки, уровень подготовки учащихся 4 класса к продолжению образования.</w:t>
      </w: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t xml:space="preserve"> Методы контроля:</w:t>
      </w: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t>·        Наблюдения;</w:t>
      </w: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t>·        Изучение документации;</w:t>
      </w: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t>·        Проверка знаний учащихся;</w:t>
      </w:r>
    </w:p>
    <w:p w:rsidR="00592248" w:rsidRPr="00CC08AF" w:rsidRDefault="007B602E" w:rsidP="00CC08AF">
      <w:pPr>
        <w:spacing w:after="0"/>
        <w:rPr>
          <w:rFonts w:ascii="Times New Roman" w:hAnsi="Times New Roman" w:cs="Times New Roman"/>
          <w:sz w:val="24"/>
          <w:szCs w:val="24"/>
        </w:rPr>
      </w:pPr>
      <w:r w:rsidRPr="009020A1">
        <w:rPr>
          <w:rFonts w:ascii="Times New Roman" w:hAnsi="Times New Roman" w:cs="Times New Roman"/>
          <w:sz w:val="24"/>
          <w:szCs w:val="24"/>
        </w:rPr>
        <w:t>·        Анализ.</w:t>
      </w:r>
    </w:p>
    <w:p w:rsidR="00705C2C" w:rsidRPr="00CC08AF" w:rsidRDefault="00705C2C" w:rsidP="00CC08AF">
      <w:pPr>
        <w:pStyle w:val="af"/>
        <w:rPr>
          <w:rFonts w:ascii="Times New Roman" w:hAnsi="Times New Roman" w:cs="Times New Roman"/>
          <w:b/>
          <w:sz w:val="24"/>
          <w:szCs w:val="24"/>
        </w:rPr>
      </w:pPr>
      <w:r w:rsidRPr="00CC08AF">
        <w:rPr>
          <w:rFonts w:ascii="Times New Roman" w:hAnsi="Times New Roman" w:cs="Times New Roman"/>
          <w:sz w:val="24"/>
          <w:szCs w:val="24"/>
        </w:rPr>
        <w:t xml:space="preserve">  </w:t>
      </w:r>
      <w:r w:rsidRPr="00CC08AF">
        <w:rPr>
          <w:rFonts w:ascii="Times New Roman" w:hAnsi="Times New Roman" w:cs="Times New Roman"/>
          <w:b/>
          <w:sz w:val="24"/>
          <w:szCs w:val="24"/>
        </w:rPr>
        <w:t xml:space="preserve">Выводы: </w:t>
      </w:r>
    </w:p>
    <w:p w:rsidR="00705C2C" w:rsidRPr="00CC08AF" w:rsidRDefault="00705C2C" w:rsidP="00CC08AF">
      <w:pPr>
        <w:pStyle w:val="af"/>
        <w:rPr>
          <w:rFonts w:ascii="Times New Roman" w:hAnsi="Times New Roman" w:cs="Times New Roman"/>
          <w:sz w:val="24"/>
          <w:szCs w:val="24"/>
        </w:rPr>
      </w:pPr>
      <w:r w:rsidRPr="00CC08AF">
        <w:rPr>
          <w:rFonts w:ascii="Times New Roman" w:hAnsi="Times New Roman" w:cs="Times New Roman"/>
          <w:sz w:val="24"/>
          <w:szCs w:val="24"/>
        </w:rPr>
        <w:t xml:space="preserve">1. Учебный план выполнен. Программа пройдена. Наблюдается положительная динамика в решении вопроса </w:t>
      </w:r>
      <w:r w:rsidR="00462466" w:rsidRPr="00CC08AF">
        <w:rPr>
          <w:rFonts w:ascii="Times New Roman" w:hAnsi="Times New Roman" w:cs="Times New Roman"/>
          <w:sz w:val="24"/>
          <w:szCs w:val="24"/>
        </w:rPr>
        <w:t>слабоуспевающих учеников</w:t>
      </w:r>
      <w:r w:rsidRPr="00CC08AF">
        <w:rPr>
          <w:rFonts w:ascii="Times New Roman" w:hAnsi="Times New Roman" w:cs="Times New Roman"/>
          <w:sz w:val="24"/>
          <w:szCs w:val="24"/>
        </w:rPr>
        <w:t>.</w:t>
      </w:r>
    </w:p>
    <w:p w:rsidR="00705C2C" w:rsidRPr="00CC08AF" w:rsidRDefault="00705C2C" w:rsidP="00CC08AF">
      <w:pPr>
        <w:pStyle w:val="af"/>
        <w:rPr>
          <w:rFonts w:ascii="Times New Roman" w:hAnsi="Times New Roman" w:cs="Times New Roman"/>
          <w:color w:val="000000"/>
          <w:sz w:val="24"/>
          <w:szCs w:val="24"/>
        </w:rPr>
      </w:pPr>
      <w:r w:rsidRPr="00CC08AF">
        <w:rPr>
          <w:rFonts w:ascii="Times New Roman" w:hAnsi="Times New Roman" w:cs="Times New Roman"/>
          <w:color w:val="000000"/>
          <w:sz w:val="24"/>
          <w:szCs w:val="24"/>
        </w:rPr>
        <w:t xml:space="preserve"> 2. Уровень компетентности и методической подготовленности членов администрации школы достаточен для обеспечения квалифицированного руководства всеми направлениями учебно-воспитательного процесса. Анализ хода и итогов учебно-воспитательного процесса достоверен и в достаточной мере полон и глубок. Практически все намеченные мероприятия выполнены. Формы и методы контроля соответствуют задачам, которые ставил педагогический коллектив школы на учебный год.</w:t>
      </w:r>
    </w:p>
    <w:p w:rsidR="008C264A" w:rsidRPr="009C65CB" w:rsidRDefault="00705C2C" w:rsidP="009C65CB">
      <w:pPr>
        <w:pStyle w:val="af"/>
        <w:rPr>
          <w:rFonts w:ascii="Times New Roman" w:hAnsi="Times New Roman" w:cs="Times New Roman"/>
          <w:color w:val="000000"/>
          <w:sz w:val="24"/>
          <w:szCs w:val="24"/>
        </w:rPr>
      </w:pPr>
      <w:r w:rsidRPr="00CC08AF">
        <w:rPr>
          <w:rFonts w:ascii="Times New Roman" w:hAnsi="Times New Roman" w:cs="Times New Roman"/>
          <w:sz w:val="24"/>
          <w:szCs w:val="24"/>
        </w:rPr>
        <w:t xml:space="preserve">  3.</w:t>
      </w:r>
      <w:r w:rsidRPr="00CC08AF">
        <w:rPr>
          <w:rFonts w:ascii="Times New Roman" w:hAnsi="Times New Roman" w:cs="Times New Roman"/>
          <w:color w:val="000000"/>
          <w:sz w:val="24"/>
          <w:szCs w:val="24"/>
        </w:rPr>
        <w:t xml:space="preserve"> Выросла активность учителей, их стремление к творчеству</w:t>
      </w:r>
      <w:r w:rsidR="00462466" w:rsidRPr="00CC08AF">
        <w:rPr>
          <w:rFonts w:ascii="Times New Roman" w:hAnsi="Times New Roman" w:cs="Times New Roman"/>
          <w:color w:val="000000"/>
          <w:sz w:val="24"/>
          <w:szCs w:val="24"/>
        </w:rPr>
        <w:t xml:space="preserve">. </w:t>
      </w:r>
      <w:r w:rsidR="0076338E" w:rsidRPr="00CC08AF">
        <w:rPr>
          <w:rFonts w:ascii="Times New Roman" w:hAnsi="Times New Roman" w:cs="Times New Roman"/>
          <w:color w:val="000000"/>
          <w:sz w:val="24"/>
          <w:szCs w:val="24"/>
        </w:rPr>
        <w:t>В ходе предметных</w:t>
      </w:r>
      <w:r w:rsidR="00462466" w:rsidRPr="00CC08AF">
        <w:rPr>
          <w:rFonts w:ascii="Times New Roman" w:hAnsi="Times New Roman" w:cs="Times New Roman"/>
          <w:color w:val="000000"/>
          <w:sz w:val="24"/>
          <w:szCs w:val="24"/>
        </w:rPr>
        <w:t xml:space="preserve"> дней</w:t>
      </w:r>
      <w:r w:rsidRPr="00CC08AF">
        <w:rPr>
          <w:rFonts w:ascii="Times New Roman" w:hAnsi="Times New Roman" w:cs="Times New Roman"/>
          <w:color w:val="000000"/>
          <w:sz w:val="24"/>
          <w:szCs w:val="24"/>
        </w:rPr>
        <w:t xml:space="preserve"> учителя проявили хорошие организаторские способности, разнообразные формы их проведения вызвали повышенный интерес у учащихся. Увеличилось число учащихся, которые участвовали в мероприятиях школы, требующих определенного интеллектуального уровня.</w:t>
      </w:r>
    </w:p>
    <w:p w:rsidR="00654158" w:rsidRPr="0089185A" w:rsidRDefault="006D2146" w:rsidP="0089185A">
      <w:pPr>
        <w:shd w:val="clear" w:color="auto" w:fill="FFFFFF"/>
        <w:spacing w:before="100" w:beforeAutospacing="1" w:after="100" w:afterAutospacing="1" w:line="384" w:lineRule="atLeast"/>
        <w:contextualSpacing/>
        <w:jc w:val="center"/>
        <w:rPr>
          <w:rFonts w:ascii="Times New Roman" w:hAnsi="Times New Roman" w:cs="Times New Roman"/>
          <w:b/>
          <w:color w:val="000000" w:themeColor="text1"/>
          <w:sz w:val="24"/>
          <w:szCs w:val="24"/>
        </w:rPr>
      </w:pPr>
      <w:r w:rsidRPr="00EE777F">
        <w:rPr>
          <w:rFonts w:ascii="Times New Roman" w:hAnsi="Times New Roman" w:cs="Times New Roman"/>
          <w:b/>
          <w:color w:val="000000" w:themeColor="text1"/>
          <w:sz w:val="24"/>
          <w:szCs w:val="24"/>
        </w:rPr>
        <w:t>14</w:t>
      </w:r>
      <w:r w:rsidR="008C264A" w:rsidRPr="00EE777F">
        <w:rPr>
          <w:rFonts w:ascii="Times New Roman" w:hAnsi="Times New Roman" w:cs="Times New Roman"/>
          <w:b/>
          <w:color w:val="000000" w:themeColor="text1"/>
          <w:sz w:val="24"/>
          <w:szCs w:val="24"/>
        </w:rPr>
        <w:t>. Анализ воспитательной работы</w:t>
      </w:r>
    </w:p>
    <w:p w:rsidR="005E53F1" w:rsidRDefault="00A33724" w:rsidP="005E53F1">
      <w:pPr>
        <w:jc w:val="center"/>
        <w:rPr>
          <w:rFonts w:ascii="Times New Roman" w:hAnsi="Times New Roman" w:cs="Times New Roman"/>
          <w:b/>
          <w:sz w:val="24"/>
          <w:szCs w:val="24"/>
        </w:rPr>
      </w:pPr>
      <w:r w:rsidRPr="00A33724">
        <w:rPr>
          <w:rFonts w:ascii="Times New Roman" w:hAnsi="Times New Roman" w:cs="Times New Roman"/>
          <w:b/>
          <w:sz w:val="24"/>
          <w:szCs w:val="24"/>
        </w:rPr>
        <w:t>в МАОУ Шишкинской СОШ</w:t>
      </w:r>
    </w:p>
    <w:p w:rsidR="009C65CB" w:rsidRPr="000F6122" w:rsidRDefault="009C65CB" w:rsidP="009C65CB">
      <w:pPr>
        <w:spacing w:after="0" w:line="240" w:lineRule="auto"/>
        <w:rPr>
          <w:rFonts w:ascii="Times New Roman" w:hAnsi="Times New Roman" w:cs="Times New Roman"/>
          <w:b/>
          <w:bCs/>
          <w:sz w:val="24"/>
          <w:szCs w:val="24"/>
        </w:rPr>
      </w:pPr>
      <w:r w:rsidRPr="000F6122">
        <w:rPr>
          <w:rFonts w:ascii="Times New Roman" w:hAnsi="Times New Roman" w:cs="Times New Roman"/>
          <w:sz w:val="24"/>
          <w:szCs w:val="24"/>
        </w:rPr>
        <w:t xml:space="preserve">Целью </w:t>
      </w:r>
      <w:r>
        <w:rPr>
          <w:rFonts w:ascii="Times New Roman" w:hAnsi="Times New Roman" w:cs="Times New Roman"/>
          <w:sz w:val="24"/>
          <w:szCs w:val="24"/>
        </w:rPr>
        <w:t>воспитательной работы школы</w:t>
      </w:r>
      <w:r w:rsidRPr="000F6122">
        <w:rPr>
          <w:rFonts w:ascii="Times New Roman" w:hAnsi="Times New Roman" w:cs="Times New Roman"/>
          <w:sz w:val="24"/>
          <w:szCs w:val="24"/>
        </w:rPr>
        <w:t xml:space="preserve"> является</w:t>
      </w:r>
      <w:r>
        <w:rPr>
          <w:rFonts w:ascii="Times New Roman" w:hAnsi="Times New Roman" w:cs="Times New Roman"/>
          <w:sz w:val="24"/>
          <w:szCs w:val="24"/>
        </w:rPr>
        <w:t>:</w:t>
      </w:r>
    </w:p>
    <w:p w:rsidR="009C65CB" w:rsidRPr="000F6122" w:rsidRDefault="009C65CB" w:rsidP="009C65CB">
      <w:pPr>
        <w:spacing w:after="0" w:line="240" w:lineRule="auto"/>
        <w:rPr>
          <w:rFonts w:ascii="Times New Roman" w:hAnsi="Times New Roman" w:cs="Times New Roman"/>
          <w:b/>
          <w:sz w:val="24"/>
          <w:szCs w:val="24"/>
        </w:rPr>
      </w:pPr>
      <w:r w:rsidRPr="000F6122">
        <w:rPr>
          <w:rFonts w:ascii="Times New Roman" w:hAnsi="Times New Roman" w:cs="Times New Roman"/>
          <w:sz w:val="24"/>
          <w:szCs w:val="24"/>
        </w:rPr>
        <w:lastRenderedPageBreak/>
        <w:t>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w:t>
      </w:r>
    </w:p>
    <w:p w:rsidR="009C65CB" w:rsidRPr="000F6122" w:rsidRDefault="009C65CB" w:rsidP="009C65CB">
      <w:pPr>
        <w:spacing w:after="0" w:line="240" w:lineRule="auto"/>
        <w:rPr>
          <w:rFonts w:ascii="Times New Roman" w:hAnsi="Times New Roman" w:cs="Times New Roman"/>
          <w:bCs/>
          <w:sz w:val="24"/>
          <w:szCs w:val="24"/>
        </w:rPr>
      </w:pPr>
      <w:r w:rsidRPr="000F6122">
        <w:rPr>
          <w:rFonts w:ascii="Times New Roman" w:hAnsi="Times New Roman" w:cs="Times New Roman"/>
          <w:sz w:val="24"/>
          <w:szCs w:val="24"/>
        </w:rPr>
        <w:t xml:space="preserve">Воспитывающая деятельность школы реализовывалась через различные формы и виды деятельности по различным направлениям: гражданско-патриотическому, </w:t>
      </w:r>
      <w:r w:rsidRPr="000F6122">
        <w:rPr>
          <w:rFonts w:ascii="Times New Roman" w:hAnsi="Times New Roman" w:cs="Times New Roman"/>
          <w:bCs/>
          <w:sz w:val="24"/>
          <w:szCs w:val="24"/>
        </w:rPr>
        <w:t>нравственное и духовное воспитание,  воспитание положительного отношения к труду и творчеству, интеллектуальное воспитание, здоровьесберегающее воспитание, социокультурное и медиакультурное воспитание, культуротворческое и эстетическое воспитание, правовое воспитание и культура безопасности, воспитание семейных ценностей, формирование коммуникативной культуры, экологическое воспитание.</w:t>
      </w:r>
    </w:p>
    <w:p w:rsidR="009C65CB" w:rsidRPr="000F6122" w:rsidRDefault="009C65CB" w:rsidP="009C65CB">
      <w:pPr>
        <w:spacing w:after="0" w:line="240" w:lineRule="auto"/>
        <w:rPr>
          <w:rFonts w:ascii="Times New Roman" w:hAnsi="Times New Roman" w:cs="Times New Roman"/>
          <w:b/>
          <w:sz w:val="24"/>
          <w:szCs w:val="24"/>
        </w:rPr>
      </w:pPr>
      <w:r w:rsidRPr="000F6122">
        <w:rPr>
          <w:rFonts w:ascii="Times New Roman" w:hAnsi="Times New Roman" w:cs="Times New Roman"/>
          <w:b/>
          <w:sz w:val="24"/>
          <w:szCs w:val="24"/>
        </w:rPr>
        <w:t>Гражданско-патриотическое воспитание.</w:t>
      </w:r>
    </w:p>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Задачи в воспитание личности гражданина-патриота Родины, способного встать на защиту государственных интересов страны; воспитание отрицательного отношения к насилию, к унижению человека, к нарушению прав человека.  Работа осуществлялась согласно плана работы школы и воспитательных планов классных руководител</w:t>
      </w:r>
      <w:r>
        <w:rPr>
          <w:rFonts w:ascii="Times New Roman" w:hAnsi="Times New Roman" w:cs="Times New Roman"/>
          <w:sz w:val="24"/>
          <w:szCs w:val="24"/>
        </w:rPr>
        <w:t xml:space="preserve">ей. В феврале традиционно проводится </w:t>
      </w:r>
      <w:r w:rsidRPr="000F6122">
        <w:rPr>
          <w:rFonts w:ascii="Times New Roman" w:hAnsi="Times New Roman" w:cs="Times New Roman"/>
          <w:sz w:val="24"/>
          <w:szCs w:val="24"/>
        </w:rPr>
        <w:t xml:space="preserve"> месячник по гражданско-патриотическому воспитанию. Целью проведения месячника является:</w:t>
      </w:r>
    </w:p>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формирование чувства гордости за Родину, подвиги солдат советской и российской армии;</w:t>
      </w:r>
    </w:p>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воспитание ловкости, выносливости, укрепление здоровья учащихся;</w:t>
      </w:r>
    </w:p>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формирование эстетического восприятия.</w:t>
      </w:r>
    </w:p>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Поставленные цели достигаются через решение следующих задач:</w:t>
      </w:r>
    </w:p>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создание условий для занятий и тренировок по стрельбе и легкой атлетикой;</w:t>
      </w:r>
    </w:p>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планирование и проведение тематических классных часов;</w:t>
      </w:r>
    </w:p>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обеспечение литературой, музыкальным сопровождением;</w:t>
      </w:r>
    </w:p>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организация внеурочного времени учащихся для подготовки к  смотру строя и песни, военизированной эстафеты;</w:t>
      </w:r>
    </w:p>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-акции «Милосердие», «Письмо солдату», «Моя малая Родина», «Мы - граждане России», «Георгиевская ленточка», «Бессмертный полк».</w:t>
      </w:r>
    </w:p>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xml:space="preserve">Подготовка и проведение мероприятий, посвященных Дню пожилого человека, Дню матери, Дню защитников Отечества, Дню победы.  </w:t>
      </w:r>
      <w:r>
        <w:rPr>
          <w:rFonts w:ascii="Times New Roman" w:hAnsi="Times New Roman" w:cs="Times New Roman"/>
          <w:sz w:val="24"/>
          <w:szCs w:val="24"/>
        </w:rPr>
        <w:t>Участие в</w:t>
      </w:r>
      <w:r w:rsidRPr="000F6122">
        <w:rPr>
          <w:rFonts w:ascii="Times New Roman" w:hAnsi="Times New Roman" w:cs="Times New Roman"/>
          <w:sz w:val="24"/>
          <w:szCs w:val="24"/>
        </w:rPr>
        <w:t xml:space="preserve"> районной военно-патриотической игре «Граница-2019»</w:t>
      </w:r>
      <w:r>
        <w:rPr>
          <w:rFonts w:ascii="Times New Roman" w:hAnsi="Times New Roman" w:cs="Times New Roman"/>
          <w:sz w:val="24"/>
          <w:szCs w:val="24"/>
        </w:rPr>
        <w:t xml:space="preserve"> (4</w:t>
      </w:r>
      <w:r w:rsidRPr="000F6122">
        <w:rPr>
          <w:rFonts w:ascii="Times New Roman" w:hAnsi="Times New Roman" w:cs="Times New Roman"/>
          <w:sz w:val="24"/>
          <w:szCs w:val="24"/>
        </w:rPr>
        <w:t xml:space="preserve"> место), в учебных сборах для юношей 10 классов.</w:t>
      </w:r>
    </w:p>
    <w:p w:rsidR="009C65CB" w:rsidRPr="000F6122" w:rsidRDefault="009C65CB" w:rsidP="009C65CB">
      <w:pPr>
        <w:spacing w:after="0" w:line="240" w:lineRule="auto"/>
        <w:rPr>
          <w:rFonts w:ascii="Times New Roman" w:hAnsi="Times New Roman" w:cs="Times New Roman"/>
          <w:b/>
          <w:bCs/>
          <w:sz w:val="24"/>
          <w:szCs w:val="24"/>
        </w:rPr>
      </w:pPr>
      <w:r w:rsidRPr="000F6122">
        <w:rPr>
          <w:rFonts w:ascii="Times New Roman" w:hAnsi="Times New Roman" w:cs="Times New Roman"/>
          <w:b/>
          <w:bCs/>
          <w:sz w:val="24"/>
          <w:szCs w:val="24"/>
        </w:rPr>
        <w:t>Нравственное и духовное воспитание.</w:t>
      </w:r>
    </w:p>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Система работы по нравственному воспитанию учащихся является одной из хорошо отработанных систем в школе.</w:t>
      </w:r>
    </w:p>
    <w:p w:rsidR="009C65CB"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Большая часть планируемых мероприятий проводятся в сотрудни</w:t>
      </w:r>
      <w:r>
        <w:rPr>
          <w:rFonts w:ascii="Times New Roman" w:hAnsi="Times New Roman" w:cs="Times New Roman"/>
          <w:sz w:val="24"/>
          <w:szCs w:val="24"/>
        </w:rPr>
        <w:t>честве с сельской библиотекой</w:t>
      </w:r>
      <w:r w:rsidRPr="000F6122">
        <w:rPr>
          <w:rFonts w:ascii="Times New Roman" w:hAnsi="Times New Roman" w:cs="Times New Roman"/>
          <w:bCs/>
          <w:sz w:val="24"/>
          <w:szCs w:val="24"/>
        </w:rPr>
        <w:t>. 1 сентября</w:t>
      </w:r>
      <w:r w:rsidRPr="000F6122">
        <w:rPr>
          <w:rFonts w:ascii="Times New Roman" w:hAnsi="Times New Roman" w:cs="Times New Roman"/>
          <w:sz w:val="24"/>
          <w:szCs w:val="24"/>
        </w:rPr>
        <w:t xml:space="preserve"> проведены Торжественная линейка и классные </w:t>
      </w:r>
      <w:r>
        <w:rPr>
          <w:rFonts w:ascii="Times New Roman" w:hAnsi="Times New Roman" w:cs="Times New Roman"/>
          <w:sz w:val="24"/>
          <w:szCs w:val="24"/>
        </w:rPr>
        <w:t>часы: "Россия-Родина моя»</w:t>
      </w:r>
      <w:r w:rsidRPr="000F6122">
        <w:rPr>
          <w:rFonts w:ascii="Times New Roman" w:hAnsi="Times New Roman" w:cs="Times New Roman"/>
          <w:sz w:val="24"/>
          <w:szCs w:val="24"/>
        </w:rPr>
        <w:t>. 5 октября  проведен День самоуправления</w:t>
      </w:r>
      <w:r>
        <w:rPr>
          <w:rFonts w:ascii="Times New Roman" w:hAnsi="Times New Roman" w:cs="Times New Roman"/>
          <w:sz w:val="24"/>
          <w:szCs w:val="24"/>
        </w:rPr>
        <w:t xml:space="preserve"> для 1-7классов</w:t>
      </w:r>
      <w:r w:rsidRPr="000F6122">
        <w:rPr>
          <w:rFonts w:ascii="Times New Roman" w:hAnsi="Times New Roman" w:cs="Times New Roman"/>
          <w:sz w:val="24"/>
          <w:szCs w:val="24"/>
        </w:rPr>
        <w:t xml:space="preserve">. После уроков  </w:t>
      </w:r>
      <w:r>
        <w:rPr>
          <w:rFonts w:ascii="Times New Roman" w:hAnsi="Times New Roman" w:cs="Times New Roman"/>
          <w:sz w:val="24"/>
          <w:szCs w:val="24"/>
        </w:rPr>
        <w:t>силами учащих</w:t>
      </w:r>
      <w:r w:rsidRPr="000F6122">
        <w:rPr>
          <w:rFonts w:ascii="Times New Roman" w:hAnsi="Times New Roman" w:cs="Times New Roman"/>
          <w:sz w:val="24"/>
          <w:szCs w:val="24"/>
        </w:rPr>
        <w:t>ся проведен праздничный концерт, посвященный Дню учителя</w:t>
      </w:r>
      <w:r w:rsidRPr="000F6122">
        <w:rPr>
          <w:rFonts w:ascii="Times New Roman" w:hAnsi="Times New Roman" w:cs="Times New Roman"/>
          <w:sz w:val="24"/>
          <w:szCs w:val="24"/>
          <w:lang w:val="en-US"/>
        </w:rPr>
        <w:t> </w:t>
      </w:r>
      <w:r w:rsidRPr="000F6122">
        <w:rPr>
          <w:rFonts w:ascii="Times New Roman" w:hAnsi="Times New Roman" w:cs="Times New Roman"/>
          <w:sz w:val="24"/>
          <w:szCs w:val="24"/>
        </w:rPr>
        <w:t>«Спасибо вам, учителя!». Пригласили и поздравили  ветеранов педагогического труда</w:t>
      </w:r>
      <w:r>
        <w:rPr>
          <w:rFonts w:ascii="Times New Roman" w:hAnsi="Times New Roman" w:cs="Times New Roman"/>
          <w:sz w:val="24"/>
          <w:szCs w:val="24"/>
        </w:rPr>
        <w:t xml:space="preserve">. </w:t>
      </w:r>
    </w:p>
    <w:p w:rsidR="009C65CB" w:rsidRPr="000F6122" w:rsidRDefault="009C65CB" w:rsidP="009C65CB">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Pr="000F6122">
        <w:rPr>
          <w:rFonts w:ascii="Times New Roman" w:hAnsi="Times New Roman" w:cs="Times New Roman"/>
          <w:sz w:val="24"/>
          <w:szCs w:val="24"/>
        </w:rPr>
        <w:t xml:space="preserve"> </w:t>
      </w:r>
      <w:r>
        <w:rPr>
          <w:rFonts w:ascii="Times New Roman" w:hAnsi="Times New Roman" w:cs="Times New Roman"/>
          <w:sz w:val="24"/>
          <w:szCs w:val="24"/>
        </w:rPr>
        <w:t>октября</w:t>
      </w:r>
      <w:r w:rsidRPr="000F6122">
        <w:rPr>
          <w:rFonts w:ascii="Times New Roman" w:hAnsi="Times New Roman" w:cs="Times New Roman"/>
          <w:b/>
          <w:bCs/>
          <w:sz w:val="24"/>
          <w:szCs w:val="24"/>
        </w:rPr>
        <w:t xml:space="preserve"> </w:t>
      </w:r>
      <w:r w:rsidRPr="000F6122">
        <w:rPr>
          <w:rFonts w:ascii="Times New Roman" w:hAnsi="Times New Roman" w:cs="Times New Roman"/>
          <w:sz w:val="24"/>
          <w:szCs w:val="24"/>
        </w:rPr>
        <w:t>классные руководители начальных классов</w:t>
      </w:r>
      <w:r w:rsidRPr="000F6122">
        <w:rPr>
          <w:rFonts w:ascii="Times New Roman" w:hAnsi="Times New Roman" w:cs="Times New Roman"/>
          <w:b/>
          <w:bCs/>
          <w:sz w:val="24"/>
          <w:szCs w:val="24"/>
        </w:rPr>
        <w:t xml:space="preserve"> </w:t>
      </w:r>
      <w:r w:rsidRPr="000F6122">
        <w:rPr>
          <w:rFonts w:ascii="Times New Roman" w:hAnsi="Times New Roman" w:cs="Times New Roman"/>
          <w:sz w:val="24"/>
          <w:szCs w:val="24"/>
        </w:rPr>
        <w:t>провели утренник «Золотая осень». Классные руководители  с учащимися начальных классов приготовили великолепные номера: прозвучали  песни и стихи, танцевали. На празднике также были организованы игры, конкурсы с детьми и родителями. Дети принесли</w:t>
      </w:r>
      <w:r>
        <w:rPr>
          <w:rFonts w:ascii="Times New Roman" w:hAnsi="Times New Roman" w:cs="Times New Roman"/>
          <w:sz w:val="24"/>
          <w:szCs w:val="24"/>
        </w:rPr>
        <w:t xml:space="preserve"> поделки изготовленные вместе с родителями</w:t>
      </w:r>
      <w:r w:rsidRPr="000F6122">
        <w:rPr>
          <w:rFonts w:ascii="Times New Roman" w:hAnsi="Times New Roman" w:cs="Times New Roman"/>
          <w:sz w:val="24"/>
          <w:szCs w:val="24"/>
        </w:rPr>
        <w:t xml:space="preserve"> из овощей, фруктов и ягод</w:t>
      </w:r>
      <w:r>
        <w:rPr>
          <w:rFonts w:ascii="Times New Roman" w:hAnsi="Times New Roman" w:cs="Times New Roman"/>
          <w:sz w:val="24"/>
          <w:szCs w:val="24"/>
        </w:rPr>
        <w:t xml:space="preserve"> с</w:t>
      </w:r>
      <w:r w:rsidRPr="000F6122">
        <w:rPr>
          <w:rFonts w:ascii="Times New Roman" w:hAnsi="Times New Roman" w:cs="Times New Roman"/>
          <w:sz w:val="24"/>
          <w:szCs w:val="24"/>
        </w:rPr>
        <w:t>. После утренника родители о</w:t>
      </w:r>
      <w:r>
        <w:rPr>
          <w:rFonts w:ascii="Times New Roman" w:hAnsi="Times New Roman" w:cs="Times New Roman"/>
          <w:sz w:val="24"/>
          <w:szCs w:val="24"/>
        </w:rPr>
        <w:t>рганизовали чаепитие для детей</w:t>
      </w:r>
      <w:r w:rsidRPr="000F6122">
        <w:rPr>
          <w:rFonts w:ascii="Times New Roman" w:hAnsi="Times New Roman" w:cs="Times New Roman"/>
          <w:sz w:val="24"/>
          <w:szCs w:val="24"/>
        </w:rPr>
        <w:t xml:space="preserve">. </w:t>
      </w:r>
      <w:r>
        <w:rPr>
          <w:rFonts w:ascii="Times New Roman" w:hAnsi="Times New Roman" w:cs="Times New Roman"/>
          <w:sz w:val="24"/>
          <w:szCs w:val="24"/>
        </w:rPr>
        <w:t>Для учащихся с 5 по 11 классы 19 октября прошло</w:t>
      </w:r>
      <w:r w:rsidRPr="000F6122">
        <w:rPr>
          <w:rFonts w:ascii="Times New Roman" w:hAnsi="Times New Roman" w:cs="Times New Roman"/>
          <w:sz w:val="24"/>
          <w:szCs w:val="24"/>
        </w:rPr>
        <w:t xml:space="preserve"> «Осенний бал», в котором   учащиеся всех классов со своими родителями приняли активное участие. </w:t>
      </w:r>
      <w:r w:rsidRPr="000F6122">
        <w:rPr>
          <w:rFonts w:ascii="Times New Roman" w:hAnsi="Times New Roman" w:cs="Times New Roman"/>
          <w:sz w:val="24"/>
          <w:szCs w:val="24"/>
        </w:rPr>
        <w:br/>
      </w:r>
      <w:r w:rsidRPr="000F6122">
        <w:rPr>
          <w:rFonts w:ascii="Times New Roman" w:hAnsi="Times New Roman" w:cs="Times New Roman"/>
          <w:b/>
          <w:sz w:val="24"/>
          <w:szCs w:val="24"/>
        </w:rPr>
        <w:t>Воспитание положительного отношения к труду и творчеству.</w:t>
      </w:r>
    </w:p>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lastRenderedPageBreak/>
        <w:t>Для учащихся старших классов проводились профориентационные (виртуальные)</w:t>
      </w:r>
      <w:r>
        <w:rPr>
          <w:rFonts w:ascii="Times New Roman" w:hAnsi="Times New Roman" w:cs="Times New Roman"/>
          <w:sz w:val="24"/>
          <w:szCs w:val="24"/>
        </w:rPr>
        <w:t xml:space="preserve"> экскурсии на предприятия. В феврале</w:t>
      </w:r>
      <w:r w:rsidRPr="000F6122">
        <w:rPr>
          <w:rFonts w:ascii="Times New Roman" w:hAnsi="Times New Roman" w:cs="Times New Roman"/>
          <w:sz w:val="24"/>
          <w:szCs w:val="24"/>
        </w:rPr>
        <w:t xml:space="preserve"> учащиеся 9 класса посетили Вагайский многопрофильный техникум, познакомились со специальностями, которые можно получить, окончив данное учреждение.</w:t>
      </w:r>
    </w:p>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Дежурство по школе осуществляется по утвержденному графику.</w:t>
      </w:r>
    </w:p>
    <w:p w:rsidR="009C65CB" w:rsidRPr="000F6122" w:rsidRDefault="009C65CB" w:rsidP="009C65CB">
      <w:pPr>
        <w:spacing w:after="0" w:line="240" w:lineRule="auto"/>
        <w:rPr>
          <w:rFonts w:ascii="Times New Roman" w:hAnsi="Times New Roman" w:cs="Times New Roman"/>
          <w:b/>
          <w:sz w:val="24"/>
          <w:szCs w:val="24"/>
        </w:rPr>
      </w:pPr>
      <w:r w:rsidRPr="000F6122">
        <w:rPr>
          <w:rFonts w:ascii="Times New Roman" w:hAnsi="Times New Roman" w:cs="Times New Roman"/>
          <w:sz w:val="24"/>
          <w:szCs w:val="24"/>
        </w:rPr>
        <w:t xml:space="preserve">Учащиеся нашей школы также приняли участие в районном конкурсе рисунков «Я в </w:t>
      </w:r>
      <w:r>
        <w:rPr>
          <w:rFonts w:ascii="Times New Roman" w:hAnsi="Times New Roman" w:cs="Times New Roman"/>
          <w:sz w:val="24"/>
          <w:szCs w:val="24"/>
        </w:rPr>
        <w:t>стране закона и правопорядка».  Все участники конкурса 6</w:t>
      </w:r>
      <w:r w:rsidRPr="000F6122">
        <w:rPr>
          <w:rFonts w:ascii="Times New Roman" w:hAnsi="Times New Roman" w:cs="Times New Roman"/>
          <w:sz w:val="24"/>
          <w:szCs w:val="24"/>
        </w:rPr>
        <w:t xml:space="preserve"> человек получили сертификаты участников</w:t>
      </w:r>
      <w:r>
        <w:rPr>
          <w:rFonts w:ascii="Times New Roman" w:hAnsi="Times New Roman" w:cs="Times New Roman"/>
          <w:sz w:val="24"/>
          <w:szCs w:val="24"/>
        </w:rPr>
        <w:t>.</w:t>
      </w:r>
    </w:p>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b/>
          <w:sz w:val="24"/>
          <w:szCs w:val="24"/>
        </w:rPr>
        <w:t>Интеллектуальное воспитание.</w:t>
      </w:r>
    </w:p>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7 сентября для учащихся с 5 по 11 классы учителем истории проведен урок – презентация, посвященная  Дню Бородинского сражения русской армии под командованием М.И. Кутузова с французской армией (1812)».</w:t>
      </w:r>
    </w:p>
    <w:p w:rsidR="009C65CB"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xml:space="preserve">С 23 по 26 октября учителями литературы проведены уроки, посвященные жизни и творчеству И.С. Тургенева. </w:t>
      </w:r>
    </w:p>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Учителями – предметниками про</w:t>
      </w:r>
      <w:r>
        <w:rPr>
          <w:rFonts w:ascii="Times New Roman" w:hAnsi="Times New Roman" w:cs="Times New Roman"/>
          <w:sz w:val="24"/>
          <w:szCs w:val="24"/>
        </w:rPr>
        <w:t>ведены предметные декады: русского языка и литературы, истории и обществознания, иностранного языка, химии, биологии, географии и физики.</w:t>
      </w:r>
      <w:r w:rsidRPr="000F6122">
        <w:rPr>
          <w:rFonts w:ascii="Times New Roman" w:hAnsi="Times New Roman" w:cs="Times New Roman"/>
          <w:sz w:val="24"/>
          <w:szCs w:val="24"/>
        </w:rPr>
        <w:t xml:space="preserve"> В марте школьным библиотекарем проведена неделя детской и юношеской книги.</w:t>
      </w:r>
    </w:p>
    <w:p w:rsidR="009C65CB" w:rsidRPr="000F6122" w:rsidRDefault="009C65CB" w:rsidP="009C65CB">
      <w:pPr>
        <w:spacing w:after="0" w:line="240" w:lineRule="auto"/>
        <w:rPr>
          <w:rFonts w:ascii="Times New Roman" w:hAnsi="Times New Roman" w:cs="Times New Roman"/>
          <w:b/>
          <w:sz w:val="24"/>
          <w:szCs w:val="24"/>
          <w:u w:val="single"/>
        </w:rPr>
      </w:pPr>
      <w:r w:rsidRPr="000F6122">
        <w:rPr>
          <w:rFonts w:ascii="Times New Roman" w:hAnsi="Times New Roman" w:cs="Times New Roman"/>
          <w:b/>
          <w:sz w:val="24"/>
          <w:szCs w:val="24"/>
        </w:rPr>
        <w:t>Здоровьесберегающее воспитание</w:t>
      </w:r>
      <w:r w:rsidRPr="000F6122">
        <w:rPr>
          <w:rFonts w:ascii="Times New Roman" w:hAnsi="Times New Roman" w:cs="Times New Roman"/>
          <w:sz w:val="24"/>
          <w:szCs w:val="24"/>
        </w:rPr>
        <w:t xml:space="preserve"> учащихся осуществлялась по трем направлениям</w:t>
      </w:r>
      <w:r w:rsidRPr="000F6122">
        <w:rPr>
          <w:rFonts w:ascii="Times New Roman" w:hAnsi="Times New Roman" w:cs="Times New Roman"/>
          <w:b/>
          <w:sz w:val="24"/>
          <w:szCs w:val="24"/>
          <w:u w:val="single"/>
        </w:rPr>
        <w:t>:</w:t>
      </w:r>
    </w:p>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профилактика и оздоровление (физкультминутки, утренняя зарядка, физкультурно-оздоровительная работа);</w:t>
      </w:r>
    </w:p>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здоровьесберегающие образовательные технологии;</w:t>
      </w:r>
    </w:p>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информационно-консультативная работа (кл.часы, родительские собрания, спортивные секции).</w:t>
      </w:r>
    </w:p>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xml:space="preserve">Особое внимание уделялось профилактике ОРВИ, туберкулёзу, просветительской работе по пропаганде ЗОЖ и профилактике вредных привычек. Совместно с классными руководителями администрация школы проводила индивидуальные беседы с родителями, семьями группы риска.  </w:t>
      </w:r>
      <w:r w:rsidRPr="000F6122">
        <w:rPr>
          <w:rFonts w:ascii="Times New Roman" w:hAnsi="Times New Roman" w:cs="Times New Roman"/>
          <w:sz w:val="24"/>
          <w:szCs w:val="24"/>
        </w:rPr>
        <w:br/>
        <w:t xml:space="preserve">        В школе работает "Шк</w:t>
      </w:r>
      <w:r>
        <w:rPr>
          <w:rFonts w:ascii="Times New Roman" w:hAnsi="Times New Roman" w:cs="Times New Roman"/>
          <w:sz w:val="24"/>
          <w:szCs w:val="24"/>
        </w:rPr>
        <w:t>ольный спортивный клуб "Импульс</w:t>
      </w:r>
      <w:r w:rsidRPr="000F6122">
        <w:rPr>
          <w:rFonts w:ascii="Times New Roman" w:hAnsi="Times New Roman" w:cs="Times New Roman"/>
          <w:sz w:val="24"/>
          <w:szCs w:val="24"/>
        </w:rPr>
        <w:t>", разработан план спортивно - оздоровительной деятельности на год. Традиционно проводятся спортивные конкурсы и игры, эстафеты и кроссы, первенства по различным видам спорта (легкая атлетика, волейбол, веселые старты, теннис), работали спортивные сек</w:t>
      </w:r>
      <w:r>
        <w:rPr>
          <w:rFonts w:ascii="Times New Roman" w:hAnsi="Times New Roman" w:cs="Times New Roman"/>
          <w:sz w:val="24"/>
          <w:szCs w:val="24"/>
        </w:rPr>
        <w:t>ции: «Волейбол», «Баскетбол</w:t>
      </w:r>
      <w:r w:rsidRPr="000F6122">
        <w:rPr>
          <w:rFonts w:ascii="Times New Roman" w:hAnsi="Times New Roman" w:cs="Times New Roman"/>
          <w:sz w:val="24"/>
          <w:szCs w:val="24"/>
        </w:rPr>
        <w:t>»</w:t>
      </w:r>
      <w:r>
        <w:rPr>
          <w:rFonts w:ascii="Times New Roman" w:hAnsi="Times New Roman" w:cs="Times New Roman"/>
          <w:sz w:val="24"/>
          <w:szCs w:val="24"/>
        </w:rPr>
        <w:t>, «ОФП»</w:t>
      </w:r>
      <w:r w:rsidRPr="000F6122">
        <w:rPr>
          <w:rFonts w:ascii="Times New Roman" w:hAnsi="Times New Roman" w:cs="Times New Roman"/>
          <w:sz w:val="24"/>
          <w:szCs w:val="24"/>
        </w:rPr>
        <w:t>. Учащиеся нашей школы приняли участие в президентских играх и президентских состязаниях.</w:t>
      </w:r>
    </w:p>
    <w:p w:rsidR="009C65CB"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xml:space="preserve">С 10 по 14 сентября для учащихся с 7 по 11 классы проводилось анкетирование по профилактики употребления ПАВ. </w:t>
      </w:r>
    </w:p>
    <w:p w:rsidR="009C65CB" w:rsidRPr="000F6122" w:rsidRDefault="009C65CB" w:rsidP="009C65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протяжении учебного года </w:t>
      </w:r>
      <w:r w:rsidRPr="000F6122">
        <w:rPr>
          <w:rFonts w:ascii="Times New Roman" w:hAnsi="Times New Roman" w:cs="Times New Roman"/>
          <w:sz w:val="24"/>
          <w:szCs w:val="24"/>
        </w:rPr>
        <w:t>с 1 по 11 классы проводились классные часы, беседы по профилактике суицидального поведения «Человек свободного общества».</w:t>
      </w:r>
    </w:p>
    <w:p w:rsidR="009C65CB" w:rsidRDefault="009C65CB" w:rsidP="009C65CB">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П</w:t>
      </w:r>
      <w:r w:rsidRPr="000F6122">
        <w:rPr>
          <w:rFonts w:ascii="Times New Roman" w:hAnsi="Times New Roman" w:cs="Times New Roman"/>
          <w:sz w:val="24"/>
          <w:szCs w:val="24"/>
        </w:rPr>
        <w:t>роводятся инструктажи с обучающимися по соблюдению мер антитеррористической безопасности в общественном транспорте, местах массов</w:t>
      </w:r>
      <w:r>
        <w:rPr>
          <w:rFonts w:ascii="Times New Roman" w:hAnsi="Times New Roman" w:cs="Times New Roman"/>
          <w:sz w:val="24"/>
          <w:szCs w:val="24"/>
        </w:rPr>
        <w:t xml:space="preserve">ого нахождения людей с записью в </w:t>
      </w:r>
      <w:r w:rsidRPr="000F6122">
        <w:rPr>
          <w:rFonts w:ascii="Times New Roman" w:hAnsi="Times New Roman" w:cs="Times New Roman"/>
          <w:sz w:val="24"/>
          <w:szCs w:val="24"/>
        </w:rPr>
        <w:t xml:space="preserve"> журнале</w:t>
      </w:r>
      <w:r>
        <w:rPr>
          <w:rFonts w:ascii="Times New Roman" w:hAnsi="Times New Roman" w:cs="Times New Roman"/>
          <w:sz w:val="24"/>
          <w:szCs w:val="24"/>
        </w:rPr>
        <w:t xml:space="preserve"> для инструктажей</w:t>
      </w:r>
      <w:r w:rsidRPr="000F6122">
        <w:rPr>
          <w:rFonts w:ascii="Times New Roman" w:hAnsi="Times New Roman" w:cs="Times New Roman"/>
          <w:sz w:val="24"/>
          <w:szCs w:val="24"/>
        </w:rPr>
        <w:t>.</w:t>
      </w:r>
      <w:r w:rsidRPr="000F6122">
        <w:rPr>
          <w:rFonts w:ascii="Times New Roman" w:hAnsi="Times New Roman" w:cs="Times New Roman"/>
          <w:sz w:val="24"/>
          <w:szCs w:val="24"/>
        </w:rPr>
        <w:br/>
        <w:t xml:space="preserve">В начале учебного года фельдшером ФАП была составлена карта по состоянию здоровья учащихся.  8 октября всем учащимся с 1 по 11 классы введена вакцина для профилактики гриппа. Проведены акции по профилактике употребления психоактивных веществ и по пропаганде здорового образа жизни "Тюменская область - территория здорового образа жизни!" «Сообщи, где торгуют смертью!» «Областная зарядка».  </w:t>
      </w:r>
      <w:r w:rsidRPr="00772C1D">
        <w:rPr>
          <w:rFonts w:ascii="Times New Roman" w:eastAsia="Times New Roman" w:hAnsi="Times New Roman" w:cs="Times New Roman"/>
          <w:color w:val="000000"/>
          <w:sz w:val="24"/>
          <w:szCs w:val="24"/>
        </w:rPr>
        <w:t>В 6 классе кл. рук. Кроо В.С провела акцию «Чесночёк и лучок», оформили стенд полезные советы про лук и чеснок. Кл. рук. 3 класса Карелина Л. А. оформила стенд и провела беседу «Секреты здорового питания». Кл.рук.2,4,1 классов провели беседы по Витаминам. В остальных 5,7,8,9,10,11 классах прошли классные часы по теме «Вредные привычки»</w:t>
      </w:r>
      <w:r>
        <w:rPr>
          <w:rFonts w:ascii="Times New Roman" w:eastAsia="Times New Roman" w:hAnsi="Times New Roman" w:cs="Times New Roman"/>
          <w:color w:val="000000"/>
          <w:sz w:val="24"/>
          <w:szCs w:val="24"/>
        </w:rPr>
        <w:t>.</w:t>
      </w:r>
    </w:p>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lastRenderedPageBreak/>
        <w:t>Волонтеры распространяли среди учащихся, родителей информационные буклеты, содержащие информацию по профилактике алкоголизма «Скажи нет, алкоголю, курению!». «Алкоголь – яд!», «Чтобы не было беды».</w:t>
      </w:r>
    </w:p>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b/>
          <w:sz w:val="24"/>
          <w:szCs w:val="24"/>
        </w:rPr>
        <w:t>Социокультурное и медиакультурное воспитание.</w:t>
      </w:r>
      <w:r w:rsidRPr="000F6122">
        <w:rPr>
          <w:rFonts w:ascii="Times New Roman" w:hAnsi="Times New Roman" w:cs="Times New Roman"/>
          <w:sz w:val="24"/>
          <w:szCs w:val="24"/>
        </w:rPr>
        <w:t xml:space="preserve"> .</w:t>
      </w:r>
    </w:p>
    <w:p w:rsidR="009C65CB" w:rsidRPr="000F6122" w:rsidRDefault="009C65CB" w:rsidP="009C65CB">
      <w:pPr>
        <w:spacing w:after="0" w:line="240" w:lineRule="auto"/>
        <w:rPr>
          <w:rFonts w:ascii="Times New Roman" w:hAnsi="Times New Roman" w:cs="Times New Roman"/>
          <w:b/>
          <w:sz w:val="24"/>
          <w:szCs w:val="24"/>
        </w:rPr>
      </w:pPr>
      <w:r w:rsidRPr="000F6122">
        <w:rPr>
          <w:rFonts w:ascii="Times New Roman" w:hAnsi="Times New Roman" w:cs="Times New Roman"/>
          <w:sz w:val="24"/>
          <w:szCs w:val="24"/>
        </w:rPr>
        <w:t>Классными руководителями проводились классные часы, беседы по профилактике детского суицида,  экстремизма. Ежемесячно обновлялась информация на школьных тематических стендах. Воспитательная деятельность отражается на школьном сайте. Перед уходом на каникулы во всех  классах проводились инструктажи, тематические классные часы по дорожной безопасности, по профилактике правонарушений.</w:t>
      </w:r>
    </w:p>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b/>
          <w:sz w:val="24"/>
          <w:szCs w:val="24"/>
        </w:rPr>
        <w:t>Культуротворческое и эстетическое воспитание.</w:t>
      </w:r>
    </w:p>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xml:space="preserve">В течение года были организованы конкурсы детского творчества выставки: «Поделки из овощей и фруктов», «Новогоднее настроение». Все участники конкурсов награждены благодарностями и призами. Учителями предметниками проводятся экскурсии по сайту ТОГИРРО Детский познавательный туризм </w:t>
      </w:r>
      <w:r>
        <w:rPr>
          <w:rFonts w:ascii="Times New Roman" w:hAnsi="Times New Roman" w:cs="Times New Roman"/>
          <w:sz w:val="24"/>
          <w:szCs w:val="24"/>
        </w:rPr>
        <w:t xml:space="preserve">по маршруту – спецпроекты </w:t>
      </w:r>
      <w:r w:rsidRPr="000F6122">
        <w:rPr>
          <w:rFonts w:ascii="Times New Roman" w:hAnsi="Times New Roman" w:cs="Times New Roman"/>
          <w:sz w:val="24"/>
          <w:szCs w:val="24"/>
        </w:rPr>
        <w:t>культурно-исторических объектов Тюменской  области, тематические экскурсии в школьные музеи. Прошел школьный конкурс классных уголков. За представленные в районн</w:t>
      </w:r>
      <w:r>
        <w:rPr>
          <w:rFonts w:ascii="Times New Roman" w:hAnsi="Times New Roman" w:cs="Times New Roman"/>
          <w:sz w:val="24"/>
          <w:szCs w:val="24"/>
        </w:rPr>
        <w:t xml:space="preserve">ом конкурсе классные уголки 1, 6, </w:t>
      </w:r>
      <w:r w:rsidRPr="000F6122">
        <w:rPr>
          <w:rFonts w:ascii="Times New Roman" w:hAnsi="Times New Roman" w:cs="Times New Roman"/>
          <w:sz w:val="24"/>
          <w:szCs w:val="24"/>
        </w:rPr>
        <w:t xml:space="preserve"> классов получили сертификаты</w:t>
      </w:r>
      <w:r>
        <w:rPr>
          <w:rFonts w:ascii="Times New Roman" w:hAnsi="Times New Roman" w:cs="Times New Roman"/>
          <w:sz w:val="24"/>
          <w:szCs w:val="24"/>
        </w:rPr>
        <w:t>, а 5 класс заняли 3 место</w:t>
      </w:r>
      <w:r w:rsidRPr="000F6122">
        <w:rPr>
          <w:rFonts w:ascii="Times New Roman" w:hAnsi="Times New Roman" w:cs="Times New Roman"/>
          <w:sz w:val="24"/>
          <w:szCs w:val="24"/>
        </w:rPr>
        <w:t>.</w:t>
      </w:r>
    </w:p>
    <w:p w:rsidR="009C65CB" w:rsidRPr="000F6122" w:rsidRDefault="009C65CB" w:rsidP="009C65CB">
      <w:pPr>
        <w:spacing w:after="0" w:line="240" w:lineRule="auto"/>
        <w:rPr>
          <w:rFonts w:ascii="Times New Roman" w:hAnsi="Times New Roman" w:cs="Times New Roman"/>
          <w:b/>
          <w:sz w:val="24"/>
          <w:szCs w:val="24"/>
        </w:rPr>
      </w:pPr>
      <w:r w:rsidRPr="000F6122">
        <w:rPr>
          <w:rFonts w:ascii="Times New Roman" w:hAnsi="Times New Roman" w:cs="Times New Roman"/>
          <w:sz w:val="24"/>
          <w:szCs w:val="24"/>
        </w:rPr>
        <w:t>Учащиеся нашей школы в марте приняли участие в «Масленице» среди школ филиала в селе  Шестовое.</w:t>
      </w:r>
    </w:p>
    <w:p w:rsidR="009C65CB" w:rsidRPr="000F6122" w:rsidRDefault="009C65CB" w:rsidP="009C65CB">
      <w:pPr>
        <w:spacing w:after="0" w:line="240" w:lineRule="auto"/>
        <w:rPr>
          <w:rFonts w:ascii="Times New Roman" w:hAnsi="Times New Roman" w:cs="Times New Roman"/>
          <w:b/>
          <w:sz w:val="24"/>
          <w:szCs w:val="24"/>
        </w:rPr>
      </w:pPr>
      <w:r w:rsidRPr="000F6122">
        <w:rPr>
          <w:rFonts w:ascii="Times New Roman" w:hAnsi="Times New Roman" w:cs="Times New Roman"/>
          <w:b/>
          <w:sz w:val="24"/>
          <w:szCs w:val="24"/>
        </w:rPr>
        <w:t>Правовое воспитание, профилактическая работа  и культура безопасности.</w:t>
      </w:r>
    </w:p>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Работа по правовому воспитанию и профилактике правонарушений и преступлений среди несовершеннолетних носит в школе </w:t>
      </w:r>
      <w:r w:rsidRPr="000F6122">
        <w:rPr>
          <w:rFonts w:ascii="Times New Roman" w:hAnsi="Times New Roman" w:cs="Times New Roman"/>
          <w:bCs/>
          <w:iCs/>
          <w:sz w:val="24"/>
          <w:szCs w:val="24"/>
        </w:rPr>
        <w:t>систематический характер</w:t>
      </w:r>
      <w:r w:rsidRPr="000F6122">
        <w:rPr>
          <w:rFonts w:ascii="Times New Roman" w:hAnsi="Times New Roman" w:cs="Times New Roman"/>
          <w:sz w:val="24"/>
          <w:szCs w:val="24"/>
        </w:rPr>
        <w:t>.</w:t>
      </w:r>
    </w:p>
    <w:p w:rsidR="009C65CB" w:rsidRPr="000F6122" w:rsidRDefault="009C65CB" w:rsidP="009C65CB">
      <w:pPr>
        <w:spacing w:after="0" w:line="240" w:lineRule="auto"/>
        <w:rPr>
          <w:rFonts w:ascii="Times New Roman" w:hAnsi="Times New Roman" w:cs="Times New Roman"/>
          <w:b/>
          <w:sz w:val="24"/>
          <w:szCs w:val="24"/>
          <w:u w:val="single"/>
        </w:rPr>
      </w:pPr>
      <w:r w:rsidRPr="000F6122">
        <w:rPr>
          <w:rFonts w:ascii="Times New Roman" w:hAnsi="Times New Roman" w:cs="Times New Roman"/>
          <w:sz w:val="24"/>
          <w:szCs w:val="24"/>
        </w:rPr>
        <w:t>Работа ведется согласно плану работы по защите прав детей, предупреждению правонарушений и преступлений среди несовершеннолетних.</w:t>
      </w:r>
    </w:p>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Разработана комплексная «Программа по профилактике правонарушений, преступлений, безнадзорности, наркомании и алкоголизма на 2018 – 2019 учебный год» (программа имеется). Составлены планы по половому воспитанию, по правовой пропаганде, по профилактике ДТТ.</w:t>
      </w:r>
    </w:p>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С 12 ноября по 9 декабря проел месячник профилактики.</w:t>
      </w:r>
    </w:p>
    <w:p w:rsidR="009C65CB" w:rsidRPr="008266D3" w:rsidRDefault="009C65CB" w:rsidP="009C65CB">
      <w:pPr>
        <w:spacing w:after="0" w:line="240" w:lineRule="auto"/>
        <w:jc w:val="center"/>
        <w:rPr>
          <w:rFonts w:ascii="Times New Roman" w:hAnsi="Times New Roman" w:cs="Times New Roman"/>
          <w:b/>
          <w:sz w:val="24"/>
          <w:szCs w:val="24"/>
        </w:rPr>
      </w:pPr>
      <w:r w:rsidRPr="008266D3">
        <w:rPr>
          <w:rFonts w:ascii="Times New Roman" w:hAnsi="Times New Roman" w:cs="Times New Roman"/>
          <w:b/>
          <w:sz w:val="24"/>
          <w:szCs w:val="24"/>
        </w:rPr>
        <w:t>«Неделя правовой грамотности»</w:t>
      </w:r>
    </w:p>
    <w:p w:rsidR="009C65CB" w:rsidRPr="008266D3" w:rsidRDefault="009C65CB" w:rsidP="009C65CB">
      <w:pPr>
        <w:spacing w:after="0" w:line="240" w:lineRule="auto"/>
        <w:jc w:val="center"/>
        <w:rPr>
          <w:rFonts w:ascii="Times New Roman" w:hAnsi="Times New Roman" w:cs="Times New Roman"/>
          <w:b/>
          <w:sz w:val="24"/>
          <w:szCs w:val="24"/>
        </w:rPr>
      </w:pPr>
      <w:r w:rsidRPr="008266D3">
        <w:rPr>
          <w:rFonts w:ascii="Times New Roman" w:hAnsi="Times New Roman" w:cs="Times New Roman"/>
          <w:b/>
          <w:sz w:val="24"/>
          <w:szCs w:val="24"/>
        </w:rPr>
        <w:t>с 12.11.2018г. – 18.11.2018г</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3032"/>
        <w:gridCol w:w="934"/>
        <w:gridCol w:w="2023"/>
        <w:gridCol w:w="2800"/>
      </w:tblGrid>
      <w:tr w:rsidR="009C65CB" w:rsidRPr="008266D3" w:rsidTr="009C65CB">
        <w:trPr>
          <w:trHeight w:val="1974"/>
        </w:trPr>
        <w:tc>
          <w:tcPr>
            <w:tcW w:w="709"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spacing w:after="0" w:line="240" w:lineRule="auto"/>
              <w:jc w:val="center"/>
              <w:rPr>
                <w:rFonts w:ascii="Times New Roman" w:eastAsia="Calibri" w:hAnsi="Times New Roman" w:cs="Times New Roman"/>
                <w:sz w:val="24"/>
                <w:szCs w:val="24"/>
              </w:rPr>
            </w:pPr>
            <w:r w:rsidRPr="008266D3">
              <w:rPr>
                <w:rFonts w:ascii="Times New Roman" w:hAnsi="Times New Roman" w:cs="Times New Roman"/>
                <w:sz w:val="24"/>
                <w:szCs w:val="24"/>
              </w:rPr>
              <w:t>№</w:t>
            </w:r>
          </w:p>
        </w:tc>
        <w:tc>
          <w:tcPr>
            <w:tcW w:w="3032"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autoSpaceDE w:val="0"/>
              <w:autoSpaceDN w:val="0"/>
              <w:adjustRightInd w:val="0"/>
              <w:spacing w:after="0" w:line="240" w:lineRule="auto"/>
              <w:jc w:val="center"/>
              <w:rPr>
                <w:rFonts w:ascii="Times New Roman" w:eastAsia="Calibri" w:hAnsi="Times New Roman" w:cs="Times New Roman"/>
                <w:sz w:val="24"/>
                <w:szCs w:val="24"/>
              </w:rPr>
            </w:pPr>
            <w:r w:rsidRPr="008266D3">
              <w:rPr>
                <w:rFonts w:ascii="Times New Roman" w:hAnsi="Times New Roman" w:cs="Times New Roman"/>
                <w:sz w:val="24"/>
                <w:szCs w:val="24"/>
              </w:rPr>
              <w:t>Наименование</w:t>
            </w:r>
          </w:p>
          <w:p w:rsidR="009C65CB" w:rsidRPr="008266D3" w:rsidRDefault="009C65CB" w:rsidP="009C65CB">
            <w:pPr>
              <w:spacing w:after="0" w:line="240" w:lineRule="auto"/>
              <w:jc w:val="center"/>
              <w:rPr>
                <w:rFonts w:ascii="Times New Roman" w:eastAsia="Calibri" w:hAnsi="Times New Roman" w:cs="Times New Roman"/>
                <w:sz w:val="24"/>
                <w:szCs w:val="24"/>
              </w:rPr>
            </w:pPr>
            <w:r w:rsidRPr="008266D3">
              <w:rPr>
                <w:rFonts w:ascii="Times New Roman" w:hAnsi="Times New Roman" w:cs="Times New Roman"/>
                <w:sz w:val="24"/>
                <w:szCs w:val="24"/>
              </w:rPr>
              <w:t>проведенных мероприятий</w:t>
            </w:r>
          </w:p>
        </w:tc>
        <w:tc>
          <w:tcPr>
            <w:tcW w:w="934"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spacing w:after="0" w:line="240" w:lineRule="auto"/>
              <w:jc w:val="center"/>
              <w:rPr>
                <w:rFonts w:ascii="Times New Roman" w:eastAsia="Calibri" w:hAnsi="Times New Roman" w:cs="Times New Roman"/>
                <w:sz w:val="24"/>
                <w:szCs w:val="24"/>
              </w:rPr>
            </w:pPr>
            <w:r w:rsidRPr="008266D3">
              <w:rPr>
                <w:rFonts w:ascii="Times New Roman" w:hAnsi="Times New Roman" w:cs="Times New Roman"/>
                <w:sz w:val="24"/>
                <w:szCs w:val="24"/>
              </w:rPr>
              <w:t>Кол.уч</w:t>
            </w:r>
          </w:p>
        </w:tc>
        <w:tc>
          <w:tcPr>
            <w:tcW w:w="2023" w:type="dxa"/>
            <w:tcBorders>
              <w:top w:val="single" w:sz="4" w:space="0" w:color="000000"/>
              <w:left w:val="single" w:sz="4" w:space="0" w:color="000000"/>
              <w:bottom w:val="single" w:sz="4" w:space="0" w:color="000000"/>
              <w:right w:val="single" w:sz="4" w:space="0" w:color="auto"/>
            </w:tcBorders>
            <w:hideMark/>
          </w:tcPr>
          <w:p w:rsidR="009C65CB" w:rsidRPr="008266D3" w:rsidRDefault="009C65CB" w:rsidP="009C65CB">
            <w:pPr>
              <w:spacing w:after="0" w:line="240" w:lineRule="auto"/>
              <w:jc w:val="center"/>
              <w:rPr>
                <w:rFonts w:ascii="Times New Roman" w:eastAsia="Calibri" w:hAnsi="Times New Roman" w:cs="Times New Roman"/>
                <w:sz w:val="24"/>
                <w:szCs w:val="24"/>
              </w:rPr>
            </w:pPr>
            <w:r w:rsidRPr="008266D3">
              <w:rPr>
                <w:rFonts w:ascii="Times New Roman" w:hAnsi="Times New Roman" w:cs="Times New Roman"/>
                <w:sz w:val="24"/>
                <w:szCs w:val="24"/>
              </w:rPr>
              <w:t xml:space="preserve">Результат </w:t>
            </w:r>
          </w:p>
        </w:tc>
        <w:tc>
          <w:tcPr>
            <w:tcW w:w="2800" w:type="dxa"/>
            <w:tcBorders>
              <w:top w:val="single" w:sz="4" w:space="0" w:color="000000"/>
              <w:left w:val="single" w:sz="4" w:space="0" w:color="auto"/>
              <w:bottom w:val="single" w:sz="4" w:space="0" w:color="000000"/>
              <w:right w:val="single" w:sz="4" w:space="0" w:color="000000"/>
            </w:tcBorders>
            <w:hideMark/>
          </w:tcPr>
          <w:p w:rsidR="009C65CB" w:rsidRPr="008266D3" w:rsidRDefault="009C65CB" w:rsidP="009C65CB">
            <w:pPr>
              <w:spacing w:after="0" w:line="240" w:lineRule="auto"/>
              <w:rPr>
                <w:rFonts w:ascii="Times New Roman" w:eastAsia="Calibri" w:hAnsi="Times New Roman" w:cs="Times New Roman"/>
                <w:sz w:val="24"/>
                <w:szCs w:val="24"/>
              </w:rPr>
            </w:pPr>
            <w:r w:rsidRPr="008266D3">
              <w:rPr>
                <w:rFonts w:ascii="Times New Roman" w:hAnsi="Times New Roman" w:cs="Times New Roman"/>
                <w:sz w:val="24"/>
                <w:szCs w:val="24"/>
              </w:rPr>
              <w:t xml:space="preserve">Задействованы специалисты ведомств Ф.И.О., СМИ, волонтерский отряд, кабинет ПАВ </w:t>
            </w:r>
          </w:p>
        </w:tc>
      </w:tr>
      <w:tr w:rsidR="009C65CB" w:rsidRPr="008266D3" w:rsidTr="009C65CB">
        <w:trPr>
          <w:trHeight w:val="2274"/>
        </w:trPr>
        <w:tc>
          <w:tcPr>
            <w:tcW w:w="709"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spacing w:after="0" w:line="240" w:lineRule="auto"/>
              <w:jc w:val="center"/>
              <w:rPr>
                <w:rFonts w:ascii="Times New Roman" w:eastAsia="Calibri" w:hAnsi="Times New Roman" w:cs="Times New Roman"/>
                <w:sz w:val="24"/>
                <w:szCs w:val="24"/>
              </w:rPr>
            </w:pPr>
            <w:r w:rsidRPr="008266D3">
              <w:rPr>
                <w:rFonts w:ascii="Times New Roman" w:hAnsi="Times New Roman" w:cs="Times New Roman"/>
                <w:sz w:val="24"/>
                <w:szCs w:val="24"/>
              </w:rPr>
              <w:t>1</w:t>
            </w:r>
          </w:p>
        </w:tc>
        <w:tc>
          <w:tcPr>
            <w:tcW w:w="3032"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spacing w:after="0" w:line="240" w:lineRule="auto"/>
              <w:rPr>
                <w:rFonts w:ascii="Times New Roman" w:hAnsi="Times New Roman" w:cs="Times New Roman"/>
                <w:sz w:val="24"/>
                <w:szCs w:val="24"/>
              </w:rPr>
            </w:pPr>
            <w:r w:rsidRPr="008266D3">
              <w:rPr>
                <w:rFonts w:ascii="Times New Roman" w:hAnsi="Times New Roman" w:cs="Times New Roman"/>
                <w:sz w:val="24"/>
                <w:szCs w:val="24"/>
              </w:rPr>
              <w:t>1.Правовая грамотность. 2.Предупреждён – значит вооружен.</w:t>
            </w:r>
          </w:p>
          <w:p w:rsidR="009C65CB" w:rsidRPr="008266D3" w:rsidRDefault="009C65CB" w:rsidP="009C65CB">
            <w:pPr>
              <w:spacing w:after="0" w:line="240" w:lineRule="auto"/>
              <w:rPr>
                <w:rFonts w:ascii="Times New Roman" w:hAnsi="Times New Roman" w:cs="Times New Roman"/>
                <w:sz w:val="24"/>
                <w:szCs w:val="24"/>
              </w:rPr>
            </w:pPr>
            <w:r w:rsidRPr="008266D3">
              <w:rPr>
                <w:rFonts w:ascii="Times New Roman" w:hAnsi="Times New Roman" w:cs="Times New Roman"/>
                <w:sz w:val="24"/>
                <w:szCs w:val="24"/>
              </w:rPr>
              <w:t>3.Правила поведения в школе и общественных местах.</w:t>
            </w:r>
          </w:p>
          <w:p w:rsidR="009C65CB" w:rsidRPr="008266D3" w:rsidRDefault="009C65CB" w:rsidP="009C65CB">
            <w:pPr>
              <w:spacing w:after="0" w:line="240" w:lineRule="auto"/>
              <w:rPr>
                <w:rFonts w:ascii="Times New Roman" w:hAnsi="Times New Roman" w:cs="Times New Roman"/>
                <w:sz w:val="24"/>
                <w:szCs w:val="24"/>
              </w:rPr>
            </w:pPr>
            <w:r w:rsidRPr="008266D3">
              <w:rPr>
                <w:rFonts w:ascii="Times New Roman" w:hAnsi="Times New Roman" w:cs="Times New Roman"/>
                <w:sz w:val="24"/>
                <w:szCs w:val="24"/>
              </w:rPr>
              <w:t>4.Склонность или пагубная привычка.</w:t>
            </w:r>
          </w:p>
          <w:p w:rsidR="009C65CB" w:rsidRPr="008266D3" w:rsidRDefault="009C65CB" w:rsidP="009C65CB">
            <w:pPr>
              <w:spacing w:after="0" w:line="240" w:lineRule="auto"/>
              <w:rPr>
                <w:rFonts w:ascii="Times New Roman" w:hAnsi="Times New Roman" w:cs="Times New Roman"/>
                <w:sz w:val="24"/>
                <w:szCs w:val="24"/>
              </w:rPr>
            </w:pPr>
            <w:r w:rsidRPr="008266D3">
              <w:rPr>
                <w:rFonts w:ascii="Times New Roman" w:hAnsi="Times New Roman" w:cs="Times New Roman"/>
                <w:sz w:val="24"/>
                <w:szCs w:val="24"/>
              </w:rPr>
              <w:t>5.Умей сказать «нет»!»</w:t>
            </w:r>
          </w:p>
        </w:tc>
        <w:tc>
          <w:tcPr>
            <w:tcW w:w="934"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spacing w:after="0" w:line="240" w:lineRule="auto"/>
              <w:jc w:val="center"/>
              <w:rPr>
                <w:rFonts w:ascii="Times New Roman" w:eastAsia="Calibri" w:hAnsi="Times New Roman" w:cs="Times New Roman"/>
                <w:sz w:val="24"/>
                <w:szCs w:val="24"/>
              </w:rPr>
            </w:pPr>
            <w:r w:rsidRPr="008266D3">
              <w:rPr>
                <w:rFonts w:ascii="Times New Roman" w:eastAsia="Calibri" w:hAnsi="Times New Roman" w:cs="Times New Roman"/>
                <w:sz w:val="24"/>
                <w:szCs w:val="24"/>
              </w:rPr>
              <w:t>99</w:t>
            </w:r>
          </w:p>
        </w:tc>
        <w:tc>
          <w:tcPr>
            <w:tcW w:w="2023" w:type="dxa"/>
            <w:tcBorders>
              <w:top w:val="single" w:sz="4" w:space="0" w:color="000000"/>
              <w:left w:val="single" w:sz="4" w:space="0" w:color="000000"/>
              <w:bottom w:val="single" w:sz="4" w:space="0" w:color="000000"/>
              <w:right w:val="single" w:sz="4" w:space="0" w:color="auto"/>
            </w:tcBorders>
            <w:hideMark/>
          </w:tcPr>
          <w:p w:rsidR="009C65CB" w:rsidRPr="008266D3" w:rsidRDefault="009C65CB" w:rsidP="009C65CB">
            <w:pPr>
              <w:spacing w:after="0" w:line="240" w:lineRule="auto"/>
              <w:jc w:val="center"/>
              <w:rPr>
                <w:rFonts w:ascii="Times New Roman" w:eastAsia="Calibri" w:hAnsi="Times New Roman" w:cs="Times New Roman"/>
                <w:sz w:val="24"/>
                <w:szCs w:val="24"/>
              </w:rPr>
            </w:pPr>
            <w:r w:rsidRPr="008266D3">
              <w:rPr>
                <w:rFonts w:ascii="Times New Roman" w:eastAsia="Calibri" w:hAnsi="Times New Roman" w:cs="Times New Roman"/>
                <w:sz w:val="24"/>
                <w:szCs w:val="24"/>
              </w:rPr>
              <w:t>Классные часы, беседа с 1-11 класс.</w:t>
            </w:r>
          </w:p>
        </w:tc>
        <w:tc>
          <w:tcPr>
            <w:tcW w:w="2800" w:type="dxa"/>
            <w:tcBorders>
              <w:top w:val="single" w:sz="4" w:space="0" w:color="000000"/>
              <w:left w:val="single" w:sz="4" w:space="0" w:color="auto"/>
              <w:bottom w:val="single" w:sz="4" w:space="0" w:color="000000"/>
              <w:right w:val="single" w:sz="4" w:space="0" w:color="000000"/>
            </w:tcBorders>
            <w:hideMark/>
          </w:tcPr>
          <w:p w:rsidR="009C65CB" w:rsidRPr="008266D3" w:rsidRDefault="009C65CB" w:rsidP="009C65CB">
            <w:pPr>
              <w:spacing w:after="0" w:line="240" w:lineRule="auto"/>
              <w:jc w:val="center"/>
              <w:rPr>
                <w:rFonts w:ascii="Times New Roman" w:eastAsia="Calibri" w:hAnsi="Times New Roman" w:cs="Times New Roman"/>
                <w:sz w:val="24"/>
                <w:szCs w:val="24"/>
              </w:rPr>
            </w:pPr>
          </w:p>
        </w:tc>
      </w:tr>
      <w:tr w:rsidR="009C65CB" w:rsidRPr="008266D3" w:rsidTr="009C65CB">
        <w:trPr>
          <w:trHeight w:val="385"/>
        </w:trPr>
        <w:tc>
          <w:tcPr>
            <w:tcW w:w="709"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spacing w:after="0" w:line="240" w:lineRule="auto"/>
              <w:jc w:val="center"/>
              <w:rPr>
                <w:rFonts w:ascii="Times New Roman" w:eastAsia="Calibri" w:hAnsi="Times New Roman" w:cs="Times New Roman"/>
                <w:sz w:val="24"/>
                <w:szCs w:val="24"/>
              </w:rPr>
            </w:pPr>
            <w:r w:rsidRPr="008266D3">
              <w:rPr>
                <w:rFonts w:ascii="Times New Roman" w:hAnsi="Times New Roman" w:cs="Times New Roman"/>
                <w:sz w:val="24"/>
                <w:szCs w:val="24"/>
              </w:rPr>
              <w:t>2</w:t>
            </w:r>
          </w:p>
        </w:tc>
        <w:tc>
          <w:tcPr>
            <w:tcW w:w="3032"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Что такое правовая грамотность.</w:t>
            </w:r>
          </w:p>
        </w:tc>
        <w:tc>
          <w:tcPr>
            <w:tcW w:w="934"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spacing w:after="0" w:line="240" w:lineRule="auto"/>
              <w:jc w:val="center"/>
              <w:rPr>
                <w:rFonts w:ascii="Times New Roman" w:eastAsia="Calibri" w:hAnsi="Times New Roman" w:cs="Times New Roman"/>
                <w:sz w:val="24"/>
                <w:szCs w:val="24"/>
              </w:rPr>
            </w:pPr>
            <w:r w:rsidRPr="008266D3">
              <w:rPr>
                <w:rFonts w:ascii="Times New Roman" w:eastAsia="Calibri" w:hAnsi="Times New Roman" w:cs="Times New Roman"/>
                <w:sz w:val="24"/>
                <w:szCs w:val="24"/>
              </w:rPr>
              <w:t>46</w:t>
            </w:r>
          </w:p>
        </w:tc>
        <w:tc>
          <w:tcPr>
            <w:tcW w:w="2023" w:type="dxa"/>
            <w:tcBorders>
              <w:top w:val="single" w:sz="4" w:space="0" w:color="000000"/>
              <w:left w:val="single" w:sz="4" w:space="0" w:color="000000"/>
              <w:bottom w:val="single" w:sz="4" w:space="0" w:color="000000"/>
              <w:right w:val="single" w:sz="4" w:space="0" w:color="auto"/>
            </w:tcBorders>
            <w:hideMark/>
          </w:tcPr>
          <w:p w:rsidR="009C65CB" w:rsidRPr="008266D3" w:rsidRDefault="009C65CB" w:rsidP="009C65CB">
            <w:pPr>
              <w:spacing w:after="0" w:line="240" w:lineRule="auto"/>
              <w:jc w:val="center"/>
              <w:rPr>
                <w:rFonts w:ascii="Times New Roman" w:eastAsia="Calibri" w:hAnsi="Times New Roman" w:cs="Times New Roman"/>
                <w:sz w:val="24"/>
                <w:szCs w:val="24"/>
              </w:rPr>
            </w:pPr>
            <w:r w:rsidRPr="008266D3">
              <w:rPr>
                <w:rFonts w:ascii="Times New Roman" w:hAnsi="Times New Roman" w:cs="Times New Roman"/>
                <w:sz w:val="24"/>
                <w:szCs w:val="24"/>
              </w:rPr>
              <w:t>Информационная перемена для 1-4кл</w:t>
            </w:r>
          </w:p>
        </w:tc>
        <w:tc>
          <w:tcPr>
            <w:tcW w:w="2800" w:type="dxa"/>
            <w:tcBorders>
              <w:top w:val="single" w:sz="4" w:space="0" w:color="000000"/>
              <w:left w:val="single" w:sz="4" w:space="0" w:color="auto"/>
              <w:bottom w:val="single" w:sz="4" w:space="0" w:color="000000"/>
              <w:right w:val="single" w:sz="4" w:space="0" w:color="000000"/>
            </w:tcBorders>
            <w:hideMark/>
          </w:tcPr>
          <w:p w:rsidR="009C65CB" w:rsidRPr="008266D3" w:rsidRDefault="009C65CB" w:rsidP="009C65CB">
            <w:pPr>
              <w:spacing w:after="0"/>
              <w:rPr>
                <w:rFonts w:ascii="Times New Roman" w:hAnsi="Times New Roman" w:cs="Times New Roman"/>
                <w:sz w:val="24"/>
                <w:szCs w:val="24"/>
              </w:rPr>
            </w:pPr>
          </w:p>
        </w:tc>
      </w:tr>
      <w:tr w:rsidR="009C65CB" w:rsidRPr="008266D3" w:rsidTr="009C65CB">
        <w:trPr>
          <w:trHeight w:val="385"/>
        </w:trPr>
        <w:tc>
          <w:tcPr>
            <w:tcW w:w="709"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spacing w:after="0" w:line="240" w:lineRule="auto"/>
              <w:jc w:val="center"/>
              <w:rPr>
                <w:rFonts w:ascii="Times New Roman" w:eastAsia="Calibri" w:hAnsi="Times New Roman" w:cs="Times New Roman"/>
                <w:sz w:val="24"/>
                <w:szCs w:val="24"/>
              </w:rPr>
            </w:pPr>
            <w:r w:rsidRPr="008266D3">
              <w:rPr>
                <w:rFonts w:ascii="Times New Roman" w:hAnsi="Times New Roman" w:cs="Times New Roman"/>
                <w:sz w:val="24"/>
                <w:szCs w:val="24"/>
              </w:rPr>
              <w:lastRenderedPageBreak/>
              <w:t>3</w:t>
            </w:r>
          </w:p>
        </w:tc>
        <w:tc>
          <w:tcPr>
            <w:tcW w:w="3032"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Закон-это то, что не мешает, а помогает гражданину жить</w:t>
            </w:r>
          </w:p>
        </w:tc>
        <w:tc>
          <w:tcPr>
            <w:tcW w:w="934"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spacing w:after="0" w:line="240" w:lineRule="auto"/>
              <w:jc w:val="center"/>
              <w:rPr>
                <w:rFonts w:ascii="Times New Roman" w:eastAsia="Calibri" w:hAnsi="Times New Roman" w:cs="Times New Roman"/>
                <w:sz w:val="24"/>
                <w:szCs w:val="24"/>
              </w:rPr>
            </w:pPr>
            <w:r w:rsidRPr="008266D3">
              <w:rPr>
                <w:rFonts w:ascii="Times New Roman" w:eastAsia="Calibri" w:hAnsi="Times New Roman" w:cs="Times New Roman"/>
                <w:sz w:val="24"/>
                <w:szCs w:val="24"/>
              </w:rPr>
              <w:t>35</w:t>
            </w:r>
          </w:p>
        </w:tc>
        <w:tc>
          <w:tcPr>
            <w:tcW w:w="2023" w:type="dxa"/>
            <w:tcBorders>
              <w:top w:val="single" w:sz="4" w:space="0" w:color="000000"/>
              <w:left w:val="single" w:sz="4" w:space="0" w:color="000000"/>
              <w:bottom w:val="single" w:sz="4" w:space="0" w:color="000000"/>
              <w:right w:val="single" w:sz="4" w:space="0" w:color="auto"/>
            </w:tcBorders>
            <w:hideMark/>
          </w:tcPr>
          <w:p w:rsidR="009C65CB" w:rsidRPr="008266D3" w:rsidRDefault="009C65CB" w:rsidP="009C65CB">
            <w:pPr>
              <w:spacing w:after="0" w:line="240" w:lineRule="auto"/>
              <w:jc w:val="center"/>
              <w:rPr>
                <w:rFonts w:ascii="Times New Roman" w:eastAsia="Calibri" w:hAnsi="Times New Roman" w:cs="Times New Roman"/>
                <w:sz w:val="24"/>
                <w:szCs w:val="24"/>
              </w:rPr>
            </w:pPr>
            <w:r w:rsidRPr="008266D3">
              <w:rPr>
                <w:rFonts w:ascii="Times New Roman" w:eastAsia="Calibri" w:hAnsi="Times New Roman" w:cs="Times New Roman"/>
                <w:sz w:val="24"/>
                <w:szCs w:val="24"/>
              </w:rPr>
              <w:t>Беседа с 7по 11 класс</w:t>
            </w:r>
          </w:p>
        </w:tc>
        <w:tc>
          <w:tcPr>
            <w:tcW w:w="2800" w:type="dxa"/>
            <w:tcBorders>
              <w:top w:val="single" w:sz="4" w:space="0" w:color="000000"/>
              <w:left w:val="single" w:sz="4" w:space="0" w:color="auto"/>
              <w:bottom w:val="single" w:sz="4" w:space="0" w:color="000000"/>
              <w:right w:val="single" w:sz="4" w:space="0" w:color="000000"/>
            </w:tcBorders>
          </w:tcPr>
          <w:p w:rsidR="009C65CB" w:rsidRPr="008266D3" w:rsidRDefault="009C65CB" w:rsidP="009C65CB">
            <w:pPr>
              <w:spacing w:after="0" w:line="240" w:lineRule="auto"/>
              <w:jc w:val="center"/>
              <w:rPr>
                <w:rFonts w:ascii="Times New Roman" w:eastAsia="Calibri" w:hAnsi="Times New Roman" w:cs="Times New Roman"/>
                <w:sz w:val="24"/>
                <w:szCs w:val="24"/>
              </w:rPr>
            </w:pPr>
            <w:r w:rsidRPr="008266D3">
              <w:rPr>
                <w:rFonts w:ascii="Times New Roman" w:hAnsi="Times New Roman" w:cs="Times New Roman"/>
                <w:sz w:val="24"/>
                <w:szCs w:val="24"/>
              </w:rPr>
              <w:t>Кармацких Н. А. специалист администрации сельского поселения</w:t>
            </w:r>
          </w:p>
        </w:tc>
      </w:tr>
      <w:tr w:rsidR="009C65CB" w:rsidRPr="008266D3" w:rsidTr="009C65CB">
        <w:trPr>
          <w:trHeight w:val="385"/>
        </w:trPr>
        <w:tc>
          <w:tcPr>
            <w:tcW w:w="709"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spacing w:after="0" w:line="240" w:lineRule="auto"/>
              <w:jc w:val="center"/>
              <w:rPr>
                <w:rFonts w:ascii="Times New Roman" w:hAnsi="Times New Roman" w:cs="Times New Roman"/>
                <w:sz w:val="24"/>
                <w:szCs w:val="24"/>
              </w:rPr>
            </w:pPr>
            <w:r w:rsidRPr="008266D3">
              <w:rPr>
                <w:rFonts w:ascii="Times New Roman" w:hAnsi="Times New Roman" w:cs="Times New Roman"/>
                <w:sz w:val="24"/>
                <w:szCs w:val="24"/>
              </w:rPr>
              <w:t>4</w:t>
            </w:r>
          </w:p>
        </w:tc>
        <w:tc>
          <w:tcPr>
            <w:tcW w:w="3032"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spacing w:after="0"/>
              <w:rPr>
                <w:rFonts w:ascii="Times New Roman" w:hAnsi="Times New Roman" w:cs="Times New Roman"/>
                <w:sz w:val="24"/>
                <w:szCs w:val="24"/>
              </w:rPr>
            </w:pPr>
            <w:r w:rsidRPr="008266D3">
              <w:rPr>
                <w:rFonts w:ascii="Times New Roman" w:hAnsi="Times New Roman" w:cs="Times New Roman"/>
                <w:sz w:val="24"/>
                <w:szCs w:val="24"/>
              </w:rPr>
              <w:t xml:space="preserve">Единый урок права </w:t>
            </w:r>
          </w:p>
        </w:tc>
        <w:tc>
          <w:tcPr>
            <w:tcW w:w="934"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spacing w:after="0" w:line="240" w:lineRule="auto"/>
              <w:jc w:val="center"/>
              <w:rPr>
                <w:rFonts w:ascii="Times New Roman" w:eastAsia="Calibri" w:hAnsi="Times New Roman" w:cs="Times New Roman"/>
                <w:sz w:val="24"/>
                <w:szCs w:val="24"/>
              </w:rPr>
            </w:pPr>
            <w:r w:rsidRPr="008266D3">
              <w:rPr>
                <w:rFonts w:ascii="Times New Roman" w:eastAsia="Calibri" w:hAnsi="Times New Roman" w:cs="Times New Roman"/>
                <w:sz w:val="24"/>
                <w:szCs w:val="24"/>
              </w:rPr>
              <w:t>28</w:t>
            </w:r>
          </w:p>
        </w:tc>
        <w:tc>
          <w:tcPr>
            <w:tcW w:w="2023" w:type="dxa"/>
            <w:tcBorders>
              <w:top w:val="single" w:sz="4" w:space="0" w:color="000000"/>
              <w:left w:val="single" w:sz="4" w:space="0" w:color="000000"/>
              <w:bottom w:val="single" w:sz="4" w:space="0" w:color="000000"/>
              <w:right w:val="single" w:sz="4" w:space="0" w:color="auto"/>
            </w:tcBorders>
            <w:hideMark/>
          </w:tcPr>
          <w:p w:rsidR="009C65CB" w:rsidRPr="008266D3" w:rsidRDefault="009C65CB" w:rsidP="009C65CB">
            <w:pPr>
              <w:spacing w:after="0" w:line="240" w:lineRule="auto"/>
              <w:jc w:val="center"/>
              <w:rPr>
                <w:rFonts w:ascii="Times New Roman" w:eastAsia="Calibri" w:hAnsi="Times New Roman" w:cs="Times New Roman"/>
                <w:sz w:val="24"/>
                <w:szCs w:val="24"/>
              </w:rPr>
            </w:pPr>
            <w:r w:rsidRPr="008266D3">
              <w:rPr>
                <w:rFonts w:ascii="Times New Roman" w:eastAsia="Calibri" w:hAnsi="Times New Roman" w:cs="Times New Roman"/>
                <w:sz w:val="24"/>
                <w:szCs w:val="24"/>
              </w:rPr>
              <w:t>ВКС 8-11кл</w:t>
            </w:r>
          </w:p>
        </w:tc>
        <w:tc>
          <w:tcPr>
            <w:tcW w:w="2800" w:type="dxa"/>
            <w:tcBorders>
              <w:top w:val="single" w:sz="4" w:space="0" w:color="000000"/>
              <w:left w:val="single" w:sz="4" w:space="0" w:color="auto"/>
              <w:bottom w:val="single" w:sz="4" w:space="0" w:color="000000"/>
              <w:right w:val="single" w:sz="4" w:space="0" w:color="000000"/>
            </w:tcBorders>
          </w:tcPr>
          <w:p w:rsidR="009C65CB" w:rsidRPr="008266D3" w:rsidRDefault="009C65CB" w:rsidP="009C65CB">
            <w:pPr>
              <w:spacing w:after="0" w:line="240" w:lineRule="auto"/>
              <w:jc w:val="center"/>
              <w:rPr>
                <w:rFonts w:ascii="Times New Roman" w:eastAsia="Calibri" w:hAnsi="Times New Roman" w:cs="Times New Roman"/>
                <w:sz w:val="24"/>
                <w:szCs w:val="24"/>
              </w:rPr>
            </w:pPr>
          </w:p>
        </w:tc>
      </w:tr>
    </w:tbl>
    <w:p w:rsidR="009C65CB" w:rsidRPr="008266D3" w:rsidRDefault="009C65CB" w:rsidP="009C65CB">
      <w:pPr>
        <w:spacing w:after="0" w:line="240" w:lineRule="auto"/>
        <w:jc w:val="center"/>
        <w:rPr>
          <w:rFonts w:ascii="Times New Roman" w:eastAsia="Calibri" w:hAnsi="Times New Roman" w:cs="Times New Roman"/>
          <w:b/>
          <w:sz w:val="24"/>
          <w:szCs w:val="24"/>
        </w:rPr>
      </w:pPr>
      <w:r w:rsidRPr="008266D3">
        <w:rPr>
          <w:rFonts w:ascii="Times New Roman" w:hAnsi="Times New Roman" w:cs="Times New Roman"/>
          <w:b/>
          <w:sz w:val="24"/>
          <w:szCs w:val="24"/>
        </w:rPr>
        <w:t xml:space="preserve"> «Неделя здоровья»</w:t>
      </w:r>
    </w:p>
    <w:p w:rsidR="009C65CB" w:rsidRPr="008266D3" w:rsidRDefault="009C65CB" w:rsidP="009C65CB">
      <w:pPr>
        <w:spacing w:after="0" w:line="240" w:lineRule="auto"/>
        <w:jc w:val="center"/>
        <w:rPr>
          <w:rFonts w:ascii="Times New Roman" w:hAnsi="Times New Roman" w:cs="Times New Roman"/>
          <w:b/>
          <w:sz w:val="24"/>
          <w:szCs w:val="24"/>
        </w:rPr>
      </w:pPr>
      <w:r w:rsidRPr="008266D3">
        <w:rPr>
          <w:rFonts w:ascii="Times New Roman" w:hAnsi="Times New Roman" w:cs="Times New Roman"/>
          <w:b/>
          <w:sz w:val="24"/>
          <w:szCs w:val="24"/>
        </w:rPr>
        <w:t>с 19.11.2018г. – 25.11.2018г</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975"/>
        <w:gridCol w:w="932"/>
        <w:gridCol w:w="2047"/>
        <w:gridCol w:w="2835"/>
      </w:tblGrid>
      <w:tr w:rsidR="009C65CB" w:rsidRPr="008266D3" w:rsidTr="009C65CB">
        <w:trPr>
          <w:trHeight w:val="976"/>
        </w:trPr>
        <w:tc>
          <w:tcPr>
            <w:tcW w:w="709"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spacing w:after="0" w:line="240" w:lineRule="auto"/>
              <w:jc w:val="center"/>
              <w:rPr>
                <w:rFonts w:ascii="Times New Roman" w:eastAsia="Calibri" w:hAnsi="Times New Roman" w:cs="Times New Roman"/>
                <w:sz w:val="24"/>
                <w:szCs w:val="24"/>
              </w:rPr>
            </w:pPr>
            <w:r w:rsidRPr="008266D3">
              <w:rPr>
                <w:rFonts w:ascii="Times New Roman" w:hAnsi="Times New Roman" w:cs="Times New Roman"/>
                <w:sz w:val="24"/>
                <w:szCs w:val="24"/>
              </w:rPr>
              <w:t>№</w:t>
            </w:r>
          </w:p>
        </w:tc>
        <w:tc>
          <w:tcPr>
            <w:tcW w:w="2975"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autoSpaceDE w:val="0"/>
              <w:autoSpaceDN w:val="0"/>
              <w:adjustRightInd w:val="0"/>
              <w:spacing w:after="0" w:line="240" w:lineRule="auto"/>
              <w:jc w:val="center"/>
              <w:rPr>
                <w:rFonts w:ascii="Times New Roman" w:eastAsia="Calibri" w:hAnsi="Times New Roman" w:cs="Times New Roman"/>
                <w:sz w:val="24"/>
                <w:szCs w:val="24"/>
              </w:rPr>
            </w:pPr>
            <w:r w:rsidRPr="008266D3">
              <w:rPr>
                <w:rFonts w:ascii="Times New Roman" w:hAnsi="Times New Roman" w:cs="Times New Roman"/>
                <w:sz w:val="24"/>
                <w:szCs w:val="24"/>
              </w:rPr>
              <w:t>Наименование</w:t>
            </w:r>
          </w:p>
          <w:p w:rsidR="009C65CB" w:rsidRPr="008266D3" w:rsidRDefault="009C65CB" w:rsidP="009C65CB">
            <w:pPr>
              <w:spacing w:after="0" w:line="240" w:lineRule="auto"/>
              <w:jc w:val="center"/>
              <w:rPr>
                <w:rFonts w:ascii="Times New Roman" w:eastAsia="Calibri" w:hAnsi="Times New Roman" w:cs="Times New Roman"/>
                <w:sz w:val="24"/>
                <w:szCs w:val="24"/>
              </w:rPr>
            </w:pPr>
            <w:r w:rsidRPr="008266D3">
              <w:rPr>
                <w:rFonts w:ascii="Times New Roman" w:hAnsi="Times New Roman" w:cs="Times New Roman"/>
                <w:sz w:val="24"/>
                <w:szCs w:val="24"/>
              </w:rPr>
              <w:t>проведенных мероприятий</w:t>
            </w:r>
          </w:p>
        </w:tc>
        <w:tc>
          <w:tcPr>
            <w:tcW w:w="932"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spacing w:after="0" w:line="240" w:lineRule="auto"/>
              <w:jc w:val="center"/>
              <w:rPr>
                <w:rFonts w:ascii="Times New Roman" w:eastAsia="Calibri" w:hAnsi="Times New Roman" w:cs="Times New Roman"/>
                <w:sz w:val="24"/>
                <w:szCs w:val="24"/>
              </w:rPr>
            </w:pPr>
            <w:r w:rsidRPr="008266D3">
              <w:rPr>
                <w:rFonts w:ascii="Times New Roman" w:hAnsi="Times New Roman" w:cs="Times New Roman"/>
                <w:sz w:val="24"/>
                <w:szCs w:val="24"/>
              </w:rPr>
              <w:t>Кол.уч</w:t>
            </w:r>
          </w:p>
        </w:tc>
        <w:tc>
          <w:tcPr>
            <w:tcW w:w="2047" w:type="dxa"/>
            <w:tcBorders>
              <w:top w:val="single" w:sz="4" w:space="0" w:color="000000"/>
              <w:left w:val="single" w:sz="4" w:space="0" w:color="000000"/>
              <w:bottom w:val="single" w:sz="4" w:space="0" w:color="000000"/>
              <w:right w:val="single" w:sz="4" w:space="0" w:color="auto"/>
            </w:tcBorders>
            <w:hideMark/>
          </w:tcPr>
          <w:p w:rsidR="009C65CB" w:rsidRPr="008266D3" w:rsidRDefault="009C65CB" w:rsidP="009C65CB">
            <w:pPr>
              <w:spacing w:after="0" w:line="240" w:lineRule="auto"/>
              <w:jc w:val="center"/>
              <w:rPr>
                <w:rFonts w:ascii="Times New Roman" w:eastAsia="Calibri" w:hAnsi="Times New Roman" w:cs="Times New Roman"/>
                <w:sz w:val="24"/>
                <w:szCs w:val="24"/>
              </w:rPr>
            </w:pPr>
            <w:r w:rsidRPr="008266D3">
              <w:rPr>
                <w:rFonts w:ascii="Times New Roman" w:hAnsi="Times New Roman" w:cs="Times New Roman"/>
                <w:sz w:val="24"/>
                <w:szCs w:val="24"/>
              </w:rPr>
              <w:t xml:space="preserve">Результат </w:t>
            </w:r>
          </w:p>
        </w:tc>
        <w:tc>
          <w:tcPr>
            <w:tcW w:w="2835" w:type="dxa"/>
            <w:tcBorders>
              <w:top w:val="single" w:sz="4" w:space="0" w:color="000000"/>
              <w:left w:val="single" w:sz="4" w:space="0" w:color="auto"/>
              <w:bottom w:val="single" w:sz="4" w:space="0" w:color="000000"/>
              <w:right w:val="single" w:sz="4" w:space="0" w:color="000000"/>
            </w:tcBorders>
            <w:hideMark/>
          </w:tcPr>
          <w:p w:rsidR="009C65CB" w:rsidRPr="008266D3" w:rsidRDefault="009C65CB" w:rsidP="009C65CB">
            <w:pPr>
              <w:spacing w:after="0" w:line="240" w:lineRule="auto"/>
              <w:rPr>
                <w:rFonts w:ascii="Times New Roman" w:eastAsia="Calibri" w:hAnsi="Times New Roman" w:cs="Times New Roman"/>
                <w:sz w:val="24"/>
                <w:szCs w:val="24"/>
              </w:rPr>
            </w:pPr>
            <w:r w:rsidRPr="008266D3">
              <w:rPr>
                <w:rFonts w:ascii="Times New Roman" w:hAnsi="Times New Roman" w:cs="Times New Roman"/>
                <w:sz w:val="24"/>
                <w:szCs w:val="24"/>
              </w:rPr>
              <w:t xml:space="preserve">Задействованы специалисты ведомств Ф.И.О., СМИ, волонтерский отряд, кабинет ПАВ </w:t>
            </w:r>
          </w:p>
        </w:tc>
      </w:tr>
      <w:tr w:rsidR="009C65CB" w:rsidRPr="008266D3" w:rsidTr="009C65CB">
        <w:trPr>
          <w:trHeight w:val="385"/>
        </w:trPr>
        <w:tc>
          <w:tcPr>
            <w:tcW w:w="709"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spacing w:after="0" w:line="240" w:lineRule="auto"/>
              <w:jc w:val="center"/>
              <w:rPr>
                <w:rFonts w:ascii="Times New Roman" w:eastAsia="Calibri" w:hAnsi="Times New Roman" w:cs="Times New Roman"/>
                <w:sz w:val="24"/>
                <w:szCs w:val="24"/>
              </w:rPr>
            </w:pPr>
            <w:r w:rsidRPr="008266D3">
              <w:rPr>
                <w:rFonts w:ascii="Times New Roman" w:hAnsi="Times New Roman" w:cs="Times New Roman"/>
                <w:sz w:val="24"/>
                <w:szCs w:val="24"/>
              </w:rPr>
              <w:t>1</w:t>
            </w:r>
          </w:p>
        </w:tc>
        <w:tc>
          <w:tcPr>
            <w:tcW w:w="2975"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spacing w:after="0" w:line="240" w:lineRule="auto"/>
              <w:rPr>
                <w:rFonts w:ascii="Times New Roman" w:eastAsia="Calibri" w:hAnsi="Times New Roman" w:cs="Times New Roman"/>
                <w:sz w:val="24"/>
                <w:szCs w:val="24"/>
              </w:rPr>
            </w:pPr>
            <w:r w:rsidRPr="008266D3">
              <w:rPr>
                <w:rFonts w:ascii="Times New Roman" w:eastAsia="Calibri" w:hAnsi="Times New Roman" w:cs="Times New Roman"/>
                <w:sz w:val="24"/>
                <w:szCs w:val="24"/>
              </w:rPr>
              <w:t>Спортивное мероприятие «Мы с мамой ловкие, мы с мамой смелые»</w:t>
            </w:r>
          </w:p>
        </w:tc>
        <w:tc>
          <w:tcPr>
            <w:tcW w:w="932"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spacing w:after="0" w:line="240" w:lineRule="auto"/>
              <w:jc w:val="center"/>
              <w:rPr>
                <w:rFonts w:ascii="Times New Roman" w:eastAsia="Calibri" w:hAnsi="Times New Roman" w:cs="Times New Roman"/>
                <w:sz w:val="24"/>
                <w:szCs w:val="24"/>
              </w:rPr>
            </w:pPr>
            <w:r w:rsidRPr="008266D3">
              <w:rPr>
                <w:rFonts w:ascii="Times New Roman" w:eastAsia="Calibri" w:hAnsi="Times New Roman" w:cs="Times New Roman"/>
                <w:sz w:val="24"/>
                <w:szCs w:val="24"/>
              </w:rPr>
              <w:t>44</w:t>
            </w:r>
          </w:p>
        </w:tc>
        <w:tc>
          <w:tcPr>
            <w:tcW w:w="2047" w:type="dxa"/>
            <w:tcBorders>
              <w:top w:val="single" w:sz="4" w:space="0" w:color="000000"/>
              <w:left w:val="single" w:sz="4" w:space="0" w:color="000000"/>
              <w:bottom w:val="single" w:sz="4" w:space="0" w:color="000000"/>
              <w:right w:val="single" w:sz="4" w:space="0" w:color="auto"/>
            </w:tcBorders>
            <w:hideMark/>
          </w:tcPr>
          <w:p w:rsidR="009C65CB" w:rsidRPr="008266D3" w:rsidRDefault="009C65CB" w:rsidP="009C65CB">
            <w:pPr>
              <w:spacing w:after="0" w:line="240" w:lineRule="auto"/>
              <w:jc w:val="center"/>
              <w:rPr>
                <w:rFonts w:ascii="Times New Roman" w:eastAsia="Calibri" w:hAnsi="Times New Roman" w:cs="Times New Roman"/>
                <w:sz w:val="24"/>
                <w:szCs w:val="24"/>
              </w:rPr>
            </w:pPr>
            <w:r w:rsidRPr="008266D3">
              <w:rPr>
                <w:rFonts w:ascii="Times New Roman" w:eastAsia="Calibri" w:hAnsi="Times New Roman" w:cs="Times New Roman"/>
                <w:sz w:val="24"/>
                <w:szCs w:val="24"/>
              </w:rPr>
              <w:t>Весёлые старты с мамами, бабушками, девочками.</w:t>
            </w:r>
          </w:p>
        </w:tc>
        <w:tc>
          <w:tcPr>
            <w:tcW w:w="2835" w:type="dxa"/>
            <w:tcBorders>
              <w:top w:val="single" w:sz="4" w:space="0" w:color="000000"/>
              <w:left w:val="single" w:sz="4" w:space="0" w:color="auto"/>
              <w:bottom w:val="single" w:sz="4" w:space="0" w:color="000000"/>
              <w:right w:val="single" w:sz="4" w:space="0" w:color="000000"/>
            </w:tcBorders>
            <w:hideMark/>
          </w:tcPr>
          <w:p w:rsidR="009C65CB" w:rsidRPr="008266D3" w:rsidRDefault="009C65CB" w:rsidP="009C65CB">
            <w:pPr>
              <w:spacing w:after="0" w:line="240" w:lineRule="auto"/>
              <w:jc w:val="center"/>
              <w:rPr>
                <w:rFonts w:ascii="Times New Roman" w:eastAsia="Calibri" w:hAnsi="Times New Roman" w:cs="Times New Roman"/>
                <w:sz w:val="24"/>
                <w:szCs w:val="24"/>
              </w:rPr>
            </w:pPr>
          </w:p>
        </w:tc>
      </w:tr>
      <w:tr w:rsidR="009C65CB" w:rsidRPr="008266D3" w:rsidTr="009C65CB">
        <w:trPr>
          <w:trHeight w:val="385"/>
        </w:trPr>
        <w:tc>
          <w:tcPr>
            <w:tcW w:w="709"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spacing w:after="0" w:line="240" w:lineRule="auto"/>
              <w:jc w:val="center"/>
              <w:rPr>
                <w:rFonts w:ascii="Times New Roman" w:eastAsia="Calibri" w:hAnsi="Times New Roman" w:cs="Times New Roman"/>
                <w:sz w:val="24"/>
                <w:szCs w:val="24"/>
              </w:rPr>
            </w:pPr>
            <w:r w:rsidRPr="008266D3">
              <w:rPr>
                <w:rFonts w:ascii="Times New Roman" w:hAnsi="Times New Roman" w:cs="Times New Roman"/>
                <w:sz w:val="24"/>
                <w:szCs w:val="24"/>
              </w:rPr>
              <w:t>2</w:t>
            </w:r>
          </w:p>
        </w:tc>
        <w:tc>
          <w:tcPr>
            <w:tcW w:w="2975"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spacing w:after="0" w:line="240" w:lineRule="auto"/>
              <w:rPr>
                <w:rFonts w:ascii="Times New Roman" w:eastAsia="Calibri" w:hAnsi="Times New Roman" w:cs="Times New Roman"/>
                <w:sz w:val="24"/>
                <w:szCs w:val="24"/>
              </w:rPr>
            </w:pPr>
            <w:r w:rsidRPr="008266D3">
              <w:rPr>
                <w:rFonts w:ascii="Times New Roman" w:eastAsia="Calibri" w:hAnsi="Times New Roman" w:cs="Times New Roman"/>
                <w:sz w:val="24"/>
                <w:szCs w:val="24"/>
              </w:rPr>
              <w:t>Красивые ногти</w:t>
            </w:r>
          </w:p>
        </w:tc>
        <w:tc>
          <w:tcPr>
            <w:tcW w:w="932"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spacing w:after="0" w:line="240" w:lineRule="auto"/>
              <w:jc w:val="center"/>
              <w:rPr>
                <w:rFonts w:ascii="Times New Roman" w:eastAsia="Calibri" w:hAnsi="Times New Roman" w:cs="Times New Roman"/>
                <w:sz w:val="24"/>
                <w:szCs w:val="24"/>
              </w:rPr>
            </w:pPr>
            <w:r w:rsidRPr="008266D3">
              <w:rPr>
                <w:rFonts w:ascii="Times New Roman" w:eastAsia="Calibri" w:hAnsi="Times New Roman" w:cs="Times New Roman"/>
                <w:sz w:val="24"/>
                <w:szCs w:val="24"/>
              </w:rPr>
              <w:t>13</w:t>
            </w:r>
          </w:p>
        </w:tc>
        <w:tc>
          <w:tcPr>
            <w:tcW w:w="2047" w:type="dxa"/>
            <w:tcBorders>
              <w:top w:val="single" w:sz="4" w:space="0" w:color="000000"/>
              <w:left w:val="single" w:sz="4" w:space="0" w:color="000000"/>
              <w:bottom w:val="single" w:sz="4" w:space="0" w:color="000000"/>
              <w:right w:val="single" w:sz="4" w:space="0" w:color="auto"/>
            </w:tcBorders>
            <w:hideMark/>
          </w:tcPr>
          <w:p w:rsidR="009C65CB" w:rsidRPr="008266D3" w:rsidRDefault="009C65CB" w:rsidP="009C65CB">
            <w:pPr>
              <w:spacing w:after="0" w:line="240" w:lineRule="auto"/>
              <w:jc w:val="center"/>
              <w:rPr>
                <w:rFonts w:ascii="Times New Roman" w:eastAsia="Calibri" w:hAnsi="Times New Roman" w:cs="Times New Roman"/>
                <w:sz w:val="24"/>
                <w:szCs w:val="24"/>
              </w:rPr>
            </w:pPr>
            <w:r w:rsidRPr="008266D3">
              <w:rPr>
                <w:rFonts w:ascii="Times New Roman" w:eastAsia="Calibri" w:hAnsi="Times New Roman" w:cs="Times New Roman"/>
                <w:sz w:val="24"/>
                <w:szCs w:val="24"/>
              </w:rPr>
              <w:t>Кл.час 4кл</w:t>
            </w:r>
          </w:p>
        </w:tc>
        <w:tc>
          <w:tcPr>
            <w:tcW w:w="2835" w:type="dxa"/>
            <w:tcBorders>
              <w:top w:val="single" w:sz="4" w:space="0" w:color="000000"/>
              <w:left w:val="single" w:sz="4" w:space="0" w:color="auto"/>
              <w:bottom w:val="single" w:sz="4" w:space="0" w:color="000000"/>
              <w:right w:val="single" w:sz="4" w:space="0" w:color="000000"/>
            </w:tcBorders>
            <w:hideMark/>
          </w:tcPr>
          <w:p w:rsidR="009C65CB" w:rsidRPr="008266D3" w:rsidRDefault="009C65CB" w:rsidP="009C65CB">
            <w:pPr>
              <w:spacing w:after="0"/>
              <w:rPr>
                <w:rFonts w:ascii="Times New Roman" w:hAnsi="Times New Roman" w:cs="Times New Roman"/>
                <w:sz w:val="24"/>
                <w:szCs w:val="24"/>
              </w:rPr>
            </w:pPr>
          </w:p>
        </w:tc>
      </w:tr>
      <w:tr w:rsidR="009C65CB" w:rsidRPr="008266D3" w:rsidTr="009C65CB">
        <w:trPr>
          <w:trHeight w:val="385"/>
        </w:trPr>
        <w:tc>
          <w:tcPr>
            <w:tcW w:w="709"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spacing w:after="0" w:line="240" w:lineRule="auto"/>
              <w:jc w:val="center"/>
              <w:rPr>
                <w:rFonts w:ascii="Times New Roman" w:hAnsi="Times New Roman" w:cs="Times New Roman"/>
                <w:sz w:val="24"/>
                <w:szCs w:val="24"/>
              </w:rPr>
            </w:pPr>
            <w:r w:rsidRPr="008266D3">
              <w:rPr>
                <w:rFonts w:ascii="Times New Roman" w:hAnsi="Times New Roman" w:cs="Times New Roman"/>
                <w:sz w:val="24"/>
                <w:szCs w:val="24"/>
              </w:rPr>
              <w:t>3</w:t>
            </w:r>
          </w:p>
        </w:tc>
        <w:tc>
          <w:tcPr>
            <w:tcW w:w="2975"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spacing w:after="0" w:line="240" w:lineRule="auto"/>
              <w:rPr>
                <w:rStyle w:val="c8"/>
              </w:rPr>
            </w:pPr>
            <w:r w:rsidRPr="008266D3">
              <w:rPr>
                <w:rStyle w:val="c8"/>
              </w:rPr>
              <w:t>Личная гигиена</w:t>
            </w:r>
          </w:p>
        </w:tc>
        <w:tc>
          <w:tcPr>
            <w:tcW w:w="932"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spacing w:after="0" w:line="240" w:lineRule="auto"/>
              <w:jc w:val="center"/>
              <w:rPr>
                <w:rFonts w:ascii="Times New Roman" w:eastAsia="Calibri" w:hAnsi="Times New Roman" w:cs="Times New Roman"/>
                <w:sz w:val="24"/>
                <w:szCs w:val="24"/>
              </w:rPr>
            </w:pPr>
            <w:r w:rsidRPr="008266D3">
              <w:rPr>
                <w:rFonts w:ascii="Times New Roman" w:eastAsia="Calibri" w:hAnsi="Times New Roman" w:cs="Times New Roman"/>
                <w:sz w:val="24"/>
                <w:szCs w:val="24"/>
              </w:rPr>
              <w:t>12</w:t>
            </w:r>
          </w:p>
        </w:tc>
        <w:tc>
          <w:tcPr>
            <w:tcW w:w="2047" w:type="dxa"/>
            <w:tcBorders>
              <w:top w:val="single" w:sz="4" w:space="0" w:color="000000"/>
              <w:left w:val="single" w:sz="4" w:space="0" w:color="000000"/>
              <w:bottom w:val="single" w:sz="4" w:space="0" w:color="000000"/>
              <w:right w:val="single" w:sz="4" w:space="0" w:color="auto"/>
            </w:tcBorders>
            <w:hideMark/>
          </w:tcPr>
          <w:p w:rsidR="009C65CB" w:rsidRPr="008266D3" w:rsidRDefault="009C65CB" w:rsidP="009C65CB">
            <w:pPr>
              <w:spacing w:after="0" w:line="240" w:lineRule="auto"/>
              <w:jc w:val="center"/>
              <w:rPr>
                <w:rFonts w:ascii="Times New Roman" w:hAnsi="Times New Roman" w:cs="Times New Roman"/>
                <w:sz w:val="24"/>
                <w:szCs w:val="24"/>
              </w:rPr>
            </w:pPr>
            <w:r w:rsidRPr="008266D3">
              <w:rPr>
                <w:rFonts w:ascii="Times New Roman" w:hAnsi="Times New Roman" w:cs="Times New Roman"/>
                <w:sz w:val="24"/>
                <w:szCs w:val="24"/>
              </w:rPr>
              <w:t>Кл.час 3кл</w:t>
            </w:r>
          </w:p>
        </w:tc>
        <w:tc>
          <w:tcPr>
            <w:tcW w:w="2835" w:type="dxa"/>
            <w:tcBorders>
              <w:top w:val="single" w:sz="4" w:space="0" w:color="000000"/>
              <w:left w:val="single" w:sz="4" w:space="0" w:color="auto"/>
              <w:bottom w:val="single" w:sz="4" w:space="0" w:color="000000"/>
              <w:right w:val="single" w:sz="4" w:space="0" w:color="000000"/>
            </w:tcBorders>
            <w:hideMark/>
          </w:tcPr>
          <w:p w:rsidR="009C65CB" w:rsidRPr="008266D3" w:rsidRDefault="009C65CB" w:rsidP="009C65CB">
            <w:pPr>
              <w:spacing w:after="0"/>
              <w:rPr>
                <w:rFonts w:ascii="Times New Roman" w:hAnsi="Times New Roman" w:cs="Times New Roman"/>
                <w:sz w:val="24"/>
                <w:szCs w:val="24"/>
              </w:rPr>
            </w:pPr>
          </w:p>
        </w:tc>
      </w:tr>
      <w:tr w:rsidR="009C65CB" w:rsidRPr="008266D3" w:rsidTr="009C65CB">
        <w:trPr>
          <w:trHeight w:val="385"/>
        </w:trPr>
        <w:tc>
          <w:tcPr>
            <w:tcW w:w="709"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spacing w:after="0" w:line="240" w:lineRule="auto"/>
              <w:jc w:val="center"/>
              <w:rPr>
                <w:rFonts w:ascii="Times New Roman" w:eastAsia="Calibri" w:hAnsi="Times New Roman" w:cs="Times New Roman"/>
                <w:sz w:val="24"/>
                <w:szCs w:val="24"/>
              </w:rPr>
            </w:pPr>
            <w:r w:rsidRPr="008266D3">
              <w:rPr>
                <w:rFonts w:ascii="Times New Roman" w:hAnsi="Times New Roman" w:cs="Times New Roman"/>
                <w:sz w:val="24"/>
                <w:szCs w:val="24"/>
              </w:rPr>
              <w:t>4</w:t>
            </w:r>
          </w:p>
        </w:tc>
        <w:tc>
          <w:tcPr>
            <w:tcW w:w="2975"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spacing w:after="0" w:line="240" w:lineRule="auto"/>
              <w:rPr>
                <w:rFonts w:ascii="Times New Roman" w:eastAsia="Calibri" w:hAnsi="Times New Roman" w:cs="Times New Roman"/>
                <w:sz w:val="24"/>
                <w:szCs w:val="24"/>
              </w:rPr>
            </w:pPr>
            <w:r w:rsidRPr="008266D3">
              <w:rPr>
                <w:rFonts w:ascii="Times New Roman" w:eastAsia="Calibri" w:hAnsi="Times New Roman" w:cs="Times New Roman"/>
                <w:sz w:val="24"/>
                <w:szCs w:val="24"/>
              </w:rPr>
              <w:t>Влияние алкоголя и никотина на кровеносную систему</w:t>
            </w:r>
          </w:p>
        </w:tc>
        <w:tc>
          <w:tcPr>
            <w:tcW w:w="932"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spacing w:after="0" w:line="240" w:lineRule="auto"/>
              <w:jc w:val="center"/>
              <w:rPr>
                <w:rFonts w:ascii="Times New Roman" w:eastAsia="Calibri" w:hAnsi="Times New Roman" w:cs="Times New Roman"/>
                <w:sz w:val="24"/>
                <w:szCs w:val="24"/>
              </w:rPr>
            </w:pPr>
            <w:r w:rsidRPr="008266D3">
              <w:rPr>
                <w:rFonts w:ascii="Times New Roman" w:eastAsia="Calibri" w:hAnsi="Times New Roman" w:cs="Times New Roman"/>
                <w:sz w:val="24"/>
                <w:szCs w:val="24"/>
              </w:rPr>
              <w:t>11</w:t>
            </w:r>
          </w:p>
        </w:tc>
        <w:tc>
          <w:tcPr>
            <w:tcW w:w="2047" w:type="dxa"/>
            <w:tcBorders>
              <w:top w:val="single" w:sz="4" w:space="0" w:color="000000"/>
              <w:left w:val="single" w:sz="4" w:space="0" w:color="000000"/>
              <w:bottom w:val="single" w:sz="4" w:space="0" w:color="000000"/>
              <w:right w:val="single" w:sz="4" w:space="0" w:color="auto"/>
            </w:tcBorders>
            <w:hideMark/>
          </w:tcPr>
          <w:p w:rsidR="009C65CB" w:rsidRPr="008266D3" w:rsidRDefault="009C65CB" w:rsidP="009C65CB">
            <w:pPr>
              <w:pStyle w:val="ab"/>
              <w:shd w:val="clear" w:color="auto" w:fill="FFFFFF"/>
              <w:spacing w:before="0" w:beforeAutospacing="0" w:after="0" w:afterAutospacing="0" w:line="276" w:lineRule="auto"/>
              <w:jc w:val="center"/>
            </w:pPr>
            <w:r w:rsidRPr="008266D3">
              <w:t>Беседа 8кл</w:t>
            </w:r>
          </w:p>
        </w:tc>
        <w:tc>
          <w:tcPr>
            <w:tcW w:w="2835" w:type="dxa"/>
            <w:tcBorders>
              <w:top w:val="single" w:sz="4" w:space="0" w:color="000000"/>
              <w:left w:val="single" w:sz="4" w:space="0" w:color="auto"/>
              <w:bottom w:val="single" w:sz="4" w:space="0" w:color="000000"/>
              <w:right w:val="single" w:sz="4" w:space="0" w:color="000000"/>
            </w:tcBorders>
          </w:tcPr>
          <w:p w:rsidR="009C65CB" w:rsidRPr="008266D3" w:rsidRDefault="009C65CB" w:rsidP="009C65CB">
            <w:pPr>
              <w:pStyle w:val="ab"/>
              <w:shd w:val="clear" w:color="auto" w:fill="FFFFFF"/>
              <w:spacing w:before="0" w:beforeAutospacing="0" w:after="0" w:afterAutospacing="0" w:line="276" w:lineRule="auto"/>
              <w:jc w:val="center"/>
            </w:pPr>
          </w:p>
        </w:tc>
      </w:tr>
      <w:tr w:rsidR="009C65CB" w:rsidRPr="008266D3" w:rsidTr="009C65CB">
        <w:trPr>
          <w:trHeight w:val="385"/>
        </w:trPr>
        <w:tc>
          <w:tcPr>
            <w:tcW w:w="709"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spacing w:after="0" w:line="240" w:lineRule="auto"/>
              <w:jc w:val="center"/>
              <w:rPr>
                <w:rFonts w:ascii="Times New Roman" w:eastAsia="Calibri" w:hAnsi="Times New Roman" w:cs="Times New Roman"/>
                <w:sz w:val="24"/>
                <w:szCs w:val="24"/>
              </w:rPr>
            </w:pPr>
            <w:r w:rsidRPr="008266D3">
              <w:rPr>
                <w:rFonts w:ascii="Times New Roman" w:hAnsi="Times New Roman" w:cs="Times New Roman"/>
                <w:sz w:val="24"/>
                <w:szCs w:val="24"/>
              </w:rPr>
              <w:t>5</w:t>
            </w:r>
          </w:p>
        </w:tc>
        <w:tc>
          <w:tcPr>
            <w:tcW w:w="2975"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spacing w:after="0" w:line="240" w:lineRule="auto"/>
              <w:rPr>
                <w:rFonts w:ascii="Times New Roman" w:eastAsia="Calibri" w:hAnsi="Times New Roman" w:cs="Times New Roman"/>
                <w:sz w:val="24"/>
                <w:szCs w:val="24"/>
              </w:rPr>
            </w:pPr>
            <w:r w:rsidRPr="008266D3">
              <w:rPr>
                <w:rFonts w:ascii="Times New Roman" w:eastAsia="Calibri" w:hAnsi="Times New Roman" w:cs="Times New Roman"/>
                <w:sz w:val="24"/>
                <w:szCs w:val="24"/>
              </w:rPr>
              <w:t>Путешествие в страну здоровья</w:t>
            </w:r>
          </w:p>
        </w:tc>
        <w:tc>
          <w:tcPr>
            <w:tcW w:w="932"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spacing w:after="0" w:line="240" w:lineRule="auto"/>
              <w:jc w:val="center"/>
              <w:rPr>
                <w:rFonts w:ascii="Times New Roman" w:eastAsia="Calibri" w:hAnsi="Times New Roman" w:cs="Times New Roman"/>
                <w:sz w:val="24"/>
                <w:szCs w:val="24"/>
              </w:rPr>
            </w:pPr>
            <w:r w:rsidRPr="008266D3">
              <w:rPr>
                <w:rFonts w:ascii="Times New Roman" w:eastAsia="Calibri" w:hAnsi="Times New Roman" w:cs="Times New Roman"/>
                <w:sz w:val="24"/>
                <w:szCs w:val="24"/>
              </w:rPr>
              <w:t>22</w:t>
            </w:r>
          </w:p>
        </w:tc>
        <w:tc>
          <w:tcPr>
            <w:tcW w:w="2047" w:type="dxa"/>
            <w:tcBorders>
              <w:top w:val="single" w:sz="4" w:space="0" w:color="000000"/>
              <w:left w:val="single" w:sz="4" w:space="0" w:color="000000"/>
              <w:bottom w:val="single" w:sz="4" w:space="0" w:color="000000"/>
              <w:right w:val="single" w:sz="4" w:space="0" w:color="auto"/>
            </w:tcBorders>
            <w:hideMark/>
          </w:tcPr>
          <w:p w:rsidR="009C65CB" w:rsidRPr="008266D3" w:rsidRDefault="009C65CB" w:rsidP="009C65CB">
            <w:pPr>
              <w:pStyle w:val="ab"/>
              <w:shd w:val="clear" w:color="auto" w:fill="FFFFFF"/>
              <w:spacing w:before="0" w:beforeAutospacing="0" w:after="0" w:afterAutospacing="0" w:line="276" w:lineRule="auto"/>
              <w:jc w:val="center"/>
            </w:pPr>
            <w:r w:rsidRPr="008266D3">
              <w:t>Кл.час.2,3кл</w:t>
            </w:r>
          </w:p>
        </w:tc>
        <w:tc>
          <w:tcPr>
            <w:tcW w:w="2835" w:type="dxa"/>
            <w:tcBorders>
              <w:top w:val="single" w:sz="4" w:space="0" w:color="000000"/>
              <w:left w:val="single" w:sz="4" w:space="0" w:color="auto"/>
              <w:bottom w:val="single" w:sz="4" w:space="0" w:color="000000"/>
              <w:right w:val="single" w:sz="4" w:space="0" w:color="000000"/>
            </w:tcBorders>
          </w:tcPr>
          <w:p w:rsidR="009C65CB" w:rsidRPr="008266D3" w:rsidRDefault="009C65CB" w:rsidP="009C65CB">
            <w:pPr>
              <w:pStyle w:val="ab"/>
              <w:shd w:val="clear" w:color="auto" w:fill="FFFFFF"/>
              <w:spacing w:before="0" w:beforeAutospacing="0" w:after="0" w:afterAutospacing="0" w:line="276" w:lineRule="auto"/>
              <w:jc w:val="center"/>
            </w:pPr>
          </w:p>
        </w:tc>
      </w:tr>
    </w:tbl>
    <w:p w:rsidR="009C65CB" w:rsidRPr="008266D3" w:rsidRDefault="009C65CB" w:rsidP="009C65CB">
      <w:pPr>
        <w:spacing w:after="0" w:line="240" w:lineRule="auto"/>
        <w:jc w:val="center"/>
        <w:rPr>
          <w:rFonts w:ascii="Times New Roman" w:hAnsi="Times New Roman" w:cs="Times New Roman"/>
          <w:b/>
          <w:sz w:val="24"/>
          <w:szCs w:val="24"/>
        </w:rPr>
      </w:pPr>
      <w:r w:rsidRPr="008266D3">
        <w:rPr>
          <w:rFonts w:ascii="Times New Roman" w:hAnsi="Times New Roman" w:cs="Times New Roman"/>
          <w:b/>
          <w:sz w:val="24"/>
          <w:szCs w:val="24"/>
        </w:rPr>
        <w:t>Неделя семейного благополучия</w:t>
      </w:r>
    </w:p>
    <w:p w:rsidR="009C65CB" w:rsidRPr="008266D3" w:rsidRDefault="009C65CB" w:rsidP="009C65CB">
      <w:pPr>
        <w:spacing w:after="0" w:line="240" w:lineRule="auto"/>
        <w:jc w:val="center"/>
        <w:rPr>
          <w:rFonts w:ascii="Times New Roman" w:hAnsi="Times New Roman" w:cs="Times New Roman"/>
          <w:b/>
          <w:sz w:val="24"/>
          <w:szCs w:val="24"/>
        </w:rPr>
      </w:pPr>
      <w:r w:rsidRPr="008266D3">
        <w:rPr>
          <w:rFonts w:ascii="Times New Roman" w:hAnsi="Times New Roman" w:cs="Times New Roman"/>
          <w:b/>
          <w:sz w:val="24"/>
          <w:szCs w:val="24"/>
        </w:rPr>
        <w:t>с 26.11.2018г. – 02.12.2018г</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3055"/>
        <w:gridCol w:w="917"/>
        <w:gridCol w:w="1982"/>
        <w:gridCol w:w="2835"/>
      </w:tblGrid>
      <w:tr w:rsidR="009C65CB" w:rsidRPr="008266D3" w:rsidTr="009C65CB">
        <w:trPr>
          <w:trHeight w:val="976"/>
        </w:trPr>
        <w:tc>
          <w:tcPr>
            <w:tcW w:w="709"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spacing w:after="0" w:line="240" w:lineRule="auto"/>
              <w:jc w:val="center"/>
              <w:rPr>
                <w:rFonts w:ascii="Times New Roman" w:eastAsia="Calibri" w:hAnsi="Times New Roman" w:cs="Times New Roman"/>
                <w:sz w:val="24"/>
                <w:szCs w:val="24"/>
              </w:rPr>
            </w:pPr>
            <w:r w:rsidRPr="008266D3">
              <w:rPr>
                <w:rFonts w:ascii="Times New Roman" w:hAnsi="Times New Roman" w:cs="Times New Roman"/>
                <w:sz w:val="24"/>
                <w:szCs w:val="24"/>
              </w:rPr>
              <w:t>№</w:t>
            </w:r>
          </w:p>
        </w:tc>
        <w:tc>
          <w:tcPr>
            <w:tcW w:w="3055"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autoSpaceDE w:val="0"/>
              <w:autoSpaceDN w:val="0"/>
              <w:adjustRightInd w:val="0"/>
              <w:spacing w:after="0" w:line="240" w:lineRule="auto"/>
              <w:jc w:val="center"/>
              <w:rPr>
                <w:rFonts w:ascii="Times New Roman" w:eastAsia="Calibri" w:hAnsi="Times New Roman" w:cs="Times New Roman"/>
                <w:sz w:val="24"/>
                <w:szCs w:val="24"/>
              </w:rPr>
            </w:pPr>
            <w:r w:rsidRPr="008266D3">
              <w:rPr>
                <w:rFonts w:ascii="Times New Roman" w:hAnsi="Times New Roman" w:cs="Times New Roman"/>
                <w:sz w:val="24"/>
                <w:szCs w:val="24"/>
              </w:rPr>
              <w:t>Наименование</w:t>
            </w:r>
          </w:p>
          <w:p w:rsidR="009C65CB" w:rsidRPr="008266D3" w:rsidRDefault="009C65CB" w:rsidP="009C65CB">
            <w:pPr>
              <w:spacing w:after="0" w:line="240" w:lineRule="auto"/>
              <w:jc w:val="center"/>
              <w:rPr>
                <w:rFonts w:ascii="Times New Roman" w:eastAsia="Calibri" w:hAnsi="Times New Roman" w:cs="Times New Roman"/>
                <w:sz w:val="24"/>
                <w:szCs w:val="24"/>
              </w:rPr>
            </w:pPr>
            <w:r w:rsidRPr="008266D3">
              <w:rPr>
                <w:rFonts w:ascii="Times New Roman" w:hAnsi="Times New Roman" w:cs="Times New Roman"/>
                <w:sz w:val="24"/>
                <w:szCs w:val="24"/>
              </w:rPr>
              <w:t>Проведенных мероприятий</w:t>
            </w:r>
          </w:p>
        </w:tc>
        <w:tc>
          <w:tcPr>
            <w:tcW w:w="917"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spacing w:after="0" w:line="240" w:lineRule="auto"/>
              <w:jc w:val="center"/>
              <w:rPr>
                <w:rFonts w:ascii="Times New Roman" w:eastAsia="Calibri" w:hAnsi="Times New Roman" w:cs="Times New Roman"/>
                <w:sz w:val="24"/>
                <w:szCs w:val="24"/>
              </w:rPr>
            </w:pPr>
            <w:r w:rsidRPr="008266D3">
              <w:rPr>
                <w:rFonts w:ascii="Times New Roman" w:hAnsi="Times New Roman" w:cs="Times New Roman"/>
                <w:sz w:val="24"/>
                <w:szCs w:val="24"/>
              </w:rPr>
              <w:t>Кол.уч</w:t>
            </w:r>
          </w:p>
        </w:tc>
        <w:tc>
          <w:tcPr>
            <w:tcW w:w="1982" w:type="dxa"/>
            <w:tcBorders>
              <w:top w:val="single" w:sz="4" w:space="0" w:color="000000"/>
              <w:left w:val="single" w:sz="4" w:space="0" w:color="000000"/>
              <w:bottom w:val="single" w:sz="4" w:space="0" w:color="000000"/>
              <w:right w:val="single" w:sz="4" w:space="0" w:color="auto"/>
            </w:tcBorders>
            <w:hideMark/>
          </w:tcPr>
          <w:p w:rsidR="009C65CB" w:rsidRPr="008266D3" w:rsidRDefault="009C65CB" w:rsidP="009C65CB">
            <w:pPr>
              <w:spacing w:after="0" w:line="240" w:lineRule="auto"/>
              <w:jc w:val="center"/>
              <w:rPr>
                <w:rFonts w:ascii="Times New Roman" w:eastAsia="Calibri" w:hAnsi="Times New Roman" w:cs="Times New Roman"/>
                <w:sz w:val="24"/>
                <w:szCs w:val="24"/>
              </w:rPr>
            </w:pPr>
            <w:r w:rsidRPr="008266D3">
              <w:rPr>
                <w:rFonts w:ascii="Times New Roman" w:hAnsi="Times New Roman" w:cs="Times New Roman"/>
                <w:sz w:val="24"/>
                <w:szCs w:val="24"/>
              </w:rPr>
              <w:t xml:space="preserve">Результат </w:t>
            </w:r>
          </w:p>
        </w:tc>
        <w:tc>
          <w:tcPr>
            <w:tcW w:w="2835" w:type="dxa"/>
            <w:tcBorders>
              <w:top w:val="single" w:sz="4" w:space="0" w:color="000000"/>
              <w:left w:val="single" w:sz="4" w:space="0" w:color="auto"/>
              <w:bottom w:val="single" w:sz="4" w:space="0" w:color="000000"/>
              <w:right w:val="single" w:sz="4" w:space="0" w:color="000000"/>
            </w:tcBorders>
            <w:hideMark/>
          </w:tcPr>
          <w:p w:rsidR="009C65CB" w:rsidRPr="008266D3" w:rsidRDefault="009C65CB" w:rsidP="009C65CB">
            <w:pPr>
              <w:spacing w:after="0" w:line="240" w:lineRule="auto"/>
              <w:rPr>
                <w:rFonts w:ascii="Times New Roman" w:eastAsia="Calibri" w:hAnsi="Times New Roman" w:cs="Times New Roman"/>
                <w:sz w:val="24"/>
                <w:szCs w:val="24"/>
              </w:rPr>
            </w:pPr>
            <w:r w:rsidRPr="008266D3">
              <w:rPr>
                <w:rFonts w:ascii="Times New Roman" w:hAnsi="Times New Roman" w:cs="Times New Roman"/>
                <w:sz w:val="24"/>
                <w:szCs w:val="24"/>
              </w:rPr>
              <w:t>Задействованы специалисты ведомств Ф.И.О., СМИ, волонтерский отряд, кабинет ПАВ</w:t>
            </w:r>
          </w:p>
        </w:tc>
      </w:tr>
      <w:tr w:rsidR="009C65CB" w:rsidRPr="008266D3" w:rsidTr="009C65CB">
        <w:trPr>
          <w:trHeight w:val="385"/>
        </w:trPr>
        <w:tc>
          <w:tcPr>
            <w:tcW w:w="709" w:type="dxa"/>
            <w:tcBorders>
              <w:top w:val="single" w:sz="4" w:space="0" w:color="auto"/>
              <w:left w:val="single" w:sz="4" w:space="0" w:color="000000"/>
              <w:bottom w:val="single" w:sz="4" w:space="0" w:color="auto"/>
              <w:right w:val="single" w:sz="4" w:space="0" w:color="000000"/>
            </w:tcBorders>
            <w:hideMark/>
          </w:tcPr>
          <w:p w:rsidR="009C65CB" w:rsidRPr="008266D3" w:rsidRDefault="009C65CB" w:rsidP="009C65CB">
            <w:pPr>
              <w:spacing w:after="0" w:line="240" w:lineRule="auto"/>
              <w:jc w:val="center"/>
              <w:rPr>
                <w:rFonts w:ascii="Times New Roman" w:eastAsia="Calibri" w:hAnsi="Times New Roman" w:cs="Times New Roman"/>
                <w:sz w:val="24"/>
                <w:szCs w:val="24"/>
              </w:rPr>
            </w:pPr>
            <w:r w:rsidRPr="008266D3">
              <w:rPr>
                <w:rFonts w:ascii="Times New Roman" w:hAnsi="Times New Roman" w:cs="Times New Roman"/>
                <w:sz w:val="24"/>
                <w:szCs w:val="24"/>
              </w:rPr>
              <w:t>1</w:t>
            </w:r>
          </w:p>
        </w:tc>
        <w:tc>
          <w:tcPr>
            <w:tcW w:w="3055" w:type="dxa"/>
            <w:tcBorders>
              <w:top w:val="single" w:sz="4" w:space="0" w:color="auto"/>
              <w:left w:val="single" w:sz="4" w:space="0" w:color="000000"/>
              <w:bottom w:val="single" w:sz="4" w:space="0" w:color="auto"/>
              <w:right w:val="single" w:sz="4" w:space="0" w:color="000000"/>
            </w:tcBorders>
            <w:hideMark/>
          </w:tcPr>
          <w:p w:rsidR="009C65CB" w:rsidRPr="008266D3" w:rsidRDefault="009C65CB" w:rsidP="009C65CB">
            <w:pPr>
              <w:spacing w:after="0" w:line="240" w:lineRule="auto"/>
              <w:rPr>
                <w:rFonts w:ascii="Times New Roman" w:eastAsia="Calibri" w:hAnsi="Times New Roman" w:cs="Times New Roman"/>
                <w:sz w:val="24"/>
                <w:szCs w:val="24"/>
              </w:rPr>
            </w:pPr>
            <w:r w:rsidRPr="008266D3">
              <w:rPr>
                <w:rFonts w:ascii="Times New Roman" w:hAnsi="Times New Roman" w:cs="Times New Roman"/>
                <w:sz w:val="24"/>
                <w:szCs w:val="24"/>
              </w:rPr>
              <w:t>Рейды в семьи</w:t>
            </w:r>
          </w:p>
        </w:tc>
        <w:tc>
          <w:tcPr>
            <w:tcW w:w="917" w:type="dxa"/>
            <w:tcBorders>
              <w:top w:val="single" w:sz="4" w:space="0" w:color="auto"/>
              <w:left w:val="single" w:sz="4" w:space="0" w:color="000000"/>
              <w:bottom w:val="single" w:sz="4" w:space="0" w:color="auto"/>
              <w:right w:val="single" w:sz="4" w:space="0" w:color="000000"/>
            </w:tcBorders>
            <w:hideMark/>
          </w:tcPr>
          <w:p w:rsidR="009C65CB" w:rsidRPr="008266D3" w:rsidRDefault="009C65CB" w:rsidP="009C65CB">
            <w:pPr>
              <w:spacing w:after="0" w:line="240" w:lineRule="auto"/>
              <w:jc w:val="center"/>
              <w:rPr>
                <w:rFonts w:ascii="Times New Roman" w:eastAsia="Calibri" w:hAnsi="Times New Roman" w:cs="Times New Roman"/>
                <w:sz w:val="24"/>
                <w:szCs w:val="24"/>
              </w:rPr>
            </w:pPr>
            <w:r w:rsidRPr="008266D3">
              <w:rPr>
                <w:rFonts w:ascii="Times New Roman" w:eastAsia="Calibri" w:hAnsi="Times New Roman" w:cs="Times New Roman"/>
                <w:sz w:val="24"/>
                <w:szCs w:val="24"/>
              </w:rPr>
              <w:t>18</w:t>
            </w:r>
          </w:p>
        </w:tc>
        <w:tc>
          <w:tcPr>
            <w:tcW w:w="1982" w:type="dxa"/>
            <w:tcBorders>
              <w:top w:val="single" w:sz="4" w:space="0" w:color="auto"/>
              <w:left w:val="single" w:sz="4" w:space="0" w:color="000000"/>
              <w:bottom w:val="single" w:sz="4" w:space="0" w:color="auto"/>
              <w:right w:val="single" w:sz="4" w:space="0" w:color="auto"/>
            </w:tcBorders>
            <w:hideMark/>
          </w:tcPr>
          <w:p w:rsidR="009C65CB" w:rsidRPr="008266D3" w:rsidRDefault="009C65CB" w:rsidP="009C65CB">
            <w:pPr>
              <w:spacing w:after="0" w:line="240" w:lineRule="auto"/>
              <w:rPr>
                <w:rFonts w:ascii="Times New Roman" w:eastAsia="Calibri" w:hAnsi="Times New Roman" w:cs="Times New Roman"/>
                <w:sz w:val="24"/>
                <w:szCs w:val="24"/>
              </w:rPr>
            </w:pPr>
            <w:r w:rsidRPr="008266D3">
              <w:rPr>
                <w:rFonts w:ascii="Times New Roman" w:eastAsia="Calibri" w:hAnsi="Times New Roman" w:cs="Times New Roman"/>
                <w:sz w:val="24"/>
                <w:szCs w:val="24"/>
              </w:rPr>
              <w:t>Акты посещений</w:t>
            </w:r>
          </w:p>
        </w:tc>
        <w:tc>
          <w:tcPr>
            <w:tcW w:w="2835" w:type="dxa"/>
            <w:tcBorders>
              <w:top w:val="single" w:sz="4" w:space="0" w:color="auto"/>
              <w:left w:val="single" w:sz="4" w:space="0" w:color="auto"/>
              <w:bottom w:val="single" w:sz="4" w:space="0" w:color="auto"/>
              <w:right w:val="single" w:sz="4" w:space="0" w:color="000000"/>
            </w:tcBorders>
            <w:hideMark/>
          </w:tcPr>
          <w:p w:rsidR="009C65CB" w:rsidRPr="008266D3" w:rsidRDefault="009C65CB" w:rsidP="009C65CB">
            <w:pPr>
              <w:spacing w:after="0" w:line="240" w:lineRule="auto"/>
              <w:rPr>
                <w:rFonts w:ascii="Times New Roman" w:eastAsia="Calibri" w:hAnsi="Times New Roman" w:cs="Times New Roman"/>
                <w:sz w:val="24"/>
                <w:szCs w:val="24"/>
              </w:rPr>
            </w:pPr>
          </w:p>
        </w:tc>
      </w:tr>
    </w:tbl>
    <w:p w:rsidR="009C65CB" w:rsidRPr="008266D3" w:rsidRDefault="009C65CB" w:rsidP="009C65CB">
      <w:pPr>
        <w:spacing w:after="0" w:line="240" w:lineRule="auto"/>
        <w:jc w:val="center"/>
        <w:rPr>
          <w:rFonts w:ascii="Times New Roman" w:hAnsi="Times New Roman" w:cs="Times New Roman"/>
          <w:b/>
          <w:sz w:val="24"/>
          <w:szCs w:val="24"/>
        </w:rPr>
      </w:pPr>
      <w:r w:rsidRPr="008266D3">
        <w:rPr>
          <w:rFonts w:ascii="Times New Roman" w:hAnsi="Times New Roman" w:cs="Times New Roman"/>
          <w:b/>
          <w:sz w:val="24"/>
          <w:szCs w:val="24"/>
        </w:rPr>
        <w:t>Неделя «Мы выбираем жизнь!»</w:t>
      </w:r>
    </w:p>
    <w:p w:rsidR="009C65CB" w:rsidRPr="008266D3" w:rsidRDefault="009C65CB" w:rsidP="009C65CB">
      <w:pPr>
        <w:spacing w:after="0" w:line="240" w:lineRule="auto"/>
        <w:jc w:val="center"/>
        <w:rPr>
          <w:rFonts w:ascii="Times New Roman" w:hAnsi="Times New Roman" w:cs="Times New Roman"/>
          <w:b/>
          <w:sz w:val="24"/>
          <w:szCs w:val="24"/>
        </w:rPr>
      </w:pPr>
      <w:r w:rsidRPr="008266D3">
        <w:rPr>
          <w:rFonts w:ascii="Times New Roman" w:hAnsi="Times New Roman" w:cs="Times New Roman"/>
          <w:b/>
          <w:sz w:val="24"/>
          <w:szCs w:val="24"/>
        </w:rPr>
        <w:t>с 03.12.2018г. – 09.12.2018г</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3101"/>
        <w:gridCol w:w="933"/>
        <w:gridCol w:w="1920"/>
        <w:gridCol w:w="2835"/>
      </w:tblGrid>
      <w:tr w:rsidR="009C65CB" w:rsidRPr="008266D3" w:rsidTr="009C65CB">
        <w:trPr>
          <w:trHeight w:val="976"/>
        </w:trPr>
        <w:tc>
          <w:tcPr>
            <w:tcW w:w="709"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spacing w:after="0" w:line="240" w:lineRule="auto"/>
              <w:jc w:val="center"/>
              <w:rPr>
                <w:rFonts w:ascii="Times New Roman" w:eastAsia="Calibri" w:hAnsi="Times New Roman" w:cs="Times New Roman"/>
                <w:sz w:val="24"/>
                <w:szCs w:val="24"/>
              </w:rPr>
            </w:pPr>
            <w:r w:rsidRPr="008266D3">
              <w:rPr>
                <w:rFonts w:ascii="Times New Roman" w:hAnsi="Times New Roman" w:cs="Times New Roman"/>
                <w:sz w:val="24"/>
                <w:szCs w:val="24"/>
              </w:rPr>
              <w:t>№</w:t>
            </w:r>
          </w:p>
        </w:tc>
        <w:tc>
          <w:tcPr>
            <w:tcW w:w="3101"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autoSpaceDE w:val="0"/>
              <w:autoSpaceDN w:val="0"/>
              <w:adjustRightInd w:val="0"/>
              <w:spacing w:after="0" w:line="240" w:lineRule="auto"/>
              <w:jc w:val="center"/>
              <w:rPr>
                <w:rFonts w:ascii="Times New Roman" w:eastAsia="Calibri" w:hAnsi="Times New Roman" w:cs="Times New Roman"/>
                <w:sz w:val="24"/>
                <w:szCs w:val="24"/>
              </w:rPr>
            </w:pPr>
            <w:r w:rsidRPr="008266D3">
              <w:rPr>
                <w:rFonts w:ascii="Times New Roman" w:hAnsi="Times New Roman" w:cs="Times New Roman"/>
                <w:sz w:val="24"/>
                <w:szCs w:val="24"/>
              </w:rPr>
              <w:t>Наименование</w:t>
            </w:r>
          </w:p>
          <w:p w:rsidR="009C65CB" w:rsidRPr="008266D3" w:rsidRDefault="009C65CB" w:rsidP="009C65CB">
            <w:pPr>
              <w:spacing w:after="0" w:line="240" w:lineRule="auto"/>
              <w:jc w:val="center"/>
              <w:rPr>
                <w:rFonts w:ascii="Times New Roman" w:eastAsia="Calibri" w:hAnsi="Times New Roman" w:cs="Times New Roman"/>
                <w:sz w:val="24"/>
                <w:szCs w:val="24"/>
              </w:rPr>
            </w:pPr>
            <w:r w:rsidRPr="008266D3">
              <w:rPr>
                <w:rFonts w:ascii="Times New Roman" w:hAnsi="Times New Roman" w:cs="Times New Roman"/>
                <w:sz w:val="24"/>
                <w:szCs w:val="24"/>
              </w:rPr>
              <w:t>проведенных мероприятий</w:t>
            </w:r>
          </w:p>
        </w:tc>
        <w:tc>
          <w:tcPr>
            <w:tcW w:w="933"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spacing w:after="0" w:line="240" w:lineRule="auto"/>
              <w:jc w:val="center"/>
              <w:rPr>
                <w:rFonts w:ascii="Times New Roman" w:eastAsia="Calibri" w:hAnsi="Times New Roman" w:cs="Times New Roman"/>
                <w:sz w:val="24"/>
                <w:szCs w:val="24"/>
              </w:rPr>
            </w:pPr>
            <w:r w:rsidRPr="008266D3">
              <w:rPr>
                <w:rFonts w:ascii="Times New Roman" w:hAnsi="Times New Roman" w:cs="Times New Roman"/>
                <w:sz w:val="24"/>
                <w:szCs w:val="24"/>
              </w:rPr>
              <w:t>Кол.уч</w:t>
            </w:r>
          </w:p>
        </w:tc>
        <w:tc>
          <w:tcPr>
            <w:tcW w:w="1920" w:type="dxa"/>
            <w:tcBorders>
              <w:top w:val="single" w:sz="4" w:space="0" w:color="000000"/>
              <w:left w:val="single" w:sz="4" w:space="0" w:color="000000"/>
              <w:bottom w:val="single" w:sz="4" w:space="0" w:color="000000"/>
              <w:right w:val="single" w:sz="4" w:space="0" w:color="auto"/>
            </w:tcBorders>
            <w:hideMark/>
          </w:tcPr>
          <w:p w:rsidR="009C65CB" w:rsidRPr="008266D3" w:rsidRDefault="009C65CB" w:rsidP="009C65CB">
            <w:pPr>
              <w:spacing w:after="0" w:line="240" w:lineRule="auto"/>
              <w:jc w:val="center"/>
              <w:rPr>
                <w:rFonts w:ascii="Times New Roman" w:eastAsia="Calibri" w:hAnsi="Times New Roman" w:cs="Times New Roman"/>
                <w:sz w:val="24"/>
                <w:szCs w:val="24"/>
              </w:rPr>
            </w:pPr>
            <w:r w:rsidRPr="008266D3">
              <w:rPr>
                <w:rFonts w:ascii="Times New Roman" w:hAnsi="Times New Roman" w:cs="Times New Roman"/>
                <w:sz w:val="24"/>
                <w:szCs w:val="24"/>
              </w:rPr>
              <w:t xml:space="preserve">Результат </w:t>
            </w:r>
          </w:p>
        </w:tc>
        <w:tc>
          <w:tcPr>
            <w:tcW w:w="2835" w:type="dxa"/>
            <w:tcBorders>
              <w:top w:val="single" w:sz="4" w:space="0" w:color="000000"/>
              <w:left w:val="single" w:sz="4" w:space="0" w:color="auto"/>
              <w:bottom w:val="single" w:sz="4" w:space="0" w:color="000000"/>
              <w:right w:val="single" w:sz="4" w:space="0" w:color="000000"/>
            </w:tcBorders>
            <w:hideMark/>
          </w:tcPr>
          <w:p w:rsidR="009C65CB" w:rsidRPr="008266D3" w:rsidRDefault="009C65CB" w:rsidP="009C65CB">
            <w:pPr>
              <w:spacing w:after="0" w:line="240" w:lineRule="auto"/>
              <w:rPr>
                <w:rFonts w:ascii="Times New Roman" w:eastAsia="Calibri" w:hAnsi="Times New Roman" w:cs="Times New Roman"/>
                <w:sz w:val="24"/>
                <w:szCs w:val="24"/>
              </w:rPr>
            </w:pPr>
            <w:r w:rsidRPr="008266D3">
              <w:rPr>
                <w:rFonts w:ascii="Times New Roman" w:hAnsi="Times New Roman" w:cs="Times New Roman"/>
                <w:sz w:val="24"/>
                <w:szCs w:val="24"/>
              </w:rPr>
              <w:t xml:space="preserve">Задействованы специалисты ведомств Ф.И.О., СМИ, волонтерский отряд, кабинет ПАВ </w:t>
            </w:r>
          </w:p>
        </w:tc>
      </w:tr>
      <w:tr w:rsidR="009C65CB" w:rsidRPr="008266D3" w:rsidTr="009C65CB">
        <w:trPr>
          <w:trHeight w:val="385"/>
        </w:trPr>
        <w:tc>
          <w:tcPr>
            <w:tcW w:w="709"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spacing w:after="0" w:line="240" w:lineRule="auto"/>
              <w:jc w:val="center"/>
              <w:rPr>
                <w:rFonts w:ascii="Times New Roman" w:eastAsia="Calibri" w:hAnsi="Times New Roman" w:cs="Times New Roman"/>
                <w:sz w:val="24"/>
                <w:szCs w:val="24"/>
              </w:rPr>
            </w:pPr>
            <w:r w:rsidRPr="008266D3">
              <w:rPr>
                <w:rFonts w:ascii="Times New Roman" w:hAnsi="Times New Roman" w:cs="Times New Roman"/>
                <w:sz w:val="24"/>
                <w:szCs w:val="24"/>
              </w:rPr>
              <w:t>1</w:t>
            </w:r>
          </w:p>
        </w:tc>
        <w:tc>
          <w:tcPr>
            <w:tcW w:w="3101"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spacing w:after="0" w:line="240" w:lineRule="auto"/>
              <w:rPr>
                <w:rFonts w:ascii="Times New Roman" w:eastAsia="Calibri" w:hAnsi="Times New Roman" w:cs="Times New Roman"/>
                <w:sz w:val="24"/>
                <w:szCs w:val="24"/>
              </w:rPr>
            </w:pPr>
            <w:r w:rsidRPr="008266D3">
              <w:rPr>
                <w:rFonts w:ascii="Times New Roman" w:hAnsi="Times New Roman" w:cs="Times New Roman"/>
                <w:sz w:val="24"/>
                <w:szCs w:val="24"/>
              </w:rPr>
              <w:t>Дорогою добра.</w:t>
            </w:r>
          </w:p>
        </w:tc>
        <w:tc>
          <w:tcPr>
            <w:tcW w:w="933"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spacing w:after="0" w:line="240" w:lineRule="auto"/>
              <w:jc w:val="center"/>
              <w:rPr>
                <w:rFonts w:ascii="Times New Roman" w:eastAsia="Calibri" w:hAnsi="Times New Roman" w:cs="Times New Roman"/>
                <w:sz w:val="24"/>
                <w:szCs w:val="24"/>
              </w:rPr>
            </w:pPr>
            <w:r w:rsidRPr="008266D3">
              <w:rPr>
                <w:rFonts w:ascii="Times New Roman" w:eastAsia="Calibri" w:hAnsi="Times New Roman" w:cs="Times New Roman"/>
                <w:sz w:val="24"/>
                <w:szCs w:val="24"/>
              </w:rPr>
              <w:t>22</w:t>
            </w:r>
          </w:p>
        </w:tc>
        <w:tc>
          <w:tcPr>
            <w:tcW w:w="1920" w:type="dxa"/>
            <w:tcBorders>
              <w:top w:val="single" w:sz="4" w:space="0" w:color="000000"/>
              <w:left w:val="single" w:sz="4" w:space="0" w:color="000000"/>
              <w:bottom w:val="single" w:sz="4" w:space="0" w:color="000000"/>
              <w:right w:val="single" w:sz="4" w:space="0" w:color="auto"/>
            </w:tcBorders>
            <w:hideMark/>
          </w:tcPr>
          <w:p w:rsidR="009C65CB" w:rsidRPr="008266D3" w:rsidRDefault="009C65CB" w:rsidP="009C65CB">
            <w:pPr>
              <w:pStyle w:val="a3"/>
              <w:shd w:val="clear" w:color="auto" w:fill="FFFFFF"/>
              <w:spacing w:after="0" w:line="240" w:lineRule="auto"/>
              <w:ind w:left="0"/>
              <w:jc w:val="center"/>
              <w:rPr>
                <w:rFonts w:ascii="Times New Roman" w:eastAsia="Times New Roman" w:hAnsi="Times New Roman"/>
                <w:color w:val="333333"/>
                <w:sz w:val="24"/>
                <w:szCs w:val="24"/>
                <w:lang w:eastAsia="ru-RU"/>
              </w:rPr>
            </w:pPr>
            <w:r w:rsidRPr="008266D3">
              <w:rPr>
                <w:rFonts w:ascii="Times New Roman" w:eastAsia="Times New Roman" w:hAnsi="Times New Roman"/>
                <w:color w:val="333333"/>
                <w:sz w:val="24"/>
                <w:szCs w:val="24"/>
                <w:lang w:eastAsia="ru-RU"/>
              </w:rPr>
              <w:t>Кл.час 2-3кл</w:t>
            </w:r>
          </w:p>
        </w:tc>
        <w:tc>
          <w:tcPr>
            <w:tcW w:w="2835" w:type="dxa"/>
            <w:tcBorders>
              <w:top w:val="single" w:sz="4" w:space="0" w:color="000000"/>
              <w:left w:val="single" w:sz="4" w:space="0" w:color="auto"/>
              <w:bottom w:val="single" w:sz="4" w:space="0" w:color="000000"/>
              <w:right w:val="single" w:sz="4" w:space="0" w:color="000000"/>
            </w:tcBorders>
            <w:hideMark/>
          </w:tcPr>
          <w:p w:rsidR="009C65CB" w:rsidRPr="008266D3" w:rsidRDefault="009C65CB" w:rsidP="009C65CB">
            <w:pPr>
              <w:pStyle w:val="a3"/>
              <w:shd w:val="clear" w:color="auto" w:fill="FFFFFF"/>
              <w:spacing w:after="0" w:line="240" w:lineRule="auto"/>
              <w:ind w:left="175"/>
              <w:rPr>
                <w:rFonts w:ascii="Times New Roman" w:eastAsia="Times New Roman" w:hAnsi="Times New Roman"/>
                <w:color w:val="333333"/>
                <w:sz w:val="24"/>
                <w:szCs w:val="24"/>
                <w:lang w:eastAsia="ru-RU"/>
              </w:rPr>
            </w:pPr>
            <w:r w:rsidRPr="008266D3">
              <w:rPr>
                <w:rFonts w:ascii="Times New Roman" w:eastAsia="Times New Roman" w:hAnsi="Times New Roman"/>
                <w:color w:val="333333"/>
                <w:sz w:val="24"/>
                <w:szCs w:val="24"/>
                <w:lang w:eastAsia="ru-RU"/>
              </w:rPr>
              <w:t>Вашуткина О.Н., фельдшер ФАПа.</w:t>
            </w:r>
          </w:p>
        </w:tc>
      </w:tr>
      <w:tr w:rsidR="009C65CB" w:rsidRPr="008266D3" w:rsidTr="009C65CB">
        <w:trPr>
          <w:trHeight w:val="385"/>
        </w:trPr>
        <w:tc>
          <w:tcPr>
            <w:tcW w:w="709"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spacing w:after="0" w:line="240" w:lineRule="auto"/>
              <w:jc w:val="center"/>
              <w:rPr>
                <w:rFonts w:ascii="Times New Roman" w:hAnsi="Times New Roman" w:cs="Times New Roman"/>
                <w:sz w:val="24"/>
                <w:szCs w:val="24"/>
              </w:rPr>
            </w:pPr>
            <w:r w:rsidRPr="008266D3">
              <w:rPr>
                <w:rFonts w:ascii="Times New Roman" w:hAnsi="Times New Roman" w:cs="Times New Roman"/>
                <w:sz w:val="24"/>
                <w:szCs w:val="24"/>
              </w:rPr>
              <w:t>2</w:t>
            </w:r>
          </w:p>
        </w:tc>
        <w:tc>
          <w:tcPr>
            <w:tcW w:w="3101"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spacing w:after="0" w:line="240" w:lineRule="auto"/>
              <w:rPr>
                <w:rFonts w:ascii="Times New Roman" w:hAnsi="Times New Roman" w:cs="Times New Roman"/>
                <w:sz w:val="24"/>
                <w:szCs w:val="24"/>
              </w:rPr>
            </w:pPr>
            <w:r w:rsidRPr="008266D3">
              <w:rPr>
                <w:rFonts w:ascii="Times New Roman" w:hAnsi="Times New Roman" w:cs="Times New Roman"/>
                <w:sz w:val="24"/>
                <w:szCs w:val="24"/>
              </w:rPr>
              <w:t>Я личность. Каким быть?</w:t>
            </w:r>
          </w:p>
        </w:tc>
        <w:tc>
          <w:tcPr>
            <w:tcW w:w="933"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spacing w:after="0" w:line="240" w:lineRule="auto"/>
              <w:jc w:val="center"/>
              <w:rPr>
                <w:rFonts w:ascii="Times New Roman" w:eastAsia="Calibri" w:hAnsi="Times New Roman" w:cs="Times New Roman"/>
                <w:sz w:val="24"/>
                <w:szCs w:val="24"/>
              </w:rPr>
            </w:pPr>
            <w:r w:rsidRPr="008266D3">
              <w:rPr>
                <w:rFonts w:ascii="Times New Roman" w:eastAsia="Calibri" w:hAnsi="Times New Roman" w:cs="Times New Roman"/>
                <w:sz w:val="24"/>
                <w:szCs w:val="24"/>
              </w:rPr>
              <w:t>13</w:t>
            </w:r>
          </w:p>
        </w:tc>
        <w:tc>
          <w:tcPr>
            <w:tcW w:w="1920" w:type="dxa"/>
            <w:tcBorders>
              <w:top w:val="single" w:sz="4" w:space="0" w:color="000000"/>
              <w:left w:val="single" w:sz="4" w:space="0" w:color="000000"/>
              <w:bottom w:val="single" w:sz="4" w:space="0" w:color="000000"/>
              <w:right w:val="single" w:sz="4" w:space="0" w:color="auto"/>
            </w:tcBorders>
            <w:hideMark/>
          </w:tcPr>
          <w:p w:rsidR="009C65CB" w:rsidRPr="008266D3" w:rsidRDefault="009C65CB" w:rsidP="009C65CB">
            <w:pPr>
              <w:pStyle w:val="a3"/>
              <w:shd w:val="clear" w:color="auto" w:fill="FFFFFF"/>
              <w:spacing w:after="0" w:line="240" w:lineRule="auto"/>
              <w:ind w:left="0"/>
              <w:jc w:val="center"/>
              <w:rPr>
                <w:rFonts w:ascii="Times New Roman" w:eastAsia="Times New Roman" w:hAnsi="Times New Roman"/>
                <w:color w:val="333333"/>
                <w:sz w:val="24"/>
                <w:szCs w:val="24"/>
                <w:lang w:eastAsia="ru-RU"/>
              </w:rPr>
            </w:pPr>
            <w:r w:rsidRPr="008266D3">
              <w:rPr>
                <w:rFonts w:ascii="Times New Roman" w:eastAsia="Times New Roman" w:hAnsi="Times New Roman"/>
                <w:color w:val="333333"/>
                <w:sz w:val="24"/>
                <w:szCs w:val="24"/>
                <w:lang w:eastAsia="ru-RU"/>
              </w:rPr>
              <w:t>Кл.час 4 кл</w:t>
            </w:r>
          </w:p>
        </w:tc>
        <w:tc>
          <w:tcPr>
            <w:tcW w:w="2835" w:type="dxa"/>
            <w:tcBorders>
              <w:top w:val="single" w:sz="4" w:space="0" w:color="000000"/>
              <w:left w:val="single" w:sz="4" w:space="0" w:color="auto"/>
              <w:bottom w:val="single" w:sz="4" w:space="0" w:color="000000"/>
              <w:right w:val="single" w:sz="4" w:space="0" w:color="000000"/>
            </w:tcBorders>
            <w:hideMark/>
          </w:tcPr>
          <w:p w:rsidR="009C65CB" w:rsidRPr="008266D3" w:rsidRDefault="009C65CB" w:rsidP="009C65CB">
            <w:pPr>
              <w:pStyle w:val="a3"/>
              <w:shd w:val="clear" w:color="auto" w:fill="FFFFFF"/>
              <w:spacing w:after="0" w:line="240" w:lineRule="auto"/>
              <w:ind w:left="175"/>
              <w:rPr>
                <w:rFonts w:ascii="Times New Roman" w:eastAsia="Times New Roman" w:hAnsi="Times New Roman"/>
                <w:color w:val="333333"/>
                <w:sz w:val="24"/>
                <w:szCs w:val="24"/>
                <w:lang w:eastAsia="ru-RU"/>
              </w:rPr>
            </w:pPr>
          </w:p>
        </w:tc>
      </w:tr>
      <w:tr w:rsidR="009C65CB" w:rsidRPr="008266D3" w:rsidTr="009C65CB">
        <w:trPr>
          <w:trHeight w:val="385"/>
        </w:trPr>
        <w:tc>
          <w:tcPr>
            <w:tcW w:w="709"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spacing w:after="0" w:line="240" w:lineRule="auto"/>
              <w:jc w:val="center"/>
              <w:rPr>
                <w:rFonts w:ascii="Times New Roman" w:hAnsi="Times New Roman" w:cs="Times New Roman"/>
                <w:sz w:val="24"/>
                <w:szCs w:val="24"/>
              </w:rPr>
            </w:pPr>
            <w:r w:rsidRPr="008266D3">
              <w:rPr>
                <w:rFonts w:ascii="Times New Roman" w:hAnsi="Times New Roman" w:cs="Times New Roman"/>
                <w:sz w:val="24"/>
                <w:szCs w:val="24"/>
              </w:rPr>
              <w:t>3</w:t>
            </w:r>
          </w:p>
        </w:tc>
        <w:tc>
          <w:tcPr>
            <w:tcW w:w="3101" w:type="dxa"/>
            <w:tcBorders>
              <w:top w:val="single" w:sz="4" w:space="0" w:color="000000"/>
              <w:left w:val="single" w:sz="4" w:space="0" w:color="000000"/>
              <w:bottom w:val="single" w:sz="4" w:space="0" w:color="000000"/>
              <w:right w:val="single" w:sz="4" w:space="0" w:color="000000"/>
            </w:tcBorders>
            <w:hideMark/>
          </w:tcPr>
          <w:p w:rsidR="009C65CB" w:rsidRPr="009C65CB" w:rsidRDefault="009C65CB" w:rsidP="009C65CB">
            <w:pPr>
              <w:spacing w:after="0" w:line="240" w:lineRule="auto"/>
              <w:rPr>
                <w:rFonts w:ascii="Times New Roman" w:hAnsi="Times New Roman" w:cs="Times New Roman"/>
                <w:sz w:val="24"/>
                <w:szCs w:val="24"/>
              </w:rPr>
            </w:pPr>
            <w:r w:rsidRPr="009C65CB">
              <w:rPr>
                <w:rFonts w:ascii="Times New Roman" w:hAnsi="Times New Roman" w:cs="Times New Roman"/>
                <w:sz w:val="24"/>
                <w:szCs w:val="24"/>
              </w:rPr>
              <w:t>День борьбы со СПИДом</w:t>
            </w:r>
          </w:p>
        </w:tc>
        <w:tc>
          <w:tcPr>
            <w:tcW w:w="933" w:type="dxa"/>
            <w:tcBorders>
              <w:top w:val="single" w:sz="4" w:space="0" w:color="000000"/>
              <w:left w:val="single" w:sz="4" w:space="0" w:color="000000"/>
              <w:bottom w:val="single" w:sz="4" w:space="0" w:color="000000"/>
              <w:right w:val="single" w:sz="4" w:space="0" w:color="000000"/>
            </w:tcBorders>
            <w:hideMark/>
          </w:tcPr>
          <w:p w:rsidR="009C65CB" w:rsidRPr="009C65CB" w:rsidRDefault="009C65CB" w:rsidP="009C65CB">
            <w:pPr>
              <w:spacing w:after="0" w:line="240" w:lineRule="auto"/>
              <w:jc w:val="center"/>
              <w:rPr>
                <w:rFonts w:ascii="Times New Roman" w:eastAsia="Calibri" w:hAnsi="Times New Roman" w:cs="Times New Roman"/>
                <w:sz w:val="24"/>
                <w:szCs w:val="24"/>
              </w:rPr>
            </w:pPr>
            <w:r w:rsidRPr="009C65CB">
              <w:rPr>
                <w:rFonts w:ascii="Times New Roman" w:eastAsia="Calibri" w:hAnsi="Times New Roman" w:cs="Times New Roman"/>
                <w:sz w:val="24"/>
                <w:szCs w:val="24"/>
              </w:rPr>
              <w:t>28</w:t>
            </w:r>
          </w:p>
        </w:tc>
        <w:tc>
          <w:tcPr>
            <w:tcW w:w="1920" w:type="dxa"/>
            <w:tcBorders>
              <w:top w:val="single" w:sz="4" w:space="0" w:color="000000"/>
              <w:left w:val="single" w:sz="4" w:space="0" w:color="000000"/>
              <w:bottom w:val="single" w:sz="4" w:space="0" w:color="000000"/>
              <w:right w:val="single" w:sz="4" w:space="0" w:color="auto"/>
            </w:tcBorders>
            <w:hideMark/>
          </w:tcPr>
          <w:p w:rsidR="009C65CB" w:rsidRPr="009C65CB" w:rsidRDefault="009C65CB" w:rsidP="009C65CB">
            <w:pPr>
              <w:pStyle w:val="a3"/>
              <w:shd w:val="clear" w:color="auto" w:fill="FFFFFF"/>
              <w:spacing w:after="0" w:line="240" w:lineRule="auto"/>
              <w:ind w:left="0"/>
              <w:jc w:val="center"/>
              <w:rPr>
                <w:rFonts w:ascii="Times New Roman" w:eastAsia="Times New Roman" w:hAnsi="Times New Roman" w:cs="Times New Roman"/>
                <w:color w:val="333333"/>
                <w:sz w:val="24"/>
                <w:szCs w:val="24"/>
                <w:lang w:eastAsia="ru-RU"/>
              </w:rPr>
            </w:pPr>
            <w:r w:rsidRPr="009C65CB">
              <w:rPr>
                <w:rFonts w:ascii="Times New Roman" w:eastAsia="Times New Roman" w:hAnsi="Times New Roman" w:cs="Times New Roman"/>
                <w:color w:val="333333"/>
                <w:sz w:val="24"/>
                <w:szCs w:val="24"/>
                <w:lang w:eastAsia="ru-RU"/>
              </w:rPr>
              <w:t>Беседа 8-11кл</w:t>
            </w:r>
          </w:p>
        </w:tc>
        <w:tc>
          <w:tcPr>
            <w:tcW w:w="2835" w:type="dxa"/>
            <w:tcBorders>
              <w:top w:val="single" w:sz="4" w:space="0" w:color="000000"/>
              <w:left w:val="single" w:sz="4" w:space="0" w:color="auto"/>
              <w:bottom w:val="single" w:sz="4" w:space="0" w:color="000000"/>
              <w:right w:val="single" w:sz="4" w:space="0" w:color="000000"/>
            </w:tcBorders>
            <w:hideMark/>
          </w:tcPr>
          <w:p w:rsidR="009C65CB" w:rsidRPr="009C65CB" w:rsidRDefault="009C65CB" w:rsidP="009C65CB">
            <w:pPr>
              <w:pStyle w:val="a3"/>
              <w:shd w:val="clear" w:color="auto" w:fill="FFFFFF"/>
              <w:spacing w:after="0" w:line="240" w:lineRule="auto"/>
              <w:ind w:left="175"/>
              <w:rPr>
                <w:rFonts w:ascii="Times New Roman" w:eastAsia="Times New Roman" w:hAnsi="Times New Roman" w:cs="Times New Roman"/>
                <w:color w:val="333333"/>
                <w:sz w:val="24"/>
                <w:szCs w:val="24"/>
                <w:lang w:eastAsia="ru-RU"/>
              </w:rPr>
            </w:pPr>
            <w:r w:rsidRPr="009C65CB">
              <w:rPr>
                <w:rFonts w:ascii="Times New Roman" w:eastAsia="Times New Roman" w:hAnsi="Times New Roman" w:cs="Times New Roman"/>
                <w:color w:val="333333"/>
                <w:sz w:val="24"/>
                <w:szCs w:val="24"/>
                <w:lang w:eastAsia="ru-RU"/>
              </w:rPr>
              <w:t>Вашуткина О.Н., фельдшер ФАПа.</w:t>
            </w:r>
          </w:p>
        </w:tc>
      </w:tr>
      <w:tr w:rsidR="009C65CB" w:rsidRPr="008266D3" w:rsidTr="009C65CB">
        <w:trPr>
          <w:trHeight w:val="385"/>
        </w:trPr>
        <w:tc>
          <w:tcPr>
            <w:tcW w:w="709"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spacing w:after="0" w:line="240" w:lineRule="auto"/>
              <w:jc w:val="center"/>
              <w:rPr>
                <w:rFonts w:ascii="Times New Roman" w:eastAsia="Calibri" w:hAnsi="Times New Roman" w:cs="Times New Roman"/>
                <w:sz w:val="24"/>
                <w:szCs w:val="24"/>
              </w:rPr>
            </w:pPr>
            <w:r w:rsidRPr="008266D3">
              <w:rPr>
                <w:rFonts w:ascii="Times New Roman" w:hAnsi="Times New Roman" w:cs="Times New Roman"/>
                <w:sz w:val="24"/>
                <w:szCs w:val="24"/>
              </w:rPr>
              <w:t>4</w:t>
            </w:r>
          </w:p>
        </w:tc>
        <w:tc>
          <w:tcPr>
            <w:tcW w:w="3101" w:type="dxa"/>
            <w:tcBorders>
              <w:top w:val="single" w:sz="4" w:space="0" w:color="000000"/>
              <w:left w:val="single" w:sz="4" w:space="0" w:color="000000"/>
              <w:bottom w:val="single" w:sz="4" w:space="0" w:color="000000"/>
              <w:right w:val="single" w:sz="4" w:space="0" w:color="000000"/>
            </w:tcBorders>
            <w:hideMark/>
          </w:tcPr>
          <w:p w:rsidR="009C65CB" w:rsidRPr="009C65CB" w:rsidRDefault="009C65CB" w:rsidP="009C65CB">
            <w:pPr>
              <w:pStyle w:val="ab"/>
              <w:spacing w:line="276" w:lineRule="auto"/>
              <w:rPr>
                <w:rFonts w:ascii="Times New Roman" w:hAnsi="Times New Roman" w:cs="Times New Roman"/>
                <w:color w:val="000000"/>
              </w:rPr>
            </w:pPr>
            <w:r w:rsidRPr="009C65CB">
              <w:rPr>
                <w:rFonts w:ascii="Times New Roman" w:hAnsi="Times New Roman" w:cs="Times New Roman"/>
                <w:color w:val="000000"/>
              </w:rPr>
              <w:t>Беседы «Безопасность в сети Интернет».</w:t>
            </w:r>
          </w:p>
        </w:tc>
        <w:tc>
          <w:tcPr>
            <w:tcW w:w="933" w:type="dxa"/>
            <w:tcBorders>
              <w:top w:val="single" w:sz="4" w:space="0" w:color="000000"/>
              <w:left w:val="single" w:sz="4" w:space="0" w:color="000000"/>
              <w:bottom w:val="single" w:sz="4" w:space="0" w:color="000000"/>
              <w:right w:val="single" w:sz="4" w:space="0" w:color="000000"/>
            </w:tcBorders>
            <w:hideMark/>
          </w:tcPr>
          <w:p w:rsidR="009C65CB" w:rsidRPr="009C65CB" w:rsidRDefault="009C65CB" w:rsidP="009C65CB">
            <w:pPr>
              <w:spacing w:after="0" w:line="240" w:lineRule="auto"/>
              <w:jc w:val="center"/>
              <w:rPr>
                <w:rFonts w:ascii="Times New Roman" w:eastAsia="Calibri" w:hAnsi="Times New Roman" w:cs="Times New Roman"/>
                <w:sz w:val="24"/>
                <w:szCs w:val="24"/>
              </w:rPr>
            </w:pPr>
            <w:r w:rsidRPr="009C65CB">
              <w:rPr>
                <w:rFonts w:ascii="Times New Roman" w:hAnsi="Times New Roman" w:cs="Times New Roman"/>
                <w:sz w:val="24"/>
                <w:szCs w:val="24"/>
              </w:rPr>
              <w:t>37</w:t>
            </w:r>
          </w:p>
        </w:tc>
        <w:tc>
          <w:tcPr>
            <w:tcW w:w="1920" w:type="dxa"/>
            <w:tcBorders>
              <w:top w:val="single" w:sz="4" w:space="0" w:color="000000"/>
              <w:left w:val="single" w:sz="4" w:space="0" w:color="000000"/>
              <w:bottom w:val="single" w:sz="4" w:space="0" w:color="000000"/>
              <w:right w:val="single" w:sz="4" w:space="0" w:color="auto"/>
            </w:tcBorders>
            <w:hideMark/>
          </w:tcPr>
          <w:p w:rsidR="009C65CB" w:rsidRPr="009C65CB" w:rsidRDefault="009C65CB" w:rsidP="009C65CB">
            <w:pPr>
              <w:pStyle w:val="ab"/>
              <w:shd w:val="clear" w:color="auto" w:fill="FFFFFF"/>
              <w:spacing w:before="0" w:beforeAutospacing="0" w:after="0" w:afterAutospacing="0" w:line="276" w:lineRule="auto"/>
              <w:jc w:val="center"/>
              <w:rPr>
                <w:rFonts w:ascii="Times New Roman" w:hAnsi="Times New Roman" w:cs="Times New Roman"/>
              </w:rPr>
            </w:pPr>
            <w:r w:rsidRPr="009C65CB">
              <w:rPr>
                <w:rFonts w:ascii="Times New Roman" w:hAnsi="Times New Roman" w:cs="Times New Roman"/>
              </w:rPr>
              <w:t>Беседа с 7-11 класс</w:t>
            </w:r>
          </w:p>
        </w:tc>
        <w:tc>
          <w:tcPr>
            <w:tcW w:w="2835" w:type="dxa"/>
            <w:tcBorders>
              <w:top w:val="single" w:sz="4" w:space="0" w:color="000000"/>
              <w:left w:val="single" w:sz="4" w:space="0" w:color="auto"/>
              <w:bottom w:val="single" w:sz="4" w:space="0" w:color="000000"/>
              <w:right w:val="single" w:sz="4" w:space="0" w:color="000000"/>
            </w:tcBorders>
          </w:tcPr>
          <w:p w:rsidR="009C65CB" w:rsidRPr="009C65CB" w:rsidRDefault="009C65CB" w:rsidP="009C65CB">
            <w:pPr>
              <w:pStyle w:val="ab"/>
              <w:shd w:val="clear" w:color="auto" w:fill="FFFFFF"/>
              <w:spacing w:before="0" w:beforeAutospacing="0" w:after="0" w:afterAutospacing="0" w:line="276" w:lineRule="auto"/>
              <w:rPr>
                <w:rFonts w:ascii="Times New Roman" w:hAnsi="Times New Roman" w:cs="Times New Roman"/>
              </w:rPr>
            </w:pPr>
          </w:p>
        </w:tc>
      </w:tr>
      <w:tr w:rsidR="009C65CB" w:rsidRPr="008266D3" w:rsidTr="009C65CB">
        <w:trPr>
          <w:trHeight w:val="385"/>
        </w:trPr>
        <w:tc>
          <w:tcPr>
            <w:tcW w:w="709"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spacing w:after="0" w:line="240" w:lineRule="auto"/>
              <w:jc w:val="center"/>
              <w:rPr>
                <w:rFonts w:ascii="Times New Roman" w:hAnsi="Times New Roman" w:cs="Times New Roman"/>
                <w:sz w:val="24"/>
                <w:szCs w:val="24"/>
              </w:rPr>
            </w:pPr>
            <w:r w:rsidRPr="008266D3">
              <w:rPr>
                <w:rFonts w:ascii="Times New Roman" w:hAnsi="Times New Roman" w:cs="Times New Roman"/>
                <w:sz w:val="24"/>
                <w:szCs w:val="24"/>
              </w:rPr>
              <w:t>5</w:t>
            </w:r>
          </w:p>
        </w:tc>
        <w:tc>
          <w:tcPr>
            <w:tcW w:w="3101" w:type="dxa"/>
            <w:tcBorders>
              <w:top w:val="single" w:sz="4" w:space="0" w:color="000000"/>
              <w:left w:val="single" w:sz="4" w:space="0" w:color="000000"/>
              <w:bottom w:val="single" w:sz="4" w:space="0" w:color="000000"/>
              <w:right w:val="single" w:sz="4" w:space="0" w:color="000000"/>
            </w:tcBorders>
            <w:hideMark/>
          </w:tcPr>
          <w:p w:rsidR="009C65CB" w:rsidRPr="009C65CB" w:rsidRDefault="009C65CB" w:rsidP="009C65CB">
            <w:pPr>
              <w:pStyle w:val="ab"/>
              <w:spacing w:line="276" w:lineRule="auto"/>
              <w:rPr>
                <w:rFonts w:ascii="Times New Roman" w:hAnsi="Times New Roman" w:cs="Times New Roman"/>
                <w:color w:val="000000"/>
              </w:rPr>
            </w:pPr>
            <w:r w:rsidRPr="009C65CB">
              <w:rPr>
                <w:rFonts w:ascii="Times New Roman" w:hAnsi="Times New Roman" w:cs="Times New Roman"/>
                <w:color w:val="000000"/>
              </w:rPr>
              <w:t>Пробуди в себе человечность</w:t>
            </w:r>
          </w:p>
        </w:tc>
        <w:tc>
          <w:tcPr>
            <w:tcW w:w="933" w:type="dxa"/>
            <w:tcBorders>
              <w:top w:val="single" w:sz="4" w:space="0" w:color="000000"/>
              <w:left w:val="single" w:sz="4" w:space="0" w:color="000000"/>
              <w:bottom w:val="single" w:sz="4" w:space="0" w:color="000000"/>
              <w:right w:val="single" w:sz="4" w:space="0" w:color="000000"/>
            </w:tcBorders>
            <w:hideMark/>
          </w:tcPr>
          <w:p w:rsidR="009C65CB" w:rsidRPr="009C65CB" w:rsidRDefault="009C65CB" w:rsidP="009C65CB">
            <w:pPr>
              <w:spacing w:after="0" w:line="240" w:lineRule="auto"/>
              <w:jc w:val="center"/>
              <w:rPr>
                <w:rFonts w:ascii="Times New Roman" w:hAnsi="Times New Roman" w:cs="Times New Roman"/>
                <w:sz w:val="24"/>
                <w:szCs w:val="24"/>
              </w:rPr>
            </w:pPr>
            <w:r w:rsidRPr="009C65CB">
              <w:rPr>
                <w:rFonts w:ascii="Times New Roman" w:hAnsi="Times New Roman" w:cs="Times New Roman"/>
                <w:sz w:val="24"/>
                <w:szCs w:val="24"/>
              </w:rPr>
              <w:t>9</w:t>
            </w:r>
          </w:p>
        </w:tc>
        <w:tc>
          <w:tcPr>
            <w:tcW w:w="1920" w:type="dxa"/>
            <w:tcBorders>
              <w:top w:val="single" w:sz="4" w:space="0" w:color="000000"/>
              <w:left w:val="single" w:sz="4" w:space="0" w:color="000000"/>
              <w:bottom w:val="single" w:sz="4" w:space="0" w:color="000000"/>
              <w:right w:val="single" w:sz="4" w:space="0" w:color="auto"/>
            </w:tcBorders>
            <w:hideMark/>
          </w:tcPr>
          <w:p w:rsidR="009C65CB" w:rsidRPr="009C65CB" w:rsidRDefault="009C65CB" w:rsidP="009C65CB">
            <w:pPr>
              <w:pStyle w:val="ab"/>
              <w:shd w:val="clear" w:color="auto" w:fill="FFFFFF"/>
              <w:spacing w:before="0" w:beforeAutospacing="0" w:after="0" w:afterAutospacing="0" w:line="276" w:lineRule="auto"/>
              <w:jc w:val="center"/>
              <w:rPr>
                <w:rFonts w:ascii="Times New Roman" w:hAnsi="Times New Roman" w:cs="Times New Roman"/>
              </w:rPr>
            </w:pPr>
            <w:r w:rsidRPr="009C65CB">
              <w:rPr>
                <w:rFonts w:ascii="Times New Roman" w:hAnsi="Times New Roman" w:cs="Times New Roman"/>
              </w:rPr>
              <w:t>Кл.час 10-11кл</w:t>
            </w:r>
          </w:p>
        </w:tc>
        <w:tc>
          <w:tcPr>
            <w:tcW w:w="2835" w:type="dxa"/>
            <w:tcBorders>
              <w:top w:val="single" w:sz="4" w:space="0" w:color="000000"/>
              <w:left w:val="single" w:sz="4" w:space="0" w:color="auto"/>
              <w:bottom w:val="single" w:sz="4" w:space="0" w:color="000000"/>
              <w:right w:val="single" w:sz="4" w:space="0" w:color="000000"/>
            </w:tcBorders>
          </w:tcPr>
          <w:p w:rsidR="009C65CB" w:rsidRPr="009C65CB" w:rsidRDefault="009C65CB" w:rsidP="009C65CB">
            <w:pPr>
              <w:pStyle w:val="ab"/>
              <w:shd w:val="clear" w:color="auto" w:fill="FFFFFF"/>
              <w:spacing w:before="0" w:beforeAutospacing="0" w:after="0" w:afterAutospacing="0" w:line="276" w:lineRule="auto"/>
              <w:rPr>
                <w:rFonts w:ascii="Times New Roman" w:hAnsi="Times New Roman" w:cs="Times New Roman"/>
              </w:rPr>
            </w:pPr>
          </w:p>
        </w:tc>
      </w:tr>
      <w:tr w:rsidR="009C65CB" w:rsidRPr="008266D3" w:rsidTr="009C65CB">
        <w:trPr>
          <w:trHeight w:val="385"/>
        </w:trPr>
        <w:tc>
          <w:tcPr>
            <w:tcW w:w="709"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spacing w:after="0" w:line="240" w:lineRule="auto"/>
              <w:jc w:val="center"/>
              <w:rPr>
                <w:rFonts w:ascii="Times New Roman" w:hAnsi="Times New Roman" w:cs="Times New Roman"/>
                <w:sz w:val="24"/>
                <w:szCs w:val="24"/>
              </w:rPr>
            </w:pPr>
            <w:r w:rsidRPr="008266D3">
              <w:rPr>
                <w:rFonts w:ascii="Times New Roman" w:hAnsi="Times New Roman" w:cs="Times New Roman"/>
                <w:sz w:val="24"/>
                <w:szCs w:val="24"/>
              </w:rPr>
              <w:t>6</w:t>
            </w:r>
          </w:p>
        </w:tc>
        <w:tc>
          <w:tcPr>
            <w:tcW w:w="3101" w:type="dxa"/>
            <w:tcBorders>
              <w:top w:val="single" w:sz="4" w:space="0" w:color="000000"/>
              <w:left w:val="single" w:sz="4" w:space="0" w:color="000000"/>
              <w:bottom w:val="single" w:sz="4" w:space="0" w:color="000000"/>
              <w:right w:val="single" w:sz="4" w:space="0" w:color="000000"/>
            </w:tcBorders>
            <w:hideMark/>
          </w:tcPr>
          <w:p w:rsidR="009C65CB" w:rsidRPr="009C65CB" w:rsidRDefault="009C65CB" w:rsidP="009C65CB">
            <w:pPr>
              <w:pStyle w:val="ab"/>
              <w:spacing w:line="276" w:lineRule="auto"/>
              <w:rPr>
                <w:rFonts w:ascii="Times New Roman" w:hAnsi="Times New Roman" w:cs="Times New Roman"/>
                <w:color w:val="000000"/>
              </w:rPr>
            </w:pPr>
            <w:r w:rsidRPr="009C65CB">
              <w:rPr>
                <w:rFonts w:ascii="Times New Roman" w:hAnsi="Times New Roman" w:cs="Times New Roman"/>
              </w:rPr>
              <w:t xml:space="preserve">Просмотр и обсуждение </w:t>
            </w:r>
            <w:r w:rsidRPr="009C65CB">
              <w:rPr>
                <w:rFonts w:ascii="Times New Roman" w:hAnsi="Times New Roman" w:cs="Times New Roman"/>
              </w:rPr>
              <w:lastRenderedPageBreak/>
              <w:t>мультфильма «Гадкий утёнок»</w:t>
            </w:r>
          </w:p>
        </w:tc>
        <w:tc>
          <w:tcPr>
            <w:tcW w:w="933" w:type="dxa"/>
            <w:tcBorders>
              <w:top w:val="single" w:sz="4" w:space="0" w:color="000000"/>
              <w:left w:val="single" w:sz="4" w:space="0" w:color="000000"/>
              <w:bottom w:val="single" w:sz="4" w:space="0" w:color="000000"/>
              <w:right w:val="single" w:sz="4" w:space="0" w:color="000000"/>
            </w:tcBorders>
            <w:hideMark/>
          </w:tcPr>
          <w:p w:rsidR="009C65CB" w:rsidRPr="009C65CB" w:rsidRDefault="009C65CB" w:rsidP="009C65CB">
            <w:pPr>
              <w:spacing w:after="0" w:line="240" w:lineRule="auto"/>
              <w:jc w:val="center"/>
              <w:rPr>
                <w:rFonts w:ascii="Times New Roman" w:hAnsi="Times New Roman" w:cs="Times New Roman"/>
                <w:sz w:val="24"/>
                <w:szCs w:val="24"/>
              </w:rPr>
            </w:pPr>
            <w:r w:rsidRPr="009C65CB">
              <w:rPr>
                <w:rFonts w:ascii="Times New Roman" w:hAnsi="Times New Roman" w:cs="Times New Roman"/>
                <w:sz w:val="24"/>
                <w:szCs w:val="24"/>
              </w:rPr>
              <w:lastRenderedPageBreak/>
              <w:t>51</w:t>
            </w:r>
          </w:p>
        </w:tc>
        <w:tc>
          <w:tcPr>
            <w:tcW w:w="1920" w:type="dxa"/>
            <w:tcBorders>
              <w:top w:val="single" w:sz="4" w:space="0" w:color="000000"/>
              <w:left w:val="single" w:sz="4" w:space="0" w:color="000000"/>
              <w:bottom w:val="single" w:sz="4" w:space="0" w:color="000000"/>
              <w:right w:val="single" w:sz="4" w:space="0" w:color="auto"/>
            </w:tcBorders>
            <w:hideMark/>
          </w:tcPr>
          <w:p w:rsidR="009C65CB" w:rsidRPr="009C65CB" w:rsidRDefault="009C65CB" w:rsidP="009C65CB">
            <w:pPr>
              <w:pStyle w:val="ab"/>
              <w:shd w:val="clear" w:color="auto" w:fill="FFFFFF"/>
              <w:spacing w:before="0" w:beforeAutospacing="0" w:after="0" w:afterAutospacing="0" w:line="276" w:lineRule="auto"/>
              <w:jc w:val="center"/>
              <w:rPr>
                <w:rFonts w:ascii="Times New Roman" w:hAnsi="Times New Roman" w:cs="Times New Roman"/>
              </w:rPr>
            </w:pPr>
            <w:r w:rsidRPr="009C65CB">
              <w:rPr>
                <w:rFonts w:ascii="Times New Roman" w:hAnsi="Times New Roman" w:cs="Times New Roman"/>
              </w:rPr>
              <w:t xml:space="preserve">Для начальных </w:t>
            </w:r>
            <w:r w:rsidRPr="009C65CB">
              <w:rPr>
                <w:rFonts w:ascii="Times New Roman" w:hAnsi="Times New Roman" w:cs="Times New Roman"/>
              </w:rPr>
              <w:lastRenderedPageBreak/>
              <w:t>классов.</w:t>
            </w:r>
          </w:p>
        </w:tc>
        <w:tc>
          <w:tcPr>
            <w:tcW w:w="2835" w:type="dxa"/>
            <w:tcBorders>
              <w:top w:val="single" w:sz="4" w:space="0" w:color="000000"/>
              <w:left w:val="single" w:sz="4" w:space="0" w:color="auto"/>
              <w:bottom w:val="single" w:sz="4" w:space="0" w:color="000000"/>
              <w:right w:val="single" w:sz="4" w:space="0" w:color="000000"/>
            </w:tcBorders>
          </w:tcPr>
          <w:p w:rsidR="009C65CB" w:rsidRPr="009C65CB" w:rsidRDefault="009C65CB" w:rsidP="009C65CB">
            <w:pPr>
              <w:pStyle w:val="ab"/>
              <w:shd w:val="clear" w:color="auto" w:fill="FFFFFF"/>
              <w:spacing w:before="0" w:beforeAutospacing="0" w:after="0" w:afterAutospacing="0" w:line="276" w:lineRule="auto"/>
              <w:rPr>
                <w:rFonts w:ascii="Times New Roman" w:hAnsi="Times New Roman" w:cs="Times New Roman"/>
              </w:rPr>
            </w:pPr>
            <w:r w:rsidRPr="009C65CB">
              <w:rPr>
                <w:rFonts w:ascii="Times New Roman" w:hAnsi="Times New Roman" w:cs="Times New Roman"/>
              </w:rPr>
              <w:lastRenderedPageBreak/>
              <w:t>Волонтёрский отряд</w:t>
            </w:r>
          </w:p>
        </w:tc>
      </w:tr>
      <w:tr w:rsidR="009C65CB" w:rsidRPr="008266D3" w:rsidTr="009C65CB">
        <w:trPr>
          <w:trHeight w:val="385"/>
        </w:trPr>
        <w:tc>
          <w:tcPr>
            <w:tcW w:w="709" w:type="dxa"/>
            <w:tcBorders>
              <w:top w:val="single" w:sz="4" w:space="0" w:color="000000"/>
              <w:left w:val="single" w:sz="4" w:space="0" w:color="000000"/>
              <w:bottom w:val="single" w:sz="4" w:space="0" w:color="000000"/>
              <w:right w:val="single" w:sz="4" w:space="0" w:color="000000"/>
            </w:tcBorders>
            <w:hideMark/>
          </w:tcPr>
          <w:p w:rsidR="009C65CB" w:rsidRPr="008266D3" w:rsidRDefault="009C65CB" w:rsidP="009C65CB">
            <w:pPr>
              <w:spacing w:after="0" w:line="240" w:lineRule="auto"/>
              <w:jc w:val="center"/>
              <w:rPr>
                <w:rFonts w:ascii="Times New Roman" w:hAnsi="Times New Roman" w:cs="Times New Roman"/>
                <w:sz w:val="24"/>
                <w:szCs w:val="24"/>
              </w:rPr>
            </w:pPr>
            <w:r w:rsidRPr="008266D3">
              <w:rPr>
                <w:rFonts w:ascii="Times New Roman" w:hAnsi="Times New Roman" w:cs="Times New Roman"/>
                <w:sz w:val="24"/>
                <w:szCs w:val="24"/>
              </w:rPr>
              <w:lastRenderedPageBreak/>
              <w:t>7</w:t>
            </w:r>
          </w:p>
        </w:tc>
        <w:tc>
          <w:tcPr>
            <w:tcW w:w="3101" w:type="dxa"/>
            <w:tcBorders>
              <w:top w:val="single" w:sz="4" w:space="0" w:color="000000"/>
              <w:left w:val="single" w:sz="4" w:space="0" w:color="000000"/>
              <w:bottom w:val="single" w:sz="4" w:space="0" w:color="000000"/>
              <w:right w:val="single" w:sz="4" w:space="0" w:color="000000"/>
            </w:tcBorders>
            <w:hideMark/>
          </w:tcPr>
          <w:p w:rsidR="009C65CB" w:rsidRPr="009C65CB" w:rsidRDefault="009C65CB" w:rsidP="009C65CB">
            <w:pPr>
              <w:pStyle w:val="ab"/>
              <w:spacing w:line="276" w:lineRule="auto"/>
              <w:rPr>
                <w:rFonts w:ascii="Times New Roman" w:hAnsi="Times New Roman" w:cs="Times New Roman"/>
              </w:rPr>
            </w:pPr>
            <w:r w:rsidRPr="009C65CB">
              <w:rPr>
                <w:rFonts w:ascii="Times New Roman" w:hAnsi="Times New Roman" w:cs="Times New Roman"/>
              </w:rPr>
              <w:t>Если тебе трудно</w:t>
            </w:r>
          </w:p>
        </w:tc>
        <w:tc>
          <w:tcPr>
            <w:tcW w:w="933" w:type="dxa"/>
            <w:tcBorders>
              <w:top w:val="single" w:sz="4" w:space="0" w:color="000000"/>
              <w:left w:val="single" w:sz="4" w:space="0" w:color="000000"/>
              <w:bottom w:val="single" w:sz="4" w:space="0" w:color="000000"/>
              <w:right w:val="single" w:sz="4" w:space="0" w:color="000000"/>
            </w:tcBorders>
            <w:hideMark/>
          </w:tcPr>
          <w:p w:rsidR="009C65CB" w:rsidRPr="009C65CB" w:rsidRDefault="009C65CB" w:rsidP="009C65CB">
            <w:pPr>
              <w:spacing w:after="0" w:line="240" w:lineRule="auto"/>
              <w:jc w:val="center"/>
              <w:rPr>
                <w:rFonts w:ascii="Times New Roman" w:hAnsi="Times New Roman" w:cs="Times New Roman"/>
                <w:sz w:val="24"/>
                <w:szCs w:val="24"/>
              </w:rPr>
            </w:pPr>
            <w:r w:rsidRPr="009C65CB">
              <w:rPr>
                <w:rFonts w:ascii="Times New Roman" w:hAnsi="Times New Roman" w:cs="Times New Roman"/>
                <w:sz w:val="24"/>
                <w:szCs w:val="24"/>
              </w:rPr>
              <w:t>25</w:t>
            </w:r>
          </w:p>
        </w:tc>
        <w:tc>
          <w:tcPr>
            <w:tcW w:w="1920" w:type="dxa"/>
            <w:tcBorders>
              <w:top w:val="single" w:sz="4" w:space="0" w:color="000000"/>
              <w:left w:val="single" w:sz="4" w:space="0" w:color="000000"/>
              <w:bottom w:val="single" w:sz="4" w:space="0" w:color="000000"/>
              <w:right w:val="single" w:sz="4" w:space="0" w:color="auto"/>
            </w:tcBorders>
            <w:hideMark/>
          </w:tcPr>
          <w:p w:rsidR="009C65CB" w:rsidRPr="009C65CB" w:rsidRDefault="009C65CB" w:rsidP="009C65CB">
            <w:pPr>
              <w:pStyle w:val="ab"/>
              <w:shd w:val="clear" w:color="auto" w:fill="FFFFFF"/>
              <w:spacing w:before="0" w:beforeAutospacing="0" w:after="0" w:afterAutospacing="0" w:line="276" w:lineRule="auto"/>
              <w:jc w:val="center"/>
              <w:rPr>
                <w:rFonts w:ascii="Times New Roman" w:hAnsi="Times New Roman" w:cs="Times New Roman"/>
              </w:rPr>
            </w:pPr>
            <w:r w:rsidRPr="009C65CB">
              <w:rPr>
                <w:rFonts w:ascii="Times New Roman" w:hAnsi="Times New Roman" w:cs="Times New Roman"/>
              </w:rPr>
              <w:t>Кл.час 6,8кл</w:t>
            </w:r>
          </w:p>
        </w:tc>
        <w:tc>
          <w:tcPr>
            <w:tcW w:w="2835" w:type="dxa"/>
            <w:tcBorders>
              <w:top w:val="single" w:sz="4" w:space="0" w:color="000000"/>
              <w:left w:val="single" w:sz="4" w:space="0" w:color="auto"/>
              <w:bottom w:val="single" w:sz="4" w:space="0" w:color="000000"/>
              <w:right w:val="single" w:sz="4" w:space="0" w:color="000000"/>
            </w:tcBorders>
          </w:tcPr>
          <w:p w:rsidR="009C65CB" w:rsidRPr="009C65CB" w:rsidRDefault="009C65CB" w:rsidP="009C65CB">
            <w:pPr>
              <w:pStyle w:val="ab"/>
              <w:shd w:val="clear" w:color="auto" w:fill="FFFFFF"/>
              <w:spacing w:before="0" w:beforeAutospacing="0" w:after="0" w:afterAutospacing="0" w:line="276" w:lineRule="auto"/>
              <w:rPr>
                <w:rFonts w:ascii="Times New Roman" w:hAnsi="Times New Roman" w:cs="Times New Roman"/>
              </w:rPr>
            </w:pPr>
          </w:p>
        </w:tc>
      </w:tr>
    </w:tbl>
    <w:p w:rsidR="009C65CB" w:rsidRPr="008266D3" w:rsidRDefault="009C65CB" w:rsidP="009C65CB">
      <w:pPr>
        <w:spacing w:after="0" w:line="240" w:lineRule="auto"/>
        <w:rPr>
          <w:rFonts w:ascii="Times New Roman" w:hAnsi="Times New Roman" w:cs="Times New Roman"/>
          <w:sz w:val="24"/>
          <w:szCs w:val="24"/>
        </w:rPr>
      </w:pPr>
      <w:r w:rsidRPr="008266D3">
        <w:rPr>
          <w:rFonts w:ascii="Times New Roman" w:hAnsi="Times New Roman" w:cs="Times New Roman"/>
          <w:sz w:val="24"/>
          <w:szCs w:val="24"/>
        </w:rPr>
        <w:t xml:space="preserve">В декабре прошла </w:t>
      </w:r>
      <w:r>
        <w:rPr>
          <w:rFonts w:ascii="Times New Roman" w:hAnsi="Times New Roman" w:cs="Times New Roman"/>
          <w:sz w:val="24"/>
          <w:szCs w:val="24"/>
        </w:rPr>
        <w:t xml:space="preserve"> Декада правовых знаний и безопасности, информация представлена в таблице</w:t>
      </w:r>
    </w:p>
    <w:tbl>
      <w:tblPr>
        <w:tblStyle w:val="a6"/>
        <w:tblW w:w="0" w:type="auto"/>
        <w:tblInd w:w="-34" w:type="dxa"/>
        <w:tblLayout w:type="fixed"/>
        <w:tblLook w:val="04A0"/>
      </w:tblPr>
      <w:tblGrid>
        <w:gridCol w:w="4111"/>
        <w:gridCol w:w="851"/>
        <w:gridCol w:w="1134"/>
        <w:gridCol w:w="992"/>
        <w:gridCol w:w="992"/>
        <w:gridCol w:w="1525"/>
      </w:tblGrid>
      <w:tr w:rsidR="009C65CB" w:rsidRPr="008266D3" w:rsidTr="009C65CB">
        <w:tc>
          <w:tcPr>
            <w:tcW w:w="4111" w:type="dxa"/>
            <w:vMerge w:val="restart"/>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Наименование мероприятия</w:t>
            </w:r>
          </w:p>
        </w:tc>
        <w:tc>
          <w:tcPr>
            <w:tcW w:w="3969" w:type="dxa"/>
            <w:gridSpan w:val="4"/>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Количество участников, из них</w:t>
            </w:r>
          </w:p>
        </w:tc>
        <w:tc>
          <w:tcPr>
            <w:tcW w:w="1525" w:type="dxa"/>
            <w:vMerge w:val="restart"/>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Приглашенные (количество человек)</w:t>
            </w:r>
          </w:p>
        </w:tc>
      </w:tr>
      <w:tr w:rsidR="009C65CB" w:rsidRPr="008266D3" w:rsidTr="009C65CB">
        <w:tc>
          <w:tcPr>
            <w:tcW w:w="4111" w:type="dxa"/>
            <w:vMerge/>
          </w:tcPr>
          <w:p w:rsidR="009C65CB" w:rsidRPr="008266D3" w:rsidRDefault="009C65CB" w:rsidP="009C65CB">
            <w:pPr>
              <w:rPr>
                <w:rFonts w:ascii="Times New Roman" w:hAnsi="Times New Roman" w:cs="Times New Roman"/>
                <w:sz w:val="24"/>
                <w:szCs w:val="24"/>
              </w:rPr>
            </w:pPr>
          </w:p>
        </w:tc>
        <w:tc>
          <w:tcPr>
            <w:tcW w:w="851"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всего</w:t>
            </w:r>
          </w:p>
        </w:tc>
        <w:tc>
          <w:tcPr>
            <w:tcW w:w="1134"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обучающихся</w:t>
            </w:r>
          </w:p>
        </w:tc>
        <w:tc>
          <w:tcPr>
            <w:tcW w:w="992"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родителей</w:t>
            </w:r>
          </w:p>
        </w:tc>
        <w:tc>
          <w:tcPr>
            <w:tcW w:w="992"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педагогов</w:t>
            </w:r>
          </w:p>
        </w:tc>
        <w:tc>
          <w:tcPr>
            <w:tcW w:w="1525" w:type="dxa"/>
            <w:vMerge/>
          </w:tcPr>
          <w:p w:rsidR="009C65CB" w:rsidRPr="008266D3" w:rsidRDefault="009C65CB" w:rsidP="009C65CB">
            <w:pPr>
              <w:rPr>
                <w:rFonts w:ascii="Times New Roman" w:hAnsi="Times New Roman" w:cs="Times New Roman"/>
                <w:sz w:val="24"/>
                <w:szCs w:val="24"/>
              </w:rPr>
            </w:pPr>
          </w:p>
        </w:tc>
      </w:tr>
      <w:tr w:rsidR="009C65CB" w:rsidRPr="008266D3" w:rsidTr="009C65CB">
        <w:tc>
          <w:tcPr>
            <w:tcW w:w="4111"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Кл.час «Правовая грамотность» 1кл</w:t>
            </w:r>
          </w:p>
        </w:tc>
        <w:tc>
          <w:tcPr>
            <w:tcW w:w="851"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15</w:t>
            </w:r>
          </w:p>
        </w:tc>
        <w:tc>
          <w:tcPr>
            <w:tcW w:w="1134"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12</w:t>
            </w:r>
          </w:p>
        </w:tc>
        <w:tc>
          <w:tcPr>
            <w:tcW w:w="992"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2</w:t>
            </w:r>
          </w:p>
        </w:tc>
        <w:tc>
          <w:tcPr>
            <w:tcW w:w="992"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1</w:t>
            </w:r>
          </w:p>
        </w:tc>
        <w:tc>
          <w:tcPr>
            <w:tcW w:w="1525" w:type="dxa"/>
          </w:tcPr>
          <w:p w:rsidR="009C65CB" w:rsidRPr="008266D3" w:rsidRDefault="009C65CB" w:rsidP="009C65CB">
            <w:pPr>
              <w:rPr>
                <w:rFonts w:ascii="Times New Roman" w:hAnsi="Times New Roman" w:cs="Times New Roman"/>
                <w:sz w:val="24"/>
                <w:szCs w:val="24"/>
              </w:rPr>
            </w:pPr>
          </w:p>
        </w:tc>
      </w:tr>
      <w:tr w:rsidR="009C65CB" w:rsidRPr="008266D3" w:rsidTr="009C65CB">
        <w:tc>
          <w:tcPr>
            <w:tcW w:w="4111"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Кл.час «Дорогаю добра» 2,3кл</w:t>
            </w:r>
          </w:p>
        </w:tc>
        <w:tc>
          <w:tcPr>
            <w:tcW w:w="851"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25</w:t>
            </w:r>
          </w:p>
        </w:tc>
        <w:tc>
          <w:tcPr>
            <w:tcW w:w="1134"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22</w:t>
            </w:r>
          </w:p>
        </w:tc>
        <w:tc>
          <w:tcPr>
            <w:tcW w:w="992"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1</w:t>
            </w:r>
          </w:p>
        </w:tc>
        <w:tc>
          <w:tcPr>
            <w:tcW w:w="992"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2</w:t>
            </w:r>
          </w:p>
        </w:tc>
        <w:tc>
          <w:tcPr>
            <w:tcW w:w="1525" w:type="dxa"/>
          </w:tcPr>
          <w:p w:rsidR="009C65CB" w:rsidRPr="008266D3" w:rsidRDefault="009C65CB" w:rsidP="009C65CB">
            <w:pPr>
              <w:rPr>
                <w:rFonts w:ascii="Times New Roman" w:hAnsi="Times New Roman" w:cs="Times New Roman"/>
                <w:sz w:val="24"/>
                <w:szCs w:val="24"/>
              </w:rPr>
            </w:pPr>
          </w:p>
        </w:tc>
      </w:tr>
      <w:tr w:rsidR="009C65CB" w:rsidRPr="008266D3" w:rsidTr="009C65CB">
        <w:tc>
          <w:tcPr>
            <w:tcW w:w="4111"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Кл.час «Я личность. Каким быть?» 4кл</w:t>
            </w:r>
          </w:p>
        </w:tc>
        <w:tc>
          <w:tcPr>
            <w:tcW w:w="851"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15</w:t>
            </w:r>
          </w:p>
        </w:tc>
        <w:tc>
          <w:tcPr>
            <w:tcW w:w="1134"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12</w:t>
            </w:r>
          </w:p>
        </w:tc>
        <w:tc>
          <w:tcPr>
            <w:tcW w:w="992"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1</w:t>
            </w:r>
          </w:p>
        </w:tc>
        <w:tc>
          <w:tcPr>
            <w:tcW w:w="992"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2</w:t>
            </w:r>
          </w:p>
        </w:tc>
        <w:tc>
          <w:tcPr>
            <w:tcW w:w="1525" w:type="dxa"/>
          </w:tcPr>
          <w:p w:rsidR="009C65CB" w:rsidRPr="008266D3" w:rsidRDefault="009C65CB" w:rsidP="009C65CB">
            <w:pPr>
              <w:rPr>
                <w:rFonts w:ascii="Times New Roman" w:hAnsi="Times New Roman" w:cs="Times New Roman"/>
                <w:sz w:val="24"/>
                <w:szCs w:val="24"/>
              </w:rPr>
            </w:pPr>
          </w:p>
        </w:tc>
      </w:tr>
      <w:tr w:rsidR="009C65CB" w:rsidRPr="008266D3" w:rsidTr="009C65CB">
        <w:tc>
          <w:tcPr>
            <w:tcW w:w="4111"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Информационная перемена «Что такое правовая грамотность» 5кл</w:t>
            </w:r>
          </w:p>
        </w:tc>
        <w:tc>
          <w:tcPr>
            <w:tcW w:w="851"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5</w:t>
            </w:r>
          </w:p>
        </w:tc>
        <w:tc>
          <w:tcPr>
            <w:tcW w:w="1134"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5</w:t>
            </w:r>
          </w:p>
        </w:tc>
        <w:tc>
          <w:tcPr>
            <w:tcW w:w="992"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0</w:t>
            </w:r>
          </w:p>
        </w:tc>
        <w:tc>
          <w:tcPr>
            <w:tcW w:w="992"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1</w:t>
            </w:r>
          </w:p>
        </w:tc>
        <w:tc>
          <w:tcPr>
            <w:tcW w:w="1525" w:type="dxa"/>
          </w:tcPr>
          <w:p w:rsidR="009C65CB" w:rsidRPr="008266D3" w:rsidRDefault="009C65CB" w:rsidP="009C65CB">
            <w:pPr>
              <w:rPr>
                <w:rFonts w:ascii="Times New Roman" w:hAnsi="Times New Roman" w:cs="Times New Roman"/>
                <w:sz w:val="24"/>
                <w:szCs w:val="24"/>
              </w:rPr>
            </w:pPr>
          </w:p>
        </w:tc>
      </w:tr>
      <w:tr w:rsidR="009C65CB" w:rsidRPr="008266D3" w:rsidTr="009C65CB">
        <w:tc>
          <w:tcPr>
            <w:tcW w:w="4111"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Кл.час. «Предупреждён – значит вооружен» 6кл</w:t>
            </w:r>
          </w:p>
        </w:tc>
        <w:tc>
          <w:tcPr>
            <w:tcW w:w="851"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14</w:t>
            </w:r>
          </w:p>
        </w:tc>
        <w:tc>
          <w:tcPr>
            <w:tcW w:w="1134"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12</w:t>
            </w:r>
          </w:p>
        </w:tc>
        <w:tc>
          <w:tcPr>
            <w:tcW w:w="992"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1</w:t>
            </w:r>
          </w:p>
        </w:tc>
        <w:tc>
          <w:tcPr>
            <w:tcW w:w="992"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1</w:t>
            </w:r>
          </w:p>
        </w:tc>
        <w:tc>
          <w:tcPr>
            <w:tcW w:w="1525" w:type="dxa"/>
          </w:tcPr>
          <w:p w:rsidR="009C65CB" w:rsidRPr="008266D3" w:rsidRDefault="009C65CB" w:rsidP="009C65CB">
            <w:pPr>
              <w:rPr>
                <w:rFonts w:ascii="Times New Roman" w:hAnsi="Times New Roman" w:cs="Times New Roman"/>
                <w:sz w:val="24"/>
                <w:szCs w:val="24"/>
              </w:rPr>
            </w:pPr>
          </w:p>
        </w:tc>
      </w:tr>
      <w:tr w:rsidR="009C65CB" w:rsidRPr="008266D3" w:rsidTr="009C65CB">
        <w:tc>
          <w:tcPr>
            <w:tcW w:w="4111"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Беседа с элементами игры «Правила поведения в школе и общественных местах»7,8кл</w:t>
            </w:r>
          </w:p>
        </w:tc>
        <w:tc>
          <w:tcPr>
            <w:tcW w:w="851"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19</w:t>
            </w:r>
          </w:p>
        </w:tc>
        <w:tc>
          <w:tcPr>
            <w:tcW w:w="1134"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17</w:t>
            </w:r>
          </w:p>
        </w:tc>
        <w:tc>
          <w:tcPr>
            <w:tcW w:w="992"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0</w:t>
            </w:r>
          </w:p>
        </w:tc>
        <w:tc>
          <w:tcPr>
            <w:tcW w:w="992"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2</w:t>
            </w:r>
          </w:p>
        </w:tc>
        <w:tc>
          <w:tcPr>
            <w:tcW w:w="1525" w:type="dxa"/>
          </w:tcPr>
          <w:p w:rsidR="009C65CB" w:rsidRPr="008266D3" w:rsidRDefault="009C65CB" w:rsidP="009C65CB">
            <w:pPr>
              <w:rPr>
                <w:rFonts w:ascii="Times New Roman" w:hAnsi="Times New Roman" w:cs="Times New Roman"/>
                <w:sz w:val="24"/>
                <w:szCs w:val="24"/>
              </w:rPr>
            </w:pPr>
          </w:p>
        </w:tc>
      </w:tr>
      <w:tr w:rsidR="009C65CB" w:rsidRPr="008266D3" w:rsidTr="009C65CB">
        <w:tc>
          <w:tcPr>
            <w:tcW w:w="4111"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Кл.час «Склонность или пагубная привычка?» 9,11кл</w:t>
            </w:r>
          </w:p>
        </w:tc>
        <w:tc>
          <w:tcPr>
            <w:tcW w:w="851"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15</w:t>
            </w:r>
          </w:p>
        </w:tc>
        <w:tc>
          <w:tcPr>
            <w:tcW w:w="1134"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12</w:t>
            </w:r>
          </w:p>
        </w:tc>
        <w:tc>
          <w:tcPr>
            <w:tcW w:w="992"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1</w:t>
            </w:r>
          </w:p>
        </w:tc>
        <w:tc>
          <w:tcPr>
            <w:tcW w:w="992"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2</w:t>
            </w:r>
          </w:p>
        </w:tc>
        <w:tc>
          <w:tcPr>
            <w:tcW w:w="1525" w:type="dxa"/>
          </w:tcPr>
          <w:p w:rsidR="009C65CB" w:rsidRPr="008266D3" w:rsidRDefault="009C65CB" w:rsidP="009C65CB">
            <w:pPr>
              <w:rPr>
                <w:rFonts w:ascii="Times New Roman" w:hAnsi="Times New Roman" w:cs="Times New Roman"/>
                <w:sz w:val="24"/>
                <w:szCs w:val="24"/>
              </w:rPr>
            </w:pPr>
          </w:p>
        </w:tc>
      </w:tr>
      <w:tr w:rsidR="009C65CB" w:rsidRPr="008266D3" w:rsidTr="009C65CB">
        <w:tc>
          <w:tcPr>
            <w:tcW w:w="4111"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Кл. час «Умей сказать «нет»!» 10кл</w:t>
            </w:r>
          </w:p>
        </w:tc>
        <w:tc>
          <w:tcPr>
            <w:tcW w:w="851"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7</w:t>
            </w:r>
          </w:p>
        </w:tc>
        <w:tc>
          <w:tcPr>
            <w:tcW w:w="1134"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5</w:t>
            </w:r>
          </w:p>
        </w:tc>
        <w:tc>
          <w:tcPr>
            <w:tcW w:w="992"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1</w:t>
            </w:r>
          </w:p>
        </w:tc>
        <w:tc>
          <w:tcPr>
            <w:tcW w:w="992"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1</w:t>
            </w:r>
          </w:p>
        </w:tc>
        <w:tc>
          <w:tcPr>
            <w:tcW w:w="1525" w:type="dxa"/>
          </w:tcPr>
          <w:p w:rsidR="009C65CB" w:rsidRPr="008266D3" w:rsidRDefault="009C65CB" w:rsidP="009C65CB">
            <w:pPr>
              <w:rPr>
                <w:rFonts w:ascii="Times New Roman" w:hAnsi="Times New Roman" w:cs="Times New Roman"/>
                <w:sz w:val="24"/>
                <w:szCs w:val="24"/>
              </w:rPr>
            </w:pPr>
          </w:p>
        </w:tc>
      </w:tr>
      <w:tr w:rsidR="009C65CB" w:rsidRPr="008266D3" w:rsidTr="009C65CB">
        <w:tc>
          <w:tcPr>
            <w:tcW w:w="4111"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Единый урок права в режиме ВКС</w:t>
            </w:r>
          </w:p>
        </w:tc>
        <w:tc>
          <w:tcPr>
            <w:tcW w:w="851"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41</w:t>
            </w:r>
          </w:p>
        </w:tc>
        <w:tc>
          <w:tcPr>
            <w:tcW w:w="1134"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34</w:t>
            </w:r>
          </w:p>
        </w:tc>
        <w:tc>
          <w:tcPr>
            <w:tcW w:w="992"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3</w:t>
            </w:r>
          </w:p>
        </w:tc>
        <w:tc>
          <w:tcPr>
            <w:tcW w:w="992"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4</w:t>
            </w:r>
          </w:p>
        </w:tc>
        <w:tc>
          <w:tcPr>
            <w:tcW w:w="1525" w:type="dxa"/>
          </w:tcPr>
          <w:p w:rsidR="009C65CB" w:rsidRPr="008266D3" w:rsidRDefault="009C65CB" w:rsidP="009C65CB">
            <w:pPr>
              <w:rPr>
                <w:rFonts w:ascii="Times New Roman" w:hAnsi="Times New Roman" w:cs="Times New Roman"/>
                <w:sz w:val="24"/>
                <w:szCs w:val="24"/>
              </w:rPr>
            </w:pPr>
          </w:p>
        </w:tc>
      </w:tr>
      <w:tr w:rsidR="009C65CB" w:rsidRPr="008266D3" w:rsidTr="009C65CB">
        <w:tc>
          <w:tcPr>
            <w:tcW w:w="4111"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Беседа «Закон-это то, что не мешает, а помогает гражданину жить»</w:t>
            </w:r>
          </w:p>
        </w:tc>
        <w:tc>
          <w:tcPr>
            <w:tcW w:w="851"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29</w:t>
            </w:r>
          </w:p>
        </w:tc>
        <w:tc>
          <w:tcPr>
            <w:tcW w:w="1134"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25</w:t>
            </w:r>
          </w:p>
        </w:tc>
        <w:tc>
          <w:tcPr>
            <w:tcW w:w="992"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2</w:t>
            </w:r>
          </w:p>
        </w:tc>
        <w:tc>
          <w:tcPr>
            <w:tcW w:w="992"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2</w:t>
            </w:r>
          </w:p>
        </w:tc>
        <w:tc>
          <w:tcPr>
            <w:tcW w:w="1525"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 xml:space="preserve">Кармацких Н. А. специалист администрации сельского поселения </w:t>
            </w:r>
          </w:p>
        </w:tc>
      </w:tr>
      <w:tr w:rsidR="009C65CB" w:rsidRPr="008266D3" w:rsidTr="009C65CB">
        <w:tc>
          <w:tcPr>
            <w:tcW w:w="4111"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Просмотр и обсуждение мультфильма «Гадкий утёнок»</w:t>
            </w:r>
          </w:p>
        </w:tc>
        <w:tc>
          <w:tcPr>
            <w:tcW w:w="851"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57</w:t>
            </w:r>
          </w:p>
        </w:tc>
        <w:tc>
          <w:tcPr>
            <w:tcW w:w="1134"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51</w:t>
            </w:r>
          </w:p>
        </w:tc>
        <w:tc>
          <w:tcPr>
            <w:tcW w:w="992"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1</w:t>
            </w:r>
          </w:p>
        </w:tc>
        <w:tc>
          <w:tcPr>
            <w:tcW w:w="992"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5</w:t>
            </w:r>
          </w:p>
        </w:tc>
        <w:tc>
          <w:tcPr>
            <w:tcW w:w="1525" w:type="dxa"/>
          </w:tcPr>
          <w:p w:rsidR="009C65CB" w:rsidRPr="008266D3" w:rsidRDefault="009C65CB" w:rsidP="009C65CB">
            <w:pPr>
              <w:rPr>
                <w:rFonts w:ascii="Times New Roman" w:hAnsi="Times New Roman" w:cs="Times New Roman"/>
                <w:sz w:val="24"/>
                <w:szCs w:val="24"/>
              </w:rPr>
            </w:pPr>
          </w:p>
        </w:tc>
      </w:tr>
      <w:tr w:rsidR="009C65CB" w:rsidRPr="008266D3" w:rsidTr="009C65CB">
        <w:tc>
          <w:tcPr>
            <w:tcW w:w="4111"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Инструктаж по правилам безопасного поведения на льду</w:t>
            </w:r>
          </w:p>
        </w:tc>
        <w:tc>
          <w:tcPr>
            <w:tcW w:w="851"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100</w:t>
            </w:r>
          </w:p>
        </w:tc>
        <w:tc>
          <w:tcPr>
            <w:tcW w:w="1134"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100</w:t>
            </w:r>
          </w:p>
        </w:tc>
        <w:tc>
          <w:tcPr>
            <w:tcW w:w="992"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0</w:t>
            </w:r>
          </w:p>
        </w:tc>
        <w:tc>
          <w:tcPr>
            <w:tcW w:w="992" w:type="dxa"/>
          </w:tcPr>
          <w:p w:rsidR="009C65CB" w:rsidRPr="008266D3" w:rsidRDefault="009C65CB" w:rsidP="009C65CB">
            <w:pPr>
              <w:rPr>
                <w:rFonts w:ascii="Times New Roman" w:hAnsi="Times New Roman" w:cs="Times New Roman"/>
                <w:sz w:val="24"/>
                <w:szCs w:val="24"/>
              </w:rPr>
            </w:pPr>
            <w:r w:rsidRPr="008266D3">
              <w:rPr>
                <w:rFonts w:ascii="Times New Roman" w:hAnsi="Times New Roman" w:cs="Times New Roman"/>
                <w:sz w:val="24"/>
                <w:szCs w:val="24"/>
              </w:rPr>
              <w:t>0</w:t>
            </w:r>
          </w:p>
        </w:tc>
        <w:tc>
          <w:tcPr>
            <w:tcW w:w="1525" w:type="dxa"/>
          </w:tcPr>
          <w:p w:rsidR="009C65CB" w:rsidRPr="008266D3" w:rsidRDefault="009C65CB" w:rsidP="009C65CB">
            <w:pPr>
              <w:rPr>
                <w:rFonts w:ascii="Times New Roman" w:hAnsi="Times New Roman" w:cs="Times New Roman"/>
                <w:sz w:val="24"/>
                <w:szCs w:val="24"/>
              </w:rPr>
            </w:pPr>
          </w:p>
        </w:tc>
      </w:tr>
    </w:tbl>
    <w:p w:rsidR="009C65CB" w:rsidRPr="000F6122" w:rsidRDefault="009C65CB" w:rsidP="009C65CB">
      <w:pPr>
        <w:spacing w:after="0" w:line="240" w:lineRule="auto"/>
        <w:rPr>
          <w:rFonts w:ascii="Times New Roman" w:hAnsi="Times New Roman" w:cs="Times New Roman"/>
          <w:sz w:val="24"/>
          <w:szCs w:val="24"/>
        </w:rPr>
      </w:pPr>
    </w:p>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29 апреля 2019 года проведен Единый день профилактики, организованный управлением образования. Во всех классах классным</w:t>
      </w:r>
      <w:r>
        <w:rPr>
          <w:rFonts w:ascii="Times New Roman" w:hAnsi="Times New Roman" w:cs="Times New Roman"/>
          <w:sz w:val="24"/>
          <w:szCs w:val="24"/>
        </w:rPr>
        <w:t>и руководителями проведены пятиминутки безопасности на первых уроках, демонстрация во время перемен информационного материала по вопросам правового воспитания, культура поведения, в вечернее время осуществили родительский патруль по селу.</w:t>
      </w:r>
      <w:r w:rsidRPr="000F6122">
        <w:rPr>
          <w:rFonts w:ascii="Times New Roman" w:hAnsi="Times New Roman" w:cs="Times New Roman"/>
          <w:sz w:val="24"/>
          <w:szCs w:val="24"/>
        </w:rPr>
        <w:t>.</w:t>
      </w:r>
    </w:p>
    <w:p w:rsidR="009C65CB"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В период с 16 августа по 16 сентября, с 15 мая по 16 июня проводилось Всероссийское целевое профилактическое мероприятие</w:t>
      </w:r>
      <w:r w:rsidRPr="000F6122">
        <w:rPr>
          <w:rFonts w:ascii="Times New Roman" w:hAnsi="Times New Roman" w:cs="Times New Roman"/>
          <w:sz w:val="24"/>
          <w:szCs w:val="24"/>
          <w:lang w:val="en-US"/>
        </w:rPr>
        <w:t> </w:t>
      </w:r>
      <w:r w:rsidRPr="000F6122">
        <w:rPr>
          <w:rFonts w:ascii="Times New Roman" w:hAnsi="Times New Roman" w:cs="Times New Roman"/>
          <w:b/>
          <w:bCs/>
          <w:sz w:val="24"/>
          <w:szCs w:val="24"/>
        </w:rPr>
        <w:t>«Внимание дети!».</w:t>
      </w:r>
      <w:r w:rsidRPr="000F6122">
        <w:rPr>
          <w:rFonts w:ascii="Times New Roman" w:hAnsi="Times New Roman" w:cs="Times New Roman"/>
          <w:sz w:val="24"/>
          <w:szCs w:val="24"/>
          <w:lang w:val="en-US"/>
        </w:rPr>
        <w:t> </w:t>
      </w:r>
      <w:r w:rsidRPr="000F6122">
        <w:rPr>
          <w:rFonts w:ascii="Times New Roman" w:hAnsi="Times New Roman" w:cs="Times New Roman"/>
          <w:sz w:val="24"/>
          <w:szCs w:val="24"/>
        </w:rPr>
        <w:t xml:space="preserve">Организовали и провели мероприятия по формированию и закреплению у детей навыков безопасного поведения на улицах и дорогах, во время перевозки на школьном автобусе. Большое внимание уделили первичным инструкциям. Провели инструктажи с детьми, в ходе которых особое внимание уделили вопросам профилактики правонарушений среди несовершеннолетних в сфере дорожного движения - «Правила безопасности для пешехода», «Безопасность велосипедиста», «Безопасность пассажира», «Посвящение первоклассников в пешеходы», «Мой безопасный маршрут в школу» (с разработкой индивидуальных маршрутов безопасности с учащимися начальных классов), </w:t>
      </w:r>
      <w:r w:rsidRPr="000F6122">
        <w:rPr>
          <w:rFonts w:ascii="Times New Roman" w:hAnsi="Times New Roman" w:cs="Times New Roman"/>
          <w:sz w:val="24"/>
          <w:szCs w:val="24"/>
        </w:rPr>
        <w:lastRenderedPageBreak/>
        <w:t>«Вежливый водитель», «Стань заметней!». Составлен план работы по профилактике детского дорожно-транспортного травматизма     на 2018-2019 учебный год, оформлены стенд «Уголок безопасности дорожного движения»,  в классах - уголки</w:t>
      </w:r>
      <w:r w:rsidRPr="000F6122">
        <w:rPr>
          <w:rFonts w:ascii="Times New Roman" w:hAnsi="Times New Roman" w:cs="Times New Roman"/>
          <w:sz w:val="24"/>
          <w:szCs w:val="24"/>
          <w:lang w:val="en-US"/>
        </w:rPr>
        <w:t> </w:t>
      </w:r>
      <w:r w:rsidRPr="000F6122">
        <w:rPr>
          <w:rFonts w:ascii="Times New Roman" w:hAnsi="Times New Roman" w:cs="Times New Roman"/>
          <w:sz w:val="24"/>
          <w:szCs w:val="24"/>
        </w:rPr>
        <w:t>«Правила дорожного движения»</w:t>
      </w:r>
      <w:r w:rsidRPr="000F6122">
        <w:rPr>
          <w:rFonts w:ascii="Times New Roman" w:hAnsi="Times New Roman" w:cs="Times New Roman"/>
          <w:sz w:val="24"/>
          <w:szCs w:val="24"/>
          <w:lang w:val="en-US"/>
        </w:rPr>
        <w:t> </w:t>
      </w:r>
      <w:r w:rsidRPr="000F6122">
        <w:rPr>
          <w:rFonts w:ascii="Times New Roman" w:hAnsi="Times New Roman" w:cs="Times New Roman"/>
          <w:sz w:val="24"/>
          <w:szCs w:val="24"/>
        </w:rPr>
        <w:t xml:space="preserve">по безопасности движения. </w:t>
      </w:r>
    </w:p>
    <w:p w:rsidR="009C65CB"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xml:space="preserve">4 октября прошел День гражданской обороны. Классными руководителями проведены тематические классные часы, беседы «Действия в чрезвычайных ситуациях», «Школа безопасности», «Терроризм и безопасность человека». Перед каникулами -  инструктажи с обучающимися по соблюдению мер антитеррористической безопасности в общественном транспорте, местах массового нахождения людей. </w:t>
      </w:r>
    </w:p>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xml:space="preserve">В течение учебного года классными руководителями, учителем информатики проводятся уроки по информационной безопасности </w:t>
      </w:r>
      <w:r w:rsidRPr="000F6122">
        <w:rPr>
          <w:rFonts w:ascii="Times New Roman" w:hAnsi="Times New Roman" w:cs="Times New Roman"/>
          <w:iCs/>
          <w:sz w:val="24"/>
          <w:szCs w:val="24"/>
        </w:rPr>
        <w:t>«Безопасный интернет»</w:t>
      </w:r>
      <w:r w:rsidRPr="000F6122">
        <w:rPr>
          <w:rFonts w:ascii="Times New Roman" w:hAnsi="Times New Roman" w:cs="Times New Roman"/>
          <w:sz w:val="24"/>
          <w:szCs w:val="24"/>
        </w:rPr>
        <w:t>, в том числе по вопросу персональных данных в Интернете.</w:t>
      </w:r>
      <w:r w:rsidRPr="000F6122">
        <w:rPr>
          <w:rFonts w:ascii="Times New Roman" w:hAnsi="Times New Roman" w:cs="Times New Roman"/>
          <w:sz w:val="24"/>
          <w:szCs w:val="24"/>
        </w:rPr>
        <w:br/>
        <w:t xml:space="preserve">        Для организации работы по профилактике пропусков </w:t>
      </w:r>
      <w:r>
        <w:rPr>
          <w:rFonts w:ascii="Times New Roman" w:hAnsi="Times New Roman" w:cs="Times New Roman"/>
          <w:sz w:val="24"/>
          <w:szCs w:val="24"/>
        </w:rPr>
        <w:t>уроков</w:t>
      </w:r>
      <w:r w:rsidRPr="000F6122">
        <w:rPr>
          <w:rFonts w:ascii="Times New Roman" w:hAnsi="Times New Roman" w:cs="Times New Roman"/>
          <w:sz w:val="24"/>
          <w:szCs w:val="24"/>
        </w:rPr>
        <w:t xml:space="preserve"> ежедневно ведется журнал посещаемости учащихся. Выявляются дети, пропускающие уроки без уважительной причины. Классный руководитель посещает данного учащегося на дому. Проводится индивидуальная беседа с детьми и родителями, выясняются причины непосещения.</w:t>
      </w:r>
    </w:p>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b/>
          <w:sz w:val="24"/>
          <w:szCs w:val="24"/>
        </w:rPr>
        <w:t>Воспитание семейных ценностей</w:t>
      </w:r>
      <w:r w:rsidRPr="000F6122">
        <w:rPr>
          <w:rFonts w:ascii="Times New Roman" w:hAnsi="Times New Roman" w:cs="Times New Roman"/>
          <w:sz w:val="24"/>
          <w:szCs w:val="24"/>
        </w:rPr>
        <w:t>.</w:t>
      </w:r>
    </w:p>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В 2018-2019 учебном году проводились индивидуальные беседы с родителями, направленные на выяснение вопросов семейного воспитания, психологических взаимоотношений родителей с ребенком, успеваемости и посещаемости учащимися школы. Посещение на дому учащихся с составлением актов о посещении семьи.</w:t>
      </w:r>
    </w:p>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Проведены родительские собрания по ступеням, на котором обсуждались вопросы: «Соблюдение режима дня школьником». «О правилах поведения в школе, в общественных  местах», Проводились родительские собрания  «Формирование толерантного поведения в семье», по профилактике детского суицида «Конфликты с собственным ребенком и пути их решения».</w:t>
      </w:r>
    </w:p>
    <w:p w:rsidR="009C65CB" w:rsidRPr="000F6122" w:rsidRDefault="009C65CB" w:rsidP="009C65CB">
      <w:pPr>
        <w:spacing w:after="0" w:line="240" w:lineRule="auto"/>
        <w:rPr>
          <w:rFonts w:ascii="Times New Roman" w:hAnsi="Times New Roman" w:cs="Times New Roman"/>
          <w:sz w:val="24"/>
          <w:szCs w:val="24"/>
        </w:rPr>
      </w:pPr>
      <w:r>
        <w:rPr>
          <w:rFonts w:ascii="Times New Roman" w:hAnsi="Times New Roman" w:cs="Times New Roman"/>
          <w:sz w:val="24"/>
          <w:szCs w:val="24"/>
        </w:rPr>
        <w:t>14 декабря</w:t>
      </w:r>
      <w:r w:rsidRPr="000F6122">
        <w:rPr>
          <w:rFonts w:ascii="Times New Roman" w:hAnsi="Times New Roman" w:cs="Times New Roman"/>
          <w:sz w:val="24"/>
          <w:szCs w:val="24"/>
        </w:rPr>
        <w:t xml:space="preserve"> проведено общешкольное родительское собрание.</w:t>
      </w:r>
    </w:p>
    <w:p w:rsidR="009C65CB" w:rsidRPr="008F6DD9" w:rsidRDefault="009C65CB" w:rsidP="009C65CB">
      <w:pPr>
        <w:pStyle w:val="a3"/>
        <w:numPr>
          <w:ilvl w:val="0"/>
          <w:numId w:val="19"/>
        </w:numPr>
        <w:spacing w:after="0" w:line="240" w:lineRule="auto"/>
        <w:rPr>
          <w:rFonts w:ascii="Times New Roman" w:hAnsi="Times New Roman"/>
          <w:sz w:val="24"/>
          <w:szCs w:val="24"/>
        </w:rPr>
      </w:pPr>
      <w:r w:rsidRPr="008F6DD9">
        <w:rPr>
          <w:rFonts w:ascii="Times New Roman" w:hAnsi="Times New Roman"/>
          <w:sz w:val="24"/>
          <w:szCs w:val="24"/>
        </w:rPr>
        <w:t>Мотивация в учёбе.</w:t>
      </w:r>
    </w:p>
    <w:p w:rsidR="009C65CB" w:rsidRDefault="009C65CB" w:rsidP="009C65CB">
      <w:pPr>
        <w:pStyle w:val="a3"/>
        <w:numPr>
          <w:ilvl w:val="0"/>
          <w:numId w:val="19"/>
        </w:numPr>
        <w:spacing w:after="0" w:line="240" w:lineRule="auto"/>
        <w:rPr>
          <w:rFonts w:ascii="Times New Roman" w:hAnsi="Times New Roman"/>
          <w:sz w:val="24"/>
          <w:szCs w:val="24"/>
        </w:rPr>
      </w:pPr>
      <w:r>
        <w:rPr>
          <w:rFonts w:ascii="Times New Roman" w:hAnsi="Times New Roman"/>
          <w:sz w:val="24"/>
          <w:szCs w:val="24"/>
        </w:rPr>
        <w:t>Выстраивание доверительных отношений</w:t>
      </w:r>
    </w:p>
    <w:p w:rsidR="009C65CB" w:rsidRDefault="009C65CB" w:rsidP="009C65CB">
      <w:pPr>
        <w:pStyle w:val="a3"/>
        <w:numPr>
          <w:ilvl w:val="0"/>
          <w:numId w:val="19"/>
        </w:numPr>
        <w:spacing w:after="0" w:line="240" w:lineRule="auto"/>
        <w:rPr>
          <w:rFonts w:ascii="Times New Roman" w:hAnsi="Times New Roman"/>
          <w:sz w:val="24"/>
          <w:szCs w:val="24"/>
        </w:rPr>
      </w:pPr>
      <w:r>
        <w:rPr>
          <w:rFonts w:ascii="Times New Roman" w:hAnsi="Times New Roman"/>
          <w:sz w:val="24"/>
          <w:szCs w:val="24"/>
        </w:rPr>
        <w:t>Мастер –класс «Дети онлайн»</w:t>
      </w:r>
    </w:p>
    <w:p w:rsidR="009C65CB" w:rsidRPr="00A15B44" w:rsidRDefault="009C65CB" w:rsidP="009C65CB">
      <w:pPr>
        <w:pStyle w:val="a3"/>
        <w:numPr>
          <w:ilvl w:val="0"/>
          <w:numId w:val="19"/>
        </w:numPr>
        <w:spacing w:after="0" w:line="240" w:lineRule="auto"/>
        <w:rPr>
          <w:rFonts w:ascii="Times New Roman" w:hAnsi="Times New Roman"/>
          <w:sz w:val="24"/>
          <w:szCs w:val="24"/>
        </w:rPr>
      </w:pPr>
      <w:r>
        <w:rPr>
          <w:rFonts w:ascii="Times New Roman" w:hAnsi="Times New Roman"/>
          <w:sz w:val="24"/>
          <w:szCs w:val="24"/>
        </w:rPr>
        <w:t>Мастер класс «Всё начинается с семьи»</w:t>
      </w:r>
    </w:p>
    <w:p w:rsidR="009C65CB" w:rsidRPr="000F6122" w:rsidRDefault="009C65CB" w:rsidP="009C65CB">
      <w:pPr>
        <w:spacing w:after="0" w:line="240" w:lineRule="auto"/>
        <w:rPr>
          <w:rFonts w:ascii="Times New Roman" w:hAnsi="Times New Roman" w:cs="Times New Roman"/>
          <w:sz w:val="24"/>
          <w:szCs w:val="24"/>
        </w:rPr>
      </w:pPr>
      <w:r>
        <w:rPr>
          <w:rFonts w:ascii="Times New Roman" w:hAnsi="Times New Roman" w:cs="Times New Roman"/>
          <w:sz w:val="24"/>
          <w:szCs w:val="24"/>
        </w:rPr>
        <w:t>22 мая</w:t>
      </w:r>
      <w:r w:rsidRPr="000F6122">
        <w:rPr>
          <w:rFonts w:ascii="Times New Roman" w:hAnsi="Times New Roman" w:cs="Times New Roman"/>
          <w:sz w:val="24"/>
          <w:szCs w:val="24"/>
        </w:rPr>
        <w:t xml:space="preserve"> - по темам:</w:t>
      </w:r>
    </w:p>
    <w:p w:rsidR="009C65CB" w:rsidRDefault="009C65CB" w:rsidP="009C65CB">
      <w:pPr>
        <w:pStyle w:val="a3"/>
        <w:numPr>
          <w:ilvl w:val="0"/>
          <w:numId w:val="20"/>
        </w:numPr>
        <w:spacing w:after="0" w:line="240" w:lineRule="auto"/>
        <w:rPr>
          <w:rFonts w:ascii="Times New Roman" w:hAnsi="Times New Roman"/>
          <w:sz w:val="24"/>
          <w:szCs w:val="24"/>
        </w:rPr>
      </w:pPr>
      <w:r w:rsidRPr="00A15B44">
        <w:rPr>
          <w:rFonts w:ascii="Times New Roman" w:hAnsi="Times New Roman"/>
          <w:sz w:val="24"/>
          <w:szCs w:val="24"/>
        </w:rPr>
        <w:t xml:space="preserve"> Роль родителей в предупреждении правонарушений и преступлений. </w:t>
      </w:r>
    </w:p>
    <w:p w:rsidR="009C65CB" w:rsidRPr="00A15B44" w:rsidRDefault="009C65CB" w:rsidP="009C65CB">
      <w:pPr>
        <w:pStyle w:val="a3"/>
        <w:numPr>
          <w:ilvl w:val="0"/>
          <w:numId w:val="20"/>
        </w:numPr>
        <w:spacing w:after="0" w:line="240" w:lineRule="auto"/>
        <w:rPr>
          <w:rFonts w:ascii="Times New Roman" w:hAnsi="Times New Roman"/>
          <w:sz w:val="24"/>
          <w:szCs w:val="24"/>
        </w:rPr>
      </w:pPr>
      <w:r>
        <w:rPr>
          <w:rFonts w:ascii="Times New Roman" w:hAnsi="Times New Roman"/>
          <w:sz w:val="24"/>
          <w:szCs w:val="24"/>
          <w:lang w:val="tt-RU"/>
        </w:rPr>
        <w:t xml:space="preserve"> Организация</w:t>
      </w:r>
      <w:r w:rsidRPr="00A15B44">
        <w:rPr>
          <w:rFonts w:ascii="Times New Roman" w:hAnsi="Times New Roman"/>
          <w:sz w:val="24"/>
          <w:szCs w:val="24"/>
          <w:lang w:val="tt-RU"/>
        </w:rPr>
        <w:t xml:space="preserve"> отдыха и оздоровления детей в летний период.</w:t>
      </w:r>
    </w:p>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Родительские собрания проведены в форме информационных технологий. Анализ явки родителей на родительские собрания показал, что большинство родителей посещают родительские собрания.</w:t>
      </w:r>
    </w:p>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Активное участие родители приняли на областном форуме с 25 по 30 мая в фестивале – марафоне «Я – успешен!».</w:t>
      </w:r>
      <w:r>
        <w:rPr>
          <w:rFonts w:ascii="Times New Roman" w:hAnsi="Times New Roman" w:cs="Times New Roman"/>
          <w:sz w:val="24"/>
          <w:szCs w:val="24"/>
        </w:rPr>
        <w:t xml:space="preserve"> Прошли следующие мкроприятия:</w:t>
      </w:r>
      <w:r w:rsidRPr="00B911D0">
        <w:t xml:space="preserve"> </w:t>
      </w:r>
      <w:r w:rsidRPr="00B911D0">
        <w:rPr>
          <w:rFonts w:ascii="Times New Roman" w:hAnsi="Times New Roman" w:cs="Times New Roman"/>
          <w:sz w:val="24"/>
          <w:szCs w:val="24"/>
        </w:rPr>
        <w:t>"Живые» выставки" -презентация проектов "Я-изобретатель"</w:t>
      </w:r>
      <w:r>
        <w:rPr>
          <w:rFonts w:ascii="Times New Roman" w:hAnsi="Times New Roman" w:cs="Times New Roman"/>
          <w:sz w:val="24"/>
          <w:szCs w:val="24"/>
        </w:rPr>
        <w:t xml:space="preserve">, </w:t>
      </w:r>
      <w:r w:rsidRPr="00B911D0">
        <w:t xml:space="preserve"> </w:t>
      </w:r>
      <w:r w:rsidRPr="00B911D0">
        <w:rPr>
          <w:rFonts w:ascii="Times New Roman" w:hAnsi="Times New Roman" w:cs="Times New Roman"/>
          <w:sz w:val="24"/>
          <w:szCs w:val="24"/>
        </w:rPr>
        <w:t>Олимпиада для детей и родителей на платформе Учи.ру</w:t>
      </w:r>
      <w:r>
        <w:rPr>
          <w:rFonts w:ascii="Times New Roman" w:hAnsi="Times New Roman" w:cs="Times New Roman"/>
          <w:sz w:val="24"/>
          <w:szCs w:val="24"/>
        </w:rPr>
        <w:t xml:space="preserve">, </w:t>
      </w:r>
      <w:r w:rsidRPr="00B911D0">
        <w:t xml:space="preserve"> </w:t>
      </w:r>
      <w:r w:rsidRPr="00B911D0">
        <w:rPr>
          <w:rFonts w:ascii="Times New Roman" w:hAnsi="Times New Roman" w:cs="Times New Roman"/>
          <w:sz w:val="24"/>
          <w:szCs w:val="24"/>
        </w:rPr>
        <w:t>Игровой квест для родителей "Узнай меня"</w:t>
      </w:r>
      <w:r>
        <w:rPr>
          <w:rFonts w:ascii="Times New Roman" w:hAnsi="Times New Roman" w:cs="Times New Roman"/>
          <w:sz w:val="24"/>
          <w:szCs w:val="24"/>
        </w:rPr>
        <w:t xml:space="preserve">, </w:t>
      </w:r>
      <w:r w:rsidRPr="00B911D0">
        <w:t xml:space="preserve"> </w:t>
      </w:r>
      <w:r w:rsidRPr="00B911D0">
        <w:rPr>
          <w:rFonts w:ascii="Times New Roman" w:hAnsi="Times New Roman" w:cs="Times New Roman"/>
          <w:sz w:val="24"/>
          <w:szCs w:val="24"/>
        </w:rPr>
        <w:t>Флешмоб "Делай как мы"</w:t>
      </w:r>
      <w:r>
        <w:rPr>
          <w:rFonts w:ascii="Times New Roman" w:hAnsi="Times New Roman" w:cs="Times New Roman"/>
          <w:sz w:val="24"/>
          <w:szCs w:val="24"/>
        </w:rPr>
        <w:t>.</w:t>
      </w:r>
    </w:p>
    <w:p w:rsidR="009C65CB" w:rsidRPr="000F6122" w:rsidRDefault="009C65CB" w:rsidP="009C65CB">
      <w:pPr>
        <w:spacing w:after="0" w:line="240" w:lineRule="auto"/>
        <w:rPr>
          <w:rFonts w:ascii="Times New Roman" w:hAnsi="Times New Roman" w:cs="Times New Roman"/>
          <w:b/>
          <w:sz w:val="24"/>
          <w:szCs w:val="24"/>
        </w:rPr>
      </w:pPr>
      <w:r w:rsidRPr="000F6122">
        <w:rPr>
          <w:rFonts w:ascii="Times New Roman" w:hAnsi="Times New Roman" w:cs="Times New Roman"/>
          <w:b/>
          <w:sz w:val="24"/>
          <w:szCs w:val="24"/>
        </w:rPr>
        <w:t>Формирование коммуникативной культуры.</w:t>
      </w:r>
    </w:p>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В школе дейс</w:t>
      </w:r>
      <w:r>
        <w:rPr>
          <w:rFonts w:ascii="Times New Roman" w:hAnsi="Times New Roman" w:cs="Times New Roman"/>
          <w:sz w:val="24"/>
          <w:szCs w:val="24"/>
        </w:rPr>
        <w:t>твует детская организация «Надежда</w:t>
      </w:r>
      <w:r w:rsidRPr="000F6122">
        <w:rPr>
          <w:rFonts w:ascii="Times New Roman" w:hAnsi="Times New Roman" w:cs="Times New Roman"/>
          <w:sz w:val="24"/>
          <w:szCs w:val="24"/>
        </w:rPr>
        <w:t>», направленная на укрепление детского самоуправления, ориентированная на идеалы гуманного и демократического общества. Членами школьной организации  спланирована деятельность на год, проведены заседания школьных министерств по вопросам организации и проведения общешкольных мероприятий, анализ проведенных дел (на Больших советах).</w:t>
      </w:r>
    </w:p>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xml:space="preserve">Функционирование правительства республики охватывает дежурство по школе, трудовую деятельность, организацию общешкольных мероприятий, проведение рейдов </w:t>
      </w:r>
      <w:r w:rsidRPr="000F6122">
        <w:rPr>
          <w:rFonts w:ascii="Times New Roman" w:hAnsi="Times New Roman" w:cs="Times New Roman"/>
          <w:sz w:val="24"/>
          <w:szCs w:val="24"/>
        </w:rPr>
        <w:lastRenderedPageBreak/>
        <w:t>по проверке кабинетов, сохранности школьных учебников и т. д., оформление тематических стендов.</w:t>
      </w:r>
    </w:p>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По школьной традиции в октябре проводится  День самоуправления, в рамках празднования Дня учителя. Уроки ведут учителя-дублеры, в том числе члены Школьного самоуправления, обучающиеся 9-11 классов.</w:t>
      </w:r>
    </w:p>
    <w:p w:rsidR="009C65CB" w:rsidRPr="000F6122" w:rsidRDefault="009C65CB" w:rsidP="009C65CB">
      <w:pPr>
        <w:spacing w:after="0" w:line="240" w:lineRule="auto"/>
        <w:rPr>
          <w:rFonts w:ascii="Times New Roman" w:hAnsi="Times New Roman" w:cs="Times New Roman"/>
          <w:sz w:val="24"/>
          <w:szCs w:val="24"/>
        </w:rPr>
      </w:pPr>
    </w:p>
    <w:p w:rsidR="009C65CB" w:rsidRPr="000F6122" w:rsidRDefault="009C65CB" w:rsidP="009C65CB">
      <w:pPr>
        <w:spacing w:after="0" w:line="240" w:lineRule="auto"/>
        <w:rPr>
          <w:rFonts w:ascii="Times New Roman" w:hAnsi="Times New Roman" w:cs="Times New Roman"/>
          <w:b/>
          <w:sz w:val="24"/>
          <w:szCs w:val="24"/>
        </w:rPr>
      </w:pPr>
      <w:r w:rsidRPr="000F6122">
        <w:rPr>
          <w:rFonts w:ascii="Times New Roman" w:hAnsi="Times New Roman" w:cs="Times New Roman"/>
          <w:sz w:val="24"/>
          <w:szCs w:val="24"/>
        </w:rPr>
        <w:t>В течение года шла работа по освоению, внедрению нового проекта «Российское движение школьников». Выбраны лидеры по направлениям:  «Личностное развитие», «Военно-патриотическое», «Информационно - медийное», «Гражданская активность». Зарегистрировали школу на сайте РДШ, проводились  флэшмобы на различные темы «Движение – жизнь!», «Мы за здоровый образ жизни!», «Мы не нарушаем!»</w:t>
      </w:r>
    </w:p>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b/>
          <w:sz w:val="24"/>
          <w:szCs w:val="24"/>
        </w:rPr>
        <w:t>Экологическое воспитание.</w:t>
      </w:r>
    </w:p>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Проведены в сентябре, в мае экологические субботники.</w:t>
      </w:r>
    </w:p>
    <w:p w:rsidR="009C65CB"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Учащиеся приняли участие во всероссийском уроке «Экология и энергосбережение» в рамках Всероссийского фестиваля энергосбережения # Вместе Ярче  (с просмотром фильмов «Когда электричество бывает опасным», «Тайна желтого треугольника» (1-11 кл.),</w:t>
      </w:r>
      <w:r>
        <w:rPr>
          <w:rFonts w:ascii="Times New Roman" w:hAnsi="Times New Roman" w:cs="Times New Roman"/>
          <w:sz w:val="24"/>
          <w:szCs w:val="24"/>
        </w:rPr>
        <w:t xml:space="preserve"> в областной акции «День птиц».</w:t>
      </w:r>
    </w:p>
    <w:p w:rsidR="009C65CB" w:rsidRPr="000F6122" w:rsidRDefault="009C65CB" w:rsidP="009C65CB">
      <w:pPr>
        <w:spacing w:after="0" w:line="240" w:lineRule="auto"/>
        <w:rPr>
          <w:rFonts w:ascii="Times New Roman" w:hAnsi="Times New Roman" w:cs="Times New Roman"/>
          <w:sz w:val="24"/>
          <w:szCs w:val="24"/>
        </w:rPr>
      </w:pPr>
    </w:p>
    <w:p w:rsidR="009C65CB"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xml:space="preserve">В 2018-2019  учебном году в школе работали </w:t>
      </w:r>
      <w:r w:rsidRPr="000F6122">
        <w:rPr>
          <w:rFonts w:ascii="Times New Roman" w:hAnsi="Times New Roman" w:cs="Times New Roman"/>
          <w:b/>
          <w:sz w:val="24"/>
          <w:szCs w:val="24"/>
        </w:rPr>
        <w:t xml:space="preserve">кружки по внеурочной деятельности с 1 по 8 классы по 5 направлениям: </w:t>
      </w:r>
      <w:r w:rsidRPr="000F6122">
        <w:rPr>
          <w:rFonts w:ascii="Times New Roman" w:hAnsi="Times New Roman" w:cs="Times New Roman"/>
          <w:sz w:val="24"/>
          <w:szCs w:val="24"/>
        </w:rPr>
        <w:t>спортивно-оздоровительное,</w:t>
      </w:r>
      <w:r w:rsidRPr="000F6122">
        <w:rPr>
          <w:rFonts w:ascii="Times New Roman" w:hAnsi="Times New Roman" w:cs="Times New Roman"/>
          <w:b/>
          <w:sz w:val="24"/>
          <w:szCs w:val="24"/>
        </w:rPr>
        <w:t xml:space="preserve"> </w:t>
      </w:r>
      <w:r w:rsidRPr="000F6122">
        <w:rPr>
          <w:rFonts w:ascii="Times New Roman" w:hAnsi="Times New Roman" w:cs="Times New Roman"/>
          <w:sz w:val="24"/>
          <w:szCs w:val="24"/>
        </w:rPr>
        <w:t xml:space="preserve"> общекультурное, духовно-нравственное, социальное, общеинтеллектуальное. </w:t>
      </w:r>
    </w:p>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Число учащихся, занимающихся в</w:t>
      </w:r>
      <w:r w:rsidRPr="000F6122">
        <w:rPr>
          <w:rFonts w:ascii="Times New Roman" w:hAnsi="Times New Roman" w:cs="Times New Roman"/>
          <w:sz w:val="24"/>
          <w:szCs w:val="24"/>
          <w:lang w:val="en-US"/>
        </w:rPr>
        <w:t> </w:t>
      </w:r>
      <w:r w:rsidRPr="000F6122">
        <w:rPr>
          <w:rFonts w:ascii="Times New Roman" w:hAnsi="Times New Roman" w:cs="Times New Roman"/>
          <w:bCs/>
          <w:sz w:val="24"/>
          <w:szCs w:val="24"/>
        </w:rPr>
        <w:t>школьных</w:t>
      </w:r>
      <w:r w:rsidRPr="000F6122">
        <w:rPr>
          <w:rFonts w:ascii="Times New Roman" w:hAnsi="Times New Roman" w:cs="Times New Roman"/>
          <w:sz w:val="24"/>
          <w:szCs w:val="24"/>
          <w:lang w:val="en-US"/>
        </w:rPr>
        <w:t> </w:t>
      </w:r>
      <w:r w:rsidRPr="000F6122">
        <w:rPr>
          <w:rFonts w:ascii="Times New Roman" w:hAnsi="Times New Roman" w:cs="Times New Roman"/>
          <w:sz w:val="24"/>
          <w:szCs w:val="24"/>
        </w:rPr>
        <w:t>кружках, спортивных секциях, объе</w:t>
      </w:r>
      <w:r>
        <w:rPr>
          <w:rFonts w:ascii="Times New Roman" w:hAnsi="Times New Roman" w:cs="Times New Roman"/>
          <w:sz w:val="24"/>
          <w:szCs w:val="24"/>
        </w:rPr>
        <w:t>динениях по интересам (всего 100</w:t>
      </w:r>
      <w:r w:rsidRPr="000F6122">
        <w:rPr>
          <w:rFonts w:ascii="Times New Roman" w:hAnsi="Times New Roman" w:cs="Times New Roman"/>
          <w:sz w:val="24"/>
          <w:szCs w:val="24"/>
        </w:rPr>
        <w:t xml:space="preserve"> чел.) – 100 %.</w:t>
      </w:r>
    </w:p>
    <w:p w:rsidR="009C65CB" w:rsidRPr="000F6122" w:rsidRDefault="009C65CB" w:rsidP="009C65CB">
      <w:pPr>
        <w:spacing w:after="0" w:line="240" w:lineRule="auto"/>
        <w:rPr>
          <w:rFonts w:ascii="Times New Roman" w:hAnsi="Times New Roman" w:cs="Times New Roman"/>
          <w:b/>
          <w:bCs/>
          <w:sz w:val="24"/>
          <w:szCs w:val="24"/>
        </w:rPr>
      </w:pPr>
      <w:r w:rsidRPr="000F6122">
        <w:rPr>
          <w:rFonts w:ascii="Times New Roman" w:hAnsi="Times New Roman" w:cs="Times New Roman"/>
          <w:b/>
          <w:bCs/>
          <w:sz w:val="24"/>
          <w:szCs w:val="24"/>
        </w:rPr>
        <w:t>Результат воспитательной работы в школе.</w:t>
      </w:r>
    </w:p>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Говоря о результате воспитательной работы школы необходимо отметить, что постоянно увеличивается участие детей в конкурсах, акциях. Для формирования «имиджа» школы, обмена опытом, выхода учеников школы на более высокий уровень особое значение имеет участие во внешкольных конкурсах. Ребята, которые принимают участие в этих конкурсах, приобретают новые навыки и умения и получают возможность проявить свои таланты за пределами школы, что зачастую положительно сказывается на их дальнейшем творческом росте. В этом учебном году ученики школы активно и результативно приняли участие в следующих конкурсных мероприятиях:</w:t>
      </w:r>
    </w:p>
    <w:p w:rsidR="009C65CB" w:rsidRPr="000F6122" w:rsidRDefault="009C65CB" w:rsidP="009C65CB">
      <w:pPr>
        <w:spacing w:after="0" w:line="240" w:lineRule="auto"/>
        <w:rPr>
          <w:rFonts w:ascii="Times New Roman" w:hAnsi="Times New Roman" w:cs="Times New Roman"/>
          <w:sz w:val="24"/>
          <w:szCs w:val="24"/>
        </w:rPr>
      </w:pP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3629"/>
        <w:gridCol w:w="3260"/>
        <w:gridCol w:w="2443"/>
      </w:tblGrid>
      <w:tr w:rsidR="009C65CB" w:rsidRPr="000F6122" w:rsidTr="009C65CB">
        <w:tc>
          <w:tcPr>
            <w:tcW w:w="624" w:type="dxa"/>
            <w:tcBorders>
              <w:top w:val="single" w:sz="4" w:space="0" w:color="auto"/>
              <w:left w:val="single" w:sz="4" w:space="0" w:color="auto"/>
              <w:bottom w:val="single" w:sz="4" w:space="0" w:color="auto"/>
              <w:right w:val="single" w:sz="4" w:space="0" w:color="auto"/>
            </w:tcBorders>
          </w:tcPr>
          <w:p w:rsidR="009C65CB" w:rsidRPr="000F6122" w:rsidRDefault="009C65CB" w:rsidP="009C65CB">
            <w:pPr>
              <w:spacing w:after="0" w:line="240" w:lineRule="auto"/>
              <w:rPr>
                <w:rFonts w:ascii="Times New Roman" w:hAnsi="Times New Roman" w:cs="Times New Roman"/>
                <w:b/>
                <w:bCs/>
                <w:sz w:val="24"/>
                <w:szCs w:val="24"/>
              </w:rPr>
            </w:pPr>
            <w:r w:rsidRPr="000F6122">
              <w:rPr>
                <w:rFonts w:ascii="Times New Roman" w:hAnsi="Times New Roman" w:cs="Times New Roman"/>
                <w:b/>
                <w:bCs/>
                <w:sz w:val="24"/>
                <w:szCs w:val="24"/>
              </w:rPr>
              <w:t>№</w:t>
            </w:r>
          </w:p>
        </w:tc>
        <w:tc>
          <w:tcPr>
            <w:tcW w:w="3629" w:type="dxa"/>
            <w:tcBorders>
              <w:top w:val="single" w:sz="4" w:space="0" w:color="auto"/>
              <w:left w:val="single" w:sz="4" w:space="0" w:color="auto"/>
              <w:bottom w:val="single" w:sz="4" w:space="0" w:color="auto"/>
              <w:right w:val="single" w:sz="4" w:space="0" w:color="auto"/>
            </w:tcBorders>
          </w:tcPr>
          <w:p w:rsidR="009C65CB" w:rsidRPr="000F6122" w:rsidRDefault="009C65CB" w:rsidP="009C65CB">
            <w:pPr>
              <w:spacing w:after="0" w:line="240" w:lineRule="auto"/>
              <w:rPr>
                <w:rFonts w:ascii="Times New Roman" w:hAnsi="Times New Roman" w:cs="Times New Roman"/>
                <w:b/>
                <w:bCs/>
                <w:sz w:val="24"/>
                <w:szCs w:val="24"/>
              </w:rPr>
            </w:pPr>
            <w:r w:rsidRPr="000F6122">
              <w:rPr>
                <w:rFonts w:ascii="Times New Roman" w:hAnsi="Times New Roman" w:cs="Times New Roman"/>
                <w:b/>
                <w:bCs/>
                <w:sz w:val="24"/>
                <w:szCs w:val="24"/>
              </w:rPr>
              <w:t>Название мероприятия</w:t>
            </w:r>
          </w:p>
        </w:tc>
        <w:tc>
          <w:tcPr>
            <w:tcW w:w="3260" w:type="dxa"/>
            <w:tcBorders>
              <w:top w:val="single" w:sz="4" w:space="0" w:color="auto"/>
              <w:left w:val="single" w:sz="4" w:space="0" w:color="auto"/>
              <w:bottom w:val="single" w:sz="4" w:space="0" w:color="auto"/>
              <w:right w:val="single" w:sz="4" w:space="0" w:color="auto"/>
            </w:tcBorders>
          </w:tcPr>
          <w:p w:rsidR="009C65CB" w:rsidRPr="000F6122" w:rsidRDefault="009C65CB" w:rsidP="009C65CB">
            <w:pPr>
              <w:spacing w:after="0" w:line="240" w:lineRule="auto"/>
              <w:rPr>
                <w:rFonts w:ascii="Times New Roman" w:hAnsi="Times New Roman" w:cs="Times New Roman"/>
                <w:b/>
                <w:bCs/>
                <w:sz w:val="24"/>
                <w:szCs w:val="24"/>
              </w:rPr>
            </w:pPr>
            <w:r w:rsidRPr="000F6122">
              <w:rPr>
                <w:rFonts w:ascii="Times New Roman" w:hAnsi="Times New Roman" w:cs="Times New Roman"/>
                <w:b/>
                <w:bCs/>
                <w:sz w:val="24"/>
                <w:szCs w:val="24"/>
              </w:rPr>
              <w:t>Ф.И.О. участника</w:t>
            </w:r>
          </w:p>
        </w:tc>
        <w:tc>
          <w:tcPr>
            <w:tcW w:w="2443" w:type="dxa"/>
            <w:tcBorders>
              <w:top w:val="single" w:sz="4" w:space="0" w:color="auto"/>
              <w:left w:val="single" w:sz="4" w:space="0" w:color="auto"/>
              <w:bottom w:val="single" w:sz="4" w:space="0" w:color="auto"/>
              <w:right w:val="single" w:sz="4" w:space="0" w:color="auto"/>
            </w:tcBorders>
          </w:tcPr>
          <w:p w:rsidR="009C65CB" w:rsidRPr="000F6122" w:rsidRDefault="009C65CB" w:rsidP="009C65CB">
            <w:pPr>
              <w:spacing w:after="0" w:line="240" w:lineRule="auto"/>
              <w:rPr>
                <w:rFonts w:ascii="Times New Roman" w:hAnsi="Times New Roman" w:cs="Times New Roman"/>
                <w:b/>
                <w:bCs/>
                <w:sz w:val="24"/>
                <w:szCs w:val="24"/>
              </w:rPr>
            </w:pPr>
            <w:r w:rsidRPr="000F6122">
              <w:rPr>
                <w:rFonts w:ascii="Times New Roman" w:hAnsi="Times New Roman" w:cs="Times New Roman"/>
                <w:b/>
                <w:bCs/>
                <w:sz w:val="24"/>
                <w:szCs w:val="24"/>
              </w:rPr>
              <w:t>Результат</w:t>
            </w:r>
          </w:p>
        </w:tc>
      </w:tr>
      <w:tr w:rsidR="009C65CB" w:rsidRPr="000F6122" w:rsidTr="009C65CB">
        <w:tc>
          <w:tcPr>
            <w:tcW w:w="624" w:type="dxa"/>
            <w:tcBorders>
              <w:top w:val="single" w:sz="4" w:space="0" w:color="auto"/>
              <w:left w:val="single" w:sz="4" w:space="0" w:color="auto"/>
              <w:bottom w:val="single" w:sz="4" w:space="0" w:color="auto"/>
              <w:right w:val="single" w:sz="4" w:space="0" w:color="auto"/>
            </w:tcBorders>
          </w:tcPr>
          <w:p w:rsidR="009C65CB" w:rsidRPr="000F6122" w:rsidRDefault="009C65CB" w:rsidP="009C65C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629" w:type="dxa"/>
            <w:tcBorders>
              <w:top w:val="single" w:sz="4" w:space="0" w:color="auto"/>
              <w:left w:val="single" w:sz="4" w:space="0" w:color="auto"/>
              <w:bottom w:val="single" w:sz="4" w:space="0" w:color="auto"/>
              <w:right w:val="single" w:sz="4" w:space="0" w:color="auto"/>
            </w:tcBorders>
          </w:tcPr>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Районный конкурс рисунков «Я в стране закона и правопорядка».</w:t>
            </w:r>
          </w:p>
        </w:tc>
        <w:tc>
          <w:tcPr>
            <w:tcW w:w="3260" w:type="dxa"/>
            <w:tcBorders>
              <w:top w:val="single" w:sz="4" w:space="0" w:color="auto"/>
              <w:left w:val="single" w:sz="4" w:space="0" w:color="auto"/>
              <w:bottom w:val="single" w:sz="4" w:space="0" w:color="auto"/>
              <w:right w:val="single" w:sz="4" w:space="0" w:color="auto"/>
            </w:tcBorders>
          </w:tcPr>
          <w:p w:rsidR="009C65CB" w:rsidRPr="000F6122" w:rsidRDefault="009C65CB" w:rsidP="009C65CB">
            <w:pPr>
              <w:spacing w:after="0" w:line="240" w:lineRule="auto"/>
              <w:rPr>
                <w:rFonts w:ascii="Times New Roman" w:hAnsi="Times New Roman" w:cs="Times New Roman"/>
                <w:sz w:val="24"/>
                <w:szCs w:val="24"/>
              </w:rPr>
            </w:pPr>
            <w:r>
              <w:rPr>
                <w:rFonts w:ascii="Times New Roman" w:hAnsi="Times New Roman" w:cs="Times New Roman"/>
                <w:sz w:val="24"/>
                <w:szCs w:val="24"/>
              </w:rPr>
              <w:t>Южаков Александр, Ишимцева Камилла, Суглобова Светлана, Бакланов Михаил, Пакалова Алина, Малюгина Вероника</w:t>
            </w:r>
          </w:p>
        </w:tc>
        <w:tc>
          <w:tcPr>
            <w:tcW w:w="2443" w:type="dxa"/>
            <w:tcBorders>
              <w:top w:val="single" w:sz="4" w:space="0" w:color="auto"/>
              <w:left w:val="single" w:sz="4" w:space="0" w:color="auto"/>
              <w:bottom w:val="single" w:sz="4" w:space="0" w:color="auto"/>
              <w:right w:val="single" w:sz="4" w:space="0" w:color="auto"/>
            </w:tcBorders>
          </w:tcPr>
          <w:p w:rsidR="009C65CB" w:rsidRPr="000F6122" w:rsidRDefault="009C65CB" w:rsidP="009C65CB">
            <w:pPr>
              <w:spacing w:after="0" w:line="240" w:lineRule="auto"/>
              <w:rPr>
                <w:rFonts w:ascii="Times New Roman" w:hAnsi="Times New Roman" w:cs="Times New Roman"/>
                <w:sz w:val="24"/>
                <w:szCs w:val="24"/>
              </w:rPr>
            </w:pPr>
            <w:r>
              <w:rPr>
                <w:rFonts w:ascii="Times New Roman" w:hAnsi="Times New Roman"/>
                <w:sz w:val="24"/>
                <w:szCs w:val="24"/>
              </w:rPr>
              <w:t>участники</w:t>
            </w:r>
          </w:p>
        </w:tc>
      </w:tr>
      <w:tr w:rsidR="009C65CB" w:rsidRPr="000F6122" w:rsidTr="009C65CB">
        <w:tc>
          <w:tcPr>
            <w:tcW w:w="624" w:type="dxa"/>
            <w:tcBorders>
              <w:top w:val="single" w:sz="4" w:space="0" w:color="auto"/>
              <w:left w:val="single" w:sz="4" w:space="0" w:color="auto"/>
              <w:bottom w:val="single" w:sz="4" w:space="0" w:color="auto"/>
              <w:right w:val="single" w:sz="4" w:space="0" w:color="auto"/>
            </w:tcBorders>
          </w:tcPr>
          <w:p w:rsidR="009C65CB" w:rsidRPr="000F6122" w:rsidRDefault="009C65CB" w:rsidP="009C65CB">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629" w:type="dxa"/>
            <w:tcBorders>
              <w:top w:val="single" w:sz="4" w:space="0" w:color="auto"/>
              <w:left w:val="single" w:sz="4" w:space="0" w:color="auto"/>
              <w:bottom w:val="single" w:sz="4" w:space="0" w:color="auto"/>
              <w:right w:val="single" w:sz="4" w:space="0" w:color="auto"/>
            </w:tcBorders>
          </w:tcPr>
          <w:p w:rsidR="009C65CB" w:rsidRPr="00B911D0" w:rsidRDefault="009C65CB" w:rsidP="009C65CB">
            <w:pPr>
              <w:spacing w:after="0" w:line="240" w:lineRule="auto"/>
              <w:rPr>
                <w:rFonts w:ascii="Times New Roman" w:hAnsi="Times New Roman" w:cs="Times New Roman"/>
                <w:sz w:val="24"/>
                <w:szCs w:val="24"/>
              </w:rPr>
            </w:pPr>
            <w:r>
              <w:rPr>
                <w:rFonts w:ascii="Times New Roman" w:hAnsi="Times New Roman" w:cs="Times New Roman"/>
                <w:sz w:val="24"/>
                <w:szCs w:val="24"/>
              </w:rPr>
              <w:t>Городские</w:t>
            </w:r>
            <w:r w:rsidRPr="00B911D0">
              <w:rPr>
                <w:rFonts w:ascii="Times New Roman" w:hAnsi="Times New Roman" w:cs="Times New Roman"/>
                <w:sz w:val="24"/>
                <w:szCs w:val="24"/>
              </w:rPr>
              <w:t xml:space="preserve"> соревнованиях юных велосипедистов</w:t>
            </w:r>
          </w:p>
          <w:p w:rsidR="009C65CB" w:rsidRPr="000F6122" w:rsidRDefault="009C65CB" w:rsidP="009C65CB">
            <w:pPr>
              <w:spacing w:after="0" w:line="240" w:lineRule="auto"/>
              <w:rPr>
                <w:rFonts w:ascii="Times New Roman" w:hAnsi="Times New Roman" w:cs="Times New Roman"/>
                <w:sz w:val="24"/>
                <w:szCs w:val="24"/>
              </w:rPr>
            </w:pPr>
            <w:r w:rsidRPr="00B911D0">
              <w:rPr>
                <w:rFonts w:ascii="Times New Roman" w:hAnsi="Times New Roman" w:cs="Times New Roman"/>
                <w:sz w:val="24"/>
                <w:szCs w:val="24"/>
              </w:rPr>
              <w:t>«Безопасное колесо-2019»</w:t>
            </w:r>
          </w:p>
        </w:tc>
        <w:tc>
          <w:tcPr>
            <w:tcW w:w="3260" w:type="dxa"/>
            <w:tcBorders>
              <w:top w:val="single" w:sz="4" w:space="0" w:color="auto"/>
              <w:left w:val="single" w:sz="4" w:space="0" w:color="auto"/>
              <w:bottom w:val="single" w:sz="4" w:space="0" w:color="auto"/>
              <w:right w:val="single" w:sz="4" w:space="0" w:color="auto"/>
            </w:tcBorders>
          </w:tcPr>
          <w:p w:rsidR="009C65CB" w:rsidRDefault="009C65CB" w:rsidP="009C65CB">
            <w:pPr>
              <w:pStyle w:val="af"/>
              <w:rPr>
                <w:rFonts w:ascii="Times New Roman" w:hAnsi="Times New Roman"/>
                <w:sz w:val="24"/>
                <w:szCs w:val="24"/>
              </w:rPr>
            </w:pPr>
            <w:r>
              <w:rPr>
                <w:rFonts w:ascii="Times New Roman" w:hAnsi="Times New Roman"/>
                <w:sz w:val="24"/>
                <w:szCs w:val="24"/>
              </w:rPr>
              <w:t>Агаев Захид, Фёдоров Александр, Кроо Алина Илинбаева Мария</w:t>
            </w:r>
          </w:p>
        </w:tc>
        <w:tc>
          <w:tcPr>
            <w:tcW w:w="2443" w:type="dxa"/>
            <w:tcBorders>
              <w:top w:val="single" w:sz="4" w:space="0" w:color="auto"/>
              <w:left w:val="single" w:sz="4" w:space="0" w:color="auto"/>
              <w:bottom w:val="single" w:sz="4" w:space="0" w:color="auto"/>
              <w:right w:val="single" w:sz="4" w:space="0" w:color="auto"/>
            </w:tcBorders>
          </w:tcPr>
          <w:p w:rsidR="009C65CB" w:rsidRPr="000F6122" w:rsidRDefault="009C65CB" w:rsidP="009C65CB">
            <w:pPr>
              <w:spacing w:after="0" w:line="240" w:lineRule="auto"/>
              <w:rPr>
                <w:rFonts w:ascii="Times New Roman" w:hAnsi="Times New Roman" w:cs="Times New Roman"/>
                <w:sz w:val="24"/>
                <w:szCs w:val="24"/>
              </w:rPr>
            </w:pPr>
            <w:r>
              <w:rPr>
                <w:rFonts w:ascii="Times New Roman" w:hAnsi="Times New Roman"/>
                <w:sz w:val="24"/>
                <w:szCs w:val="24"/>
              </w:rPr>
              <w:t>Агаев Захид</w:t>
            </w:r>
            <w:r>
              <w:rPr>
                <w:rFonts w:ascii="Times New Roman" w:hAnsi="Times New Roman" w:cs="Times New Roman"/>
                <w:sz w:val="24"/>
                <w:szCs w:val="24"/>
              </w:rPr>
              <w:t xml:space="preserve"> 3 место</w:t>
            </w:r>
          </w:p>
        </w:tc>
      </w:tr>
      <w:tr w:rsidR="009C65CB" w:rsidRPr="000F6122" w:rsidTr="009C65CB">
        <w:tc>
          <w:tcPr>
            <w:tcW w:w="624" w:type="dxa"/>
            <w:tcBorders>
              <w:top w:val="single" w:sz="4" w:space="0" w:color="auto"/>
              <w:left w:val="single" w:sz="4" w:space="0" w:color="auto"/>
              <w:bottom w:val="single" w:sz="4" w:space="0" w:color="auto"/>
              <w:right w:val="single" w:sz="4" w:space="0" w:color="auto"/>
            </w:tcBorders>
          </w:tcPr>
          <w:p w:rsidR="009C65CB" w:rsidRPr="000F6122" w:rsidRDefault="009C65CB" w:rsidP="009C65CB">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629" w:type="dxa"/>
            <w:tcBorders>
              <w:top w:val="single" w:sz="4" w:space="0" w:color="auto"/>
              <w:left w:val="single" w:sz="4" w:space="0" w:color="auto"/>
              <w:bottom w:val="single" w:sz="4" w:space="0" w:color="auto"/>
              <w:right w:val="single" w:sz="4" w:space="0" w:color="auto"/>
            </w:tcBorders>
          </w:tcPr>
          <w:p w:rsidR="009C65CB" w:rsidRPr="00B911D0" w:rsidRDefault="009C65CB" w:rsidP="009C65CB">
            <w:pPr>
              <w:spacing w:after="0" w:line="240" w:lineRule="auto"/>
              <w:rPr>
                <w:rFonts w:ascii="Times New Roman" w:hAnsi="Times New Roman" w:cs="Times New Roman"/>
                <w:sz w:val="24"/>
                <w:szCs w:val="24"/>
              </w:rPr>
            </w:pPr>
            <w:r w:rsidRPr="00B911D0">
              <w:rPr>
                <w:rFonts w:ascii="Times New Roman" w:hAnsi="Times New Roman" w:cs="Times New Roman"/>
                <w:sz w:val="24"/>
                <w:szCs w:val="24"/>
              </w:rPr>
              <w:t>Районные соревнования по волейболу</w:t>
            </w:r>
          </w:p>
        </w:tc>
        <w:tc>
          <w:tcPr>
            <w:tcW w:w="3260" w:type="dxa"/>
            <w:tcBorders>
              <w:top w:val="single" w:sz="4" w:space="0" w:color="auto"/>
              <w:left w:val="single" w:sz="4" w:space="0" w:color="auto"/>
              <w:bottom w:val="single" w:sz="4" w:space="0" w:color="auto"/>
              <w:right w:val="single" w:sz="4" w:space="0" w:color="auto"/>
            </w:tcBorders>
          </w:tcPr>
          <w:p w:rsidR="009C65CB" w:rsidRPr="00B911D0" w:rsidRDefault="009C65CB" w:rsidP="009C65CB">
            <w:pPr>
              <w:autoSpaceDE w:val="0"/>
              <w:autoSpaceDN w:val="0"/>
              <w:adjustRightInd w:val="0"/>
              <w:spacing w:after="0" w:line="240" w:lineRule="auto"/>
              <w:rPr>
                <w:rFonts w:ascii="Times New Roman" w:hAnsi="Times New Roman" w:cs="Times New Roman"/>
                <w:bCs/>
                <w:sz w:val="24"/>
                <w:szCs w:val="24"/>
              </w:rPr>
            </w:pPr>
            <w:r w:rsidRPr="00B911D0">
              <w:rPr>
                <w:rFonts w:ascii="Times New Roman" w:hAnsi="Times New Roman" w:cs="Times New Roman"/>
                <w:bCs/>
                <w:sz w:val="24"/>
                <w:szCs w:val="24"/>
              </w:rPr>
              <w:t>Южаков Виталий Плесовских Константин Иснюк Максим Кроо Александр Захаров Кирилл Арчаков Алексей Бакланов Никита Попова Валентина Матаева Валерия Кукушкина Ксения Кукушкина Ирина Долгушина Виктория Южакова Ксения</w:t>
            </w:r>
          </w:p>
        </w:tc>
        <w:tc>
          <w:tcPr>
            <w:tcW w:w="2443" w:type="dxa"/>
            <w:tcBorders>
              <w:top w:val="single" w:sz="4" w:space="0" w:color="auto"/>
              <w:left w:val="single" w:sz="4" w:space="0" w:color="auto"/>
              <w:bottom w:val="single" w:sz="4" w:space="0" w:color="auto"/>
              <w:right w:val="single" w:sz="4" w:space="0" w:color="auto"/>
            </w:tcBorders>
          </w:tcPr>
          <w:p w:rsidR="009C65CB" w:rsidRDefault="009C65CB" w:rsidP="009C65CB">
            <w:pPr>
              <w:spacing w:after="0" w:line="240" w:lineRule="auto"/>
              <w:rPr>
                <w:rFonts w:ascii="Times New Roman" w:hAnsi="Times New Roman"/>
                <w:sz w:val="24"/>
                <w:szCs w:val="24"/>
              </w:rPr>
            </w:pPr>
            <w:r>
              <w:rPr>
                <w:rFonts w:ascii="Times New Roman" w:hAnsi="Times New Roman"/>
                <w:sz w:val="24"/>
                <w:szCs w:val="24"/>
              </w:rPr>
              <w:t>участники</w:t>
            </w:r>
          </w:p>
        </w:tc>
      </w:tr>
      <w:tr w:rsidR="009C65CB" w:rsidRPr="000F6122" w:rsidTr="009C65CB">
        <w:tc>
          <w:tcPr>
            <w:tcW w:w="624" w:type="dxa"/>
            <w:tcBorders>
              <w:top w:val="single" w:sz="4" w:space="0" w:color="auto"/>
              <w:left w:val="single" w:sz="4" w:space="0" w:color="auto"/>
              <w:bottom w:val="single" w:sz="4" w:space="0" w:color="auto"/>
              <w:right w:val="single" w:sz="4" w:space="0" w:color="auto"/>
            </w:tcBorders>
          </w:tcPr>
          <w:p w:rsidR="009C65CB" w:rsidRPr="000F6122" w:rsidRDefault="009C65CB" w:rsidP="009C65C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3629" w:type="dxa"/>
            <w:tcBorders>
              <w:top w:val="single" w:sz="4" w:space="0" w:color="auto"/>
              <w:left w:val="single" w:sz="4" w:space="0" w:color="auto"/>
              <w:bottom w:val="single" w:sz="4" w:space="0" w:color="auto"/>
              <w:right w:val="single" w:sz="4" w:space="0" w:color="auto"/>
            </w:tcBorders>
          </w:tcPr>
          <w:p w:rsidR="009C65CB" w:rsidRPr="000809E7" w:rsidRDefault="009C65CB" w:rsidP="009C65CB">
            <w:pPr>
              <w:spacing w:after="0" w:line="240" w:lineRule="auto"/>
              <w:rPr>
                <w:rFonts w:ascii="Times New Roman" w:hAnsi="Times New Roman" w:cs="Times New Roman"/>
                <w:bCs/>
                <w:sz w:val="24"/>
                <w:szCs w:val="24"/>
              </w:rPr>
            </w:pPr>
            <w:r w:rsidRPr="00B911D0">
              <w:rPr>
                <w:rFonts w:ascii="Times New Roman" w:hAnsi="Times New Roman" w:cs="Times New Roman"/>
                <w:bCs/>
                <w:sz w:val="24"/>
                <w:szCs w:val="24"/>
              </w:rPr>
              <w:t>Областной конкурс «Узнай героя - земляка»</w:t>
            </w:r>
            <w:r>
              <w:rPr>
                <w:rFonts w:ascii="Times New Roman" w:hAnsi="Times New Roman" w:cs="Times New Roman"/>
                <w:bCs/>
                <w:sz w:val="24"/>
                <w:szCs w:val="24"/>
              </w:rPr>
              <w:t xml:space="preserve"> </w:t>
            </w:r>
            <w:r w:rsidRPr="00B911D0">
              <w:rPr>
                <w:rFonts w:ascii="Times New Roman" w:hAnsi="Times New Roman" w:cs="Times New Roman"/>
                <w:bCs/>
                <w:sz w:val="24"/>
                <w:szCs w:val="24"/>
              </w:rPr>
              <w:t>в номинации</w:t>
            </w:r>
            <w:r w:rsidRPr="00B911D0">
              <w:rPr>
                <w:rFonts w:ascii="Times New Roman" w:hAnsi="Times New Roman" w:cs="Times New Roman"/>
                <w:sz w:val="24"/>
                <w:szCs w:val="24"/>
              </w:rPr>
              <w:t xml:space="preserve"> «Лучшая стенгазета»</w:t>
            </w:r>
          </w:p>
        </w:tc>
        <w:tc>
          <w:tcPr>
            <w:tcW w:w="3260" w:type="dxa"/>
            <w:tcBorders>
              <w:top w:val="single" w:sz="4" w:space="0" w:color="auto"/>
              <w:left w:val="single" w:sz="4" w:space="0" w:color="auto"/>
              <w:bottom w:val="single" w:sz="4" w:space="0" w:color="auto"/>
              <w:right w:val="single" w:sz="4" w:space="0" w:color="auto"/>
            </w:tcBorders>
          </w:tcPr>
          <w:p w:rsidR="009C65CB" w:rsidRPr="00B911D0" w:rsidRDefault="009C65CB" w:rsidP="009C65CB">
            <w:pPr>
              <w:autoSpaceDE w:val="0"/>
              <w:autoSpaceDN w:val="0"/>
              <w:adjustRightInd w:val="0"/>
              <w:spacing w:after="0" w:line="240" w:lineRule="auto"/>
              <w:rPr>
                <w:rFonts w:ascii="Times New Roman" w:hAnsi="Times New Roman" w:cs="Times New Roman"/>
                <w:bCs/>
                <w:sz w:val="24"/>
                <w:szCs w:val="24"/>
              </w:rPr>
            </w:pPr>
            <w:r w:rsidRPr="00B911D0">
              <w:rPr>
                <w:rFonts w:ascii="Times New Roman" w:hAnsi="Times New Roman" w:cs="Times New Roman"/>
                <w:bCs/>
                <w:sz w:val="24"/>
                <w:szCs w:val="24"/>
              </w:rPr>
              <w:t>Кукушкина Ирина, Кукушкина Ксения</w:t>
            </w:r>
          </w:p>
        </w:tc>
        <w:tc>
          <w:tcPr>
            <w:tcW w:w="2443" w:type="dxa"/>
            <w:tcBorders>
              <w:top w:val="single" w:sz="4" w:space="0" w:color="auto"/>
              <w:left w:val="single" w:sz="4" w:space="0" w:color="auto"/>
              <w:bottom w:val="single" w:sz="4" w:space="0" w:color="auto"/>
              <w:right w:val="single" w:sz="4" w:space="0" w:color="auto"/>
            </w:tcBorders>
          </w:tcPr>
          <w:p w:rsidR="009C65CB" w:rsidRDefault="009C65CB" w:rsidP="009C65CB">
            <w:pPr>
              <w:spacing w:after="0" w:line="240" w:lineRule="auto"/>
              <w:rPr>
                <w:rFonts w:ascii="Times New Roman" w:hAnsi="Times New Roman"/>
                <w:sz w:val="24"/>
                <w:szCs w:val="24"/>
              </w:rPr>
            </w:pPr>
            <w:r>
              <w:rPr>
                <w:rFonts w:ascii="Times New Roman" w:hAnsi="Times New Roman"/>
                <w:sz w:val="24"/>
                <w:szCs w:val="24"/>
              </w:rPr>
              <w:t>3 место</w:t>
            </w:r>
          </w:p>
        </w:tc>
      </w:tr>
      <w:tr w:rsidR="009C65CB" w:rsidRPr="000F6122" w:rsidTr="009C65CB">
        <w:tc>
          <w:tcPr>
            <w:tcW w:w="624" w:type="dxa"/>
            <w:tcBorders>
              <w:top w:val="single" w:sz="4" w:space="0" w:color="auto"/>
              <w:left w:val="single" w:sz="4" w:space="0" w:color="auto"/>
              <w:bottom w:val="single" w:sz="4" w:space="0" w:color="auto"/>
              <w:right w:val="single" w:sz="4" w:space="0" w:color="auto"/>
            </w:tcBorders>
          </w:tcPr>
          <w:p w:rsidR="009C65CB" w:rsidRPr="000F6122" w:rsidRDefault="009C65CB" w:rsidP="009C65C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629" w:type="dxa"/>
            <w:tcBorders>
              <w:top w:val="single" w:sz="4" w:space="0" w:color="auto"/>
              <w:left w:val="single" w:sz="4" w:space="0" w:color="auto"/>
              <w:bottom w:val="single" w:sz="4" w:space="0" w:color="auto"/>
              <w:right w:val="single" w:sz="4" w:space="0" w:color="auto"/>
            </w:tcBorders>
          </w:tcPr>
          <w:p w:rsidR="009C65CB" w:rsidRPr="00A151EC" w:rsidRDefault="009C65CB" w:rsidP="009C65CB">
            <w:pPr>
              <w:spacing w:after="0" w:line="240" w:lineRule="auto"/>
              <w:rPr>
                <w:rFonts w:ascii="Times New Roman" w:hAnsi="Times New Roman" w:cs="Times New Roman"/>
                <w:bCs/>
                <w:sz w:val="24"/>
                <w:szCs w:val="24"/>
              </w:rPr>
            </w:pPr>
            <w:r>
              <w:rPr>
                <w:rFonts w:ascii="Times New Roman" w:hAnsi="Times New Roman" w:cs="Times New Roman"/>
                <w:bCs/>
                <w:sz w:val="24"/>
                <w:szCs w:val="24"/>
              </w:rPr>
              <w:t>Районный конкурс</w:t>
            </w:r>
            <w:r w:rsidRPr="00A151EC">
              <w:rPr>
                <w:rFonts w:ascii="Times New Roman" w:hAnsi="Times New Roman" w:cs="Times New Roman"/>
                <w:bCs/>
                <w:sz w:val="24"/>
                <w:szCs w:val="24"/>
              </w:rPr>
              <w:t xml:space="preserve"> стихов о театре и актёрах </w:t>
            </w:r>
          </w:p>
          <w:p w:rsidR="009C65CB" w:rsidRPr="00A151EC" w:rsidRDefault="009C65CB" w:rsidP="009C65CB">
            <w:pPr>
              <w:spacing w:after="0" w:line="240" w:lineRule="auto"/>
              <w:rPr>
                <w:rFonts w:ascii="Times New Roman" w:hAnsi="Times New Roman" w:cs="Times New Roman"/>
                <w:bCs/>
                <w:sz w:val="24"/>
                <w:szCs w:val="24"/>
              </w:rPr>
            </w:pPr>
            <w:r w:rsidRPr="00A151EC">
              <w:rPr>
                <w:rFonts w:ascii="Times New Roman" w:hAnsi="Times New Roman" w:cs="Times New Roman"/>
                <w:bCs/>
                <w:sz w:val="24"/>
                <w:szCs w:val="24"/>
              </w:rPr>
              <w:t>«Любите ли вы театр так, как люблю его я…»</w:t>
            </w:r>
          </w:p>
        </w:tc>
        <w:tc>
          <w:tcPr>
            <w:tcW w:w="3260" w:type="dxa"/>
            <w:tcBorders>
              <w:top w:val="single" w:sz="4" w:space="0" w:color="auto"/>
              <w:left w:val="single" w:sz="4" w:space="0" w:color="auto"/>
              <w:bottom w:val="single" w:sz="4" w:space="0" w:color="auto"/>
              <w:right w:val="single" w:sz="4" w:space="0" w:color="auto"/>
            </w:tcBorders>
          </w:tcPr>
          <w:p w:rsidR="009C65CB" w:rsidRPr="00A151EC" w:rsidRDefault="009C65CB" w:rsidP="009C65CB">
            <w:pPr>
              <w:autoSpaceDE w:val="0"/>
              <w:autoSpaceDN w:val="0"/>
              <w:adjustRightInd w:val="0"/>
              <w:spacing w:after="0" w:line="240" w:lineRule="auto"/>
              <w:rPr>
                <w:rFonts w:ascii="Times New Roman" w:hAnsi="Times New Roman" w:cs="Times New Roman"/>
                <w:bCs/>
                <w:sz w:val="24"/>
                <w:szCs w:val="24"/>
              </w:rPr>
            </w:pPr>
            <w:r w:rsidRPr="00A151EC">
              <w:rPr>
                <w:rFonts w:ascii="Times New Roman" w:hAnsi="Times New Roman" w:cs="Times New Roman"/>
                <w:bCs/>
                <w:sz w:val="24"/>
                <w:szCs w:val="24"/>
              </w:rPr>
              <w:t>Малюгина Вероника, Кукушкина Ксения</w:t>
            </w:r>
          </w:p>
        </w:tc>
        <w:tc>
          <w:tcPr>
            <w:tcW w:w="2443" w:type="dxa"/>
            <w:tcBorders>
              <w:top w:val="single" w:sz="4" w:space="0" w:color="auto"/>
              <w:left w:val="single" w:sz="4" w:space="0" w:color="auto"/>
              <w:bottom w:val="single" w:sz="4" w:space="0" w:color="auto"/>
              <w:right w:val="single" w:sz="4" w:space="0" w:color="auto"/>
            </w:tcBorders>
          </w:tcPr>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сертификат участника</w:t>
            </w:r>
          </w:p>
        </w:tc>
      </w:tr>
      <w:tr w:rsidR="009C65CB" w:rsidRPr="000F6122" w:rsidTr="009C65CB">
        <w:tc>
          <w:tcPr>
            <w:tcW w:w="624" w:type="dxa"/>
            <w:tcBorders>
              <w:top w:val="single" w:sz="4" w:space="0" w:color="auto"/>
              <w:left w:val="single" w:sz="4" w:space="0" w:color="auto"/>
              <w:bottom w:val="single" w:sz="4" w:space="0" w:color="auto"/>
              <w:right w:val="single" w:sz="4" w:space="0" w:color="auto"/>
            </w:tcBorders>
          </w:tcPr>
          <w:p w:rsidR="009C65CB" w:rsidRPr="000F6122" w:rsidRDefault="009C65CB" w:rsidP="009C65CB">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629" w:type="dxa"/>
            <w:tcBorders>
              <w:top w:val="single" w:sz="4" w:space="0" w:color="auto"/>
              <w:left w:val="single" w:sz="4" w:space="0" w:color="auto"/>
              <w:bottom w:val="single" w:sz="4" w:space="0" w:color="auto"/>
              <w:right w:val="single" w:sz="4" w:space="0" w:color="auto"/>
            </w:tcBorders>
          </w:tcPr>
          <w:p w:rsidR="009C65CB" w:rsidRPr="000F6122" w:rsidRDefault="009C65CB" w:rsidP="009C65CB">
            <w:pPr>
              <w:spacing w:after="0" w:line="240" w:lineRule="auto"/>
              <w:rPr>
                <w:rFonts w:ascii="Times New Roman" w:hAnsi="Times New Roman" w:cs="Times New Roman"/>
                <w:sz w:val="24"/>
                <w:szCs w:val="24"/>
              </w:rPr>
            </w:pPr>
            <w:r>
              <w:rPr>
                <w:rFonts w:ascii="Times New Roman" w:hAnsi="Times New Roman" w:cs="Times New Roman"/>
                <w:sz w:val="24"/>
                <w:szCs w:val="24"/>
              </w:rPr>
              <w:t>Районный конкурс</w:t>
            </w:r>
            <w:r w:rsidRPr="00F3573C">
              <w:rPr>
                <w:rFonts w:ascii="Times New Roman" w:hAnsi="Times New Roman" w:cs="Times New Roman"/>
                <w:sz w:val="24"/>
                <w:szCs w:val="24"/>
              </w:rPr>
              <w:t xml:space="preserve"> инценировки басен И. А. Крылова «Люблю, где есть в пороки пощипать»</w:t>
            </w:r>
          </w:p>
        </w:tc>
        <w:tc>
          <w:tcPr>
            <w:tcW w:w="3260" w:type="dxa"/>
            <w:tcBorders>
              <w:top w:val="single" w:sz="4" w:space="0" w:color="auto"/>
              <w:left w:val="single" w:sz="4" w:space="0" w:color="auto"/>
              <w:bottom w:val="single" w:sz="4" w:space="0" w:color="auto"/>
              <w:right w:val="single" w:sz="4" w:space="0" w:color="auto"/>
            </w:tcBorders>
          </w:tcPr>
          <w:p w:rsidR="009C65CB" w:rsidRPr="00A151EC" w:rsidRDefault="009C65CB" w:rsidP="009C65C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Малюгина В</w:t>
            </w:r>
            <w:r w:rsidRPr="00A151EC">
              <w:rPr>
                <w:rFonts w:ascii="Times New Roman" w:hAnsi="Times New Roman" w:cs="Times New Roman"/>
                <w:bCs/>
                <w:sz w:val="24"/>
                <w:szCs w:val="24"/>
              </w:rPr>
              <w:t>ероника, Бондарев Александр, Фёдороа Александр</w:t>
            </w:r>
          </w:p>
        </w:tc>
        <w:tc>
          <w:tcPr>
            <w:tcW w:w="2443" w:type="dxa"/>
            <w:tcBorders>
              <w:top w:val="single" w:sz="4" w:space="0" w:color="auto"/>
              <w:left w:val="single" w:sz="4" w:space="0" w:color="auto"/>
              <w:bottom w:val="single" w:sz="4" w:space="0" w:color="auto"/>
              <w:right w:val="single" w:sz="4" w:space="0" w:color="auto"/>
            </w:tcBorders>
          </w:tcPr>
          <w:p w:rsidR="009C65CB" w:rsidRPr="000F6122" w:rsidRDefault="009C65CB" w:rsidP="009C65CB">
            <w:pPr>
              <w:spacing w:after="0" w:line="240" w:lineRule="auto"/>
              <w:rPr>
                <w:rFonts w:ascii="Times New Roman" w:hAnsi="Times New Roman" w:cs="Times New Roman"/>
                <w:sz w:val="24"/>
                <w:szCs w:val="24"/>
              </w:rPr>
            </w:pPr>
            <w:r>
              <w:rPr>
                <w:rFonts w:ascii="Times New Roman" w:hAnsi="Times New Roman" w:cs="Times New Roman"/>
                <w:sz w:val="24"/>
                <w:szCs w:val="24"/>
              </w:rPr>
              <w:t>участники</w:t>
            </w:r>
          </w:p>
        </w:tc>
      </w:tr>
      <w:tr w:rsidR="009C65CB" w:rsidRPr="000F6122" w:rsidTr="009C65CB">
        <w:tc>
          <w:tcPr>
            <w:tcW w:w="624" w:type="dxa"/>
            <w:tcBorders>
              <w:top w:val="single" w:sz="4" w:space="0" w:color="auto"/>
              <w:left w:val="single" w:sz="4" w:space="0" w:color="auto"/>
              <w:bottom w:val="single" w:sz="4" w:space="0" w:color="auto"/>
              <w:right w:val="single" w:sz="4" w:space="0" w:color="auto"/>
            </w:tcBorders>
          </w:tcPr>
          <w:p w:rsidR="009C65CB" w:rsidRPr="000F6122" w:rsidRDefault="009C65CB" w:rsidP="009C65CB">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629" w:type="dxa"/>
            <w:tcBorders>
              <w:top w:val="single" w:sz="4" w:space="0" w:color="auto"/>
              <w:left w:val="single" w:sz="4" w:space="0" w:color="auto"/>
              <w:bottom w:val="single" w:sz="4" w:space="0" w:color="auto"/>
              <w:right w:val="single" w:sz="4" w:space="0" w:color="auto"/>
            </w:tcBorders>
          </w:tcPr>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Районные спортивные соревнования «Военизированная эстафета»</w:t>
            </w:r>
          </w:p>
        </w:tc>
        <w:tc>
          <w:tcPr>
            <w:tcW w:w="3260" w:type="dxa"/>
            <w:tcBorders>
              <w:top w:val="single" w:sz="4" w:space="0" w:color="auto"/>
              <w:left w:val="single" w:sz="4" w:space="0" w:color="auto"/>
              <w:bottom w:val="single" w:sz="4" w:space="0" w:color="auto"/>
              <w:right w:val="single" w:sz="4" w:space="0" w:color="auto"/>
            </w:tcBorders>
          </w:tcPr>
          <w:p w:rsidR="009C65CB" w:rsidRPr="00197B1D" w:rsidRDefault="009C65CB" w:rsidP="009C65CB">
            <w:pPr>
              <w:autoSpaceDE w:val="0"/>
              <w:autoSpaceDN w:val="0"/>
              <w:adjustRightInd w:val="0"/>
              <w:spacing w:after="0" w:line="240" w:lineRule="auto"/>
              <w:rPr>
                <w:rFonts w:ascii="Times New Roman" w:hAnsi="Times New Roman" w:cs="Times New Roman"/>
                <w:bCs/>
                <w:sz w:val="24"/>
                <w:szCs w:val="24"/>
              </w:rPr>
            </w:pPr>
            <w:r w:rsidRPr="00197B1D">
              <w:rPr>
                <w:rFonts w:ascii="Times New Roman" w:hAnsi="Times New Roman" w:cs="Times New Roman"/>
                <w:bCs/>
                <w:sz w:val="24"/>
                <w:szCs w:val="24"/>
              </w:rPr>
              <w:t>12 человек</w:t>
            </w:r>
          </w:p>
        </w:tc>
        <w:tc>
          <w:tcPr>
            <w:tcW w:w="2443" w:type="dxa"/>
            <w:tcBorders>
              <w:top w:val="single" w:sz="4" w:space="0" w:color="auto"/>
              <w:left w:val="single" w:sz="4" w:space="0" w:color="auto"/>
              <w:bottom w:val="single" w:sz="4" w:space="0" w:color="auto"/>
              <w:right w:val="single" w:sz="4" w:space="0" w:color="auto"/>
            </w:tcBorders>
          </w:tcPr>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участие</w:t>
            </w:r>
          </w:p>
        </w:tc>
      </w:tr>
      <w:tr w:rsidR="009C65CB" w:rsidRPr="000F6122" w:rsidTr="009C65CB">
        <w:tc>
          <w:tcPr>
            <w:tcW w:w="624" w:type="dxa"/>
            <w:tcBorders>
              <w:top w:val="single" w:sz="4" w:space="0" w:color="auto"/>
              <w:left w:val="single" w:sz="4" w:space="0" w:color="auto"/>
              <w:bottom w:val="single" w:sz="4" w:space="0" w:color="auto"/>
              <w:right w:val="single" w:sz="4" w:space="0" w:color="auto"/>
            </w:tcBorders>
          </w:tcPr>
          <w:p w:rsidR="009C65CB" w:rsidRPr="000F6122" w:rsidRDefault="009C65CB" w:rsidP="009C65CB">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629" w:type="dxa"/>
            <w:tcBorders>
              <w:top w:val="single" w:sz="4" w:space="0" w:color="auto"/>
              <w:left w:val="single" w:sz="4" w:space="0" w:color="auto"/>
              <w:bottom w:val="single" w:sz="4" w:space="0" w:color="auto"/>
              <w:right w:val="single" w:sz="4" w:space="0" w:color="auto"/>
            </w:tcBorders>
          </w:tcPr>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Районные спортивные соревнования «Граница 2019»</w:t>
            </w:r>
          </w:p>
        </w:tc>
        <w:tc>
          <w:tcPr>
            <w:tcW w:w="3260" w:type="dxa"/>
            <w:tcBorders>
              <w:top w:val="single" w:sz="4" w:space="0" w:color="auto"/>
              <w:left w:val="single" w:sz="4" w:space="0" w:color="auto"/>
              <w:bottom w:val="single" w:sz="4" w:space="0" w:color="auto"/>
              <w:right w:val="single" w:sz="4" w:space="0" w:color="auto"/>
            </w:tcBorders>
          </w:tcPr>
          <w:p w:rsidR="009C65CB" w:rsidRPr="004C4DB2" w:rsidRDefault="009C65CB" w:rsidP="009C65CB">
            <w:pPr>
              <w:tabs>
                <w:tab w:val="left" w:pos="7425"/>
              </w:tabs>
              <w:snapToGrid w:val="0"/>
              <w:spacing w:after="0" w:line="240" w:lineRule="auto"/>
              <w:rPr>
                <w:rFonts w:ascii="Times New Roman" w:hAnsi="Times New Roman" w:cs="Times New Roman"/>
                <w:sz w:val="24"/>
                <w:szCs w:val="24"/>
                <w:lang w:eastAsia="ar-DZ" w:bidi="ar-DZ"/>
              </w:rPr>
            </w:pPr>
            <w:r>
              <w:rPr>
                <w:rFonts w:ascii="Times New Roman" w:hAnsi="Times New Roman" w:cs="Times New Roman"/>
                <w:sz w:val="24"/>
                <w:szCs w:val="24"/>
                <w:lang w:eastAsia="ar-DZ" w:bidi="ar-DZ"/>
              </w:rPr>
              <w:t>Пакалова Алина</w:t>
            </w:r>
            <w:r>
              <w:rPr>
                <w:rFonts w:ascii="Times New Roman" w:hAnsi="Times New Roman" w:cs="Times New Roman"/>
                <w:sz w:val="24"/>
                <w:szCs w:val="24"/>
              </w:rPr>
              <w:t xml:space="preserve"> Бакланова Виктория Суглобова Светлана Малюгина Кристина Медведев Дмитрий Арчаков Алексей Киселёв Матвей Бакланов Никита Дмитриев Олег Бакланов Илья</w:t>
            </w:r>
          </w:p>
        </w:tc>
        <w:tc>
          <w:tcPr>
            <w:tcW w:w="2443" w:type="dxa"/>
            <w:tcBorders>
              <w:top w:val="single" w:sz="4" w:space="0" w:color="auto"/>
              <w:left w:val="single" w:sz="4" w:space="0" w:color="auto"/>
              <w:bottom w:val="single" w:sz="4" w:space="0" w:color="auto"/>
              <w:right w:val="single" w:sz="4" w:space="0" w:color="auto"/>
            </w:tcBorders>
          </w:tcPr>
          <w:p w:rsidR="009C65CB" w:rsidRPr="000F6122" w:rsidRDefault="009C65CB" w:rsidP="009C65CB">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0F6122">
              <w:rPr>
                <w:rFonts w:ascii="Times New Roman" w:hAnsi="Times New Roman" w:cs="Times New Roman"/>
                <w:sz w:val="24"/>
                <w:szCs w:val="24"/>
              </w:rPr>
              <w:t xml:space="preserve"> место</w:t>
            </w:r>
          </w:p>
        </w:tc>
      </w:tr>
      <w:tr w:rsidR="009C65CB" w:rsidRPr="000F6122" w:rsidTr="009C65CB">
        <w:tc>
          <w:tcPr>
            <w:tcW w:w="624" w:type="dxa"/>
            <w:tcBorders>
              <w:top w:val="single" w:sz="4" w:space="0" w:color="auto"/>
              <w:left w:val="single" w:sz="4" w:space="0" w:color="auto"/>
              <w:bottom w:val="single" w:sz="4" w:space="0" w:color="auto"/>
              <w:right w:val="single" w:sz="4" w:space="0" w:color="auto"/>
            </w:tcBorders>
          </w:tcPr>
          <w:p w:rsidR="009C65CB" w:rsidRPr="000F6122" w:rsidRDefault="009C65CB" w:rsidP="009C65CB">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629" w:type="dxa"/>
            <w:tcBorders>
              <w:top w:val="single" w:sz="4" w:space="0" w:color="auto"/>
              <w:left w:val="single" w:sz="4" w:space="0" w:color="auto"/>
              <w:bottom w:val="single" w:sz="4" w:space="0" w:color="auto"/>
              <w:right w:val="single" w:sz="4" w:space="0" w:color="auto"/>
            </w:tcBorders>
          </w:tcPr>
          <w:p w:rsidR="009C65CB" w:rsidRPr="00A151EC" w:rsidRDefault="009C65CB" w:rsidP="009C65CB">
            <w:pPr>
              <w:spacing w:after="0" w:line="240" w:lineRule="auto"/>
              <w:rPr>
                <w:rFonts w:ascii="Times New Roman" w:hAnsi="Times New Roman" w:cs="Times New Roman"/>
                <w:sz w:val="24"/>
                <w:szCs w:val="24"/>
              </w:rPr>
            </w:pPr>
            <w:r w:rsidRPr="00A151EC">
              <w:rPr>
                <w:rFonts w:ascii="Times New Roman" w:hAnsi="Times New Roman" w:cs="Times New Roman"/>
                <w:sz w:val="24"/>
                <w:szCs w:val="24"/>
              </w:rPr>
              <w:t>Районные соревнования по лыжам</w:t>
            </w:r>
          </w:p>
        </w:tc>
        <w:tc>
          <w:tcPr>
            <w:tcW w:w="3260" w:type="dxa"/>
            <w:tcBorders>
              <w:top w:val="single" w:sz="4" w:space="0" w:color="auto"/>
              <w:left w:val="single" w:sz="4" w:space="0" w:color="auto"/>
              <w:bottom w:val="single" w:sz="4" w:space="0" w:color="auto"/>
              <w:right w:val="single" w:sz="4" w:space="0" w:color="auto"/>
            </w:tcBorders>
          </w:tcPr>
          <w:p w:rsidR="009C65CB" w:rsidRPr="00A151EC" w:rsidRDefault="009C65CB" w:rsidP="009C65CB">
            <w:pPr>
              <w:autoSpaceDE w:val="0"/>
              <w:autoSpaceDN w:val="0"/>
              <w:adjustRightInd w:val="0"/>
              <w:spacing w:after="0" w:line="240" w:lineRule="auto"/>
              <w:rPr>
                <w:rFonts w:ascii="Times New Roman" w:hAnsi="Times New Roman" w:cs="Times New Roman"/>
                <w:bCs/>
                <w:sz w:val="24"/>
                <w:szCs w:val="24"/>
              </w:rPr>
            </w:pPr>
            <w:r w:rsidRPr="00A151EC">
              <w:rPr>
                <w:rFonts w:ascii="Times New Roman" w:hAnsi="Times New Roman" w:cs="Times New Roman"/>
                <w:bCs/>
                <w:sz w:val="24"/>
                <w:szCs w:val="24"/>
              </w:rPr>
              <w:t>Южаков Виталий Арчаков Алексей Иснюк Вадим Бакланов Михаил Малюгина Вера Просвиркин Алексей</w:t>
            </w:r>
          </w:p>
        </w:tc>
        <w:tc>
          <w:tcPr>
            <w:tcW w:w="2443" w:type="dxa"/>
            <w:tcBorders>
              <w:top w:val="single" w:sz="4" w:space="0" w:color="auto"/>
              <w:left w:val="single" w:sz="4" w:space="0" w:color="auto"/>
              <w:bottom w:val="single" w:sz="4" w:space="0" w:color="auto"/>
              <w:right w:val="single" w:sz="4" w:space="0" w:color="auto"/>
            </w:tcBorders>
          </w:tcPr>
          <w:p w:rsidR="009C65CB" w:rsidRPr="000F6122" w:rsidRDefault="009C65CB" w:rsidP="009C65CB">
            <w:pPr>
              <w:spacing w:after="0" w:line="240" w:lineRule="auto"/>
              <w:rPr>
                <w:rFonts w:ascii="Times New Roman" w:hAnsi="Times New Roman" w:cs="Times New Roman"/>
                <w:sz w:val="24"/>
                <w:szCs w:val="24"/>
              </w:rPr>
            </w:pPr>
            <w:r>
              <w:rPr>
                <w:rFonts w:ascii="Times New Roman" w:hAnsi="Times New Roman" w:cs="Times New Roman"/>
                <w:sz w:val="24"/>
                <w:szCs w:val="24"/>
              </w:rPr>
              <w:t>участники</w:t>
            </w:r>
          </w:p>
        </w:tc>
      </w:tr>
      <w:tr w:rsidR="009C65CB" w:rsidRPr="000F6122" w:rsidTr="009C65CB">
        <w:tc>
          <w:tcPr>
            <w:tcW w:w="624" w:type="dxa"/>
            <w:tcBorders>
              <w:top w:val="single" w:sz="4" w:space="0" w:color="auto"/>
              <w:left w:val="single" w:sz="4" w:space="0" w:color="auto"/>
              <w:bottom w:val="single" w:sz="4" w:space="0" w:color="auto"/>
              <w:right w:val="single" w:sz="4" w:space="0" w:color="auto"/>
            </w:tcBorders>
          </w:tcPr>
          <w:p w:rsidR="009C65CB" w:rsidRPr="000F6122" w:rsidRDefault="009C65CB" w:rsidP="009C65CB">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629" w:type="dxa"/>
            <w:tcBorders>
              <w:top w:val="single" w:sz="4" w:space="0" w:color="auto"/>
              <w:left w:val="single" w:sz="4" w:space="0" w:color="auto"/>
              <w:bottom w:val="single" w:sz="4" w:space="0" w:color="auto"/>
              <w:right w:val="single" w:sz="4" w:space="0" w:color="auto"/>
            </w:tcBorders>
          </w:tcPr>
          <w:p w:rsidR="009C65CB" w:rsidRPr="000809E7" w:rsidRDefault="009C65CB" w:rsidP="009C65CB">
            <w:pPr>
              <w:spacing w:after="0" w:line="240" w:lineRule="auto"/>
              <w:rPr>
                <w:rFonts w:ascii="Times New Roman" w:hAnsi="Times New Roman" w:cs="Times New Roman"/>
                <w:sz w:val="24"/>
                <w:szCs w:val="24"/>
              </w:rPr>
            </w:pPr>
            <w:r w:rsidRPr="000809E7">
              <w:rPr>
                <w:rFonts w:ascii="Times New Roman" w:hAnsi="Times New Roman" w:cs="Times New Roman"/>
                <w:sz w:val="24"/>
                <w:szCs w:val="24"/>
                <w:lang w:val="en-US"/>
              </w:rPr>
              <w:t>VII</w:t>
            </w:r>
            <w:r w:rsidRPr="000809E7">
              <w:rPr>
                <w:rFonts w:ascii="Times New Roman" w:hAnsi="Times New Roman" w:cs="Times New Roman"/>
                <w:sz w:val="24"/>
                <w:szCs w:val="24"/>
              </w:rPr>
              <w:t xml:space="preserve"> областной фестиваль-конкурс </w:t>
            </w:r>
          </w:p>
          <w:p w:rsidR="009C65CB" w:rsidRPr="000809E7" w:rsidRDefault="009C65CB" w:rsidP="009C65CB">
            <w:pPr>
              <w:spacing w:after="0" w:line="240" w:lineRule="auto"/>
              <w:rPr>
                <w:rFonts w:ascii="Times New Roman" w:hAnsi="Times New Roman" w:cs="Times New Roman"/>
                <w:sz w:val="24"/>
                <w:szCs w:val="24"/>
              </w:rPr>
            </w:pPr>
            <w:r w:rsidRPr="000809E7">
              <w:rPr>
                <w:rFonts w:ascii="Times New Roman" w:hAnsi="Times New Roman" w:cs="Times New Roman"/>
                <w:sz w:val="24"/>
                <w:szCs w:val="24"/>
              </w:rPr>
              <w:t>детских тематических проектов «Питание и здоровье»</w:t>
            </w:r>
          </w:p>
          <w:p w:rsidR="009C65CB" w:rsidRPr="000F6122" w:rsidRDefault="009C65CB" w:rsidP="009C65CB">
            <w:p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9C65CB" w:rsidRPr="000809E7" w:rsidRDefault="009C65CB" w:rsidP="009C65CB">
            <w:pPr>
              <w:autoSpaceDE w:val="0"/>
              <w:autoSpaceDN w:val="0"/>
              <w:adjustRightInd w:val="0"/>
              <w:spacing w:after="0" w:line="240" w:lineRule="auto"/>
              <w:rPr>
                <w:rFonts w:ascii="Times New Roman" w:hAnsi="Times New Roman" w:cs="Times New Roman"/>
                <w:bCs/>
                <w:sz w:val="24"/>
                <w:szCs w:val="24"/>
              </w:rPr>
            </w:pPr>
            <w:r w:rsidRPr="000809E7">
              <w:rPr>
                <w:rFonts w:ascii="Times New Roman" w:hAnsi="Times New Roman" w:cs="Times New Roman"/>
                <w:sz w:val="24"/>
                <w:szCs w:val="24"/>
              </w:rPr>
              <w:t>Южаков Дмитрий, Бакланова Софья, Медведева Анна, Вашуткина Арина, Малюгина Ульяна, Бакланова Маргарита, Бакланов Степан, Василишин Максим, Плесовских Иван</w:t>
            </w:r>
          </w:p>
        </w:tc>
        <w:tc>
          <w:tcPr>
            <w:tcW w:w="2443" w:type="dxa"/>
            <w:tcBorders>
              <w:top w:val="single" w:sz="4" w:space="0" w:color="auto"/>
              <w:left w:val="single" w:sz="4" w:space="0" w:color="auto"/>
              <w:bottom w:val="single" w:sz="4" w:space="0" w:color="auto"/>
              <w:right w:val="single" w:sz="4" w:space="0" w:color="auto"/>
            </w:tcBorders>
          </w:tcPr>
          <w:p w:rsidR="009C65CB" w:rsidRPr="000F6122" w:rsidRDefault="009C65CB" w:rsidP="009C65CB">
            <w:pPr>
              <w:spacing w:after="0" w:line="240" w:lineRule="auto"/>
              <w:rPr>
                <w:rFonts w:ascii="Times New Roman" w:hAnsi="Times New Roman" w:cs="Times New Roman"/>
                <w:sz w:val="24"/>
                <w:szCs w:val="24"/>
              </w:rPr>
            </w:pPr>
            <w:r>
              <w:rPr>
                <w:rFonts w:ascii="Times New Roman" w:hAnsi="Times New Roman" w:cs="Times New Roman"/>
                <w:sz w:val="24"/>
                <w:szCs w:val="24"/>
              </w:rPr>
              <w:t>участники</w:t>
            </w:r>
          </w:p>
        </w:tc>
      </w:tr>
      <w:tr w:rsidR="009C65CB" w:rsidRPr="000F6122" w:rsidTr="009C65CB">
        <w:tc>
          <w:tcPr>
            <w:tcW w:w="624" w:type="dxa"/>
            <w:tcBorders>
              <w:top w:val="single" w:sz="4" w:space="0" w:color="auto"/>
              <w:left w:val="single" w:sz="4" w:space="0" w:color="auto"/>
              <w:bottom w:val="single" w:sz="4" w:space="0" w:color="auto"/>
              <w:right w:val="single" w:sz="4" w:space="0" w:color="auto"/>
            </w:tcBorders>
          </w:tcPr>
          <w:p w:rsidR="009C65CB" w:rsidRPr="000F6122" w:rsidRDefault="009C65CB" w:rsidP="009C65CB">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3629" w:type="dxa"/>
            <w:tcBorders>
              <w:top w:val="single" w:sz="4" w:space="0" w:color="auto"/>
              <w:left w:val="single" w:sz="4" w:space="0" w:color="auto"/>
              <w:bottom w:val="single" w:sz="4" w:space="0" w:color="auto"/>
              <w:right w:val="single" w:sz="4" w:space="0" w:color="auto"/>
            </w:tcBorders>
          </w:tcPr>
          <w:p w:rsidR="009C65CB" w:rsidRPr="00197B1D" w:rsidRDefault="009C65CB" w:rsidP="009C65CB">
            <w:pPr>
              <w:spacing w:after="0" w:line="240" w:lineRule="auto"/>
              <w:rPr>
                <w:rFonts w:ascii="Times New Roman" w:hAnsi="Times New Roman" w:cs="Times New Roman"/>
                <w:sz w:val="24"/>
                <w:szCs w:val="24"/>
              </w:rPr>
            </w:pPr>
            <w:r w:rsidRPr="00197B1D">
              <w:rPr>
                <w:rFonts w:ascii="Times New Roman" w:hAnsi="Times New Roman" w:cs="Times New Roman"/>
                <w:sz w:val="24"/>
                <w:szCs w:val="24"/>
              </w:rPr>
              <w:t>Областной конкурс  видеороликов «Трудовые будни на селе»</w:t>
            </w:r>
          </w:p>
        </w:tc>
        <w:tc>
          <w:tcPr>
            <w:tcW w:w="3260" w:type="dxa"/>
            <w:tcBorders>
              <w:top w:val="single" w:sz="4" w:space="0" w:color="auto"/>
              <w:left w:val="single" w:sz="4" w:space="0" w:color="auto"/>
              <w:bottom w:val="single" w:sz="4" w:space="0" w:color="auto"/>
              <w:right w:val="single" w:sz="4" w:space="0" w:color="auto"/>
            </w:tcBorders>
          </w:tcPr>
          <w:p w:rsidR="009C65CB" w:rsidRPr="00197B1D" w:rsidRDefault="009C65CB" w:rsidP="009C65CB">
            <w:pPr>
              <w:autoSpaceDE w:val="0"/>
              <w:autoSpaceDN w:val="0"/>
              <w:adjustRightInd w:val="0"/>
              <w:spacing w:after="0" w:line="240" w:lineRule="auto"/>
              <w:rPr>
                <w:rFonts w:ascii="Times New Roman" w:hAnsi="Times New Roman" w:cs="Times New Roman"/>
                <w:bCs/>
                <w:sz w:val="24"/>
                <w:szCs w:val="24"/>
              </w:rPr>
            </w:pPr>
            <w:r w:rsidRPr="00197B1D">
              <w:rPr>
                <w:rFonts w:ascii="Times New Roman" w:hAnsi="Times New Roman" w:cs="Times New Roman"/>
                <w:bCs/>
                <w:sz w:val="24"/>
                <w:szCs w:val="24"/>
              </w:rPr>
              <w:t>Попова Валентина, Кроо Александр</w:t>
            </w:r>
          </w:p>
        </w:tc>
        <w:tc>
          <w:tcPr>
            <w:tcW w:w="2443" w:type="dxa"/>
            <w:tcBorders>
              <w:top w:val="single" w:sz="4" w:space="0" w:color="auto"/>
              <w:left w:val="single" w:sz="4" w:space="0" w:color="auto"/>
              <w:bottom w:val="single" w:sz="4" w:space="0" w:color="auto"/>
              <w:right w:val="single" w:sz="4" w:space="0" w:color="auto"/>
            </w:tcBorders>
          </w:tcPr>
          <w:p w:rsidR="009C65CB" w:rsidRPr="000F6122" w:rsidRDefault="009C65CB" w:rsidP="009C65CB">
            <w:pPr>
              <w:spacing w:after="0" w:line="240" w:lineRule="auto"/>
              <w:rPr>
                <w:rFonts w:ascii="Times New Roman" w:hAnsi="Times New Roman" w:cs="Times New Roman"/>
                <w:sz w:val="24"/>
                <w:szCs w:val="24"/>
              </w:rPr>
            </w:pPr>
            <w:r>
              <w:rPr>
                <w:rFonts w:ascii="Times New Roman" w:hAnsi="Times New Roman" w:cs="Times New Roman"/>
                <w:sz w:val="24"/>
                <w:szCs w:val="24"/>
              </w:rPr>
              <w:t>3 место</w:t>
            </w:r>
          </w:p>
        </w:tc>
      </w:tr>
      <w:tr w:rsidR="009C65CB" w:rsidRPr="00197B1D" w:rsidTr="009C65CB">
        <w:tc>
          <w:tcPr>
            <w:tcW w:w="624" w:type="dxa"/>
            <w:tcBorders>
              <w:top w:val="single" w:sz="4" w:space="0" w:color="auto"/>
              <w:left w:val="single" w:sz="4" w:space="0" w:color="auto"/>
              <w:bottom w:val="single" w:sz="4" w:space="0" w:color="auto"/>
              <w:right w:val="single" w:sz="4" w:space="0" w:color="auto"/>
            </w:tcBorders>
          </w:tcPr>
          <w:p w:rsidR="009C65CB" w:rsidRPr="00197B1D" w:rsidRDefault="009C65CB" w:rsidP="009C65CB">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3629" w:type="dxa"/>
            <w:tcBorders>
              <w:top w:val="single" w:sz="4" w:space="0" w:color="auto"/>
              <w:left w:val="single" w:sz="4" w:space="0" w:color="auto"/>
              <w:bottom w:val="single" w:sz="4" w:space="0" w:color="auto"/>
              <w:right w:val="single" w:sz="4" w:space="0" w:color="auto"/>
            </w:tcBorders>
          </w:tcPr>
          <w:p w:rsidR="009C65CB" w:rsidRPr="00197B1D" w:rsidRDefault="009C65CB" w:rsidP="009C65CB">
            <w:pPr>
              <w:spacing w:after="0" w:line="240" w:lineRule="auto"/>
              <w:rPr>
                <w:rFonts w:ascii="Times New Roman" w:hAnsi="Times New Roman" w:cs="Times New Roman"/>
                <w:sz w:val="24"/>
                <w:szCs w:val="24"/>
              </w:rPr>
            </w:pPr>
            <w:r>
              <w:rPr>
                <w:rFonts w:ascii="Times New Roman" w:hAnsi="Times New Roman" w:cs="Times New Roman"/>
                <w:sz w:val="24"/>
                <w:szCs w:val="24"/>
              </w:rPr>
              <w:t>Районные соревнования</w:t>
            </w:r>
            <w:r w:rsidRPr="00197B1D">
              <w:rPr>
                <w:rFonts w:ascii="Times New Roman" w:hAnsi="Times New Roman" w:cs="Times New Roman"/>
                <w:sz w:val="24"/>
                <w:szCs w:val="24"/>
              </w:rPr>
              <w:t xml:space="preserve"> по теннису</w:t>
            </w:r>
          </w:p>
        </w:tc>
        <w:tc>
          <w:tcPr>
            <w:tcW w:w="3260" w:type="dxa"/>
            <w:tcBorders>
              <w:top w:val="single" w:sz="4" w:space="0" w:color="auto"/>
              <w:left w:val="single" w:sz="4" w:space="0" w:color="auto"/>
              <w:bottom w:val="single" w:sz="4" w:space="0" w:color="auto"/>
              <w:right w:val="single" w:sz="4" w:space="0" w:color="auto"/>
            </w:tcBorders>
          </w:tcPr>
          <w:p w:rsidR="009C65CB" w:rsidRPr="00197B1D" w:rsidRDefault="009C65CB" w:rsidP="009C65CB">
            <w:pPr>
              <w:autoSpaceDE w:val="0"/>
              <w:autoSpaceDN w:val="0"/>
              <w:adjustRightInd w:val="0"/>
              <w:spacing w:after="0" w:line="240" w:lineRule="auto"/>
              <w:rPr>
                <w:rFonts w:ascii="Times New Roman" w:hAnsi="Times New Roman" w:cs="Times New Roman"/>
                <w:bCs/>
                <w:sz w:val="24"/>
                <w:szCs w:val="24"/>
              </w:rPr>
            </w:pPr>
            <w:r w:rsidRPr="00197B1D">
              <w:rPr>
                <w:rFonts w:ascii="Times New Roman" w:hAnsi="Times New Roman" w:cs="Times New Roman"/>
                <w:bCs/>
                <w:sz w:val="24"/>
                <w:szCs w:val="24"/>
              </w:rPr>
              <w:t>Южаков Виталий Южаков Сергей Долгушина Виктория Кукушкина Ксения</w:t>
            </w:r>
          </w:p>
        </w:tc>
        <w:tc>
          <w:tcPr>
            <w:tcW w:w="2443" w:type="dxa"/>
            <w:tcBorders>
              <w:top w:val="single" w:sz="4" w:space="0" w:color="auto"/>
              <w:left w:val="single" w:sz="4" w:space="0" w:color="auto"/>
              <w:bottom w:val="single" w:sz="4" w:space="0" w:color="auto"/>
              <w:right w:val="single" w:sz="4" w:space="0" w:color="auto"/>
            </w:tcBorders>
          </w:tcPr>
          <w:p w:rsidR="009C65CB" w:rsidRPr="00197B1D" w:rsidRDefault="009C65CB" w:rsidP="009C65CB">
            <w:pPr>
              <w:spacing w:after="0" w:line="240" w:lineRule="auto"/>
              <w:rPr>
                <w:rFonts w:ascii="Times New Roman" w:hAnsi="Times New Roman" w:cs="Times New Roman"/>
                <w:sz w:val="24"/>
                <w:szCs w:val="24"/>
              </w:rPr>
            </w:pPr>
            <w:r>
              <w:rPr>
                <w:rFonts w:ascii="Times New Roman" w:hAnsi="Times New Roman" w:cs="Times New Roman"/>
                <w:sz w:val="24"/>
                <w:szCs w:val="24"/>
              </w:rPr>
              <w:t>участники</w:t>
            </w:r>
          </w:p>
        </w:tc>
      </w:tr>
      <w:tr w:rsidR="009C65CB" w:rsidRPr="00197B1D" w:rsidTr="009C65CB">
        <w:tc>
          <w:tcPr>
            <w:tcW w:w="624" w:type="dxa"/>
            <w:tcBorders>
              <w:top w:val="single" w:sz="4" w:space="0" w:color="auto"/>
              <w:left w:val="single" w:sz="4" w:space="0" w:color="auto"/>
              <w:bottom w:val="single" w:sz="4" w:space="0" w:color="auto"/>
              <w:right w:val="single" w:sz="4" w:space="0" w:color="auto"/>
            </w:tcBorders>
          </w:tcPr>
          <w:p w:rsidR="009C65CB" w:rsidRPr="00197B1D" w:rsidRDefault="009C65CB" w:rsidP="009C65CB">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3629" w:type="dxa"/>
            <w:tcBorders>
              <w:top w:val="single" w:sz="4" w:space="0" w:color="auto"/>
              <w:left w:val="single" w:sz="4" w:space="0" w:color="auto"/>
              <w:bottom w:val="single" w:sz="4" w:space="0" w:color="auto"/>
              <w:right w:val="single" w:sz="4" w:space="0" w:color="auto"/>
            </w:tcBorders>
          </w:tcPr>
          <w:p w:rsidR="009C65CB" w:rsidRPr="00197B1D" w:rsidRDefault="009C65CB" w:rsidP="009C65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Районные </w:t>
            </w:r>
            <w:r w:rsidRPr="00197B1D">
              <w:rPr>
                <w:rFonts w:ascii="Times New Roman" w:hAnsi="Times New Roman" w:cs="Times New Roman"/>
                <w:sz w:val="24"/>
                <w:szCs w:val="24"/>
              </w:rPr>
              <w:t>соревнованиях по шахматам</w:t>
            </w:r>
          </w:p>
        </w:tc>
        <w:tc>
          <w:tcPr>
            <w:tcW w:w="3260" w:type="dxa"/>
            <w:tcBorders>
              <w:top w:val="single" w:sz="4" w:space="0" w:color="auto"/>
              <w:left w:val="single" w:sz="4" w:space="0" w:color="auto"/>
              <w:bottom w:val="single" w:sz="4" w:space="0" w:color="auto"/>
              <w:right w:val="single" w:sz="4" w:space="0" w:color="auto"/>
            </w:tcBorders>
          </w:tcPr>
          <w:p w:rsidR="009C65CB" w:rsidRPr="00197B1D" w:rsidRDefault="009C65CB" w:rsidP="009C65CB">
            <w:pPr>
              <w:autoSpaceDE w:val="0"/>
              <w:autoSpaceDN w:val="0"/>
              <w:adjustRightInd w:val="0"/>
              <w:spacing w:after="0" w:line="240" w:lineRule="auto"/>
              <w:rPr>
                <w:rFonts w:ascii="Times New Roman" w:hAnsi="Times New Roman" w:cs="Times New Roman"/>
                <w:bCs/>
                <w:sz w:val="24"/>
                <w:szCs w:val="24"/>
              </w:rPr>
            </w:pPr>
            <w:r w:rsidRPr="00197B1D">
              <w:rPr>
                <w:rFonts w:ascii="Times New Roman" w:hAnsi="Times New Roman" w:cs="Times New Roman"/>
                <w:bCs/>
                <w:sz w:val="24"/>
                <w:szCs w:val="24"/>
              </w:rPr>
              <w:t>Медведев Дмитрий Киселёв Матвей Южаков Сергей</w:t>
            </w:r>
          </w:p>
        </w:tc>
        <w:tc>
          <w:tcPr>
            <w:tcW w:w="2443" w:type="dxa"/>
            <w:tcBorders>
              <w:top w:val="single" w:sz="4" w:space="0" w:color="auto"/>
              <w:left w:val="single" w:sz="4" w:space="0" w:color="auto"/>
              <w:bottom w:val="single" w:sz="4" w:space="0" w:color="auto"/>
              <w:right w:val="single" w:sz="4" w:space="0" w:color="auto"/>
            </w:tcBorders>
          </w:tcPr>
          <w:p w:rsidR="009C65CB" w:rsidRPr="00197B1D" w:rsidRDefault="009C65CB" w:rsidP="009C65CB">
            <w:pPr>
              <w:spacing w:after="0" w:line="240" w:lineRule="auto"/>
              <w:rPr>
                <w:rFonts w:ascii="Times New Roman" w:hAnsi="Times New Roman" w:cs="Times New Roman"/>
                <w:sz w:val="24"/>
                <w:szCs w:val="24"/>
              </w:rPr>
            </w:pPr>
            <w:r>
              <w:rPr>
                <w:rFonts w:ascii="Times New Roman" w:hAnsi="Times New Roman" w:cs="Times New Roman"/>
                <w:sz w:val="24"/>
                <w:szCs w:val="24"/>
              </w:rPr>
              <w:t>участники</w:t>
            </w:r>
          </w:p>
        </w:tc>
      </w:tr>
      <w:tr w:rsidR="009C65CB" w:rsidRPr="000F6122" w:rsidTr="009C65CB">
        <w:tc>
          <w:tcPr>
            <w:tcW w:w="624" w:type="dxa"/>
            <w:tcBorders>
              <w:top w:val="single" w:sz="4" w:space="0" w:color="auto"/>
              <w:left w:val="single" w:sz="4" w:space="0" w:color="auto"/>
              <w:bottom w:val="single" w:sz="4" w:space="0" w:color="auto"/>
              <w:right w:val="single" w:sz="4" w:space="0" w:color="auto"/>
            </w:tcBorders>
          </w:tcPr>
          <w:p w:rsidR="009C65CB" w:rsidRPr="000F6122" w:rsidRDefault="009C65CB" w:rsidP="009C65CB">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3629" w:type="dxa"/>
            <w:tcBorders>
              <w:top w:val="single" w:sz="4" w:space="0" w:color="auto"/>
              <w:left w:val="single" w:sz="4" w:space="0" w:color="auto"/>
              <w:bottom w:val="single" w:sz="4" w:space="0" w:color="auto"/>
              <w:right w:val="single" w:sz="4" w:space="0" w:color="auto"/>
            </w:tcBorders>
          </w:tcPr>
          <w:p w:rsidR="009C65CB" w:rsidRPr="000F6122" w:rsidRDefault="009C65CB" w:rsidP="009C65CB">
            <w:pPr>
              <w:spacing w:after="0" w:line="240" w:lineRule="auto"/>
              <w:rPr>
                <w:rFonts w:ascii="Times New Roman" w:hAnsi="Times New Roman" w:cs="Times New Roman"/>
                <w:sz w:val="24"/>
                <w:szCs w:val="24"/>
              </w:rPr>
            </w:pPr>
            <w:r>
              <w:rPr>
                <w:rFonts w:ascii="Times New Roman" w:hAnsi="Times New Roman" w:cs="Times New Roman"/>
                <w:sz w:val="24"/>
                <w:szCs w:val="24"/>
              </w:rPr>
              <w:t>Областной конкурс рисунков «Движение-это жизнь»</w:t>
            </w:r>
          </w:p>
        </w:tc>
        <w:tc>
          <w:tcPr>
            <w:tcW w:w="3260" w:type="dxa"/>
            <w:tcBorders>
              <w:top w:val="single" w:sz="4" w:space="0" w:color="auto"/>
              <w:left w:val="single" w:sz="4" w:space="0" w:color="auto"/>
              <w:bottom w:val="single" w:sz="4" w:space="0" w:color="auto"/>
              <w:right w:val="single" w:sz="4" w:space="0" w:color="auto"/>
            </w:tcBorders>
          </w:tcPr>
          <w:p w:rsidR="009C65CB" w:rsidRPr="009F2EF4" w:rsidRDefault="009C65CB" w:rsidP="009C65CB">
            <w:pPr>
              <w:autoSpaceDE w:val="0"/>
              <w:autoSpaceDN w:val="0"/>
              <w:adjustRightInd w:val="0"/>
              <w:spacing w:after="0" w:line="240" w:lineRule="auto"/>
              <w:rPr>
                <w:rFonts w:ascii="Times New Roman" w:hAnsi="Times New Roman" w:cs="Times New Roman"/>
                <w:bCs/>
                <w:sz w:val="24"/>
                <w:szCs w:val="24"/>
              </w:rPr>
            </w:pPr>
            <w:r w:rsidRPr="009F2EF4">
              <w:rPr>
                <w:rFonts w:ascii="Times New Roman" w:hAnsi="Times New Roman" w:cs="Times New Roman"/>
                <w:bCs/>
                <w:sz w:val="24"/>
                <w:szCs w:val="24"/>
              </w:rPr>
              <w:t>Вашуткина Ульяна,</w:t>
            </w:r>
            <w:r>
              <w:rPr>
                <w:rFonts w:ascii="Times New Roman" w:hAnsi="Times New Roman" w:cs="Times New Roman"/>
                <w:bCs/>
                <w:sz w:val="24"/>
                <w:szCs w:val="24"/>
              </w:rPr>
              <w:t xml:space="preserve"> </w:t>
            </w:r>
            <w:r w:rsidRPr="009F2EF4">
              <w:rPr>
                <w:rFonts w:ascii="Times New Roman" w:hAnsi="Times New Roman" w:cs="Times New Roman"/>
                <w:bCs/>
                <w:sz w:val="24"/>
                <w:szCs w:val="24"/>
              </w:rPr>
              <w:t>Кроо Эвелина, Фёдоров Александр, Малюгина Вероника, Малюгин Артём, Бакланова Мари, Бакланова Валентина, Толстых Злата, Южакова Екатерина</w:t>
            </w:r>
          </w:p>
        </w:tc>
        <w:tc>
          <w:tcPr>
            <w:tcW w:w="2443" w:type="dxa"/>
            <w:tcBorders>
              <w:top w:val="single" w:sz="4" w:space="0" w:color="auto"/>
              <w:left w:val="single" w:sz="4" w:space="0" w:color="auto"/>
              <w:bottom w:val="single" w:sz="4" w:space="0" w:color="auto"/>
              <w:right w:val="single" w:sz="4" w:space="0" w:color="auto"/>
            </w:tcBorders>
          </w:tcPr>
          <w:p w:rsidR="009C65CB" w:rsidRPr="000F6122" w:rsidRDefault="009C65CB" w:rsidP="009C65CB">
            <w:pPr>
              <w:spacing w:after="0" w:line="240" w:lineRule="auto"/>
              <w:rPr>
                <w:rFonts w:ascii="Times New Roman" w:hAnsi="Times New Roman" w:cs="Times New Roman"/>
                <w:sz w:val="24"/>
                <w:szCs w:val="24"/>
              </w:rPr>
            </w:pPr>
            <w:r>
              <w:rPr>
                <w:rFonts w:ascii="Times New Roman" w:hAnsi="Times New Roman" w:cs="Times New Roman"/>
                <w:sz w:val="24"/>
                <w:szCs w:val="24"/>
              </w:rPr>
              <w:t>участники</w:t>
            </w:r>
          </w:p>
        </w:tc>
      </w:tr>
      <w:tr w:rsidR="009C65CB" w:rsidRPr="000F6122" w:rsidTr="009C65CB">
        <w:tc>
          <w:tcPr>
            <w:tcW w:w="624" w:type="dxa"/>
            <w:tcBorders>
              <w:top w:val="single" w:sz="4" w:space="0" w:color="auto"/>
              <w:left w:val="single" w:sz="4" w:space="0" w:color="auto"/>
              <w:bottom w:val="single" w:sz="4" w:space="0" w:color="auto"/>
              <w:right w:val="single" w:sz="4" w:space="0" w:color="auto"/>
            </w:tcBorders>
          </w:tcPr>
          <w:p w:rsidR="009C65CB" w:rsidRPr="000F6122" w:rsidRDefault="009C65CB" w:rsidP="009C65CB">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3629" w:type="dxa"/>
            <w:tcBorders>
              <w:top w:val="single" w:sz="4" w:space="0" w:color="auto"/>
              <w:left w:val="single" w:sz="4" w:space="0" w:color="auto"/>
              <w:bottom w:val="single" w:sz="4" w:space="0" w:color="auto"/>
              <w:right w:val="single" w:sz="4" w:space="0" w:color="auto"/>
            </w:tcBorders>
          </w:tcPr>
          <w:p w:rsidR="009C65CB" w:rsidRPr="000F6122" w:rsidRDefault="009C65CB" w:rsidP="009C65CB">
            <w:pPr>
              <w:spacing w:after="0" w:line="240" w:lineRule="auto"/>
              <w:rPr>
                <w:rFonts w:ascii="Times New Roman" w:hAnsi="Times New Roman" w:cs="Times New Roman"/>
                <w:sz w:val="24"/>
                <w:szCs w:val="24"/>
              </w:rPr>
            </w:pPr>
            <w:r>
              <w:rPr>
                <w:rFonts w:ascii="Times New Roman" w:hAnsi="Times New Roman" w:cs="Times New Roman"/>
                <w:sz w:val="24"/>
                <w:szCs w:val="24"/>
              </w:rPr>
              <w:t>Районная квест игра «Дорога от Ленинграда до  Берлина»</w:t>
            </w:r>
          </w:p>
        </w:tc>
        <w:tc>
          <w:tcPr>
            <w:tcW w:w="3260" w:type="dxa"/>
            <w:tcBorders>
              <w:top w:val="single" w:sz="4" w:space="0" w:color="auto"/>
              <w:left w:val="single" w:sz="4" w:space="0" w:color="auto"/>
              <w:bottom w:val="single" w:sz="4" w:space="0" w:color="auto"/>
              <w:right w:val="single" w:sz="4" w:space="0" w:color="auto"/>
            </w:tcBorders>
          </w:tcPr>
          <w:p w:rsidR="009C65CB" w:rsidRPr="004C4DB2" w:rsidRDefault="009C65CB" w:rsidP="009C65CB">
            <w:pPr>
              <w:tabs>
                <w:tab w:val="left" w:pos="7425"/>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Малюгина Вероника, Никитина Ангелина, Бакланова Валентина, </w:t>
            </w:r>
            <w:r>
              <w:rPr>
                <w:rFonts w:ascii="Times New Roman" w:hAnsi="Times New Roman" w:cs="Times New Roman"/>
                <w:sz w:val="24"/>
                <w:szCs w:val="24"/>
              </w:rPr>
              <w:lastRenderedPageBreak/>
              <w:t>Малюгина Кристина, Бакланов Илья, Киселёв Матвей, Бакланов Никита</w:t>
            </w:r>
          </w:p>
        </w:tc>
        <w:tc>
          <w:tcPr>
            <w:tcW w:w="2443" w:type="dxa"/>
            <w:tcBorders>
              <w:top w:val="single" w:sz="4" w:space="0" w:color="auto"/>
              <w:left w:val="single" w:sz="4" w:space="0" w:color="auto"/>
              <w:bottom w:val="single" w:sz="4" w:space="0" w:color="auto"/>
              <w:right w:val="single" w:sz="4" w:space="0" w:color="auto"/>
            </w:tcBorders>
          </w:tcPr>
          <w:p w:rsidR="009C65CB" w:rsidRPr="000F6122" w:rsidRDefault="009C65CB" w:rsidP="009C65C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участники</w:t>
            </w:r>
          </w:p>
        </w:tc>
      </w:tr>
    </w:tbl>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lastRenderedPageBreak/>
        <w:t>Задача для педагогов содействовать детям, стараться постоянно поддерживать интерес детей к общественной жизни и стремиться ставить перед собой цели и стараться их достигнуть.</w:t>
      </w:r>
    </w:p>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b/>
          <w:bCs/>
          <w:sz w:val="24"/>
          <w:szCs w:val="24"/>
        </w:rPr>
        <w:t>Таким образом</w:t>
      </w:r>
      <w:r w:rsidRPr="000F6122">
        <w:rPr>
          <w:rFonts w:ascii="Times New Roman" w:hAnsi="Times New Roman" w:cs="Times New Roman"/>
          <w:sz w:val="24"/>
          <w:szCs w:val="24"/>
        </w:rPr>
        <w:t>: школа принимает участие в различных  районных, областных конкурсах, фестивалях. Организованы  кружки и секции различной направленности. Организована  работа органов ученического самоуправления. Приоритетные направления работы – формирование ЗОЖ,</w:t>
      </w:r>
      <w:r>
        <w:rPr>
          <w:rFonts w:ascii="Times New Roman" w:hAnsi="Times New Roman" w:cs="Times New Roman"/>
          <w:sz w:val="24"/>
          <w:szCs w:val="24"/>
        </w:rPr>
        <w:t xml:space="preserve"> гражданское и патриотическое воспитание, </w:t>
      </w:r>
      <w:r w:rsidRPr="000F6122">
        <w:rPr>
          <w:rFonts w:ascii="Times New Roman" w:hAnsi="Times New Roman" w:cs="Times New Roman"/>
          <w:sz w:val="24"/>
          <w:szCs w:val="24"/>
        </w:rPr>
        <w:t xml:space="preserve"> профилактика правонарушений и асоциальных явлений, профилактика травматизма. </w:t>
      </w:r>
    </w:p>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В проектировании воспитательной работы классные руководители используют различные формы и методы организации деятельности учащихся, ведут диагностику, т.е. углубляя и расширяя свои знания о возможностях и особенностях классного коллектива в целом и каждого ученика в отдельности, что позволяет им грамотно и целесообразно строить свою воспитательную деятельность. В работе с классным коллективом учителя свободно сочетают ставшие уже традиционными такие формы работы, как классные часы, классные собрания, беседы, встречи с интересными людьми. Воспитательная работа сконцентрирована по видам деятельности: познавательной, художественной, спортивной, ценностно – ориентированной, трудовой, свободному общению.</w:t>
      </w:r>
    </w:p>
    <w:p w:rsidR="009C65CB" w:rsidRPr="000F6122" w:rsidRDefault="009C65CB" w:rsidP="009C65CB">
      <w:pPr>
        <w:spacing w:after="0" w:line="240" w:lineRule="auto"/>
        <w:rPr>
          <w:rFonts w:ascii="Times New Roman" w:hAnsi="Times New Roman" w:cs="Times New Roman"/>
          <w:b/>
          <w:sz w:val="24"/>
          <w:szCs w:val="24"/>
          <w:u w:val="single"/>
        </w:rPr>
      </w:pPr>
      <w:r w:rsidRPr="000F6122">
        <w:rPr>
          <w:rFonts w:ascii="Times New Roman" w:hAnsi="Times New Roman" w:cs="Times New Roman"/>
          <w:b/>
          <w:sz w:val="24"/>
          <w:szCs w:val="24"/>
          <w:u w:val="single"/>
        </w:rPr>
        <w:t>Подводя итог, можно выделить ряд задач на следующий год:</w:t>
      </w:r>
    </w:p>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1. Необходимо уделять особое внимание вовлеченности детей группы социального риска и детей с особыми образовательными потребностями в  систему дополнительного образования школы.</w:t>
      </w:r>
    </w:p>
    <w:p w:rsidR="009C65CB" w:rsidRPr="000F6122"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2. Продолжить и расширить работу по изучению личности учащихся  (создание портфолио  учащихся).</w:t>
      </w:r>
    </w:p>
    <w:p w:rsidR="009C65CB" w:rsidRDefault="009C65CB" w:rsidP="009C65CB">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3. Продолжить работу по созданию условий для физического, интеллектуального, нравственного и духовного развития детей на основе изучения личности учащихся, их интересов, стремлений и желаний.</w:t>
      </w:r>
    </w:p>
    <w:p w:rsidR="009C65CB" w:rsidRDefault="009C65CB" w:rsidP="009C65CB">
      <w:pPr>
        <w:spacing w:after="0" w:line="240" w:lineRule="auto"/>
        <w:rPr>
          <w:rFonts w:ascii="Times New Roman" w:hAnsi="Times New Roman" w:cs="Times New Roman"/>
          <w:sz w:val="24"/>
          <w:szCs w:val="24"/>
        </w:rPr>
      </w:pPr>
      <w:r>
        <w:rPr>
          <w:rFonts w:ascii="Times New Roman" w:hAnsi="Times New Roman" w:cs="Times New Roman"/>
          <w:sz w:val="24"/>
          <w:szCs w:val="24"/>
        </w:rPr>
        <w:t>4.Усовершенствовать работу с родителями</w:t>
      </w:r>
    </w:p>
    <w:p w:rsidR="009C65CB" w:rsidRPr="009C65CB" w:rsidRDefault="009C65CB" w:rsidP="009C65CB">
      <w:pPr>
        <w:spacing w:after="0" w:line="240" w:lineRule="auto"/>
        <w:rPr>
          <w:rFonts w:ascii="Times New Roman" w:hAnsi="Times New Roman" w:cs="Times New Roman"/>
          <w:sz w:val="24"/>
          <w:szCs w:val="24"/>
        </w:rPr>
      </w:pPr>
    </w:p>
    <w:p w:rsidR="00654158" w:rsidRDefault="00A33724" w:rsidP="00A33724">
      <w:pPr>
        <w:pStyle w:val="af"/>
        <w:jc w:val="center"/>
        <w:rPr>
          <w:rFonts w:ascii="Times New Roman" w:hAnsi="Times New Roman" w:cs="Times New Roman"/>
          <w:b/>
          <w:sz w:val="24"/>
          <w:szCs w:val="24"/>
        </w:rPr>
      </w:pPr>
      <w:r w:rsidRPr="00A33724">
        <w:rPr>
          <w:rFonts w:ascii="Times New Roman" w:hAnsi="Times New Roman" w:cs="Times New Roman"/>
          <w:b/>
          <w:sz w:val="24"/>
          <w:szCs w:val="24"/>
        </w:rPr>
        <w:t>в Ушаковской НОШ</w:t>
      </w:r>
    </w:p>
    <w:p w:rsidR="0024315C" w:rsidRPr="0024315C" w:rsidRDefault="0024315C" w:rsidP="0024315C">
      <w:pPr>
        <w:pStyle w:val="af"/>
        <w:rPr>
          <w:rFonts w:ascii="Times New Roman" w:eastAsia="Times New Roman" w:hAnsi="Times New Roman" w:cs="Times New Roman"/>
          <w:sz w:val="24"/>
          <w:szCs w:val="24"/>
        </w:rPr>
      </w:pPr>
      <w:r w:rsidRPr="0024315C">
        <w:rPr>
          <w:rFonts w:ascii="Times New Roman" w:eastAsia="Times New Roman" w:hAnsi="Times New Roman" w:cs="Times New Roman"/>
          <w:sz w:val="24"/>
          <w:szCs w:val="24"/>
        </w:rPr>
        <w:t>Вся работа учителей начальной школы была нацелена на создание комфортной обстановки для получения знаний и всестороннего развития ребёнка как личности.</w:t>
      </w:r>
    </w:p>
    <w:p w:rsidR="0024315C" w:rsidRPr="0024315C" w:rsidRDefault="0024315C" w:rsidP="0024315C">
      <w:pPr>
        <w:pStyle w:val="af"/>
        <w:rPr>
          <w:rFonts w:ascii="Times New Roman" w:eastAsia="Times New Roman" w:hAnsi="Times New Roman" w:cs="Times New Roman"/>
          <w:sz w:val="24"/>
          <w:szCs w:val="24"/>
        </w:rPr>
      </w:pPr>
      <w:r w:rsidRPr="0024315C">
        <w:rPr>
          <w:rFonts w:ascii="Times New Roman" w:eastAsia="Times New Roman" w:hAnsi="Times New Roman" w:cs="Times New Roman"/>
          <w:sz w:val="24"/>
          <w:szCs w:val="24"/>
        </w:rPr>
        <w:t>Внеурочная деятельность в нашей школе представлена сетью кружков: «Сто добрых дел», «В мире шахмат», «Легоконструирование»,  «Цветок здоровья», «Мир творчества», «Юный книголюб».</w:t>
      </w:r>
      <w:r w:rsidRPr="0024315C">
        <w:rPr>
          <w:rFonts w:ascii="Times New Roman" w:hAnsi="Times New Roman" w:cs="Times New Roman"/>
          <w:sz w:val="24"/>
          <w:szCs w:val="24"/>
        </w:rPr>
        <w:t xml:space="preserve"> Занятия внеурочной деятельности соответствуют интересам и возрасту детей.</w:t>
      </w:r>
    </w:p>
    <w:p w:rsidR="0024315C" w:rsidRPr="0024315C" w:rsidRDefault="0024315C" w:rsidP="0024315C">
      <w:pPr>
        <w:pStyle w:val="af"/>
        <w:rPr>
          <w:rFonts w:ascii="Times New Roman" w:eastAsia="Times New Roman" w:hAnsi="Times New Roman" w:cs="Times New Roman"/>
          <w:sz w:val="24"/>
          <w:szCs w:val="24"/>
        </w:rPr>
      </w:pPr>
      <w:r w:rsidRPr="0024315C">
        <w:rPr>
          <w:rFonts w:ascii="Times New Roman" w:eastAsia="Times New Roman" w:hAnsi="Times New Roman" w:cs="Times New Roman"/>
          <w:sz w:val="24"/>
          <w:szCs w:val="24"/>
        </w:rPr>
        <w:t>Данные кружки посещают все учащиеся школы. Охват – 100%</w:t>
      </w:r>
    </w:p>
    <w:p w:rsidR="0024315C" w:rsidRPr="0024315C" w:rsidRDefault="0024315C" w:rsidP="0024315C">
      <w:pPr>
        <w:pStyle w:val="af"/>
        <w:rPr>
          <w:rFonts w:ascii="Times New Roman" w:eastAsia="Times New Roman" w:hAnsi="Times New Roman" w:cs="Times New Roman"/>
          <w:color w:val="000000"/>
          <w:sz w:val="24"/>
          <w:szCs w:val="24"/>
          <w:bdr w:val="none" w:sz="0" w:space="0" w:color="auto" w:frame="1"/>
        </w:rPr>
      </w:pPr>
      <w:r w:rsidRPr="0024315C">
        <w:rPr>
          <w:rFonts w:ascii="Times New Roman" w:eastAsia="Times New Roman" w:hAnsi="Times New Roman" w:cs="Times New Roman"/>
          <w:color w:val="000000"/>
          <w:sz w:val="24"/>
          <w:szCs w:val="24"/>
          <w:bdr w:val="none" w:sz="0" w:space="0" w:color="auto" w:frame="1"/>
        </w:rPr>
        <w:t xml:space="preserve">Основными формами работы с детьми стали классные часы, праздники, заочные экскурсии, </w:t>
      </w:r>
      <w:r w:rsidRPr="0024315C">
        <w:rPr>
          <w:rFonts w:ascii="Times New Roman" w:eastAsia="Times New Roman" w:hAnsi="Times New Roman" w:cs="Times New Roman"/>
          <w:color w:val="000000"/>
          <w:sz w:val="24"/>
          <w:szCs w:val="24"/>
        </w:rPr>
        <w:t xml:space="preserve">викторины, </w:t>
      </w:r>
      <w:r w:rsidRPr="0024315C">
        <w:rPr>
          <w:rFonts w:ascii="Times New Roman" w:eastAsia="Times New Roman" w:hAnsi="Times New Roman" w:cs="Times New Roman"/>
          <w:color w:val="000000"/>
          <w:sz w:val="24"/>
          <w:szCs w:val="24"/>
          <w:bdr w:val="none" w:sz="0" w:space="0" w:color="auto" w:frame="1"/>
        </w:rPr>
        <w:t>конкурсы</w:t>
      </w:r>
      <w:r w:rsidRPr="0024315C">
        <w:rPr>
          <w:rFonts w:ascii="Times New Roman" w:eastAsia="Times New Roman" w:hAnsi="Times New Roman" w:cs="Times New Roman"/>
          <w:color w:val="000000"/>
          <w:sz w:val="24"/>
          <w:szCs w:val="24"/>
        </w:rPr>
        <w:t xml:space="preserve">, </w:t>
      </w:r>
      <w:r w:rsidRPr="0024315C">
        <w:rPr>
          <w:rFonts w:ascii="Times New Roman" w:eastAsia="Times New Roman" w:hAnsi="Times New Roman" w:cs="Times New Roman"/>
          <w:color w:val="000000"/>
          <w:sz w:val="24"/>
          <w:szCs w:val="24"/>
          <w:bdr w:val="none" w:sz="0" w:space="0" w:color="auto" w:frame="1"/>
        </w:rPr>
        <w:t>соревнования</w:t>
      </w:r>
      <w:r w:rsidRPr="0024315C">
        <w:rPr>
          <w:rFonts w:ascii="Times New Roman" w:eastAsia="Times New Roman" w:hAnsi="Times New Roman" w:cs="Times New Roman"/>
          <w:color w:val="000000"/>
          <w:sz w:val="24"/>
          <w:szCs w:val="24"/>
        </w:rPr>
        <w:t xml:space="preserve">, </w:t>
      </w:r>
      <w:r w:rsidRPr="0024315C">
        <w:rPr>
          <w:rFonts w:ascii="Times New Roman" w:eastAsia="Times New Roman" w:hAnsi="Times New Roman" w:cs="Times New Roman"/>
          <w:color w:val="000000"/>
          <w:sz w:val="24"/>
          <w:szCs w:val="24"/>
          <w:bdr w:val="none" w:sz="0" w:space="0" w:color="auto" w:frame="1"/>
        </w:rPr>
        <w:t>беседы</w:t>
      </w:r>
      <w:r w:rsidRPr="0024315C">
        <w:rPr>
          <w:rFonts w:ascii="Times New Roman" w:eastAsia="Times New Roman" w:hAnsi="Times New Roman" w:cs="Times New Roman"/>
          <w:color w:val="000000"/>
          <w:sz w:val="24"/>
          <w:szCs w:val="24"/>
        </w:rPr>
        <w:t xml:space="preserve">. </w:t>
      </w:r>
      <w:r w:rsidRPr="0024315C">
        <w:rPr>
          <w:rFonts w:ascii="Times New Roman" w:eastAsia="Times New Roman" w:hAnsi="Times New Roman" w:cs="Times New Roman"/>
          <w:color w:val="000000"/>
          <w:sz w:val="24"/>
          <w:szCs w:val="24"/>
          <w:bdr w:val="none" w:sz="0" w:space="0" w:color="auto" w:frame="1"/>
        </w:rPr>
        <w:t xml:space="preserve"> </w:t>
      </w:r>
      <w:r w:rsidRPr="0024315C">
        <w:rPr>
          <w:rFonts w:ascii="Times New Roman" w:eastAsia="Times New Roman" w:hAnsi="Times New Roman" w:cs="Times New Roman"/>
          <w:color w:val="000000"/>
          <w:sz w:val="24"/>
          <w:szCs w:val="24"/>
        </w:rPr>
        <w:t xml:space="preserve">В </w:t>
      </w:r>
      <w:r w:rsidRPr="0024315C">
        <w:rPr>
          <w:rFonts w:ascii="Times New Roman" w:eastAsia="Times New Roman" w:hAnsi="Times New Roman" w:cs="Times New Roman"/>
          <w:color w:val="000000"/>
          <w:sz w:val="24"/>
          <w:szCs w:val="24"/>
          <w:bdr w:val="none" w:sz="0" w:space="0" w:color="auto" w:frame="1"/>
        </w:rPr>
        <w:t>классных</w:t>
      </w:r>
      <w:r w:rsidRPr="0024315C">
        <w:rPr>
          <w:rFonts w:ascii="Times New Roman" w:eastAsia="Times New Roman" w:hAnsi="Times New Roman" w:cs="Times New Roman"/>
          <w:color w:val="000000"/>
          <w:sz w:val="24"/>
          <w:szCs w:val="24"/>
        </w:rPr>
        <w:t xml:space="preserve"> </w:t>
      </w:r>
      <w:r w:rsidRPr="0024315C">
        <w:rPr>
          <w:rFonts w:ascii="Times New Roman" w:eastAsia="Times New Roman" w:hAnsi="Times New Roman" w:cs="Times New Roman"/>
          <w:color w:val="000000"/>
          <w:sz w:val="24"/>
          <w:szCs w:val="24"/>
          <w:bdr w:val="none" w:sz="0" w:space="0" w:color="auto" w:frame="1"/>
        </w:rPr>
        <w:t>делах</w:t>
      </w:r>
      <w:r w:rsidRPr="0024315C">
        <w:rPr>
          <w:rFonts w:ascii="Times New Roman" w:eastAsia="Times New Roman" w:hAnsi="Times New Roman" w:cs="Times New Roman"/>
          <w:color w:val="000000"/>
          <w:sz w:val="24"/>
          <w:szCs w:val="24"/>
        </w:rPr>
        <w:t xml:space="preserve"> </w:t>
      </w:r>
      <w:r w:rsidRPr="0024315C">
        <w:rPr>
          <w:rFonts w:ascii="Times New Roman" w:eastAsia="Times New Roman" w:hAnsi="Times New Roman" w:cs="Times New Roman"/>
          <w:color w:val="000000"/>
          <w:sz w:val="24"/>
          <w:szCs w:val="24"/>
          <w:bdr w:val="none" w:sz="0" w:space="0" w:color="auto" w:frame="1"/>
        </w:rPr>
        <w:t>принимали</w:t>
      </w:r>
      <w:r w:rsidRPr="0024315C">
        <w:rPr>
          <w:rFonts w:ascii="Times New Roman" w:eastAsia="Times New Roman" w:hAnsi="Times New Roman" w:cs="Times New Roman"/>
          <w:color w:val="000000"/>
          <w:sz w:val="24"/>
          <w:szCs w:val="24"/>
        </w:rPr>
        <w:t xml:space="preserve"> </w:t>
      </w:r>
      <w:r w:rsidRPr="0024315C">
        <w:rPr>
          <w:rFonts w:ascii="Times New Roman" w:eastAsia="Times New Roman" w:hAnsi="Times New Roman" w:cs="Times New Roman"/>
          <w:color w:val="000000"/>
          <w:sz w:val="24"/>
          <w:szCs w:val="24"/>
          <w:bdr w:val="none" w:sz="0" w:space="0" w:color="auto" w:frame="1"/>
        </w:rPr>
        <w:t>участие</w:t>
      </w:r>
      <w:r w:rsidRPr="0024315C">
        <w:rPr>
          <w:rFonts w:ascii="Times New Roman" w:eastAsia="Times New Roman" w:hAnsi="Times New Roman" w:cs="Times New Roman"/>
          <w:color w:val="000000"/>
          <w:sz w:val="24"/>
          <w:szCs w:val="24"/>
        </w:rPr>
        <w:t xml:space="preserve"> </w:t>
      </w:r>
      <w:r w:rsidRPr="0024315C">
        <w:rPr>
          <w:rFonts w:ascii="Times New Roman" w:eastAsia="Times New Roman" w:hAnsi="Times New Roman" w:cs="Times New Roman"/>
          <w:color w:val="000000"/>
          <w:sz w:val="24"/>
          <w:szCs w:val="24"/>
          <w:bdr w:val="none" w:sz="0" w:space="0" w:color="auto" w:frame="1"/>
        </w:rPr>
        <w:t>все</w:t>
      </w:r>
      <w:r w:rsidRPr="0024315C">
        <w:rPr>
          <w:rFonts w:ascii="Times New Roman" w:eastAsia="Times New Roman" w:hAnsi="Times New Roman" w:cs="Times New Roman"/>
          <w:color w:val="000000"/>
          <w:sz w:val="24"/>
          <w:szCs w:val="24"/>
        </w:rPr>
        <w:t xml:space="preserve"> учащиеся. </w:t>
      </w:r>
      <w:r w:rsidRPr="0024315C">
        <w:rPr>
          <w:rFonts w:ascii="Times New Roman" w:eastAsia="Times New Roman" w:hAnsi="Times New Roman" w:cs="Times New Roman"/>
          <w:color w:val="000000"/>
          <w:sz w:val="24"/>
          <w:szCs w:val="24"/>
          <w:bdr w:val="none" w:sz="0" w:space="0" w:color="auto" w:frame="1"/>
        </w:rPr>
        <w:t xml:space="preserve"> </w:t>
      </w:r>
    </w:p>
    <w:p w:rsidR="0024315C" w:rsidRPr="0024315C" w:rsidRDefault="0024315C" w:rsidP="0024315C">
      <w:pPr>
        <w:pStyle w:val="af"/>
        <w:rPr>
          <w:rFonts w:ascii="Times New Roman" w:eastAsia="Times New Roman" w:hAnsi="Times New Roman" w:cs="Times New Roman"/>
          <w:color w:val="000000"/>
          <w:sz w:val="24"/>
          <w:szCs w:val="24"/>
        </w:rPr>
      </w:pPr>
      <w:r w:rsidRPr="0024315C">
        <w:rPr>
          <w:rFonts w:ascii="Times New Roman" w:eastAsia="Times New Roman" w:hAnsi="Times New Roman" w:cs="Times New Roman"/>
          <w:color w:val="000000"/>
          <w:sz w:val="24"/>
          <w:szCs w:val="24"/>
        </w:rPr>
        <w:t>Интересно прошли традиционные праздники:</w:t>
      </w:r>
    </w:p>
    <w:p w:rsidR="0024315C" w:rsidRPr="0024315C" w:rsidRDefault="0024315C" w:rsidP="0024315C">
      <w:pPr>
        <w:pStyle w:val="af"/>
        <w:rPr>
          <w:rFonts w:ascii="Times New Roman" w:eastAsia="Times New Roman" w:hAnsi="Times New Roman" w:cs="Times New Roman"/>
          <w:color w:val="000000"/>
          <w:sz w:val="24"/>
          <w:szCs w:val="24"/>
        </w:rPr>
      </w:pPr>
      <w:r w:rsidRPr="0024315C">
        <w:rPr>
          <w:rFonts w:ascii="Times New Roman" w:eastAsia="Times New Roman" w:hAnsi="Times New Roman" w:cs="Times New Roman"/>
          <w:color w:val="000000"/>
          <w:sz w:val="24"/>
          <w:szCs w:val="24"/>
        </w:rPr>
        <w:t xml:space="preserve"> «Золотая Осень!».  В празднике принимали участие все учащиеся.  Дети готовили стихи, сценки, танцы, отгадывали загадки.  </w:t>
      </w:r>
    </w:p>
    <w:p w:rsidR="0024315C" w:rsidRPr="0024315C" w:rsidRDefault="0024315C" w:rsidP="0024315C">
      <w:pPr>
        <w:pStyle w:val="af"/>
        <w:rPr>
          <w:rFonts w:ascii="Times New Roman" w:eastAsia="Times New Roman" w:hAnsi="Times New Roman" w:cs="Times New Roman"/>
          <w:color w:val="000000"/>
          <w:sz w:val="24"/>
          <w:szCs w:val="24"/>
        </w:rPr>
      </w:pPr>
      <w:r w:rsidRPr="0024315C">
        <w:rPr>
          <w:rFonts w:ascii="Times New Roman" w:eastAsia="Times New Roman" w:hAnsi="Times New Roman" w:cs="Times New Roman"/>
          <w:color w:val="000000"/>
          <w:sz w:val="24"/>
          <w:szCs w:val="24"/>
        </w:rPr>
        <w:t>«День матери». Поздравили праздничным концертом своих мам, вручили им подарки, сделанные своими руками.</w:t>
      </w:r>
    </w:p>
    <w:p w:rsidR="0024315C" w:rsidRPr="0024315C" w:rsidRDefault="0024315C" w:rsidP="0024315C">
      <w:pPr>
        <w:pStyle w:val="af"/>
        <w:rPr>
          <w:rFonts w:ascii="Times New Roman" w:eastAsia="Times New Roman" w:hAnsi="Times New Roman" w:cs="Times New Roman"/>
          <w:color w:val="000000"/>
          <w:sz w:val="24"/>
          <w:szCs w:val="24"/>
        </w:rPr>
      </w:pPr>
      <w:r w:rsidRPr="0024315C">
        <w:rPr>
          <w:rFonts w:ascii="Times New Roman" w:eastAsia="Times New Roman" w:hAnsi="Times New Roman" w:cs="Times New Roman"/>
          <w:color w:val="000000"/>
          <w:sz w:val="24"/>
          <w:szCs w:val="24"/>
        </w:rPr>
        <w:t>«День защитника Отечества». На празднике дети принимали участие в конкурсной программе, учились соревноваться без обид, болели за  своих  товарищей  и  за  свою  команду.  В конце праздника всех ждало чаепитие.</w:t>
      </w:r>
    </w:p>
    <w:p w:rsidR="0024315C" w:rsidRPr="0024315C" w:rsidRDefault="0024315C" w:rsidP="0024315C">
      <w:pPr>
        <w:pStyle w:val="af"/>
        <w:rPr>
          <w:rFonts w:ascii="Times New Roman" w:eastAsia="Times New Roman" w:hAnsi="Times New Roman" w:cs="Times New Roman"/>
          <w:color w:val="000000"/>
          <w:sz w:val="24"/>
          <w:szCs w:val="24"/>
        </w:rPr>
      </w:pPr>
      <w:r w:rsidRPr="0024315C">
        <w:rPr>
          <w:rFonts w:ascii="Times New Roman" w:eastAsia="Times New Roman" w:hAnsi="Times New Roman" w:cs="Times New Roman"/>
          <w:sz w:val="24"/>
          <w:szCs w:val="24"/>
          <w:lang w:eastAsia="en-US" w:bidi="en-US"/>
        </w:rPr>
        <w:lastRenderedPageBreak/>
        <w:t>Конкурсная программа «А ну-ка, девочки!» позволила раскрыть творческий потенциал девочкам, которые не только соревновались между собой, но и показывали свои таланты, умение держаться на сцене.</w:t>
      </w:r>
    </w:p>
    <w:p w:rsidR="0024315C" w:rsidRPr="0024315C" w:rsidRDefault="0024315C" w:rsidP="0024315C">
      <w:pPr>
        <w:pStyle w:val="af"/>
        <w:rPr>
          <w:rFonts w:ascii="Times New Roman" w:eastAsia="Times New Roman" w:hAnsi="Times New Roman" w:cs="Times New Roman"/>
          <w:sz w:val="24"/>
          <w:szCs w:val="24"/>
        </w:rPr>
      </w:pPr>
      <w:r w:rsidRPr="0024315C">
        <w:rPr>
          <w:rFonts w:ascii="Times New Roman" w:eastAsia="Times New Roman" w:hAnsi="Times New Roman" w:cs="Times New Roman"/>
          <w:sz w:val="24"/>
          <w:szCs w:val="24"/>
        </w:rPr>
        <w:t xml:space="preserve">Воспитанию любви к Родине, уважения к историческому прошлому </w:t>
      </w:r>
    </w:p>
    <w:p w:rsidR="0024315C" w:rsidRPr="0024315C" w:rsidRDefault="0024315C" w:rsidP="0024315C">
      <w:pPr>
        <w:pStyle w:val="af"/>
        <w:rPr>
          <w:rFonts w:ascii="Times New Roman" w:eastAsia="Times New Roman" w:hAnsi="Times New Roman" w:cs="Times New Roman"/>
          <w:sz w:val="24"/>
          <w:szCs w:val="24"/>
        </w:rPr>
      </w:pPr>
      <w:r w:rsidRPr="0024315C">
        <w:rPr>
          <w:rFonts w:ascii="Times New Roman" w:eastAsia="Times New Roman" w:hAnsi="Times New Roman" w:cs="Times New Roman"/>
          <w:sz w:val="24"/>
          <w:szCs w:val="24"/>
        </w:rPr>
        <w:t>своего народа на примере подвигов, совершенных в годы Великой Отечественной войны, способствовало проведение    уроков мужества, классных часов, участие в акции «Бессмертный полк», митинге и праздничном концерте 9 мая.</w:t>
      </w:r>
      <w:r w:rsidRPr="0024315C">
        <w:rPr>
          <w:rFonts w:ascii="Times New Roman" w:eastAsia="Times New Roman" w:hAnsi="Times New Roman" w:cs="Times New Roman"/>
          <w:color w:val="000000"/>
          <w:sz w:val="24"/>
          <w:szCs w:val="24"/>
          <w:bdr w:val="none" w:sz="0" w:space="0" w:color="auto" w:frame="1"/>
        </w:rPr>
        <w:t xml:space="preserve"> </w:t>
      </w:r>
    </w:p>
    <w:p w:rsidR="0024315C" w:rsidRPr="0024315C" w:rsidRDefault="0024315C" w:rsidP="0024315C">
      <w:pPr>
        <w:pStyle w:val="af"/>
        <w:rPr>
          <w:rFonts w:ascii="Times New Roman" w:eastAsia="Times New Roman" w:hAnsi="Times New Roman" w:cs="Times New Roman"/>
          <w:sz w:val="24"/>
          <w:szCs w:val="24"/>
        </w:rPr>
      </w:pPr>
      <w:r w:rsidRPr="0024315C">
        <w:rPr>
          <w:rFonts w:ascii="Times New Roman" w:eastAsia="Times New Roman" w:hAnsi="Times New Roman" w:cs="Times New Roman"/>
          <w:sz w:val="24"/>
          <w:szCs w:val="24"/>
        </w:rPr>
        <w:t xml:space="preserve">Цель  здоровьесберегающих  образовательных  технологий  обучения и  воспитания – обеспечить  школьнику  возможность  сохранения  здоровья  за  период  обучения  в  школе, сформировать  у него  необходимые знания, умения, навыки по здоровому образу жизни, научить  использовать  полученные  знания  в  повседневной  жизни. Всему  этому способствовало  проведение  школьных  мероприятий  и    классных  часов  на  темы,  на которых дети узнавали о ЗОЖ, о сохранении и укреплении своего здоровья: </w:t>
      </w:r>
    </w:p>
    <w:p w:rsidR="0024315C" w:rsidRPr="0024315C" w:rsidRDefault="0024315C" w:rsidP="0024315C">
      <w:pPr>
        <w:pStyle w:val="af"/>
        <w:rPr>
          <w:rFonts w:ascii="Times New Roman" w:eastAsia="Times New Roman" w:hAnsi="Times New Roman" w:cs="Times New Roman"/>
          <w:sz w:val="24"/>
          <w:szCs w:val="24"/>
        </w:rPr>
      </w:pPr>
      <w:r w:rsidRPr="0024315C">
        <w:rPr>
          <w:rFonts w:ascii="Times New Roman" w:eastAsia="Times New Roman" w:hAnsi="Times New Roman" w:cs="Times New Roman"/>
          <w:sz w:val="24"/>
          <w:szCs w:val="24"/>
        </w:rPr>
        <w:t xml:space="preserve">• «Предупреждение травматизма по пути в школу»; </w:t>
      </w:r>
    </w:p>
    <w:p w:rsidR="0024315C" w:rsidRPr="0024315C" w:rsidRDefault="0024315C" w:rsidP="0024315C">
      <w:pPr>
        <w:pStyle w:val="af"/>
        <w:rPr>
          <w:rFonts w:ascii="Times New Roman" w:eastAsia="Times New Roman" w:hAnsi="Times New Roman" w:cs="Times New Roman"/>
          <w:sz w:val="24"/>
          <w:szCs w:val="24"/>
        </w:rPr>
      </w:pPr>
      <w:r w:rsidRPr="0024315C">
        <w:rPr>
          <w:rFonts w:ascii="Times New Roman" w:eastAsia="Times New Roman" w:hAnsi="Times New Roman" w:cs="Times New Roman"/>
          <w:sz w:val="24"/>
          <w:szCs w:val="24"/>
        </w:rPr>
        <w:t xml:space="preserve">• «Личная гигиена учащегося»; </w:t>
      </w:r>
    </w:p>
    <w:p w:rsidR="0024315C" w:rsidRPr="0024315C" w:rsidRDefault="0024315C" w:rsidP="0024315C">
      <w:pPr>
        <w:pStyle w:val="af"/>
        <w:rPr>
          <w:rFonts w:ascii="Times New Roman" w:eastAsia="Times New Roman" w:hAnsi="Times New Roman" w:cs="Times New Roman"/>
          <w:sz w:val="24"/>
          <w:szCs w:val="24"/>
        </w:rPr>
      </w:pPr>
      <w:r w:rsidRPr="0024315C">
        <w:rPr>
          <w:rFonts w:ascii="Times New Roman" w:eastAsia="Times New Roman" w:hAnsi="Times New Roman" w:cs="Times New Roman"/>
          <w:sz w:val="24"/>
          <w:szCs w:val="24"/>
        </w:rPr>
        <w:t xml:space="preserve">• «Что для меня ЗОЖ»; </w:t>
      </w:r>
    </w:p>
    <w:p w:rsidR="0024315C" w:rsidRPr="0024315C" w:rsidRDefault="0024315C" w:rsidP="0024315C">
      <w:pPr>
        <w:pStyle w:val="af"/>
        <w:rPr>
          <w:rFonts w:ascii="Times New Roman" w:eastAsia="Times New Roman" w:hAnsi="Times New Roman" w:cs="Times New Roman"/>
          <w:sz w:val="24"/>
          <w:szCs w:val="24"/>
        </w:rPr>
      </w:pPr>
      <w:r w:rsidRPr="0024315C">
        <w:rPr>
          <w:rFonts w:ascii="Times New Roman" w:eastAsia="Times New Roman" w:hAnsi="Times New Roman" w:cs="Times New Roman"/>
          <w:sz w:val="24"/>
          <w:szCs w:val="24"/>
        </w:rPr>
        <w:t xml:space="preserve">• «Зарядка и физкультура в жизни школьника»; </w:t>
      </w:r>
    </w:p>
    <w:p w:rsidR="0024315C" w:rsidRPr="0024315C" w:rsidRDefault="0024315C" w:rsidP="0024315C">
      <w:pPr>
        <w:pStyle w:val="af"/>
        <w:rPr>
          <w:rFonts w:ascii="Times New Roman" w:eastAsia="Times New Roman" w:hAnsi="Times New Roman" w:cs="Times New Roman"/>
          <w:sz w:val="24"/>
          <w:szCs w:val="24"/>
        </w:rPr>
      </w:pPr>
      <w:r w:rsidRPr="0024315C">
        <w:rPr>
          <w:rFonts w:ascii="Times New Roman" w:eastAsia="Times New Roman" w:hAnsi="Times New Roman" w:cs="Times New Roman"/>
          <w:sz w:val="24"/>
          <w:szCs w:val="24"/>
        </w:rPr>
        <w:t xml:space="preserve">• «Влияние курения на организм человека»; </w:t>
      </w:r>
    </w:p>
    <w:p w:rsidR="0024315C" w:rsidRPr="0024315C" w:rsidRDefault="0024315C" w:rsidP="0024315C">
      <w:pPr>
        <w:pStyle w:val="af"/>
        <w:rPr>
          <w:rFonts w:ascii="Times New Roman" w:eastAsia="Times New Roman" w:hAnsi="Times New Roman" w:cs="Times New Roman"/>
          <w:sz w:val="24"/>
          <w:szCs w:val="24"/>
        </w:rPr>
      </w:pPr>
      <w:r w:rsidRPr="0024315C">
        <w:rPr>
          <w:rFonts w:ascii="Times New Roman" w:eastAsia="Times New Roman" w:hAnsi="Times New Roman" w:cs="Times New Roman"/>
          <w:sz w:val="24"/>
          <w:szCs w:val="24"/>
        </w:rPr>
        <w:t xml:space="preserve">• «Витамины весной». </w:t>
      </w:r>
    </w:p>
    <w:p w:rsidR="0024315C" w:rsidRPr="0024315C" w:rsidRDefault="0024315C" w:rsidP="0024315C">
      <w:pPr>
        <w:pStyle w:val="af"/>
        <w:rPr>
          <w:rFonts w:ascii="Times New Roman" w:eastAsia="Times New Roman" w:hAnsi="Times New Roman" w:cs="Times New Roman"/>
          <w:sz w:val="24"/>
          <w:szCs w:val="24"/>
        </w:rPr>
      </w:pPr>
      <w:r w:rsidRPr="0024315C">
        <w:rPr>
          <w:rFonts w:ascii="Times New Roman" w:eastAsia="Times New Roman" w:hAnsi="Times New Roman" w:cs="Times New Roman"/>
          <w:sz w:val="24"/>
          <w:szCs w:val="24"/>
        </w:rPr>
        <w:t>По мере необходимости проводились инструктажи по безопасности дорожного движения и личной безопасности во время каникул.</w:t>
      </w:r>
    </w:p>
    <w:p w:rsidR="0024315C" w:rsidRPr="0024315C" w:rsidRDefault="0024315C" w:rsidP="0024315C">
      <w:pPr>
        <w:pStyle w:val="af"/>
        <w:rPr>
          <w:rFonts w:ascii="Times New Roman" w:eastAsia="Times New Roman" w:hAnsi="Times New Roman" w:cs="Times New Roman"/>
          <w:color w:val="000000"/>
          <w:sz w:val="24"/>
          <w:szCs w:val="24"/>
        </w:rPr>
      </w:pPr>
      <w:r w:rsidRPr="0024315C">
        <w:rPr>
          <w:rFonts w:ascii="Times New Roman" w:eastAsia="Times New Roman" w:hAnsi="Times New Roman" w:cs="Times New Roman"/>
          <w:color w:val="000000"/>
          <w:sz w:val="24"/>
          <w:szCs w:val="24"/>
          <w:bdr w:val="none" w:sz="0" w:space="0" w:color="auto" w:frame="1"/>
        </w:rPr>
        <w:t xml:space="preserve">Воспитанию сознательной любви  к Родине,  уважения к историческому прошлому </w:t>
      </w:r>
    </w:p>
    <w:p w:rsidR="0024315C" w:rsidRPr="0024315C" w:rsidRDefault="0024315C" w:rsidP="0024315C">
      <w:pPr>
        <w:pStyle w:val="af"/>
        <w:rPr>
          <w:rFonts w:ascii="Times New Roman" w:eastAsia="Times New Roman" w:hAnsi="Times New Roman" w:cs="Times New Roman"/>
          <w:color w:val="000000"/>
          <w:sz w:val="24"/>
          <w:szCs w:val="24"/>
        </w:rPr>
      </w:pPr>
      <w:r w:rsidRPr="0024315C">
        <w:rPr>
          <w:rFonts w:ascii="Times New Roman" w:eastAsia="Times New Roman" w:hAnsi="Times New Roman" w:cs="Times New Roman"/>
          <w:color w:val="000000"/>
          <w:sz w:val="24"/>
          <w:szCs w:val="24"/>
        </w:rPr>
        <w:t xml:space="preserve">своего народа на примере подвигов, совершенных в годы Великой Отечественной </w:t>
      </w:r>
    </w:p>
    <w:p w:rsidR="0024315C" w:rsidRPr="0024315C" w:rsidRDefault="0024315C" w:rsidP="0024315C">
      <w:pPr>
        <w:pStyle w:val="af"/>
        <w:rPr>
          <w:rFonts w:ascii="Times New Roman" w:eastAsia="Times New Roman" w:hAnsi="Times New Roman" w:cs="Times New Roman"/>
          <w:color w:val="000000"/>
          <w:sz w:val="24"/>
          <w:szCs w:val="24"/>
        </w:rPr>
      </w:pPr>
      <w:r w:rsidRPr="0024315C">
        <w:rPr>
          <w:rFonts w:ascii="Times New Roman" w:eastAsia="Times New Roman" w:hAnsi="Times New Roman" w:cs="Times New Roman"/>
          <w:color w:val="000000"/>
          <w:sz w:val="24"/>
          <w:szCs w:val="24"/>
        </w:rPr>
        <w:t xml:space="preserve">войны </w:t>
      </w:r>
      <w:r w:rsidRPr="0024315C">
        <w:rPr>
          <w:rFonts w:ascii="Times New Roman" w:eastAsia="Times New Roman" w:hAnsi="Times New Roman" w:cs="Times New Roman"/>
          <w:color w:val="000000"/>
          <w:sz w:val="24"/>
          <w:szCs w:val="24"/>
          <w:bdr w:val="none" w:sz="0" w:space="0" w:color="auto" w:frame="1"/>
        </w:rPr>
        <w:t xml:space="preserve"> </w:t>
      </w:r>
      <w:r w:rsidRPr="0024315C">
        <w:rPr>
          <w:rFonts w:ascii="Times New Roman" w:eastAsia="Times New Roman" w:hAnsi="Times New Roman" w:cs="Times New Roman"/>
          <w:color w:val="000000"/>
          <w:sz w:val="24"/>
          <w:szCs w:val="24"/>
        </w:rPr>
        <w:t xml:space="preserve">способствовало </w:t>
      </w:r>
      <w:r w:rsidRPr="0024315C">
        <w:rPr>
          <w:rFonts w:ascii="Times New Roman" w:eastAsia="Times New Roman" w:hAnsi="Times New Roman" w:cs="Times New Roman"/>
          <w:color w:val="000000"/>
          <w:sz w:val="24"/>
          <w:szCs w:val="24"/>
          <w:bdr w:val="none" w:sz="0" w:space="0" w:color="auto" w:frame="1"/>
        </w:rPr>
        <w:t xml:space="preserve"> </w:t>
      </w:r>
      <w:r w:rsidRPr="0024315C">
        <w:rPr>
          <w:rFonts w:ascii="Times New Roman" w:eastAsia="Times New Roman" w:hAnsi="Times New Roman" w:cs="Times New Roman"/>
          <w:color w:val="000000"/>
          <w:sz w:val="24"/>
          <w:szCs w:val="24"/>
        </w:rPr>
        <w:t>проведение</w:t>
      </w:r>
      <w:r w:rsidRPr="0024315C">
        <w:rPr>
          <w:rFonts w:ascii="Times New Roman" w:eastAsia="Times New Roman" w:hAnsi="Times New Roman" w:cs="Times New Roman"/>
          <w:color w:val="000000"/>
          <w:sz w:val="24"/>
          <w:szCs w:val="24"/>
          <w:bdr w:val="none" w:sz="0" w:space="0" w:color="auto" w:frame="1"/>
        </w:rPr>
        <w:t xml:space="preserve">  </w:t>
      </w:r>
      <w:r w:rsidRPr="0024315C">
        <w:rPr>
          <w:rFonts w:ascii="Times New Roman" w:eastAsia="Times New Roman" w:hAnsi="Times New Roman" w:cs="Times New Roman"/>
          <w:color w:val="000000"/>
          <w:sz w:val="24"/>
          <w:szCs w:val="24"/>
        </w:rPr>
        <w:t xml:space="preserve">многих </w:t>
      </w:r>
      <w:r w:rsidRPr="0024315C">
        <w:rPr>
          <w:rFonts w:ascii="Times New Roman" w:eastAsia="Times New Roman" w:hAnsi="Times New Roman" w:cs="Times New Roman"/>
          <w:color w:val="000000"/>
          <w:sz w:val="24"/>
          <w:szCs w:val="24"/>
          <w:bdr w:val="none" w:sz="0" w:space="0" w:color="auto" w:frame="1"/>
        </w:rPr>
        <w:t xml:space="preserve"> </w:t>
      </w:r>
      <w:r w:rsidRPr="0024315C">
        <w:rPr>
          <w:rFonts w:ascii="Times New Roman" w:eastAsia="Times New Roman" w:hAnsi="Times New Roman" w:cs="Times New Roman"/>
          <w:color w:val="000000"/>
          <w:sz w:val="24"/>
          <w:szCs w:val="24"/>
        </w:rPr>
        <w:t xml:space="preserve">классных </w:t>
      </w:r>
      <w:r w:rsidRPr="0024315C">
        <w:rPr>
          <w:rFonts w:ascii="Times New Roman" w:eastAsia="Times New Roman" w:hAnsi="Times New Roman" w:cs="Times New Roman"/>
          <w:color w:val="000000"/>
          <w:sz w:val="24"/>
          <w:szCs w:val="24"/>
          <w:bdr w:val="none" w:sz="0" w:space="0" w:color="auto" w:frame="1"/>
        </w:rPr>
        <w:t xml:space="preserve"> </w:t>
      </w:r>
      <w:r w:rsidRPr="0024315C">
        <w:rPr>
          <w:rFonts w:ascii="Times New Roman" w:eastAsia="Times New Roman" w:hAnsi="Times New Roman" w:cs="Times New Roman"/>
          <w:color w:val="000000"/>
          <w:sz w:val="24"/>
          <w:szCs w:val="24"/>
        </w:rPr>
        <w:t xml:space="preserve">часов </w:t>
      </w:r>
      <w:r w:rsidRPr="0024315C">
        <w:rPr>
          <w:rFonts w:ascii="Times New Roman" w:eastAsia="Times New Roman" w:hAnsi="Times New Roman" w:cs="Times New Roman"/>
          <w:color w:val="000000"/>
          <w:sz w:val="24"/>
          <w:szCs w:val="24"/>
          <w:bdr w:val="none" w:sz="0" w:space="0" w:color="auto" w:frame="1"/>
        </w:rPr>
        <w:t xml:space="preserve"> </w:t>
      </w:r>
      <w:r w:rsidRPr="0024315C">
        <w:rPr>
          <w:rFonts w:ascii="Times New Roman" w:eastAsia="Times New Roman" w:hAnsi="Times New Roman" w:cs="Times New Roman"/>
          <w:color w:val="000000"/>
          <w:sz w:val="24"/>
          <w:szCs w:val="24"/>
        </w:rPr>
        <w:t xml:space="preserve">и </w:t>
      </w:r>
      <w:r w:rsidRPr="0024315C">
        <w:rPr>
          <w:rFonts w:ascii="Times New Roman" w:eastAsia="Times New Roman" w:hAnsi="Times New Roman" w:cs="Times New Roman"/>
          <w:color w:val="000000"/>
          <w:sz w:val="24"/>
          <w:szCs w:val="24"/>
          <w:bdr w:val="none" w:sz="0" w:space="0" w:color="auto" w:frame="1"/>
        </w:rPr>
        <w:t xml:space="preserve"> </w:t>
      </w:r>
      <w:r w:rsidRPr="0024315C">
        <w:rPr>
          <w:rFonts w:ascii="Times New Roman" w:eastAsia="Times New Roman" w:hAnsi="Times New Roman" w:cs="Times New Roman"/>
          <w:color w:val="000000"/>
          <w:sz w:val="24"/>
          <w:szCs w:val="24"/>
        </w:rPr>
        <w:t>мероприяти</w:t>
      </w:r>
      <w:r w:rsidRPr="0024315C">
        <w:rPr>
          <w:rFonts w:ascii="Times New Roman" w:eastAsia="Times New Roman" w:hAnsi="Times New Roman" w:cs="Times New Roman"/>
          <w:color w:val="000000"/>
          <w:spacing w:val="2"/>
          <w:sz w:val="24"/>
          <w:szCs w:val="24"/>
          <w:bdr w:val="none" w:sz="0" w:space="0" w:color="auto" w:frame="1"/>
        </w:rPr>
        <w:t>й</w:t>
      </w:r>
    </w:p>
    <w:p w:rsidR="0024315C" w:rsidRPr="0024315C" w:rsidRDefault="0024315C" w:rsidP="0024315C">
      <w:pPr>
        <w:pStyle w:val="af"/>
        <w:rPr>
          <w:rFonts w:ascii="Times New Roman" w:eastAsia="Times New Roman" w:hAnsi="Times New Roman" w:cs="Times New Roman"/>
          <w:sz w:val="24"/>
          <w:szCs w:val="24"/>
        </w:rPr>
      </w:pPr>
      <w:r w:rsidRPr="0024315C">
        <w:rPr>
          <w:rFonts w:ascii="Times New Roman" w:eastAsia="Times New Roman" w:hAnsi="Times New Roman" w:cs="Times New Roman"/>
          <w:sz w:val="24"/>
          <w:szCs w:val="24"/>
        </w:rPr>
        <w:t xml:space="preserve">    Большую помощь в организации учебно-воспитательного процесса оказывают родители некоторых учащихся.  </w:t>
      </w:r>
    </w:p>
    <w:p w:rsidR="0024315C" w:rsidRPr="0024315C" w:rsidRDefault="0024315C" w:rsidP="0024315C">
      <w:pPr>
        <w:pStyle w:val="af"/>
        <w:rPr>
          <w:rFonts w:ascii="Times New Roman" w:eastAsia="Times New Roman" w:hAnsi="Times New Roman" w:cs="Times New Roman"/>
          <w:sz w:val="24"/>
          <w:szCs w:val="24"/>
        </w:rPr>
      </w:pPr>
      <w:r w:rsidRPr="0024315C">
        <w:rPr>
          <w:rFonts w:ascii="Times New Roman" w:eastAsia="Times New Roman" w:hAnsi="Times New Roman" w:cs="Times New Roman"/>
          <w:sz w:val="24"/>
          <w:szCs w:val="24"/>
        </w:rPr>
        <w:t xml:space="preserve">    Основными формами работы с родителями в школе являются:</w:t>
      </w:r>
    </w:p>
    <w:p w:rsidR="0024315C" w:rsidRPr="0024315C" w:rsidRDefault="0024315C" w:rsidP="0024315C">
      <w:pPr>
        <w:pStyle w:val="af"/>
        <w:rPr>
          <w:rFonts w:ascii="Times New Roman" w:eastAsia="Times New Roman" w:hAnsi="Times New Roman" w:cs="Times New Roman"/>
          <w:sz w:val="24"/>
          <w:szCs w:val="24"/>
        </w:rPr>
      </w:pPr>
      <w:r w:rsidRPr="0024315C">
        <w:rPr>
          <w:rFonts w:ascii="Times New Roman" w:eastAsia="Times New Roman" w:hAnsi="Times New Roman" w:cs="Times New Roman"/>
          <w:sz w:val="24"/>
          <w:szCs w:val="24"/>
        </w:rPr>
        <w:t>- родительские собрания (как классные, так и общешкольные);</w:t>
      </w:r>
    </w:p>
    <w:p w:rsidR="0024315C" w:rsidRPr="0024315C" w:rsidRDefault="0024315C" w:rsidP="0024315C">
      <w:pPr>
        <w:pStyle w:val="af"/>
        <w:rPr>
          <w:rFonts w:ascii="Times New Roman" w:eastAsia="Times New Roman" w:hAnsi="Times New Roman" w:cs="Times New Roman"/>
          <w:sz w:val="24"/>
          <w:szCs w:val="24"/>
        </w:rPr>
      </w:pPr>
      <w:r w:rsidRPr="0024315C">
        <w:rPr>
          <w:rFonts w:ascii="Times New Roman" w:eastAsia="Times New Roman" w:hAnsi="Times New Roman" w:cs="Times New Roman"/>
          <w:sz w:val="24"/>
          <w:szCs w:val="24"/>
        </w:rPr>
        <w:t>- родительский комитет;</w:t>
      </w:r>
    </w:p>
    <w:p w:rsidR="0024315C" w:rsidRPr="0024315C" w:rsidRDefault="0024315C" w:rsidP="0024315C">
      <w:pPr>
        <w:pStyle w:val="af"/>
        <w:rPr>
          <w:rFonts w:ascii="Times New Roman" w:eastAsia="Times New Roman" w:hAnsi="Times New Roman" w:cs="Times New Roman"/>
          <w:sz w:val="24"/>
          <w:szCs w:val="24"/>
        </w:rPr>
      </w:pPr>
      <w:r w:rsidRPr="0024315C">
        <w:rPr>
          <w:rFonts w:ascii="Times New Roman" w:eastAsia="Times New Roman" w:hAnsi="Times New Roman" w:cs="Times New Roman"/>
          <w:sz w:val="24"/>
          <w:szCs w:val="24"/>
        </w:rPr>
        <w:t xml:space="preserve">- индивидуальные беседы с родителями.    </w:t>
      </w:r>
    </w:p>
    <w:p w:rsidR="0024315C" w:rsidRPr="0024315C" w:rsidRDefault="0024315C" w:rsidP="0024315C">
      <w:pPr>
        <w:pStyle w:val="af"/>
        <w:rPr>
          <w:rFonts w:ascii="Times New Roman" w:eastAsia="Times New Roman" w:hAnsi="Times New Roman" w:cs="Times New Roman"/>
          <w:sz w:val="24"/>
          <w:szCs w:val="24"/>
        </w:rPr>
      </w:pPr>
      <w:r w:rsidRPr="0024315C">
        <w:rPr>
          <w:rFonts w:ascii="Times New Roman" w:eastAsia="Times New Roman" w:hAnsi="Times New Roman" w:cs="Times New Roman"/>
          <w:sz w:val="24"/>
          <w:szCs w:val="24"/>
        </w:rPr>
        <w:t xml:space="preserve">В течение года учащиеся неоднократно принимали участие в мероприятиях, проводимых сельским Домом культуры и сельской библиотекой. </w:t>
      </w:r>
    </w:p>
    <w:p w:rsidR="0024315C" w:rsidRPr="0024315C" w:rsidRDefault="0024315C" w:rsidP="0024315C">
      <w:pPr>
        <w:pStyle w:val="af"/>
        <w:rPr>
          <w:rFonts w:ascii="Times New Roman" w:eastAsia="Times New Roman" w:hAnsi="Times New Roman" w:cs="Times New Roman"/>
          <w:sz w:val="24"/>
          <w:szCs w:val="24"/>
        </w:rPr>
      </w:pPr>
      <w:r w:rsidRPr="0024315C">
        <w:rPr>
          <w:rFonts w:ascii="Times New Roman" w:eastAsia="Times New Roman" w:hAnsi="Times New Roman" w:cs="Times New Roman"/>
          <w:sz w:val="24"/>
          <w:szCs w:val="24"/>
        </w:rPr>
        <w:t xml:space="preserve">В целом, можно сказать, что:  </w:t>
      </w:r>
    </w:p>
    <w:p w:rsidR="0024315C" w:rsidRPr="0024315C" w:rsidRDefault="0024315C" w:rsidP="0024315C">
      <w:pPr>
        <w:pStyle w:val="af"/>
        <w:rPr>
          <w:rFonts w:ascii="Times New Roman" w:eastAsia="Times New Roman" w:hAnsi="Times New Roman" w:cs="Times New Roman"/>
          <w:sz w:val="24"/>
          <w:szCs w:val="24"/>
        </w:rPr>
      </w:pPr>
      <w:r w:rsidRPr="0024315C">
        <w:rPr>
          <w:rFonts w:ascii="Times New Roman" w:eastAsia="Times New Roman" w:hAnsi="Times New Roman" w:cs="Times New Roman"/>
          <w:sz w:val="24"/>
          <w:szCs w:val="24"/>
        </w:rPr>
        <w:t xml:space="preserve">-  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 </w:t>
      </w:r>
    </w:p>
    <w:p w:rsidR="0024315C" w:rsidRPr="0024315C" w:rsidRDefault="0024315C" w:rsidP="0024315C">
      <w:pPr>
        <w:pStyle w:val="af"/>
        <w:rPr>
          <w:rFonts w:ascii="Times New Roman" w:eastAsia="Times New Roman" w:hAnsi="Times New Roman" w:cs="Times New Roman"/>
          <w:sz w:val="24"/>
          <w:szCs w:val="24"/>
        </w:rPr>
      </w:pPr>
      <w:r w:rsidRPr="0024315C">
        <w:rPr>
          <w:rFonts w:ascii="Times New Roman" w:eastAsia="Times New Roman" w:hAnsi="Times New Roman" w:cs="Times New Roman"/>
          <w:sz w:val="24"/>
          <w:szCs w:val="24"/>
        </w:rPr>
        <w:t xml:space="preserve">-  все  аспекты  воспитательной  работы  позволяли  обучающимся  ярко  и  неординарно проявлять свои творческие способности; </w:t>
      </w:r>
    </w:p>
    <w:p w:rsidR="0024315C" w:rsidRPr="0024315C" w:rsidRDefault="0024315C" w:rsidP="0024315C">
      <w:pPr>
        <w:pStyle w:val="af"/>
        <w:rPr>
          <w:rFonts w:ascii="Times New Roman" w:eastAsia="Times New Roman" w:hAnsi="Times New Roman" w:cs="Times New Roman"/>
          <w:sz w:val="24"/>
          <w:szCs w:val="24"/>
        </w:rPr>
      </w:pPr>
      <w:r w:rsidRPr="0024315C">
        <w:rPr>
          <w:rFonts w:ascii="Times New Roman" w:eastAsia="Times New Roman" w:hAnsi="Times New Roman" w:cs="Times New Roman"/>
          <w:sz w:val="24"/>
          <w:szCs w:val="24"/>
        </w:rPr>
        <w:t xml:space="preserve">-  воспитательная  работа  школы  основывалась  на  принципах  сохранения  и  укрепления здоровья обучающихся. </w:t>
      </w:r>
    </w:p>
    <w:p w:rsidR="0024315C" w:rsidRPr="0024315C" w:rsidRDefault="0024315C" w:rsidP="0024315C">
      <w:pPr>
        <w:pStyle w:val="af"/>
        <w:rPr>
          <w:rFonts w:ascii="Times New Roman" w:eastAsia="Times New Roman" w:hAnsi="Times New Roman" w:cs="Times New Roman"/>
          <w:sz w:val="24"/>
          <w:szCs w:val="24"/>
        </w:rPr>
      </w:pPr>
      <w:r w:rsidRPr="0024315C">
        <w:rPr>
          <w:rFonts w:ascii="Times New Roman" w:eastAsia="Times New Roman" w:hAnsi="Times New Roman" w:cs="Times New Roman"/>
          <w:sz w:val="24"/>
          <w:szCs w:val="24"/>
        </w:rPr>
        <w:t>Задачи, поставленные на учебный год, в основном все реализованы.</w:t>
      </w:r>
    </w:p>
    <w:p w:rsidR="00A33724" w:rsidRDefault="00A33724" w:rsidP="00E35678">
      <w:pPr>
        <w:pStyle w:val="af"/>
        <w:rPr>
          <w:rFonts w:ascii="Times New Roman" w:hAnsi="Times New Roman" w:cs="Times New Roman"/>
          <w:b/>
          <w:sz w:val="24"/>
          <w:szCs w:val="24"/>
        </w:rPr>
      </w:pPr>
    </w:p>
    <w:p w:rsidR="00EF7ADB" w:rsidRDefault="00714845" w:rsidP="00EF7ADB">
      <w:pPr>
        <w:pStyle w:val="af"/>
        <w:jc w:val="center"/>
        <w:rPr>
          <w:rFonts w:ascii="Times New Roman" w:hAnsi="Times New Roman" w:cs="Times New Roman"/>
          <w:b/>
          <w:sz w:val="24"/>
          <w:szCs w:val="24"/>
        </w:rPr>
      </w:pPr>
      <w:r>
        <w:rPr>
          <w:rFonts w:ascii="Times New Roman" w:hAnsi="Times New Roman" w:cs="Times New Roman"/>
          <w:b/>
          <w:sz w:val="24"/>
          <w:szCs w:val="24"/>
        </w:rPr>
        <w:t>В Шестовской СОШ</w:t>
      </w:r>
    </w:p>
    <w:p w:rsidR="00EF7ADB" w:rsidRPr="00EF7ADB" w:rsidRDefault="00EF7ADB" w:rsidP="00EF7ADB">
      <w:pPr>
        <w:pStyle w:val="af"/>
        <w:rPr>
          <w:rFonts w:ascii="Times New Roman" w:hAnsi="Times New Roman" w:cs="Times New Roman"/>
          <w:sz w:val="24"/>
          <w:szCs w:val="24"/>
        </w:rPr>
      </w:pPr>
      <w:r w:rsidRPr="00EF7ADB">
        <w:rPr>
          <w:rFonts w:ascii="Times New Roman" w:hAnsi="Times New Roman" w:cs="Times New Roman"/>
          <w:sz w:val="24"/>
          <w:szCs w:val="24"/>
        </w:rPr>
        <w:t xml:space="preserve">Вся воспитательная деятельность строилась на основе Устава школы, анализа предыдущей работы, позитивных и негативных тенденций общественной жизни, личностно-ориентированного подхода к обучающимся с учетом актуальных задач, стоящих перед педколлективом школы. При этом основой для руководства служила Программа воспитательной деятельности. Работа с учащимися была нацелена на формирование у детей гражданской ответственности и правового самосознания, духовности, культуры и трудолюбия, инициативности, самостоятельности, </w:t>
      </w:r>
      <w:r w:rsidRPr="00EF7ADB">
        <w:rPr>
          <w:rFonts w:ascii="Times New Roman" w:hAnsi="Times New Roman" w:cs="Times New Roman"/>
          <w:sz w:val="24"/>
          <w:szCs w:val="24"/>
        </w:rPr>
        <w:lastRenderedPageBreak/>
        <w:t>толерантности, любви к окружающей природе, Родине, семье, формированию здорового образа жизни.</w:t>
      </w:r>
    </w:p>
    <w:p w:rsidR="00EF7ADB" w:rsidRPr="00EF7ADB" w:rsidRDefault="00EF7ADB" w:rsidP="00EF7ADB">
      <w:pPr>
        <w:pStyle w:val="af"/>
        <w:rPr>
          <w:rFonts w:ascii="Times New Roman" w:hAnsi="Times New Roman" w:cs="Times New Roman"/>
          <w:b/>
          <w:sz w:val="24"/>
          <w:szCs w:val="24"/>
        </w:rPr>
      </w:pPr>
      <w:r w:rsidRPr="00EF7ADB">
        <w:rPr>
          <w:rFonts w:ascii="Times New Roman" w:hAnsi="Times New Roman" w:cs="Times New Roman"/>
          <w:b/>
          <w:sz w:val="24"/>
          <w:szCs w:val="24"/>
        </w:rPr>
        <w:t>Цель воспитательной работы:</w:t>
      </w:r>
    </w:p>
    <w:p w:rsidR="00EF7ADB" w:rsidRPr="00EF7ADB" w:rsidRDefault="00EF7ADB" w:rsidP="00EF7ADB">
      <w:pPr>
        <w:pStyle w:val="af"/>
        <w:rPr>
          <w:rFonts w:ascii="Times New Roman" w:hAnsi="Times New Roman" w:cs="Times New Roman"/>
          <w:b/>
          <w:color w:val="000000"/>
          <w:sz w:val="24"/>
          <w:szCs w:val="24"/>
        </w:rPr>
      </w:pPr>
      <w:r w:rsidRPr="00EF7ADB">
        <w:rPr>
          <w:rFonts w:ascii="Times New Roman" w:hAnsi="Times New Roman" w:cs="Times New Roman"/>
          <w:color w:val="000000"/>
          <w:sz w:val="24"/>
          <w:szCs w:val="24"/>
        </w:rPr>
        <w:t>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w:t>
      </w:r>
    </w:p>
    <w:p w:rsidR="00EF7ADB" w:rsidRPr="00EF7ADB" w:rsidRDefault="00EF7ADB" w:rsidP="00EF7ADB">
      <w:pPr>
        <w:pStyle w:val="af"/>
        <w:rPr>
          <w:rFonts w:ascii="Times New Roman" w:hAnsi="Times New Roman" w:cs="Times New Roman"/>
          <w:b/>
          <w:color w:val="000000"/>
          <w:sz w:val="24"/>
          <w:szCs w:val="24"/>
        </w:rPr>
      </w:pPr>
      <w:r w:rsidRPr="00EF7ADB">
        <w:rPr>
          <w:rFonts w:ascii="Times New Roman" w:hAnsi="Times New Roman" w:cs="Times New Roman"/>
          <w:b/>
          <w:color w:val="000000"/>
          <w:sz w:val="24"/>
          <w:szCs w:val="24"/>
        </w:rPr>
        <w:t>Задачи:</w:t>
      </w:r>
    </w:p>
    <w:p w:rsidR="00EF7ADB" w:rsidRPr="00EF7ADB" w:rsidRDefault="00EF7ADB" w:rsidP="00EF7ADB">
      <w:pPr>
        <w:pStyle w:val="af"/>
        <w:rPr>
          <w:rFonts w:ascii="Times New Roman" w:hAnsi="Times New Roman" w:cs="Times New Roman"/>
          <w:color w:val="000000"/>
          <w:sz w:val="24"/>
          <w:szCs w:val="24"/>
        </w:rPr>
      </w:pPr>
      <w:r w:rsidRPr="00EF7ADB">
        <w:rPr>
          <w:rFonts w:ascii="Times New Roman" w:hAnsi="Times New Roman" w:cs="Times New Roman"/>
          <w:color w:val="000000"/>
          <w:sz w:val="24"/>
          <w:szCs w:val="24"/>
        </w:rPr>
        <w:t>- вовлечение каждого ученика школы в воспитательный процесс;</w:t>
      </w:r>
    </w:p>
    <w:p w:rsidR="00EF7ADB" w:rsidRPr="00EF7ADB" w:rsidRDefault="00EF7ADB" w:rsidP="00EF7ADB">
      <w:pPr>
        <w:pStyle w:val="af"/>
        <w:rPr>
          <w:rFonts w:ascii="Times New Roman" w:hAnsi="Times New Roman" w:cs="Times New Roman"/>
          <w:color w:val="000000"/>
          <w:sz w:val="24"/>
          <w:szCs w:val="24"/>
        </w:rPr>
      </w:pPr>
      <w:r w:rsidRPr="00EF7ADB">
        <w:rPr>
          <w:rFonts w:ascii="Times New Roman" w:hAnsi="Times New Roman" w:cs="Times New Roman"/>
          <w:color w:val="000000"/>
          <w:sz w:val="24"/>
          <w:szCs w:val="24"/>
        </w:rPr>
        <w:t>- развитие у учащихся самостоятельности, ответственности, инициативы, творчества;</w:t>
      </w:r>
    </w:p>
    <w:p w:rsidR="00EF7ADB" w:rsidRPr="00EF7ADB" w:rsidRDefault="00EF7ADB" w:rsidP="00EF7ADB">
      <w:pPr>
        <w:pStyle w:val="af"/>
        <w:rPr>
          <w:rFonts w:ascii="Times New Roman" w:hAnsi="Times New Roman" w:cs="Times New Roman"/>
          <w:color w:val="000000"/>
          <w:sz w:val="24"/>
          <w:szCs w:val="24"/>
        </w:rPr>
      </w:pPr>
      <w:r w:rsidRPr="00EF7ADB">
        <w:rPr>
          <w:rFonts w:ascii="Times New Roman" w:hAnsi="Times New Roman" w:cs="Times New Roman"/>
          <w:color w:val="000000"/>
          <w:sz w:val="24"/>
          <w:szCs w:val="24"/>
        </w:rPr>
        <w:t>- 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EF7ADB" w:rsidRPr="00EF7ADB" w:rsidRDefault="00EF7ADB" w:rsidP="00EF7ADB">
      <w:pPr>
        <w:pStyle w:val="af"/>
        <w:rPr>
          <w:rFonts w:ascii="Times New Roman" w:hAnsi="Times New Roman" w:cs="Times New Roman"/>
          <w:color w:val="000000"/>
          <w:sz w:val="24"/>
          <w:szCs w:val="24"/>
        </w:rPr>
      </w:pPr>
      <w:r w:rsidRPr="00EF7ADB">
        <w:rPr>
          <w:rFonts w:ascii="Times New Roman" w:hAnsi="Times New Roman" w:cs="Times New Roman"/>
          <w:color w:val="000000"/>
          <w:sz w:val="24"/>
          <w:szCs w:val="24"/>
        </w:rPr>
        <w:t>- формирование у учащихся гражданско – правового  сознания;</w:t>
      </w:r>
    </w:p>
    <w:p w:rsidR="00EF7ADB" w:rsidRPr="00EF7ADB" w:rsidRDefault="00EF7ADB" w:rsidP="00EF7ADB">
      <w:pPr>
        <w:pStyle w:val="af"/>
        <w:rPr>
          <w:rFonts w:ascii="Times New Roman" w:hAnsi="Times New Roman" w:cs="Times New Roman"/>
          <w:color w:val="000000"/>
          <w:sz w:val="24"/>
          <w:szCs w:val="24"/>
        </w:rPr>
      </w:pPr>
      <w:r w:rsidRPr="00EF7ADB">
        <w:rPr>
          <w:rFonts w:ascii="Times New Roman" w:hAnsi="Times New Roman" w:cs="Times New Roman"/>
          <w:color w:val="000000"/>
          <w:sz w:val="24"/>
          <w:szCs w:val="24"/>
        </w:rPr>
        <w:t>- формирование у учащихся устойчивых навыков безопасного поведения;</w:t>
      </w:r>
    </w:p>
    <w:p w:rsidR="00EF7ADB" w:rsidRPr="00EF7ADB" w:rsidRDefault="00EF7ADB" w:rsidP="00EF7ADB">
      <w:pPr>
        <w:pStyle w:val="af"/>
        <w:rPr>
          <w:rFonts w:ascii="Times New Roman" w:hAnsi="Times New Roman" w:cs="Times New Roman"/>
          <w:color w:val="000000"/>
          <w:sz w:val="24"/>
          <w:szCs w:val="24"/>
        </w:rPr>
      </w:pPr>
      <w:r w:rsidRPr="00EF7ADB">
        <w:rPr>
          <w:rFonts w:ascii="Times New Roman" w:hAnsi="Times New Roman" w:cs="Times New Roman"/>
          <w:color w:val="000000"/>
          <w:sz w:val="24"/>
          <w:szCs w:val="24"/>
        </w:rPr>
        <w:t xml:space="preserve">- развитие форм профилактической работы с семьями и детьми, находящимися в трудной жизненной ситуации; </w:t>
      </w:r>
    </w:p>
    <w:p w:rsidR="00EF7ADB" w:rsidRPr="00EF7ADB" w:rsidRDefault="00EF7ADB" w:rsidP="00EF7ADB">
      <w:pPr>
        <w:pStyle w:val="af"/>
        <w:rPr>
          <w:rFonts w:ascii="Times New Roman" w:hAnsi="Times New Roman" w:cs="Times New Roman"/>
          <w:color w:val="000000"/>
          <w:sz w:val="24"/>
          <w:szCs w:val="24"/>
        </w:rPr>
      </w:pPr>
      <w:r w:rsidRPr="00EF7ADB">
        <w:rPr>
          <w:rFonts w:ascii="Times New Roman" w:hAnsi="Times New Roman" w:cs="Times New Roman"/>
          <w:color w:val="000000"/>
          <w:sz w:val="24"/>
          <w:szCs w:val="24"/>
        </w:rPr>
        <w:t>- усиление работы с учащимися по активизации ученического самоуправления;</w:t>
      </w:r>
    </w:p>
    <w:p w:rsidR="00EF7ADB" w:rsidRPr="00EF7ADB" w:rsidRDefault="00EF7ADB" w:rsidP="00EF7ADB">
      <w:pPr>
        <w:pStyle w:val="af"/>
        <w:rPr>
          <w:rFonts w:ascii="Times New Roman" w:hAnsi="Times New Roman" w:cs="Times New Roman"/>
          <w:color w:val="000000"/>
          <w:sz w:val="24"/>
          <w:szCs w:val="24"/>
        </w:rPr>
      </w:pPr>
      <w:r w:rsidRPr="00EF7ADB">
        <w:rPr>
          <w:rFonts w:ascii="Times New Roman" w:hAnsi="Times New Roman" w:cs="Times New Roman"/>
          <w:color w:val="000000"/>
          <w:sz w:val="24"/>
          <w:szCs w:val="24"/>
        </w:rPr>
        <w:t>- 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w:t>
      </w:r>
    </w:p>
    <w:p w:rsidR="00EF7ADB" w:rsidRPr="00EF7ADB" w:rsidRDefault="00EF7ADB" w:rsidP="00EF7ADB">
      <w:pPr>
        <w:pStyle w:val="af"/>
        <w:rPr>
          <w:rFonts w:ascii="Times New Roman" w:eastAsia="Times New Roman" w:hAnsi="Times New Roman" w:cs="Times New Roman"/>
          <w:sz w:val="24"/>
          <w:szCs w:val="24"/>
        </w:rPr>
      </w:pPr>
      <w:r w:rsidRPr="00EF7ADB">
        <w:rPr>
          <w:rFonts w:ascii="Times New Roman" w:eastAsia="Times New Roman" w:hAnsi="Times New Roman" w:cs="Times New Roman"/>
          <w:b/>
          <w:sz w:val="24"/>
          <w:szCs w:val="24"/>
        </w:rPr>
        <w:t>Реализация этих целей и задач предполагала:</w:t>
      </w:r>
    </w:p>
    <w:p w:rsidR="00EF7ADB" w:rsidRPr="00EF7ADB" w:rsidRDefault="00EF7ADB" w:rsidP="00EF7ADB">
      <w:pPr>
        <w:pStyle w:val="af"/>
        <w:rPr>
          <w:rFonts w:ascii="Times New Roman" w:eastAsia="Times New Roman" w:hAnsi="Times New Roman" w:cs="Times New Roman"/>
          <w:sz w:val="24"/>
          <w:szCs w:val="24"/>
        </w:rPr>
      </w:pPr>
      <w:r w:rsidRPr="00EF7ADB">
        <w:rPr>
          <w:rFonts w:ascii="Times New Roman" w:eastAsia="Times New Roman" w:hAnsi="Times New Roman" w:cs="Times New Roman"/>
          <w:sz w:val="24"/>
          <w:szCs w:val="24"/>
        </w:rPr>
        <w:t xml:space="preserve">-создание благоприятных условий и возможностей для полноценного развития личности, для охраны здоровья и жизни детей; </w:t>
      </w:r>
    </w:p>
    <w:p w:rsidR="00EF7ADB" w:rsidRPr="00EF7ADB" w:rsidRDefault="00EF7ADB" w:rsidP="00EF7ADB">
      <w:pPr>
        <w:pStyle w:val="af"/>
        <w:rPr>
          <w:rFonts w:ascii="Times New Roman" w:eastAsia="Times New Roman" w:hAnsi="Times New Roman" w:cs="Times New Roman"/>
          <w:sz w:val="24"/>
          <w:szCs w:val="24"/>
        </w:rPr>
      </w:pPr>
      <w:r w:rsidRPr="00EF7ADB">
        <w:rPr>
          <w:rFonts w:ascii="Times New Roman" w:eastAsia="Times New Roman" w:hAnsi="Times New Roman" w:cs="Times New Roman"/>
          <w:sz w:val="24"/>
          <w:szCs w:val="24"/>
        </w:rPr>
        <w:t xml:space="preserve">-создание условий проявления и мотивации творческой активности воспитанников в различных сферах социально значимой деятельности; </w:t>
      </w:r>
    </w:p>
    <w:p w:rsidR="00EF7ADB" w:rsidRPr="00EF7ADB" w:rsidRDefault="00EF7ADB" w:rsidP="00EF7ADB">
      <w:pPr>
        <w:pStyle w:val="af"/>
        <w:rPr>
          <w:rFonts w:ascii="Times New Roman" w:eastAsia="Times New Roman" w:hAnsi="Times New Roman" w:cs="Times New Roman"/>
          <w:sz w:val="24"/>
          <w:szCs w:val="24"/>
        </w:rPr>
      </w:pPr>
      <w:r w:rsidRPr="00EF7ADB">
        <w:rPr>
          <w:rFonts w:ascii="Times New Roman" w:eastAsia="Times New Roman" w:hAnsi="Times New Roman" w:cs="Times New Roman"/>
          <w:sz w:val="24"/>
          <w:szCs w:val="24"/>
        </w:rPr>
        <w:t xml:space="preserve">-развитие системы непрерывного образования; преемственность уровней и ступеней образования; поддержка исследовательской и проектной деятельности; </w:t>
      </w:r>
    </w:p>
    <w:p w:rsidR="00EF7ADB" w:rsidRPr="00EF7ADB" w:rsidRDefault="00EF7ADB" w:rsidP="00EF7ADB">
      <w:pPr>
        <w:pStyle w:val="af"/>
        <w:rPr>
          <w:rFonts w:ascii="Times New Roman" w:eastAsia="Times New Roman" w:hAnsi="Times New Roman" w:cs="Times New Roman"/>
          <w:sz w:val="24"/>
          <w:szCs w:val="24"/>
        </w:rPr>
      </w:pPr>
      <w:r w:rsidRPr="00EF7ADB">
        <w:rPr>
          <w:rFonts w:ascii="Times New Roman" w:eastAsia="Times New Roman" w:hAnsi="Times New Roman" w:cs="Times New Roman"/>
          <w:sz w:val="24"/>
          <w:szCs w:val="24"/>
        </w:rPr>
        <w:t xml:space="preserve">-освоение и использование в практической деятельности новых педагогических технологий и методик воспитательной работы; </w:t>
      </w:r>
    </w:p>
    <w:p w:rsidR="00EF7ADB" w:rsidRPr="00EF7ADB" w:rsidRDefault="00EF7ADB" w:rsidP="00EF7ADB">
      <w:pPr>
        <w:pStyle w:val="af"/>
        <w:rPr>
          <w:rFonts w:ascii="Times New Roman" w:eastAsia="Times New Roman" w:hAnsi="Times New Roman" w:cs="Times New Roman"/>
          <w:sz w:val="24"/>
          <w:szCs w:val="24"/>
        </w:rPr>
      </w:pPr>
      <w:r w:rsidRPr="00EF7ADB">
        <w:rPr>
          <w:rFonts w:ascii="Times New Roman" w:eastAsia="Times New Roman" w:hAnsi="Times New Roman" w:cs="Times New Roman"/>
          <w:sz w:val="24"/>
          <w:szCs w:val="24"/>
        </w:rPr>
        <w:t xml:space="preserve">-развитие различных форм ученического самоуправления; </w:t>
      </w:r>
    </w:p>
    <w:p w:rsidR="00EF7ADB" w:rsidRPr="00EF7ADB" w:rsidRDefault="00EF7ADB" w:rsidP="00EF7ADB">
      <w:pPr>
        <w:pStyle w:val="af"/>
        <w:rPr>
          <w:rFonts w:ascii="Times New Roman" w:eastAsia="Times New Roman" w:hAnsi="Times New Roman" w:cs="Times New Roman"/>
          <w:sz w:val="24"/>
          <w:szCs w:val="24"/>
        </w:rPr>
      </w:pPr>
      <w:r w:rsidRPr="00EF7ADB">
        <w:rPr>
          <w:rFonts w:ascii="Times New Roman" w:eastAsia="Times New Roman" w:hAnsi="Times New Roman" w:cs="Times New Roman"/>
          <w:sz w:val="24"/>
          <w:szCs w:val="24"/>
        </w:rPr>
        <w:t xml:space="preserve">-дальнейшее развитие и совершенствование системы внеурочной деятельности; </w:t>
      </w:r>
    </w:p>
    <w:p w:rsidR="00EF7ADB" w:rsidRPr="00EF7ADB" w:rsidRDefault="00EF7ADB" w:rsidP="00EF7ADB">
      <w:pPr>
        <w:pStyle w:val="af"/>
        <w:rPr>
          <w:rFonts w:ascii="Times New Roman" w:eastAsia="Times New Roman" w:hAnsi="Times New Roman" w:cs="Times New Roman"/>
          <w:sz w:val="24"/>
          <w:szCs w:val="24"/>
        </w:rPr>
      </w:pPr>
      <w:r w:rsidRPr="00EF7ADB">
        <w:rPr>
          <w:rFonts w:ascii="Times New Roman" w:eastAsia="Times New Roman" w:hAnsi="Times New Roman" w:cs="Times New Roman"/>
          <w:sz w:val="24"/>
          <w:szCs w:val="24"/>
        </w:rPr>
        <w:t>-координация деятельности и взаимодействие всех звеньев воспитательной системы: базового и дополнительногообразования, школы и социума, школы и семьи.</w:t>
      </w:r>
    </w:p>
    <w:p w:rsidR="00EF7ADB" w:rsidRPr="00EF7ADB" w:rsidRDefault="00EF7ADB" w:rsidP="00EF7ADB">
      <w:pPr>
        <w:pStyle w:val="af"/>
        <w:rPr>
          <w:rFonts w:ascii="Times New Roman" w:hAnsi="Times New Roman" w:cs="Times New Roman"/>
          <w:sz w:val="24"/>
          <w:szCs w:val="24"/>
        </w:rPr>
      </w:pPr>
      <w:r w:rsidRPr="00EF7ADB">
        <w:rPr>
          <w:rFonts w:ascii="Times New Roman" w:eastAsia="Times New Roman" w:hAnsi="Times New Roman" w:cs="Times New Roman"/>
          <w:sz w:val="24"/>
          <w:szCs w:val="24"/>
        </w:rPr>
        <w:t>Вся внеурочная деятельность учащихся и педагогов школы организована таким образом, что коллективные творческие дела объединены в воспитательные модули. В центре такого модуля яркое общее ключевое дело. Это позволяет создать в школе периоды творческой активности, задать четкий ритм жизни школьного коллектива, избежать стихийности, оказывать действенную помощь классному руководителю.</w:t>
      </w:r>
      <w:r w:rsidRPr="00EF7ADB">
        <w:rPr>
          <w:rFonts w:ascii="Times New Roman" w:hAnsi="Times New Roman" w:cs="Times New Roman"/>
          <w:sz w:val="24"/>
          <w:szCs w:val="24"/>
        </w:rPr>
        <w:t xml:space="preserve"> Внеклассная и внешкольная работа осуществляется по тематическим периодам, тематика и сроки периодов рассматривалась на заседании МО классных руководителей и на заседании органов ученического самоуправления. Каждый тематический период, их 6 периодов, включает в себя разнообразные по форме и направленности дела, в которых учащиеся могут проявить свои таланты и творческие способности. Каждое мероприятие имело целью оказать воспитательное воздействие на ребёнка в конкретном направлении.</w:t>
      </w:r>
    </w:p>
    <w:p w:rsidR="00EF7ADB" w:rsidRPr="00EF7ADB" w:rsidRDefault="00EF7ADB" w:rsidP="00EF7ADB">
      <w:pPr>
        <w:pStyle w:val="af"/>
        <w:rPr>
          <w:rFonts w:ascii="Times New Roman" w:hAnsi="Times New Roman" w:cs="Times New Roman"/>
          <w:sz w:val="24"/>
          <w:szCs w:val="24"/>
        </w:rPr>
      </w:pPr>
      <w:r w:rsidRPr="00EF7ADB">
        <w:rPr>
          <w:rFonts w:ascii="Times New Roman" w:hAnsi="Times New Roman" w:cs="Times New Roman"/>
          <w:sz w:val="24"/>
          <w:szCs w:val="24"/>
        </w:rPr>
        <w:t>Тематические периоды:</w:t>
      </w:r>
    </w:p>
    <w:p w:rsidR="00EF7ADB" w:rsidRPr="00544159" w:rsidRDefault="00EF7ADB" w:rsidP="009A4D43">
      <w:pPr>
        <w:numPr>
          <w:ilvl w:val="1"/>
          <w:numId w:val="10"/>
        </w:numPr>
        <w:spacing w:after="0" w:line="240" w:lineRule="auto"/>
        <w:ind w:left="0"/>
        <w:jc w:val="both"/>
        <w:rPr>
          <w:rFonts w:ascii="Times New Roman" w:hAnsi="Times New Roman" w:cs="Times New Roman"/>
        </w:rPr>
      </w:pPr>
      <w:r w:rsidRPr="00544159">
        <w:rPr>
          <w:rFonts w:ascii="Times New Roman" w:hAnsi="Times New Roman" w:cs="Times New Roman"/>
        </w:rPr>
        <w:t>«По труду и честь».</w:t>
      </w:r>
    </w:p>
    <w:p w:rsidR="00EF7ADB" w:rsidRPr="00544159" w:rsidRDefault="00EF7ADB" w:rsidP="009A4D43">
      <w:pPr>
        <w:numPr>
          <w:ilvl w:val="1"/>
          <w:numId w:val="10"/>
        </w:numPr>
        <w:spacing w:after="0" w:line="240" w:lineRule="auto"/>
        <w:ind w:left="0"/>
        <w:jc w:val="both"/>
        <w:rPr>
          <w:rFonts w:ascii="Times New Roman" w:hAnsi="Times New Roman" w:cs="Times New Roman"/>
        </w:rPr>
      </w:pPr>
      <w:r w:rsidRPr="00544159">
        <w:rPr>
          <w:rFonts w:ascii="Times New Roman" w:hAnsi="Times New Roman" w:cs="Times New Roman"/>
        </w:rPr>
        <w:t>«Праздник Всезнайки».</w:t>
      </w:r>
    </w:p>
    <w:p w:rsidR="00EF7ADB" w:rsidRPr="00544159" w:rsidRDefault="00EF7ADB" w:rsidP="009A4D43">
      <w:pPr>
        <w:numPr>
          <w:ilvl w:val="1"/>
          <w:numId w:val="10"/>
        </w:numPr>
        <w:spacing w:after="0" w:line="240" w:lineRule="auto"/>
        <w:ind w:left="0"/>
        <w:jc w:val="both"/>
        <w:rPr>
          <w:rFonts w:ascii="Times New Roman" w:hAnsi="Times New Roman" w:cs="Times New Roman"/>
        </w:rPr>
      </w:pPr>
      <w:r w:rsidRPr="00544159">
        <w:rPr>
          <w:rFonts w:ascii="Times New Roman" w:hAnsi="Times New Roman" w:cs="Times New Roman"/>
        </w:rPr>
        <w:t>«Рождественские встречи».</w:t>
      </w:r>
    </w:p>
    <w:p w:rsidR="00EF7ADB" w:rsidRPr="00544159" w:rsidRDefault="00EF7ADB" w:rsidP="009A4D43">
      <w:pPr>
        <w:numPr>
          <w:ilvl w:val="1"/>
          <w:numId w:val="10"/>
        </w:numPr>
        <w:spacing w:after="0" w:line="240" w:lineRule="auto"/>
        <w:ind w:left="0"/>
        <w:jc w:val="both"/>
        <w:rPr>
          <w:rFonts w:ascii="Times New Roman" w:hAnsi="Times New Roman" w:cs="Times New Roman"/>
        </w:rPr>
      </w:pPr>
      <w:r w:rsidRPr="00544159">
        <w:rPr>
          <w:rFonts w:ascii="Times New Roman" w:hAnsi="Times New Roman" w:cs="Times New Roman"/>
        </w:rPr>
        <w:t>«Судьба и Родина едины».</w:t>
      </w:r>
    </w:p>
    <w:p w:rsidR="00EF7ADB" w:rsidRPr="00544159" w:rsidRDefault="00EF7ADB" w:rsidP="009A4D43">
      <w:pPr>
        <w:numPr>
          <w:ilvl w:val="1"/>
          <w:numId w:val="10"/>
        </w:numPr>
        <w:spacing w:after="0" w:line="240" w:lineRule="auto"/>
        <w:ind w:left="0"/>
        <w:jc w:val="both"/>
        <w:rPr>
          <w:rFonts w:ascii="Times New Roman" w:hAnsi="Times New Roman" w:cs="Times New Roman"/>
        </w:rPr>
      </w:pPr>
      <w:r w:rsidRPr="00544159">
        <w:rPr>
          <w:rFonts w:ascii="Times New Roman" w:hAnsi="Times New Roman" w:cs="Times New Roman"/>
        </w:rPr>
        <w:t>«Мир вокруг нас».</w:t>
      </w:r>
    </w:p>
    <w:p w:rsidR="00EF7ADB" w:rsidRPr="00544159" w:rsidRDefault="00EF7ADB" w:rsidP="009A4D43">
      <w:pPr>
        <w:numPr>
          <w:ilvl w:val="1"/>
          <w:numId w:val="10"/>
        </w:numPr>
        <w:spacing w:after="0" w:line="240" w:lineRule="auto"/>
        <w:ind w:left="0"/>
        <w:jc w:val="both"/>
        <w:rPr>
          <w:rFonts w:ascii="Times New Roman" w:hAnsi="Times New Roman" w:cs="Times New Roman"/>
        </w:rPr>
      </w:pPr>
      <w:r w:rsidRPr="00544159">
        <w:rPr>
          <w:rFonts w:ascii="Times New Roman" w:hAnsi="Times New Roman" w:cs="Times New Roman"/>
        </w:rPr>
        <w:t>«Здравствуй, лето»</w:t>
      </w:r>
    </w:p>
    <w:p w:rsidR="00EF7ADB" w:rsidRPr="00544159" w:rsidRDefault="00EF7ADB" w:rsidP="00EF7ADB">
      <w:pPr>
        <w:spacing w:after="0" w:line="240" w:lineRule="auto"/>
        <w:jc w:val="both"/>
        <w:rPr>
          <w:rFonts w:ascii="Times New Roman" w:hAnsi="Times New Roman" w:cs="Times New Roman"/>
        </w:rPr>
      </w:pPr>
    </w:p>
    <w:p w:rsidR="00EF7ADB" w:rsidRPr="00544159" w:rsidRDefault="00EF7ADB" w:rsidP="00EF7ADB">
      <w:pPr>
        <w:widowControl w:val="0"/>
        <w:autoSpaceDE w:val="0"/>
        <w:autoSpaceDN w:val="0"/>
        <w:adjustRightInd w:val="0"/>
        <w:spacing w:after="0" w:line="240" w:lineRule="auto"/>
        <w:jc w:val="both"/>
        <w:rPr>
          <w:rFonts w:ascii="Times New Roman" w:eastAsia="Times New Roman" w:hAnsi="Times New Roman" w:cs="Times New Roman"/>
        </w:rPr>
      </w:pPr>
      <w:r w:rsidRPr="00544159">
        <w:rPr>
          <w:rFonts w:ascii="Times New Roman" w:eastAsia="Times New Roman" w:hAnsi="Times New Roman" w:cs="Times New Roman"/>
          <w:bCs/>
        </w:rPr>
        <w:t>Воспитательные модули:</w:t>
      </w:r>
      <w:r w:rsidR="00F16C49" w:rsidRPr="00F16C49">
        <w:rPr>
          <w:rFonts w:ascii="Times New Roman" w:hAnsi="Times New Roman" w:cs="Times New Roman"/>
          <w:noProof/>
          <w:lang w:eastAsia="ru-RU"/>
        </w:rPr>
        <w:pict>
          <v:line id="Прямая соединительная линия 1" o:spid="_x0000_s1026" style="position:absolute;left:0;text-align:left;z-index:-251658752;visibility:visible;mso-position-horizontal-relative:text;mso-position-vertical-relative:text" from="6pt,-.75pt" to="166.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" o:allowincell="f" strokecolor="#7030a0" strokeweight="1.32pt"/>
        </w:pict>
      </w:r>
    </w:p>
    <w:p w:rsidR="00EF7ADB" w:rsidRPr="00544159" w:rsidRDefault="00EF7ADB" w:rsidP="009A4D43">
      <w:pPr>
        <w:pStyle w:val="a3"/>
        <w:widowControl w:val="0"/>
        <w:numPr>
          <w:ilvl w:val="0"/>
          <w:numId w:val="10"/>
        </w:numPr>
        <w:tabs>
          <w:tab w:val="left" w:pos="1520"/>
        </w:tabs>
        <w:autoSpaceDE w:val="0"/>
        <w:autoSpaceDN w:val="0"/>
        <w:adjustRightInd w:val="0"/>
        <w:spacing w:after="0" w:line="240" w:lineRule="auto"/>
        <w:ind w:left="0"/>
        <w:jc w:val="both"/>
        <w:rPr>
          <w:rFonts w:ascii="Times New Roman" w:eastAsia="Times New Roman" w:hAnsi="Times New Roman" w:cs="Times New Roman"/>
        </w:rPr>
      </w:pPr>
      <w:r w:rsidRPr="00544159">
        <w:rPr>
          <w:rFonts w:ascii="Times New Roman" w:eastAsia="Times New Roman" w:hAnsi="Times New Roman" w:cs="Times New Roman"/>
        </w:rPr>
        <w:t>Сентябрь-«Школа приветствует ребят!»</w:t>
      </w:r>
    </w:p>
    <w:p w:rsidR="00EF7ADB" w:rsidRPr="00544159" w:rsidRDefault="00EF7ADB" w:rsidP="009A4D43">
      <w:pPr>
        <w:pStyle w:val="a3"/>
        <w:widowControl w:val="0"/>
        <w:numPr>
          <w:ilvl w:val="0"/>
          <w:numId w:val="10"/>
        </w:numPr>
        <w:tabs>
          <w:tab w:val="left" w:pos="1580"/>
        </w:tabs>
        <w:autoSpaceDE w:val="0"/>
        <w:autoSpaceDN w:val="0"/>
        <w:adjustRightInd w:val="0"/>
        <w:spacing w:after="0" w:line="238" w:lineRule="auto"/>
        <w:ind w:left="0"/>
        <w:jc w:val="both"/>
        <w:rPr>
          <w:rFonts w:ascii="Times New Roman" w:eastAsia="Times New Roman" w:hAnsi="Times New Roman" w:cs="Times New Roman"/>
        </w:rPr>
      </w:pPr>
      <w:r w:rsidRPr="00544159">
        <w:rPr>
          <w:rFonts w:ascii="Times New Roman" w:eastAsia="Times New Roman" w:hAnsi="Times New Roman" w:cs="Times New Roman"/>
        </w:rPr>
        <w:t>Октябрь-«Мир школьных традиций»</w:t>
      </w:r>
    </w:p>
    <w:p w:rsidR="00EF7ADB" w:rsidRPr="00544159" w:rsidRDefault="00EF7ADB" w:rsidP="009A4D43">
      <w:pPr>
        <w:pStyle w:val="a3"/>
        <w:widowControl w:val="0"/>
        <w:numPr>
          <w:ilvl w:val="0"/>
          <w:numId w:val="10"/>
        </w:numPr>
        <w:autoSpaceDE w:val="0"/>
        <w:autoSpaceDN w:val="0"/>
        <w:adjustRightInd w:val="0"/>
        <w:spacing w:after="0" w:line="3" w:lineRule="exact"/>
        <w:ind w:left="0"/>
        <w:jc w:val="both"/>
        <w:rPr>
          <w:rFonts w:ascii="Times New Roman" w:eastAsia="Times New Roman" w:hAnsi="Times New Roman" w:cs="Times New Roman"/>
        </w:rPr>
      </w:pPr>
    </w:p>
    <w:p w:rsidR="00EF7ADB" w:rsidRPr="00544159" w:rsidRDefault="00EF7ADB" w:rsidP="009A4D43">
      <w:pPr>
        <w:pStyle w:val="a3"/>
        <w:widowControl w:val="0"/>
        <w:numPr>
          <w:ilvl w:val="0"/>
          <w:numId w:val="10"/>
        </w:numPr>
        <w:tabs>
          <w:tab w:val="left" w:pos="1580"/>
        </w:tabs>
        <w:autoSpaceDE w:val="0"/>
        <w:autoSpaceDN w:val="0"/>
        <w:adjustRightInd w:val="0"/>
        <w:spacing w:after="0" w:line="240" w:lineRule="auto"/>
        <w:ind w:left="0"/>
        <w:jc w:val="both"/>
        <w:rPr>
          <w:rFonts w:ascii="Times New Roman" w:eastAsia="Times New Roman" w:hAnsi="Times New Roman" w:cs="Times New Roman"/>
        </w:rPr>
      </w:pPr>
      <w:r w:rsidRPr="00544159">
        <w:rPr>
          <w:rFonts w:ascii="Times New Roman" w:eastAsia="Times New Roman" w:hAnsi="Times New Roman" w:cs="Times New Roman"/>
        </w:rPr>
        <w:t>Ноябрь-«Правовые знания и профилактика правонарушений</w:t>
      </w:r>
      <w:r w:rsidRPr="00544159">
        <w:rPr>
          <w:rFonts w:ascii="Times New Roman" w:eastAsia="Times New Roman" w:hAnsi="Times New Roman" w:cs="Times New Roman"/>
          <w:b/>
          <w:bCs/>
        </w:rPr>
        <w:t>»</w:t>
      </w:r>
    </w:p>
    <w:p w:rsidR="00EF7ADB" w:rsidRPr="00544159" w:rsidRDefault="00EF7ADB" w:rsidP="009A4D43">
      <w:pPr>
        <w:pStyle w:val="a3"/>
        <w:widowControl w:val="0"/>
        <w:numPr>
          <w:ilvl w:val="0"/>
          <w:numId w:val="10"/>
        </w:numPr>
        <w:tabs>
          <w:tab w:val="left" w:pos="1580"/>
        </w:tabs>
        <w:autoSpaceDE w:val="0"/>
        <w:autoSpaceDN w:val="0"/>
        <w:adjustRightInd w:val="0"/>
        <w:spacing w:after="0" w:line="238" w:lineRule="auto"/>
        <w:ind w:left="0"/>
        <w:jc w:val="both"/>
        <w:rPr>
          <w:rFonts w:ascii="Times New Roman" w:eastAsia="Times New Roman" w:hAnsi="Times New Roman" w:cs="Times New Roman"/>
        </w:rPr>
      </w:pPr>
      <w:r w:rsidRPr="00544159">
        <w:rPr>
          <w:rFonts w:ascii="Times New Roman" w:eastAsia="Times New Roman" w:hAnsi="Times New Roman" w:cs="Times New Roman"/>
        </w:rPr>
        <w:t>Декабрь-«Новый год у ворот!»</w:t>
      </w:r>
    </w:p>
    <w:p w:rsidR="00EF7ADB" w:rsidRPr="00544159" w:rsidRDefault="00EF7ADB" w:rsidP="009A4D43">
      <w:pPr>
        <w:pStyle w:val="a3"/>
        <w:widowControl w:val="0"/>
        <w:numPr>
          <w:ilvl w:val="0"/>
          <w:numId w:val="10"/>
        </w:numPr>
        <w:autoSpaceDE w:val="0"/>
        <w:autoSpaceDN w:val="0"/>
        <w:adjustRightInd w:val="0"/>
        <w:spacing w:after="0" w:line="2" w:lineRule="exact"/>
        <w:ind w:left="0"/>
        <w:jc w:val="both"/>
        <w:rPr>
          <w:rFonts w:ascii="Times New Roman" w:eastAsia="Times New Roman" w:hAnsi="Times New Roman" w:cs="Times New Roman"/>
        </w:rPr>
      </w:pPr>
    </w:p>
    <w:p w:rsidR="00EF7ADB" w:rsidRPr="00544159" w:rsidRDefault="00EF7ADB" w:rsidP="009A4D43">
      <w:pPr>
        <w:pStyle w:val="a3"/>
        <w:widowControl w:val="0"/>
        <w:numPr>
          <w:ilvl w:val="0"/>
          <w:numId w:val="10"/>
        </w:numPr>
        <w:tabs>
          <w:tab w:val="left" w:pos="1640"/>
        </w:tabs>
        <w:autoSpaceDE w:val="0"/>
        <w:autoSpaceDN w:val="0"/>
        <w:adjustRightInd w:val="0"/>
        <w:spacing w:after="0" w:line="240" w:lineRule="auto"/>
        <w:ind w:left="0"/>
        <w:jc w:val="both"/>
        <w:rPr>
          <w:rFonts w:ascii="Times New Roman" w:eastAsia="Times New Roman" w:hAnsi="Times New Roman" w:cs="Times New Roman"/>
        </w:rPr>
      </w:pPr>
      <w:r w:rsidRPr="00544159">
        <w:rPr>
          <w:rFonts w:ascii="Times New Roman" w:eastAsia="Times New Roman" w:hAnsi="Times New Roman" w:cs="Times New Roman"/>
        </w:rPr>
        <w:t>Январь-«Истоки народных традиций»</w:t>
      </w:r>
    </w:p>
    <w:p w:rsidR="00EF7ADB" w:rsidRPr="00544159" w:rsidRDefault="00EF7ADB" w:rsidP="009A4D43">
      <w:pPr>
        <w:pStyle w:val="a3"/>
        <w:widowControl w:val="0"/>
        <w:numPr>
          <w:ilvl w:val="0"/>
          <w:numId w:val="10"/>
        </w:numPr>
        <w:tabs>
          <w:tab w:val="left" w:pos="1520"/>
        </w:tabs>
        <w:autoSpaceDE w:val="0"/>
        <w:autoSpaceDN w:val="0"/>
        <w:adjustRightInd w:val="0"/>
        <w:spacing w:after="0" w:line="238" w:lineRule="auto"/>
        <w:ind w:left="0"/>
        <w:jc w:val="both"/>
        <w:rPr>
          <w:rFonts w:ascii="Times New Roman" w:eastAsia="Times New Roman" w:hAnsi="Times New Roman" w:cs="Times New Roman"/>
        </w:rPr>
      </w:pPr>
      <w:r w:rsidRPr="00544159">
        <w:rPr>
          <w:rFonts w:ascii="Times New Roman" w:eastAsia="Times New Roman" w:hAnsi="Times New Roman" w:cs="Times New Roman"/>
        </w:rPr>
        <w:t>Февраль-«Герои моей страны»</w:t>
      </w:r>
    </w:p>
    <w:p w:rsidR="00EF7ADB" w:rsidRPr="00544159" w:rsidRDefault="00EF7ADB" w:rsidP="009A4D43">
      <w:pPr>
        <w:pStyle w:val="a3"/>
        <w:widowControl w:val="0"/>
        <w:numPr>
          <w:ilvl w:val="0"/>
          <w:numId w:val="10"/>
        </w:numPr>
        <w:autoSpaceDE w:val="0"/>
        <w:autoSpaceDN w:val="0"/>
        <w:adjustRightInd w:val="0"/>
        <w:spacing w:after="0" w:line="2" w:lineRule="exact"/>
        <w:ind w:left="0"/>
        <w:jc w:val="both"/>
        <w:rPr>
          <w:rFonts w:ascii="Times New Roman" w:eastAsia="Times New Roman" w:hAnsi="Times New Roman" w:cs="Times New Roman"/>
        </w:rPr>
      </w:pPr>
    </w:p>
    <w:p w:rsidR="00EF7ADB" w:rsidRPr="00544159" w:rsidRDefault="00EF7ADB" w:rsidP="009A4D43">
      <w:pPr>
        <w:pStyle w:val="a3"/>
        <w:widowControl w:val="0"/>
        <w:numPr>
          <w:ilvl w:val="0"/>
          <w:numId w:val="10"/>
        </w:numPr>
        <w:tabs>
          <w:tab w:val="left" w:pos="1580"/>
        </w:tabs>
        <w:autoSpaceDE w:val="0"/>
        <w:autoSpaceDN w:val="0"/>
        <w:adjustRightInd w:val="0"/>
        <w:spacing w:after="0" w:line="240" w:lineRule="auto"/>
        <w:ind w:left="0"/>
        <w:jc w:val="both"/>
        <w:rPr>
          <w:rFonts w:ascii="Times New Roman" w:eastAsia="Times New Roman" w:hAnsi="Times New Roman" w:cs="Times New Roman"/>
        </w:rPr>
      </w:pPr>
      <w:r w:rsidRPr="00544159">
        <w:rPr>
          <w:rFonts w:ascii="Times New Roman" w:eastAsia="Times New Roman" w:hAnsi="Times New Roman" w:cs="Times New Roman"/>
        </w:rPr>
        <w:t>Март-«В мире прекрасного»</w:t>
      </w:r>
    </w:p>
    <w:p w:rsidR="00EF7ADB" w:rsidRPr="00544159" w:rsidRDefault="00EF7ADB" w:rsidP="009A4D43">
      <w:pPr>
        <w:pStyle w:val="a3"/>
        <w:widowControl w:val="0"/>
        <w:numPr>
          <w:ilvl w:val="0"/>
          <w:numId w:val="10"/>
        </w:numPr>
        <w:autoSpaceDE w:val="0"/>
        <w:autoSpaceDN w:val="0"/>
        <w:adjustRightInd w:val="0"/>
        <w:spacing w:after="0" w:line="1" w:lineRule="exact"/>
        <w:ind w:left="0"/>
        <w:jc w:val="both"/>
        <w:rPr>
          <w:rFonts w:ascii="Times New Roman" w:eastAsia="Times New Roman" w:hAnsi="Times New Roman" w:cs="Times New Roman"/>
        </w:rPr>
      </w:pPr>
    </w:p>
    <w:p w:rsidR="00EF7ADB" w:rsidRPr="00544159" w:rsidRDefault="00EF7ADB" w:rsidP="009A4D43">
      <w:pPr>
        <w:pStyle w:val="a3"/>
        <w:widowControl w:val="0"/>
        <w:numPr>
          <w:ilvl w:val="0"/>
          <w:numId w:val="10"/>
        </w:numPr>
        <w:tabs>
          <w:tab w:val="left" w:pos="1580"/>
        </w:tabs>
        <w:autoSpaceDE w:val="0"/>
        <w:autoSpaceDN w:val="0"/>
        <w:adjustRightInd w:val="0"/>
        <w:spacing w:after="0" w:line="240" w:lineRule="auto"/>
        <w:ind w:left="0"/>
        <w:jc w:val="both"/>
        <w:rPr>
          <w:rFonts w:ascii="Times New Roman" w:eastAsia="Times New Roman" w:hAnsi="Times New Roman" w:cs="Times New Roman"/>
        </w:rPr>
      </w:pPr>
      <w:r w:rsidRPr="00544159">
        <w:rPr>
          <w:rFonts w:ascii="Times New Roman" w:eastAsia="Times New Roman" w:hAnsi="Times New Roman" w:cs="Times New Roman"/>
        </w:rPr>
        <w:t>Апрель-«Живи родник!»</w:t>
      </w:r>
    </w:p>
    <w:p w:rsidR="00EF7ADB" w:rsidRPr="00544159" w:rsidRDefault="00EF7ADB" w:rsidP="009A4D43">
      <w:pPr>
        <w:pStyle w:val="a3"/>
        <w:widowControl w:val="0"/>
        <w:numPr>
          <w:ilvl w:val="0"/>
          <w:numId w:val="10"/>
        </w:numPr>
        <w:autoSpaceDE w:val="0"/>
        <w:autoSpaceDN w:val="0"/>
        <w:adjustRightInd w:val="0"/>
        <w:spacing w:after="0" w:line="240" w:lineRule="auto"/>
        <w:ind w:left="0"/>
        <w:jc w:val="both"/>
        <w:rPr>
          <w:rFonts w:ascii="Times New Roman" w:eastAsia="Times New Roman" w:hAnsi="Times New Roman" w:cs="Times New Roman"/>
        </w:rPr>
      </w:pPr>
      <w:r w:rsidRPr="00544159">
        <w:rPr>
          <w:rFonts w:ascii="Times New Roman" w:eastAsia="Times New Roman" w:hAnsi="Times New Roman" w:cs="Times New Roman"/>
        </w:rPr>
        <w:t>Май-«Семья.Память.Отечество»</w:t>
      </w:r>
    </w:p>
    <w:p w:rsidR="00EF7ADB" w:rsidRPr="00544159" w:rsidRDefault="00EF7ADB" w:rsidP="00EF7ADB">
      <w:pPr>
        <w:widowControl w:val="0"/>
        <w:autoSpaceDE w:val="0"/>
        <w:autoSpaceDN w:val="0"/>
        <w:adjustRightInd w:val="0"/>
        <w:spacing w:after="0" w:line="240" w:lineRule="auto"/>
        <w:jc w:val="both"/>
        <w:rPr>
          <w:rFonts w:ascii="Times New Roman" w:eastAsia="Times New Roman" w:hAnsi="Times New Roman" w:cs="Times New Roman"/>
        </w:rPr>
      </w:pPr>
    </w:p>
    <w:p w:rsidR="00EF7ADB" w:rsidRPr="00544159" w:rsidRDefault="00EF7ADB" w:rsidP="00EF7ADB">
      <w:pPr>
        <w:jc w:val="both"/>
        <w:rPr>
          <w:rFonts w:ascii="Times New Roman" w:hAnsi="Times New Roman" w:cs="Times New Roman"/>
        </w:rPr>
      </w:pPr>
      <w:r>
        <w:rPr>
          <w:rFonts w:ascii="Times New Roman" w:hAnsi="Times New Roman" w:cs="Times New Roman"/>
        </w:rPr>
        <w:t xml:space="preserve">    </w:t>
      </w:r>
      <w:r w:rsidRPr="00544159">
        <w:rPr>
          <w:rFonts w:ascii="Times New Roman" w:hAnsi="Times New Roman" w:cs="Times New Roman"/>
        </w:rPr>
        <w:t xml:space="preserve">  Большинство задач и целей в течение учебного года было реализовано. Работа по реализации задач осуществлялась по единому общешкольному учебно-воспитательному плану; были составлены планы воспитательной работы классных руководителей; руководителей кружков по интересам.В данном учебном году было утверждено 9 планов классных руководителей; 1 план пришкольного интерната; 5 планов школьных кружков, также 4плана работы кружков от Вагайского центра спорта и культуры. В этом году в рамках ФГОС ещё работали 4 предметных кружка.   При составлении планов обязательно учитывался возрастной уровень класса; возможности и интересы учащихся данного коллектива; соответствие целей и задач, ориентацию на конкретный индивид, на конкретную личность. Большинство педагогов при составлении воспитательных планов как раз придерживаются этих критериев, что и позволяет им достичь поставленных целей и задач; добиться положительного результата в воспитательном процессе.</w:t>
      </w:r>
    </w:p>
    <w:p w:rsidR="00EF7ADB" w:rsidRPr="00544159" w:rsidRDefault="00EF7ADB" w:rsidP="00EF7ADB">
      <w:pPr>
        <w:jc w:val="both"/>
        <w:rPr>
          <w:rFonts w:ascii="Times New Roman" w:hAnsi="Times New Roman" w:cs="Times New Roman"/>
        </w:rPr>
      </w:pPr>
      <w:r w:rsidRPr="00544159">
        <w:rPr>
          <w:rFonts w:ascii="Times New Roman" w:hAnsi="Times New Roman" w:cs="Times New Roman"/>
        </w:rPr>
        <w:t xml:space="preserve">           Учет требований к составлению воспитательных планов, грамотная постановка конечных результатов, владение в совершенстве основами педагогики и психологии характерны для таких классных руководителей как Кокшарова О.А., Желнина А.П. ,Шишкина А.М, Куликова Е.С., Шишкина Л.А., Малюгина О.М. следовательно и планы воспитательных работ с классом этих педагогов глубоки по смыслу, конкретны по содержанию.</w:t>
      </w:r>
    </w:p>
    <w:p w:rsidR="00EF7ADB" w:rsidRPr="00544159" w:rsidRDefault="00EF7ADB" w:rsidP="00EF7ADB">
      <w:pPr>
        <w:jc w:val="both"/>
        <w:rPr>
          <w:rFonts w:ascii="Times New Roman" w:hAnsi="Times New Roman" w:cs="Times New Roman"/>
        </w:rPr>
      </w:pPr>
      <w:r w:rsidRPr="00544159">
        <w:rPr>
          <w:rFonts w:ascii="Times New Roman" w:hAnsi="Times New Roman" w:cs="Times New Roman"/>
        </w:rPr>
        <w:t xml:space="preserve">      Главным показателем эффективности и деятельности любой школы является состояние профилактической направленности воспитания и обучения. Нужно указать в этом направлении слаженную работу педагогического коллектива, классных руководителей по привлечению общественности, родителей для решения вопросов учебно-воспитательного процесса, пропаганду здорового образа жизни. В планах классных руководителей, общешкольной воспитательной работы специально включены разделы по предупреждению наркомании, табакокурения, психоактивных веществ, спиртных напитков, профилактика суицидального поведения детей, профилактика ДТП, профилактика административных правонарушений. Так же практиковалась работа по профилактическим мероприятиям по звеньям.</w:t>
      </w:r>
    </w:p>
    <w:p w:rsidR="00EF7ADB" w:rsidRPr="00544159" w:rsidRDefault="00EF7ADB" w:rsidP="00EF7ADB">
      <w:pPr>
        <w:jc w:val="both"/>
        <w:rPr>
          <w:rFonts w:ascii="Times New Roman" w:hAnsi="Times New Roman" w:cs="Times New Roman"/>
        </w:rPr>
      </w:pPr>
      <w:r w:rsidRPr="00544159">
        <w:rPr>
          <w:rFonts w:ascii="Times New Roman" w:hAnsi="Times New Roman" w:cs="Times New Roman"/>
        </w:rPr>
        <w:t xml:space="preserve">         Вся образовательная деятельность школы направлена на развитие личности, творческих способностей школьника, формирование желания и умения учиться, воспитание нравственных и эстетических чувств ученика, эмоционально-ценностного позитивного отношения к себе и окружающему миру.Воспитание осуществлялось с помощью:</w:t>
      </w:r>
    </w:p>
    <w:p w:rsidR="00EF7ADB" w:rsidRPr="00544159" w:rsidRDefault="00EF7ADB" w:rsidP="009A4D43">
      <w:pPr>
        <w:numPr>
          <w:ilvl w:val="0"/>
          <w:numId w:val="10"/>
        </w:numPr>
        <w:spacing w:after="0" w:line="240" w:lineRule="auto"/>
        <w:ind w:left="0"/>
        <w:jc w:val="both"/>
        <w:rPr>
          <w:rFonts w:ascii="Times New Roman" w:hAnsi="Times New Roman" w:cs="Times New Roman"/>
        </w:rPr>
      </w:pPr>
      <w:r w:rsidRPr="00544159">
        <w:rPr>
          <w:rFonts w:ascii="Times New Roman" w:hAnsi="Times New Roman" w:cs="Times New Roman"/>
        </w:rPr>
        <w:t>уроков общеобразовательного цикла:</w:t>
      </w:r>
    </w:p>
    <w:p w:rsidR="00EF7ADB" w:rsidRPr="00544159" w:rsidRDefault="00EF7ADB" w:rsidP="009A4D43">
      <w:pPr>
        <w:numPr>
          <w:ilvl w:val="0"/>
          <w:numId w:val="10"/>
        </w:numPr>
        <w:spacing w:after="0" w:line="240" w:lineRule="auto"/>
        <w:ind w:left="0"/>
        <w:jc w:val="both"/>
        <w:rPr>
          <w:rFonts w:ascii="Times New Roman" w:hAnsi="Times New Roman" w:cs="Times New Roman"/>
        </w:rPr>
      </w:pPr>
      <w:r w:rsidRPr="00544159">
        <w:rPr>
          <w:rFonts w:ascii="Times New Roman" w:hAnsi="Times New Roman" w:cs="Times New Roman"/>
        </w:rPr>
        <w:t>внеклассной деятельности;</w:t>
      </w:r>
    </w:p>
    <w:p w:rsidR="00EF7ADB" w:rsidRPr="00544159" w:rsidRDefault="00EF7ADB" w:rsidP="009A4D43">
      <w:pPr>
        <w:numPr>
          <w:ilvl w:val="0"/>
          <w:numId w:val="10"/>
        </w:numPr>
        <w:spacing w:after="0" w:line="240" w:lineRule="auto"/>
        <w:ind w:left="0"/>
        <w:jc w:val="both"/>
        <w:rPr>
          <w:rFonts w:ascii="Times New Roman" w:hAnsi="Times New Roman" w:cs="Times New Roman"/>
        </w:rPr>
      </w:pPr>
      <w:r w:rsidRPr="00544159">
        <w:rPr>
          <w:rFonts w:ascii="Times New Roman" w:hAnsi="Times New Roman" w:cs="Times New Roman"/>
        </w:rPr>
        <w:t>внешкольной деятельности.</w:t>
      </w:r>
    </w:p>
    <w:p w:rsidR="00EF7ADB" w:rsidRPr="00544159" w:rsidRDefault="00EF7ADB" w:rsidP="00EF7ADB">
      <w:pPr>
        <w:ind w:firstLine="360"/>
        <w:jc w:val="both"/>
        <w:rPr>
          <w:rFonts w:ascii="Times New Roman" w:hAnsi="Times New Roman" w:cs="Times New Roman"/>
        </w:rPr>
      </w:pPr>
      <w:r w:rsidRPr="00544159">
        <w:rPr>
          <w:rFonts w:ascii="Times New Roman" w:hAnsi="Times New Roman" w:cs="Times New Roman"/>
        </w:rPr>
        <w:t xml:space="preserve">Воспитательную деятельность осуществляют 9 классных руководителей, 1 воспитатель пришкольного интерната, 1 воспитатель группы кратковременного пребывания дошкольников, руководители кружков, социальный педагог. </w:t>
      </w:r>
    </w:p>
    <w:p w:rsidR="00EF7ADB" w:rsidRPr="00544159" w:rsidRDefault="00EF7ADB" w:rsidP="00EF7ADB">
      <w:pPr>
        <w:jc w:val="both"/>
        <w:rPr>
          <w:rFonts w:ascii="Times New Roman" w:hAnsi="Times New Roman" w:cs="Times New Roman"/>
        </w:rPr>
      </w:pPr>
      <w:r w:rsidRPr="00544159">
        <w:rPr>
          <w:rFonts w:ascii="Times New Roman" w:hAnsi="Times New Roman" w:cs="Times New Roman"/>
        </w:rPr>
        <w:lastRenderedPageBreak/>
        <w:t xml:space="preserve">        Все педагоги  стремятся успешно реализовать намеченные планы, решать поставленные перед ними задачи. Каждый педагог использовал в своей работе  различные методы и формы воспитательной работы, такие как: тематические мероприятия, воспитательные часы, конкурсы, индивидуальные беседы с детьми и родителями и т.п.</w:t>
      </w:r>
    </w:p>
    <w:p w:rsidR="00EF7ADB" w:rsidRPr="00544159" w:rsidRDefault="00EF7ADB" w:rsidP="00EF7ADB">
      <w:pPr>
        <w:jc w:val="both"/>
        <w:rPr>
          <w:rFonts w:ascii="Times New Roman" w:hAnsi="Times New Roman" w:cs="Times New Roman"/>
        </w:rPr>
      </w:pPr>
      <w:r w:rsidRPr="00544159">
        <w:rPr>
          <w:rFonts w:ascii="Times New Roman" w:hAnsi="Times New Roman" w:cs="Times New Roman"/>
        </w:rPr>
        <w:t xml:space="preserve">        Традиции - это то, чем сильна школа, то, что делает её родной и неповторимой, близкой для тех, кто в ней учится, и тех, кто учит. Важной частью развития воспитательной системы является формирование и укрепление школьных традиций. Традиции школы остаются значимыми и принятыми детьми. Все школьные традиционные дела делились на общешкольные, классные и групповые. Что же касается традиционных школьных дел, то все они прошли успешно, это:</w:t>
      </w:r>
    </w:p>
    <w:p w:rsidR="00EF7ADB" w:rsidRPr="00544159" w:rsidRDefault="00EF7ADB" w:rsidP="00EF7ADB">
      <w:pPr>
        <w:jc w:val="both"/>
        <w:rPr>
          <w:rFonts w:ascii="Times New Roman" w:hAnsi="Times New Roman" w:cs="Times New Roman"/>
          <w:b/>
        </w:rPr>
      </w:pPr>
      <w:r w:rsidRPr="00544159">
        <w:rPr>
          <w:rFonts w:ascii="Times New Roman" w:hAnsi="Times New Roman" w:cs="Times New Roman"/>
          <w:b/>
        </w:rPr>
        <w:t>Традиционные мероприятия:</w:t>
      </w:r>
    </w:p>
    <w:p w:rsidR="00EF7ADB" w:rsidRPr="00544159" w:rsidRDefault="00EF7ADB" w:rsidP="00EF7ADB">
      <w:pPr>
        <w:spacing w:after="0" w:line="240" w:lineRule="auto"/>
        <w:jc w:val="both"/>
        <w:rPr>
          <w:rFonts w:ascii="Times New Roman" w:hAnsi="Times New Roman" w:cs="Times New Roman"/>
        </w:rPr>
      </w:pPr>
      <w:r w:rsidRPr="00544159">
        <w:rPr>
          <w:rFonts w:ascii="Times New Roman" w:hAnsi="Times New Roman" w:cs="Times New Roman"/>
        </w:rPr>
        <w:t>«День Знаний».</w:t>
      </w:r>
    </w:p>
    <w:p w:rsidR="00EF7ADB" w:rsidRPr="00544159" w:rsidRDefault="00EF7ADB" w:rsidP="00EF7ADB">
      <w:pPr>
        <w:spacing w:after="0" w:line="240" w:lineRule="auto"/>
        <w:jc w:val="both"/>
        <w:rPr>
          <w:rFonts w:ascii="Times New Roman" w:hAnsi="Times New Roman" w:cs="Times New Roman"/>
        </w:rPr>
      </w:pPr>
      <w:r w:rsidRPr="00544159">
        <w:rPr>
          <w:rFonts w:ascii="Times New Roman" w:hAnsi="Times New Roman" w:cs="Times New Roman"/>
        </w:rPr>
        <w:t>«Осенний бал»</w:t>
      </w:r>
    </w:p>
    <w:p w:rsidR="00EF7ADB" w:rsidRPr="00544159" w:rsidRDefault="00EF7ADB" w:rsidP="00EF7ADB">
      <w:pPr>
        <w:spacing w:after="0" w:line="240" w:lineRule="auto"/>
        <w:jc w:val="both"/>
        <w:rPr>
          <w:rFonts w:ascii="Times New Roman" w:hAnsi="Times New Roman" w:cs="Times New Roman"/>
        </w:rPr>
      </w:pPr>
      <w:r w:rsidRPr="00544159">
        <w:rPr>
          <w:rFonts w:ascii="Times New Roman" w:hAnsi="Times New Roman" w:cs="Times New Roman"/>
        </w:rPr>
        <w:t>«День самоуправления»</w:t>
      </w:r>
    </w:p>
    <w:p w:rsidR="00EF7ADB" w:rsidRPr="00544159" w:rsidRDefault="00EF7ADB" w:rsidP="00EF7ADB">
      <w:pPr>
        <w:spacing w:after="0" w:line="240" w:lineRule="auto"/>
        <w:jc w:val="both"/>
        <w:rPr>
          <w:rFonts w:ascii="Times New Roman" w:hAnsi="Times New Roman" w:cs="Times New Roman"/>
        </w:rPr>
      </w:pPr>
      <w:r w:rsidRPr="00544159">
        <w:rPr>
          <w:rFonts w:ascii="Times New Roman" w:hAnsi="Times New Roman" w:cs="Times New Roman"/>
        </w:rPr>
        <w:t>«Праздник Всезнайки»</w:t>
      </w:r>
    </w:p>
    <w:p w:rsidR="00EF7ADB" w:rsidRPr="00544159" w:rsidRDefault="00EF7ADB" w:rsidP="00EF7ADB">
      <w:pPr>
        <w:spacing w:after="0" w:line="240" w:lineRule="auto"/>
        <w:jc w:val="both"/>
        <w:rPr>
          <w:rFonts w:ascii="Times New Roman" w:hAnsi="Times New Roman" w:cs="Times New Roman"/>
        </w:rPr>
      </w:pPr>
      <w:r w:rsidRPr="00544159">
        <w:rPr>
          <w:rFonts w:ascii="Times New Roman" w:hAnsi="Times New Roman" w:cs="Times New Roman"/>
        </w:rPr>
        <w:t>«Новый год».</w:t>
      </w:r>
    </w:p>
    <w:p w:rsidR="00EF7ADB" w:rsidRPr="00544159" w:rsidRDefault="00EF7ADB" w:rsidP="00EF7ADB">
      <w:pPr>
        <w:spacing w:after="0" w:line="240" w:lineRule="auto"/>
        <w:jc w:val="both"/>
        <w:rPr>
          <w:rFonts w:ascii="Times New Roman" w:hAnsi="Times New Roman" w:cs="Times New Roman"/>
        </w:rPr>
      </w:pPr>
      <w:r w:rsidRPr="00544159">
        <w:rPr>
          <w:rFonts w:ascii="Times New Roman" w:hAnsi="Times New Roman" w:cs="Times New Roman"/>
        </w:rPr>
        <w:t>«Вечер встречи выпускников».</w:t>
      </w:r>
    </w:p>
    <w:p w:rsidR="00EF7ADB" w:rsidRPr="00544159" w:rsidRDefault="00EF7ADB" w:rsidP="00EF7ADB">
      <w:pPr>
        <w:spacing w:after="0" w:line="240" w:lineRule="auto"/>
        <w:jc w:val="both"/>
        <w:rPr>
          <w:rFonts w:ascii="Times New Roman" w:hAnsi="Times New Roman" w:cs="Times New Roman"/>
          <w:b/>
        </w:rPr>
      </w:pPr>
      <w:r w:rsidRPr="00544159">
        <w:rPr>
          <w:rFonts w:ascii="Times New Roman" w:hAnsi="Times New Roman" w:cs="Times New Roman"/>
        </w:rPr>
        <w:t>«День рождения школы».</w:t>
      </w:r>
    </w:p>
    <w:p w:rsidR="00EF7ADB" w:rsidRPr="00544159" w:rsidRDefault="00EF7ADB" w:rsidP="00EF7ADB">
      <w:pPr>
        <w:spacing w:after="0" w:line="240" w:lineRule="auto"/>
        <w:jc w:val="both"/>
        <w:rPr>
          <w:rFonts w:ascii="Times New Roman" w:hAnsi="Times New Roman" w:cs="Times New Roman"/>
        </w:rPr>
      </w:pPr>
      <w:r w:rsidRPr="00544159">
        <w:rPr>
          <w:rFonts w:ascii="Times New Roman" w:hAnsi="Times New Roman" w:cs="Times New Roman"/>
        </w:rPr>
        <w:t>«День защитника Отечества».</w:t>
      </w:r>
    </w:p>
    <w:p w:rsidR="00EF7ADB" w:rsidRPr="00544159" w:rsidRDefault="00EF7ADB" w:rsidP="00EF7ADB">
      <w:pPr>
        <w:spacing w:after="0" w:line="240" w:lineRule="auto"/>
        <w:jc w:val="both"/>
        <w:rPr>
          <w:rFonts w:ascii="Times New Roman" w:hAnsi="Times New Roman" w:cs="Times New Roman"/>
        </w:rPr>
      </w:pPr>
      <w:r w:rsidRPr="00544159">
        <w:rPr>
          <w:rFonts w:ascii="Times New Roman" w:hAnsi="Times New Roman" w:cs="Times New Roman"/>
        </w:rPr>
        <w:t>«А-ну-ка девушки»</w:t>
      </w:r>
    </w:p>
    <w:p w:rsidR="00EF7ADB" w:rsidRPr="00544159" w:rsidRDefault="00EF7ADB" w:rsidP="00EF7ADB">
      <w:pPr>
        <w:spacing w:after="0" w:line="240" w:lineRule="auto"/>
        <w:jc w:val="both"/>
        <w:rPr>
          <w:rFonts w:ascii="Times New Roman" w:hAnsi="Times New Roman" w:cs="Times New Roman"/>
        </w:rPr>
      </w:pPr>
      <w:r w:rsidRPr="00544159">
        <w:rPr>
          <w:rFonts w:ascii="Times New Roman" w:hAnsi="Times New Roman" w:cs="Times New Roman"/>
        </w:rPr>
        <w:t>День здоровья «Военизированная эстафета»</w:t>
      </w:r>
    </w:p>
    <w:p w:rsidR="00EF7ADB" w:rsidRPr="00544159" w:rsidRDefault="00EF7ADB" w:rsidP="00EF7ADB">
      <w:pPr>
        <w:spacing w:after="0" w:line="240" w:lineRule="auto"/>
        <w:jc w:val="both"/>
        <w:rPr>
          <w:rFonts w:ascii="Times New Roman" w:hAnsi="Times New Roman" w:cs="Times New Roman"/>
          <w:b/>
        </w:rPr>
      </w:pPr>
      <w:r w:rsidRPr="00544159">
        <w:rPr>
          <w:rFonts w:ascii="Times New Roman" w:hAnsi="Times New Roman" w:cs="Times New Roman"/>
        </w:rPr>
        <w:t>«Встреча с ветеранами – тружениками тыла.»</w:t>
      </w:r>
    </w:p>
    <w:p w:rsidR="00EF7ADB" w:rsidRPr="00544159" w:rsidRDefault="00EF7ADB" w:rsidP="00EF7ADB">
      <w:pPr>
        <w:spacing w:after="0" w:line="240" w:lineRule="auto"/>
        <w:jc w:val="both"/>
        <w:rPr>
          <w:rFonts w:ascii="Times New Roman" w:hAnsi="Times New Roman" w:cs="Times New Roman"/>
          <w:b/>
        </w:rPr>
      </w:pPr>
      <w:r w:rsidRPr="00544159">
        <w:rPr>
          <w:rFonts w:ascii="Times New Roman" w:hAnsi="Times New Roman" w:cs="Times New Roman"/>
        </w:rPr>
        <w:t>«Митинг», посвящённый дню Победы.</w:t>
      </w:r>
    </w:p>
    <w:p w:rsidR="00EF7ADB" w:rsidRPr="00544159" w:rsidRDefault="00EF7ADB" w:rsidP="00EF7ADB">
      <w:pPr>
        <w:spacing w:after="0" w:line="240" w:lineRule="auto"/>
        <w:jc w:val="both"/>
        <w:rPr>
          <w:rFonts w:ascii="Times New Roman" w:hAnsi="Times New Roman" w:cs="Times New Roman"/>
          <w:b/>
        </w:rPr>
      </w:pPr>
      <w:r w:rsidRPr="00544159">
        <w:rPr>
          <w:rFonts w:ascii="Times New Roman" w:hAnsi="Times New Roman" w:cs="Times New Roman"/>
          <w:b/>
        </w:rPr>
        <w:t>Праздничный концерт</w:t>
      </w:r>
    </w:p>
    <w:p w:rsidR="00EF7ADB" w:rsidRPr="00544159" w:rsidRDefault="00EF7ADB" w:rsidP="00EF7ADB">
      <w:pPr>
        <w:spacing w:after="0" w:line="240" w:lineRule="auto"/>
        <w:jc w:val="both"/>
        <w:rPr>
          <w:rFonts w:ascii="Times New Roman" w:hAnsi="Times New Roman" w:cs="Times New Roman"/>
        </w:rPr>
      </w:pPr>
      <w:r w:rsidRPr="00544159">
        <w:rPr>
          <w:rFonts w:ascii="Times New Roman" w:hAnsi="Times New Roman" w:cs="Times New Roman"/>
        </w:rPr>
        <w:t xml:space="preserve"> «Интеллектуальный марафон» </w:t>
      </w:r>
    </w:p>
    <w:p w:rsidR="00EF7ADB" w:rsidRPr="00544159" w:rsidRDefault="00EF7ADB" w:rsidP="00EF7ADB">
      <w:pPr>
        <w:spacing w:after="0" w:line="240" w:lineRule="auto"/>
        <w:jc w:val="both"/>
        <w:rPr>
          <w:rFonts w:ascii="Times New Roman" w:hAnsi="Times New Roman" w:cs="Times New Roman"/>
          <w:b/>
        </w:rPr>
      </w:pPr>
      <w:r w:rsidRPr="00544159">
        <w:rPr>
          <w:rFonts w:ascii="Times New Roman" w:hAnsi="Times New Roman" w:cs="Times New Roman"/>
        </w:rPr>
        <w:t>«Последний звонок».</w:t>
      </w:r>
    </w:p>
    <w:p w:rsidR="00EF7ADB" w:rsidRPr="00544159" w:rsidRDefault="00EF7ADB" w:rsidP="00EF7ADB">
      <w:pPr>
        <w:spacing w:after="0" w:line="240" w:lineRule="auto"/>
        <w:jc w:val="both"/>
        <w:rPr>
          <w:rFonts w:ascii="Times New Roman" w:hAnsi="Times New Roman" w:cs="Times New Roman"/>
          <w:b/>
        </w:rPr>
      </w:pPr>
      <w:r w:rsidRPr="00544159">
        <w:rPr>
          <w:rFonts w:ascii="Times New Roman" w:hAnsi="Times New Roman" w:cs="Times New Roman"/>
        </w:rPr>
        <w:t>«Выпускной вечер»</w:t>
      </w:r>
    </w:p>
    <w:p w:rsidR="00EF7ADB" w:rsidRPr="00544159" w:rsidRDefault="00EF7ADB" w:rsidP="00EF7ADB">
      <w:pPr>
        <w:jc w:val="both"/>
        <w:rPr>
          <w:rFonts w:ascii="Times New Roman" w:hAnsi="Times New Roman" w:cs="Times New Roman"/>
          <w:b/>
        </w:rPr>
      </w:pPr>
      <w:r w:rsidRPr="00544159">
        <w:rPr>
          <w:rFonts w:ascii="Times New Roman" w:hAnsi="Times New Roman" w:cs="Times New Roman"/>
          <w:color w:val="FF0000"/>
        </w:rPr>
        <w:tab/>
      </w:r>
      <w:r w:rsidRPr="00544159">
        <w:rPr>
          <w:rFonts w:ascii="Times New Roman" w:hAnsi="Times New Roman" w:cs="Times New Roman"/>
        </w:rPr>
        <w:t xml:space="preserve">В традиционных школьных мероприятиях участвуют все учащиеся, но степень активности учащихся в жизни школы, естественно, разная. Это связано с работой классных руководителей, воспитателей их желанием и умением организовать, зажечь детей, умением привлекать к участию в мероприятиях каждого ребенка. </w:t>
      </w:r>
    </w:p>
    <w:p w:rsidR="00EF7ADB" w:rsidRPr="00544159" w:rsidRDefault="00EF7ADB" w:rsidP="00EF7ADB">
      <w:pPr>
        <w:jc w:val="both"/>
        <w:rPr>
          <w:rFonts w:ascii="Times New Roman" w:hAnsi="Times New Roman" w:cs="Times New Roman"/>
          <w:color w:val="FF0000"/>
        </w:rPr>
      </w:pPr>
      <w:r w:rsidRPr="00544159">
        <w:rPr>
          <w:rFonts w:ascii="Times New Roman" w:hAnsi="Times New Roman" w:cs="Times New Roman"/>
        </w:rPr>
        <w:t>Для формирования "имиджа" школы, обмена опытом, выхода учеников школы на более высокий уровень особое значение имеет участие в районных, областных, всероссийских конкурсах. Ребята, которые принимают, участие в этих конкурсах, приобретают новые навыки, умения и получают возможность проявить свои таланты за пределами школы, что зачастую положительно сказывается на их дальнейшем творческом росте и позволяет выйти на более высокий уровень. В этом учебном году наши ученики школы, под руководством педагогического коллектива, руководителей кружков  приняли участие в районных, областных,  международных конкурсах и фестивалях. Школа укрепляет их, так как воспитательный потенциал их бесценен. Все участники конкурсов награждены свидетельствами участника,  дипломами, благодарственными письмами и памятными призами.</w:t>
      </w:r>
    </w:p>
    <w:p w:rsidR="00EF7ADB" w:rsidRPr="00544159" w:rsidRDefault="00EF7ADB" w:rsidP="00EF7ADB">
      <w:pPr>
        <w:jc w:val="both"/>
        <w:rPr>
          <w:rFonts w:ascii="Times New Roman" w:hAnsi="Times New Roman" w:cs="Times New Roman"/>
        </w:rPr>
      </w:pPr>
      <w:r w:rsidRPr="00544159">
        <w:rPr>
          <w:rFonts w:ascii="Times New Roman" w:hAnsi="Times New Roman" w:cs="Times New Roman"/>
        </w:rPr>
        <w:t xml:space="preserve">Учащиеся под руководством своих педагогов участвовали: конкурс на лучшую открытку «Ленинградский День Победы»¸(Косырева Оксана-5 класс, руководитель Сотникова Т.В.), всероссийский урок «Основы безопасности и жизнедеятельности» (Насритдинов И.М), областной конкурс «Узнай героя земляка» 1 место (Сотникова Т.В.), Муниципальный конкурс «Семь чудес Вагайского района» (учащиеся 5 класса , Шишкина Л.А.), 4 Всероссийский конкурс «Семьи счастливые моменты» (Куликова Е.С),3 Всероссийский конкурс методических разработок уроков (Шишкина А.М),  областной конкурс  буклетов «Моя безопасность» </w:t>
      </w:r>
      <w:r w:rsidRPr="00544159">
        <w:rPr>
          <w:rFonts w:ascii="Times New Roman" w:hAnsi="Times New Roman" w:cs="Times New Roman"/>
        </w:rPr>
        <w:lastRenderedPageBreak/>
        <w:t>(Сафрыгина Александра-11 класс), эко- марафон «Сдай макулотуру- посади дерево» 700 кг, «Моя родина – взгляд в будущее» (учащиеся 10 класса, Рыбьякова В.Н),Всероссийский конкурс интерактивных работ «Сохраним историческую память о ветеранах и защитниках нашего Отечества» (Пальянов Влад -9 класс),всероссийская акция «Здоровое питание – активное долголетие» (Попов Сергей -11 класс), Областной профилактический марафон «Тюменская область – территория здорового образа жизни!» (Учащиеся 11 класса, Рыбьякова В.Н, Желнина А.П), акция «Русский Крым и Севастополь» (Сафрыгина Алескандра – 11 класс), Областная патриотическая акция «Сирень Победы», «Георгиевская ленточка»,История одной фотографии (30 летию вывода войск из Афганистана (Желнина Женя -7 класс, Желнина А.П), «Смотр конкурс классных уголков» (Шишкина А.М.-2-4 класс, Желнина А.П.-8 класс), Конкурс видиоэкскурсии «Добро пожаловать» (Желнина Лиза -9класс, Желнина А.П)</w:t>
      </w:r>
    </w:p>
    <w:p w:rsidR="00EF7ADB" w:rsidRPr="00544159" w:rsidRDefault="00EF7ADB" w:rsidP="00EF7ADB">
      <w:pPr>
        <w:jc w:val="both"/>
        <w:rPr>
          <w:rFonts w:ascii="Times New Roman" w:hAnsi="Times New Roman" w:cs="Times New Roman"/>
        </w:rPr>
      </w:pPr>
      <w:r w:rsidRPr="00544159">
        <w:rPr>
          <w:rFonts w:ascii="Times New Roman" w:hAnsi="Times New Roman" w:cs="Times New Roman"/>
        </w:rPr>
        <w:t>Воспитательная деятельность включала следующее:</w:t>
      </w:r>
    </w:p>
    <w:p w:rsidR="00EF7ADB" w:rsidRPr="00544159" w:rsidRDefault="00EF7ADB" w:rsidP="009A4D43">
      <w:pPr>
        <w:numPr>
          <w:ilvl w:val="1"/>
          <w:numId w:val="9"/>
        </w:numPr>
        <w:spacing w:after="0" w:line="240" w:lineRule="auto"/>
        <w:ind w:left="0"/>
        <w:jc w:val="both"/>
        <w:rPr>
          <w:rFonts w:ascii="Times New Roman" w:hAnsi="Times New Roman" w:cs="Times New Roman"/>
        </w:rPr>
      </w:pPr>
      <w:r w:rsidRPr="00544159">
        <w:rPr>
          <w:rFonts w:ascii="Times New Roman" w:hAnsi="Times New Roman" w:cs="Times New Roman"/>
        </w:rPr>
        <w:t>общешкольные праздники;</w:t>
      </w:r>
    </w:p>
    <w:p w:rsidR="00EF7ADB" w:rsidRPr="00544159" w:rsidRDefault="00EF7ADB" w:rsidP="009A4D43">
      <w:pPr>
        <w:numPr>
          <w:ilvl w:val="1"/>
          <w:numId w:val="9"/>
        </w:numPr>
        <w:spacing w:after="0" w:line="240" w:lineRule="auto"/>
        <w:ind w:left="0"/>
        <w:jc w:val="both"/>
        <w:rPr>
          <w:rFonts w:ascii="Times New Roman" w:hAnsi="Times New Roman" w:cs="Times New Roman"/>
        </w:rPr>
      </w:pPr>
      <w:r w:rsidRPr="00544159">
        <w:rPr>
          <w:rFonts w:ascii="Times New Roman" w:hAnsi="Times New Roman" w:cs="Times New Roman"/>
        </w:rPr>
        <w:t>развитие ученического самоуправления;</w:t>
      </w:r>
    </w:p>
    <w:p w:rsidR="00EF7ADB" w:rsidRPr="00544159" w:rsidRDefault="00EF7ADB" w:rsidP="009A4D43">
      <w:pPr>
        <w:numPr>
          <w:ilvl w:val="1"/>
          <w:numId w:val="9"/>
        </w:numPr>
        <w:spacing w:after="0" w:line="240" w:lineRule="auto"/>
        <w:ind w:left="0"/>
        <w:jc w:val="both"/>
        <w:rPr>
          <w:rFonts w:ascii="Times New Roman" w:hAnsi="Times New Roman" w:cs="Times New Roman"/>
        </w:rPr>
      </w:pPr>
      <w:r w:rsidRPr="00544159">
        <w:rPr>
          <w:rFonts w:ascii="Times New Roman" w:hAnsi="Times New Roman" w:cs="Times New Roman"/>
        </w:rPr>
        <w:t>создание безопасных условий жизнедеятельности учащихся;</w:t>
      </w:r>
    </w:p>
    <w:p w:rsidR="00EF7ADB" w:rsidRPr="00544159" w:rsidRDefault="00EF7ADB" w:rsidP="009A4D43">
      <w:pPr>
        <w:numPr>
          <w:ilvl w:val="1"/>
          <w:numId w:val="9"/>
        </w:numPr>
        <w:spacing w:after="0" w:line="240" w:lineRule="auto"/>
        <w:ind w:left="0"/>
        <w:jc w:val="both"/>
        <w:rPr>
          <w:rFonts w:ascii="Times New Roman" w:hAnsi="Times New Roman" w:cs="Times New Roman"/>
        </w:rPr>
      </w:pPr>
      <w:r w:rsidRPr="00544159">
        <w:rPr>
          <w:rFonts w:ascii="Times New Roman" w:hAnsi="Times New Roman" w:cs="Times New Roman"/>
        </w:rPr>
        <w:t>социальную работу;</w:t>
      </w:r>
    </w:p>
    <w:p w:rsidR="00EF7ADB" w:rsidRPr="00544159" w:rsidRDefault="00EF7ADB" w:rsidP="009A4D43">
      <w:pPr>
        <w:numPr>
          <w:ilvl w:val="1"/>
          <w:numId w:val="9"/>
        </w:numPr>
        <w:spacing w:after="0" w:line="240" w:lineRule="auto"/>
        <w:ind w:left="0"/>
        <w:jc w:val="both"/>
        <w:rPr>
          <w:rFonts w:ascii="Times New Roman" w:hAnsi="Times New Roman" w:cs="Times New Roman"/>
        </w:rPr>
      </w:pPr>
      <w:r w:rsidRPr="00544159">
        <w:rPr>
          <w:rFonts w:ascii="Times New Roman" w:hAnsi="Times New Roman" w:cs="Times New Roman"/>
        </w:rPr>
        <w:t>совершенствование работы классных руководителей;</w:t>
      </w:r>
    </w:p>
    <w:p w:rsidR="00EF7ADB" w:rsidRPr="00544159" w:rsidRDefault="00EF7ADB" w:rsidP="009A4D43">
      <w:pPr>
        <w:numPr>
          <w:ilvl w:val="1"/>
          <w:numId w:val="9"/>
        </w:numPr>
        <w:spacing w:after="0" w:line="240" w:lineRule="auto"/>
        <w:ind w:left="0"/>
        <w:jc w:val="both"/>
        <w:rPr>
          <w:rFonts w:ascii="Times New Roman" w:hAnsi="Times New Roman" w:cs="Times New Roman"/>
        </w:rPr>
      </w:pPr>
      <w:r w:rsidRPr="00544159">
        <w:rPr>
          <w:rFonts w:ascii="Times New Roman" w:hAnsi="Times New Roman" w:cs="Times New Roman"/>
        </w:rPr>
        <w:t>физкультурно-оздоровительную работу.</w:t>
      </w:r>
    </w:p>
    <w:p w:rsidR="00EF7ADB" w:rsidRPr="00544159" w:rsidRDefault="00EF7ADB" w:rsidP="00EF7ADB">
      <w:pPr>
        <w:jc w:val="both"/>
        <w:rPr>
          <w:rFonts w:ascii="Times New Roman" w:hAnsi="Times New Roman" w:cs="Times New Roman"/>
        </w:rPr>
      </w:pPr>
      <w:r w:rsidRPr="00544159">
        <w:rPr>
          <w:rFonts w:ascii="Times New Roman" w:hAnsi="Times New Roman" w:cs="Times New Roman"/>
        </w:rPr>
        <w:t>Работа педагогического коллектива школы строится на основе диагностики, коррекции деятельности, на отборе и реализации наиболее действенных форм воспитательной работы. Одной из частей педагогического воздействия на ребёнка – это профилактическая работа: вовлечение учащихся в кружки, мероприятия по профилактике правонарушений, курения, алкоголя, подросткового суицида, ДТП через классные часы и родительский лекторий.</w:t>
      </w:r>
    </w:p>
    <w:p w:rsidR="00EF7ADB" w:rsidRPr="00544159" w:rsidRDefault="00EF7ADB" w:rsidP="00EF7ADB">
      <w:pPr>
        <w:jc w:val="both"/>
        <w:rPr>
          <w:rFonts w:ascii="Times New Roman" w:hAnsi="Times New Roman" w:cs="Times New Roman"/>
        </w:rPr>
      </w:pPr>
      <w:r w:rsidRPr="00544159">
        <w:rPr>
          <w:rFonts w:ascii="Times New Roman" w:hAnsi="Times New Roman" w:cs="Times New Roman"/>
        </w:rPr>
        <w:t xml:space="preserve">            Дети посещали кружки:  «ОФП» (Руководитель Насритдинов И.М.), драматический «Сказка»(руководитель Шишкина А.М. Куликова Е.С.); ЮИД «Светофорчик» (руководитель Насритдинов И.М.);художественное творчество «Сувенир»(руководитель Сотникова Т.В.);курс компьютерной грамотности «Юный программист» через допобразование (руководитель Рыбьякова В.Н.); через допобразование «Юнармия» (руководитель Насритдинов И.М.)., «В мире шахмат»( руководитель Егорова О.В.) , «Конструируем сами» ( руководитель Рыбьякова В.Н)</w:t>
      </w:r>
    </w:p>
    <w:p w:rsidR="00EF7ADB" w:rsidRPr="00544159" w:rsidRDefault="00EF7ADB" w:rsidP="00EF7ADB">
      <w:pPr>
        <w:jc w:val="both"/>
        <w:rPr>
          <w:rFonts w:ascii="Times New Roman" w:hAnsi="Times New Roman" w:cs="Times New Roman"/>
        </w:rPr>
      </w:pPr>
      <w:r w:rsidRPr="00544159">
        <w:rPr>
          <w:rFonts w:ascii="Times New Roman" w:hAnsi="Times New Roman" w:cs="Times New Roman"/>
        </w:rPr>
        <w:t xml:space="preserve">            В конце учебного года руководители кружков совместно с детьми проводят отчётное мероприятие. В кружки обязательно вовлекаются учащиеся, состоящие на профилактическом учёте , из «группы риска»:  Злыгостев Константин,  Устинов Антон.</w:t>
      </w:r>
    </w:p>
    <w:p w:rsidR="00EF7ADB" w:rsidRPr="00EF7ADB" w:rsidRDefault="00EF7ADB" w:rsidP="00EF7ADB">
      <w:pPr>
        <w:pStyle w:val="af"/>
        <w:rPr>
          <w:rFonts w:ascii="Times New Roman" w:hAnsi="Times New Roman" w:cs="Times New Roman"/>
          <w:sz w:val="24"/>
          <w:szCs w:val="24"/>
        </w:rPr>
      </w:pPr>
      <w:r w:rsidRPr="00EF7ADB">
        <w:rPr>
          <w:rFonts w:ascii="Times New Roman" w:hAnsi="Times New Roman" w:cs="Times New Roman"/>
          <w:b/>
          <w:sz w:val="24"/>
          <w:szCs w:val="24"/>
        </w:rPr>
        <w:t xml:space="preserve">Управление процессом воспитания </w:t>
      </w:r>
      <w:r w:rsidRPr="00EF7ADB">
        <w:rPr>
          <w:rFonts w:ascii="Times New Roman" w:hAnsi="Times New Roman" w:cs="Times New Roman"/>
          <w:sz w:val="24"/>
          <w:szCs w:val="24"/>
        </w:rPr>
        <w:t xml:space="preserve"> строится по следующим направлениям:</w:t>
      </w:r>
    </w:p>
    <w:p w:rsidR="00EF7ADB" w:rsidRPr="00EF7ADB" w:rsidRDefault="00EF7ADB" w:rsidP="00EF7ADB">
      <w:pPr>
        <w:pStyle w:val="af"/>
        <w:rPr>
          <w:rFonts w:ascii="Times New Roman" w:hAnsi="Times New Roman" w:cs="Times New Roman"/>
          <w:b/>
          <w:sz w:val="24"/>
          <w:szCs w:val="24"/>
        </w:rPr>
      </w:pPr>
      <w:r w:rsidRPr="00EF7ADB">
        <w:rPr>
          <w:rFonts w:ascii="Times New Roman" w:hAnsi="Times New Roman" w:cs="Times New Roman"/>
          <w:sz w:val="24"/>
          <w:szCs w:val="24"/>
        </w:rPr>
        <w:t>Совместная работа с общественными организациями: ДК, советом ветеранов, КДН,  управляющим советов, родительским комитетом школы.</w:t>
      </w:r>
    </w:p>
    <w:p w:rsidR="00EF7ADB" w:rsidRPr="00EF7ADB" w:rsidRDefault="00EF7ADB" w:rsidP="00EF7ADB">
      <w:pPr>
        <w:pStyle w:val="af"/>
        <w:rPr>
          <w:rFonts w:ascii="Times New Roman" w:hAnsi="Times New Roman" w:cs="Times New Roman"/>
          <w:b/>
          <w:sz w:val="24"/>
          <w:szCs w:val="24"/>
        </w:rPr>
      </w:pPr>
      <w:r w:rsidRPr="00EF7ADB">
        <w:rPr>
          <w:rFonts w:ascii="Times New Roman" w:hAnsi="Times New Roman" w:cs="Times New Roman"/>
          <w:sz w:val="24"/>
          <w:szCs w:val="24"/>
        </w:rPr>
        <w:t>Административная работа:</w:t>
      </w:r>
    </w:p>
    <w:p w:rsidR="00EF7ADB" w:rsidRPr="00EF7ADB" w:rsidRDefault="00EF7ADB" w:rsidP="00EF7ADB">
      <w:pPr>
        <w:pStyle w:val="af"/>
        <w:rPr>
          <w:rFonts w:ascii="Times New Roman" w:hAnsi="Times New Roman" w:cs="Times New Roman"/>
          <w:sz w:val="24"/>
          <w:szCs w:val="24"/>
        </w:rPr>
      </w:pPr>
      <w:r w:rsidRPr="00EF7ADB">
        <w:rPr>
          <w:rFonts w:ascii="Times New Roman" w:hAnsi="Times New Roman" w:cs="Times New Roman"/>
          <w:sz w:val="24"/>
          <w:szCs w:val="24"/>
        </w:rPr>
        <w:t>- обмен опытом;</w:t>
      </w:r>
    </w:p>
    <w:p w:rsidR="00EF7ADB" w:rsidRPr="00EF7ADB" w:rsidRDefault="00EF7ADB" w:rsidP="00EF7ADB">
      <w:pPr>
        <w:pStyle w:val="af"/>
        <w:rPr>
          <w:rFonts w:ascii="Times New Roman" w:hAnsi="Times New Roman" w:cs="Times New Roman"/>
          <w:sz w:val="24"/>
          <w:szCs w:val="24"/>
        </w:rPr>
      </w:pPr>
      <w:r w:rsidRPr="00EF7ADB">
        <w:rPr>
          <w:rFonts w:ascii="Times New Roman" w:hAnsi="Times New Roman" w:cs="Times New Roman"/>
          <w:sz w:val="24"/>
          <w:szCs w:val="24"/>
        </w:rPr>
        <w:t>- знакомство с опытом воспитательной работы школ; семинары, собеседования;</w:t>
      </w:r>
    </w:p>
    <w:p w:rsidR="00EF7ADB" w:rsidRPr="00EF7ADB" w:rsidRDefault="00EF7ADB" w:rsidP="00EF7ADB">
      <w:pPr>
        <w:pStyle w:val="af"/>
        <w:rPr>
          <w:rFonts w:ascii="Times New Roman" w:hAnsi="Times New Roman" w:cs="Times New Roman"/>
          <w:sz w:val="24"/>
          <w:szCs w:val="24"/>
        </w:rPr>
      </w:pPr>
      <w:r w:rsidRPr="00EF7ADB">
        <w:rPr>
          <w:rFonts w:ascii="Times New Roman" w:hAnsi="Times New Roman" w:cs="Times New Roman"/>
          <w:sz w:val="24"/>
          <w:szCs w:val="24"/>
        </w:rPr>
        <w:t>- МО классных руководителей.</w:t>
      </w:r>
    </w:p>
    <w:p w:rsidR="00EF7ADB" w:rsidRPr="00EF7ADB" w:rsidRDefault="00EF7ADB" w:rsidP="00EF7ADB">
      <w:pPr>
        <w:pStyle w:val="af"/>
        <w:rPr>
          <w:rFonts w:ascii="Times New Roman" w:hAnsi="Times New Roman" w:cs="Times New Roman"/>
          <w:sz w:val="24"/>
          <w:szCs w:val="24"/>
        </w:rPr>
      </w:pPr>
      <w:r w:rsidRPr="00EF7ADB">
        <w:rPr>
          <w:rFonts w:ascii="Times New Roman" w:hAnsi="Times New Roman" w:cs="Times New Roman"/>
          <w:b/>
          <w:sz w:val="24"/>
          <w:szCs w:val="24"/>
        </w:rPr>
        <w:t xml:space="preserve">3. </w:t>
      </w:r>
      <w:r w:rsidRPr="00EF7ADB">
        <w:rPr>
          <w:rFonts w:ascii="Times New Roman" w:hAnsi="Times New Roman" w:cs="Times New Roman"/>
          <w:sz w:val="24"/>
          <w:szCs w:val="24"/>
        </w:rPr>
        <w:t>Сбор информации:</w:t>
      </w:r>
    </w:p>
    <w:p w:rsidR="00EF7ADB" w:rsidRPr="00EF7ADB" w:rsidRDefault="00EF7ADB" w:rsidP="00EF7ADB">
      <w:pPr>
        <w:pStyle w:val="af"/>
        <w:rPr>
          <w:rFonts w:ascii="Times New Roman" w:hAnsi="Times New Roman" w:cs="Times New Roman"/>
          <w:sz w:val="24"/>
          <w:szCs w:val="24"/>
        </w:rPr>
      </w:pPr>
      <w:r w:rsidRPr="00EF7ADB">
        <w:rPr>
          <w:rFonts w:ascii="Times New Roman" w:hAnsi="Times New Roman" w:cs="Times New Roman"/>
          <w:b/>
          <w:sz w:val="24"/>
          <w:szCs w:val="24"/>
        </w:rPr>
        <w:t>-</w:t>
      </w:r>
      <w:r w:rsidRPr="00EF7ADB">
        <w:rPr>
          <w:rFonts w:ascii="Times New Roman" w:hAnsi="Times New Roman" w:cs="Times New Roman"/>
          <w:sz w:val="24"/>
          <w:szCs w:val="24"/>
        </w:rPr>
        <w:t xml:space="preserve"> педагогическое наблюдение;</w:t>
      </w:r>
    </w:p>
    <w:p w:rsidR="00EF7ADB" w:rsidRPr="00EF7ADB" w:rsidRDefault="00EF7ADB" w:rsidP="00EF7ADB">
      <w:pPr>
        <w:pStyle w:val="af"/>
        <w:rPr>
          <w:rFonts w:ascii="Times New Roman" w:hAnsi="Times New Roman" w:cs="Times New Roman"/>
          <w:sz w:val="24"/>
          <w:szCs w:val="24"/>
        </w:rPr>
      </w:pPr>
      <w:r w:rsidRPr="00EF7ADB">
        <w:rPr>
          <w:rFonts w:ascii="Times New Roman" w:hAnsi="Times New Roman" w:cs="Times New Roman"/>
          <w:b/>
          <w:sz w:val="24"/>
          <w:szCs w:val="24"/>
        </w:rPr>
        <w:t>-</w:t>
      </w:r>
      <w:r w:rsidRPr="00EF7ADB">
        <w:rPr>
          <w:rFonts w:ascii="Times New Roman" w:hAnsi="Times New Roman" w:cs="Times New Roman"/>
          <w:sz w:val="24"/>
          <w:szCs w:val="24"/>
        </w:rPr>
        <w:t xml:space="preserve"> анкетирование, мониторинг;</w:t>
      </w:r>
    </w:p>
    <w:p w:rsidR="00EF7ADB" w:rsidRPr="00EF7ADB" w:rsidRDefault="00EF7ADB" w:rsidP="00EF7ADB">
      <w:pPr>
        <w:pStyle w:val="af"/>
        <w:rPr>
          <w:rFonts w:ascii="Times New Roman" w:hAnsi="Times New Roman" w:cs="Times New Roman"/>
          <w:sz w:val="24"/>
          <w:szCs w:val="24"/>
        </w:rPr>
      </w:pPr>
      <w:r w:rsidRPr="00EF7ADB">
        <w:rPr>
          <w:rFonts w:ascii="Times New Roman" w:hAnsi="Times New Roman" w:cs="Times New Roman"/>
          <w:b/>
          <w:sz w:val="24"/>
          <w:szCs w:val="24"/>
        </w:rPr>
        <w:t>-</w:t>
      </w:r>
      <w:r w:rsidRPr="00EF7ADB">
        <w:rPr>
          <w:rFonts w:ascii="Times New Roman" w:hAnsi="Times New Roman" w:cs="Times New Roman"/>
          <w:sz w:val="24"/>
          <w:szCs w:val="24"/>
        </w:rPr>
        <w:t xml:space="preserve"> анализ собранной информации.</w:t>
      </w:r>
    </w:p>
    <w:p w:rsidR="00EF7ADB" w:rsidRPr="00EF7ADB" w:rsidRDefault="00EF7ADB" w:rsidP="00EF7ADB">
      <w:pPr>
        <w:pStyle w:val="af"/>
        <w:rPr>
          <w:rFonts w:ascii="Times New Roman" w:hAnsi="Times New Roman" w:cs="Times New Roman"/>
          <w:sz w:val="24"/>
          <w:szCs w:val="24"/>
        </w:rPr>
      </w:pPr>
      <w:r w:rsidRPr="00EF7ADB">
        <w:rPr>
          <w:rFonts w:ascii="Times New Roman" w:hAnsi="Times New Roman" w:cs="Times New Roman"/>
          <w:b/>
          <w:sz w:val="24"/>
          <w:szCs w:val="24"/>
        </w:rPr>
        <w:t>4.</w:t>
      </w:r>
      <w:r w:rsidRPr="00EF7ADB">
        <w:rPr>
          <w:rFonts w:ascii="Times New Roman" w:hAnsi="Times New Roman" w:cs="Times New Roman"/>
          <w:sz w:val="24"/>
          <w:szCs w:val="24"/>
        </w:rPr>
        <w:t xml:space="preserve"> Планирование:</w:t>
      </w:r>
    </w:p>
    <w:p w:rsidR="00EF7ADB" w:rsidRPr="00EF7ADB" w:rsidRDefault="00EF7ADB" w:rsidP="00EF7ADB">
      <w:pPr>
        <w:pStyle w:val="af"/>
        <w:rPr>
          <w:rFonts w:ascii="Times New Roman" w:hAnsi="Times New Roman" w:cs="Times New Roman"/>
          <w:sz w:val="24"/>
          <w:szCs w:val="24"/>
        </w:rPr>
      </w:pPr>
      <w:r w:rsidRPr="00EF7ADB">
        <w:rPr>
          <w:rFonts w:ascii="Times New Roman" w:hAnsi="Times New Roman" w:cs="Times New Roman"/>
          <w:b/>
          <w:sz w:val="24"/>
          <w:szCs w:val="24"/>
        </w:rPr>
        <w:t xml:space="preserve">  -</w:t>
      </w:r>
      <w:r w:rsidRPr="00EF7ADB">
        <w:rPr>
          <w:rFonts w:ascii="Times New Roman" w:hAnsi="Times New Roman" w:cs="Times New Roman"/>
          <w:sz w:val="24"/>
          <w:szCs w:val="24"/>
        </w:rPr>
        <w:t xml:space="preserve"> разработка проектов и планов программ, направленные на развитие учащихся, повышение их уровня воспитанности;</w:t>
      </w:r>
    </w:p>
    <w:p w:rsidR="00EF7ADB" w:rsidRPr="00EF7ADB" w:rsidRDefault="00EF7ADB" w:rsidP="00EF7ADB">
      <w:pPr>
        <w:pStyle w:val="af"/>
        <w:rPr>
          <w:rFonts w:ascii="Times New Roman" w:hAnsi="Times New Roman" w:cs="Times New Roman"/>
          <w:sz w:val="24"/>
          <w:szCs w:val="24"/>
        </w:rPr>
      </w:pPr>
      <w:r w:rsidRPr="00EF7ADB">
        <w:rPr>
          <w:rFonts w:ascii="Times New Roman" w:hAnsi="Times New Roman" w:cs="Times New Roman"/>
          <w:b/>
          <w:sz w:val="24"/>
          <w:szCs w:val="24"/>
        </w:rPr>
        <w:lastRenderedPageBreak/>
        <w:t xml:space="preserve">  -</w:t>
      </w:r>
      <w:r w:rsidRPr="00EF7ADB">
        <w:rPr>
          <w:rFonts w:ascii="Times New Roman" w:hAnsi="Times New Roman" w:cs="Times New Roman"/>
          <w:sz w:val="24"/>
          <w:szCs w:val="24"/>
        </w:rPr>
        <w:t xml:space="preserve"> подбор форм и методов в соответствии с собранной и отработанной информации.</w:t>
      </w:r>
    </w:p>
    <w:p w:rsidR="00EF7ADB" w:rsidRPr="00EF7ADB" w:rsidRDefault="00EF7ADB" w:rsidP="00EF7ADB">
      <w:pPr>
        <w:pStyle w:val="af"/>
        <w:rPr>
          <w:rFonts w:ascii="Times New Roman" w:hAnsi="Times New Roman" w:cs="Times New Roman"/>
          <w:sz w:val="24"/>
          <w:szCs w:val="24"/>
        </w:rPr>
      </w:pPr>
      <w:r w:rsidRPr="00EF7ADB">
        <w:rPr>
          <w:rFonts w:ascii="Times New Roman" w:hAnsi="Times New Roman" w:cs="Times New Roman"/>
          <w:b/>
          <w:sz w:val="24"/>
          <w:szCs w:val="24"/>
        </w:rPr>
        <w:t>5.</w:t>
      </w:r>
      <w:r w:rsidRPr="00EF7ADB">
        <w:rPr>
          <w:rFonts w:ascii="Times New Roman" w:hAnsi="Times New Roman" w:cs="Times New Roman"/>
          <w:sz w:val="24"/>
          <w:szCs w:val="24"/>
        </w:rPr>
        <w:t xml:space="preserve"> Контроль и коррекция: анализ и оценка.</w:t>
      </w:r>
    </w:p>
    <w:p w:rsidR="00EF7ADB" w:rsidRPr="00EF7ADB" w:rsidRDefault="00EF7ADB" w:rsidP="00EF7ADB">
      <w:pPr>
        <w:pStyle w:val="af"/>
        <w:rPr>
          <w:rFonts w:ascii="Times New Roman" w:hAnsi="Times New Roman" w:cs="Times New Roman"/>
          <w:sz w:val="24"/>
          <w:szCs w:val="24"/>
        </w:rPr>
      </w:pPr>
      <w:r w:rsidRPr="00EF7ADB">
        <w:rPr>
          <w:rFonts w:ascii="Times New Roman" w:hAnsi="Times New Roman" w:cs="Times New Roman"/>
          <w:sz w:val="24"/>
          <w:szCs w:val="24"/>
        </w:rPr>
        <w:t>Анализируя деятельность образовательного учреждения по воспитательной работе в качестве основных проблем, над которыми следует работать в 2017-2018 учебном году, были выделены следующие:</w:t>
      </w:r>
    </w:p>
    <w:p w:rsidR="00EF7ADB" w:rsidRPr="00EF7ADB" w:rsidRDefault="00EF7ADB" w:rsidP="00EF7ADB">
      <w:pPr>
        <w:pStyle w:val="af"/>
        <w:rPr>
          <w:rFonts w:ascii="Times New Roman" w:hAnsi="Times New Roman" w:cs="Times New Roman"/>
          <w:sz w:val="24"/>
          <w:szCs w:val="24"/>
        </w:rPr>
      </w:pPr>
      <w:r w:rsidRPr="00EF7ADB">
        <w:rPr>
          <w:rFonts w:ascii="Times New Roman" w:hAnsi="Times New Roman" w:cs="Times New Roman"/>
          <w:sz w:val="24"/>
          <w:szCs w:val="24"/>
        </w:rPr>
        <w:t>- активизация работы родительского всеобуча в соответствии с требованиями времени.</w:t>
      </w:r>
    </w:p>
    <w:p w:rsidR="00EF7ADB" w:rsidRPr="00EF7ADB" w:rsidRDefault="00EF7ADB" w:rsidP="00EF7ADB">
      <w:pPr>
        <w:pStyle w:val="af"/>
        <w:rPr>
          <w:rFonts w:ascii="Times New Roman" w:hAnsi="Times New Roman" w:cs="Times New Roman"/>
          <w:sz w:val="24"/>
          <w:szCs w:val="24"/>
        </w:rPr>
      </w:pPr>
      <w:r w:rsidRPr="00EF7ADB">
        <w:rPr>
          <w:rFonts w:ascii="Times New Roman" w:hAnsi="Times New Roman" w:cs="Times New Roman"/>
          <w:sz w:val="24"/>
          <w:szCs w:val="24"/>
        </w:rPr>
        <w:t>- развитие ученического самоуправления школы.</w:t>
      </w:r>
    </w:p>
    <w:p w:rsidR="00EF7ADB" w:rsidRPr="00EF7ADB" w:rsidRDefault="00EF7ADB" w:rsidP="00EF7ADB">
      <w:pPr>
        <w:pStyle w:val="af"/>
        <w:rPr>
          <w:rFonts w:ascii="Times New Roman" w:hAnsi="Times New Roman" w:cs="Times New Roman"/>
          <w:sz w:val="24"/>
          <w:szCs w:val="24"/>
        </w:rPr>
      </w:pPr>
      <w:r w:rsidRPr="00EF7ADB">
        <w:rPr>
          <w:rFonts w:ascii="Times New Roman" w:hAnsi="Times New Roman" w:cs="Times New Roman"/>
          <w:sz w:val="24"/>
          <w:szCs w:val="24"/>
        </w:rPr>
        <w:t>Вышеназванные проблемы направлены на решение основных задач воспитания, модернизации образования и социализации школьников.</w:t>
      </w:r>
    </w:p>
    <w:p w:rsidR="00EF7ADB" w:rsidRPr="00544159" w:rsidRDefault="00EF7ADB" w:rsidP="00EF7ADB">
      <w:pPr>
        <w:jc w:val="both"/>
        <w:rPr>
          <w:rFonts w:ascii="Times New Roman" w:hAnsi="Times New Roman" w:cs="Times New Roman"/>
          <w:b/>
        </w:rPr>
      </w:pPr>
      <w:r w:rsidRPr="00544159">
        <w:rPr>
          <w:rFonts w:ascii="Times New Roman" w:hAnsi="Times New Roman" w:cs="Times New Roman"/>
          <w:b/>
        </w:rPr>
        <w:t>Содержанием воспитательного процесса являлось:</w:t>
      </w:r>
    </w:p>
    <w:p w:rsidR="00EF7ADB" w:rsidRPr="00544159" w:rsidRDefault="00EF7ADB" w:rsidP="009A4D43">
      <w:pPr>
        <w:numPr>
          <w:ilvl w:val="0"/>
          <w:numId w:val="11"/>
        </w:numPr>
        <w:spacing w:after="0" w:line="240" w:lineRule="auto"/>
        <w:ind w:left="0"/>
        <w:jc w:val="both"/>
        <w:rPr>
          <w:rFonts w:ascii="Times New Roman" w:hAnsi="Times New Roman" w:cs="Times New Roman"/>
        </w:rPr>
      </w:pPr>
      <w:r w:rsidRPr="00544159">
        <w:rPr>
          <w:rFonts w:ascii="Times New Roman" w:hAnsi="Times New Roman" w:cs="Times New Roman"/>
        </w:rPr>
        <w:t>Деятельность детской организации «Республика Солнечная», органов ученического самоуправления (Думы, министерств.) , РДШ.</w:t>
      </w:r>
    </w:p>
    <w:p w:rsidR="00EF7ADB" w:rsidRPr="00544159" w:rsidRDefault="00EF7ADB" w:rsidP="009A4D43">
      <w:pPr>
        <w:numPr>
          <w:ilvl w:val="0"/>
          <w:numId w:val="11"/>
        </w:numPr>
        <w:spacing w:after="0" w:line="240" w:lineRule="auto"/>
        <w:ind w:left="0"/>
        <w:jc w:val="both"/>
        <w:rPr>
          <w:rFonts w:ascii="Times New Roman" w:hAnsi="Times New Roman" w:cs="Times New Roman"/>
        </w:rPr>
      </w:pPr>
      <w:r w:rsidRPr="00544159">
        <w:rPr>
          <w:rFonts w:ascii="Times New Roman" w:hAnsi="Times New Roman" w:cs="Times New Roman"/>
        </w:rPr>
        <w:t>Повышение статуса, методического и профессионального уровня классных руководителей, системность в воспитательной деятельности классного руководителя (классные часы, родительские собрания, КТД, работа по целевым программам).</w:t>
      </w:r>
    </w:p>
    <w:p w:rsidR="00EF7ADB" w:rsidRPr="00544159" w:rsidRDefault="00EF7ADB" w:rsidP="009A4D43">
      <w:pPr>
        <w:numPr>
          <w:ilvl w:val="0"/>
          <w:numId w:val="11"/>
        </w:numPr>
        <w:spacing w:after="0" w:line="240" w:lineRule="auto"/>
        <w:ind w:left="0"/>
        <w:jc w:val="both"/>
        <w:rPr>
          <w:rFonts w:ascii="Times New Roman" w:hAnsi="Times New Roman" w:cs="Times New Roman"/>
        </w:rPr>
      </w:pPr>
      <w:r w:rsidRPr="00544159">
        <w:rPr>
          <w:rFonts w:ascii="Times New Roman" w:hAnsi="Times New Roman" w:cs="Times New Roman"/>
        </w:rPr>
        <w:t>Методическая работа по воспитательной деятельности.</w:t>
      </w:r>
    </w:p>
    <w:p w:rsidR="00EF7ADB" w:rsidRPr="00544159" w:rsidRDefault="00EF7ADB" w:rsidP="009A4D43">
      <w:pPr>
        <w:numPr>
          <w:ilvl w:val="0"/>
          <w:numId w:val="11"/>
        </w:numPr>
        <w:spacing w:after="0" w:line="240" w:lineRule="auto"/>
        <w:ind w:left="0"/>
        <w:jc w:val="both"/>
        <w:rPr>
          <w:rFonts w:ascii="Times New Roman" w:hAnsi="Times New Roman" w:cs="Times New Roman"/>
        </w:rPr>
      </w:pPr>
      <w:r w:rsidRPr="00544159">
        <w:rPr>
          <w:rFonts w:ascii="Times New Roman" w:hAnsi="Times New Roman" w:cs="Times New Roman"/>
        </w:rPr>
        <w:t>Контроль качества воспитательной деятельности в образовательном учреждении, контроль над ведением основной документации участниками воспитательного процесса в пределах своей компетенции.</w:t>
      </w:r>
    </w:p>
    <w:p w:rsidR="00EF7ADB" w:rsidRPr="00544159" w:rsidRDefault="00EF7ADB" w:rsidP="009A4D43">
      <w:pPr>
        <w:numPr>
          <w:ilvl w:val="0"/>
          <w:numId w:val="11"/>
        </w:numPr>
        <w:spacing w:after="0" w:line="240" w:lineRule="auto"/>
        <w:ind w:left="0"/>
        <w:jc w:val="both"/>
        <w:rPr>
          <w:rFonts w:ascii="Times New Roman" w:hAnsi="Times New Roman" w:cs="Times New Roman"/>
        </w:rPr>
      </w:pPr>
      <w:r w:rsidRPr="00544159">
        <w:rPr>
          <w:rFonts w:ascii="Times New Roman" w:hAnsi="Times New Roman" w:cs="Times New Roman"/>
        </w:rPr>
        <w:t>Создание условий для развития творческой, интеллектуальной, нравственно-духовной личности школьника, патриота и гражданина.</w:t>
      </w:r>
    </w:p>
    <w:p w:rsidR="00EF7ADB" w:rsidRPr="00544159" w:rsidRDefault="00EF7ADB" w:rsidP="009A4D43">
      <w:pPr>
        <w:numPr>
          <w:ilvl w:val="0"/>
          <w:numId w:val="11"/>
        </w:numPr>
        <w:spacing w:after="0" w:line="240" w:lineRule="auto"/>
        <w:ind w:left="0"/>
        <w:jc w:val="both"/>
        <w:rPr>
          <w:rFonts w:ascii="Times New Roman" w:hAnsi="Times New Roman" w:cs="Times New Roman"/>
        </w:rPr>
      </w:pPr>
      <w:r w:rsidRPr="00544159">
        <w:rPr>
          <w:rFonts w:ascii="Times New Roman" w:hAnsi="Times New Roman" w:cs="Times New Roman"/>
        </w:rPr>
        <w:t>Изучение уровня воспитанности.</w:t>
      </w:r>
    </w:p>
    <w:p w:rsidR="00EF7ADB" w:rsidRPr="00544159" w:rsidRDefault="00EF7ADB" w:rsidP="00EF7ADB">
      <w:pPr>
        <w:spacing w:after="0" w:line="240" w:lineRule="auto"/>
        <w:jc w:val="both"/>
        <w:rPr>
          <w:rFonts w:ascii="Times New Roman" w:hAnsi="Times New Roman" w:cs="Times New Roman"/>
        </w:rPr>
      </w:pPr>
      <w:r w:rsidRPr="00544159">
        <w:rPr>
          <w:rFonts w:ascii="Times New Roman" w:hAnsi="Times New Roman" w:cs="Times New Roman"/>
        </w:rPr>
        <w:t>Уровень воспитанности учащихся был проверен по  методике:</w:t>
      </w:r>
    </w:p>
    <w:p w:rsidR="00EF7ADB" w:rsidRPr="00544159" w:rsidRDefault="00EF7ADB" w:rsidP="00EF7ADB">
      <w:pPr>
        <w:spacing w:after="0" w:line="240" w:lineRule="auto"/>
        <w:jc w:val="both"/>
        <w:rPr>
          <w:rFonts w:ascii="Times New Roman" w:hAnsi="Times New Roman" w:cs="Times New Roman"/>
        </w:rPr>
      </w:pPr>
      <w:r w:rsidRPr="00544159">
        <w:rPr>
          <w:rFonts w:ascii="Times New Roman" w:hAnsi="Times New Roman" w:cs="Times New Roman"/>
        </w:rPr>
        <w:t>Н.П.Капустина 5-11 класс,  из 45 учащихся  низкий уровень воспитанности -,1  , ниже среднего 18 средний уровень воспитанности – 21   выше среднего -5</w:t>
      </w:r>
    </w:p>
    <w:p w:rsidR="00EF7ADB" w:rsidRPr="00544159" w:rsidRDefault="00EF7ADB" w:rsidP="00EF7ADB">
      <w:pPr>
        <w:jc w:val="both"/>
        <w:rPr>
          <w:rFonts w:ascii="Times New Roman" w:hAnsi="Times New Roman" w:cs="Times New Roman"/>
        </w:rPr>
      </w:pPr>
      <w:r w:rsidRPr="00544159">
        <w:rPr>
          <w:rFonts w:ascii="Times New Roman" w:hAnsi="Times New Roman" w:cs="Times New Roman"/>
          <w:b/>
        </w:rPr>
        <w:t>Методическая работа.</w:t>
      </w:r>
    </w:p>
    <w:p w:rsidR="00EF7ADB" w:rsidRPr="00EF7ADB" w:rsidRDefault="00EF7ADB" w:rsidP="00EF7ADB">
      <w:pPr>
        <w:pStyle w:val="af"/>
        <w:rPr>
          <w:rFonts w:ascii="Times New Roman" w:hAnsi="Times New Roman" w:cs="Times New Roman"/>
          <w:sz w:val="24"/>
          <w:szCs w:val="24"/>
        </w:rPr>
      </w:pPr>
      <w:r w:rsidRPr="00EF7ADB">
        <w:rPr>
          <w:rFonts w:ascii="Times New Roman" w:hAnsi="Times New Roman" w:cs="Times New Roman"/>
          <w:sz w:val="24"/>
          <w:szCs w:val="24"/>
        </w:rPr>
        <w:t xml:space="preserve">Тема: «Формирование профессиональных компетентностей классных руководителей в работе с учащимися, родителями, через внедрение деятельностного подхода» </w:t>
      </w:r>
    </w:p>
    <w:p w:rsidR="00EF7ADB" w:rsidRPr="00EF7ADB" w:rsidRDefault="00EF7ADB" w:rsidP="00EF7ADB">
      <w:pPr>
        <w:pStyle w:val="af"/>
        <w:rPr>
          <w:rFonts w:ascii="Times New Roman" w:hAnsi="Times New Roman" w:cs="Times New Roman"/>
          <w:sz w:val="24"/>
          <w:szCs w:val="24"/>
        </w:rPr>
      </w:pPr>
      <w:r w:rsidRPr="00EF7ADB">
        <w:rPr>
          <w:rFonts w:ascii="Times New Roman" w:hAnsi="Times New Roman" w:cs="Times New Roman"/>
          <w:sz w:val="24"/>
          <w:szCs w:val="24"/>
        </w:rPr>
        <w:t xml:space="preserve">Цель: </w:t>
      </w:r>
    </w:p>
    <w:p w:rsidR="00EF7ADB" w:rsidRPr="00EF7ADB" w:rsidRDefault="00EF7ADB" w:rsidP="00EF7ADB">
      <w:pPr>
        <w:pStyle w:val="af"/>
        <w:rPr>
          <w:rFonts w:ascii="Times New Roman" w:hAnsi="Times New Roman" w:cs="Times New Roman"/>
          <w:sz w:val="24"/>
          <w:szCs w:val="24"/>
        </w:rPr>
      </w:pPr>
      <w:r w:rsidRPr="00EF7ADB">
        <w:rPr>
          <w:rFonts w:ascii="Times New Roman" w:hAnsi="Times New Roman" w:cs="Times New Roman"/>
          <w:sz w:val="24"/>
          <w:szCs w:val="24"/>
        </w:rPr>
        <w:t xml:space="preserve"> Создание оптимальных условий для развития личности каждого учащегося в различных видах деятельности сообразно с его способностями, интересами, возможностями, а также потребностями общества;</w:t>
      </w:r>
    </w:p>
    <w:p w:rsidR="00EF7ADB" w:rsidRPr="00EF7ADB" w:rsidRDefault="00EF7ADB" w:rsidP="00EF7ADB">
      <w:pPr>
        <w:pStyle w:val="af"/>
        <w:rPr>
          <w:rFonts w:ascii="Times New Roman" w:hAnsi="Times New Roman" w:cs="Times New Roman"/>
          <w:sz w:val="24"/>
          <w:szCs w:val="24"/>
        </w:rPr>
      </w:pPr>
      <w:r w:rsidRPr="00EF7ADB">
        <w:rPr>
          <w:rFonts w:ascii="Times New Roman" w:hAnsi="Times New Roman" w:cs="Times New Roman"/>
          <w:sz w:val="24"/>
          <w:szCs w:val="24"/>
        </w:rPr>
        <w:t>Задачи:</w:t>
      </w:r>
    </w:p>
    <w:p w:rsidR="00EF7ADB" w:rsidRPr="00EF7ADB" w:rsidRDefault="00EF7ADB" w:rsidP="00EF7ADB">
      <w:pPr>
        <w:pStyle w:val="af"/>
        <w:rPr>
          <w:rFonts w:ascii="Times New Roman" w:hAnsi="Times New Roman" w:cs="Times New Roman"/>
          <w:sz w:val="24"/>
          <w:szCs w:val="24"/>
        </w:rPr>
      </w:pPr>
      <w:r w:rsidRPr="00EF7ADB">
        <w:rPr>
          <w:rFonts w:ascii="Times New Roman" w:hAnsi="Times New Roman" w:cs="Times New Roman"/>
          <w:sz w:val="24"/>
          <w:szCs w:val="24"/>
        </w:rPr>
        <w:t>- Организовать информационно-методическую помощь классным руководителям по вопросам психологии и педагогики  воспитательной работы.</w:t>
      </w:r>
    </w:p>
    <w:p w:rsidR="00EF7ADB" w:rsidRPr="00EF7ADB" w:rsidRDefault="00EF7ADB" w:rsidP="00EF7ADB">
      <w:pPr>
        <w:pStyle w:val="af"/>
        <w:rPr>
          <w:rFonts w:ascii="Times New Roman" w:hAnsi="Times New Roman" w:cs="Times New Roman"/>
          <w:sz w:val="24"/>
          <w:szCs w:val="24"/>
        </w:rPr>
      </w:pPr>
      <w:r w:rsidRPr="00EF7ADB">
        <w:rPr>
          <w:rFonts w:ascii="Times New Roman" w:hAnsi="Times New Roman" w:cs="Times New Roman"/>
          <w:sz w:val="24"/>
          <w:szCs w:val="24"/>
        </w:rPr>
        <w:t>- овладение классными руководителями новыми методами и приемами воспитания;</w:t>
      </w:r>
    </w:p>
    <w:p w:rsidR="00EF7ADB" w:rsidRPr="00EF7ADB" w:rsidRDefault="00EF7ADB" w:rsidP="00EF7ADB">
      <w:pPr>
        <w:pStyle w:val="af"/>
        <w:rPr>
          <w:rFonts w:ascii="Times New Roman" w:hAnsi="Times New Roman" w:cs="Times New Roman"/>
          <w:sz w:val="24"/>
          <w:szCs w:val="24"/>
        </w:rPr>
      </w:pPr>
      <w:r w:rsidRPr="00EF7ADB">
        <w:rPr>
          <w:rFonts w:ascii="Times New Roman" w:hAnsi="Times New Roman" w:cs="Times New Roman"/>
          <w:sz w:val="24"/>
          <w:szCs w:val="24"/>
        </w:rPr>
        <w:t>- знакомство с нормативными документами и актами;</w:t>
      </w:r>
    </w:p>
    <w:p w:rsidR="00EF7ADB" w:rsidRPr="00EF7ADB" w:rsidRDefault="00EF7ADB" w:rsidP="00EF7ADB">
      <w:pPr>
        <w:pStyle w:val="af"/>
        <w:rPr>
          <w:rFonts w:ascii="Times New Roman" w:hAnsi="Times New Roman" w:cs="Times New Roman"/>
          <w:sz w:val="24"/>
          <w:szCs w:val="24"/>
        </w:rPr>
      </w:pPr>
      <w:r w:rsidRPr="00EF7ADB">
        <w:rPr>
          <w:rFonts w:ascii="Times New Roman" w:hAnsi="Times New Roman" w:cs="Times New Roman"/>
          <w:sz w:val="24"/>
          <w:szCs w:val="24"/>
        </w:rPr>
        <w:t>- достижениями педагогической науки, создание условий для педагогического мастерства, совершенствования системы работы каждого классного руководителя;</w:t>
      </w:r>
    </w:p>
    <w:p w:rsidR="00EF7ADB" w:rsidRPr="00EF7ADB" w:rsidRDefault="00EF7ADB" w:rsidP="00EF7ADB">
      <w:pPr>
        <w:pStyle w:val="af"/>
        <w:rPr>
          <w:rFonts w:ascii="Times New Roman" w:hAnsi="Times New Roman" w:cs="Times New Roman"/>
          <w:sz w:val="24"/>
          <w:szCs w:val="24"/>
        </w:rPr>
      </w:pPr>
      <w:r w:rsidRPr="00EF7ADB">
        <w:rPr>
          <w:rFonts w:ascii="Times New Roman" w:hAnsi="Times New Roman" w:cs="Times New Roman"/>
          <w:sz w:val="24"/>
          <w:szCs w:val="24"/>
        </w:rPr>
        <w:t>- планирование воспитательной работы с учетом современных требований;</w:t>
      </w:r>
    </w:p>
    <w:p w:rsidR="00EF7ADB" w:rsidRPr="00EF7ADB" w:rsidRDefault="00EF7ADB" w:rsidP="00EF7ADB">
      <w:pPr>
        <w:pStyle w:val="af"/>
        <w:rPr>
          <w:rFonts w:ascii="Times New Roman" w:hAnsi="Times New Roman" w:cs="Times New Roman"/>
          <w:sz w:val="24"/>
          <w:szCs w:val="24"/>
        </w:rPr>
      </w:pPr>
      <w:r w:rsidRPr="00EF7ADB">
        <w:rPr>
          <w:rFonts w:ascii="Times New Roman" w:hAnsi="Times New Roman" w:cs="Times New Roman"/>
          <w:sz w:val="24"/>
          <w:szCs w:val="24"/>
        </w:rPr>
        <w:t>- изучение новых подходов к проведению родительских собраний.</w:t>
      </w:r>
    </w:p>
    <w:p w:rsidR="00EF7ADB" w:rsidRPr="00544159" w:rsidRDefault="00EF7ADB" w:rsidP="00EF7ADB">
      <w:pPr>
        <w:jc w:val="both"/>
        <w:rPr>
          <w:rFonts w:ascii="Times New Roman" w:hAnsi="Times New Roman" w:cs="Times New Roman"/>
          <w:color w:val="FF0000"/>
        </w:rPr>
      </w:pPr>
      <w:r>
        <w:rPr>
          <w:rFonts w:ascii="Times New Roman" w:hAnsi="Times New Roman" w:cs="Times New Roman"/>
        </w:rPr>
        <w:t xml:space="preserve">      </w:t>
      </w:r>
      <w:r w:rsidRPr="00544159">
        <w:rPr>
          <w:rFonts w:ascii="Times New Roman" w:hAnsi="Times New Roman" w:cs="Times New Roman"/>
        </w:rPr>
        <w:t xml:space="preserve">Классные руководители исследуют состояние и эффективность воспитательного процесса в классе, пользуясь методиками определения уровня воспитанности классного коллектива (и отдельно каждого ученика  класса), изучают уровень развития коллектива по соответствующим составляющим, осуществляют анализ  воспитательной работы в классе за четверть, год. </w:t>
      </w:r>
    </w:p>
    <w:p w:rsidR="00EF7ADB" w:rsidRPr="00544159" w:rsidRDefault="00EF7ADB" w:rsidP="00EF7ADB">
      <w:pPr>
        <w:jc w:val="both"/>
        <w:rPr>
          <w:rFonts w:ascii="Times New Roman" w:hAnsi="Times New Roman" w:cs="Times New Roman"/>
        </w:rPr>
      </w:pPr>
      <w:r w:rsidRPr="00544159">
        <w:rPr>
          <w:rFonts w:ascii="Times New Roman" w:hAnsi="Times New Roman" w:cs="Times New Roman"/>
        </w:rPr>
        <w:t xml:space="preserve">Анализ планов работы воспитателей, их деятельности с учащимися показал, что большинство педагогов проектировали и вели работу по изучению личности воспитанника, осуществляли педагогическую фиксацию его стремления к саморазвитию, самовоспитанию.  Практика показала, насколько важны в современных условиях творческая активность педагогов, поиск ими наиболее совершенных приемов воспитания и обучения школьников. Приступая к </w:t>
      </w:r>
      <w:r w:rsidRPr="00544159">
        <w:rPr>
          <w:rFonts w:ascii="Times New Roman" w:hAnsi="Times New Roman" w:cs="Times New Roman"/>
        </w:rPr>
        <w:lastRenderedPageBreak/>
        <w:t>разработке мероприятия, они ставили перед собой цель: сделать воспитательный процесс радостным, интересным, запоминающим для детей.</w:t>
      </w:r>
    </w:p>
    <w:p w:rsidR="00EF7ADB" w:rsidRPr="00544159" w:rsidRDefault="00EF7ADB" w:rsidP="00EF7ADB">
      <w:pPr>
        <w:jc w:val="both"/>
        <w:rPr>
          <w:rFonts w:ascii="Times New Roman" w:hAnsi="Times New Roman" w:cs="Times New Roman"/>
          <w:b/>
        </w:rPr>
      </w:pPr>
      <w:r w:rsidRPr="00544159">
        <w:rPr>
          <w:rFonts w:ascii="Times New Roman" w:hAnsi="Times New Roman" w:cs="Times New Roman"/>
          <w:b/>
        </w:rPr>
        <w:t>Развитие ученического самоуправления.</w:t>
      </w:r>
    </w:p>
    <w:p w:rsidR="00EF7ADB" w:rsidRPr="00544159" w:rsidRDefault="00EF7ADB" w:rsidP="00EF7ADB">
      <w:pPr>
        <w:jc w:val="both"/>
        <w:rPr>
          <w:rFonts w:ascii="Times New Roman" w:hAnsi="Times New Roman" w:cs="Times New Roman"/>
        </w:rPr>
      </w:pPr>
      <w:r w:rsidRPr="00544159">
        <w:rPr>
          <w:rFonts w:ascii="Times New Roman" w:hAnsi="Times New Roman" w:cs="Times New Roman"/>
          <w:b/>
        </w:rPr>
        <w:tab/>
      </w:r>
      <w:r w:rsidRPr="00544159">
        <w:rPr>
          <w:rFonts w:ascii="Times New Roman" w:hAnsi="Times New Roman" w:cs="Times New Roman"/>
        </w:rPr>
        <w:t>Уже не первый год в школе функционирует орган ученического самоуправления. За прошедший период ребята  приняли участие:активизация «волонтёрского отряда» (работа по плану), конкурсы «Класс года», ( первое место заняли учащиеся 11 класса, классный руководитель Кокшарова О.А. «Лучшее дежурство по школе»- учащиеся 9 класса,8 класса, классные руководители Желнина А.П., Малюгина О.М).  День учителя (линейка, стенгазеты на дверях кабинетов);акция милосердия; приняли участие в  акции «Мы выбираем трезвость» - учащиеся 10 класса распространяли на улицах села листовки по профилактике алкоголизма, совершали опрос граждан «отношение к алкоголю»; приняли участие в акции «Береги пешехода!» - учащиеся 6,7,8 классов  распространяли листовки среди водителей и пешеходов;приняли участие в мероприятиях, направленных на формирование толерантности в молодёжной среде;приняли участие в иммунохроматографическом тестировании среди старшеклассников на выявление употребления наркотических веществ среди подростков; областная акция «Мы за здоровый образ жизни!» Каждую четверть проводились Интернет-уроки «Имею право знать!» - антинаркотической направленности, ответственный учитель информатики Рыбьякова В.Н.; участие в областном профилактическом марафоне «Тюменская область – территория независимости»: проведения Дня отказа от курения; проведение Дня борьбы со СПИДом – «Скажи жизни «ДА»; акция «Жизнь без наркотиков» конкурс рисунков; проведение тематического Дня народного единства: классные часы, конкурс рисунков «Россия – Родина моя»; участие в Президентских соревнованиях (спортивные тесты) через уроки физической культуры;проведение декады правовых знаний: классные часы «Основной закон государства», «Я имею право – Конвенция о правах ребёнка», беседы, посвящённые государственным символам; участие в акции «Протяни руку помощи» - шефская работа;проведение социологического опроса обучающихся «Отношение обучающихся к участию в школьных делах, труду, старшим по возрасту, жизненным приоритетам и асоциальным явлениям»;работа волонтёрского отряда «Виктория» и добровольческого отряда «Наследники»;проведение Недели Памяти, посвящённой празднованию Дня Победы; мероприятия, посвященные «Европейской неделе иммунизации»; участие детей в мероприятиях, проводимых на село. Участвовали в мероприятии «Школа волонтера», закрытие года «Волонтера», принимали участие в различных флешмобах. Очень интересно прошёл в этом году «день самоуправления», дети с большой ответственность выступали в роли педагогов -11 класс, прошли выборы в президенты республики «Солнечная», приняли участие в выдвижении и голосовании учащиеся с 5-11 класс, также было три кандидата, каждый представлял свою программу.</w:t>
      </w:r>
    </w:p>
    <w:p w:rsidR="00EF7ADB" w:rsidRPr="00544159" w:rsidRDefault="00EF7ADB" w:rsidP="00EF7ADB">
      <w:pPr>
        <w:jc w:val="both"/>
        <w:rPr>
          <w:rFonts w:ascii="Times New Roman" w:hAnsi="Times New Roman" w:cs="Times New Roman"/>
        </w:rPr>
      </w:pPr>
      <w:r w:rsidRPr="00544159">
        <w:rPr>
          <w:rFonts w:ascii="Times New Roman" w:hAnsi="Times New Roman" w:cs="Times New Roman"/>
        </w:rPr>
        <w:t>Еженедельно проводились заседания Думы детской организации Республика «Солнечная», на которых обсуждалось и оценивалось дежурство классов; организация и проведение мероприятий; обсуждение и утверждение плана тематических периодов;  совместные заседания Думы  с МО классных руководителей, на которые приглашаются слабоуспевающие учащиеся, их родители, принимаются совместные решения по вопросам дисциплины, успеваемости и др.; разрабатываются, обсуждаются и принимаются различные Положения. В школе создано РДШ по пяти направлениям, есть лидер каждого направления, и закреплен педагог- куратор. Оформлен стенд. Закупили футболки для волонтёрского отряда «Виктория», приобретена символика РДШ.</w:t>
      </w:r>
    </w:p>
    <w:p w:rsidR="00EF7ADB" w:rsidRPr="00544159" w:rsidRDefault="00EF7ADB" w:rsidP="00EF7ADB">
      <w:pPr>
        <w:jc w:val="both"/>
        <w:rPr>
          <w:rFonts w:ascii="Times New Roman" w:hAnsi="Times New Roman" w:cs="Times New Roman"/>
        </w:rPr>
      </w:pPr>
      <w:r w:rsidRPr="00544159">
        <w:rPr>
          <w:rFonts w:ascii="Times New Roman" w:hAnsi="Times New Roman" w:cs="Times New Roman"/>
          <w:b/>
        </w:rPr>
        <w:t xml:space="preserve">Создание безопасных условий жизнедеятельности учащихся. </w:t>
      </w:r>
    </w:p>
    <w:p w:rsidR="00EF7ADB" w:rsidRPr="00544159" w:rsidRDefault="00EF7ADB" w:rsidP="00EF7ADB">
      <w:pPr>
        <w:ind w:firstLine="708"/>
        <w:jc w:val="both"/>
        <w:rPr>
          <w:rFonts w:ascii="Times New Roman" w:hAnsi="Times New Roman" w:cs="Times New Roman"/>
        </w:rPr>
      </w:pPr>
      <w:r w:rsidRPr="00544159">
        <w:rPr>
          <w:rFonts w:ascii="Times New Roman" w:hAnsi="Times New Roman" w:cs="Times New Roman"/>
        </w:rPr>
        <w:lastRenderedPageBreak/>
        <w:t>Одним из определяющих факторов успешного функционирования школы являлось обеспечение безопасности учащихся, оказывалась методическая помощь классным руководителям  по вопросам безопасности. В коридоре оформлен стенд «Жизнь дороже всего» - были оформлены тематические выставки «Осторожно, грипп» - профилактика и лечение заболевания в осенне-весенний период, «Осторожно! Это опасно!- профилактика и лечение клещевого энцефалита, «Правила поведения на воде, в лесу весной»; «Школа безопасности»- профилактика и предупреждение ДТП; «Терроризм – угроза обществу», в  классах оформлены уголки по ТБ, в которых помещена информация по пожарной безопасности, БДД, правила поведения при ЧС. Также осуществлялись меры по поддержанию противопожарного состояния на должном уровне, определён и изучен порядок действий работников школы в случае возникновения пожара. Регулярно проводятся тренинги «Учебная  пожарная тревога», осуществлялся контроль состояния уголков пожарной безопасности, классные руководители проводят мероприятия и классные часы по пожарной безопасности, безопасности дорожного движения, своевременно проводится инструктажи по технике безопасности с регистрацией в специальном журнале.</w:t>
      </w:r>
    </w:p>
    <w:p w:rsidR="00EF7ADB" w:rsidRPr="00544159" w:rsidRDefault="00EF7ADB" w:rsidP="00EF7ADB">
      <w:pPr>
        <w:jc w:val="both"/>
        <w:rPr>
          <w:rFonts w:ascii="Times New Roman" w:hAnsi="Times New Roman" w:cs="Times New Roman"/>
        </w:rPr>
      </w:pPr>
      <w:r w:rsidRPr="00544159">
        <w:rPr>
          <w:rFonts w:ascii="Times New Roman" w:hAnsi="Times New Roman" w:cs="Times New Roman"/>
        </w:rPr>
        <w:t xml:space="preserve">На особом контроле проведение мероприятий по безопасности дорожного движения, ведётся журнал учёта мероприятий по БДД. Встречи с работниками  ГИБДД. </w:t>
      </w:r>
    </w:p>
    <w:p w:rsidR="00EF7ADB" w:rsidRPr="00544159" w:rsidRDefault="00EF7ADB" w:rsidP="00EF7ADB">
      <w:pPr>
        <w:jc w:val="both"/>
        <w:rPr>
          <w:rFonts w:ascii="Times New Roman" w:hAnsi="Times New Roman" w:cs="Times New Roman"/>
          <w:b/>
        </w:rPr>
      </w:pPr>
      <w:r w:rsidRPr="00544159">
        <w:rPr>
          <w:rFonts w:ascii="Times New Roman" w:hAnsi="Times New Roman" w:cs="Times New Roman"/>
          <w:b/>
        </w:rPr>
        <w:t xml:space="preserve">Совершенствование работы классных руководителей. </w:t>
      </w:r>
    </w:p>
    <w:p w:rsidR="00EF7ADB" w:rsidRPr="00544159" w:rsidRDefault="00EF7ADB" w:rsidP="00EF7ADB">
      <w:pPr>
        <w:ind w:firstLine="708"/>
        <w:jc w:val="both"/>
        <w:rPr>
          <w:rFonts w:ascii="Times New Roman" w:hAnsi="Times New Roman" w:cs="Times New Roman"/>
        </w:rPr>
      </w:pPr>
      <w:r w:rsidRPr="00544159">
        <w:rPr>
          <w:rFonts w:ascii="Times New Roman" w:hAnsi="Times New Roman" w:cs="Times New Roman"/>
        </w:rPr>
        <w:t xml:space="preserve">Для усовершенствования воспитательной работы классных руководителей оформлена выставка методической литературы: «Школа классного руководителя», которая регулярно пополняется новинками методической литературы. </w:t>
      </w:r>
    </w:p>
    <w:p w:rsidR="00EF7ADB" w:rsidRPr="00544159" w:rsidRDefault="00EF7ADB" w:rsidP="00EF7ADB">
      <w:pPr>
        <w:jc w:val="both"/>
        <w:rPr>
          <w:rFonts w:ascii="Times New Roman" w:hAnsi="Times New Roman" w:cs="Times New Roman"/>
        </w:rPr>
      </w:pPr>
      <w:bookmarkStart w:id="0" w:name="page5"/>
      <w:bookmarkEnd w:id="0"/>
      <w:r w:rsidRPr="00544159">
        <w:rPr>
          <w:rFonts w:ascii="Times New Roman" w:hAnsi="Times New Roman" w:cs="Times New Roman"/>
        </w:rPr>
        <w:t>В 2018-2019 уч. году  в планах воспитательной работы классные руководители ставили и решали следующие цели и  задачи:</w:t>
      </w:r>
    </w:p>
    <w:p w:rsidR="00EF7ADB" w:rsidRPr="00544159" w:rsidRDefault="00EF7ADB" w:rsidP="009A4D43">
      <w:pPr>
        <w:numPr>
          <w:ilvl w:val="0"/>
          <w:numId w:val="12"/>
        </w:numPr>
        <w:spacing w:after="0" w:line="240" w:lineRule="auto"/>
        <w:ind w:left="0"/>
        <w:jc w:val="both"/>
        <w:rPr>
          <w:rFonts w:ascii="Times New Roman" w:hAnsi="Times New Roman" w:cs="Times New Roman"/>
        </w:rPr>
      </w:pPr>
      <w:r w:rsidRPr="00544159">
        <w:rPr>
          <w:rFonts w:ascii="Times New Roman" w:hAnsi="Times New Roman" w:cs="Times New Roman"/>
        </w:rPr>
        <w:t>Создание необходимых условий для проявления творческой индивидуальности каждого ученика;</w:t>
      </w:r>
    </w:p>
    <w:p w:rsidR="00EF7ADB" w:rsidRPr="00544159" w:rsidRDefault="00EF7ADB" w:rsidP="009A4D43">
      <w:pPr>
        <w:numPr>
          <w:ilvl w:val="0"/>
          <w:numId w:val="12"/>
        </w:numPr>
        <w:spacing w:after="0" w:line="240" w:lineRule="auto"/>
        <w:ind w:left="0"/>
        <w:jc w:val="both"/>
        <w:rPr>
          <w:rFonts w:ascii="Times New Roman" w:hAnsi="Times New Roman" w:cs="Times New Roman"/>
        </w:rPr>
      </w:pPr>
      <w:r w:rsidRPr="00544159">
        <w:rPr>
          <w:rFonts w:ascii="Times New Roman" w:hAnsi="Times New Roman" w:cs="Times New Roman"/>
        </w:rPr>
        <w:t>Формирование основ культуры общения и построения межличностных отношений;</w:t>
      </w:r>
    </w:p>
    <w:p w:rsidR="00EF7ADB" w:rsidRPr="00544159" w:rsidRDefault="00EF7ADB" w:rsidP="009A4D43">
      <w:pPr>
        <w:numPr>
          <w:ilvl w:val="0"/>
          <w:numId w:val="12"/>
        </w:numPr>
        <w:spacing w:after="0" w:line="240" w:lineRule="auto"/>
        <w:ind w:left="0"/>
        <w:jc w:val="both"/>
        <w:rPr>
          <w:rFonts w:ascii="Times New Roman" w:hAnsi="Times New Roman" w:cs="Times New Roman"/>
        </w:rPr>
      </w:pPr>
      <w:r w:rsidRPr="00544159">
        <w:rPr>
          <w:rFonts w:ascii="Times New Roman" w:hAnsi="Times New Roman" w:cs="Times New Roman"/>
        </w:rPr>
        <w:t>Развитие познавательной активности учащихся;</w:t>
      </w:r>
    </w:p>
    <w:p w:rsidR="00EF7ADB" w:rsidRPr="00544159" w:rsidRDefault="00EF7ADB" w:rsidP="009A4D43">
      <w:pPr>
        <w:numPr>
          <w:ilvl w:val="0"/>
          <w:numId w:val="12"/>
        </w:numPr>
        <w:spacing w:after="0" w:line="240" w:lineRule="auto"/>
        <w:ind w:left="0"/>
        <w:jc w:val="both"/>
        <w:rPr>
          <w:rFonts w:ascii="Times New Roman" w:hAnsi="Times New Roman" w:cs="Times New Roman"/>
        </w:rPr>
      </w:pPr>
      <w:r w:rsidRPr="00544159">
        <w:rPr>
          <w:rFonts w:ascii="Times New Roman" w:hAnsi="Times New Roman" w:cs="Times New Roman"/>
        </w:rPr>
        <w:t>Формирование нравственной позиции школьников;</w:t>
      </w:r>
    </w:p>
    <w:p w:rsidR="00EF7ADB" w:rsidRPr="00544159" w:rsidRDefault="00EF7ADB" w:rsidP="009A4D43">
      <w:pPr>
        <w:numPr>
          <w:ilvl w:val="0"/>
          <w:numId w:val="12"/>
        </w:numPr>
        <w:spacing w:after="0" w:line="240" w:lineRule="auto"/>
        <w:ind w:left="0"/>
        <w:jc w:val="both"/>
        <w:rPr>
          <w:rFonts w:ascii="Times New Roman" w:hAnsi="Times New Roman" w:cs="Times New Roman"/>
        </w:rPr>
      </w:pPr>
      <w:r w:rsidRPr="00544159">
        <w:rPr>
          <w:rFonts w:ascii="Times New Roman" w:hAnsi="Times New Roman" w:cs="Times New Roman"/>
        </w:rPr>
        <w:t>Исследование индивидуальных особенностей ребёнка;</w:t>
      </w:r>
    </w:p>
    <w:p w:rsidR="00EF7ADB" w:rsidRPr="00544159" w:rsidRDefault="00EF7ADB" w:rsidP="009A4D43">
      <w:pPr>
        <w:numPr>
          <w:ilvl w:val="0"/>
          <w:numId w:val="12"/>
        </w:numPr>
        <w:spacing w:after="0" w:line="240" w:lineRule="auto"/>
        <w:ind w:left="0"/>
        <w:jc w:val="both"/>
        <w:rPr>
          <w:rFonts w:ascii="Times New Roman" w:hAnsi="Times New Roman" w:cs="Times New Roman"/>
        </w:rPr>
      </w:pPr>
      <w:r w:rsidRPr="00544159">
        <w:rPr>
          <w:rFonts w:ascii="Times New Roman" w:hAnsi="Times New Roman" w:cs="Times New Roman"/>
        </w:rPr>
        <w:t>Воспитание толерантной личности;</w:t>
      </w:r>
    </w:p>
    <w:p w:rsidR="00EF7ADB" w:rsidRPr="00544159" w:rsidRDefault="00EF7ADB" w:rsidP="009A4D43">
      <w:pPr>
        <w:numPr>
          <w:ilvl w:val="0"/>
          <w:numId w:val="12"/>
        </w:numPr>
        <w:spacing w:after="0" w:line="240" w:lineRule="auto"/>
        <w:ind w:left="0"/>
        <w:jc w:val="both"/>
        <w:rPr>
          <w:rFonts w:ascii="Times New Roman" w:hAnsi="Times New Roman" w:cs="Times New Roman"/>
        </w:rPr>
      </w:pPr>
      <w:r w:rsidRPr="00544159">
        <w:rPr>
          <w:rFonts w:ascii="Times New Roman" w:hAnsi="Times New Roman" w:cs="Times New Roman"/>
        </w:rPr>
        <w:t>Воспитание патриотической личности;</w:t>
      </w:r>
    </w:p>
    <w:p w:rsidR="00EF7ADB" w:rsidRPr="00544159" w:rsidRDefault="00EF7ADB" w:rsidP="009A4D43">
      <w:pPr>
        <w:numPr>
          <w:ilvl w:val="0"/>
          <w:numId w:val="12"/>
        </w:numPr>
        <w:spacing w:after="0" w:line="240" w:lineRule="auto"/>
        <w:ind w:left="0"/>
        <w:jc w:val="both"/>
        <w:rPr>
          <w:rFonts w:ascii="Times New Roman" w:hAnsi="Times New Roman" w:cs="Times New Roman"/>
        </w:rPr>
      </w:pPr>
      <w:r w:rsidRPr="00544159">
        <w:rPr>
          <w:rFonts w:ascii="Times New Roman" w:hAnsi="Times New Roman" w:cs="Times New Roman"/>
        </w:rPr>
        <w:t>Изучение взаимоотношений в классном коллективе;</w:t>
      </w:r>
    </w:p>
    <w:p w:rsidR="00EF7ADB" w:rsidRPr="00544159" w:rsidRDefault="00EF7ADB" w:rsidP="009A4D43">
      <w:pPr>
        <w:numPr>
          <w:ilvl w:val="0"/>
          <w:numId w:val="12"/>
        </w:numPr>
        <w:spacing w:after="0" w:line="240" w:lineRule="auto"/>
        <w:ind w:left="0"/>
        <w:jc w:val="both"/>
        <w:rPr>
          <w:rFonts w:ascii="Times New Roman" w:hAnsi="Times New Roman" w:cs="Times New Roman"/>
        </w:rPr>
      </w:pPr>
      <w:r w:rsidRPr="00544159">
        <w:rPr>
          <w:rFonts w:ascii="Times New Roman" w:hAnsi="Times New Roman" w:cs="Times New Roman"/>
        </w:rPr>
        <w:t>Формирование здорового образа жизни;</w:t>
      </w:r>
    </w:p>
    <w:p w:rsidR="00EF7ADB" w:rsidRPr="00544159" w:rsidRDefault="00EF7ADB" w:rsidP="009A4D43">
      <w:pPr>
        <w:numPr>
          <w:ilvl w:val="0"/>
          <w:numId w:val="12"/>
        </w:numPr>
        <w:spacing w:after="0" w:line="240" w:lineRule="auto"/>
        <w:ind w:left="0"/>
        <w:jc w:val="both"/>
        <w:rPr>
          <w:rFonts w:ascii="Times New Roman" w:hAnsi="Times New Roman" w:cs="Times New Roman"/>
        </w:rPr>
      </w:pPr>
      <w:r w:rsidRPr="00544159">
        <w:rPr>
          <w:rFonts w:ascii="Times New Roman" w:hAnsi="Times New Roman" w:cs="Times New Roman"/>
        </w:rPr>
        <w:t>Пробуждение эстетического чувства и творческого начала;</w:t>
      </w:r>
    </w:p>
    <w:p w:rsidR="00EF7ADB" w:rsidRPr="00544159" w:rsidRDefault="00EF7ADB" w:rsidP="009A4D43">
      <w:pPr>
        <w:numPr>
          <w:ilvl w:val="0"/>
          <w:numId w:val="12"/>
        </w:numPr>
        <w:spacing w:after="0" w:line="240" w:lineRule="auto"/>
        <w:ind w:left="0"/>
        <w:jc w:val="both"/>
        <w:rPr>
          <w:rFonts w:ascii="Times New Roman" w:hAnsi="Times New Roman" w:cs="Times New Roman"/>
        </w:rPr>
      </w:pPr>
      <w:r w:rsidRPr="00544159">
        <w:rPr>
          <w:rFonts w:ascii="Times New Roman" w:hAnsi="Times New Roman" w:cs="Times New Roman"/>
        </w:rPr>
        <w:t>Обеспечение тесных связей с семьёй, вовлечение родителей в общественную жизнь класса и школы;</w:t>
      </w:r>
    </w:p>
    <w:p w:rsidR="00EF7ADB" w:rsidRPr="00544159" w:rsidRDefault="00EF7ADB" w:rsidP="00EF7ADB">
      <w:pPr>
        <w:jc w:val="both"/>
        <w:rPr>
          <w:rFonts w:ascii="Times New Roman" w:hAnsi="Times New Roman" w:cs="Times New Roman"/>
        </w:rPr>
      </w:pPr>
      <w:r w:rsidRPr="00544159">
        <w:rPr>
          <w:rFonts w:ascii="Times New Roman" w:hAnsi="Times New Roman" w:cs="Times New Roman"/>
        </w:rPr>
        <w:t xml:space="preserve">Поставленные цели достигались в ходе различных воспитательных мероприятий, применяя современные педагогические технологии. </w:t>
      </w:r>
    </w:p>
    <w:p w:rsidR="00EF7ADB" w:rsidRPr="00544159" w:rsidRDefault="00EF7ADB" w:rsidP="00EF7ADB">
      <w:pPr>
        <w:pStyle w:val="a3"/>
        <w:ind w:left="0"/>
        <w:rPr>
          <w:rFonts w:ascii="Times New Roman" w:hAnsi="Times New Roman" w:cs="Times New Roman"/>
        </w:rPr>
      </w:pPr>
      <w:r w:rsidRPr="00544159">
        <w:rPr>
          <w:rFonts w:ascii="Times New Roman" w:hAnsi="Times New Roman" w:cs="Times New Roman"/>
        </w:rPr>
        <w:t>Физкультурно – оздоровительная  работа.</w:t>
      </w:r>
    </w:p>
    <w:p w:rsidR="00EF7ADB" w:rsidRPr="00544159" w:rsidRDefault="00EF7ADB" w:rsidP="00EF7ADB">
      <w:pPr>
        <w:pStyle w:val="a3"/>
        <w:ind w:left="0"/>
        <w:rPr>
          <w:rFonts w:ascii="Times New Roman" w:hAnsi="Times New Roman" w:cs="Times New Roman"/>
        </w:rPr>
      </w:pPr>
      <w:r w:rsidRPr="00544159">
        <w:rPr>
          <w:rFonts w:ascii="Times New Roman" w:hAnsi="Times New Roman" w:cs="Times New Roman"/>
        </w:rPr>
        <w:t>За данный учебный год были организованы и проведены в этом направлении следующие мероприятия:</w:t>
      </w:r>
    </w:p>
    <w:p w:rsidR="00EF7ADB" w:rsidRPr="00544159" w:rsidRDefault="00EF7ADB" w:rsidP="00EF7ADB">
      <w:pPr>
        <w:pStyle w:val="a3"/>
        <w:ind w:left="0"/>
        <w:rPr>
          <w:rFonts w:ascii="Times New Roman" w:hAnsi="Times New Roman" w:cs="Times New Roman"/>
        </w:rPr>
      </w:pPr>
      <w:r w:rsidRPr="00544159">
        <w:rPr>
          <w:rFonts w:ascii="Times New Roman" w:hAnsi="Times New Roman" w:cs="Times New Roman"/>
        </w:rPr>
        <w:t>«Осенний кросс» (через уроки физкультуры – учитель Насритдинов И..М.);</w:t>
      </w:r>
    </w:p>
    <w:p w:rsidR="00EF7ADB" w:rsidRPr="00544159" w:rsidRDefault="00EF7ADB" w:rsidP="00EF7ADB">
      <w:pPr>
        <w:pStyle w:val="a3"/>
        <w:ind w:left="0"/>
        <w:rPr>
          <w:rFonts w:ascii="Times New Roman" w:hAnsi="Times New Roman" w:cs="Times New Roman"/>
        </w:rPr>
      </w:pPr>
      <w:r w:rsidRPr="00544159">
        <w:rPr>
          <w:rFonts w:ascii="Times New Roman" w:hAnsi="Times New Roman" w:cs="Times New Roman"/>
        </w:rPr>
        <w:t>Школьный этап лыжных гонок «Первенство среди юношей»</w:t>
      </w:r>
    </w:p>
    <w:p w:rsidR="00EF7ADB" w:rsidRPr="00544159" w:rsidRDefault="00EF7ADB" w:rsidP="00EF7ADB">
      <w:pPr>
        <w:pStyle w:val="a3"/>
        <w:ind w:left="0"/>
        <w:rPr>
          <w:rFonts w:ascii="Times New Roman" w:hAnsi="Times New Roman" w:cs="Times New Roman"/>
        </w:rPr>
      </w:pPr>
      <w:r w:rsidRPr="00544159">
        <w:rPr>
          <w:rFonts w:ascii="Times New Roman" w:hAnsi="Times New Roman" w:cs="Times New Roman"/>
        </w:rPr>
        <w:t>Участие в  районном слёте Юных ратников.</w:t>
      </w:r>
    </w:p>
    <w:p w:rsidR="00EF7ADB" w:rsidRPr="00544159" w:rsidRDefault="00EF7ADB" w:rsidP="00EF7ADB">
      <w:pPr>
        <w:pStyle w:val="a3"/>
        <w:ind w:left="0"/>
        <w:rPr>
          <w:rFonts w:ascii="Times New Roman" w:hAnsi="Times New Roman" w:cs="Times New Roman"/>
        </w:rPr>
      </w:pPr>
      <w:r w:rsidRPr="00544159">
        <w:rPr>
          <w:rFonts w:ascii="Times New Roman" w:hAnsi="Times New Roman" w:cs="Times New Roman"/>
        </w:rPr>
        <w:t>Школьный конкурс «Я выбираю ГТО»</w:t>
      </w:r>
    </w:p>
    <w:p w:rsidR="00EF7ADB" w:rsidRPr="00544159" w:rsidRDefault="00EF7ADB" w:rsidP="00EF7ADB">
      <w:pPr>
        <w:pStyle w:val="a3"/>
        <w:ind w:left="0"/>
        <w:rPr>
          <w:rFonts w:ascii="Times New Roman" w:hAnsi="Times New Roman" w:cs="Times New Roman"/>
        </w:rPr>
      </w:pPr>
      <w:r w:rsidRPr="00544159">
        <w:rPr>
          <w:rFonts w:ascii="Times New Roman" w:hAnsi="Times New Roman" w:cs="Times New Roman"/>
        </w:rPr>
        <w:t>Приняли участие в военно-спортивной игре «Граница»</w:t>
      </w:r>
    </w:p>
    <w:p w:rsidR="00EF7ADB" w:rsidRPr="00544159" w:rsidRDefault="00EF7ADB" w:rsidP="00EF7ADB">
      <w:pPr>
        <w:pStyle w:val="a3"/>
        <w:ind w:left="0"/>
        <w:rPr>
          <w:rFonts w:ascii="Times New Roman" w:hAnsi="Times New Roman" w:cs="Times New Roman"/>
        </w:rPr>
      </w:pPr>
      <w:r w:rsidRPr="00544159">
        <w:rPr>
          <w:rFonts w:ascii="Times New Roman" w:hAnsi="Times New Roman" w:cs="Times New Roman"/>
        </w:rPr>
        <w:lastRenderedPageBreak/>
        <w:t>Участие в районных соревнованиях по теннису,шахматам.</w:t>
      </w:r>
    </w:p>
    <w:p w:rsidR="00EF7ADB" w:rsidRPr="00544159" w:rsidRDefault="00EF7ADB" w:rsidP="00EF7ADB">
      <w:pPr>
        <w:pStyle w:val="a3"/>
        <w:ind w:left="0"/>
        <w:rPr>
          <w:rFonts w:ascii="Times New Roman" w:hAnsi="Times New Roman" w:cs="Times New Roman"/>
        </w:rPr>
      </w:pPr>
      <w:r w:rsidRPr="00544159">
        <w:rPr>
          <w:rFonts w:ascii="Times New Roman" w:hAnsi="Times New Roman" w:cs="Times New Roman"/>
        </w:rPr>
        <w:t>Физкультурно-оздоровительная работа школы строится на основе комплексной программы «Здоровье».</w:t>
      </w:r>
    </w:p>
    <w:p w:rsidR="00EF7ADB" w:rsidRPr="00544159" w:rsidRDefault="00EF7ADB" w:rsidP="00EF7ADB">
      <w:pPr>
        <w:ind w:right="340"/>
        <w:jc w:val="both"/>
        <w:rPr>
          <w:rFonts w:ascii="Times New Roman" w:hAnsi="Times New Roman" w:cs="Times New Roman"/>
          <w:b/>
        </w:rPr>
      </w:pPr>
      <w:r w:rsidRPr="00544159">
        <w:rPr>
          <w:rFonts w:ascii="Times New Roman" w:hAnsi="Times New Roman" w:cs="Times New Roman"/>
          <w:b/>
        </w:rPr>
        <w:t>Тематические периоды:</w:t>
      </w:r>
    </w:p>
    <w:p w:rsidR="00EF7ADB" w:rsidRPr="00544159" w:rsidRDefault="00EF7ADB" w:rsidP="009A4D43">
      <w:pPr>
        <w:numPr>
          <w:ilvl w:val="0"/>
          <w:numId w:val="7"/>
        </w:numPr>
        <w:spacing w:after="0" w:line="240" w:lineRule="auto"/>
        <w:ind w:left="0" w:right="340"/>
        <w:jc w:val="both"/>
        <w:rPr>
          <w:rFonts w:ascii="Times New Roman" w:hAnsi="Times New Roman" w:cs="Times New Roman"/>
        </w:rPr>
      </w:pPr>
      <w:r w:rsidRPr="00544159">
        <w:rPr>
          <w:rFonts w:ascii="Times New Roman" w:hAnsi="Times New Roman" w:cs="Times New Roman"/>
          <w:b/>
        </w:rPr>
        <w:t>«По труду и честь»-</w:t>
      </w:r>
      <w:r w:rsidRPr="00544159">
        <w:rPr>
          <w:rFonts w:ascii="Times New Roman" w:hAnsi="Times New Roman" w:cs="Times New Roman"/>
        </w:rPr>
        <w:t xml:space="preserve"> подведение итогов трудового лета, воспитание ответственного и уважительного отношения к труду, старт общешкольных конкурсов и соревнований, формирование органов ученического самоуправления.</w:t>
      </w:r>
    </w:p>
    <w:p w:rsidR="00EF7ADB" w:rsidRPr="00544159" w:rsidRDefault="00EF7ADB" w:rsidP="00EF7ADB">
      <w:pPr>
        <w:ind w:right="340"/>
        <w:jc w:val="both"/>
        <w:rPr>
          <w:rFonts w:ascii="Times New Roman" w:hAnsi="Times New Roman" w:cs="Times New Roman"/>
        </w:rPr>
      </w:pPr>
      <w:r w:rsidRPr="00544159">
        <w:rPr>
          <w:rFonts w:ascii="Times New Roman" w:hAnsi="Times New Roman" w:cs="Times New Roman"/>
        </w:rPr>
        <w:t xml:space="preserve">Ежегодно в школе организуется и проводится конкурс «Класс года» и «Лучшее дежурство» (победителями стали учащиеся 11 класса, кл. руководитель Кокшарова О.А., учащиеся 9 класса, классный руководитель Малюгина О.М,, 8 класс, классный руководитель Желнина А.П),итоги данных конкурсов подводились еженедельно, критериями являются: учёба, поведение учащихся, санитарное состояние, внешний вид, уход за территорией, поощрения и наказания в ходе учебной недели. </w:t>
      </w:r>
    </w:p>
    <w:p w:rsidR="00EF7ADB" w:rsidRPr="00544159" w:rsidRDefault="00EF7ADB" w:rsidP="00EF7ADB">
      <w:pPr>
        <w:ind w:right="340"/>
        <w:jc w:val="both"/>
        <w:rPr>
          <w:rFonts w:ascii="Times New Roman" w:hAnsi="Times New Roman" w:cs="Times New Roman"/>
          <w:color w:val="FF0000"/>
        </w:rPr>
      </w:pPr>
      <w:r w:rsidRPr="00544159">
        <w:rPr>
          <w:rFonts w:ascii="Times New Roman" w:hAnsi="Times New Roman" w:cs="Times New Roman"/>
        </w:rPr>
        <w:t>Итоги подводились еженедельно,  классный коллектив вёл тетрадь учёта- оценки:  оценивалась организация дежурства, инициатива ребят, контроль за поведением учащихся, санитарное состояние в классах, в школе, газета с информацией об учёбе и тематика дежурства, итоги оглашались еженедельно на общешкольной линейке.</w:t>
      </w:r>
    </w:p>
    <w:p w:rsidR="00EF7ADB" w:rsidRPr="00544159" w:rsidRDefault="00EF7ADB" w:rsidP="00EF7ADB">
      <w:pPr>
        <w:ind w:right="340"/>
        <w:jc w:val="both"/>
        <w:rPr>
          <w:rFonts w:ascii="Times New Roman" w:hAnsi="Times New Roman" w:cs="Times New Roman"/>
        </w:rPr>
      </w:pPr>
      <w:r w:rsidRPr="00544159">
        <w:rPr>
          <w:rFonts w:ascii="Times New Roman" w:hAnsi="Times New Roman" w:cs="Times New Roman"/>
        </w:rPr>
        <w:t xml:space="preserve"> 1 сентября проведена общешкольная торжественная линейка, посвящённая Дню Знаний – ответственный педагог-организатор Желнина А.П.. Проведена акция «Трудовой десант» - благоустройство школьной территории в течение всего тематического периода (ответственные классные руководители);Организация работы школьных кружков.Начато планирование работы Думы детской республики «Солнечная» - выборы активов, планирование работы (ответственные Педагог-организатор Желнина А.П.. и Президент детской организации Республика «Солнечная» Суслова К);Выборы лидеров РДШ.</w:t>
      </w:r>
    </w:p>
    <w:p w:rsidR="00EF7ADB" w:rsidRPr="00544159" w:rsidRDefault="00EF7ADB" w:rsidP="00EF7ADB">
      <w:pPr>
        <w:ind w:right="340"/>
        <w:jc w:val="both"/>
        <w:rPr>
          <w:rFonts w:ascii="Times New Roman" w:hAnsi="Times New Roman" w:cs="Times New Roman"/>
        </w:rPr>
      </w:pPr>
      <w:r w:rsidRPr="00544159">
        <w:rPr>
          <w:rFonts w:ascii="Times New Roman" w:hAnsi="Times New Roman" w:cs="Times New Roman"/>
        </w:rPr>
        <w:t>Проведение классных часов на темы: «Профилактика курительных смесей», «Предупреждение ДТП», «Пожарная безопасность», «Медиа безопасность» - ответственные классные руководители; интернет-уроки  «Имею право знать!» - антинаркотической направленности (ответственный учитель информатики Шишкина А.М.);Проведён тренинг «Пожарная тревога» - ответственный Администрация школы; Организована и проведена линейка, посвящённая Дню Учителя – ответственный педагог-организатор Желнина А.П., Шишкина Л.А.</w:t>
      </w:r>
      <w:r w:rsidRPr="00544159">
        <w:rPr>
          <w:rFonts w:ascii="Times New Roman" w:hAnsi="Times New Roman" w:cs="Times New Roman"/>
        </w:rPr>
        <w:tab/>
        <w:t>Организован и проведён День рождения школы. Дан старт школьным конкурсам «Лучшее дежурство по школе» и «Класс года 2019»; Приняли участие в проведении Дня пожилых людей на село (оформление стенгазет и открыток с поздравлениями), мастер –класс Н.В.Малюгина. Через уроки истории , классные часы проведены уроки Мужества;  классный час , посвящённый дню гражданской обороны. Организация и проведение операции «Уют» - благоустройство классных кабинетов, подготовка к зимнему периоду – ответственные классные руководители 1- 11 класс.</w:t>
      </w:r>
      <w:r w:rsidRPr="00544159">
        <w:rPr>
          <w:rFonts w:ascii="Times New Roman" w:hAnsi="Times New Roman" w:cs="Times New Roman"/>
        </w:rPr>
        <w:tab/>
      </w:r>
    </w:p>
    <w:p w:rsidR="00EF7ADB" w:rsidRPr="00544159" w:rsidRDefault="00EF7ADB" w:rsidP="00EF7ADB">
      <w:pPr>
        <w:ind w:right="340"/>
        <w:jc w:val="both"/>
        <w:rPr>
          <w:rFonts w:ascii="Times New Roman" w:hAnsi="Times New Roman" w:cs="Times New Roman"/>
          <w:color w:val="FF0000"/>
        </w:rPr>
      </w:pPr>
      <w:r w:rsidRPr="00544159">
        <w:rPr>
          <w:rFonts w:ascii="Times New Roman" w:hAnsi="Times New Roman" w:cs="Times New Roman"/>
          <w:b/>
        </w:rPr>
        <w:t xml:space="preserve"> «Праздник Всезнайки»-</w:t>
      </w:r>
      <w:r w:rsidRPr="00544159">
        <w:rPr>
          <w:rFonts w:ascii="Times New Roman" w:hAnsi="Times New Roman" w:cs="Times New Roman"/>
        </w:rPr>
        <w:t xml:space="preserve"> развитие творческой активности учащихся, выявление одарённых детей, интересов по учебным предметам, развитие мотивации учения. Мероприятия данного периода: школьные и районные олимпиады, выставки рисунков,  предметные дни; итоги всех мероприятий подводились и результаты помещались на специальном стенде.Ежегодно лучшие учащиеся принимают участие в районных олимпиадах.Приняли участие в областном профилактическом марафоне «Тюменская область – территория независимости»: проведён День отказа от курения – через мероприятия дежурного класса; проведён День борьбы со СПИДом – акция «Скажи жизни «ДА!»;проведена акция «Жизнь без наркотиков» - конкурс рисунков через уроки ИЗО (ответственный учитель музыки и ИЗО Сотникова </w:t>
      </w:r>
      <w:r w:rsidRPr="00544159">
        <w:rPr>
          <w:rFonts w:ascii="Times New Roman" w:hAnsi="Times New Roman" w:cs="Times New Roman"/>
        </w:rPr>
        <w:lastRenderedPageBreak/>
        <w:t>Т.В..); участие во всероссийском уроке «Экология и энергосбережение»</w:t>
      </w:r>
      <w:r w:rsidRPr="00544159">
        <w:rPr>
          <w:rFonts w:ascii="Times New Roman" w:hAnsi="Times New Roman" w:cs="Times New Roman"/>
          <w:color w:val="FF0000"/>
        </w:rPr>
        <w:t xml:space="preserve">. </w:t>
      </w:r>
      <w:r w:rsidRPr="00544159">
        <w:rPr>
          <w:rFonts w:ascii="Times New Roman" w:hAnsi="Times New Roman" w:cs="Times New Roman"/>
        </w:rPr>
        <w:t>Организована и проведена Неделя Матери: акция «Подари открытку маме»( организованы мероприятия дежурного 6 класса – ответственный кл.руководитель Сотникова Т.В.)</w:t>
      </w:r>
    </w:p>
    <w:p w:rsidR="00EF7ADB" w:rsidRPr="00544159" w:rsidRDefault="00EF7ADB" w:rsidP="00EF7ADB">
      <w:pPr>
        <w:spacing w:after="0" w:line="240" w:lineRule="auto"/>
        <w:jc w:val="both"/>
        <w:rPr>
          <w:rFonts w:ascii="Times New Roman" w:hAnsi="Times New Roman" w:cs="Times New Roman"/>
        </w:rPr>
      </w:pPr>
      <w:r w:rsidRPr="00544159">
        <w:rPr>
          <w:rFonts w:ascii="Times New Roman" w:hAnsi="Times New Roman" w:cs="Times New Roman"/>
        </w:rPr>
        <w:t>Традиционно организованы предметные дни  для уч-ся 5-11 класс: «Предметные дни», (проведены по плану, был определён победитель месячника Всезнайки учащиеся 5 класса, активные участники награждены грамотами: Желнина Евгения -7 класс, Пальянов Владислав -9 класс, Кармацких Кристина -8 класс, Молдавчук Дмитрий -10 класс, Сафрыгина Александра , Суслова Ксения -11 класс )</w:t>
      </w:r>
    </w:p>
    <w:p w:rsidR="00EF7ADB" w:rsidRPr="00544159" w:rsidRDefault="00EF7ADB" w:rsidP="00EF7ADB">
      <w:pPr>
        <w:ind w:right="340"/>
        <w:jc w:val="both"/>
        <w:rPr>
          <w:rFonts w:ascii="Times New Roman" w:hAnsi="Times New Roman" w:cs="Times New Roman"/>
        </w:rPr>
      </w:pPr>
      <w:r w:rsidRPr="00544159">
        <w:rPr>
          <w:rFonts w:ascii="Times New Roman" w:hAnsi="Times New Roman" w:cs="Times New Roman"/>
        </w:rPr>
        <w:t>Традиционно проходит интеллектуальный марафон, руководитель Желнина А.П. учитель физики и математики.Ко Дню народного единства была организована тематическая неделя:тематические классные часы;конкурс рисунков «Россия – Родина моя» (интеграция уроков ИЗО и музыки). Большое внимание уделяется патриотическому воспитанию: регулярно проводятся линейки, тематические выставки рисунков, репродукций, классные часы, посвящённые дням воинской славы</w:t>
      </w:r>
      <w:r w:rsidRPr="00544159">
        <w:rPr>
          <w:rFonts w:ascii="Times New Roman" w:hAnsi="Times New Roman" w:cs="Times New Roman"/>
        </w:rPr>
        <w:tab/>
      </w:r>
      <w:r w:rsidRPr="00544159">
        <w:rPr>
          <w:rFonts w:ascii="Times New Roman" w:hAnsi="Times New Roman" w:cs="Times New Roman"/>
        </w:rPr>
        <w:tab/>
      </w:r>
    </w:p>
    <w:p w:rsidR="00EF7ADB" w:rsidRPr="00544159" w:rsidRDefault="00EF7ADB" w:rsidP="009A4D43">
      <w:pPr>
        <w:numPr>
          <w:ilvl w:val="0"/>
          <w:numId w:val="13"/>
        </w:numPr>
        <w:spacing w:after="0" w:line="240" w:lineRule="auto"/>
        <w:ind w:left="0" w:right="340"/>
        <w:jc w:val="both"/>
        <w:rPr>
          <w:rFonts w:ascii="Times New Roman" w:hAnsi="Times New Roman" w:cs="Times New Roman"/>
        </w:rPr>
      </w:pPr>
      <w:r w:rsidRPr="00544159">
        <w:rPr>
          <w:rFonts w:ascii="Times New Roman" w:hAnsi="Times New Roman" w:cs="Times New Roman"/>
          <w:b/>
        </w:rPr>
        <w:t>«Рождественские встречи</w:t>
      </w:r>
      <w:r w:rsidRPr="00544159">
        <w:rPr>
          <w:rFonts w:ascii="Times New Roman" w:hAnsi="Times New Roman" w:cs="Times New Roman"/>
        </w:rPr>
        <w:t xml:space="preserve">»- развитие творческих способностей, интереса к традициям народа. </w:t>
      </w:r>
    </w:p>
    <w:p w:rsidR="00EF7ADB" w:rsidRPr="00544159" w:rsidRDefault="00EF7ADB" w:rsidP="00EF7ADB">
      <w:pPr>
        <w:ind w:right="340"/>
        <w:jc w:val="both"/>
        <w:rPr>
          <w:rFonts w:ascii="Times New Roman" w:hAnsi="Times New Roman" w:cs="Times New Roman"/>
          <w:color w:val="FF0000"/>
        </w:rPr>
      </w:pPr>
      <w:r w:rsidRPr="00544159">
        <w:rPr>
          <w:rFonts w:ascii="Times New Roman" w:hAnsi="Times New Roman" w:cs="Times New Roman"/>
        </w:rPr>
        <w:t>Мероприятия периода -  театрализованные представления в начальном, среднем и старшем звеньях, оформление коридора.Организована декада правовых знаний: Классные часы, беседы, посвящённые государственным символам;проведён единый классный час «Основной закон государства»; классный час «Я имею право знать» ;Акция «Протяни руку помощи»- шефская работа.Акция «Трудовой десант» - уборка снега на дорожках школьной территории; влажная уборка комнатных растений в кабинетах; «рейд сохранность школьной мебели в кабинетах»;Классные часы о нравственности и этике «Поговорим о хороших манерах»:«Как не потерять доверие и уважение близких тебе людей»</w:t>
      </w:r>
    </w:p>
    <w:p w:rsidR="00EF7ADB" w:rsidRPr="00544159" w:rsidRDefault="00EF7ADB" w:rsidP="00EF7ADB">
      <w:pPr>
        <w:ind w:right="340"/>
        <w:jc w:val="both"/>
        <w:rPr>
          <w:rFonts w:ascii="Times New Roman" w:hAnsi="Times New Roman" w:cs="Times New Roman"/>
          <w:color w:val="FF0000"/>
        </w:rPr>
      </w:pPr>
      <w:r w:rsidRPr="00544159">
        <w:rPr>
          <w:rFonts w:ascii="Times New Roman" w:hAnsi="Times New Roman" w:cs="Times New Roman"/>
        </w:rPr>
        <w:t>Проведено заседание Думы детской организации республика «Солнечная»: работа Думы за 1 полугодие; обсуждение учебных итогов 2 четверти; итоги школьных конкурсов «Класс года», «Лучшее дежурство по школе»;</w:t>
      </w:r>
    </w:p>
    <w:p w:rsidR="00EF7ADB" w:rsidRPr="00544159" w:rsidRDefault="00EF7ADB" w:rsidP="00EF7ADB">
      <w:pPr>
        <w:ind w:right="340"/>
        <w:jc w:val="both"/>
        <w:rPr>
          <w:rFonts w:ascii="Times New Roman" w:hAnsi="Times New Roman" w:cs="Times New Roman"/>
        </w:rPr>
      </w:pPr>
      <w:r w:rsidRPr="00544159">
        <w:rPr>
          <w:rFonts w:ascii="Times New Roman" w:hAnsi="Times New Roman" w:cs="Times New Roman"/>
        </w:rPr>
        <w:t>Проведён социологический опрос обучающихся «Отношение их к участию в школьных делах, труду, старшим по возрасту, жизненным приоритетам и асоциальным явлениям». Проводится  рейд по проверке сохранности мебели в классах,раз в четверть  по итогам  проверки  выпускается молния   (замечаний нет).</w:t>
      </w:r>
    </w:p>
    <w:p w:rsidR="00EF7ADB" w:rsidRPr="00544159" w:rsidRDefault="00EF7ADB" w:rsidP="00EF7ADB">
      <w:pPr>
        <w:ind w:right="340"/>
        <w:jc w:val="both"/>
        <w:rPr>
          <w:rFonts w:ascii="Times New Roman" w:hAnsi="Times New Roman" w:cs="Times New Roman"/>
        </w:rPr>
      </w:pPr>
      <w:r w:rsidRPr="00544159">
        <w:rPr>
          <w:rFonts w:ascii="Times New Roman" w:hAnsi="Times New Roman" w:cs="Times New Roman"/>
        </w:rPr>
        <w:t>Итоговое мероприятие тематического периода «Рождественские встречи» -новогодний карнавал ответственная Куликова Е.С., Желнина А.П.) -в среднем и старшем звеньях; организована Мастерская Деда Мороза: оформление классов, коридора; придумана Новогодняя почта; проведены классные часы «Пиротехника опасна для жизни и здоровья»; оформлен наглядный материал по профилактике детского травматизма в новогодние каникулы; конкурс  поделок. Силами педагогов и учащихся был построен снежный городок.</w:t>
      </w:r>
    </w:p>
    <w:p w:rsidR="00EF7ADB" w:rsidRPr="00544159" w:rsidRDefault="00EF7ADB" w:rsidP="009A4D43">
      <w:pPr>
        <w:numPr>
          <w:ilvl w:val="0"/>
          <w:numId w:val="7"/>
        </w:numPr>
        <w:spacing w:after="0" w:line="240" w:lineRule="auto"/>
        <w:ind w:left="0" w:right="340"/>
        <w:jc w:val="both"/>
        <w:rPr>
          <w:rFonts w:ascii="Times New Roman" w:hAnsi="Times New Roman" w:cs="Times New Roman"/>
        </w:rPr>
      </w:pPr>
      <w:r w:rsidRPr="00544159">
        <w:rPr>
          <w:rFonts w:ascii="Times New Roman" w:hAnsi="Times New Roman" w:cs="Times New Roman"/>
          <w:b/>
        </w:rPr>
        <w:t xml:space="preserve">«Судьба и Родина едины»- </w:t>
      </w:r>
      <w:r w:rsidRPr="00544159">
        <w:rPr>
          <w:rFonts w:ascii="Times New Roman" w:hAnsi="Times New Roman" w:cs="Times New Roman"/>
        </w:rPr>
        <w:t xml:space="preserve">патриотическое воспитание, формирование убеждённости в ценности народной культуры, формирование уважения к истории своего народа, своей Родины, села, школы, семьи. </w:t>
      </w:r>
    </w:p>
    <w:p w:rsidR="00EF7ADB" w:rsidRPr="00544159" w:rsidRDefault="00EF7ADB" w:rsidP="00EF7ADB">
      <w:pPr>
        <w:ind w:right="340"/>
        <w:jc w:val="both"/>
        <w:rPr>
          <w:rFonts w:ascii="Times New Roman" w:hAnsi="Times New Roman" w:cs="Times New Roman"/>
        </w:rPr>
      </w:pPr>
      <w:r w:rsidRPr="00544159">
        <w:rPr>
          <w:rFonts w:ascii="Times New Roman" w:hAnsi="Times New Roman" w:cs="Times New Roman"/>
        </w:rPr>
        <w:t xml:space="preserve">      В рамках Дня борьбы с курением проведён флешмоб «мы против курения!» и вывешана наглядная агитация о вреде никотина на подрастающий организм; Классными руководителями и классными коллективами 5 – 11 классов выпущены поздравительные газеты на село к 23 февраля и 8 марта; 3 февраля 2019 года прошёл День открытых дверей в школе – педагог-организатор  Желнина А.П,Шишкина Л.А. и уч-ся 11 класса  организовали и провели Вечер встречи выпускников Шестовской школы.В течение всего периода </w:t>
      </w:r>
      <w:r w:rsidRPr="00544159">
        <w:rPr>
          <w:rFonts w:ascii="Times New Roman" w:hAnsi="Times New Roman" w:cs="Times New Roman"/>
        </w:rPr>
        <w:lastRenderedPageBreak/>
        <w:t>проводилась акция «Доброе дело» и операции «Забота». Ко Дню юного антифашиста и ко Дню вывода советских войск из Афганистана организованы тематические выставки; К празднованию 23 февраля были организованы беседы с юношами «Будь мужчиной» - ответственные кл.рук. 1 – 11 класс; школьный библиотекарь Егорова О.В. организовала выставку книг «Слава армии родной»; проведены Уроки мужества (встречи с защитниками Отечества); для уч-ся всей школы; проведены классные часы «Есть такая профессия – Родину защищать!»; проведён через уроки физической культуры конкурс «самый спортивны класс»; Проведены классные часы патриотической направленности среди уч-ся 1 – 8 классов «Родина для меня, я для Родины»;  Особое внимание уделяется безопасности дорожного движения школьников, поэтому кл.рук. 1- 4 класс Шишкина А. М.  и Куликова Е.С. провели игру на знание правил дорожного движения пешехода «Я и дорога».В целях профориентации учащихся 9 – 11 класс классные руководители провели тематические беседы «Куда пойти учиться?»;проведено анкетирование.Профилактика вредных привычек прошла через уроки здоровья «Мы за здоровый образ жизни!» - просмотр и анализ фильмов;Проведено заседание Думы республика «Солнечная», где рассматривались вопросы отработка организаторских навыков актива, корректировка плана работы, итоги школьных конкурсов «Ученик года», «Класс года», «Лучшее дежурство»);</w:t>
      </w:r>
    </w:p>
    <w:p w:rsidR="00EF7ADB" w:rsidRPr="00544159" w:rsidRDefault="00EF7ADB" w:rsidP="00EF7ADB">
      <w:pPr>
        <w:ind w:right="340"/>
        <w:jc w:val="both"/>
        <w:rPr>
          <w:rFonts w:ascii="Times New Roman" w:hAnsi="Times New Roman" w:cs="Times New Roman"/>
        </w:rPr>
      </w:pPr>
      <w:r w:rsidRPr="00544159">
        <w:rPr>
          <w:rFonts w:ascii="Times New Roman" w:hAnsi="Times New Roman" w:cs="Times New Roman"/>
        </w:rPr>
        <w:tab/>
        <w:t>Школьный библиотекарь Егорова О.В. организовала в библиотеке выставку, посвящённую Неделе детской книжки, к юбилейным датам.</w:t>
      </w:r>
    </w:p>
    <w:p w:rsidR="00EF7ADB" w:rsidRPr="00544159" w:rsidRDefault="00EF7ADB" w:rsidP="00EF7ADB">
      <w:pPr>
        <w:ind w:right="340" w:firstLine="360"/>
        <w:jc w:val="both"/>
        <w:rPr>
          <w:rFonts w:ascii="Times New Roman" w:hAnsi="Times New Roman" w:cs="Times New Roman"/>
        </w:rPr>
      </w:pPr>
      <w:r w:rsidRPr="00544159">
        <w:rPr>
          <w:rFonts w:ascii="Times New Roman" w:hAnsi="Times New Roman" w:cs="Times New Roman"/>
        </w:rPr>
        <w:t>Ко дню 8 марта, провели конкурсно- игровую программу «А ну-ка девушки!»  (подготовили и провели учащиеся 11и классный руководитель Кокшарова О.А.) Рейд по проверке внешнего вида. Мероприятия к дню молодого избирателя. Прошёл единый классный час: День памяти о россиянах, исполнивший служебный долг за пределами Отечества, посвящённый Дню воссоединения Крыма с Россией; большая перемена.</w:t>
      </w:r>
    </w:p>
    <w:p w:rsidR="00EF7ADB" w:rsidRPr="00544159" w:rsidRDefault="00EF7ADB" w:rsidP="009A4D43">
      <w:pPr>
        <w:numPr>
          <w:ilvl w:val="0"/>
          <w:numId w:val="8"/>
        </w:numPr>
        <w:spacing w:after="0" w:line="240" w:lineRule="auto"/>
        <w:ind w:left="0" w:right="340"/>
        <w:jc w:val="both"/>
        <w:rPr>
          <w:rFonts w:ascii="Times New Roman" w:hAnsi="Times New Roman" w:cs="Times New Roman"/>
          <w:b/>
        </w:rPr>
      </w:pPr>
      <w:r w:rsidRPr="00544159">
        <w:rPr>
          <w:rFonts w:ascii="Times New Roman" w:hAnsi="Times New Roman" w:cs="Times New Roman"/>
          <w:b/>
        </w:rPr>
        <w:t xml:space="preserve"> «Мир вокруг нас» - </w:t>
      </w:r>
      <w:r w:rsidRPr="00544159">
        <w:rPr>
          <w:rFonts w:ascii="Times New Roman" w:hAnsi="Times New Roman" w:cs="Times New Roman"/>
        </w:rPr>
        <w:t>воспитание экологической культуры, воспитание потребности в здоровом образе жизни.</w:t>
      </w:r>
    </w:p>
    <w:p w:rsidR="00EF7ADB" w:rsidRPr="00544159" w:rsidRDefault="00EF7ADB" w:rsidP="00EF7ADB">
      <w:pPr>
        <w:ind w:right="340"/>
        <w:jc w:val="both"/>
        <w:rPr>
          <w:rFonts w:ascii="Times New Roman" w:hAnsi="Times New Roman" w:cs="Times New Roman"/>
          <w:color w:val="000000" w:themeColor="text1"/>
        </w:rPr>
      </w:pPr>
      <w:r w:rsidRPr="00544159">
        <w:rPr>
          <w:rFonts w:ascii="Times New Roman" w:hAnsi="Times New Roman" w:cs="Times New Roman"/>
        </w:rPr>
        <w:t>В течение периода проводились следующие мероприятия: Активизировалась работа волонтёров отряда «Виктория» и добровольческого отряда «Наследники»; Проведён тематический классный час для учащихся 5- 11 класс «Мои права и обязанности»;Акция «Добрых дел»,  акция «Вахта памяти», «Синий платочек», «Бессмертный полк», «Сирень Победы», акция «Мы помним», конкурс поделок  «Космос- это мы»,  фестиваль «Масленица»,</w:t>
      </w:r>
      <w:r w:rsidRPr="00544159">
        <w:rPr>
          <w:rFonts w:ascii="Times New Roman" w:hAnsi="Times New Roman" w:cs="Times New Roman"/>
          <w:color w:val="000000" w:themeColor="text1"/>
        </w:rPr>
        <w:t>встреча с ветеранами – тружениками, ответственная Шишкина Л.А.,Желнина А.П. митинг (мероприятия, посвящённые 74-й годовщине Победы советского народа в ВОВ), неделя памяти «Нам жить и помнить»; Единый классный час «Земля – наша общая забота» -5-11 класс (Малюгина О.М)</w:t>
      </w:r>
    </w:p>
    <w:p w:rsidR="00EF7ADB" w:rsidRPr="00544159" w:rsidRDefault="00EF7ADB" w:rsidP="00EF7ADB">
      <w:pPr>
        <w:ind w:right="340"/>
        <w:jc w:val="both"/>
        <w:rPr>
          <w:rFonts w:ascii="Times New Roman" w:hAnsi="Times New Roman" w:cs="Times New Roman"/>
        </w:rPr>
      </w:pPr>
      <w:r w:rsidRPr="00544159">
        <w:rPr>
          <w:rFonts w:ascii="Times New Roman" w:hAnsi="Times New Roman" w:cs="Times New Roman"/>
        </w:rPr>
        <w:t>Проводился праздник Последнего звонка (ответственный  педагог-организатор Желнина А.П.). ;«Прощание с начальной ш»олой" – ответственный кл.рук. 4 класса Шишкина А.М.. Приняли участие в сборах – 2 уч-ся 10 класса и учитель ОБЖ Насритдинов И.М.; коллектив педагогов и учащихся принял участие   в благоустройстве территории школы.</w:t>
      </w:r>
    </w:p>
    <w:p w:rsidR="00EF7ADB" w:rsidRPr="00544159" w:rsidRDefault="00EF7ADB" w:rsidP="009A4D43">
      <w:pPr>
        <w:numPr>
          <w:ilvl w:val="0"/>
          <w:numId w:val="8"/>
        </w:numPr>
        <w:spacing w:after="0" w:line="240" w:lineRule="auto"/>
        <w:ind w:left="0" w:right="340"/>
        <w:jc w:val="both"/>
        <w:rPr>
          <w:rFonts w:ascii="Times New Roman" w:hAnsi="Times New Roman" w:cs="Times New Roman"/>
        </w:rPr>
      </w:pPr>
      <w:r w:rsidRPr="00544159">
        <w:rPr>
          <w:rFonts w:ascii="Times New Roman" w:hAnsi="Times New Roman" w:cs="Times New Roman"/>
          <w:b/>
        </w:rPr>
        <w:t xml:space="preserve"> «Здравствуй, лето» -</w:t>
      </w:r>
      <w:r w:rsidRPr="00544159">
        <w:rPr>
          <w:rFonts w:ascii="Times New Roman" w:hAnsi="Times New Roman" w:cs="Times New Roman"/>
        </w:rPr>
        <w:t xml:space="preserve"> организация летнего отдыха детей осуществлялась в 1 смену. В школе в 1 смену функционировал пришкольный лагерь  с дневным пребыванием «Солнышко».  Мероприятия проводились, согласно программе «Закулисье»</w:t>
      </w:r>
    </w:p>
    <w:p w:rsidR="00EF7ADB" w:rsidRPr="00544159" w:rsidRDefault="00EF7ADB" w:rsidP="00EF7ADB">
      <w:pPr>
        <w:ind w:right="340"/>
        <w:jc w:val="both"/>
        <w:rPr>
          <w:rFonts w:ascii="Times New Roman" w:hAnsi="Times New Roman" w:cs="Times New Roman"/>
        </w:rPr>
      </w:pPr>
      <w:r w:rsidRPr="00544159">
        <w:rPr>
          <w:rFonts w:ascii="Times New Roman" w:hAnsi="Times New Roman" w:cs="Times New Roman"/>
          <w:b/>
        </w:rPr>
        <w:t xml:space="preserve">24 июня,25 июня </w:t>
      </w:r>
      <w:r w:rsidRPr="00544159">
        <w:rPr>
          <w:rFonts w:ascii="Times New Roman" w:hAnsi="Times New Roman" w:cs="Times New Roman"/>
        </w:rPr>
        <w:t xml:space="preserve">2019 года прошло торжественное вручение аттестатов уч-ся 9-11 классов –ответственный педагог-организатор Желнина А.П.,Шишкина Л.А.; прошёл концерт закрытия пришкольного лагеря «Солнышко» </w:t>
      </w:r>
    </w:p>
    <w:p w:rsidR="00EF7ADB" w:rsidRPr="00544159" w:rsidRDefault="00EF7ADB" w:rsidP="00EF7ADB">
      <w:pPr>
        <w:ind w:right="340"/>
        <w:jc w:val="both"/>
        <w:rPr>
          <w:rFonts w:ascii="Times New Roman" w:hAnsi="Times New Roman" w:cs="Times New Roman"/>
        </w:rPr>
      </w:pPr>
      <w:r w:rsidRPr="00544159">
        <w:rPr>
          <w:rFonts w:ascii="Times New Roman" w:hAnsi="Times New Roman" w:cs="Times New Roman"/>
          <w:b/>
        </w:rPr>
        <w:lastRenderedPageBreak/>
        <w:t>Итог:</w:t>
      </w:r>
      <w:r w:rsidRPr="00544159">
        <w:rPr>
          <w:rFonts w:ascii="Times New Roman" w:hAnsi="Times New Roman" w:cs="Times New Roman"/>
        </w:rPr>
        <w:t xml:space="preserve"> 100% учащихся было охвачено видами отдыха и занятости во время летнего отдыха в 1  смену.</w:t>
      </w:r>
    </w:p>
    <w:p w:rsidR="00EF7ADB" w:rsidRPr="00544159" w:rsidRDefault="00EF7ADB" w:rsidP="00EF7ADB">
      <w:pPr>
        <w:ind w:right="340"/>
        <w:jc w:val="both"/>
        <w:rPr>
          <w:rFonts w:ascii="Times New Roman" w:hAnsi="Times New Roman" w:cs="Times New Roman"/>
          <w:b/>
          <w:color w:val="000000" w:themeColor="text1"/>
        </w:rPr>
      </w:pPr>
      <w:r w:rsidRPr="00544159">
        <w:rPr>
          <w:rFonts w:ascii="Times New Roman" w:hAnsi="Times New Roman" w:cs="Times New Roman"/>
        </w:rPr>
        <w:t>Воспитательная работа осуществлялась по плану, все дети были поделены на 2 отряда: 1 отряд - дошкольники и учащиеся 1-6классов, 2 отряд УПБ «Эльдорадо» - учащиеся 7- 10 классов. Второй отряд жил по законам трудового лагеря, учащиеся трудились на пришкольном участке. В лагере было организовано трёх разовое питание. В план работы лагеря были включены мероприятия, направленные на сохранение и укрепление здоровья: еженедельный медосмотр работником ФАПа, утренняя зарядка, закаливающие процедуры, соревнования и эстафеты.</w:t>
      </w:r>
    </w:p>
    <w:p w:rsidR="00EF7ADB" w:rsidRPr="00EF7ADB" w:rsidRDefault="00EF7ADB" w:rsidP="00EF7ADB">
      <w:pPr>
        <w:pStyle w:val="af"/>
        <w:jc w:val="center"/>
        <w:rPr>
          <w:rFonts w:ascii="Times New Roman" w:hAnsi="Times New Roman" w:cs="Times New Roman"/>
          <w:b/>
          <w:sz w:val="24"/>
          <w:szCs w:val="24"/>
        </w:rPr>
      </w:pPr>
      <w:r w:rsidRPr="00EF7ADB">
        <w:rPr>
          <w:rFonts w:ascii="Times New Roman" w:hAnsi="Times New Roman" w:cs="Times New Roman"/>
          <w:b/>
          <w:sz w:val="24"/>
          <w:szCs w:val="24"/>
        </w:rPr>
        <w:t>Работа с родителями.</w:t>
      </w:r>
    </w:p>
    <w:p w:rsidR="00EF7ADB" w:rsidRPr="00EF7ADB" w:rsidRDefault="00EF7ADB" w:rsidP="00EF7ADB">
      <w:pPr>
        <w:pStyle w:val="af"/>
        <w:rPr>
          <w:rFonts w:ascii="Times New Roman" w:hAnsi="Times New Roman" w:cs="Times New Roman"/>
          <w:sz w:val="24"/>
          <w:szCs w:val="24"/>
        </w:rPr>
      </w:pPr>
      <w:r w:rsidRPr="00EF7ADB">
        <w:rPr>
          <w:rFonts w:ascii="Times New Roman" w:hAnsi="Times New Roman" w:cs="Times New Roman"/>
          <w:sz w:val="24"/>
          <w:szCs w:val="24"/>
        </w:rPr>
        <w:t>Родительский всеобуч проводится раз в месяц по графику школы.</w:t>
      </w:r>
    </w:p>
    <w:p w:rsidR="00EF7ADB" w:rsidRPr="00EF7ADB" w:rsidRDefault="00EF7ADB" w:rsidP="00EF7ADB">
      <w:pPr>
        <w:pStyle w:val="af"/>
        <w:rPr>
          <w:rFonts w:ascii="Times New Roman" w:hAnsi="Times New Roman" w:cs="Times New Roman"/>
          <w:sz w:val="24"/>
          <w:szCs w:val="24"/>
        </w:rPr>
      </w:pPr>
      <w:r w:rsidRPr="00EF7ADB">
        <w:rPr>
          <w:rFonts w:ascii="Times New Roman" w:hAnsi="Times New Roman" w:cs="Times New Roman"/>
          <w:sz w:val="24"/>
          <w:szCs w:val="24"/>
        </w:rPr>
        <w:t>Родительские собрания:Классные – проводить раз в четверть или по мере необходимости, общешкольные – раз в четверть.</w:t>
      </w:r>
    </w:p>
    <w:p w:rsidR="00EF7ADB" w:rsidRPr="00EF7ADB" w:rsidRDefault="00EF7ADB" w:rsidP="00EF7ADB">
      <w:pPr>
        <w:pStyle w:val="af"/>
        <w:rPr>
          <w:rFonts w:ascii="Times New Roman" w:hAnsi="Times New Roman" w:cs="Times New Roman"/>
          <w:sz w:val="24"/>
          <w:szCs w:val="24"/>
        </w:rPr>
      </w:pPr>
      <w:r w:rsidRPr="00EF7ADB">
        <w:rPr>
          <w:rFonts w:ascii="Times New Roman" w:hAnsi="Times New Roman" w:cs="Times New Roman"/>
          <w:sz w:val="24"/>
          <w:szCs w:val="24"/>
        </w:rPr>
        <w:t>Открытые уроки и внеклассные мероприятия – Дни открытых дверей.</w:t>
      </w:r>
    </w:p>
    <w:p w:rsidR="00EF7ADB" w:rsidRPr="00EF7ADB" w:rsidRDefault="00EF7ADB" w:rsidP="00EF7ADB">
      <w:pPr>
        <w:pStyle w:val="af"/>
        <w:rPr>
          <w:rFonts w:ascii="Times New Roman" w:hAnsi="Times New Roman" w:cs="Times New Roman"/>
          <w:sz w:val="24"/>
          <w:szCs w:val="24"/>
        </w:rPr>
      </w:pPr>
      <w:r w:rsidRPr="00EF7ADB">
        <w:rPr>
          <w:rFonts w:ascii="Times New Roman" w:hAnsi="Times New Roman" w:cs="Times New Roman"/>
          <w:sz w:val="24"/>
          <w:szCs w:val="24"/>
        </w:rPr>
        <w:t>Индивидуальные тематические консультации.</w:t>
      </w:r>
    </w:p>
    <w:p w:rsidR="00EF7ADB" w:rsidRPr="00EF7ADB" w:rsidRDefault="00EF7ADB" w:rsidP="00EF7ADB">
      <w:pPr>
        <w:pStyle w:val="af"/>
        <w:rPr>
          <w:rFonts w:ascii="Times New Roman" w:hAnsi="Times New Roman" w:cs="Times New Roman"/>
          <w:sz w:val="24"/>
          <w:szCs w:val="24"/>
        </w:rPr>
      </w:pPr>
      <w:r w:rsidRPr="00EF7ADB">
        <w:rPr>
          <w:rFonts w:ascii="Times New Roman" w:hAnsi="Times New Roman" w:cs="Times New Roman"/>
          <w:sz w:val="24"/>
          <w:szCs w:val="24"/>
        </w:rPr>
        <w:t>Совместные творческие дела: проведение праздников, экскурсии, выставки, походы, выпускные вечера в 4,9, и 11 классах.</w:t>
      </w:r>
    </w:p>
    <w:p w:rsidR="00EF7ADB" w:rsidRPr="00EF7ADB" w:rsidRDefault="00EF7ADB" w:rsidP="00EF7ADB">
      <w:pPr>
        <w:pStyle w:val="af"/>
        <w:rPr>
          <w:rFonts w:ascii="Times New Roman" w:hAnsi="Times New Roman" w:cs="Times New Roman"/>
          <w:sz w:val="24"/>
          <w:szCs w:val="24"/>
        </w:rPr>
      </w:pPr>
      <w:r w:rsidRPr="00EF7ADB">
        <w:rPr>
          <w:rFonts w:ascii="Times New Roman" w:hAnsi="Times New Roman" w:cs="Times New Roman"/>
          <w:sz w:val="24"/>
          <w:szCs w:val="24"/>
        </w:rPr>
        <w:t>Помощь в укреплении материально – технической базы школы.</w:t>
      </w:r>
    </w:p>
    <w:p w:rsidR="00EF7ADB" w:rsidRPr="00EF7ADB" w:rsidRDefault="00EF7ADB" w:rsidP="00EF7ADB">
      <w:pPr>
        <w:pStyle w:val="af"/>
        <w:rPr>
          <w:rFonts w:ascii="Times New Roman" w:hAnsi="Times New Roman" w:cs="Times New Roman"/>
          <w:sz w:val="24"/>
          <w:szCs w:val="24"/>
        </w:rPr>
      </w:pPr>
      <w:r w:rsidRPr="00EF7ADB">
        <w:rPr>
          <w:rFonts w:ascii="Times New Roman" w:hAnsi="Times New Roman" w:cs="Times New Roman"/>
          <w:sz w:val="24"/>
          <w:szCs w:val="24"/>
        </w:rPr>
        <w:t>Социологические опросы, анкетирование, тестирование.</w:t>
      </w:r>
    </w:p>
    <w:p w:rsidR="00EF7ADB" w:rsidRPr="00EF7ADB" w:rsidRDefault="00EF7ADB" w:rsidP="00EF7ADB">
      <w:pPr>
        <w:pStyle w:val="af"/>
        <w:rPr>
          <w:rFonts w:ascii="Times New Roman" w:hAnsi="Times New Roman" w:cs="Times New Roman"/>
          <w:sz w:val="24"/>
          <w:szCs w:val="24"/>
        </w:rPr>
      </w:pPr>
      <w:r w:rsidRPr="00EF7ADB">
        <w:rPr>
          <w:rFonts w:ascii="Times New Roman" w:hAnsi="Times New Roman" w:cs="Times New Roman"/>
          <w:sz w:val="24"/>
          <w:szCs w:val="24"/>
        </w:rPr>
        <w:t>Участие родителей в управлении школы</w:t>
      </w:r>
    </w:p>
    <w:p w:rsidR="00EF7ADB" w:rsidRPr="00544159" w:rsidRDefault="00EF7ADB" w:rsidP="00EF7ADB">
      <w:pPr>
        <w:jc w:val="center"/>
        <w:rPr>
          <w:rFonts w:ascii="Times New Roman" w:hAnsi="Times New Roman" w:cs="Times New Roman"/>
          <w:b/>
        </w:rPr>
      </w:pPr>
      <w:r w:rsidRPr="00544159">
        <w:rPr>
          <w:rFonts w:ascii="Times New Roman" w:hAnsi="Times New Roman" w:cs="Times New Roman"/>
          <w:b/>
        </w:rPr>
        <w:t>Организации совместной деятельности родителей и детей</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3"/>
        <w:gridCol w:w="1056"/>
        <w:gridCol w:w="1002"/>
        <w:gridCol w:w="1424"/>
        <w:gridCol w:w="1055"/>
        <w:gridCol w:w="1129"/>
        <w:gridCol w:w="1025"/>
        <w:gridCol w:w="1452"/>
        <w:gridCol w:w="851"/>
      </w:tblGrid>
      <w:tr w:rsidR="00EF7ADB" w:rsidRPr="00544159" w:rsidTr="00EF7ADB">
        <w:trPr>
          <w:trHeight w:val="827"/>
        </w:trPr>
        <w:tc>
          <w:tcPr>
            <w:tcW w:w="1213" w:type="dxa"/>
          </w:tcPr>
          <w:p w:rsidR="00EF7ADB" w:rsidRPr="00544159" w:rsidRDefault="00EF7ADB" w:rsidP="00EF7ADB">
            <w:pPr>
              <w:rPr>
                <w:rFonts w:ascii="Times New Roman" w:hAnsi="Times New Roman" w:cs="Times New Roman"/>
              </w:rPr>
            </w:pPr>
            <w:r w:rsidRPr="00544159">
              <w:rPr>
                <w:rFonts w:ascii="Times New Roman" w:hAnsi="Times New Roman" w:cs="Times New Roman"/>
              </w:rPr>
              <w:t>Сентябрь</w:t>
            </w:r>
          </w:p>
        </w:tc>
        <w:tc>
          <w:tcPr>
            <w:tcW w:w="1056" w:type="dxa"/>
          </w:tcPr>
          <w:p w:rsidR="00EF7ADB" w:rsidRPr="00544159" w:rsidRDefault="00EF7ADB" w:rsidP="00EF7ADB">
            <w:pPr>
              <w:rPr>
                <w:rFonts w:ascii="Times New Roman" w:hAnsi="Times New Roman" w:cs="Times New Roman"/>
              </w:rPr>
            </w:pPr>
            <w:r w:rsidRPr="00544159">
              <w:rPr>
                <w:rFonts w:ascii="Times New Roman" w:hAnsi="Times New Roman" w:cs="Times New Roman"/>
              </w:rPr>
              <w:t>октябрь</w:t>
            </w:r>
          </w:p>
        </w:tc>
        <w:tc>
          <w:tcPr>
            <w:tcW w:w="1002" w:type="dxa"/>
          </w:tcPr>
          <w:p w:rsidR="00EF7ADB" w:rsidRPr="00544159" w:rsidRDefault="00EF7ADB" w:rsidP="00EF7ADB">
            <w:pPr>
              <w:rPr>
                <w:rFonts w:ascii="Times New Roman" w:hAnsi="Times New Roman" w:cs="Times New Roman"/>
              </w:rPr>
            </w:pPr>
            <w:r w:rsidRPr="00544159">
              <w:rPr>
                <w:rFonts w:ascii="Times New Roman" w:hAnsi="Times New Roman" w:cs="Times New Roman"/>
              </w:rPr>
              <w:t>ноябрь</w:t>
            </w:r>
          </w:p>
        </w:tc>
        <w:tc>
          <w:tcPr>
            <w:tcW w:w="1424" w:type="dxa"/>
          </w:tcPr>
          <w:p w:rsidR="00EF7ADB" w:rsidRPr="00544159" w:rsidRDefault="00EF7ADB" w:rsidP="00EF7ADB">
            <w:pPr>
              <w:rPr>
                <w:rFonts w:ascii="Times New Roman" w:hAnsi="Times New Roman" w:cs="Times New Roman"/>
              </w:rPr>
            </w:pPr>
            <w:r w:rsidRPr="00544159">
              <w:rPr>
                <w:rFonts w:ascii="Times New Roman" w:hAnsi="Times New Roman" w:cs="Times New Roman"/>
              </w:rPr>
              <w:t>декабрь</w:t>
            </w:r>
          </w:p>
        </w:tc>
        <w:tc>
          <w:tcPr>
            <w:tcW w:w="1055" w:type="dxa"/>
          </w:tcPr>
          <w:p w:rsidR="00EF7ADB" w:rsidRPr="00544159" w:rsidRDefault="00EF7ADB" w:rsidP="00EF7ADB">
            <w:pPr>
              <w:rPr>
                <w:rFonts w:ascii="Times New Roman" w:hAnsi="Times New Roman" w:cs="Times New Roman"/>
              </w:rPr>
            </w:pPr>
            <w:r w:rsidRPr="00544159">
              <w:rPr>
                <w:rFonts w:ascii="Times New Roman" w:hAnsi="Times New Roman" w:cs="Times New Roman"/>
              </w:rPr>
              <w:t>январь</w:t>
            </w:r>
          </w:p>
        </w:tc>
        <w:tc>
          <w:tcPr>
            <w:tcW w:w="1129" w:type="dxa"/>
          </w:tcPr>
          <w:p w:rsidR="00EF7ADB" w:rsidRPr="00544159" w:rsidRDefault="00EF7ADB" w:rsidP="00EF7ADB">
            <w:pPr>
              <w:rPr>
                <w:rFonts w:ascii="Times New Roman" w:hAnsi="Times New Roman" w:cs="Times New Roman"/>
              </w:rPr>
            </w:pPr>
            <w:r w:rsidRPr="00544159">
              <w:rPr>
                <w:rFonts w:ascii="Times New Roman" w:hAnsi="Times New Roman" w:cs="Times New Roman"/>
              </w:rPr>
              <w:t xml:space="preserve">Февраль </w:t>
            </w:r>
          </w:p>
        </w:tc>
        <w:tc>
          <w:tcPr>
            <w:tcW w:w="1025" w:type="dxa"/>
          </w:tcPr>
          <w:p w:rsidR="00EF7ADB" w:rsidRPr="00544159" w:rsidRDefault="00EF7ADB" w:rsidP="00EF7ADB">
            <w:pPr>
              <w:rPr>
                <w:rFonts w:ascii="Times New Roman" w:hAnsi="Times New Roman" w:cs="Times New Roman"/>
              </w:rPr>
            </w:pPr>
            <w:r w:rsidRPr="00544159">
              <w:rPr>
                <w:rFonts w:ascii="Times New Roman" w:hAnsi="Times New Roman" w:cs="Times New Roman"/>
              </w:rPr>
              <w:t>март</w:t>
            </w:r>
          </w:p>
        </w:tc>
        <w:tc>
          <w:tcPr>
            <w:tcW w:w="1452" w:type="dxa"/>
          </w:tcPr>
          <w:p w:rsidR="00EF7ADB" w:rsidRPr="00544159" w:rsidRDefault="00EF7ADB" w:rsidP="00EF7ADB">
            <w:pPr>
              <w:rPr>
                <w:rFonts w:ascii="Times New Roman" w:hAnsi="Times New Roman" w:cs="Times New Roman"/>
              </w:rPr>
            </w:pPr>
            <w:r w:rsidRPr="00544159">
              <w:rPr>
                <w:rFonts w:ascii="Times New Roman" w:hAnsi="Times New Roman" w:cs="Times New Roman"/>
              </w:rPr>
              <w:t>апрель</w:t>
            </w:r>
          </w:p>
        </w:tc>
        <w:tc>
          <w:tcPr>
            <w:tcW w:w="851" w:type="dxa"/>
          </w:tcPr>
          <w:p w:rsidR="00EF7ADB" w:rsidRPr="00544159" w:rsidRDefault="00EF7ADB" w:rsidP="00EF7ADB">
            <w:pPr>
              <w:rPr>
                <w:rFonts w:ascii="Times New Roman" w:hAnsi="Times New Roman" w:cs="Times New Roman"/>
              </w:rPr>
            </w:pPr>
            <w:r w:rsidRPr="00544159">
              <w:rPr>
                <w:rFonts w:ascii="Times New Roman" w:hAnsi="Times New Roman" w:cs="Times New Roman"/>
              </w:rPr>
              <w:t>май</w:t>
            </w:r>
          </w:p>
        </w:tc>
      </w:tr>
      <w:tr w:rsidR="00EF7ADB" w:rsidRPr="00544159" w:rsidTr="00EF7ADB">
        <w:trPr>
          <w:trHeight w:val="1118"/>
        </w:trPr>
        <w:tc>
          <w:tcPr>
            <w:tcW w:w="1213" w:type="dxa"/>
          </w:tcPr>
          <w:p w:rsidR="00EF7ADB" w:rsidRPr="00544159" w:rsidRDefault="00EF7ADB" w:rsidP="00EF7ADB">
            <w:pPr>
              <w:rPr>
                <w:rFonts w:ascii="Times New Roman" w:hAnsi="Times New Roman" w:cs="Times New Roman"/>
              </w:rPr>
            </w:pPr>
            <w:r w:rsidRPr="00544159">
              <w:rPr>
                <w:rFonts w:ascii="Times New Roman" w:hAnsi="Times New Roman" w:cs="Times New Roman"/>
              </w:rPr>
              <w:t xml:space="preserve"> День знаний</w:t>
            </w:r>
          </w:p>
          <w:p w:rsidR="00EF7ADB" w:rsidRPr="00544159" w:rsidRDefault="00EF7ADB" w:rsidP="00EF7ADB">
            <w:pPr>
              <w:rPr>
                <w:rFonts w:ascii="Times New Roman" w:hAnsi="Times New Roman" w:cs="Times New Roman"/>
              </w:rPr>
            </w:pPr>
          </w:p>
          <w:p w:rsidR="00EF7ADB" w:rsidRPr="00544159" w:rsidRDefault="00EF7ADB" w:rsidP="00EF7ADB">
            <w:pPr>
              <w:rPr>
                <w:rFonts w:ascii="Times New Roman" w:hAnsi="Times New Roman" w:cs="Times New Roman"/>
                <w:b/>
                <w:i/>
              </w:rPr>
            </w:pPr>
            <w:r w:rsidRPr="00544159">
              <w:rPr>
                <w:rFonts w:ascii="Times New Roman" w:hAnsi="Times New Roman" w:cs="Times New Roman"/>
              </w:rPr>
              <w:t>Конкурс поделок «Осенние забавы» - нач. звено</w:t>
            </w:r>
          </w:p>
        </w:tc>
        <w:tc>
          <w:tcPr>
            <w:tcW w:w="1056" w:type="dxa"/>
          </w:tcPr>
          <w:p w:rsidR="00EF7ADB" w:rsidRPr="00544159" w:rsidRDefault="00EF7ADB" w:rsidP="00EF7ADB">
            <w:pPr>
              <w:rPr>
                <w:rFonts w:ascii="Times New Roman" w:hAnsi="Times New Roman" w:cs="Times New Roman"/>
              </w:rPr>
            </w:pPr>
            <w:r w:rsidRPr="00544159">
              <w:rPr>
                <w:rFonts w:ascii="Times New Roman" w:hAnsi="Times New Roman" w:cs="Times New Roman"/>
              </w:rPr>
              <w:t>Совместные трудовые десанты.</w:t>
            </w:r>
          </w:p>
          <w:p w:rsidR="00EF7ADB" w:rsidRPr="00544159" w:rsidRDefault="00EF7ADB" w:rsidP="00EF7ADB">
            <w:pPr>
              <w:rPr>
                <w:rFonts w:ascii="Times New Roman" w:hAnsi="Times New Roman" w:cs="Times New Roman"/>
                <w:b/>
                <w:i/>
              </w:rPr>
            </w:pPr>
          </w:p>
        </w:tc>
        <w:tc>
          <w:tcPr>
            <w:tcW w:w="1002" w:type="dxa"/>
          </w:tcPr>
          <w:p w:rsidR="00EF7ADB" w:rsidRPr="00544159" w:rsidRDefault="00EF7ADB" w:rsidP="00EF7ADB">
            <w:pPr>
              <w:rPr>
                <w:rFonts w:ascii="Times New Roman" w:hAnsi="Times New Roman" w:cs="Times New Roman"/>
              </w:rPr>
            </w:pPr>
            <w:r w:rsidRPr="00544159">
              <w:rPr>
                <w:rFonts w:ascii="Times New Roman" w:hAnsi="Times New Roman" w:cs="Times New Roman"/>
              </w:rPr>
              <w:t>День матери</w:t>
            </w:r>
          </w:p>
        </w:tc>
        <w:tc>
          <w:tcPr>
            <w:tcW w:w="1424" w:type="dxa"/>
          </w:tcPr>
          <w:p w:rsidR="00EF7ADB" w:rsidRPr="00544159" w:rsidRDefault="00EF7ADB" w:rsidP="00EF7ADB">
            <w:pPr>
              <w:rPr>
                <w:rFonts w:ascii="Times New Roman" w:hAnsi="Times New Roman" w:cs="Times New Roman"/>
              </w:rPr>
            </w:pPr>
            <w:r w:rsidRPr="00544159">
              <w:rPr>
                <w:rFonts w:ascii="Times New Roman" w:hAnsi="Times New Roman" w:cs="Times New Roman"/>
              </w:rPr>
              <w:t>Новогодний вечер</w:t>
            </w:r>
          </w:p>
          <w:p w:rsidR="00EF7ADB" w:rsidRPr="00544159" w:rsidRDefault="00EF7ADB" w:rsidP="00EF7ADB">
            <w:pPr>
              <w:rPr>
                <w:rFonts w:ascii="Times New Roman" w:hAnsi="Times New Roman" w:cs="Times New Roman"/>
              </w:rPr>
            </w:pPr>
          </w:p>
          <w:p w:rsidR="00EF7ADB" w:rsidRPr="00544159" w:rsidRDefault="00EF7ADB" w:rsidP="00EF7ADB">
            <w:pPr>
              <w:rPr>
                <w:rFonts w:ascii="Times New Roman" w:hAnsi="Times New Roman" w:cs="Times New Roman"/>
              </w:rPr>
            </w:pPr>
            <w:r w:rsidRPr="00544159">
              <w:rPr>
                <w:rFonts w:ascii="Times New Roman" w:hAnsi="Times New Roman" w:cs="Times New Roman"/>
              </w:rPr>
              <w:t>Строительство Снежного городка</w:t>
            </w:r>
          </w:p>
          <w:p w:rsidR="00EF7ADB" w:rsidRPr="00544159" w:rsidRDefault="00EF7ADB" w:rsidP="00EF7ADB">
            <w:pPr>
              <w:rPr>
                <w:rFonts w:ascii="Times New Roman" w:hAnsi="Times New Roman" w:cs="Times New Roman"/>
              </w:rPr>
            </w:pPr>
            <w:r w:rsidRPr="00544159">
              <w:rPr>
                <w:rFonts w:ascii="Times New Roman" w:hAnsi="Times New Roman" w:cs="Times New Roman"/>
              </w:rPr>
              <w:t>Операция «Пернатый друг»</w:t>
            </w:r>
          </w:p>
        </w:tc>
        <w:tc>
          <w:tcPr>
            <w:tcW w:w="1055" w:type="dxa"/>
          </w:tcPr>
          <w:p w:rsidR="00EF7ADB" w:rsidRPr="00544159" w:rsidRDefault="00EF7ADB" w:rsidP="00EF7ADB">
            <w:pPr>
              <w:rPr>
                <w:rFonts w:ascii="Times New Roman" w:hAnsi="Times New Roman" w:cs="Times New Roman"/>
              </w:rPr>
            </w:pPr>
            <w:r w:rsidRPr="00544159">
              <w:rPr>
                <w:rFonts w:ascii="Times New Roman" w:hAnsi="Times New Roman" w:cs="Times New Roman"/>
              </w:rPr>
              <w:t>День борьбы с курением</w:t>
            </w:r>
          </w:p>
          <w:p w:rsidR="00EF7ADB" w:rsidRPr="00544159" w:rsidRDefault="00EF7ADB" w:rsidP="00EF7ADB">
            <w:pPr>
              <w:rPr>
                <w:rFonts w:ascii="Times New Roman" w:hAnsi="Times New Roman" w:cs="Times New Roman"/>
              </w:rPr>
            </w:pPr>
            <w:r w:rsidRPr="00544159">
              <w:rPr>
                <w:rFonts w:ascii="Times New Roman" w:hAnsi="Times New Roman" w:cs="Times New Roman"/>
              </w:rPr>
              <w:t>Акция «Умелые руки» - ремонт школьной мебели</w:t>
            </w:r>
          </w:p>
        </w:tc>
        <w:tc>
          <w:tcPr>
            <w:tcW w:w="1129" w:type="dxa"/>
          </w:tcPr>
          <w:p w:rsidR="00EF7ADB" w:rsidRPr="00544159" w:rsidRDefault="00EF7ADB" w:rsidP="00EF7ADB">
            <w:pPr>
              <w:rPr>
                <w:rFonts w:ascii="Times New Roman" w:hAnsi="Times New Roman" w:cs="Times New Roman"/>
              </w:rPr>
            </w:pPr>
            <w:r w:rsidRPr="00544159">
              <w:rPr>
                <w:rFonts w:ascii="Times New Roman" w:hAnsi="Times New Roman" w:cs="Times New Roman"/>
              </w:rPr>
              <w:t>Встречи «Защитник Отечества в моей семье»</w:t>
            </w:r>
          </w:p>
        </w:tc>
        <w:tc>
          <w:tcPr>
            <w:tcW w:w="1025" w:type="dxa"/>
          </w:tcPr>
          <w:p w:rsidR="00EF7ADB" w:rsidRPr="00544159" w:rsidRDefault="00EF7ADB" w:rsidP="00EF7ADB">
            <w:pPr>
              <w:rPr>
                <w:rFonts w:ascii="Times New Roman" w:hAnsi="Times New Roman" w:cs="Times New Roman"/>
              </w:rPr>
            </w:pPr>
            <w:r w:rsidRPr="00544159">
              <w:rPr>
                <w:rFonts w:ascii="Times New Roman" w:hAnsi="Times New Roman" w:cs="Times New Roman"/>
              </w:rPr>
              <w:t>Праздник для мам и бабушек</w:t>
            </w:r>
          </w:p>
        </w:tc>
        <w:tc>
          <w:tcPr>
            <w:tcW w:w="1452" w:type="dxa"/>
          </w:tcPr>
          <w:p w:rsidR="00EF7ADB" w:rsidRPr="00544159" w:rsidRDefault="00EF7ADB" w:rsidP="00EF7ADB">
            <w:pPr>
              <w:rPr>
                <w:rFonts w:ascii="Times New Roman" w:hAnsi="Times New Roman" w:cs="Times New Roman"/>
              </w:rPr>
            </w:pPr>
            <w:r w:rsidRPr="00544159">
              <w:rPr>
                <w:rFonts w:ascii="Times New Roman" w:hAnsi="Times New Roman" w:cs="Times New Roman"/>
              </w:rPr>
              <w:t xml:space="preserve">Ремонт и благоустройство школы. </w:t>
            </w:r>
          </w:p>
          <w:p w:rsidR="00EF7ADB" w:rsidRPr="00544159" w:rsidRDefault="00EF7ADB" w:rsidP="00EF7ADB">
            <w:pPr>
              <w:rPr>
                <w:rFonts w:ascii="Times New Roman" w:hAnsi="Times New Roman" w:cs="Times New Roman"/>
                <w:b/>
                <w:i/>
              </w:rPr>
            </w:pPr>
          </w:p>
        </w:tc>
        <w:tc>
          <w:tcPr>
            <w:tcW w:w="851" w:type="dxa"/>
          </w:tcPr>
          <w:p w:rsidR="00EF7ADB" w:rsidRPr="00544159" w:rsidRDefault="00EF7ADB" w:rsidP="00EF7ADB">
            <w:pPr>
              <w:rPr>
                <w:rFonts w:ascii="Times New Roman" w:hAnsi="Times New Roman" w:cs="Times New Roman"/>
              </w:rPr>
            </w:pPr>
            <w:r w:rsidRPr="00544159">
              <w:rPr>
                <w:rFonts w:ascii="Times New Roman" w:hAnsi="Times New Roman" w:cs="Times New Roman"/>
              </w:rPr>
              <w:t xml:space="preserve">Ремонт и благоустройство школы. </w:t>
            </w:r>
          </w:p>
          <w:p w:rsidR="00EF7ADB" w:rsidRPr="00544159" w:rsidRDefault="00EF7ADB" w:rsidP="00EF7ADB">
            <w:pPr>
              <w:rPr>
                <w:rFonts w:ascii="Times New Roman" w:hAnsi="Times New Roman" w:cs="Times New Roman"/>
              </w:rPr>
            </w:pPr>
            <w:r w:rsidRPr="00544159">
              <w:rPr>
                <w:rFonts w:ascii="Times New Roman" w:hAnsi="Times New Roman" w:cs="Times New Roman"/>
              </w:rPr>
              <w:t>День семьи.</w:t>
            </w:r>
          </w:p>
          <w:p w:rsidR="00EF7ADB" w:rsidRPr="00544159" w:rsidRDefault="00EF7ADB" w:rsidP="00EF7ADB">
            <w:pPr>
              <w:rPr>
                <w:rFonts w:ascii="Times New Roman" w:hAnsi="Times New Roman" w:cs="Times New Roman"/>
              </w:rPr>
            </w:pPr>
            <w:r w:rsidRPr="00544159">
              <w:rPr>
                <w:rFonts w:ascii="Times New Roman" w:hAnsi="Times New Roman" w:cs="Times New Roman"/>
              </w:rPr>
              <w:t>Выпускной вечер</w:t>
            </w:r>
          </w:p>
          <w:p w:rsidR="00EF7ADB" w:rsidRPr="00544159" w:rsidRDefault="00EF7ADB" w:rsidP="00EF7ADB">
            <w:pPr>
              <w:rPr>
                <w:rFonts w:ascii="Times New Roman" w:hAnsi="Times New Roman" w:cs="Times New Roman"/>
                <w:b/>
                <w:i/>
              </w:rPr>
            </w:pPr>
            <w:r w:rsidRPr="00544159">
              <w:rPr>
                <w:rFonts w:ascii="Times New Roman" w:hAnsi="Times New Roman" w:cs="Times New Roman"/>
              </w:rPr>
              <w:t>Праздник «Папа  мама – я спортивная семья!»</w:t>
            </w:r>
          </w:p>
        </w:tc>
      </w:tr>
    </w:tbl>
    <w:p w:rsidR="00EF7ADB" w:rsidRPr="00544159" w:rsidRDefault="00EF7ADB" w:rsidP="00EF7ADB">
      <w:pPr>
        <w:rPr>
          <w:rFonts w:ascii="Times New Roman" w:hAnsi="Times New Roman" w:cs="Times New Roman"/>
        </w:rPr>
      </w:pPr>
    </w:p>
    <w:p w:rsidR="00EF7ADB" w:rsidRPr="00544159" w:rsidRDefault="00EF7ADB" w:rsidP="00EF7ADB">
      <w:pPr>
        <w:rPr>
          <w:rFonts w:ascii="Times New Roman" w:hAnsi="Times New Roman" w:cs="Times New Roman"/>
          <w:b/>
          <w:color w:val="000000"/>
        </w:rPr>
      </w:pPr>
      <w:r w:rsidRPr="00544159">
        <w:rPr>
          <w:rFonts w:ascii="Times New Roman" w:hAnsi="Times New Roman" w:cs="Times New Roman"/>
          <w:b/>
          <w:color w:val="000000"/>
        </w:rPr>
        <w:t xml:space="preserve">Психолого – педагогическое просвещение родителей </w:t>
      </w:r>
    </w:p>
    <w:p w:rsidR="00EF7ADB" w:rsidRPr="00544159" w:rsidRDefault="00EF7ADB" w:rsidP="00EF7ADB">
      <w:pPr>
        <w:rPr>
          <w:rFonts w:ascii="Times New Roman" w:hAnsi="Times New Roman" w:cs="Times New Roman"/>
          <w:b/>
          <w:i/>
          <w:color w:val="000000"/>
        </w:rPr>
      </w:pPr>
      <w:r w:rsidRPr="00544159">
        <w:rPr>
          <w:rFonts w:ascii="Times New Roman" w:hAnsi="Times New Roman" w:cs="Times New Roman"/>
          <w:b/>
          <w:i/>
          <w:color w:val="000000"/>
        </w:rPr>
        <w:t>Задачи:</w:t>
      </w:r>
    </w:p>
    <w:p w:rsidR="00EF7ADB" w:rsidRPr="00544159" w:rsidRDefault="00EF7ADB" w:rsidP="009A4D43">
      <w:pPr>
        <w:numPr>
          <w:ilvl w:val="0"/>
          <w:numId w:val="14"/>
        </w:numPr>
        <w:spacing w:after="0" w:line="240" w:lineRule="auto"/>
        <w:ind w:left="0"/>
        <w:rPr>
          <w:rFonts w:ascii="Times New Roman" w:hAnsi="Times New Roman" w:cs="Times New Roman"/>
          <w:color w:val="000000"/>
        </w:rPr>
      </w:pPr>
      <w:r w:rsidRPr="00544159">
        <w:rPr>
          <w:rFonts w:ascii="Times New Roman" w:hAnsi="Times New Roman" w:cs="Times New Roman"/>
          <w:color w:val="000000"/>
        </w:rPr>
        <w:t>повышение психолого – педагогической культуры родителей;</w:t>
      </w:r>
    </w:p>
    <w:p w:rsidR="00EF7ADB" w:rsidRPr="00544159" w:rsidRDefault="00EF7ADB" w:rsidP="009A4D43">
      <w:pPr>
        <w:numPr>
          <w:ilvl w:val="0"/>
          <w:numId w:val="14"/>
        </w:numPr>
        <w:spacing w:after="0" w:line="240" w:lineRule="auto"/>
        <w:ind w:left="0"/>
        <w:rPr>
          <w:rFonts w:ascii="Times New Roman" w:hAnsi="Times New Roman" w:cs="Times New Roman"/>
          <w:color w:val="000000"/>
        </w:rPr>
      </w:pPr>
      <w:r w:rsidRPr="00544159">
        <w:rPr>
          <w:rFonts w:ascii="Times New Roman" w:hAnsi="Times New Roman" w:cs="Times New Roman"/>
          <w:color w:val="000000"/>
        </w:rPr>
        <w:t>удовлетворение потребностей родителей в консультативной помощи школы;</w:t>
      </w:r>
    </w:p>
    <w:p w:rsidR="00EF7ADB" w:rsidRPr="00544159" w:rsidRDefault="00EF7ADB" w:rsidP="009A4D43">
      <w:pPr>
        <w:numPr>
          <w:ilvl w:val="0"/>
          <w:numId w:val="14"/>
        </w:numPr>
        <w:spacing w:after="0" w:line="240" w:lineRule="auto"/>
        <w:ind w:left="0"/>
        <w:rPr>
          <w:rFonts w:ascii="Times New Roman" w:hAnsi="Times New Roman" w:cs="Times New Roman"/>
          <w:color w:val="000000"/>
        </w:rPr>
      </w:pPr>
      <w:r w:rsidRPr="00544159">
        <w:rPr>
          <w:rFonts w:ascii="Times New Roman" w:hAnsi="Times New Roman" w:cs="Times New Roman"/>
          <w:color w:val="000000"/>
        </w:rPr>
        <w:t>повышение правовой культуры и социально- педагогической компетенции родителей учащихся.</w:t>
      </w:r>
    </w:p>
    <w:p w:rsidR="00EF7ADB" w:rsidRPr="00544159" w:rsidRDefault="00EF7ADB" w:rsidP="00EF7ADB">
      <w:pPr>
        <w:pStyle w:val="af"/>
        <w:jc w:val="center"/>
        <w:rPr>
          <w:rFonts w:ascii="Times New Roman" w:hAnsi="Times New Roman" w:cs="Times New Roman"/>
          <w:b/>
        </w:rPr>
      </w:pPr>
    </w:p>
    <w:p w:rsidR="00EF7ADB" w:rsidRPr="00544159" w:rsidRDefault="00EF7ADB" w:rsidP="00EF7ADB">
      <w:pPr>
        <w:rPr>
          <w:rFonts w:ascii="Times New Roman" w:hAnsi="Times New Roman" w:cs="Times New Roman"/>
        </w:rPr>
      </w:pPr>
      <w:r w:rsidRPr="00544159">
        <w:rPr>
          <w:rFonts w:ascii="Times New Roman" w:hAnsi="Times New Roman" w:cs="Times New Roman"/>
        </w:rPr>
        <w:t>Проведены классные родительские собрания по плану классных руководителей . общешкольное собрание «Дисциплина и уважение закон школьной жизни», «Большая перемена»</w:t>
      </w:r>
    </w:p>
    <w:p w:rsidR="00EF7ADB" w:rsidRPr="00544159" w:rsidRDefault="00EF7ADB" w:rsidP="00EF7ADB">
      <w:pPr>
        <w:rPr>
          <w:rFonts w:ascii="Times New Roman" w:hAnsi="Times New Roman" w:cs="Times New Roman"/>
          <w:b/>
        </w:rPr>
      </w:pPr>
      <w:r w:rsidRPr="00544159">
        <w:rPr>
          <w:rFonts w:ascii="Times New Roman" w:hAnsi="Times New Roman" w:cs="Times New Roman"/>
          <w:b/>
        </w:rPr>
        <w:t xml:space="preserve">                         УЧАСТИЕ В КОНКУРСАХ 2018-19 УЧ,ГОД ГКП</w:t>
      </w:r>
    </w:p>
    <w:p w:rsidR="00EF7ADB" w:rsidRPr="00544159" w:rsidRDefault="00EF7ADB" w:rsidP="00EF7ADB">
      <w:pPr>
        <w:rPr>
          <w:rFonts w:ascii="Times New Roman" w:hAnsi="Times New Roman" w:cs="Times New Roman"/>
        </w:rPr>
      </w:pPr>
      <w:r w:rsidRPr="00544159">
        <w:rPr>
          <w:rFonts w:ascii="Times New Roman" w:hAnsi="Times New Roman" w:cs="Times New Roman"/>
          <w:b/>
        </w:rPr>
        <w:t>1</w:t>
      </w:r>
      <w:r w:rsidRPr="00544159">
        <w:rPr>
          <w:rFonts w:ascii="Times New Roman" w:hAnsi="Times New Roman" w:cs="Times New Roman"/>
        </w:rPr>
        <w:t xml:space="preserve">.-23 июля 2018года.ГКП «Ягодка»   приняли участие в акции </w:t>
      </w:r>
      <w:r w:rsidRPr="00544159">
        <w:rPr>
          <w:rFonts w:ascii="Times New Roman" w:hAnsi="Times New Roman" w:cs="Times New Roman"/>
          <w:b/>
        </w:rPr>
        <w:t>«Осторожно –     москитная сетка»,</w:t>
      </w:r>
      <w:r w:rsidRPr="00544159">
        <w:rPr>
          <w:rFonts w:ascii="Times New Roman" w:hAnsi="Times New Roman" w:cs="Times New Roman"/>
        </w:rPr>
        <w:t xml:space="preserve"> раздали памятки родителям.</w:t>
      </w:r>
    </w:p>
    <w:p w:rsidR="00EF7ADB" w:rsidRPr="00544159" w:rsidRDefault="00EF7ADB" w:rsidP="00EF7ADB">
      <w:pPr>
        <w:rPr>
          <w:rFonts w:ascii="Times New Roman" w:hAnsi="Times New Roman" w:cs="Times New Roman"/>
        </w:rPr>
      </w:pPr>
      <w:r w:rsidRPr="00544159">
        <w:rPr>
          <w:rFonts w:ascii="Times New Roman" w:hAnsi="Times New Roman" w:cs="Times New Roman"/>
          <w:b/>
        </w:rPr>
        <w:t>2</w:t>
      </w:r>
      <w:r w:rsidRPr="00544159">
        <w:rPr>
          <w:rFonts w:ascii="Times New Roman" w:hAnsi="Times New Roman" w:cs="Times New Roman"/>
        </w:rPr>
        <w:t xml:space="preserve">.-Диплом 2 степени награждает </w:t>
      </w:r>
      <w:r w:rsidRPr="00544159">
        <w:rPr>
          <w:rFonts w:ascii="Times New Roman" w:hAnsi="Times New Roman" w:cs="Times New Roman"/>
          <w:b/>
        </w:rPr>
        <w:t>Шестовскую  ГКП</w:t>
      </w:r>
      <w:r w:rsidRPr="00544159">
        <w:rPr>
          <w:rFonts w:ascii="Times New Roman" w:hAnsi="Times New Roman" w:cs="Times New Roman"/>
        </w:rPr>
        <w:t xml:space="preserve"> МАОУ Шишкинской СОШ</w:t>
      </w:r>
    </w:p>
    <w:p w:rsidR="00EF7ADB" w:rsidRPr="00544159" w:rsidRDefault="00EF7ADB" w:rsidP="00EF7ADB">
      <w:pPr>
        <w:rPr>
          <w:rFonts w:ascii="Times New Roman" w:hAnsi="Times New Roman" w:cs="Times New Roman"/>
        </w:rPr>
      </w:pPr>
      <w:r w:rsidRPr="00544159">
        <w:rPr>
          <w:rFonts w:ascii="Times New Roman" w:hAnsi="Times New Roman" w:cs="Times New Roman"/>
          <w:b/>
        </w:rPr>
        <w:t>Занявшей 2 место</w:t>
      </w:r>
      <w:r w:rsidRPr="00544159">
        <w:rPr>
          <w:rFonts w:ascii="Times New Roman" w:hAnsi="Times New Roman" w:cs="Times New Roman"/>
        </w:rPr>
        <w:t xml:space="preserve"> в муниципальном   конкурсе среди воспитанников, групп   дошкольных образовательных учреждений, ГКП  «Маленькие маечки» в номинации «Добрые руки» -2 августа.</w:t>
      </w:r>
    </w:p>
    <w:p w:rsidR="00EF7ADB" w:rsidRPr="00544159" w:rsidRDefault="00EF7ADB" w:rsidP="00EF7ADB">
      <w:pPr>
        <w:rPr>
          <w:rFonts w:ascii="Times New Roman" w:hAnsi="Times New Roman" w:cs="Times New Roman"/>
          <w:b/>
        </w:rPr>
      </w:pPr>
      <w:r w:rsidRPr="00544159">
        <w:rPr>
          <w:rFonts w:ascii="Times New Roman" w:hAnsi="Times New Roman" w:cs="Times New Roman"/>
          <w:b/>
        </w:rPr>
        <w:t>3</w:t>
      </w:r>
      <w:r w:rsidRPr="00544159">
        <w:rPr>
          <w:rFonts w:ascii="Times New Roman" w:hAnsi="Times New Roman" w:cs="Times New Roman"/>
        </w:rPr>
        <w:t xml:space="preserve">.-19 октября диплом победителя муниципального этапа областного конкурса творческих работ, посвященного международному шахматному турниру им. Д.И. Менделеева в номинации «Лучшая декоративно прикладная работа среди воспитанников детских садов </w:t>
      </w:r>
      <w:r w:rsidRPr="00544159">
        <w:rPr>
          <w:rFonts w:ascii="Times New Roman" w:hAnsi="Times New Roman" w:cs="Times New Roman"/>
          <w:b/>
        </w:rPr>
        <w:t>2 место ДОЛИН АЛЕКСАНДР</w:t>
      </w:r>
    </w:p>
    <w:p w:rsidR="00EF7ADB" w:rsidRPr="00544159" w:rsidRDefault="00EF7ADB" w:rsidP="00EF7ADB">
      <w:pPr>
        <w:rPr>
          <w:rFonts w:ascii="Times New Roman" w:hAnsi="Times New Roman" w:cs="Times New Roman"/>
          <w:b/>
        </w:rPr>
      </w:pPr>
      <w:r w:rsidRPr="00544159">
        <w:rPr>
          <w:rFonts w:ascii="Times New Roman" w:hAnsi="Times New Roman" w:cs="Times New Roman"/>
          <w:b/>
        </w:rPr>
        <w:t>4</w:t>
      </w:r>
      <w:r w:rsidRPr="00544159">
        <w:rPr>
          <w:rFonts w:ascii="Times New Roman" w:hAnsi="Times New Roman" w:cs="Times New Roman"/>
        </w:rPr>
        <w:t xml:space="preserve">.-23 октября  в муниципальном конкурсе   проектов  «Мой вагайский  край » </w:t>
      </w:r>
      <w:r w:rsidRPr="00544159">
        <w:rPr>
          <w:rFonts w:ascii="Times New Roman" w:hAnsi="Times New Roman" w:cs="Times New Roman"/>
          <w:b/>
        </w:rPr>
        <w:t xml:space="preserve">заняли 3 место </w:t>
      </w:r>
    </w:p>
    <w:p w:rsidR="00EF7ADB" w:rsidRPr="00544159" w:rsidRDefault="00EF7ADB" w:rsidP="00EF7ADB">
      <w:pPr>
        <w:rPr>
          <w:rFonts w:ascii="Times New Roman" w:hAnsi="Times New Roman" w:cs="Times New Roman"/>
          <w:b/>
        </w:rPr>
      </w:pPr>
      <w:r w:rsidRPr="00544159">
        <w:rPr>
          <w:rFonts w:ascii="Times New Roman" w:hAnsi="Times New Roman" w:cs="Times New Roman"/>
          <w:b/>
        </w:rPr>
        <w:t>5.</w:t>
      </w:r>
      <w:r w:rsidRPr="00544159">
        <w:rPr>
          <w:rFonts w:ascii="Times New Roman" w:hAnsi="Times New Roman" w:cs="Times New Roman"/>
        </w:rPr>
        <w:t>-25 октября в муниципальном вокальном конкурсе среди групп дошкольных образовательных учреждений, ГКП Вагайского района «Осенняя песенка»,</w:t>
      </w:r>
      <w:r w:rsidRPr="00544159">
        <w:rPr>
          <w:rFonts w:ascii="Times New Roman" w:hAnsi="Times New Roman" w:cs="Times New Roman"/>
          <w:b/>
        </w:rPr>
        <w:t>1 место руководитель Котлова С.Ю.</w:t>
      </w:r>
    </w:p>
    <w:p w:rsidR="00EF7ADB" w:rsidRPr="00544159" w:rsidRDefault="00EF7ADB" w:rsidP="00EF7ADB">
      <w:pPr>
        <w:rPr>
          <w:rFonts w:ascii="Times New Roman" w:hAnsi="Times New Roman" w:cs="Times New Roman"/>
        </w:rPr>
      </w:pPr>
      <w:r w:rsidRPr="00544159">
        <w:rPr>
          <w:rFonts w:ascii="Times New Roman" w:hAnsi="Times New Roman" w:cs="Times New Roman"/>
          <w:b/>
        </w:rPr>
        <w:t>6.</w:t>
      </w:r>
      <w:r w:rsidRPr="00544159">
        <w:rPr>
          <w:rFonts w:ascii="Times New Roman" w:hAnsi="Times New Roman" w:cs="Times New Roman"/>
        </w:rPr>
        <w:t>-15 ноября приняли участие в акции «</w:t>
      </w:r>
      <w:r w:rsidRPr="00544159">
        <w:rPr>
          <w:rFonts w:ascii="Times New Roman" w:hAnsi="Times New Roman" w:cs="Times New Roman"/>
          <w:b/>
        </w:rPr>
        <w:t>Везу ребенка</w:t>
      </w:r>
      <w:r w:rsidRPr="00544159">
        <w:rPr>
          <w:rFonts w:ascii="Times New Roman" w:hAnsi="Times New Roman" w:cs="Times New Roman"/>
        </w:rPr>
        <w:t>»</w:t>
      </w:r>
    </w:p>
    <w:p w:rsidR="00EF7ADB" w:rsidRPr="00544159" w:rsidRDefault="00EF7ADB" w:rsidP="00EF7ADB">
      <w:pPr>
        <w:rPr>
          <w:rFonts w:ascii="Times New Roman" w:hAnsi="Times New Roman" w:cs="Times New Roman"/>
        </w:rPr>
      </w:pPr>
      <w:r w:rsidRPr="00544159">
        <w:rPr>
          <w:rFonts w:ascii="Times New Roman" w:hAnsi="Times New Roman" w:cs="Times New Roman"/>
          <w:b/>
        </w:rPr>
        <w:t xml:space="preserve"> 7.20.ноября </w:t>
      </w:r>
      <w:r w:rsidRPr="00544159">
        <w:rPr>
          <w:rFonts w:ascii="Times New Roman" w:hAnsi="Times New Roman" w:cs="Times New Roman"/>
        </w:rPr>
        <w:t>оправила видео на конкурс чтецов «Все на земле от материнских рук»</w:t>
      </w:r>
    </w:p>
    <w:p w:rsidR="00EF7ADB" w:rsidRPr="00544159" w:rsidRDefault="00EF7ADB" w:rsidP="00EF7ADB">
      <w:pPr>
        <w:rPr>
          <w:rFonts w:ascii="Times New Roman" w:hAnsi="Times New Roman" w:cs="Times New Roman"/>
        </w:rPr>
      </w:pPr>
      <w:r w:rsidRPr="00544159">
        <w:rPr>
          <w:rFonts w:ascii="Times New Roman" w:hAnsi="Times New Roman" w:cs="Times New Roman"/>
        </w:rPr>
        <w:t>Желнина Юлия  4 года стих «Посидим  в тишине» сертификат</w:t>
      </w:r>
    </w:p>
    <w:p w:rsidR="00EF7ADB" w:rsidRPr="00544159" w:rsidRDefault="00EF7ADB" w:rsidP="00EF7ADB">
      <w:pPr>
        <w:rPr>
          <w:rFonts w:ascii="Times New Roman" w:hAnsi="Times New Roman" w:cs="Times New Roman"/>
        </w:rPr>
      </w:pPr>
      <w:r w:rsidRPr="00544159">
        <w:rPr>
          <w:rFonts w:ascii="Times New Roman" w:hAnsi="Times New Roman" w:cs="Times New Roman"/>
        </w:rPr>
        <w:t xml:space="preserve">Желнина Надежда  5лет стих «Что рисую маме» участие </w:t>
      </w:r>
    </w:p>
    <w:p w:rsidR="00EF7ADB" w:rsidRPr="00544159" w:rsidRDefault="00EF7ADB" w:rsidP="00EF7ADB">
      <w:pPr>
        <w:rPr>
          <w:rFonts w:ascii="Times New Roman" w:hAnsi="Times New Roman" w:cs="Times New Roman"/>
        </w:rPr>
      </w:pPr>
      <w:r w:rsidRPr="00544159">
        <w:rPr>
          <w:rFonts w:ascii="Times New Roman" w:hAnsi="Times New Roman" w:cs="Times New Roman"/>
        </w:rPr>
        <w:t>Швиндт Злата  5лет стих  «Если мама рядом» Т,Фролов  участие</w:t>
      </w:r>
    </w:p>
    <w:p w:rsidR="00EF7ADB" w:rsidRPr="00544159" w:rsidRDefault="00EF7ADB" w:rsidP="00EF7ADB">
      <w:pPr>
        <w:rPr>
          <w:rFonts w:ascii="Times New Roman" w:hAnsi="Times New Roman" w:cs="Times New Roman"/>
        </w:rPr>
      </w:pPr>
      <w:r w:rsidRPr="00544159">
        <w:rPr>
          <w:rFonts w:ascii="Times New Roman" w:hAnsi="Times New Roman" w:cs="Times New Roman"/>
        </w:rPr>
        <w:t>21  декабря -конкурс «Мой друг снеговик»</w:t>
      </w:r>
    </w:p>
    <w:p w:rsidR="00EF7ADB" w:rsidRPr="00544159" w:rsidRDefault="00EF7ADB" w:rsidP="00EF7ADB">
      <w:pPr>
        <w:spacing w:after="0" w:line="240" w:lineRule="auto"/>
        <w:ind w:firstLine="709"/>
        <w:jc w:val="both"/>
        <w:rPr>
          <w:rFonts w:ascii="Times New Roman" w:hAnsi="Times New Roman" w:cs="Times New Roman"/>
          <w:b/>
        </w:rPr>
      </w:pPr>
      <w:r w:rsidRPr="00544159">
        <w:rPr>
          <w:rFonts w:ascii="Times New Roman" w:hAnsi="Times New Roman" w:cs="Times New Roman"/>
          <w:b/>
        </w:rPr>
        <w:t>Итоги конкурсов по Шестовской СОШ филиале  МАОУ Шишкинской СОШ:</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830"/>
        <w:gridCol w:w="2610"/>
        <w:gridCol w:w="3601"/>
      </w:tblGrid>
      <w:tr w:rsidR="00EF7ADB" w:rsidRPr="00544159" w:rsidTr="00EF7ADB">
        <w:tc>
          <w:tcPr>
            <w:tcW w:w="565" w:type="dxa"/>
          </w:tcPr>
          <w:p w:rsidR="00EF7ADB" w:rsidRPr="00544159" w:rsidRDefault="00EF7ADB" w:rsidP="00EF7ADB">
            <w:pPr>
              <w:jc w:val="center"/>
              <w:rPr>
                <w:rFonts w:ascii="Times New Roman" w:hAnsi="Times New Roman" w:cs="Times New Roman"/>
              </w:rPr>
            </w:pPr>
            <w:r w:rsidRPr="00544159">
              <w:rPr>
                <w:rFonts w:ascii="Times New Roman" w:hAnsi="Times New Roman" w:cs="Times New Roman"/>
              </w:rPr>
              <w:t>№</w:t>
            </w:r>
          </w:p>
        </w:tc>
        <w:tc>
          <w:tcPr>
            <w:tcW w:w="2830" w:type="dxa"/>
          </w:tcPr>
          <w:p w:rsidR="00EF7ADB" w:rsidRPr="00544159" w:rsidRDefault="00EF7ADB" w:rsidP="00EF7ADB">
            <w:pPr>
              <w:jc w:val="center"/>
              <w:rPr>
                <w:rFonts w:ascii="Times New Roman" w:hAnsi="Times New Roman" w:cs="Times New Roman"/>
              </w:rPr>
            </w:pPr>
            <w:r w:rsidRPr="00544159">
              <w:rPr>
                <w:rFonts w:ascii="Times New Roman" w:hAnsi="Times New Roman" w:cs="Times New Roman"/>
              </w:rPr>
              <w:t>Наименование конкурса</w:t>
            </w:r>
          </w:p>
        </w:tc>
        <w:tc>
          <w:tcPr>
            <w:tcW w:w="2610" w:type="dxa"/>
          </w:tcPr>
          <w:p w:rsidR="00EF7ADB" w:rsidRPr="00544159" w:rsidRDefault="00EF7ADB" w:rsidP="00EF7ADB">
            <w:pPr>
              <w:jc w:val="center"/>
              <w:rPr>
                <w:rFonts w:ascii="Times New Roman" w:hAnsi="Times New Roman" w:cs="Times New Roman"/>
              </w:rPr>
            </w:pPr>
            <w:r w:rsidRPr="00544159">
              <w:rPr>
                <w:rFonts w:ascii="Times New Roman" w:hAnsi="Times New Roman" w:cs="Times New Roman"/>
              </w:rPr>
              <w:t>Ф.И. учащегося</w:t>
            </w:r>
          </w:p>
        </w:tc>
        <w:tc>
          <w:tcPr>
            <w:tcW w:w="3601" w:type="dxa"/>
          </w:tcPr>
          <w:p w:rsidR="00EF7ADB" w:rsidRPr="00544159" w:rsidRDefault="00EF7ADB" w:rsidP="00EF7ADB">
            <w:pPr>
              <w:jc w:val="center"/>
              <w:rPr>
                <w:rFonts w:ascii="Times New Roman" w:hAnsi="Times New Roman" w:cs="Times New Roman"/>
              </w:rPr>
            </w:pPr>
            <w:r w:rsidRPr="00544159">
              <w:rPr>
                <w:rFonts w:ascii="Times New Roman" w:hAnsi="Times New Roman" w:cs="Times New Roman"/>
              </w:rPr>
              <w:t>Результат</w:t>
            </w:r>
          </w:p>
        </w:tc>
      </w:tr>
      <w:tr w:rsidR="00EF7ADB" w:rsidRPr="00544159" w:rsidTr="00EF7ADB">
        <w:tc>
          <w:tcPr>
            <w:tcW w:w="565" w:type="dxa"/>
          </w:tcPr>
          <w:p w:rsidR="00EF7ADB" w:rsidRPr="00544159" w:rsidRDefault="00EF7ADB" w:rsidP="00EF7ADB">
            <w:pPr>
              <w:jc w:val="center"/>
              <w:rPr>
                <w:rFonts w:ascii="Times New Roman" w:hAnsi="Times New Roman" w:cs="Times New Roman"/>
                <w:b/>
              </w:rPr>
            </w:pPr>
            <w:r w:rsidRPr="00544159">
              <w:rPr>
                <w:rFonts w:ascii="Times New Roman" w:hAnsi="Times New Roman" w:cs="Times New Roman"/>
                <w:b/>
              </w:rPr>
              <w:t>1</w:t>
            </w:r>
          </w:p>
        </w:tc>
        <w:tc>
          <w:tcPr>
            <w:tcW w:w="2830" w:type="dxa"/>
          </w:tcPr>
          <w:p w:rsidR="00EF7ADB" w:rsidRPr="00544159" w:rsidRDefault="00EF7ADB" w:rsidP="00EF7ADB">
            <w:pPr>
              <w:rPr>
                <w:rFonts w:ascii="Times New Roman" w:hAnsi="Times New Roman" w:cs="Times New Roman"/>
              </w:rPr>
            </w:pPr>
            <w:r w:rsidRPr="00544159">
              <w:rPr>
                <w:rFonts w:ascii="Times New Roman" w:hAnsi="Times New Roman" w:cs="Times New Roman"/>
              </w:rPr>
              <w:t xml:space="preserve">  школьный конкурс поделок «Своими руками», посвященного Дню космонавтики среди </w:t>
            </w:r>
            <w:r w:rsidRPr="00544159">
              <w:rPr>
                <w:rFonts w:ascii="Times New Roman" w:hAnsi="Times New Roman" w:cs="Times New Roman"/>
              </w:rPr>
              <w:lastRenderedPageBreak/>
              <w:t>учащихся 1 – 4 классов.</w:t>
            </w:r>
          </w:p>
          <w:p w:rsidR="00EF7ADB" w:rsidRPr="00544159" w:rsidRDefault="00EF7ADB" w:rsidP="00EF7ADB">
            <w:pPr>
              <w:rPr>
                <w:rFonts w:ascii="Times New Roman" w:hAnsi="Times New Roman" w:cs="Times New Roman"/>
              </w:rPr>
            </w:pPr>
            <w:r w:rsidRPr="00544159">
              <w:rPr>
                <w:rFonts w:ascii="Times New Roman" w:hAnsi="Times New Roman" w:cs="Times New Roman"/>
              </w:rPr>
              <w:t xml:space="preserve">  Спортивное соревнование «Веселые старты», посвященного Дню Защитника Отечества.</w:t>
            </w:r>
          </w:p>
        </w:tc>
        <w:tc>
          <w:tcPr>
            <w:tcW w:w="2610" w:type="dxa"/>
          </w:tcPr>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lastRenderedPageBreak/>
              <w:t>Алексеев К., 4 кл</w:t>
            </w:r>
          </w:p>
        </w:tc>
        <w:tc>
          <w:tcPr>
            <w:tcW w:w="3601" w:type="dxa"/>
          </w:tcPr>
          <w:p w:rsidR="00EF7ADB" w:rsidRPr="00544159" w:rsidRDefault="00EF7ADB" w:rsidP="00EF7ADB">
            <w:pPr>
              <w:rPr>
                <w:rFonts w:ascii="Times New Roman" w:hAnsi="Times New Roman" w:cs="Times New Roman"/>
              </w:rPr>
            </w:pPr>
            <w:r w:rsidRPr="00544159">
              <w:rPr>
                <w:rFonts w:ascii="Times New Roman" w:hAnsi="Times New Roman" w:cs="Times New Roman"/>
              </w:rPr>
              <w:t xml:space="preserve"> Диплом 3 степени </w:t>
            </w:r>
          </w:p>
          <w:p w:rsidR="00EF7ADB" w:rsidRPr="00544159" w:rsidRDefault="00EF7ADB" w:rsidP="00EF7ADB">
            <w:pPr>
              <w:rPr>
                <w:rFonts w:ascii="Times New Roman" w:hAnsi="Times New Roman" w:cs="Times New Roman"/>
              </w:rPr>
            </w:pPr>
          </w:p>
          <w:p w:rsidR="00EF7ADB" w:rsidRPr="00544159" w:rsidRDefault="00EF7ADB" w:rsidP="00EF7ADB">
            <w:pPr>
              <w:rPr>
                <w:rFonts w:ascii="Times New Roman" w:hAnsi="Times New Roman" w:cs="Times New Roman"/>
              </w:rPr>
            </w:pPr>
          </w:p>
          <w:p w:rsidR="00EF7ADB" w:rsidRPr="00544159" w:rsidRDefault="00EF7ADB" w:rsidP="00EF7ADB">
            <w:pPr>
              <w:rPr>
                <w:rFonts w:ascii="Times New Roman" w:hAnsi="Times New Roman" w:cs="Times New Roman"/>
              </w:rPr>
            </w:pPr>
          </w:p>
          <w:p w:rsidR="00EF7ADB" w:rsidRPr="00544159" w:rsidRDefault="00EF7ADB" w:rsidP="00EF7ADB">
            <w:pPr>
              <w:rPr>
                <w:rFonts w:ascii="Times New Roman" w:hAnsi="Times New Roman" w:cs="Times New Roman"/>
              </w:rPr>
            </w:pPr>
            <w:r w:rsidRPr="00544159">
              <w:rPr>
                <w:rFonts w:ascii="Times New Roman" w:hAnsi="Times New Roman" w:cs="Times New Roman"/>
              </w:rPr>
              <w:t>Грамота за активное участие</w:t>
            </w:r>
          </w:p>
          <w:p w:rsidR="00EF7ADB" w:rsidRPr="00544159" w:rsidRDefault="00EF7ADB" w:rsidP="00EF7ADB">
            <w:pPr>
              <w:rPr>
                <w:rFonts w:ascii="Times New Roman" w:hAnsi="Times New Roman" w:cs="Times New Roman"/>
              </w:rPr>
            </w:pPr>
          </w:p>
        </w:tc>
      </w:tr>
      <w:tr w:rsidR="00EF7ADB" w:rsidRPr="00544159" w:rsidTr="00EF7ADB">
        <w:tc>
          <w:tcPr>
            <w:tcW w:w="565" w:type="dxa"/>
          </w:tcPr>
          <w:p w:rsidR="00EF7ADB" w:rsidRPr="00544159" w:rsidRDefault="00EF7ADB" w:rsidP="00EF7ADB">
            <w:pPr>
              <w:jc w:val="center"/>
              <w:rPr>
                <w:rFonts w:ascii="Times New Roman" w:hAnsi="Times New Roman" w:cs="Times New Roman"/>
                <w:b/>
              </w:rPr>
            </w:pPr>
            <w:r w:rsidRPr="00544159">
              <w:rPr>
                <w:rFonts w:ascii="Times New Roman" w:hAnsi="Times New Roman" w:cs="Times New Roman"/>
                <w:b/>
              </w:rPr>
              <w:lastRenderedPageBreak/>
              <w:t>2</w:t>
            </w:r>
          </w:p>
        </w:tc>
        <w:tc>
          <w:tcPr>
            <w:tcW w:w="2830" w:type="dxa"/>
          </w:tcPr>
          <w:p w:rsidR="00EF7ADB" w:rsidRPr="00544159" w:rsidRDefault="00EF7ADB" w:rsidP="00EF7ADB">
            <w:pPr>
              <w:rPr>
                <w:rFonts w:ascii="Times New Roman" w:hAnsi="Times New Roman" w:cs="Times New Roman"/>
              </w:rPr>
            </w:pPr>
            <w:r w:rsidRPr="00544159">
              <w:rPr>
                <w:rFonts w:ascii="Times New Roman" w:hAnsi="Times New Roman" w:cs="Times New Roman"/>
              </w:rPr>
              <w:t xml:space="preserve"> школьный конкурс новогодних поделок среди учащихся 1 – 11 классов, приказ № 32 – у от 21 декабря 2018 года.</w:t>
            </w:r>
          </w:p>
          <w:p w:rsidR="00EF7ADB" w:rsidRPr="00544159" w:rsidRDefault="00EF7ADB" w:rsidP="00EF7ADB">
            <w:pPr>
              <w:rPr>
                <w:rFonts w:ascii="Times New Roman" w:hAnsi="Times New Roman" w:cs="Times New Roman"/>
              </w:rPr>
            </w:pPr>
            <w:r w:rsidRPr="00544159">
              <w:rPr>
                <w:rFonts w:ascii="Times New Roman" w:hAnsi="Times New Roman" w:cs="Times New Roman"/>
              </w:rPr>
              <w:t xml:space="preserve"> Спортивное соревнование «Веселые старты», посвященного Дню Защитника Отечества.</w:t>
            </w:r>
          </w:p>
          <w:p w:rsidR="00EF7ADB" w:rsidRPr="00544159" w:rsidRDefault="00EF7ADB" w:rsidP="00EF7ADB">
            <w:pPr>
              <w:rPr>
                <w:rFonts w:ascii="Times New Roman" w:hAnsi="Times New Roman" w:cs="Times New Roman"/>
              </w:rPr>
            </w:pPr>
            <w:r w:rsidRPr="00544159">
              <w:rPr>
                <w:rFonts w:ascii="Times New Roman" w:hAnsi="Times New Roman" w:cs="Times New Roman"/>
              </w:rPr>
              <w:t xml:space="preserve"> Школьный конкурс поделок «Своими руками», посвященного Дню космонавтики среди учащихся 1 – 4 классов</w:t>
            </w:r>
          </w:p>
        </w:tc>
        <w:tc>
          <w:tcPr>
            <w:tcW w:w="2610" w:type="dxa"/>
          </w:tcPr>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Желнина Н.А.4 кл.</w:t>
            </w:r>
          </w:p>
        </w:tc>
        <w:tc>
          <w:tcPr>
            <w:tcW w:w="3601" w:type="dxa"/>
          </w:tcPr>
          <w:p w:rsidR="00EF7ADB" w:rsidRPr="00544159" w:rsidRDefault="00EF7ADB" w:rsidP="00EF7ADB">
            <w:pPr>
              <w:rPr>
                <w:rFonts w:ascii="Times New Roman" w:hAnsi="Times New Roman" w:cs="Times New Roman"/>
              </w:rPr>
            </w:pPr>
            <w:r w:rsidRPr="00544159">
              <w:rPr>
                <w:rFonts w:ascii="Times New Roman" w:hAnsi="Times New Roman" w:cs="Times New Roman"/>
              </w:rPr>
              <w:t xml:space="preserve"> Диплом за активное участие</w:t>
            </w:r>
          </w:p>
          <w:p w:rsidR="00EF7ADB" w:rsidRPr="00544159" w:rsidRDefault="00EF7ADB" w:rsidP="00EF7ADB">
            <w:pPr>
              <w:rPr>
                <w:rFonts w:ascii="Times New Roman" w:hAnsi="Times New Roman" w:cs="Times New Roman"/>
              </w:rPr>
            </w:pPr>
          </w:p>
          <w:p w:rsidR="00EF7ADB" w:rsidRPr="00544159" w:rsidRDefault="00EF7ADB" w:rsidP="00EF7ADB">
            <w:pPr>
              <w:rPr>
                <w:rFonts w:ascii="Times New Roman" w:hAnsi="Times New Roman" w:cs="Times New Roman"/>
              </w:rPr>
            </w:pPr>
          </w:p>
          <w:p w:rsidR="00EF7ADB" w:rsidRPr="00544159" w:rsidRDefault="00EF7ADB" w:rsidP="00EF7ADB">
            <w:pPr>
              <w:rPr>
                <w:rFonts w:ascii="Times New Roman" w:hAnsi="Times New Roman" w:cs="Times New Roman"/>
              </w:rPr>
            </w:pPr>
            <w:r w:rsidRPr="00544159">
              <w:rPr>
                <w:rFonts w:ascii="Times New Roman" w:hAnsi="Times New Roman" w:cs="Times New Roman"/>
              </w:rPr>
              <w:t>Грамота за активное участие</w:t>
            </w:r>
          </w:p>
          <w:p w:rsidR="00EF7ADB" w:rsidRPr="00544159" w:rsidRDefault="00EF7ADB" w:rsidP="00EF7ADB">
            <w:pPr>
              <w:rPr>
                <w:rFonts w:ascii="Times New Roman" w:hAnsi="Times New Roman" w:cs="Times New Roman"/>
              </w:rPr>
            </w:pPr>
          </w:p>
          <w:p w:rsidR="00EF7ADB" w:rsidRPr="00544159" w:rsidRDefault="00EF7ADB" w:rsidP="00EF7ADB">
            <w:pPr>
              <w:rPr>
                <w:rFonts w:ascii="Times New Roman" w:hAnsi="Times New Roman" w:cs="Times New Roman"/>
              </w:rPr>
            </w:pPr>
          </w:p>
          <w:p w:rsidR="00EF7ADB" w:rsidRPr="00544159" w:rsidRDefault="00EF7ADB" w:rsidP="00EF7ADB">
            <w:pPr>
              <w:rPr>
                <w:rFonts w:ascii="Times New Roman" w:hAnsi="Times New Roman" w:cs="Times New Roman"/>
              </w:rPr>
            </w:pPr>
            <w:r w:rsidRPr="00544159">
              <w:rPr>
                <w:rFonts w:ascii="Times New Roman" w:hAnsi="Times New Roman" w:cs="Times New Roman"/>
              </w:rPr>
              <w:t>Диплом за участие</w:t>
            </w:r>
          </w:p>
          <w:p w:rsidR="00EF7ADB" w:rsidRPr="00544159" w:rsidRDefault="00EF7ADB" w:rsidP="00EF7ADB">
            <w:pPr>
              <w:rPr>
                <w:rFonts w:ascii="Times New Roman" w:hAnsi="Times New Roman" w:cs="Times New Roman"/>
              </w:rPr>
            </w:pPr>
          </w:p>
          <w:p w:rsidR="00EF7ADB" w:rsidRPr="00544159" w:rsidRDefault="00EF7ADB" w:rsidP="00EF7ADB">
            <w:pPr>
              <w:rPr>
                <w:rFonts w:ascii="Times New Roman" w:hAnsi="Times New Roman" w:cs="Times New Roman"/>
              </w:rPr>
            </w:pPr>
          </w:p>
        </w:tc>
      </w:tr>
      <w:tr w:rsidR="00EF7ADB" w:rsidRPr="00544159" w:rsidTr="00EF7ADB">
        <w:tc>
          <w:tcPr>
            <w:tcW w:w="565" w:type="dxa"/>
          </w:tcPr>
          <w:p w:rsidR="00EF7ADB" w:rsidRPr="00544159" w:rsidRDefault="00EF7ADB" w:rsidP="00EF7ADB">
            <w:pPr>
              <w:jc w:val="center"/>
              <w:rPr>
                <w:rFonts w:ascii="Times New Roman" w:hAnsi="Times New Roman" w:cs="Times New Roman"/>
                <w:b/>
              </w:rPr>
            </w:pPr>
            <w:r w:rsidRPr="00544159">
              <w:rPr>
                <w:rFonts w:ascii="Times New Roman" w:hAnsi="Times New Roman" w:cs="Times New Roman"/>
                <w:b/>
              </w:rPr>
              <w:t>3</w:t>
            </w:r>
          </w:p>
        </w:tc>
        <w:tc>
          <w:tcPr>
            <w:tcW w:w="2830" w:type="dxa"/>
          </w:tcPr>
          <w:p w:rsidR="00EF7ADB" w:rsidRPr="00544159" w:rsidRDefault="00EF7ADB" w:rsidP="00EF7ADB">
            <w:pPr>
              <w:rPr>
                <w:rFonts w:ascii="Times New Roman" w:hAnsi="Times New Roman" w:cs="Times New Roman"/>
              </w:rPr>
            </w:pPr>
            <w:r w:rsidRPr="00544159">
              <w:rPr>
                <w:rFonts w:ascii="Times New Roman" w:hAnsi="Times New Roman" w:cs="Times New Roman"/>
              </w:rPr>
              <w:t xml:space="preserve"> в конкурсе костюмов «Золотая осень».</w:t>
            </w:r>
          </w:p>
        </w:tc>
        <w:tc>
          <w:tcPr>
            <w:tcW w:w="2610" w:type="dxa"/>
          </w:tcPr>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Колупаева А.Н.</w:t>
            </w:r>
          </w:p>
        </w:tc>
        <w:tc>
          <w:tcPr>
            <w:tcW w:w="3601" w:type="dxa"/>
          </w:tcPr>
          <w:p w:rsidR="00EF7ADB" w:rsidRPr="00544159" w:rsidRDefault="00EF7ADB" w:rsidP="00EF7ADB">
            <w:pPr>
              <w:rPr>
                <w:rFonts w:ascii="Times New Roman" w:hAnsi="Times New Roman" w:cs="Times New Roman"/>
              </w:rPr>
            </w:pPr>
            <w:r w:rsidRPr="00544159">
              <w:rPr>
                <w:rFonts w:ascii="Times New Roman" w:hAnsi="Times New Roman" w:cs="Times New Roman"/>
              </w:rPr>
              <w:t>Грамота за  2 место</w:t>
            </w:r>
          </w:p>
        </w:tc>
      </w:tr>
      <w:tr w:rsidR="00EF7ADB" w:rsidRPr="00544159" w:rsidTr="00EF7ADB">
        <w:tc>
          <w:tcPr>
            <w:tcW w:w="565" w:type="dxa"/>
          </w:tcPr>
          <w:p w:rsidR="00EF7ADB" w:rsidRPr="00544159" w:rsidRDefault="00EF7ADB" w:rsidP="00EF7ADB">
            <w:pPr>
              <w:jc w:val="center"/>
              <w:rPr>
                <w:rFonts w:ascii="Times New Roman" w:hAnsi="Times New Roman" w:cs="Times New Roman"/>
                <w:b/>
              </w:rPr>
            </w:pPr>
            <w:r w:rsidRPr="00544159">
              <w:rPr>
                <w:rFonts w:ascii="Times New Roman" w:hAnsi="Times New Roman" w:cs="Times New Roman"/>
                <w:b/>
              </w:rPr>
              <w:t>4</w:t>
            </w:r>
          </w:p>
        </w:tc>
        <w:tc>
          <w:tcPr>
            <w:tcW w:w="2830" w:type="dxa"/>
          </w:tcPr>
          <w:p w:rsidR="00EF7ADB" w:rsidRPr="00544159" w:rsidRDefault="00EF7ADB" w:rsidP="00EF7ADB">
            <w:pPr>
              <w:rPr>
                <w:rFonts w:ascii="Times New Roman" w:hAnsi="Times New Roman" w:cs="Times New Roman"/>
              </w:rPr>
            </w:pPr>
            <w:r w:rsidRPr="00544159">
              <w:rPr>
                <w:rFonts w:ascii="Times New Roman" w:hAnsi="Times New Roman" w:cs="Times New Roman"/>
              </w:rPr>
              <w:t>за победу в школьном этапе областного детского конкурса рисунков «Чистая страна», посвященного Дню защиты от экологической опасности среди учащихся 1-4 классов.</w:t>
            </w:r>
          </w:p>
          <w:p w:rsidR="00EF7ADB" w:rsidRPr="00544159" w:rsidRDefault="00EF7ADB" w:rsidP="00EF7ADB">
            <w:pPr>
              <w:rPr>
                <w:rFonts w:ascii="Times New Roman" w:hAnsi="Times New Roman" w:cs="Times New Roman"/>
              </w:rPr>
            </w:pPr>
            <w:r w:rsidRPr="00544159">
              <w:rPr>
                <w:rFonts w:ascii="Times New Roman" w:hAnsi="Times New Roman" w:cs="Times New Roman"/>
              </w:rPr>
              <w:t xml:space="preserve"> В школьном конкурсе поделок «Своими руками», посвященного Дню космонавтики среди учащихся 1 – 4 классов.</w:t>
            </w:r>
          </w:p>
          <w:p w:rsidR="00EF7ADB" w:rsidRPr="00544159" w:rsidRDefault="00EF7ADB" w:rsidP="00EF7ADB">
            <w:pPr>
              <w:rPr>
                <w:rFonts w:ascii="Times New Roman" w:hAnsi="Times New Roman" w:cs="Times New Roman"/>
              </w:rPr>
            </w:pPr>
            <w:r w:rsidRPr="00544159">
              <w:rPr>
                <w:rFonts w:ascii="Times New Roman" w:hAnsi="Times New Roman" w:cs="Times New Roman"/>
              </w:rPr>
              <w:t xml:space="preserve"> Во Всероссийском конкурсе по математике «Лесная математика».</w:t>
            </w:r>
          </w:p>
        </w:tc>
        <w:tc>
          <w:tcPr>
            <w:tcW w:w="2610" w:type="dxa"/>
          </w:tcPr>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Пальянова В.В.</w:t>
            </w:r>
          </w:p>
        </w:tc>
        <w:tc>
          <w:tcPr>
            <w:tcW w:w="3601" w:type="dxa"/>
          </w:tcPr>
          <w:p w:rsidR="00EF7ADB" w:rsidRPr="00544159" w:rsidRDefault="00EF7ADB" w:rsidP="00EF7ADB">
            <w:pPr>
              <w:rPr>
                <w:rFonts w:ascii="Times New Roman" w:hAnsi="Times New Roman" w:cs="Times New Roman"/>
              </w:rPr>
            </w:pPr>
            <w:r w:rsidRPr="00544159">
              <w:rPr>
                <w:rFonts w:ascii="Times New Roman" w:hAnsi="Times New Roman" w:cs="Times New Roman"/>
              </w:rPr>
              <w:t>Диплом 1 степени</w:t>
            </w:r>
          </w:p>
          <w:p w:rsidR="00EF7ADB" w:rsidRPr="00544159" w:rsidRDefault="00EF7ADB" w:rsidP="00EF7ADB">
            <w:pPr>
              <w:rPr>
                <w:rFonts w:ascii="Times New Roman" w:hAnsi="Times New Roman" w:cs="Times New Roman"/>
              </w:rPr>
            </w:pPr>
          </w:p>
          <w:p w:rsidR="00EF7ADB" w:rsidRPr="00544159" w:rsidRDefault="00EF7ADB" w:rsidP="00EF7ADB">
            <w:pPr>
              <w:rPr>
                <w:rFonts w:ascii="Times New Roman" w:hAnsi="Times New Roman" w:cs="Times New Roman"/>
              </w:rPr>
            </w:pPr>
          </w:p>
          <w:p w:rsidR="00EF7ADB" w:rsidRPr="00544159" w:rsidRDefault="00EF7ADB" w:rsidP="00EF7ADB">
            <w:pPr>
              <w:rPr>
                <w:rFonts w:ascii="Times New Roman" w:hAnsi="Times New Roman" w:cs="Times New Roman"/>
              </w:rPr>
            </w:pPr>
          </w:p>
          <w:p w:rsidR="00EF7ADB" w:rsidRPr="00544159" w:rsidRDefault="00EF7ADB" w:rsidP="00EF7ADB">
            <w:pPr>
              <w:rPr>
                <w:rFonts w:ascii="Times New Roman" w:hAnsi="Times New Roman" w:cs="Times New Roman"/>
              </w:rPr>
            </w:pPr>
          </w:p>
          <w:p w:rsidR="00EF7ADB" w:rsidRPr="00544159" w:rsidRDefault="00EF7ADB" w:rsidP="00EF7ADB">
            <w:pPr>
              <w:rPr>
                <w:rFonts w:ascii="Times New Roman" w:hAnsi="Times New Roman" w:cs="Times New Roman"/>
              </w:rPr>
            </w:pPr>
          </w:p>
          <w:p w:rsidR="00EF7ADB" w:rsidRPr="00544159" w:rsidRDefault="00EF7ADB" w:rsidP="00EF7ADB">
            <w:pPr>
              <w:rPr>
                <w:rFonts w:ascii="Times New Roman" w:hAnsi="Times New Roman" w:cs="Times New Roman"/>
              </w:rPr>
            </w:pPr>
            <w:r w:rsidRPr="00544159">
              <w:rPr>
                <w:rFonts w:ascii="Times New Roman" w:hAnsi="Times New Roman" w:cs="Times New Roman"/>
              </w:rPr>
              <w:t>. Диплом за участие</w:t>
            </w:r>
          </w:p>
          <w:p w:rsidR="00EF7ADB" w:rsidRPr="00544159" w:rsidRDefault="00EF7ADB" w:rsidP="00EF7ADB">
            <w:pPr>
              <w:rPr>
                <w:rFonts w:ascii="Times New Roman" w:hAnsi="Times New Roman" w:cs="Times New Roman"/>
              </w:rPr>
            </w:pPr>
          </w:p>
          <w:p w:rsidR="00EF7ADB" w:rsidRPr="00544159" w:rsidRDefault="00EF7ADB" w:rsidP="00EF7ADB">
            <w:pPr>
              <w:rPr>
                <w:rFonts w:ascii="Times New Roman" w:hAnsi="Times New Roman" w:cs="Times New Roman"/>
              </w:rPr>
            </w:pPr>
          </w:p>
          <w:p w:rsidR="00EF7ADB" w:rsidRPr="00544159" w:rsidRDefault="00EF7ADB" w:rsidP="00EF7ADB">
            <w:pPr>
              <w:rPr>
                <w:rFonts w:ascii="Times New Roman" w:hAnsi="Times New Roman" w:cs="Times New Roman"/>
              </w:rPr>
            </w:pPr>
          </w:p>
          <w:p w:rsidR="00EF7ADB" w:rsidRPr="00544159" w:rsidRDefault="00EF7ADB" w:rsidP="00EF7ADB">
            <w:pPr>
              <w:rPr>
                <w:rFonts w:ascii="Times New Roman" w:hAnsi="Times New Roman" w:cs="Times New Roman"/>
              </w:rPr>
            </w:pPr>
            <w:r w:rsidRPr="00544159">
              <w:rPr>
                <w:rFonts w:ascii="Times New Roman" w:hAnsi="Times New Roman" w:cs="Times New Roman"/>
              </w:rPr>
              <w:t>Диплом  III степени</w:t>
            </w:r>
          </w:p>
        </w:tc>
      </w:tr>
      <w:tr w:rsidR="00EF7ADB" w:rsidRPr="00544159" w:rsidTr="00EF7ADB">
        <w:tc>
          <w:tcPr>
            <w:tcW w:w="565" w:type="dxa"/>
          </w:tcPr>
          <w:p w:rsidR="00EF7ADB" w:rsidRPr="00544159" w:rsidRDefault="00EF7ADB" w:rsidP="00EF7ADB">
            <w:pPr>
              <w:jc w:val="center"/>
              <w:rPr>
                <w:rFonts w:ascii="Times New Roman" w:hAnsi="Times New Roman" w:cs="Times New Roman"/>
                <w:b/>
              </w:rPr>
            </w:pPr>
            <w:r w:rsidRPr="00544159">
              <w:rPr>
                <w:rFonts w:ascii="Times New Roman" w:hAnsi="Times New Roman" w:cs="Times New Roman"/>
                <w:b/>
              </w:rPr>
              <w:t>5</w:t>
            </w:r>
          </w:p>
        </w:tc>
        <w:tc>
          <w:tcPr>
            <w:tcW w:w="2830" w:type="dxa"/>
          </w:tcPr>
          <w:p w:rsidR="00EF7ADB" w:rsidRPr="00544159" w:rsidRDefault="00EF7ADB" w:rsidP="00EF7ADB">
            <w:pPr>
              <w:rPr>
                <w:rFonts w:ascii="Times New Roman" w:hAnsi="Times New Roman" w:cs="Times New Roman"/>
              </w:rPr>
            </w:pPr>
            <w:r w:rsidRPr="00544159">
              <w:rPr>
                <w:rFonts w:ascii="Times New Roman" w:hAnsi="Times New Roman" w:cs="Times New Roman"/>
              </w:rPr>
              <w:t>Районные соревнования по теннису</w:t>
            </w:r>
          </w:p>
        </w:tc>
        <w:tc>
          <w:tcPr>
            <w:tcW w:w="2610" w:type="dxa"/>
          </w:tcPr>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Одинцова А., 8 кл.</w:t>
            </w:r>
          </w:p>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Карымова Д, 6 кл.,</w:t>
            </w:r>
          </w:p>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Пальянов Е., 8 кл.</w:t>
            </w:r>
          </w:p>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Пальянов В., 7 кл,</w:t>
            </w:r>
          </w:p>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Файзуллин Э., 8 кл.</w:t>
            </w:r>
          </w:p>
        </w:tc>
        <w:tc>
          <w:tcPr>
            <w:tcW w:w="3601" w:type="dxa"/>
          </w:tcPr>
          <w:p w:rsidR="00EF7ADB" w:rsidRPr="00544159" w:rsidRDefault="00EF7ADB" w:rsidP="00EF7ADB">
            <w:pPr>
              <w:rPr>
                <w:rFonts w:ascii="Times New Roman" w:hAnsi="Times New Roman" w:cs="Times New Roman"/>
              </w:rPr>
            </w:pPr>
          </w:p>
          <w:p w:rsidR="00EF7ADB" w:rsidRPr="00544159" w:rsidRDefault="00EF7ADB" w:rsidP="00EF7ADB">
            <w:pPr>
              <w:rPr>
                <w:rFonts w:ascii="Times New Roman" w:hAnsi="Times New Roman" w:cs="Times New Roman"/>
              </w:rPr>
            </w:pPr>
            <w:r w:rsidRPr="00544159">
              <w:rPr>
                <w:rFonts w:ascii="Times New Roman" w:hAnsi="Times New Roman" w:cs="Times New Roman"/>
              </w:rPr>
              <w:t>участие</w:t>
            </w:r>
          </w:p>
        </w:tc>
      </w:tr>
      <w:tr w:rsidR="00EF7ADB" w:rsidRPr="00544159" w:rsidTr="00EF7ADB">
        <w:tc>
          <w:tcPr>
            <w:tcW w:w="565" w:type="dxa"/>
          </w:tcPr>
          <w:p w:rsidR="00EF7ADB" w:rsidRPr="00544159" w:rsidRDefault="00EF7ADB" w:rsidP="00EF7ADB">
            <w:pPr>
              <w:jc w:val="center"/>
              <w:rPr>
                <w:rFonts w:ascii="Times New Roman" w:hAnsi="Times New Roman" w:cs="Times New Roman"/>
                <w:b/>
              </w:rPr>
            </w:pPr>
            <w:r w:rsidRPr="00544159">
              <w:rPr>
                <w:rFonts w:ascii="Times New Roman" w:hAnsi="Times New Roman" w:cs="Times New Roman"/>
                <w:b/>
              </w:rPr>
              <w:lastRenderedPageBreak/>
              <w:t>6</w:t>
            </w:r>
          </w:p>
        </w:tc>
        <w:tc>
          <w:tcPr>
            <w:tcW w:w="2830" w:type="dxa"/>
          </w:tcPr>
          <w:p w:rsidR="00EF7ADB" w:rsidRPr="00544159" w:rsidRDefault="00EF7ADB" w:rsidP="00EF7ADB">
            <w:pPr>
              <w:rPr>
                <w:rFonts w:ascii="Times New Roman" w:hAnsi="Times New Roman" w:cs="Times New Roman"/>
              </w:rPr>
            </w:pPr>
            <w:r w:rsidRPr="00544159">
              <w:rPr>
                <w:rFonts w:ascii="Times New Roman" w:hAnsi="Times New Roman" w:cs="Times New Roman"/>
              </w:rPr>
              <w:t>Лыжные гонки (муниципальный уровень)</w:t>
            </w:r>
          </w:p>
        </w:tc>
        <w:tc>
          <w:tcPr>
            <w:tcW w:w="2610" w:type="dxa"/>
          </w:tcPr>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Файзуллин Э., 8 кл.</w:t>
            </w:r>
          </w:p>
          <w:p w:rsidR="00EF7ADB" w:rsidRPr="00544159" w:rsidRDefault="00EF7ADB" w:rsidP="00EF7ADB">
            <w:pPr>
              <w:pStyle w:val="af"/>
              <w:rPr>
                <w:rFonts w:ascii="Times New Roman" w:hAnsi="Times New Roman" w:cs="Times New Roman"/>
              </w:rPr>
            </w:pPr>
          </w:p>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Пальянов В.</w:t>
            </w:r>
          </w:p>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Пальянов Е., 8 кл</w:t>
            </w:r>
          </w:p>
        </w:tc>
        <w:tc>
          <w:tcPr>
            <w:tcW w:w="3601" w:type="dxa"/>
          </w:tcPr>
          <w:p w:rsidR="00EF7ADB" w:rsidRPr="00544159" w:rsidRDefault="00EF7ADB" w:rsidP="00EF7ADB">
            <w:pPr>
              <w:rPr>
                <w:rFonts w:ascii="Times New Roman" w:hAnsi="Times New Roman" w:cs="Times New Roman"/>
              </w:rPr>
            </w:pPr>
            <w:r w:rsidRPr="00544159">
              <w:rPr>
                <w:rFonts w:ascii="Times New Roman" w:hAnsi="Times New Roman" w:cs="Times New Roman"/>
              </w:rPr>
              <w:t>1 место</w:t>
            </w:r>
          </w:p>
          <w:p w:rsidR="00EF7ADB" w:rsidRPr="00544159" w:rsidRDefault="00EF7ADB" w:rsidP="00EF7ADB">
            <w:pPr>
              <w:rPr>
                <w:rFonts w:ascii="Times New Roman" w:hAnsi="Times New Roman" w:cs="Times New Roman"/>
              </w:rPr>
            </w:pPr>
            <w:r w:rsidRPr="00544159">
              <w:rPr>
                <w:rFonts w:ascii="Times New Roman" w:hAnsi="Times New Roman" w:cs="Times New Roman"/>
              </w:rPr>
              <w:t>2 место</w:t>
            </w:r>
          </w:p>
          <w:p w:rsidR="00EF7ADB" w:rsidRPr="00544159" w:rsidRDefault="00EF7ADB" w:rsidP="00EF7ADB">
            <w:pPr>
              <w:rPr>
                <w:rFonts w:ascii="Times New Roman" w:hAnsi="Times New Roman" w:cs="Times New Roman"/>
              </w:rPr>
            </w:pPr>
            <w:r w:rsidRPr="00544159">
              <w:rPr>
                <w:rFonts w:ascii="Times New Roman" w:hAnsi="Times New Roman" w:cs="Times New Roman"/>
              </w:rPr>
              <w:t>3 место</w:t>
            </w:r>
          </w:p>
        </w:tc>
      </w:tr>
      <w:tr w:rsidR="00EF7ADB" w:rsidRPr="00544159" w:rsidTr="00EF7ADB">
        <w:tc>
          <w:tcPr>
            <w:tcW w:w="565" w:type="dxa"/>
          </w:tcPr>
          <w:p w:rsidR="00EF7ADB" w:rsidRPr="00544159" w:rsidRDefault="00EF7ADB" w:rsidP="00EF7ADB">
            <w:pPr>
              <w:jc w:val="center"/>
              <w:rPr>
                <w:rFonts w:ascii="Times New Roman" w:hAnsi="Times New Roman" w:cs="Times New Roman"/>
                <w:b/>
              </w:rPr>
            </w:pPr>
            <w:r w:rsidRPr="00544159">
              <w:rPr>
                <w:rFonts w:ascii="Times New Roman" w:hAnsi="Times New Roman" w:cs="Times New Roman"/>
                <w:b/>
              </w:rPr>
              <w:t>7</w:t>
            </w:r>
          </w:p>
        </w:tc>
        <w:tc>
          <w:tcPr>
            <w:tcW w:w="2830" w:type="dxa"/>
          </w:tcPr>
          <w:p w:rsidR="00EF7ADB" w:rsidRPr="00544159" w:rsidRDefault="00EF7ADB" w:rsidP="00EF7ADB">
            <w:pPr>
              <w:rPr>
                <w:rFonts w:ascii="Times New Roman" w:hAnsi="Times New Roman" w:cs="Times New Roman"/>
              </w:rPr>
            </w:pPr>
            <w:r w:rsidRPr="00544159">
              <w:rPr>
                <w:rFonts w:ascii="Times New Roman" w:hAnsi="Times New Roman" w:cs="Times New Roman"/>
              </w:rPr>
              <w:t>Районный Слёт юных ратников</w:t>
            </w:r>
          </w:p>
          <w:p w:rsidR="00EF7ADB" w:rsidRPr="00544159" w:rsidRDefault="00EF7ADB" w:rsidP="00EF7ADB">
            <w:pPr>
              <w:rPr>
                <w:rFonts w:ascii="Times New Roman" w:hAnsi="Times New Roman" w:cs="Times New Roman"/>
              </w:rPr>
            </w:pPr>
            <w:r w:rsidRPr="00544159">
              <w:rPr>
                <w:rFonts w:ascii="Times New Roman" w:hAnsi="Times New Roman" w:cs="Times New Roman"/>
              </w:rPr>
              <w:t>«Ястреб»</w:t>
            </w:r>
          </w:p>
          <w:p w:rsidR="00EF7ADB" w:rsidRPr="00544159" w:rsidRDefault="00EF7ADB" w:rsidP="00EF7ADB">
            <w:pPr>
              <w:rPr>
                <w:rFonts w:ascii="Times New Roman" w:hAnsi="Times New Roman" w:cs="Times New Roman"/>
              </w:rPr>
            </w:pPr>
          </w:p>
          <w:p w:rsidR="00EF7ADB" w:rsidRPr="00544159" w:rsidRDefault="00EF7ADB" w:rsidP="00EF7ADB">
            <w:pPr>
              <w:rPr>
                <w:rFonts w:ascii="Times New Roman" w:hAnsi="Times New Roman" w:cs="Times New Roman"/>
              </w:rPr>
            </w:pPr>
            <w:r w:rsidRPr="00544159">
              <w:rPr>
                <w:rFonts w:ascii="Times New Roman" w:hAnsi="Times New Roman" w:cs="Times New Roman"/>
              </w:rPr>
              <w:t>«Рысь»</w:t>
            </w:r>
          </w:p>
        </w:tc>
        <w:tc>
          <w:tcPr>
            <w:tcW w:w="2610" w:type="dxa"/>
          </w:tcPr>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Фукс Г,11 кл.</w:t>
            </w:r>
          </w:p>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Попов С., 11 кл.</w:t>
            </w:r>
          </w:p>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Желнин Д., 11 кл</w:t>
            </w:r>
          </w:p>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Долин Н.,10 кл.</w:t>
            </w:r>
          </w:p>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Молдавчук Д., 10 кл.</w:t>
            </w:r>
          </w:p>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Файзуллин Э., 8 кл.</w:t>
            </w:r>
          </w:p>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Норкин Р., 9 кл.</w:t>
            </w:r>
          </w:p>
          <w:p w:rsidR="00EF7ADB" w:rsidRPr="00544159" w:rsidRDefault="00EF7ADB" w:rsidP="00EF7ADB">
            <w:pPr>
              <w:pStyle w:val="af"/>
              <w:rPr>
                <w:rFonts w:ascii="Times New Roman" w:hAnsi="Times New Roman" w:cs="Times New Roman"/>
              </w:rPr>
            </w:pPr>
          </w:p>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Файзуллин Э.. 8 кл</w:t>
            </w:r>
          </w:p>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Молдавчук Д., 10 кл.,</w:t>
            </w:r>
          </w:p>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Пузырёв Н., 8 кл.</w:t>
            </w:r>
          </w:p>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Палянов Е., 8 кл</w:t>
            </w:r>
          </w:p>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Желнина Е., 9 кл.</w:t>
            </w:r>
          </w:p>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Афанасьева М., 9 кл</w:t>
            </w:r>
          </w:p>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 xml:space="preserve">Одинцова А., 8 кл. </w:t>
            </w:r>
          </w:p>
          <w:p w:rsidR="00EF7ADB" w:rsidRPr="00544159" w:rsidRDefault="00EF7ADB" w:rsidP="00EF7ADB">
            <w:pPr>
              <w:pStyle w:val="af"/>
              <w:rPr>
                <w:rFonts w:ascii="Times New Roman" w:hAnsi="Times New Roman" w:cs="Times New Roman"/>
              </w:rPr>
            </w:pPr>
          </w:p>
          <w:p w:rsidR="00EF7ADB" w:rsidRPr="00544159" w:rsidRDefault="00EF7ADB" w:rsidP="00EF7ADB">
            <w:pPr>
              <w:pStyle w:val="af"/>
              <w:rPr>
                <w:rFonts w:ascii="Times New Roman" w:hAnsi="Times New Roman" w:cs="Times New Roman"/>
              </w:rPr>
            </w:pPr>
          </w:p>
        </w:tc>
        <w:tc>
          <w:tcPr>
            <w:tcW w:w="3601" w:type="dxa"/>
          </w:tcPr>
          <w:p w:rsidR="00EF7ADB" w:rsidRPr="00544159" w:rsidRDefault="00EF7ADB" w:rsidP="00EF7ADB">
            <w:pPr>
              <w:rPr>
                <w:rFonts w:ascii="Times New Roman" w:hAnsi="Times New Roman" w:cs="Times New Roman"/>
              </w:rPr>
            </w:pPr>
            <w:r w:rsidRPr="00544159">
              <w:rPr>
                <w:rFonts w:ascii="Times New Roman" w:hAnsi="Times New Roman" w:cs="Times New Roman"/>
              </w:rPr>
              <w:t xml:space="preserve">Участие </w:t>
            </w:r>
          </w:p>
          <w:p w:rsidR="00EF7ADB" w:rsidRPr="00544159" w:rsidRDefault="00EF7ADB" w:rsidP="00EF7ADB">
            <w:pPr>
              <w:rPr>
                <w:rFonts w:ascii="Times New Roman" w:hAnsi="Times New Roman" w:cs="Times New Roman"/>
              </w:rPr>
            </w:pPr>
          </w:p>
          <w:p w:rsidR="00EF7ADB" w:rsidRPr="00544159" w:rsidRDefault="00EF7ADB" w:rsidP="00EF7ADB">
            <w:pPr>
              <w:rPr>
                <w:rFonts w:ascii="Times New Roman" w:hAnsi="Times New Roman" w:cs="Times New Roman"/>
              </w:rPr>
            </w:pPr>
          </w:p>
          <w:p w:rsidR="00EF7ADB" w:rsidRPr="00544159" w:rsidRDefault="00EF7ADB" w:rsidP="00EF7ADB">
            <w:pPr>
              <w:rPr>
                <w:rFonts w:ascii="Times New Roman" w:hAnsi="Times New Roman" w:cs="Times New Roman"/>
              </w:rPr>
            </w:pPr>
          </w:p>
          <w:p w:rsidR="00EF7ADB" w:rsidRPr="00544159" w:rsidRDefault="00EF7ADB" w:rsidP="00EF7ADB">
            <w:pPr>
              <w:rPr>
                <w:rFonts w:ascii="Times New Roman" w:hAnsi="Times New Roman" w:cs="Times New Roman"/>
              </w:rPr>
            </w:pPr>
          </w:p>
          <w:p w:rsidR="00EF7ADB" w:rsidRPr="00544159" w:rsidRDefault="00EF7ADB" w:rsidP="00EF7ADB">
            <w:pPr>
              <w:rPr>
                <w:rFonts w:ascii="Times New Roman" w:hAnsi="Times New Roman" w:cs="Times New Roman"/>
              </w:rPr>
            </w:pPr>
            <w:r w:rsidRPr="00544159">
              <w:rPr>
                <w:rFonts w:ascii="Times New Roman" w:hAnsi="Times New Roman" w:cs="Times New Roman"/>
              </w:rPr>
              <w:t xml:space="preserve">Участие </w:t>
            </w:r>
          </w:p>
        </w:tc>
      </w:tr>
      <w:tr w:rsidR="00EF7ADB" w:rsidRPr="00544159" w:rsidTr="00EF7ADB">
        <w:tc>
          <w:tcPr>
            <w:tcW w:w="565" w:type="dxa"/>
          </w:tcPr>
          <w:p w:rsidR="00EF7ADB" w:rsidRPr="00544159" w:rsidRDefault="00EF7ADB" w:rsidP="00EF7ADB">
            <w:pPr>
              <w:jc w:val="center"/>
              <w:rPr>
                <w:rFonts w:ascii="Times New Roman" w:hAnsi="Times New Roman" w:cs="Times New Roman"/>
                <w:b/>
              </w:rPr>
            </w:pPr>
            <w:r w:rsidRPr="00544159">
              <w:rPr>
                <w:rFonts w:ascii="Times New Roman" w:hAnsi="Times New Roman" w:cs="Times New Roman"/>
                <w:b/>
              </w:rPr>
              <w:t>8</w:t>
            </w:r>
          </w:p>
        </w:tc>
        <w:tc>
          <w:tcPr>
            <w:tcW w:w="2830" w:type="dxa"/>
          </w:tcPr>
          <w:p w:rsidR="00EF7ADB" w:rsidRPr="00544159" w:rsidRDefault="00EF7ADB" w:rsidP="00EF7ADB">
            <w:pPr>
              <w:rPr>
                <w:rFonts w:ascii="Times New Roman" w:hAnsi="Times New Roman" w:cs="Times New Roman"/>
              </w:rPr>
            </w:pPr>
            <w:r w:rsidRPr="00544159">
              <w:rPr>
                <w:rFonts w:ascii="Times New Roman" w:hAnsi="Times New Roman" w:cs="Times New Roman"/>
              </w:rPr>
              <w:t xml:space="preserve">Районная военизированная эстафета </w:t>
            </w:r>
          </w:p>
        </w:tc>
        <w:tc>
          <w:tcPr>
            <w:tcW w:w="2610" w:type="dxa"/>
          </w:tcPr>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Фукс Г., 11 кл</w:t>
            </w:r>
          </w:p>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Попов С., 11 кл.</w:t>
            </w:r>
          </w:p>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Желнин Д.,</w:t>
            </w:r>
          </w:p>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Долин Н, 10 кл.</w:t>
            </w:r>
          </w:p>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Модавчук Д,</w:t>
            </w:r>
          </w:p>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Файзуллин Э, 8 кл.</w:t>
            </w:r>
          </w:p>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Норкин Р., 9 кл.</w:t>
            </w:r>
          </w:p>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Афанасьева М, 9 кл.,</w:t>
            </w:r>
          </w:p>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Ситдикова С.,11 кл.</w:t>
            </w:r>
          </w:p>
          <w:p w:rsidR="00EF7ADB" w:rsidRPr="00544159" w:rsidRDefault="00EF7ADB" w:rsidP="00EF7ADB">
            <w:pPr>
              <w:pStyle w:val="af"/>
              <w:rPr>
                <w:rFonts w:ascii="Times New Roman" w:hAnsi="Times New Roman" w:cs="Times New Roman"/>
              </w:rPr>
            </w:pPr>
          </w:p>
        </w:tc>
        <w:tc>
          <w:tcPr>
            <w:tcW w:w="3601" w:type="dxa"/>
          </w:tcPr>
          <w:p w:rsidR="00EF7ADB" w:rsidRPr="00544159" w:rsidRDefault="00EF7ADB" w:rsidP="00EF7ADB">
            <w:pPr>
              <w:rPr>
                <w:rFonts w:ascii="Times New Roman" w:hAnsi="Times New Roman" w:cs="Times New Roman"/>
              </w:rPr>
            </w:pPr>
            <w:r w:rsidRPr="00544159">
              <w:rPr>
                <w:rFonts w:ascii="Times New Roman" w:hAnsi="Times New Roman" w:cs="Times New Roman"/>
              </w:rPr>
              <w:t xml:space="preserve">Участие </w:t>
            </w:r>
          </w:p>
        </w:tc>
      </w:tr>
      <w:tr w:rsidR="00EF7ADB" w:rsidRPr="00544159" w:rsidTr="00EF7ADB">
        <w:tc>
          <w:tcPr>
            <w:tcW w:w="565" w:type="dxa"/>
          </w:tcPr>
          <w:p w:rsidR="00EF7ADB" w:rsidRPr="00544159" w:rsidRDefault="00EF7ADB" w:rsidP="00EF7ADB">
            <w:pPr>
              <w:jc w:val="center"/>
              <w:rPr>
                <w:rFonts w:ascii="Times New Roman" w:hAnsi="Times New Roman" w:cs="Times New Roman"/>
                <w:b/>
              </w:rPr>
            </w:pPr>
            <w:r w:rsidRPr="00544159">
              <w:rPr>
                <w:rFonts w:ascii="Times New Roman" w:hAnsi="Times New Roman" w:cs="Times New Roman"/>
                <w:b/>
              </w:rPr>
              <w:t>9</w:t>
            </w:r>
          </w:p>
        </w:tc>
        <w:tc>
          <w:tcPr>
            <w:tcW w:w="2830" w:type="dxa"/>
          </w:tcPr>
          <w:p w:rsidR="00EF7ADB" w:rsidRPr="00544159" w:rsidRDefault="00EF7ADB" w:rsidP="00EF7ADB">
            <w:pPr>
              <w:rPr>
                <w:rFonts w:ascii="Times New Roman" w:hAnsi="Times New Roman" w:cs="Times New Roman"/>
              </w:rPr>
            </w:pPr>
            <w:r w:rsidRPr="00544159">
              <w:rPr>
                <w:rFonts w:ascii="Times New Roman" w:hAnsi="Times New Roman" w:cs="Times New Roman"/>
              </w:rPr>
              <w:t xml:space="preserve">Районные соревнования по Легкой атлетике </w:t>
            </w:r>
          </w:p>
        </w:tc>
        <w:tc>
          <w:tcPr>
            <w:tcW w:w="2610" w:type="dxa"/>
          </w:tcPr>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Злыгостев К., 9 кл.</w:t>
            </w:r>
          </w:p>
          <w:p w:rsidR="00EF7ADB" w:rsidRPr="00544159" w:rsidRDefault="00EF7ADB" w:rsidP="00EF7ADB">
            <w:pPr>
              <w:pStyle w:val="af"/>
              <w:rPr>
                <w:rFonts w:ascii="Times New Roman" w:hAnsi="Times New Roman" w:cs="Times New Roman"/>
              </w:rPr>
            </w:pPr>
          </w:p>
          <w:p w:rsidR="00EF7ADB" w:rsidRPr="00544159" w:rsidRDefault="00EF7ADB" w:rsidP="00EF7ADB">
            <w:pPr>
              <w:pStyle w:val="af"/>
              <w:rPr>
                <w:rFonts w:ascii="Times New Roman" w:hAnsi="Times New Roman" w:cs="Times New Roman"/>
              </w:rPr>
            </w:pPr>
          </w:p>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Молдавчук Д, 10 кл.</w:t>
            </w:r>
          </w:p>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Баватдинов М., 8 кл.</w:t>
            </w:r>
          </w:p>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Файзуллин Э, 8 кл.</w:t>
            </w:r>
          </w:p>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Одинцова А., 8 кл.</w:t>
            </w:r>
          </w:p>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Желнина Е., 9 кл.</w:t>
            </w:r>
          </w:p>
          <w:p w:rsidR="00EF7ADB" w:rsidRPr="00544159" w:rsidRDefault="00EF7ADB" w:rsidP="00EF7ADB">
            <w:pPr>
              <w:pStyle w:val="af"/>
              <w:rPr>
                <w:rFonts w:ascii="Times New Roman" w:hAnsi="Times New Roman" w:cs="Times New Roman"/>
              </w:rPr>
            </w:pPr>
          </w:p>
          <w:p w:rsidR="00EF7ADB" w:rsidRPr="00544159" w:rsidRDefault="00EF7ADB" w:rsidP="00EF7ADB">
            <w:pPr>
              <w:pStyle w:val="af"/>
              <w:rPr>
                <w:rFonts w:ascii="Times New Roman" w:hAnsi="Times New Roman" w:cs="Times New Roman"/>
              </w:rPr>
            </w:pPr>
          </w:p>
          <w:p w:rsidR="00EF7ADB" w:rsidRPr="00544159" w:rsidRDefault="00EF7ADB" w:rsidP="00EF7ADB">
            <w:pPr>
              <w:pStyle w:val="af"/>
              <w:rPr>
                <w:rFonts w:ascii="Times New Roman" w:hAnsi="Times New Roman" w:cs="Times New Roman"/>
              </w:rPr>
            </w:pPr>
          </w:p>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Фукс Е. 9 кл.</w:t>
            </w:r>
          </w:p>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Егорова Д., 5 кл.</w:t>
            </w:r>
          </w:p>
        </w:tc>
        <w:tc>
          <w:tcPr>
            <w:tcW w:w="3601" w:type="dxa"/>
          </w:tcPr>
          <w:p w:rsidR="00EF7ADB" w:rsidRPr="00544159" w:rsidRDefault="00EF7ADB" w:rsidP="00EF7ADB">
            <w:pPr>
              <w:rPr>
                <w:rFonts w:ascii="Times New Roman" w:hAnsi="Times New Roman" w:cs="Times New Roman"/>
              </w:rPr>
            </w:pPr>
            <w:r w:rsidRPr="00544159">
              <w:rPr>
                <w:rFonts w:ascii="Times New Roman" w:hAnsi="Times New Roman" w:cs="Times New Roman"/>
              </w:rPr>
              <w:t>2 место по метанию гранаты</w:t>
            </w:r>
          </w:p>
          <w:p w:rsidR="00EF7ADB" w:rsidRPr="00544159" w:rsidRDefault="00EF7ADB" w:rsidP="00EF7ADB">
            <w:pPr>
              <w:rPr>
                <w:rFonts w:ascii="Times New Roman" w:hAnsi="Times New Roman" w:cs="Times New Roman"/>
              </w:rPr>
            </w:pPr>
            <w:r w:rsidRPr="00544159">
              <w:rPr>
                <w:rFonts w:ascii="Times New Roman" w:hAnsi="Times New Roman" w:cs="Times New Roman"/>
              </w:rPr>
              <w:t>2 место по бегу на 400 м.</w:t>
            </w:r>
          </w:p>
          <w:p w:rsidR="00EF7ADB" w:rsidRPr="00544159" w:rsidRDefault="00EF7ADB" w:rsidP="00EF7ADB">
            <w:pPr>
              <w:rPr>
                <w:rFonts w:ascii="Times New Roman" w:hAnsi="Times New Roman" w:cs="Times New Roman"/>
              </w:rPr>
            </w:pPr>
          </w:p>
          <w:p w:rsidR="00EF7ADB" w:rsidRPr="00544159" w:rsidRDefault="00EF7ADB" w:rsidP="00EF7ADB">
            <w:pPr>
              <w:rPr>
                <w:rFonts w:ascii="Times New Roman" w:hAnsi="Times New Roman" w:cs="Times New Roman"/>
              </w:rPr>
            </w:pPr>
          </w:p>
          <w:p w:rsidR="00EF7ADB" w:rsidRPr="00544159" w:rsidRDefault="00EF7ADB" w:rsidP="00EF7ADB">
            <w:pPr>
              <w:rPr>
                <w:rFonts w:ascii="Times New Roman" w:hAnsi="Times New Roman" w:cs="Times New Roman"/>
              </w:rPr>
            </w:pPr>
            <w:r w:rsidRPr="00544159">
              <w:rPr>
                <w:rFonts w:ascii="Times New Roman" w:hAnsi="Times New Roman" w:cs="Times New Roman"/>
              </w:rPr>
              <w:t>2 место по бегу</w:t>
            </w:r>
          </w:p>
          <w:p w:rsidR="00EF7ADB" w:rsidRPr="00544159" w:rsidRDefault="00EF7ADB" w:rsidP="00EF7ADB">
            <w:pPr>
              <w:rPr>
                <w:rFonts w:ascii="Times New Roman" w:hAnsi="Times New Roman" w:cs="Times New Roman"/>
              </w:rPr>
            </w:pPr>
            <w:r w:rsidRPr="00544159">
              <w:rPr>
                <w:rFonts w:ascii="Times New Roman" w:hAnsi="Times New Roman" w:cs="Times New Roman"/>
              </w:rPr>
              <w:t>3 место по метанию гранаты</w:t>
            </w:r>
          </w:p>
        </w:tc>
      </w:tr>
      <w:tr w:rsidR="00EF7ADB" w:rsidRPr="00544159" w:rsidTr="00EF7ADB">
        <w:tc>
          <w:tcPr>
            <w:tcW w:w="565" w:type="dxa"/>
          </w:tcPr>
          <w:p w:rsidR="00EF7ADB" w:rsidRPr="00544159" w:rsidRDefault="00EF7ADB" w:rsidP="00EF7ADB">
            <w:pPr>
              <w:jc w:val="center"/>
              <w:rPr>
                <w:rFonts w:ascii="Times New Roman" w:hAnsi="Times New Roman" w:cs="Times New Roman"/>
                <w:b/>
              </w:rPr>
            </w:pPr>
            <w:r w:rsidRPr="00544159">
              <w:rPr>
                <w:rFonts w:ascii="Times New Roman" w:hAnsi="Times New Roman" w:cs="Times New Roman"/>
                <w:b/>
              </w:rPr>
              <w:t>10</w:t>
            </w:r>
          </w:p>
        </w:tc>
        <w:tc>
          <w:tcPr>
            <w:tcW w:w="2830" w:type="dxa"/>
          </w:tcPr>
          <w:p w:rsidR="00EF7ADB" w:rsidRPr="00544159" w:rsidRDefault="00EF7ADB" w:rsidP="00EF7ADB">
            <w:pPr>
              <w:rPr>
                <w:rFonts w:ascii="Times New Roman" w:hAnsi="Times New Roman" w:cs="Times New Roman"/>
              </w:rPr>
            </w:pPr>
            <w:r w:rsidRPr="00544159">
              <w:rPr>
                <w:rFonts w:ascii="Times New Roman" w:hAnsi="Times New Roman" w:cs="Times New Roman"/>
              </w:rPr>
              <w:t>Муниципальный этап Всероссийской олимпиады школьников</w:t>
            </w:r>
          </w:p>
          <w:p w:rsidR="00EF7ADB" w:rsidRPr="00544159" w:rsidRDefault="00EF7ADB" w:rsidP="00EF7ADB">
            <w:pPr>
              <w:rPr>
                <w:rFonts w:ascii="Times New Roman" w:hAnsi="Times New Roman" w:cs="Times New Roman"/>
              </w:rPr>
            </w:pPr>
            <w:r w:rsidRPr="00544159">
              <w:rPr>
                <w:rFonts w:ascii="Times New Roman" w:hAnsi="Times New Roman" w:cs="Times New Roman"/>
              </w:rPr>
              <w:t>Литература</w:t>
            </w:r>
          </w:p>
          <w:p w:rsidR="00EF7ADB" w:rsidRPr="00544159" w:rsidRDefault="00EF7ADB" w:rsidP="00EF7ADB">
            <w:pPr>
              <w:rPr>
                <w:rFonts w:ascii="Times New Roman" w:hAnsi="Times New Roman" w:cs="Times New Roman"/>
              </w:rPr>
            </w:pPr>
            <w:r w:rsidRPr="00544159">
              <w:rPr>
                <w:rFonts w:ascii="Times New Roman" w:hAnsi="Times New Roman" w:cs="Times New Roman"/>
              </w:rPr>
              <w:t xml:space="preserve">Астрономия </w:t>
            </w:r>
          </w:p>
          <w:p w:rsidR="00EF7ADB" w:rsidRPr="00544159" w:rsidRDefault="00EF7ADB" w:rsidP="00EF7ADB">
            <w:pPr>
              <w:rPr>
                <w:rFonts w:ascii="Times New Roman" w:hAnsi="Times New Roman" w:cs="Times New Roman"/>
              </w:rPr>
            </w:pPr>
            <w:r w:rsidRPr="00544159">
              <w:rPr>
                <w:rFonts w:ascii="Times New Roman" w:hAnsi="Times New Roman" w:cs="Times New Roman"/>
              </w:rPr>
              <w:t xml:space="preserve">ОБЖ </w:t>
            </w:r>
          </w:p>
        </w:tc>
        <w:tc>
          <w:tcPr>
            <w:tcW w:w="2610" w:type="dxa"/>
          </w:tcPr>
          <w:p w:rsidR="00EF7ADB" w:rsidRPr="00544159" w:rsidRDefault="00EF7ADB" w:rsidP="00EF7ADB">
            <w:pPr>
              <w:pStyle w:val="af"/>
              <w:rPr>
                <w:rFonts w:ascii="Times New Roman" w:hAnsi="Times New Roman" w:cs="Times New Roman"/>
              </w:rPr>
            </w:pPr>
          </w:p>
          <w:p w:rsidR="00EF7ADB" w:rsidRPr="00544159" w:rsidRDefault="00EF7ADB" w:rsidP="00EF7ADB">
            <w:pPr>
              <w:pStyle w:val="af"/>
              <w:rPr>
                <w:rFonts w:ascii="Times New Roman" w:hAnsi="Times New Roman" w:cs="Times New Roman"/>
              </w:rPr>
            </w:pPr>
          </w:p>
          <w:p w:rsidR="00EF7ADB" w:rsidRPr="00544159" w:rsidRDefault="00EF7ADB" w:rsidP="00EF7ADB">
            <w:pPr>
              <w:pStyle w:val="af"/>
              <w:rPr>
                <w:rFonts w:ascii="Times New Roman" w:hAnsi="Times New Roman" w:cs="Times New Roman"/>
              </w:rPr>
            </w:pPr>
          </w:p>
          <w:p w:rsidR="00EF7ADB" w:rsidRPr="00544159" w:rsidRDefault="00EF7ADB" w:rsidP="00EF7ADB">
            <w:pPr>
              <w:pStyle w:val="af"/>
              <w:rPr>
                <w:rFonts w:ascii="Times New Roman" w:hAnsi="Times New Roman" w:cs="Times New Roman"/>
              </w:rPr>
            </w:pPr>
          </w:p>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Сафрыгина А., 11 кл.</w:t>
            </w:r>
          </w:p>
          <w:p w:rsidR="00EF7ADB" w:rsidRPr="00544159" w:rsidRDefault="00EF7ADB" w:rsidP="00EF7ADB">
            <w:pPr>
              <w:pStyle w:val="af"/>
              <w:rPr>
                <w:rFonts w:ascii="Times New Roman" w:hAnsi="Times New Roman" w:cs="Times New Roman"/>
              </w:rPr>
            </w:pPr>
          </w:p>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Попов С., 11 кл.</w:t>
            </w:r>
          </w:p>
          <w:p w:rsidR="00EF7ADB" w:rsidRPr="00544159" w:rsidRDefault="00EF7ADB" w:rsidP="00EF7ADB">
            <w:pPr>
              <w:pStyle w:val="af"/>
              <w:rPr>
                <w:rFonts w:ascii="Times New Roman" w:hAnsi="Times New Roman" w:cs="Times New Roman"/>
              </w:rPr>
            </w:pPr>
          </w:p>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Файзуллин Э., 8 кл.</w:t>
            </w:r>
          </w:p>
        </w:tc>
        <w:tc>
          <w:tcPr>
            <w:tcW w:w="3601" w:type="dxa"/>
          </w:tcPr>
          <w:p w:rsidR="00EF7ADB" w:rsidRPr="00544159" w:rsidRDefault="00EF7ADB" w:rsidP="00EF7ADB">
            <w:pPr>
              <w:rPr>
                <w:rFonts w:ascii="Times New Roman" w:hAnsi="Times New Roman" w:cs="Times New Roman"/>
              </w:rPr>
            </w:pPr>
          </w:p>
          <w:p w:rsidR="00EF7ADB" w:rsidRPr="00544159" w:rsidRDefault="00EF7ADB" w:rsidP="00EF7ADB">
            <w:pPr>
              <w:rPr>
                <w:rFonts w:ascii="Times New Roman" w:hAnsi="Times New Roman" w:cs="Times New Roman"/>
              </w:rPr>
            </w:pPr>
          </w:p>
          <w:p w:rsidR="00EF7ADB" w:rsidRPr="00544159" w:rsidRDefault="00EF7ADB" w:rsidP="00EF7ADB">
            <w:pPr>
              <w:rPr>
                <w:rFonts w:ascii="Times New Roman" w:hAnsi="Times New Roman" w:cs="Times New Roman"/>
              </w:rPr>
            </w:pPr>
            <w:r w:rsidRPr="00544159">
              <w:rPr>
                <w:rFonts w:ascii="Times New Roman" w:hAnsi="Times New Roman" w:cs="Times New Roman"/>
              </w:rPr>
              <w:t>3 место</w:t>
            </w:r>
          </w:p>
          <w:p w:rsidR="00EF7ADB" w:rsidRPr="00544159" w:rsidRDefault="00EF7ADB" w:rsidP="00EF7ADB">
            <w:pPr>
              <w:rPr>
                <w:rFonts w:ascii="Times New Roman" w:hAnsi="Times New Roman" w:cs="Times New Roman"/>
              </w:rPr>
            </w:pPr>
            <w:r w:rsidRPr="00544159">
              <w:rPr>
                <w:rFonts w:ascii="Times New Roman" w:hAnsi="Times New Roman" w:cs="Times New Roman"/>
              </w:rPr>
              <w:t>2 место</w:t>
            </w:r>
          </w:p>
          <w:p w:rsidR="00EF7ADB" w:rsidRPr="00544159" w:rsidRDefault="00EF7ADB" w:rsidP="00EF7ADB">
            <w:pPr>
              <w:rPr>
                <w:rFonts w:ascii="Times New Roman" w:hAnsi="Times New Roman" w:cs="Times New Roman"/>
              </w:rPr>
            </w:pPr>
            <w:r w:rsidRPr="00544159">
              <w:rPr>
                <w:rFonts w:ascii="Times New Roman" w:hAnsi="Times New Roman" w:cs="Times New Roman"/>
              </w:rPr>
              <w:t>1 место</w:t>
            </w:r>
          </w:p>
        </w:tc>
      </w:tr>
      <w:tr w:rsidR="00EF7ADB" w:rsidRPr="00544159" w:rsidTr="00EF7ADB">
        <w:tc>
          <w:tcPr>
            <w:tcW w:w="565" w:type="dxa"/>
          </w:tcPr>
          <w:p w:rsidR="00EF7ADB" w:rsidRPr="00544159" w:rsidRDefault="00EF7ADB" w:rsidP="00EF7ADB">
            <w:pPr>
              <w:jc w:val="center"/>
              <w:rPr>
                <w:rFonts w:ascii="Times New Roman" w:hAnsi="Times New Roman" w:cs="Times New Roman"/>
                <w:b/>
              </w:rPr>
            </w:pPr>
            <w:r w:rsidRPr="00544159">
              <w:rPr>
                <w:rFonts w:ascii="Times New Roman" w:hAnsi="Times New Roman" w:cs="Times New Roman"/>
                <w:b/>
              </w:rPr>
              <w:lastRenderedPageBreak/>
              <w:t>11</w:t>
            </w:r>
          </w:p>
        </w:tc>
        <w:tc>
          <w:tcPr>
            <w:tcW w:w="2830" w:type="dxa"/>
          </w:tcPr>
          <w:p w:rsidR="00EF7ADB" w:rsidRPr="00544159" w:rsidRDefault="00EF7ADB" w:rsidP="00EF7ADB">
            <w:pPr>
              <w:rPr>
                <w:rFonts w:ascii="Times New Roman" w:hAnsi="Times New Roman" w:cs="Times New Roman"/>
              </w:rPr>
            </w:pPr>
            <w:r w:rsidRPr="00544159">
              <w:rPr>
                <w:rFonts w:ascii="Times New Roman" w:hAnsi="Times New Roman" w:cs="Times New Roman"/>
              </w:rPr>
              <w:t>«Безопасное колесо»</w:t>
            </w:r>
          </w:p>
        </w:tc>
        <w:tc>
          <w:tcPr>
            <w:tcW w:w="2610" w:type="dxa"/>
          </w:tcPr>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Колупаева А., 4 кл</w:t>
            </w:r>
          </w:p>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Пальянова В., 4 кл.</w:t>
            </w:r>
          </w:p>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Пузырёв Кю, 6 кл.</w:t>
            </w:r>
          </w:p>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Норкин А., 6 кл.</w:t>
            </w:r>
          </w:p>
          <w:p w:rsidR="00EF7ADB" w:rsidRPr="00544159" w:rsidRDefault="00EF7ADB" w:rsidP="00EF7ADB">
            <w:pPr>
              <w:pStyle w:val="af"/>
              <w:rPr>
                <w:rFonts w:ascii="Times New Roman" w:hAnsi="Times New Roman" w:cs="Times New Roman"/>
              </w:rPr>
            </w:pPr>
          </w:p>
        </w:tc>
        <w:tc>
          <w:tcPr>
            <w:tcW w:w="3601" w:type="dxa"/>
          </w:tcPr>
          <w:p w:rsidR="00EF7ADB" w:rsidRPr="00544159" w:rsidRDefault="00EF7ADB" w:rsidP="00EF7ADB">
            <w:pPr>
              <w:rPr>
                <w:rFonts w:ascii="Times New Roman" w:hAnsi="Times New Roman" w:cs="Times New Roman"/>
              </w:rPr>
            </w:pPr>
            <w:r w:rsidRPr="00544159">
              <w:rPr>
                <w:rFonts w:ascii="Times New Roman" w:hAnsi="Times New Roman" w:cs="Times New Roman"/>
              </w:rPr>
              <w:t xml:space="preserve">Участие </w:t>
            </w:r>
          </w:p>
          <w:p w:rsidR="00EF7ADB" w:rsidRPr="00544159" w:rsidRDefault="00EF7ADB" w:rsidP="00EF7ADB">
            <w:pPr>
              <w:rPr>
                <w:rFonts w:ascii="Times New Roman" w:hAnsi="Times New Roman" w:cs="Times New Roman"/>
              </w:rPr>
            </w:pPr>
          </w:p>
          <w:p w:rsidR="00EF7ADB" w:rsidRPr="00544159" w:rsidRDefault="00EF7ADB" w:rsidP="00EF7ADB">
            <w:pPr>
              <w:rPr>
                <w:rFonts w:ascii="Times New Roman" w:hAnsi="Times New Roman" w:cs="Times New Roman"/>
              </w:rPr>
            </w:pPr>
            <w:r w:rsidRPr="00544159">
              <w:rPr>
                <w:rFonts w:ascii="Times New Roman" w:hAnsi="Times New Roman" w:cs="Times New Roman"/>
              </w:rPr>
              <w:t>2 место по знаниям медицины</w:t>
            </w:r>
          </w:p>
        </w:tc>
      </w:tr>
      <w:tr w:rsidR="00EF7ADB" w:rsidRPr="00544159" w:rsidTr="00EF7ADB">
        <w:tc>
          <w:tcPr>
            <w:tcW w:w="565" w:type="dxa"/>
          </w:tcPr>
          <w:p w:rsidR="00EF7ADB" w:rsidRPr="00544159" w:rsidRDefault="00EF7ADB" w:rsidP="00EF7ADB">
            <w:pPr>
              <w:jc w:val="center"/>
              <w:rPr>
                <w:rFonts w:ascii="Times New Roman" w:hAnsi="Times New Roman" w:cs="Times New Roman"/>
                <w:b/>
              </w:rPr>
            </w:pPr>
            <w:r w:rsidRPr="00544159">
              <w:rPr>
                <w:rFonts w:ascii="Times New Roman" w:hAnsi="Times New Roman" w:cs="Times New Roman"/>
                <w:b/>
              </w:rPr>
              <w:t>12</w:t>
            </w:r>
          </w:p>
        </w:tc>
        <w:tc>
          <w:tcPr>
            <w:tcW w:w="2830" w:type="dxa"/>
          </w:tcPr>
          <w:p w:rsidR="00EF7ADB" w:rsidRPr="00544159" w:rsidRDefault="00EF7ADB" w:rsidP="00EF7ADB">
            <w:pPr>
              <w:rPr>
                <w:rFonts w:ascii="Times New Roman" w:hAnsi="Times New Roman" w:cs="Times New Roman"/>
              </w:rPr>
            </w:pPr>
            <w:r w:rsidRPr="00544159">
              <w:rPr>
                <w:rFonts w:ascii="Times New Roman" w:hAnsi="Times New Roman" w:cs="Times New Roman"/>
              </w:rPr>
              <w:t>Районный конкурс творческих работ за оформление открытки, посвящённой снятию блокады Ленинграда</w:t>
            </w:r>
          </w:p>
        </w:tc>
        <w:tc>
          <w:tcPr>
            <w:tcW w:w="2610" w:type="dxa"/>
          </w:tcPr>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Косырева О.,5 кл.</w:t>
            </w:r>
          </w:p>
        </w:tc>
        <w:tc>
          <w:tcPr>
            <w:tcW w:w="3601" w:type="dxa"/>
          </w:tcPr>
          <w:p w:rsidR="00EF7ADB" w:rsidRPr="00544159" w:rsidRDefault="00EF7ADB" w:rsidP="00EF7ADB">
            <w:pPr>
              <w:rPr>
                <w:rFonts w:ascii="Times New Roman" w:hAnsi="Times New Roman" w:cs="Times New Roman"/>
              </w:rPr>
            </w:pPr>
            <w:r w:rsidRPr="00544159">
              <w:rPr>
                <w:rFonts w:ascii="Times New Roman" w:hAnsi="Times New Roman" w:cs="Times New Roman"/>
              </w:rPr>
              <w:t xml:space="preserve">Сертификат за участие </w:t>
            </w:r>
          </w:p>
        </w:tc>
      </w:tr>
      <w:tr w:rsidR="00EF7ADB" w:rsidRPr="00544159" w:rsidTr="00EF7ADB">
        <w:tc>
          <w:tcPr>
            <w:tcW w:w="565" w:type="dxa"/>
          </w:tcPr>
          <w:p w:rsidR="00EF7ADB" w:rsidRPr="00544159" w:rsidRDefault="00EF7ADB" w:rsidP="00EF7ADB">
            <w:pPr>
              <w:jc w:val="center"/>
              <w:rPr>
                <w:rFonts w:ascii="Times New Roman" w:hAnsi="Times New Roman" w:cs="Times New Roman"/>
                <w:b/>
              </w:rPr>
            </w:pPr>
            <w:r w:rsidRPr="00544159">
              <w:rPr>
                <w:rFonts w:ascii="Times New Roman" w:hAnsi="Times New Roman" w:cs="Times New Roman"/>
                <w:b/>
              </w:rPr>
              <w:t>13</w:t>
            </w:r>
          </w:p>
        </w:tc>
        <w:tc>
          <w:tcPr>
            <w:tcW w:w="2830" w:type="dxa"/>
          </w:tcPr>
          <w:p w:rsidR="00EF7ADB" w:rsidRPr="00544159" w:rsidRDefault="00EF7ADB" w:rsidP="00EF7ADB">
            <w:pPr>
              <w:rPr>
                <w:rFonts w:ascii="Times New Roman" w:hAnsi="Times New Roman" w:cs="Times New Roman"/>
              </w:rPr>
            </w:pPr>
            <w:r w:rsidRPr="00544159">
              <w:rPr>
                <w:rFonts w:ascii="Times New Roman" w:hAnsi="Times New Roman" w:cs="Times New Roman"/>
              </w:rPr>
              <w:t>Районный конкурс «Герой - земляк»</w:t>
            </w:r>
          </w:p>
          <w:p w:rsidR="00EF7ADB" w:rsidRPr="00544159" w:rsidRDefault="00EF7ADB" w:rsidP="00EF7ADB">
            <w:pPr>
              <w:rPr>
                <w:rFonts w:ascii="Times New Roman" w:hAnsi="Times New Roman" w:cs="Times New Roman"/>
              </w:rPr>
            </w:pPr>
            <w:r w:rsidRPr="00544159">
              <w:rPr>
                <w:rFonts w:ascii="Times New Roman" w:hAnsi="Times New Roman" w:cs="Times New Roman"/>
              </w:rPr>
              <w:t>(альбом о Марите Мельникайте)</w:t>
            </w:r>
          </w:p>
        </w:tc>
        <w:tc>
          <w:tcPr>
            <w:tcW w:w="2610" w:type="dxa"/>
          </w:tcPr>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Коллектив учащихся 10 кл.</w:t>
            </w:r>
          </w:p>
        </w:tc>
        <w:tc>
          <w:tcPr>
            <w:tcW w:w="3601" w:type="dxa"/>
          </w:tcPr>
          <w:p w:rsidR="00EF7ADB" w:rsidRPr="00544159" w:rsidRDefault="00EF7ADB" w:rsidP="00EF7ADB">
            <w:pPr>
              <w:rPr>
                <w:rFonts w:ascii="Times New Roman" w:hAnsi="Times New Roman" w:cs="Times New Roman"/>
              </w:rPr>
            </w:pPr>
            <w:r w:rsidRPr="00544159">
              <w:rPr>
                <w:rFonts w:ascii="Times New Roman" w:hAnsi="Times New Roman" w:cs="Times New Roman"/>
              </w:rPr>
              <w:t>1 место</w:t>
            </w:r>
          </w:p>
        </w:tc>
      </w:tr>
      <w:tr w:rsidR="00EF7ADB" w:rsidRPr="00544159" w:rsidTr="00EF7ADB">
        <w:tc>
          <w:tcPr>
            <w:tcW w:w="565" w:type="dxa"/>
          </w:tcPr>
          <w:p w:rsidR="00EF7ADB" w:rsidRPr="00544159" w:rsidRDefault="00EF7ADB" w:rsidP="00EF7ADB">
            <w:pPr>
              <w:jc w:val="center"/>
              <w:rPr>
                <w:rFonts w:ascii="Times New Roman" w:hAnsi="Times New Roman" w:cs="Times New Roman"/>
                <w:b/>
              </w:rPr>
            </w:pPr>
            <w:r w:rsidRPr="00544159">
              <w:rPr>
                <w:rFonts w:ascii="Times New Roman" w:hAnsi="Times New Roman" w:cs="Times New Roman"/>
                <w:b/>
              </w:rPr>
              <w:t>14</w:t>
            </w:r>
          </w:p>
        </w:tc>
        <w:tc>
          <w:tcPr>
            <w:tcW w:w="2830" w:type="dxa"/>
          </w:tcPr>
          <w:p w:rsidR="00EF7ADB" w:rsidRPr="00544159" w:rsidRDefault="00EF7ADB" w:rsidP="00EF7ADB">
            <w:pPr>
              <w:rPr>
                <w:rFonts w:ascii="Times New Roman" w:hAnsi="Times New Roman" w:cs="Times New Roman"/>
              </w:rPr>
            </w:pPr>
            <w:r w:rsidRPr="00544159">
              <w:rPr>
                <w:rFonts w:ascii="Times New Roman" w:hAnsi="Times New Roman" w:cs="Times New Roman"/>
              </w:rPr>
              <w:t>Районный конкурс рисунков «Закон и порядок»</w:t>
            </w:r>
          </w:p>
        </w:tc>
        <w:tc>
          <w:tcPr>
            <w:tcW w:w="2610" w:type="dxa"/>
          </w:tcPr>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Кармацких К., 8 кл, Сафрыгина А, 11 кл.</w:t>
            </w:r>
          </w:p>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Ситдикова С, 11 кл.</w:t>
            </w:r>
          </w:p>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Сафрыгин А, 7 кл.</w:t>
            </w:r>
          </w:p>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Батиева Э. 8 кл.</w:t>
            </w:r>
          </w:p>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 xml:space="preserve">Файзуллин Э. </w:t>
            </w:r>
          </w:p>
          <w:p w:rsidR="00EF7ADB" w:rsidRPr="00544159" w:rsidRDefault="00EF7ADB" w:rsidP="00EF7ADB">
            <w:pPr>
              <w:pStyle w:val="af"/>
              <w:rPr>
                <w:rFonts w:ascii="Times New Roman" w:hAnsi="Times New Roman" w:cs="Times New Roman"/>
              </w:rPr>
            </w:pPr>
          </w:p>
        </w:tc>
        <w:tc>
          <w:tcPr>
            <w:tcW w:w="3601" w:type="dxa"/>
          </w:tcPr>
          <w:p w:rsidR="00EF7ADB" w:rsidRPr="00544159" w:rsidRDefault="00EF7ADB" w:rsidP="00EF7ADB">
            <w:pPr>
              <w:rPr>
                <w:rFonts w:ascii="Times New Roman" w:hAnsi="Times New Roman" w:cs="Times New Roman"/>
              </w:rPr>
            </w:pPr>
            <w:r w:rsidRPr="00544159">
              <w:rPr>
                <w:rFonts w:ascii="Times New Roman" w:hAnsi="Times New Roman" w:cs="Times New Roman"/>
              </w:rPr>
              <w:t>Диплом участника</w:t>
            </w:r>
          </w:p>
        </w:tc>
      </w:tr>
      <w:tr w:rsidR="00EF7ADB" w:rsidRPr="00544159" w:rsidTr="00EF7ADB">
        <w:tc>
          <w:tcPr>
            <w:tcW w:w="565" w:type="dxa"/>
          </w:tcPr>
          <w:p w:rsidR="00EF7ADB" w:rsidRPr="00544159" w:rsidRDefault="00EF7ADB" w:rsidP="00EF7ADB">
            <w:pPr>
              <w:jc w:val="center"/>
              <w:rPr>
                <w:rFonts w:ascii="Times New Roman" w:hAnsi="Times New Roman" w:cs="Times New Roman"/>
                <w:b/>
              </w:rPr>
            </w:pPr>
            <w:r w:rsidRPr="00544159">
              <w:rPr>
                <w:rFonts w:ascii="Times New Roman" w:hAnsi="Times New Roman" w:cs="Times New Roman"/>
                <w:b/>
              </w:rPr>
              <w:t>15</w:t>
            </w:r>
          </w:p>
        </w:tc>
        <w:tc>
          <w:tcPr>
            <w:tcW w:w="2830" w:type="dxa"/>
          </w:tcPr>
          <w:p w:rsidR="00EF7ADB" w:rsidRPr="00544159" w:rsidRDefault="00EF7ADB" w:rsidP="00EF7ADB">
            <w:pPr>
              <w:rPr>
                <w:rFonts w:ascii="Times New Roman" w:hAnsi="Times New Roman" w:cs="Times New Roman"/>
              </w:rPr>
            </w:pPr>
            <w:r w:rsidRPr="00544159">
              <w:rPr>
                <w:rFonts w:ascii="Times New Roman" w:hAnsi="Times New Roman" w:cs="Times New Roman"/>
              </w:rPr>
              <w:t>Школьный конкурс поделок «Новогоднее настроение»</w:t>
            </w:r>
          </w:p>
        </w:tc>
        <w:tc>
          <w:tcPr>
            <w:tcW w:w="2610" w:type="dxa"/>
          </w:tcPr>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Учащиеся 6.7,8,10,11</w:t>
            </w:r>
          </w:p>
        </w:tc>
        <w:tc>
          <w:tcPr>
            <w:tcW w:w="3601" w:type="dxa"/>
          </w:tcPr>
          <w:p w:rsidR="00EF7ADB" w:rsidRPr="00544159" w:rsidRDefault="00EF7ADB" w:rsidP="00EF7ADB">
            <w:pPr>
              <w:rPr>
                <w:rFonts w:ascii="Times New Roman" w:hAnsi="Times New Roman" w:cs="Times New Roman"/>
              </w:rPr>
            </w:pPr>
            <w:r w:rsidRPr="00544159">
              <w:rPr>
                <w:rFonts w:ascii="Times New Roman" w:hAnsi="Times New Roman" w:cs="Times New Roman"/>
              </w:rPr>
              <w:t>Грамоты участников</w:t>
            </w:r>
          </w:p>
        </w:tc>
      </w:tr>
      <w:tr w:rsidR="00EF7ADB" w:rsidRPr="00544159" w:rsidTr="00EF7ADB">
        <w:tc>
          <w:tcPr>
            <w:tcW w:w="565" w:type="dxa"/>
          </w:tcPr>
          <w:p w:rsidR="00EF7ADB" w:rsidRPr="00544159" w:rsidRDefault="00EF7ADB" w:rsidP="00EF7ADB">
            <w:pPr>
              <w:jc w:val="center"/>
              <w:rPr>
                <w:rFonts w:ascii="Times New Roman" w:hAnsi="Times New Roman" w:cs="Times New Roman"/>
                <w:b/>
              </w:rPr>
            </w:pPr>
            <w:r w:rsidRPr="00544159">
              <w:rPr>
                <w:rFonts w:ascii="Times New Roman" w:hAnsi="Times New Roman" w:cs="Times New Roman"/>
                <w:b/>
              </w:rPr>
              <w:t>16</w:t>
            </w:r>
          </w:p>
        </w:tc>
        <w:tc>
          <w:tcPr>
            <w:tcW w:w="2830" w:type="dxa"/>
          </w:tcPr>
          <w:p w:rsidR="00EF7ADB" w:rsidRPr="00544159" w:rsidRDefault="00EF7ADB" w:rsidP="00EF7ADB">
            <w:pPr>
              <w:rPr>
                <w:rFonts w:ascii="Times New Roman" w:hAnsi="Times New Roman" w:cs="Times New Roman"/>
              </w:rPr>
            </w:pPr>
            <w:r w:rsidRPr="00544159">
              <w:rPr>
                <w:rFonts w:ascii="Times New Roman" w:hAnsi="Times New Roman" w:cs="Times New Roman"/>
              </w:rPr>
              <w:t>Школьный конкурс поделок к дню космонавтики.</w:t>
            </w:r>
          </w:p>
        </w:tc>
        <w:tc>
          <w:tcPr>
            <w:tcW w:w="2610" w:type="dxa"/>
          </w:tcPr>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6 класс</w:t>
            </w:r>
          </w:p>
          <w:p w:rsidR="00EF7ADB" w:rsidRPr="00544159" w:rsidRDefault="00EF7ADB" w:rsidP="00EF7ADB">
            <w:pPr>
              <w:pStyle w:val="af"/>
              <w:rPr>
                <w:rFonts w:ascii="Times New Roman" w:hAnsi="Times New Roman" w:cs="Times New Roman"/>
              </w:rPr>
            </w:pPr>
            <w:r w:rsidRPr="00544159">
              <w:rPr>
                <w:rFonts w:ascii="Times New Roman" w:hAnsi="Times New Roman" w:cs="Times New Roman"/>
              </w:rPr>
              <w:t>7,8, 9 классы</w:t>
            </w:r>
          </w:p>
        </w:tc>
        <w:tc>
          <w:tcPr>
            <w:tcW w:w="3601" w:type="dxa"/>
          </w:tcPr>
          <w:p w:rsidR="00EF7ADB" w:rsidRPr="00544159" w:rsidRDefault="00EF7ADB" w:rsidP="00EF7ADB">
            <w:pPr>
              <w:rPr>
                <w:rFonts w:ascii="Times New Roman" w:hAnsi="Times New Roman" w:cs="Times New Roman"/>
              </w:rPr>
            </w:pPr>
            <w:r w:rsidRPr="00544159">
              <w:rPr>
                <w:rFonts w:ascii="Times New Roman" w:hAnsi="Times New Roman" w:cs="Times New Roman"/>
              </w:rPr>
              <w:t>Диплом победителя</w:t>
            </w:r>
          </w:p>
          <w:p w:rsidR="00EF7ADB" w:rsidRPr="00544159" w:rsidRDefault="00EF7ADB" w:rsidP="00EF7ADB">
            <w:pPr>
              <w:rPr>
                <w:rFonts w:ascii="Times New Roman" w:hAnsi="Times New Roman" w:cs="Times New Roman"/>
              </w:rPr>
            </w:pPr>
            <w:r w:rsidRPr="00544159">
              <w:rPr>
                <w:rFonts w:ascii="Times New Roman" w:hAnsi="Times New Roman" w:cs="Times New Roman"/>
              </w:rPr>
              <w:t>Дипломы участников</w:t>
            </w:r>
          </w:p>
        </w:tc>
      </w:tr>
    </w:tbl>
    <w:p w:rsidR="002425FB" w:rsidRPr="00EF7ADB" w:rsidRDefault="00EF7ADB" w:rsidP="00EF7ADB">
      <w:pPr>
        <w:rPr>
          <w:rFonts w:ascii="Times New Roman" w:hAnsi="Times New Roman" w:cs="Times New Roman"/>
        </w:rPr>
      </w:pPr>
      <w:r w:rsidRPr="00544159">
        <w:rPr>
          <w:rFonts w:ascii="Times New Roman" w:hAnsi="Times New Roman" w:cs="Times New Roman"/>
          <w:b/>
        </w:rPr>
        <w:t>Вывод:</w:t>
      </w:r>
      <w:r w:rsidRPr="00544159">
        <w:rPr>
          <w:rFonts w:ascii="Times New Roman" w:hAnsi="Times New Roman" w:cs="Times New Roman"/>
        </w:rPr>
        <w:t xml:space="preserve"> Воспитательная работы школы осуществляется согласно планам классных руководителей, школьного плана воспитательной работы. По мере возможности принимаем участие в конкурсах.  Все педагоги работают творчески, принимают участие в конкурсах различного уровня.  Вся воспитательная работа отражена на сайте школы.</w:t>
      </w:r>
    </w:p>
    <w:p w:rsidR="00714845" w:rsidRPr="002425FB" w:rsidRDefault="00714845" w:rsidP="002425FB">
      <w:pPr>
        <w:pStyle w:val="af"/>
        <w:jc w:val="center"/>
        <w:rPr>
          <w:rFonts w:ascii="Times New Roman" w:eastAsia="Times New Roman" w:hAnsi="Times New Roman" w:cs="Times New Roman"/>
          <w:b/>
          <w:sz w:val="24"/>
          <w:szCs w:val="24"/>
        </w:rPr>
      </w:pPr>
      <w:r w:rsidRPr="002425FB">
        <w:rPr>
          <w:rFonts w:ascii="Times New Roman" w:eastAsia="Times New Roman" w:hAnsi="Times New Roman" w:cs="Times New Roman"/>
          <w:b/>
          <w:sz w:val="24"/>
          <w:szCs w:val="24"/>
        </w:rPr>
        <w:t>В Птицкой СОШ</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i/>
          <w:iCs/>
          <w:color w:val="000000"/>
          <w:sz w:val="24"/>
          <w:szCs w:val="24"/>
        </w:rPr>
        <w:t>      В 2018 - 2019 учебном году воспитательная работа осуществлялась в соответствии с поставленными целями и задачами:</w:t>
      </w:r>
    </w:p>
    <w:p w:rsidR="00E35678" w:rsidRPr="002425FB" w:rsidRDefault="00E35678" w:rsidP="002425FB">
      <w:pPr>
        <w:pStyle w:val="af"/>
        <w:rPr>
          <w:rFonts w:ascii="Times New Roman" w:hAnsi="Times New Roman" w:cs="Times New Roman"/>
          <w:bCs/>
          <w:iCs/>
          <w:color w:val="000000"/>
          <w:sz w:val="24"/>
          <w:szCs w:val="24"/>
        </w:rPr>
      </w:pPr>
      <w:r w:rsidRPr="002425FB">
        <w:rPr>
          <w:rFonts w:ascii="Times New Roman" w:hAnsi="Times New Roman" w:cs="Times New Roman"/>
          <w:bCs/>
          <w:i/>
          <w:iCs/>
          <w:color w:val="000000"/>
          <w:sz w:val="24"/>
          <w:szCs w:val="24"/>
          <w:u w:val="single"/>
        </w:rPr>
        <w:t xml:space="preserve">Цель: </w:t>
      </w:r>
      <w:r w:rsidRPr="002425FB">
        <w:rPr>
          <w:rFonts w:ascii="Times New Roman" w:hAnsi="Times New Roman" w:cs="Times New Roman"/>
          <w:bCs/>
          <w:iCs/>
          <w:color w:val="000000"/>
          <w:sz w:val="24"/>
          <w:szCs w:val="24"/>
        </w:rPr>
        <w:t>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w:t>
      </w:r>
    </w:p>
    <w:p w:rsidR="00E35678" w:rsidRPr="002425FB" w:rsidRDefault="00E35678" w:rsidP="002425FB">
      <w:pPr>
        <w:pStyle w:val="af"/>
        <w:rPr>
          <w:rFonts w:ascii="Times New Roman" w:hAnsi="Times New Roman" w:cs="Times New Roman"/>
          <w:bCs/>
          <w:iCs/>
          <w:color w:val="000000"/>
          <w:sz w:val="24"/>
          <w:szCs w:val="24"/>
        </w:rPr>
      </w:pPr>
      <w:r w:rsidRPr="002425FB">
        <w:rPr>
          <w:rFonts w:ascii="Times New Roman" w:hAnsi="Times New Roman" w:cs="Times New Roman"/>
          <w:bCs/>
          <w:iCs/>
          <w:color w:val="000000"/>
          <w:sz w:val="24"/>
          <w:szCs w:val="24"/>
        </w:rPr>
        <w:t>Задачи:</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Вовлечение каждого учащегося школы в воспитательный процесс;</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Развитие у учащихся самостоятельности, ответственности, инициативности, творчества;</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Развитие оздоровительной работы с учащимися и привитие навыков здорового образа жизни, развитие коммуникативных навыков и формирования методов бесконфликтного общения;</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Формирование у учащихся гражданско-правового сознания;</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Формирование у учащихся устойчивых навыков безопасного поведения;</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lastRenderedPageBreak/>
        <w:t>Развитие форм профилактической работы с семьями и детьми, находящимися в трудной жизненной ситуации;</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Усиление работы по активизации ученического самоуправления;</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Повышения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iCs/>
          <w:color w:val="000000"/>
          <w:sz w:val="24"/>
          <w:szCs w:val="24"/>
        </w:rPr>
        <w:t xml:space="preserve">        Воспитательная работа </w:t>
      </w:r>
      <w:hyperlink r:id="rId8" w:tgtFrame="_blank" w:history="1">
        <w:r w:rsidRPr="002425FB">
          <w:rPr>
            <w:rFonts w:ascii="Times New Roman" w:hAnsi="Times New Roman" w:cs="Times New Roman"/>
            <w:iCs/>
            <w:sz w:val="24"/>
            <w:szCs w:val="24"/>
          </w:rPr>
          <w:t>проводилась</w:t>
        </w:r>
      </w:hyperlink>
      <w:r w:rsidRPr="002425FB">
        <w:rPr>
          <w:rFonts w:ascii="Times New Roman" w:hAnsi="Times New Roman" w:cs="Times New Roman"/>
          <w:iCs/>
          <w:sz w:val="24"/>
          <w:szCs w:val="24"/>
        </w:rPr>
        <w:t> </w:t>
      </w:r>
      <w:r w:rsidRPr="002425FB">
        <w:rPr>
          <w:rFonts w:ascii="Times New Roman" w:hAnsi="Times New Roman" w:cs="Times New Roman"/>
          <w:iCs/>
          <w:color w:val="000000"/>
          <w:sz w:val="24"/>
          <w:szCs w:val="24"/>
        </w:rPr>
        <w:t>согласно школьному плану воспитательной работы и плану управления образования, а так же согласно приказам управления образования и положениям по региональным, муниципальным воспитательным мероприятиям. Все мероприятия являлись звеньями в цепи процесса создания образовательной и воспитательной среды.</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Решение вышеперечисленных задач способствовало развитию воспитательной работы школы. В основе ее – совместная творческая деятельность детей и взрослых по различным направлениям:</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 «Я и мое Отечество» (гражданско-патриотическое воспитание);</w:t>
      </w:r>
      <w:r w:rsidRPr="002425FB">
        <w:rPr>
          <w:rFonts w:ascii="Times New Roman" w:hAnsi="Times New Roman" w:cs="Times New Roman"/>
          <w:color w:val="000000"/>
          <w:sz w:val="24"/>
          <w:szCs w:val="24"/>
        </w:rPr>
        <w:br/>
        <w:t>- «Я и Я» (духовно-нравственное воспитание);</w:t>
      </w:r>
      <w:r w:rsidRPr="002425FB">
        <w:rPr>
          <w:rFonts w:ascii="Times New Roman" w:hAnsi="Times New Roman" w:cs="Times New Roman"/>
          <w:color w:val="000000"/>
          <w:sz w:val="24"/>
          <w:szCs w:val="24"/>
        </w:rPr>
        <w:br/>
        <w:t>- «Я и моя планета»(экологическое воспитание);</w:t>
      </w:r>
      <w:r w:rsidRPr="002425FB">
        <w:rPr>
          <w:rFonts w:ascii="Times New Roman" w:hAnsi="Times New Roman" w:cs="Times New Roman"/>
          <w:color w:val="000000"/>
          <w:sz w:val="24"/>
          <w:szCs w:val="24"/>
        </w:rPr>
        <w:br/>
        <w:t>- «Я и мое здоровье» (здоровьесберегающее воспитание);</w:t>
      </w:r>
      <w:r w:rsidRPr="002425FB">
        <w:rPr>
          <w:rFonts w:ascii="Times New Roman" w:hAnsi="Times New Roman" w:cs="Times New Roman"/>
          <w:color w:val="000000"/>
          <w:sz w:val="24"/>
          <w:szCs w:val="24"/>
        </w:rPr>
        <w:br/>
        <w:t>-  «Я и культура» воспитание положительного отношения творчеству, искусству;</w:t>
      </w:r>
      <w:r w:rsidRPr="002425FB">
        <w:rPr>
          <w:rFonts w:ascii="Times New Roman" w:hAnsi="Times New Roman" w:cs="Times New Roman"/>
          <w:color w:val="000000"/>
          <w:sz w:val="24"/>
          <w:szCs w:val="24"/>
        </w:rPr>
        <w:br/>
        <w:t>-  «Я и моя семья» (семейное воспитание);</w:t>
      </w:r>
      <w:r w:rsidRPr="002425FB">
        <w:rPr>
          <w:rFonts w:ascii="Times New Roman" w:hAnsi="Times New Roman" w:cs="Times New Roman"/>
          <w:color w:val="000000"/>
          <w:sz w:val="24"/>
          <w:szCs w:val="24"/>
        </w:rPr>
        <w:br/>
        <w:t>- «Я и моя школа» ( внеклассная и внеурочная деятельность).</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Данные направления реализуются через традиционные школьные мероприятия, которое постоянно развиваются с учетом современных реалий жизни.  Такие традиции существуют и развиваются в школе.</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bCs/>
          <w:color w:val="000000"/>
          <w:sz w:val="24"/>
          <w:szCs w:val="24"/>
        </w:rPr>
        <w:t>1. Я и мое Отечество:</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Проведение уроков и классных часов по гражданско-патриотическому и духовно-нравственному воспитанию учащихся, месячников и декад профилактики  («День неизвестного солдата», «День героя Отечества», «День конституции», «</w:t>
      </w:r>
      <w:r w:rsidRPr="002425FB">
        <w:rPr>
          <w:rFonts w:ascii="Times New Roman" w:hAnsi="Times New Roman" w:cs="Times New Roman"/>
          <w:iCs/>
          <w:color w:val="000000"/>
          <w:sz w:val="24"/>
          <w:szCs w:val="24"/>
        </w:rPr>
        <w:t>День защитника Отечества», акции «Бессмертный полк», Георгиевская ленточка», «Поздравление ветерану» и т.д.)</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Знакомство с историей и традициями народов России, Тюменской области, района, села,  формирование духовности, милосердия, этнической толерантности через деятельность кружковой работы (Классные часы, общешкольные мероприятия,  изучение традиций народов Тюменской области, выпуск стенгазет и.т.д)</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Взаимодействие семьи, школы и общества в развитии патриотизма, как стержневой духовной составляющей ценности личности выпускника школы.( Привлечение родителей к общешкольным мероприятиям, акциям, праздникам, конкурсам : День инвалида, день Победы, День защитника Отечества и др.)</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bCs/>
          <w:color w:val="000000"/>
          <w:sz w:val="24"/>
          <w:szCs w:val="24"/>
        </w:rPr>
        <w:t>2. Духовно-нравственное направление:</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выпуск школьной газеты;</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пополнение школьного сайта, где отображается жизнь и деятельность нашей школы;</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участие в школьных, районных мероприятиях: “Пусть осень жизни будет золотой», месячник оборонно-массовой и спортивной работы, Вахта Памяти, акции: Георгиевская ленточка, Бессмертный полк, митинг у Обелиска на 23 февраля, День Победы, 22 июня; участие в областных конкурсах «Узнай героя-земляка» , «История одной фотографии»и т.п.</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организация выставок рисунков и поделок учащихся и родителей;</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проведение тематических классных часов по эстетике внешнего вида ученика, культуре поведения и речи;</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работа кружков общекультурного направления: Домисолька, Музыкальное попурри, Весельчак и др, участие в творческих конкурсах разной направленности : Сибирская росинка, Патриотическая песня, конкурсы рисунков, плакатов, поделок и т.п.</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bCs/>
          <w:color w:val="000000"/>
          <w:sz w:val="24"/>
          <w:szCs w:val="24"/>
        </w:rPr>
        <w:lastRenderedPageBreak/>
        <w:t>3.</w:t>
      </w:r>
      <w:r w:rsidRPr="002425FB">
        <w:rPr>
          <w:rFonts w:ascii="Times New Roman" w:hAnsi="Times New Roman" w:cs="Times New Roman"/>
          <w:color w:val="000000"/>
          <w:sz w:val="24"/>
          <w:szCs w:val="24"/>
        </w:rPr>
        <w:t xml:space="preserve">  «Я и здоровье» </w:t>
      </w:r>
      <w:r w:rsidRPr="002425FB">
        <w:rPr>
          <w:rFonts w:ascii="Times New Roman" w:hAnsi="Times New Roman" w:cs="Times New Roman"/>
          <w:bCs/>
          <w:color w:val="000000"/>
          <w:sz w:val="24"/>
          <w:szCs w:val="24"/>
        </w:rPr>
        <w:t>(Здоровьесберегающее направление):</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работа спортивных секций – мини футбол, волейбол, лыжи, теннис;</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Дни здоровья ( с родителями, и работниками школы)</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проведение бесед с учениками по пропаганде ЗОЖ;</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проведение внутришкольных соревнований;</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участие в соревнованиях на уровне района;</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Конкурс рисунков «За здоровый образ жизни».</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Профилактика наркомании: просмотр видеороликов, презентаций</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лекционно-предупредительная работа с правоохранительными органами по половозрастному и правовому воспитанию;</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антиалкогольная, антиникотиновая пропаганда, профилактика наркомании;</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работа совета профилактики;</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беседы и праздники  по правилам безопасности дорожного движения;</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работа с социально-неадаптированными подростками и их семьями.</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4. «Я и моя планета» (</w:t>
      </w:r>
      <w:r w:rsidRPr="002425FB">
        <w:rPr>
          <w:rFonts w:ascii="Times New Roman" w:hAnsi="Times New Roman" w:cs="Times New Roman"/>
          <w:bCs/>
          <w:color w:val="000000"/>
          <w:sz w:val="24"/>
          <w:szCs w:val="24"/>
        </w:rPr>
        <w:t>экологическое направление, воспитание положительного отношения к труду и творчеству):</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iCs/>
          <w:color w:val="000000"/>
          <w:sz w:val="24"/>
          <w:szCs w:val="24"/>
        </w:rPr>
        <w:t>классные часы, беседы экологической направленности</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iCs/>
          <w:color w:val="000000"/>
          <w:sz w:val="24"/>
          <w:szCs w:val="24"/>
        </w:rPr>
        <w:t xml:space="preserve">акция «Покормите птиц зимой» нач. школа) </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iCs/>
          <w:color w:val="000000"/>
          <w:sz w:val="24"/>
          <w:szCs w:val="24"/>
        </w:rPr>
        <w:t> трудовые десанты по уборке территории школы</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iCs/>
          <w:color w:val="000000"/>
          <w:sz w:val="24"/>
          <w:szCs w:val="24"/>
        </w:rPr>
        <w:t>Субботники</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iCs/>
          <w:color w:val="000000"/>
          <w:sz w:val="24"/>
          <w:szCs w:val="24"/>
        </w:rPr>
        <w:t>Оформление экологических стендов, выставок детских рисунков;</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iCs/>
          <w:color w:val="000000"/>
          <w:sz w:val="24"/>
          <w:szCs w:val="24"/>
        </w:rPr>
        <w:t>Озеленение и благоустройство школьной территории, посадка деревьев, цветов в цветнике, работы на пришкольном участке .</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bCs/>
          <w:color w:val="000000"/>
          <w:sz w:val="24"/>
          <w:szCs w:val="24"/>
        </w:rPr>
        <w:t>5.  «Я и семья» (семейное направление):</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родительские собрания;</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индивидуальная работа с родителями;</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лекции по профилактики пьянства и наркомании среди подростков;</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лекции по половозрастному воспитанию подростков;</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участие родителей  в школьных мероприятиях, праздниках,  классных часах, спортивных соревнованиях ( дни здоровья, военизированная эстафета,  праздники к 8 марта, дню матери, дню победы и т.п.)</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bCs/>
          <w:color w:val="000000"/>
          <w:sz w:val="24"/>
          <w:szCs w:val="24"/>
        </w:rPr>
        <w:t>6. «Я и школа» (развитие самоуправления):</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работа РМиД, помощь в организации мероприятий, участие в акциях, вступление во всероссийскую детскую организациюРДШ.</w:t>
      </w:r>
    </w:p>
    <w:p w:rsidR="00E35678" w:rsidRPr="002425FB" w:rsidRDefault="00E35678" w:rsidP="002425FB">
      <w:pPr>
        <w:pStyle w:val="af"/>
        <w:rPr>
          <w:rFonts w:ascii="Times New Roman" w:hAnsi="Times New Roman" w:cs="Times New Roman"/>
          <w:bCs/>
          <w:color w:val="000000"/>
          <w:sz w:val="24"/>
          <w:szCs w:val="24"/>
        </w:rPr>
      </w:pPr>
      <w:r w:rsidRPr="002425FB">
        <w:rPr>
          <w:rFonts w:ascii="Times New Roman" w:hAnsi="Times New Roman" w:cs="Times New Roman"/>
          <w:color w:val="000000"/>
          <w:sz w:val="24"/>
          <w:szCs w:val="24"/>
        </w:rPr>
        <w:t>Особое внимание в системе воспитательной работы уделяется </w:t>
      </w:r>
      <w:r w:rsidRPr="002425FB">
        <w:rPr>
          <w:rFonts w:ascii="Times New Roman" w:hAnsi="Times New Roman" w:cs="Times New Roman"/>
          <w:bCs/>
          <w:color w:val="000000"/>
          <w:sz w:val="24"/>
          <w:szCs w:val="24"/>
        </w:rPr>
        <w:t>профилактике правонарушений, безнадзорности, пропаганде здорового образа жизни среди обучающихся.</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bCs/>
          <w:color w:val="000000"/>
          <w:sz w:val="24"/>
          <w:szCs w:val="24"/>
        </w:rPr>
        <w:t>Дети  из областного банка данных (опекаемые) - 10</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Состояли на ВШК  (на 1.09.18) – 8 детей из 5 неблагополучных семей, на конец года –5 детей из 3 семей.</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За каждым ребенком закреплен наставник – классный руководитель, была  спланирована и велась работа и с детьми и с родителями.  Поддерживается постоянный контакт с инспекторами КДН и  ПДН, участковым, с органами опеки.</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Основные направления профилактической работы:</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 Выявление педагогически запущенных школьников.</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 Организация профилактической работы с учащимися этих категорий и их родителями.</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 Пропаганда здорового образа жизни через воспитательную и спортивно-массовую работу среди учащихся и их родителей.</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 Посещение на дому учащихся, состоящих на внутришкольном контроле.</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 Планирование работы с учащимися во время каникул.</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 С неуспевающими учащимися и их родителями проводится постоянная работа.</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lastRenderedPageBreak/>
        <w:t>Учащиеся «группы риска», «банка данных» включены в работу кружков и секций в школе, исходя из интересов и возможности детей, целей и задач воспитательной работы с ними, постоянно привлекаются в мероприятия, имеют поручения в классах.</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bCs/>
          <w:color w:val="000000"/>
          <w:sz w:val="24"/>
          <w:szCs w:val="24"/>
        </w:rPr>
        <w:t>Работа с родителями и общественностью (социумом).</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       В школе созданы благоприятные условия для взаимодействия всех участников учебно-воспитательного процесса: детей, родителей, учителей, наблюдается качественное взаимодействие с родителями в интересах развития личности ребенка.</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Над укреплением связей между семьей и школой в целях установления единства воспитательного влияния на детей, привлечения родительской общественности к активному участию в жизни школы работают общешкольный и классные родительские комитеты.</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Проведен ряд внеклассных мероприятий по организации совместной общественно- значимой деятельности и досуга родителей и обучающихся: праздник Осень рыжая подружка,  Новогодняя фабрика звезд, конкурс рисунков и концерт ко Дню матери, 23 февраля, 8 Марта, спортивные соревнований «Папа, мама, я – здоровая семья», дни здоровья, организация творческих выставок и др.</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Родители являются помощниками классных руководителей  в организации походов, праздничных мероприятий, выпускных вечеров. Организовано педагогическое просвещение родителей по вопросам воспитания детей.</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Посещение семей – опекунов, семей обучающихся состоящих на разных видах учета, неблагополучных семей.</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Тесную связь поддерживает школа с Птицким ДК, Бушминским клубом и сельской библиотекой, проводятся совместные мероприятия, учащиеся школы и педагоги участвуют в концертах к Новому году, 8 марта, 23 февраля, дню Победы, дню пожилого человека, дне села и др. Работники культуры ведут кружки в рамках внеурочной деятельности,  оказывают помощь в подготовке команды к КВНу и фестивалю «Трудовое лето», к районным конкурсам «Поющая школа» и др.</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bCs/>
          <w:color w:val="000000"/>
          <w:sz w:val="24"/>
          <w:szCs w:val="24"/>
        </w:rPr>
        <w:t>Большое место в воспитательной системе занимает внеурочная деятельность</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i/>
          <w:iCs/>
          <w:color w:val="000000"/>
          <w:sz w:val="24"/>
          <w:szCs w:val="24"/>
        </w:rPr>
        <w:t>Целью являются выявление и развитие способностей</w:t>
      </w:r>
      <w:r w:rsidRPr="002425FB">
        <w:rPr>
          <w:rFonts w:ascii="Times New Roman" w:hAnsi="Times New Roman" w:cs="Times New Roman"/>
          <w:color w:val="000000"/>
          <w:sz w:val="24"/>
          <w:szCs w:val="24"/>
        </w:rPr>
        <w:t> каждого ребенка, формирование духовно богатой, свободной, физически здоровой, творчески мыслящей личности, обладающей прочными базовыми знаниями, способной впоследствии на участие в духовном развитии общества.</w:t>
      </w:r>
    </w:p>
    <w:tbl>
      <w:tblPr>
        <w:tblW w:w="92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14"/>
        <w:gridCol w:w="2262"/>
        <w:gridCol w:w="2728"/>
        <w:gridCol w:w="1884"/>
      </w:tblGrid>
      <w:tr w:rsidR="00E35678" w:rsidRPr="002425FB" w:rsidTr="002425FB">
        <w:trPr>
          <w:trHeight w:val="1080"/>
          <w:tblCellSpacing w:w="0" w:type="dxa"/>
        </w:trPr>
        <w:tc>
          <w:tcPr>
            <w:tcW w:w="2384" w:type="dxa"/>
            <w:tcBorders>
              <w:top w:val="outset" w:sz="6" w:space="0" w:color="auto"/>
              <w:left w:val="outset" w:sz="6" w:space="0" w:color="auto"/>
              <w:bottom w:val="outset" w:sz="6" w:space="0" w:color="auto"/>
              <w:right w:val="outset" w:sz="6" w:space="0" w:color="auto"/>
            </w:tcBorders>
            <w:vAlign w:val="center"/>
            <w:hideMark/>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Кол-во учащихся в школе</w:t>
            </w:r>
          </w:p>
        </w:tc>
        <w:tc>
          <w:tcPr>
            <w:tcW w:w="2232" w:type="dxa"/>
            <w:tcBorders>
              <w:top w:val="outset" w:sz="6" w:space="0" w:color="auto"/>
              <w:left w:val="outset" w:sz="6" w:space="0" w:color="auto"/>
              <w:bottom w:val="outset" w:sz="6" w:space="0" w:color="auto"/>
              <w:right w:val="outset" w:sz="6" w:space="0" w:color="auto"/>
            </w:tcBorders>
            <w:vAlign w:val="center"/>
            <w:hideMark/>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Кол-во кружков</w:t>
            </w:r>
          </w:p>
        </w:tc>
        <w:tc>
          <w:tcPr>
            <w:tcW w:w="2698" w:type="dxa"/>
            <w:tcBorders>
              <w:top w:val="outset" w:sz="6" w:space="0" w:color="auto"/>
              <w:left w:val="outset" w:sz="6" w:space="0" w:color="auto"/>
              <w:bottom w:val="outset" w:sz="6" w:space="0" w:color="auto"/>
              <w:right w:val="outset" w:sz="6" w:space="0" w:color="auto"/>
            </w:tcBorders>
            <w:vAlign w:val="center"/>
            <w:hideMark/>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Спортивные секции</w:t>
            </w:r>
          </w:p>
        </w:tc>
        <w:tc>
          <w:tcPr>
            <w:tcW w:w="1974" w:type="dxa"/>
            <w:tcBorders>
              <w:top w:val="outset" w:sz="6" w:space="0" w:color="auto"/>
              <w:left w:val="outset" w:sz="6" w:space="0" w:color="auto"/>
              <w:bottom w:val="outset" w:sz="6" w:space="0" w:color="auto"/>
              <w:right w:val="outset" w:sz="6" w:space="0" w:color="auto"/>
            </w:tcBorders>
            <w:vAlign w:val="center"/>
            <w:hideMark/>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Занятые в школьных кружках и секциях</w:t>
            </w:r>
          </w:p>
        </w:tc>
      </w:tr>
      <w:tr w:rsidR="00E35678" w:rsidRPr="002425FB" w:rsidTr="000303BF">
        <w:trPr>
          <w:trHeight w:val="530"/>
          <w:tblCellSpacing w:w="0" w:type="dxa"/>
        </w:trPr>
        <w:tc>
          <w:tcPr>
            <w:tcW w:w="2384" w:type="dxa"/>
            <w:tcBorders>
              <w:top w:val="outset" w:sz="6" w:space="0" w:color="auto"/>
              <w:left w:val="outset" w:sz="6" w:space="0" w:color="auto"/>
              <w:bottom w:val="outset" w:sz="6" w:space="0" w:color="auto"/>
              <w:right w:val="outset" w:sz="6" w:space="0" w:color="auto"/>
            </w:tcBorders>
            <w:noWrap/>
            <w:vAlign w:val="center"/>
            <w:hideMark/>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76</w:t>
            </w:r>
          </w:p>
        </w:tc>
        <w:tc>
          <w:tcPr>
            <w:tcW w:w="2232" w:type="dxa"/>
            <w:tcBorders>
              <w:top w:val="outset" w:sz="6" w:space="0" w:color="auto"/>
              <w:left w:val="outset" w:sz="6" w:space="0" w:color="auto"/>
              <w:bottom w:val="outset" w:sz="6" w:space="0" w:color="auto"/>
              <w:right w:val="outset" w:sz="6" w:space="0" w:color="auto"/>
            </w:tcBorders>
            <w:noWrap/>
            <w:vAlign w:val="center"/>
            <w:hideMark/>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16</w:t>
            </w:r>
          </w:p>
        </w:tc>
        <w:tc>
          <w:tcPr>
            <w:tcW w:w="2698" w:type="dxa"/>
            <w:tcBorders>
              <w:top w:val="outset" w:sz="6" w:space="0" w:color="auto"/>
              <w:left w:val="outset" w:sz="6" w:space="0" w:color="auto"/>
              <w:bottom w:val="outset" w:sz="6" w:space="0" w:color="auto"/>
              <w:right w:val="outset" w:sz="6" w:space="0" w:color="auto"/>
            </w:tcBorders>
            <w:noWrap/>
            <w:vAlign w:val="center"/>
            <w:hideMark/>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4</w:t>
            </w:r>
          </w:p>
        </w:tc>
        <w:tc>
          <w:tcPr>
            <w:tcW w:w="1974" w:type="dxa"/>
            <w:tcBorders>
              <w:top w:val="outset" w:sz="6" w:space="0" w:color="auto"/>
              <w:left w:val="outset" w:sz="6" w:space="0" w:color="auto"/>
              <w:bottom w:val="outset" w:sz="6" w:space="0" w:color="auto"/>
              <w:right w:val="outset" w:sz="6" w:space="0" w:color="auto"/>
            </w:tcBorders>
            <w:vAlign w:val="center"/>
            <w:hideMark/>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73 (96, %)</w:t>
            </w:r>
          </w:p>
        </w:tc>
      </w:tr>
    </w:tbl>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 xml:space="preserve">Трое детей на посещающие школьные кружки и секции – ученики 9 класса, Двое проживают в д. Бушмина и выходные посещают кружок в Бушминском клубе, а также в школе они посещают предметные курсы и консультации по подготовке к ОГЭ. </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 xml:space="preserve">    В следующем учебном году необходимо построить работу кружков и секций таким образом, чтобы все желающие дети могли их посещать.</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 xml:space="preserve">Участие в районных, областных конкурсах, акциях, мероприятиях, соревнованиях: </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Учащиеся нашей школы в этом году приняли активное участие в конкурсах разного уровня, при этом показав хорошие результаты.</w:t>
      </w: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
        <w:gridCol w:w="2947"/>
        <w:gridCol w:w="2715"/>
        <w:gridCol w:w="3035"/>
      </w:tblGrid>
      <w:tr w:rsidR="00E35678" w:rsidRPr="002425FB" w:rsidTr="000303BF">
        <w:trPr>
          <w:trHeight w:val="515"/>
        </w:trPr>
        <w:tc>
          <w:tcPr>
            <w:tcW w:w="593"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w:t>
            </w:r>
          </w:p>
        </w:tc>
        <w:tc>
          <w:tcPr>
            <w:tcW w:w="2968"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Наименование конкурса</w:t>
            </w:r>
          </w:p>
        </w:tc>
        <w:tc>
          <w:tcPr>
            <w:tcW w:w="2737"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Ф.И. учащегося</w:t>
            </w:r>
          </w:p>
        </w:tc>
        <w:tc>
          <w:tcPr>
            <w:tcW w:w="3069"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Результат</w:t>
            </w:r>
          </w:p>
        </w:tc>
      </w:tr>
      <w:tr w:rsidR="00E35678" w:rsidRPr="002425FB" w:rsidTr="000303BF">
        <w:trPr>
          <w:trHeight w:val="655"/>
        </w:trPr>
        <w:tc>
          <w:tcPr>
            <w:tcW w:w="593"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1</w:t>
            </w:r>
          </w:p>
        </w:tc>
        <w:tc>
          <w:tcPr>
            <w:tcW w:w="2968"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Фестиваль «Трудовое лето», номинация «Лучшая презентация о трудовом лете»</w:t>
            </w:r>
          </w:p>
        </w:tc>
        <w:tc>
          <w:tcPr>
            <w:tcW w:w="2737"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Команда «Элемент»</w:t>
            </w:r>
          </w:p>
        </w:tc>
        <w:tc>
          <w:tcPr>
            <w:tcW w:w="3069"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2 место</w:t>
            </w:r>
          </w:p>
        </w:tc>
      </w:tr>
      <w:tr w:rsidR="00E35678" w:rsidRPr="002425FB" w:rsidTr="000303BF">
        <w:trPr>
          <w:trHeight w:val="655"/>
        </w:trPr>
        <w:tc>
          <w:tcPr>
            <w:tcW w:w="593"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lastRenderedPageBreak/>
              <w:t>2</w:t>
            </w:r>
          </w:p>
        </w:tc>
        <w:tc>
          <w:tcPr>
            <w:tcW w:w="2968"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Муниципальный этап областного конкурса творческих работ, посвященного шахматному турниру им. Д.И.Менделеева</w:t>
            </w:r>
          </w:p>
        </w:tc>
        <w:tc>
          <w:tcPr>
            <w:tcW w:w="2737"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Шаров А, 5 класс</w:t>
            </w:r>
          </w:p>
        </w:tc>
        <w:tc>
          <w:tcPr>
            <w:tcW w:w="3069"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1 место</w:t>
            </w:r>
          </w:p>
        </w:tc>
      </w:tr>
      <w:tr w:rsidR="00E35678" w:rsidRPr="002425FB" w:rsidTr="000303BF">
        <w:trPr>
          <w:trHeight w:val="282"/>
        </w:trPr>
        <w:tc>
          <w:tcPr>
            <w:tcW w:w="593"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3</w:t>
            </w:r>
          </w:p>
        </w:tc>
        <w:tc>
          <w:tcPr>
            <w:tcW w:w="2968"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Районный КВН</w:t>
            </w:r>
          </w:p>
        </w:tc>
        <w:tc>
          <w:tcPr>
            <w:tcW w:w="2737"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Команда «Динамит»</w:t>
            </w:r>
          </w:p>
        </w:tc>
        <w:tc>
          <w:tcPr>
            <w:tcW w:w="3069"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3 место</w:t>
            </w:r>
          </w:p>
        </w:tc>
      </w:tr>
      <w:tr w:rsidR="00E35678" w:rsidRPr="002425FB" w:rsidTr="000303BF">
        <w:trPr>
          <w:trHeight w:val="655"/>
        </w:trPr>
        <w:tc>
          <w:tcPr>
            <w:tcW w:w="593"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4</w:t>
            </w:r>
          </w:p>
        </w:tc>
        <w:tc>
          <w:tcPr>
            <w:tcW w:w="2968"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Районный конкурс «Инсценировка басен Крылова»</w:t>
            </w:r>
          </w:p>
        </w:tc>
        <w:tc>
          <w:tcPr>
            <w:tcW w:w="2737"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8 класс</w:t>
            </w:r>
          </w:p>
        </w:tc>
        <w:tc>
          <w:tcPr>
            <w:tcW w:w="3069"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3 место</w:t>
            </w:r>
          </w:p>
        </w:tc>
      </w:tr>
      <w:tr w:rsidR="00E35678" w:rsidRPr="002425FB" w:rsidTr="000303BF">
        <w:trPr>
          <w:trHeight w:val="655"/>
        </w:trPr>
        <w:tc>
          <w:tcPr>
            <w:tcW w:w="593"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5</w:t>
            </w:r>
          </w:p>
        </w:tc>
        <w:tc>
          <w:tcPr>
            <w:tcW w:w="2968"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Конкурс стихов о театре и актерах «Любите ли вы театр, как люблю его я?»</w:t>
            </w:r>
          </w:p>
        </w:tc>
        <w:tc>
          <w:tcPr>
            <w:tcW w:w="2737"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Габайдуллина Радмила, 9 класс</w:t>
            </w:r>
          </w:p>
        </w:tc>
        <w:tc>
          <w:tcPr>
            <w:tcW w:w="3069"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2 место</w:t>
            </w:r>
          </w:p>
        </w:tc>
      </w:tr>
      <w:tr w:rsidR="00E35678" w:rsidRPr="002425FB" w:rsidTr="000303BF">
        <w:trPr>
          <w:trHeight w:val="655"/>
        </w:trPr>
        <w:tc>
          <w:tcPr>
            <w:tcW w:w="593"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6</w:t>
            </w:r>
          </w:p>
        </w:tc>
        <w:tc>
          <w:tcPr>
            <w:tcW w:w="2968"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Конкурс буклетов «Здоров по собственному желанию»</w:t>
            </w:r>
          </w:p>
        </w:tc>
        <w:tc>
          <w:tcPr>
            <w:tcW w:w="2737"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7 класс</w:t>
            </w:r>
          </w:p>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5 класс</w:t>
            </w:r>
          </w:p>
        </w:tc>
        <w:tc>
          <w:tcPr>
            <w:tcW w:w="3069"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1 место</w:t>
            </w:r>
          </w:p>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2 место</w:t>
            </w:r>
          </w:p>
        </w:tc>
      </w:tr>
      <w:tr w:rsidR="00E35678" w:rsidRPr="002425FB" w:rsidTr="000303BF">
        <w:trPr>
          <w:trHeight w:val="655"/>
        </w:trPr>
        <w:tc>
          <w:tcPr>
            <w:tcW w:w="593"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7</w:t>
            </w:r>
          </w:p>
        </w:tc>
        <w:tc>
          <w:tcPr>
            <w:tcW w:w="2968"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Конкурс классных уголков</w:t>
            </w:r>
          </w:p>
        </w:tc>
        <w:tc>
          <w:tcPr>
            <w:tcW w:w="2737"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9 класс</w:t>
            </w:r>
          </w:p>
        </w:tc>
        <w:tc>
          <w:tcPr>
            <w:tcW w:w="3069"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1 место</w:t>
            </w:r>
          </w:p>
        </w:tc>
      </w:tr>
      <w:tr w:rsidR="00E35678" w:rsidRPr="002425FB" w:rsidTr="000303BF">
        <w:trPr>
          <w:trHeight w:val="655"/>
        </w:trPr>
        <w:tc>
          <w:tcPr>
            <w:tcW w:w="593"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8</w:t>
            </w:r>
          </w:p>
        </w:tc>
        <w:tc>
          <w:tcPr>
            <w:tcW w:w="2968"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Сибирская росинка</w:t>
            </w:r>
          </w:p>
        </w:tc>
        <w:tc>
          <w:tcPr>
            <w:tcW w:w="2737"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Габайдуллина Радмила, 9 класс</w:t>
            </w:r>
          </w:p>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Птицына Настя, 1 класс</w:t>
            </w:r>
          </w:p>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ТРИО «Подружки» Южакова Ангелина, Южакова Вероника, Тимканова Арина</w:t>
            </w:r>
          </w:p>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Танцевальная группа «Карамельки»</w:t>
            </w:r>
          </w:p>
        </w:tc>
        <w:tc>
          <w:tcPr>
            <w:tcW w:w="3069"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2 место</w:t>
            </w:r>
          </w:p>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1 место</w:t>
            </w:r>
          </w:p>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3 место</w:t>
            </w:r>
          </w:p>
          <w:p w:rsidR="00E35678" w:rsidRPr="002425FB" w:rsidRDefault="00E35678" w:rsidP="002425FB">
            <w:pPr>
              <w:pStyle w:val="af"/>
              <w:rPr>
                <w:rFonts w:ascii="Times New Roman" w:hAnsi="Times New Roman" w:cs="Times New Roman"/>
                <w:sz w:val="24"/>
                <w:szCs w:val="24"/>
              </w:rPr>
            </w:pPr>
          </w:p>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2 место</w:t>
            </w:r>
          </w:p>
        </w:tc>
      </w:tr>
      <w:tr w:rsidR="00E35678" w:rsidRPr="002425FB" w:rsidTr="000303BF">
        <w:trPr>
          <w:trHeight w:val="655"/>
        </w:trPr>
        <w:tc>
          <w:tcPr>
            <w:tcW w:w="593"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9</w:t>
            </w:r>
          </w:p>
        </w:tc>
        <w:tc>
          <w:tcPr>
            <w:tcW w:w="2968"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Районный конкурс патриотической песни</w:t>
            </w:r>
          </w:p>
        </w:tc>
        <w:tc>
          <w:tcPr>
            <w:tcW w:w="2737"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Габайдуллина Радмила, 9 класс</w:t>
            </w:r>
          </w:p>
        </w:tc>
        <w:tc>
          <w:tcPr>
            <w:tcW w:w="3069"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2 место</w:t>
            </w:r>
          </w:p>
        </w:tc>
      </w:tr>
      <w:tr w:rsidR="00E35678" w:rsidRPr="002425FB" w:rsidTr="000303BF">
        <w:trPr>
          <w:trHeight w:val="655"/>
        </w:trPr>
        <w:tc>
          <w:tcPr>
            <w:tcW w:w="593"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10</w:t>
            </w:r>
          </w:p>
        </w:tc>
        <w:tc>
          <w:tcPr>
            <w:tcW w:w="2968"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Фестиваль «Фронтовые дали», г. Тобольск</w:t>
            </w:r>
          </w:p>
        </w:tc>
        <w:tc>
          <w:tcPr>
            <w:tcW w:w="2737"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Габайдуллина Радмила, 9 класс</w:t>
            </w:r>
          </w:p>
        </w:tc>
        <w:tc>
          <w:tcPr>
            <w:tcW w:w="3069"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2 место</w:t>
            </w:r>
          </w:p>
        </w:tc>
      </w:tr>
      <w:tr w:rsidR="00E35678" w:rsidRPr="002425FB" w:rsidTr="000303BF">
        <w:trPr>
          <w:trHeight w:val="655"/>
        </w:trPr>
        <w:tc>
          <w:tcPr>
            <w:tcW w:w="593"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11</w:t>
            </w:r>
          </w:p>
        </w:tc>
        <w:tc>
          <w:tcPr>
            <w:tcW w:w="2968"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Питание и здоровье</w:t>
            </w:r>
          </w:p>
          <w:p w:rsidR="00E35678" w:rsidRPr="002425FB" w:rsidRDefault="00E35678" w:rsidP="002425FB">
            <w:pPr>
              <w:pStyle w:val="af"/>
              <w:rPr>
                <w:rFonts w:ascii="Times New Roman" w:hAnsi="Times New Roman" w:cs="Times New Roman"/>
                <w:sz w:val="24"/>
                <w:szCs w:val="24"/>
              </w:rPr>
            </w:pPr>
          </w:p>
        </w:tc>
        <w:tc>
          <w:tcPr>
            <w:tcW w:w="2737"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«Движение – это жизнь», 2 и 4 кл</w:t>
            </w:r>
          </w:p>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«О пище здоровой замолвите слово», 1,3 класс</w:t>
            </w:r>
          </w:p>
        </w:tc>
        <w:tc>
          <w:tcPr>
            <w:tcW w:w="3069"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Мест нет</w:t>
            </w:r>
          </w:p>
        </w:tc>
      </w:tr>
      <w:tr w:rsidR="00E35678" w:rsidRPr="002425FB" w:rsidTr="000303BF">
        <w:trPr>
          <w:trHeight w:val="655"/>
        </w:trPr>
        <w:tc>
          <w:tcPr>
            <w:tcW w:w="593"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12</w:t>
            </w:r>
          </w:p>
        </w:tc>
        <w:tc>
          <w:tcPr>
            <w:tcW w:w="2968"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Онлайн - викторина «75 вопросов о Кузнецове»</w:t>
            </w:r>
          </w:p>
        </w:tc>
        <w:tc>
          <w:tcPr>
            <w:tcW w:w="2737"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Шушакова В, 11 класс</w:t>
            </w:r>
          </w:p>
        </w:tc>
        <w:tc>
          <w:tcPr>
            <w:tcW w:w="3069"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Мест нет</w:t>
            </w:r>
          </w:p>
        </w:tc>
      </w:tr>
      <w:tr w:rsidR="00E35678" w:rsidRPr="002425FB" w:rsidTr="000303BF">
        <w:trPr>
          <w:trHeight w:val="655"/>
        </w:trPr>
        <w:tc>
          <w:tcPr>
            <w:tcW w:w="593"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13</w:t>
            </w:r>
          </w:p>
        </w:tc>
        <w:tc>
          <w:tcPr>
            <w:tcW w:w="2968"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Живая классика</w:t>
            </w:r>
          </w:p>
        </w:tc>
        <w:tc>
          <w:tcPr>
            <w:tcW w:w="2737"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Зайнутдинов В. 5 кл, Молдыбаева Э. 6 кл,</w:t>
            </w:r>
          </w:p>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Габайдуллина Р. 9 кл</w:t>
            </w:r>
          </w:p>
        </w:tc>
        <w:tc>
          <w:tcPr>
            <w:tcW w:w="3069"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Мест нет</w:t>
            </w:r>
          </w:p>
        </w:tc>
      </w:tr>
      <w:tr w:rsidR="00E35678" w:rsidRPr="002425FB" w:rsidTr="000303BF">
        <w:trPr>
          <w:trHeight w:val="655"/>
        </w:trPr>
        <w:tc>
          <w:tcPr>
            <w:tcW w:w="593"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14</w:t>
            </w:r>
          </w:p>
        </w:tc>
        <w:tc>
          <w:tcPr>
            <w:tcW w:w="2968"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Областной конкурс «Узнай героя земляка», муниципальный этап</w:t>
            </w:r>
          </w:p>
        </w:tc>
        <w:tc>
          <w:tcPr>
            <w:tcW w:w="2737"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Номинация «Лучшая стенгазета»:</w:t>
            </w:r>
          </w:p>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6,8 класс</w:t>
            </w:r>
          </w:p>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7 класс</w:t>
            </w:r>
          </w:p>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Номинация «Лучший альбом»:</w:t>
            </w:r>
          </w:p>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2,4 класс</w:t>
            </w:r>
          </w:p>
          <w:p w:rsidR="00E35678" w:rsidRPr="002425FB" w:rsidRDefault="00E35678" w:rsidP="002425FB">
            <w:pPr>
              <w:pStyle w:val="af"/>
              <w:rPr>
                <w:rFonts w:ascii="Times New Roman" w:hAnsi="Times New Roman" w:cs="Times New Roman"/>
                <w:sz w:val="24"/>
                <w:szCs w:val="24"/>
              </w:rPr>
            </w:pPr>
          </w:p>
        </w:tc>
        <w:tc>
          <w:tcPr>
            <w:tcW w:w="3069" w:type="dxa"/>
          </w:tcPr>
          <w:p w:rsidR="00E35678" w:rsidRPr="002425FB" w:rsidRDefault="00E35678" w:rsidP="002425FB">
            <w:pPr>
              <w:pStyle w:val="af"/>
              <w:rPr>
                <w:rFonts w:ascii="Times New Roman" w:hAnsi="Times New Roman" w:cs="Times New Roman"/>
                <w:sz w:val="24"/>
                <w:szCs w:val="24"/>
              </w:rPr>
            </w:pPr>
          </w:p>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 xml:space="preserve">1 место                                 3 место                                 </w:t>
            </w:r>
          </w:p>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2 место</w:t>
            </w:r>
          </w:p>
        </w:tc>
      </w:tr>
      <w:tr w:rsidR="00E35678" w:rsidRPr="002425FB" w:rsidTr="000303BF">
        <w:trPr>
          <w:trHeight w:val="655"/>
        </w:trPr>
        <w:tc>
          <w:tcPr>
            <w:tcW w:w="593"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lastRenderedPageBreak/>
              <w:t>15</w:t>
            </w:r>
          </w:p>
        </w:tc>
        <w:tc>
          <w:tcPr>
            <w:tcW w:w="2968"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Конкурс сочинений «Учитель – это…»</w:t>
            </w:r>
          </w:p>
        </w:tc>
        <w:tc>
          <w:tcPr>
            <w:tcW w:w="2737"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Тимканов Рамиль, 8 класс</w:t>
            </w:r>
          </w:p>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Шушакова Вика, 11 класс</w:t>
            </w:r>
          </w:p>
        </w:tc>
        <w:tc>
          <w:tcPr>
            <w:tcW w:w="3069"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Участие</w:t>
            </w:r>
          </w:p>
        </w:tc>
      </w:tr>
      <w:tr w:rsidR="00E35678" w:rsidRPr="002425FB" w:rsidTr="000303BF">
        <w:trPr>
          <w:trHeight w:val="655"/>
        </w:trPr>
        <w:tc>
          <w:tcPr>
            <w:tcW w:w="593"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16</w:t>
            </w:r>
          </w:p>
        </w:tc>
        <w:tc>
          <w:tcPr>
            <w:tcW w:w="2968"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Конкурс презентаций «Семь чудес Вагайского района»</w:t>
            </w:r>
          </w:p>
        </w:tc>
        <w:tc>
          <w:tcPr>
            <w:tcW w:w="2737"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Копылов Сергей, 9 класс</w:t>
            </w:r>
          </w:p>
        </w:tc>
        <w:tc>
          <w:tcPr>
            <w:tcW w:w="3069"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3 место</w:t>
            </w:r>
          </w:p>
        </w:tc>
      </w:tr>
      <w:tr w:rsidR="00E35678" w:rsidRPr="002425FB" w:rsidTr="000303BF">
        <w:trPr>
          <w:trHeight w:val="655"/>
        </w:trPr>
        <w:tc>
          <w:tcPr>
            <w:tcW w:w="593"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17</w:t>
            </w:r>
          </w:p>
        </w:tc>
        <w:tc>
          <w:tcPr>
            <w:tcW w:w="2968"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История одной фотографии</w:t>
            </w:r>
          </w:p>
        </w:tc>
        <w:tc>
          <w:tcPr>
            <w:tcW w:w="2737"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Южакова Ангелина 4 класс, Южаков Сергей 8 класс</w:t>
            </w:r>
          </w:p>
        </w:tc>
        <w:tc>
          <w:tcPr>
            <w:tcW w:w="3069"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Нет результатов</w:t>
            </w:r>
          </w:p>
        </w:tc>
      </w:tr>
      <w:tr w:rsidR="00E35678" w:rsidRPr="002425FB" w:rsidTr="000303BF">
        <w:trPr>
          <w:trHeight w:val="655"/>
        </w:trPr>
        <w:tc>
          <w:tcPr>
            <w:tcW w:w="593"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18</w:t>
            </w:r>
          </w:p>
        </w:tc>
        <w:tc>
          <w:tcPr>
            <w:tcW w:w="2968"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Чемпионат по чтению вслух «Страница 19»</w:t>
            </w:r>
          </w:p>
        </w:tc>
        <w:tc>
          <w:tcPr>
            <w:tcW w:w="2737"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Тимканов Рамиль, 8 класс</w:t>
            </w:r>
          </w:p>
        </w:tc>
        <w:tc>
          <w:tcPr>
            <w:tcW w:w="3069"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Мест нет</w:t>
            </w:r>
          </w:p>
        </w:tc>
      </w:tr>
      <w:tr w:rsidR="00E35678" w:rsidRPr="002425FB" w:rsidTr="000303BF">
        <w:trPr>
          <w:trHeight w:val="655"/>
        </w:trPr>
        <w:tc>
          <w:tcPr>
            <w:tcW w:w="593"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19</w:t>
            </w:r>
          </w:p>
        </w:tc>
        <w:tc>
          <w:tcPr>
            <w:tcW w:w="2968"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Конкурс видеороликов «Спорт – альтернатива пагубным привычкам»</w:t>
            </w:r>
          </w:p>
        </w:tc>
        <w:tc>
          <w:tcPr>
            <w:tcW w:w="2737"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9-11 класс</w:t>
            </w:r>
          </w:p>
        </w:tc>
        <w:tc>
          <w:tcPr>
            <w:tcW w:w="3069"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Участие</w:t>
            </w:r>
          </w:p>
        </w:tc>
      </w:tr>
      <w:tr w:rsidR="00E35678" w:rsidRPr="002425FB" w:rsidTr="000303BF">
        <w:trPr>
          <w:trHeight w:val="655"/>
        </w:trPr>
        <w:tc>
          <w:tcPr>
            <w:tcW w:w="593"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20</w:t>
            </w:r>
          </w:p>
        </w:tc>
        <w:tc>
          <w:tcPr>
            <w:tcW w:w="2968"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Соревнования по мини-футболу</w:t>
            </w:r>
          </w:p>
        </w:tc>
        <w:tc>
          <w:tcPr>
            <w:tcW w:w="2737"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Команда юношей</w:t>
            </w:r>
          </w:p>
        </w:tc>
        <w:tc>
          <w:tcPr>
            <w:tcW w:w="3069"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3 место и 2 место</w:t>
            </w:r>
          </w:p>
        </w:tc>
      </w:tr>
      <w:tr w:rsidR="00E35678" w:rsidRPr="002425FB" w:rsidTr="000303BF">
        <w:trPr>
          <w:trHeight w:val="655"/>
        </w:trPr>
        <w:tc>
          <w:tcPr>
            <w:tcW w:w="593"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21</w:t>
            </w:r>
          </w:p>
        </w:tc>
        <w:tc>
          <w:tcPr>
            <w:tcW w:w="2968"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Акция «Живи, лес!»</w:t>
            </w:r>
          </w:p>
        </w:tc>
        <w:tc>
          <w:tcPr>
            <w:tcW w:w="2737"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Учащиеся и педагоги школы</w:t>
            </w:r>
          </w:p>
        </w:tc>
        <w:tc>
          <w:tcPr>
            <w:tcW w:w="3069"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Посадили на территории школы саженцы берез и рябин</w:t>
            </w:r>
          </w:p>
        </w:tc>
      </w:tr>
      <w:tr w:rsidR="00E35678" w:rsidRPr="002425FB" w:rsidTr="000303BF">
        <w:trPr>
          <w:trHeight w:val="655"/>
        </w:trPr>
        <w:tc>
          <w:tcPr>
            <w:tcW w:w="593"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22.</w:t>
            </w:r>
          </w:p>
        </w:tc>
        <w:tc>
          <w:tcPr>
            <w:tcW w:w="2968"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Безопасное колесо</w:t>
            </w:r>
          </w:p>
        </w:tc>
        <w:tc>
          <w:tcPr>
            <w:tcW w:w="2737"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Шаров Алексей</w:t>
            </w:r>
          </w:p>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 xml:space="preserve">Бугаева Диана </w:t>
            </w:r>
          </w:p>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Умерова Аида</w:t>
            </w:r>
          </w:p>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Зайнутдинов Владик</w:t>
            </w:r>
          </w:p>
        </w:tc>
        <w:tc>
          <w:tcPr>
            <w:tcW w:w="3069" w:type="dxa"/>
          </w:tcPr>
          <w:p w:rsidR="00E35678" w:rsidRPr="002425FB" w:rsidRDefault="00E35678" w:rsidP="002425FB">
            <w:pPr>
              <w:pStyle w:val="af"/>
              <w:rPr>
                <w:rFonts w:ascii="Times New Roman" w:hAnsi="Times New Roman" w:cs="Times New Roman"/>
                <w:sz w:val="24"/>
                <w:szCs w:val="24"/>
              </w:rPr>
            </w:pPr>
            <w:r w:rsidRPr="002425FB">
              <w:rPr>
                <w:rFonts w:ascii="Times New Roman" w:hAnsi="Times New Roman" w:cs="Times New Roman"/>
                <w:sz w:val="24"/>
                <w:szCs w:val="24"/>
              </w:rPr>
              <w:t>участники</w:t>
            </w:r>
          </w:p>
        </w:tc>
      </w:tr>
    </w:tbl>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Большую работу учащиеся, педагоги и родители провели по подготовке акции «Бессмертный полк» собраны фотографии фронтовиков, информация об их жизни и подвигах, оформлены стенгазеты, презентации. По собранным материалам были проведены классные часы. 9 мая всей школой вместе с родителями и односельчанами прошли  шествием акции «Бессмертный полк» по д.Томская и селу Птицкому.</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Работа школьного самоуправления</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«Правительство РМиД» - орган ученического самоуправления, который планирует и организует внеурочную деятельность учащихся. Орган ученического самоуправления избирается в начале каждого учебного года. В его состав вошли представители классных коллективов с 8 по 11класс, выбранные на общешкольном собрании.</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Совместно с педагогом-организатором школы был составлен план работы Правительства РМиД. В течение года регулярно проводятся заседания правительства, где рассматривается план работы, ведется подготовка различных мероприятий, заслушиваются отчеты о проделанной работе. Работа ведется по следующим направлениям: министерство образования, министерство культуры, министерство физкультуры и спорта, министерство информации и печати. Задачами деятельности школьного самоуправления являются:</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 xml:space="preserve"> - формирование активной преобразующей гражданской позиции школьников;</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 xml:space="preserve"> - усвоение личностью социальных норм через участие в общественной жизни школы; </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 xml:space="preserve">- содействие становлению сплоченного коллектива как действенного средства воспитания учащихся; </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 формирование у каждого из учеников сознательного, ответственного отношения к своим правам и обязанностям.</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 xml:space="preserve"> В своей работе активисты стараются затронуть все направления работы школы. Самоуправление учащихся – это самостоятельность в проявлении инициативы, принятии решения и его реализации в интересах коллектива и организации. Условиями сближения коллектива учителей и учеников является совместное участие в </w:t>
      </w:r>
      <w:r w:rsidRPr="002425FB">
        <w:rPr>
          <w:rFonts w:ascii="Times New Roman" w:hAnsi="Times New Roman" w:cs="Times New Roman"/>
          <w:color w:val="000000"/>
          <w:sz w:val="24"/>
          <w:szCs w:val="24"/>
        </w:rPr>
        <w:lastRenderedPageBreak/>
        <w:t xml:space="preserve">коллективной деятельности, высокая степень единства. ПравительствоРМиД помогает в организации дежурства, следит за порядком и дисциплиной учащихся, за внешним видом. Одним из направлений работы является забота о престарелых людях. Ребята поддерживают очень теплые отношения с ними. Правительство РМиД помогает организовывать Веселые старты, соревнования, эстафеты, мероприятия, проводит акции по ЗОЖ, областную зарядку не только в школе и в учреждениях на территории села: клубе, администрации, магазинах.  Ведь здоровый образ жизни в наше время – это очень важно. </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 xml:space="preserve">В течение всего учебного года было проведено несколько крупных мероприятий. Первым таким крупным делом стало организация и проведение Дня  учителя. Были подобраны кандидатуры учителей – дублеров из состава учащихся 10-11 классов, утвержден состав дублеров администрации. Благодаря тщательно проведенной организации данного мероприятия уроки были проведены на высоком уровне. В заключение дня прошел конкурс между учителями , и концерт подготовленный силами всех учащихся. Не менее ответственно ребята подошли к организации и проведению других школьных мероприятий.  </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 xml:space="preserve">     В 2018-2019 году учащиеся нашей школы вступили во Всероссийскую детскую организацию «Российское движение школьников». Определены лидеры по направлениям, работа по плану Правительства РМиД выполнялась уже лидерами РДШ.  В следующем году имеет смысл упразднить РМиД, оставив только РДШ, так как детей в нашей школе не много и делиться на две организации нет смысла.</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 xml:space="preserve">        Подводя итоги проделанной работы можно сделать вывод, что этот год был насыщенным, результативным. Плодотворной работе способствовало четкое планирование мероприятий, хорошие отношения с учащимися и их родителями, сотрудничество с учителями.</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Главной составляющей в поддержке духа, имиджа нашей школы является, в первую очередь, огромное желание педагогического коллектива поддерживать эту атмосферу. Умелое сочетание традиций и инноваций в школе – залог её успешного развития.</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bCs/>
          <w:color w:val="000000"/>
          <w:sz w:val="24"/>
          <w:szCs w:val="24"/>
        </w:rPr>
        <w:t xml:space="preserve">        </w:t>
      </w:r>
      <w:r w:rsidRPr="002425FB">
        <w:rPr>
          <w:rFonts w:ascii="Times New Roman" w:hAnsi="Times New Roman" w:cs="Times New Roman"/>
          <w:color w:val="000000"/>
          <w:sz w:val="24"/>
          <w:szCs w:val="24"/>
        </w:rPr>
        <w:t>В новом учебном году необходимо продолжить положительный опыт по охвату учащихся, особенно «трудных», кружковой работой, педагогам школы следует активнее работать по привлечению детей к спорту и усилению работы по пропаганде физкультуры и спорта среди учащихся школы. На заседаниях МО необходимо рассматривать вопросы создания оптимальных условий личностного роста каждого педагога. Классным руководителям, учителям-предметникам необходимо овладеть новыми педагогическими технологиями работы, направленными на обеспечение личностных достижений школьников, осуществлять личностно-ориентированный подход в воспитании, а для этого необходимо  продолжить изучение классных коллективов и каждого учащегося для создания оптимальных условий личностного обучения и воспитания. Всем педагогам необходимо тщательно изучить и применять в воспитательной работе новые воспитательные программы, соответствующие Федеральным Государственным Образовательным Стандартам второго поколения.</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Приоритетные направления деятельности и задачи на 2019-2020 учебный год:</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1. Дальнейший переход на федеральные государственные образовательные стандарты второго поколения в среднем звене (в 9 классе).</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2. Повышение профессиональной компетентности учителя в вопросах инновационной работы.</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3. Создание условий и совершенствование материально-технической базы.</w:t>
      </w:r>
    </w:p>
    <w:p w:rsidR="00E35678" w:rsidRPr="002425FB" w:rsidRDefault="00E35678"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4. Сохранение и укрепление здоровья школьников</w:t>
      </w:r>
    </w:p>
    <w:p w:rsidR="00E35678" w:rsidRPr="002425FB" w:rsidRDefault="00E35678" w:rsidP="002425FB">
      <w:pPr>
        <w:pStyle w:val="af"/>
        <w:rPr>
          <w:rFonts w:ascii="Times New Roman" w:eastAsia="Times New Roman" w:hAnsi="Times New Roman" w:cs="Times New Roman"/>
          <w:sz w:val="24"/>
          <w:szCs w:val="24"/>
        </w:rPr>
      </w:pPr>
    </w:p>
    <w:p w:rsidR="00714845" w:rsidRPr="00714845" w:rsidRDefault="00714845" w:rsidP="00D3377B">
      <w:pPr>
        <w:pStyle w:val="a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Юрминской СОШ</w:t>
      </w:r>
    </w:p>
    <w:p w:rsidR="000303BF" w:rsidRDefault="000303BF" w:rsidP="000303BF">
      <w:pPr>
        <w:widowControl w:val="0"/>
        <w:autoSpaceDE w:val="0"/>
        <w:autoSpaceDN w:val="0"/>
        <w:adjustRightInd w:val="0"/>
        <w:rPr>
          <w:rFonts w:ascii="Times New Roman" w:hAnsi="Times New Roman" w:cs="Times New Roman"/>
          <w:bCs/>
          <w:sz w:val="24"/>
          <w:szCs w:val="24"/>
        </w:rPr>
      </w:pPr>
      <w:r w:rsidRPr="000303BF">
        <w:rPr>
          <w:rFonts w:ascii="Times New Roman" w:hAnsi="Times New Roman" w:cs="Times New Roman"/>
          <w:sz w:val="24"/>
          <w:szCs w:val="24"/>
        </w:rPr>
        <w:t xml:space="preserve">Целью воспитательной работы школы в 2018 - 2019 учебном году является создание условий, способствующих развитию интеллектуальных, творческих,  личностных  </w:t>
      </w:r>
      <w:r w:rsidRPr="000303BF">
        <w:rPr>
          <w:rFonts w:ascii="Times New Roman" w:hAnsi="Times New Roman" w:cs="Times New Roman"/>
          <w:sz w:val="24"/>
          <w:szCs w:val="24"/>
        </w:rPr>
        <w:lastRenderedPageBreak/>
        <w:t xml:space="preserve">качеств учащихся, их социализации и   адаптации в обществе на основе принципов самоуправления. Воспитывающая деятельность школы реализовывалась через различные формы и виды деятельности по различным направлениям: гражданско-патриотическому, </w:t>
      </w:r>
      <w:r w:rsidRPr="000303BF">
        <w:rPr>
          <w:rFonts w:ascii="Times New Roman" w:hAnsi="Times New Roman" w:cs="Times New Roman"/>
          <w:bCs/>
          <w:sz w:val="24"/>
          <w:szCs w:val="24"/>
        </w:rPr>
        <w:t xml:space="preserve">нравственное и духовное воспитание, </w:t>
      </w:r>
      <w:r w:rsidRPr="000303BF">
        <w:rPr>
          <w:rFonts w:ascii="Times New Roman" w:hAnsi="Times New Roman" w:cs="Times New Roman"/>
          <w:bCs/>
          <w:color w:val="000000"/>
          <w:sz w:val="24"/>
          <w:szCs w:val="24"/>
          <w:highlight w:val="white"/>
        </w:rPr>
        <w:t xml:space="preserve"> </w:t>
      </w:r>
      <w:r w:rsidRPr="000303BF">
        <w:rPr>
          <w:rFonts w:ascii="Times New Roman" w:hAnsi="Times New Roman" w:cs="Times New Roman"/>
          <w:bCs/>
          <w:sz w:val="24"/>
          <w:szCs w:val="24"/>
        </w:rPr>
        <w:t>воспитание положительного отношения к труду и творчеству, интеллектуальное воспитание, здоровьесберегающее воспитание, социокультурное и медиакультурное воспитание, культуротворческое и эстетическое воспитание, правовое воспитание и культура безопасности, воспитание семейных ценностей, формирование коммуникативной культуры, экологическое воспитание.</w:t>
      </w:r>
    </w:p>
    <w:p w:rsidR="000303BF" w:rsidRPr="000303BF" w:rsidRDefault="000303BF" w:rsidP="000303BF">
      <w:pPr>
        <w:widowControl w:val="0"/>
        <w:autoSpaceDE w:val="0"/>
        <w:autoSpaceDN w:val="0"/>
        <w:adjustRightInd w:val="0"/>
        <w:rPr>
          <w:rFonts w:ascii="Times New Roman" w:hAnsi="Times New Roman" w:cs="Times New Roman"/>
          <w:b/>
          <w:bCs/>
          <w:sz w:val="24"/>
          <w:szCs w:val="24"/>
        </w:rPr>
      </w:pPr>
      <w:r w:rsidRPr="000303BF">
        <w:rPr>
          <w:rFonts w:ascii="Times New Roman" w:hAnsi="Times New Roman" w:cs="Times New Roman"/>
          <w:b/>
          <w:color w:val="000000"/>
          <w:sz w:val="24"/>
          <w:szCs w:val="24"/>
        </w:rPr>
        <w:t>Традиционно ежегодно проводятся следующие мероприятия:</w:t>
      </w:r>
    </w:p>
    <w:p w:rsidR="000303BF" w:rsidRPr="00267634" w:rsidRDefault="000303BF" w:rsidP="000303BF">
      <w:pPr>
        <w:pStyle w:val="af"/>
        <w:rPr>
          <w:rFonts w:ascii="Times New Roman" w:hAnsi="Times New Roman" w:cs="Times New Roman"/>
          <w:sz w:val="24"/>
          <w:szCs w:val="24"/>
        </w:rPr>
      </w:pPr>
      <w:r w:rsidRPr="00267634">
        <w:rPr>
          <w:rFonts w:ascii="Times New Roman" w:hAnsi="Times New Roman" w:cs="Times New Roman"/>
          <w:sz w:val="24"/>
          <w:szCs w:val="24"/>
        </w:rPr>
        <w:t xml:space="preserve">Торжественная линейка, посвященная Дню знаний, мероприятия ко Дню пожилого человека, праздничные концерты ко Дню учителя, ко Дню матери, новогодний утренник и новогодний бал – маскарад, открытые мероприятия, посвященные народной педагогике, Дню защитников Отечества, Международному женскому дню, Дню юмора, Дню космонавтики, «Последний звонок», выпускные балы, национальный праздник «Детский сабантуй». Большая часть планируемых мероприятий проводятся в сотрудничестве с сельским Домом культуры. В  течение учебного года проводились викторины, классные  часы,  беседы, посвященные безопасности дорожного движения, пожарной безопасности, технике безопасности, по профилактике вредных привычек. </w:t>
      </w:r>
      <w:r w:rsidRPr="00267634">
        <w:rPr>
          <w:rFonts w:ascii="Times New Roman" w:hAnsi="Times New Roman" w:cs="Times New Roman"/>
          <w:b/>
          <w:sz w:val="24"/>
          <w:szCs w:val="24"/>
        </w:rPr>
        <w:t>Гражданско-патриотическое воспитание.</w:t>
      </w:r>
      <w:r w:rsidRPr="00267634">
        <w:rPr>
          <w:rFonts w:ascii="Times New Roman" w:hAnsi="Times New Roman" w:cs="Times New Roman"/>
          <w:sz w:val="24"/>
          <w:szCs w:val="24"/>
        </w:rPr>
        <w:t xml:space="preserve"> Задачи в воспитание личности гражданина-патриота Родины, способного встать на защиту государственных интересов страны; воспитание отрицательного отношения к насилию, к унижению человека, к нарушению прав человека.  Работа осуществлялась согласно плана работы школы и воспитательных планов классных руководителей. В феврале традиционно прошел месячник по гражданско-патриотическому воспитанию. Целью проведения месячника является:</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 формирование чувства гордости за Родину, подвиги солдат советской и российской армии;</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 воспитание ловкости, выносливости, укрепление здоровья учащихся;</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 формирование эстетического восприятия.</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 xml:space="preserve"> Поставленные цели достигаются через решение следующих задач:</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 создание условий для занятий и тренировок по стрельбе и легкой атлетикой;</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 планирование и проведение тематических классных часов;</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 обеспечение литературой, музыкальным сопровождением;</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 xml:space="preserve">- организация внеурочного времени учащихся для подготовки к  смотру строя и песни, военизированной эстафеты; </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 xml:space="preserve">-акции «Милосердие», «Письмо солдату», «Моя малая Родина», «Мы - граждане России», «Георгиевская ленточка», «Бессмертный полк». </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Подготовка и проведение мероприятий, посвященных Дню пожилого человека, Дню матери, Дню защитников Отечества, Дню победы.  Проведение мониторинга «Социологический опрос обучающихся по отношению их к участию в школьных делах, к труду, к жизненным приоритетам, к старшим по возрасту, к асоциальным явлениям». Участие в муниципальном этапе областного марафон - фестиваля «Самая поющая школа», в районной военно-патриотической игре «Граница-2019» (3 место), в учебных сборах для юношей 10 классов.</w:t>
      </w:r>
    </w:p>
    <w:p w:rsidR="000303BF" w:rsidRPr="000303BF" w:rsidRDefault="000303BF" w:rsidP="000303BF">
      <w:pPr>
        <w:pStyle w:val="af"/>
        <w:rPr>
          <w:rFonts w:ascii="Times New Roman" w:hAnsi="Times New Roman" w:cs="Times New Roman"/>
          <w:b/>
          <w:bCs/>
          <w:sz w:val="24"/>
          <w:szCs w:val="24"/>
        </w:rPr>
      </w:pPr>
      <w:r w:rsidRPr="000303BF">
        <w:rPr>
          <w:rFonts w:ascii="Times New Roman" w:hAnsi="Times New Roman" w:cs="Times New Roman"/>
          <w:b/>
          <w:bCs/>
          <w:sz w:val="24"/>
          <w:szCs w:val="24"/>
        </w:rPr>
        <w:t>Нравственное и духовное воспитание.</w:t>
      </w:r>
    </w:p>
    <w:p w:rsidR="000303BF" w:rsidRPr="000303BF" w:rsidRDefault="000303BF" w:rsidP="000303BF">
      <w:pPr>
        <w:pStyle w:val="af"/>
        <w:rPr>
          <w:rFonts w:ascii="Times New Roman" w:hAnsi="Times New Roman" w:cs="Times New Roman"/>
          <w:color w:val="000000"/>
          <w:sz w:val="24"/>
          <w:szCs w:val="24"/>
        </w:rPr>
      </w:pPr>
      <w:r w:rsidRPr="000303BF">
        <w:rPr>
          <w:rFonts w:ascii="Times New Roman" w:hAnsi="Times New Roman" w:cs="Times New Roman"/>
          <w:color w:val="000000"/>
          <w:sz w:val="24"/>
          <w:szCs w:val="24"/>
          <w:highlight w:val="white"/>
        </w:rPr>
        <w:t xml:space="preserve">Система работы по нравственному воспитанию учащихся является одной из хорошо отработанных систем в школе. </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lastRenderedPageBreak/>
        <w:t>Большая часть планируемых мероприятий проводятся в сотрудничестве с сельским Домом культуры</w:t>
      </w:r>
      <w:r w:rsidRPr="000303BF">
        <w:rPr>
          <w:rFonts w:ascii="Times New Roman" w:hAnsi="Times New Roman" w:cs="Times New Roman"/>
          <w:bCs/>
          <w:sz w:val="24"/>
          <w:szCs w:val="24"/>
        </w:rPr>
        <w:t>. 1 сентября</w:t>
      </w:r>
      <w:r w:rsidRPr="000303BF">
        <w:rPr>
          <w:rFonts w:ascii="Times New Roman" w:hAnsi="Times New Roman" w:cs="Times New Roman"/>
          <w:sz w:val="24"/>
          <w:szCs w:val="24"/>
        </w:rPr>
        <w:t xml:space="preserve"> проведены Торжественная линейка и классные часы: "Моя малая родина", «95 лет Вагайскому району». </w:t>
      </w:r>
      <w:r w:rsidRPr="000303BF">
        <w:rPr>
          <w:rFonts w:ascii="Times New Roman" w:hAnsi="Times New Roman" w:cs="Times New Roman"/>
          <w:sz w:val="24"/>
          <w:szCs w:val="24"/>
          <w:highlight w:val="white"/>
        </w:rPr>
        <w:t>5 октября  проведен День самоуправления. Для учителей (12 класс) старшеклассниками проведены интегрированные уроки в занимательно форме. После уроков  администрацией школы, работниками СДК и учащимися проведен праздничный концерт, посвященный Дню учителя</w:t>
      </w:r>
      <w:r w:rsidRPr="000303BF">
        <w:rPr>
          <w:rFonts w:ascii="Times New Roman" w:hAnsi="Times New Roman" w:cs="Times New Roman"/>
          <w:sz w:val="24"/>
          <w:szCs w:val="24"/>
          <w:lang w:val="en-US"/>
        </w:rPr>
        <w:t> </w:t>
      </w:r>
      <w:r w:rsidRPr="000303BF">
        <w:rPr>
          <w:rFonts w:ascii="Times New Roman" w:hAnsi="Times New Roman" w:cs="Times New Roman"/>
          <w:sz w:val="24"/>
          <w:szCs w:val="24"/>
          <w:highlight w:val="white"/>
        </w:rPr>
        <w:t>«</w:t>
      </w:r>
      <w:r w:rsidRPr="000303BF">
        <w:rPr>
          <w:rFonts w:ascii="Times New Roman" w:hAnsi="Times New Roman" w:cs="Times New Roman"/>
          <w:sz w:val="24"/>
          <w:szCs w:val="24"/>
        </w:rPr>
        <w:t xml:space="preserve">Спасибо вам, учителя!». </w:t>
      </w:r>
      <w:r w:rsidRPr="000303BF">
        <w:rPr>
          <w:rFonts w:ascii="Times New Roman" w:hAnsi="Times New Roman" w:cs="Times New Roman"/>
          <w:sz w:val="24"/>
          <w:szCs w:val="24"/>
          <w:highlight w:val="white"/>
        </w:rPr>
        <w:t>Пригласили и поздравили  ветеранов педагогического труда,  завершился День учителя праздничным чаепитием.</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28 сентября</w:t>
      </w:r>
      <w:r w:rsidRPr="000303BF">
        <w:rPr>
          <w:rFonts w:ascii="Times New Roman" w:hAnsi="Times New Roman" w:cs="Times New Roman"/>
          <w:b/>
          <w:bCs/>
          <w:sz w:val="24"/>
          <w:szCs w:val="24"/>
        </w:rPr>
        <w:t xml:space="preserve"> </w:t>
      </w:r>
      <w:r w:rsidRPr="000303BF">
        <w:rPr>
          <w:rFonts w:ascii="Times New Roman" w:hAnsi="Times New Roman" w:cs="Times New Roman"/>
          <w:sz w:val="24"/>
          <w:szCs w:val="24"/>
        </w:rPr>
        <w:t>классные руководители начальных классов</w:t>
      </w:r>
      <w:r w:rsidRPr="000303BF">
        <w:rPr>
          <w:rFonts w:ascii="Times New Roman" w:hAnsi="Times New Roman" w:cs="Times New Roman"/>
          <w:b/>
          <w:bCs/>
          <w:sz w:val="24"/>
          <w:szCs w:val="24"/>
        </w:rPr>
        <w:t xml:space="preserve"> </w:t>
      </w:r>
      <w:r w:rsidRPr="000303BF">
        <w:rPr>
          <w:rFonts w:ascii="Times New Roman" w:hAnsi="Times New Roman" w:cs="Times New Roman"/>
          <w:sz w:val="24"/>
          <w:szCs w:val="24"/>
        </w:rPr>
        <w:t>провели утренник «Золотая осень»</w:t>
      </w:r>
      <w:r w:rsidRPr="000303BF">
        <w:rPr>
          <w:rFonts w:ascii="Times New Roman" w:hAnsi="Times New Roman" w:cs="Times New Roman"/>
          <w:sz w:val="24"/>
          <w:szCs w:val="24"/>
          <w:highlight w:val="white"/>
        </w:rPr>
        <w:t>. Классные руководители  с учащимися начальных классов приготовили великолепные номера: прозвучали  песни и стихи, танцевали. На празднике также были организованы игры, конкурсы с детьми и родителями. Дети принесли много поделок, изготовленных из овощей, фруктов и ягод. После утренника</w:t>
      </w:r>
      <w:r w:rsidRPr="000303BF">
        <w:rPr>
          <w:rFonts w:ascii="Times New Roman" w:hAnsi="Times New Roman" w:cs="Times New Roman"/>
          <w:sz w:val="24"/>
          <w:szCs w:val="24"/>
        </w:rPr>
        <w:t xml:space="preserve"> родители организовали чаепитие для детей с различными оригинальными блюдами. Для учащихся с 5 по 11 классы 27 сентября проведен «Осенний бал», в котором   учащиеся всех классов со своими родителями приняли активное участие. 26 сентября воспитателем группы кратковременного пребывания для дошкольников проведен утренник «Осень к нам пришла».</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 xml:space="preserve"> Традиционно ежегодно в январе проводится месячник по народной педагогики. В каждом классе классными руководителями проводятся классные часы на татарском языке: «Татар теле-туган телем», «Татарские национальные обычаи и традиции», «Татар бизакларе» и др. Учащиеся нашей школы занимают призовые места в районных, областных и региональных олимпиадах по татарскому языку и литературе. </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 xml:space="preserve"> </w:t>
      </w:r>
      <w:r w:rsidRPr="000303BF">
        <w:rPr>
          <w:rFonts w:ascii="Times New Roman" w:hAnsi="Times New Roman" w:cs="Times New Roman"/>
          <w:b/>
          <w:sz w:val="24"/>
          <w:szCs w:val="24"/>
        </w:rPr>
        <w:t>Воспитание положительного отношения к труду и творчеству.</w:t>
      </w:r>
      <w:r w:rsidRPr="000303BF">
        <w:rPr>
          <w:rFonts w:ascii="Times New Roman" w:hAnsi="Times New Roman" w:cs="Times New Roman"/>
          <w:sz w:val="24"/>
          <w:szCs w:val="24"/>
        </w:rPr>
        <w:t xml:space="preserve"> </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Для учащихся старших классов проводились профориентационные (виртуальные) экскурсии на предприятия. В мае учащиеся 9 класса посетили Вагайский многопрофильный техникум, познакомились со специальностями, которые можно получить, окончив данное учреждение.</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В феврале для учащихся с 5 по 9 классы классными руководителями проведены уроки –мужества - встречи с людьми военных профессий.</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 xml:space="preserve">Дежурство по школе осуществляется по утвержденному графику дежурства учителей и министерств детской организации «Мирас» еженедельно. </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В районном конкурсе сочинений «Учитель – это…» приняла участие учащаяся 10 класса Шамсутдинова Эвелина и награждена дипломом участника.</w:t>
      </w:r>
    </w:p>
    <w:p w:rsidR="000303BF" w:rsidRPr="000303BF" w:rsidRDefault="000303BF" w:rsidP="000303BF">
      <w:pPr>
        <w:pStyle w:val="af"/>
        <w:rPr>
          <w:rFonts w:ascii="Times New Roman" w:hAnsi="Times New Roman" w:cs="Times New Roman"/>
          <w:b/>
          <w:sz w:val="24"/>
          <w:szCs w:val="24"/>
        </w:rPr>
      </w:pPr>
      <w:r w:rsidRPr="000303BF">
        <w:rPr>
          <w:rFonts w:ascii="Times New Roman" w:hAnsi="Times New Roman" w:cs="Times New Roman"/>
          <w:sz w:val="24"/>
          <w:szCs w:val="24"/>
        </w:rPr>
        <w:t xml:space="preserve">Учащиеся нашей школы также приняли участие в районном конкурсе рисунков «Я в стране закона и правопорядка».  Из 2 класса - Мендыкулов Руфат, из 3 класса - Насрутдинова Милена, Ташбулатова Анелия, Насрутдинова Рузиля, Ташбулатова Динара, Фатхуллина Радмила, Капшанова Лейсан, Ахметов Азамат, Файзуллин Эльнар, из 4 класса - Имангулова Джамиля, Мухаметрахимова Линара, из 8 класса - Гайсина Камилла, Фатхуллина Ильнара,  из 7 класса - Ташбулатова Диана, из 9 класса - Курманалиева Алина, Саитова Сабира, Ташбулатов Радмир. Все участники конкурса 16 человек получили сертификаты участников и специальным призом награждена учащаяся 8 класса Гайсина Камилла.  </w:t>
      </w:r>
      <w:r w:rsidRPr="000303BF">
        <w:rPr>
          <w:rFonts w:ascii="Times New Roman" w:hAnsi="Times New Roman" w:cs="Times New Roman"/>
          <w:b/>
          <w:sz w:val="24"/>
          <w:szCs w:val="24"/>
          <w:highlight w:val="white"/>
        </w:rPr>
        <w:br/>
      </w:r>
      <w:r w:rsidRPr="000303BF">
        <w:rPr>
          <w:rFonts w:ascii="Times New Roman" w:hAnsi="Times New Roman" w:cs="Times New Roman"/>
          <w:b/>
          <w:color w:val="000000"/>
          <w:sz w:val="24"/>
          <w:szCs w:val="24"/>
        </w:rPr>
        <w:t>Интеллектуальное воспитание.</w:t>
      </w:r>
      <w:r w:rsidRPr="000303BF">
        <w:rPr>
          <w:rFonts w:ascii="Times New Roman" w:hAnsi="Times New Roman" w:cs="Times New Roman"/>
          <w:color w:val="000000"/>
          <w:sz w:val="24"/>
          <w:szCs w:val="24"/>
        </w:rPr>
        <w:t xml:space="preserve"> </w:t>
      </w:r>
    </w:p>
    <w:p w:rsidR="000303BF" w:rsidRPr="000303BF" w:rsidRDefault="000303BF" w:rsidP="000303BF">
      <w:pPr>
        <w:pStyle w:val="af"/>
        <w:rPr>
          <w:rFonts w:ascii="Times New Roman" w:hAnsi="Times New Roman" w:cs="Times New Roman"/>
          <w:b/>
          <w:sz w:val="24"/>
          <w:szCs w:val="24"/>
        </w:rPr>
      </w:pPr>
      <w:r w:rsidRPr="000303BF">
        <w:rPr>
          <w:rFonts w:ascii="Times New Roman" w:hAnsi="Times New Roman" w:cs="Times New Roman"/>
          <w:sz w:val="24"/>
          <w:szCs w:val="24"/>
        </w:rPr>
        <w:t xml:space="preserve">7 сентября для учащихся с 5 по 11 классы учителем истории проведен урок – презентация, посвященная  Дню Бородинского сражения русской армии под командованием М.И. Кутузова с французской армией (1812)». </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С 23 по 26 октября учителями литературы проведены уроки, посвященные жизни и творчеству И.С. Тургенева. В классах классными руководителями проведены интеллектуальные марафоны по предметам. Победители марафона награждены Благодарностями.</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lastRenderedPageBreak/>
        <w:t>Наши учащиеся приняли активное участие в муниципальном этапе  Всероссийских предметных олимпиад, заняли призовые места по татарскому языку и литературе, по обществознанию, по ОБЖ, по литературе. Также принимали активное участие и заняли призовые места в конкурсах: «Юниор», «Кенгуру».</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Учителями – предметниками проведены предметные недели: немецкого языка, математики, биологии. В марте школьным библиотекарем проведена неделя детской и юношеской книги.</w:t>
      </w:r>
    </w:p>
    <w:p w:rsidR="000303BF" w:rsidRPr="000303BF" w:rsidRDefault="000303BF" w:rsidP="000303BF">
      <w:pPr>
        <w:pStyle w:val="af"/>
        <w:rPr>
          <w:rFonts w:ascii="Times New Roman" w:hAnsi="Times New Roman" w:cs="Times New Roman"/>
          <w:b/>
          <w:sz w:val="24"/>
          <w:szCs w:val="24"/>
          <w:u w:val="single"/>
        </w:rPr>
      </w:pPr>
      <w:r w:rsidRPr="000303BF">
        <w:rPr>
          <w:rFonts w:ascii="Times New Roman" w:hAnsi="Times New Roman" w:cs="Times New Roman"/>
          <w:b/>
          <w:sz w:val="24"/>
          <w:szCs w:val="24"/>
        </w:rPr>
        <w:t>Здоровьесберегающее воспитание</w:t>
      </w:r>
      <w:r w:rsidRPr="000303BF">
        <w:rPr>
          <w:rFonts w:ascii="Times New Roman" w:hAnsi="Times New Roman" w:cs="Times New Roman"/>
          <w:sz w:val="24"/>
          <w:szCs w:val="24"/>
        </w:rPr>
        <w:t xml:space="preserve"> учащихся осуществлялась по трем направлениям</w:t>
      </w:r>
      <w:r w:rsidRPr="000303BF">
        <w:rPr>
          <w:rFonts w:ascii="Times New Roman" w:hAnsi="Times New Roman" w:cs="Times New Roman"/>
          <w:b/>
          <w:sz w:val="24"/>
          <w:szCs w:val="24"/>
          <w:u w:val="single"/>
        </w:rPr>
        <w:t>:</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 профилактика и оздоровление (физкультминутки, утренняя зарядка, физкультурно-оздоровительная работа);</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 здоровьесберегающие образовательные технологии;</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 информационно-консультативная работа (кл.часы, родительские собрания, спортивные секции).</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 xml:space="preserve">Особое внимание уделялось профилактике ОРВИ, туберкулёзу, просветительской работе по пропаганде ЗОЖ и профилактике вредных привычек. Совместно с классными руководителями администрация школы проводила индивидуальные беседы с родителями, семьями группы риска.  </w:t>
      </w:r>
      <w:r w:rsidRPr="000303BF">
        <w:rPr>
          <w:rFonts w:ascii="Times New Roman" w:hAnsi="Times New Roman" w:cs="Times New Roman"/>
          <w:sz w:val="24"/>
          <w:szCs w:val="24"/>
          <w:highlight w:val="white"/>
        </w:rPr>
        <w:br/>
        <w:t xml:space="preserve">        В школе работает "Школьный спортивный клуб "Ровесник", разработан план спортивно - оздоровительной деятельности на год. Традиционно проводятся спортивные конкурсы и игры, эстафеты и кроссы, первенства по различным видам спорта</w:t>
      </w:r>
      <w:r w:rsidRPr="000303BF">
        <w:rPr>
          <w:rFonts w:ascii="Times New Roman" w:hAnsi="Times New Roman" w:cs="Times New Roman"/>
          <w:sz w:val="24"/>
          <w:szCs w:val="24"/>
        </w:rPr>
        <w:t xml:space="preserve"> (легкая атлетика, волейбол, веселые старты, теннис), работали спортивные секции: «Волейбол», «Подвижные игры». Учащиеся нашей школы приняли участие в президентских играх и президентских состязаниях.</w:t>
      </w:r>
    </w:p>
    <w:p w:rsidR="000303BF" w:rsidRPr="000303BF" w:rsidRDefault="000303BF" w:rsidP="000303BF">
      <w:pPr>
        <w:ind w:firstLine="708"/>
        <w:contextualSpacing/>
        <w:rPr>
          <w:rFonts w:ascii="Times New Roman" w:hAnsi="Times New Roman" w:cs="Times New Roman"/>
          <w:sz w:val="24"/>
          <w:szCs w:val="24"/>
        </w:rPr>
      </w:pPr>
      <w:r w:rsidRPr="000303BF">
        <w:rPr>
          <w:rFonts w:ascii="Times New Roman" w:hAnsi="Times New Roman" w:cs="Times New Roman"/>
          <w:color w:val="000000"/>
          <w:sz w:val="24"/>
          <w:szCs w:val="24"/>
        </w:rPr>
        <w:t xml:space="preserve">С 10 по 14 сентября для учащихся с 7 по 11 классы проводилось анкетирование по профилактики употребления ПАВ. </w:t>
      </w:r>
      <w:r w:rsidRPr="000303BF">
        <w:rPr>
          <w:rFonts w:ascii="Times New Roman" w:hAnsi="Times New Roman" w:cs="Times New Roman"/>
          <w:sz w:val="24"/>
          <w:szCs w:val="24"/>
        </w:rPr>
        <w:t>Результаты анкетирования говорят о том, что учащиеся школы имеют низкий уровень риска попадания в наркотическую зависимость. Этому способствуют следующие факторы: полная занятость. Режим дня  в школе организован таким образом, что свободного времени практически не остается. Большое количество кружков и секций на самые разнообразные темы позволяет в полной мере реализовать познавательные интересы детей. Отдаленность населенного пункта от промышленно-экономического центра района.</w:t>
      </w:r>
    </w:p>
    <w:p w:rsidR="000303BF" w:rsidRPr="000303BF" w:rsidRDefault="000303BF" w:rsidP="000303BF">
      <w:pPr>
        <w:pStyle w:val="af"/>
        <w:rPr>
          <w:rFonts w:ascii="Times New Roman" w:hAnsi="Times New Roman" w:cs="Times New Roman"/>
          <w:sz w:val="24"/>
          <w:szCs w:val="24"/>
          <w:highlight w:val="white"/>
        </w:rPr>
      </w:pPr>
      <w:r w:rsidRPr="000303BF">
        <w:rPr>
          <w:rFonts w:ascii="Times New Roman" w:hAnsi="Times New Roman" w:cs="Times New Roman"/>
          <w:sz w:val="24"/>
          <w:szCs w:val="24"/>
        </w:rPr>
        <w:t>С 8 по 12 октября для учащихся с 1 по 11 классы проводились классные часы, беседы по профилактике суицидального поведения «Человек свободного общества».</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Каждую четверть проводятся инструктажи с обучающимися по соблюдению мер антитеррористической безопасности в общественном транспорте, местах массового нахождения людей. Беседа «Терроризм и безопасность человека» с записью в классном журнале.</w:t>
      </w:r>
      <w:r w:rsidRPr="000303BF">
        <w:rPr>
          <w:rFonts w:ascii="Times New Roman" w:hAnsi="Times New Roman" w:cs="Times New Roman"/>
          <w:sz w:val="24"/>
          <w:szCs w:val="24"/>
          <w:highlight w:val="white"/>
        </w:rPr>
        <w:br/>
        <w:t xml:space="preserve">       29 сентября  учащиеся школы</w:t>
      </w:r>
      <w:r w:rsidRPr="000303BF">
        <w:rPr>
          <w:rFonts w:ascii="Times New Roman" w:hAnsi="Times New Roman" w:cs="Times New Roman"/>
          <w:sz w:val="24"/>
          <w:szCs w:val="24"/>
        </w:rPr>
        <w:t xml:space="preserve"> Шамсутдинов Камиль</w:t>
      </w:r>
      <w:r w:rsidRPr="000303BF">
        <w:rPr>
          <w:rFonts w:ascii="Times New Roman" w:hAnsi="Times New Roman" w:cs="Times New Roman"/>
          <w:sz w:val="24"/>
          <w:szCs w:val="24"/>
          <w:highlight w:val="white"/>
        </w:rPr>
        <w:t xml:space="preserve"> </w:t>
      </w:r>
      <w:r w:rsidRPr="000303BF">
        <w:rPr>
          <w:rFonts w:ascii="Times New Roman" w:hAnsi="Times New Roman" w:cs="Times New Roman"/>
          <w:sz w:val="24"/>
          <w:szCs w:val="24"/>
        </w:rPr>
        <w:t xml:space="preserve">(6 класс), Фатхуллин Ильфат (6 класс), Мухаметрахимов Айрат (9 класс),  Гайсина Камилла (8 класс), Фатхуллина Ильнара (8 класс), Ташбулатова Диана (7 класс) </w:t>
      </w:r>
      <w:r w:rsidRPr="000303BF">
        <w:rPr>
          <w:rFonts w:ascii="Times New Roman" w:hAnsi="Times New Roman" w:cs="Times New Roman"/>
          <w:sz w:val="24"/>
          <w:szCs w:val="24"/>
          <w:highlight w:val="white"/>
        </w:rPr>
        <w:t xml:space="preserve">приняли участие в районном турнире по шахматам.  Заняли призовые места Фатхуллина Ильнара – 2 место в своей возрастной категории, Гайсина Камилла – 3 место в своей возрастной категории. Также наши победители (в составе районной команды по шахматам) ездили в Ялуторовск  и приняли участие  в областном шахматном турнире среди команд районов Тюменской области. </w:t>
      </w:r>
    </w:p>
    <w:p w:rsidR="000303BF" w:rsidRPr="000303BF" w:rsidRDefault="000303BF" w:rsidP="000303BF">
      <w:pPr>
        <w:pStyle w:val="af"/>
        <w:rPr>
          <w:rFonts w:ascii="Times New Roman" w:hAnsi="Times New Roman" w:cs="Times New Roman"/>
          <w:sz w:val="24"/>
          <w:szCs w:val="24"/>
          <w:shd w:val="clear" w:color="auto" w:fill="FFFFFF"/>
        </w:rPr>
      </w:pPr>
      <w:r w:rsidRPr="000303BF">
        <w:rPr>
          <w:rFonts w:ascii="Times New Roman" w:hAnsi="Times New Roman" w:cs="Times New Roman"/>
          <w:sz w:val="24"/>
          <w:szCs w:val="24"/>
          <w:highlight w:val="white"/>
        </w:rPr>
        <w:t xml:space="preserve">     В начале учебного года фельдшером ФАП была составлена карта по состоянию здоровья учащихся.  8 октября всем учащимся с 1 по 11 классы введена вакцина для профилактики гриппа. Проведены акции по профилактике употребления психоактивных веществ и по пропаганде здорового образа жизни "Тюменская область - территория здорового образа жизни!" </w:t>
      </w:r>
      <w:r w:rsidRPr="000303BF">
        <w:rPr>
          <w:rFonts w:ascii="Times New Roman" w:hAnsi="Times New Roman" w:cs="Times New Roman"/>
          <w:sz w:val="24"/>
          <w:szCs w:val="24"/>
        </w:rPr>
        <w:t>«Сообщи, где торгуют смертью!»</w:t>
      </w:r>
      <w:r w:rsidRPr="000303BF">
        <w:rPr>
          <w:rFonts w:ascii="Times New Roman" w:hAnsi="Times New Roman" w:cs="Times New Roman"/>
          <w:sz w:val="24"/>
          <w:szCs w:val="24"/>
          <w:highlight w:val="white"/>
        </w:rPr>
        <w:t xml:space="preserve"> </w:t>
      </w:r>
      <w:r w:rsidRPr="000303BF">
        <w:rPr>
          <w:rFonts w:ascii="Times New Roman" w:hAnsi="Times New Roman" w:cs="Times New Roman"/>
          <w:sz w:val="24"/>
          <w:szCs w:val="24"/>
        </w:rPr>
        <w:t xml:space="preserve">«Областная </w:t>
      </w:r>
      <w:r w:rsidRPr="000303BF">
        <w:rPr>
          <w:rFonts w:ascii="Times New Roman" w:hAnsi="Times New Roman" w:cs="Times New Roman"/>
          <w:sz w:val="24"/>
          <w:szCs w:val="24"/>
        </w:rPr>
        <w:lastRenderedPageBreak/>
        <w:t>зарядка».</w:t>
      </w:r>
      <w:r w:rsidRPr="000303BF">
        <w:rPr>
          <w:rFonts w:ascii="Times New Roman" w:hAnsi="Times New Roman" w:cs="Times New Roman"/>
          <w:sz w:val="24"/>
          <w:szCs w:val="24"/>
          <w:highlight w:val="white"/>
        </w:rPr>
        <w:t xml:space="preserve">  Во всех классах классными руководителями проведены классные часы по темам </w:t>
      </w:r>
      <w:r w:rsidRPr="000303BF">
        <w:rPr>
          <w:rFonts w:ascii="Times New Roman" w:hAnsi="Times New Roman" w:cs="Times New Roman"/>
          <w:sz w:val="24"/>
          <w:szCs w:val="24"/>
        </w:rPr>
        <w:t>«Мы и наши привычки» (8,9 кл), «Влияние алкоголя на организм растущего подростка» (8-11 кл), «В здоровом теле – здоровый дух!» (1-7 кл.). Волонтеры распространяли среди учащихся, родителей информационные буклеты, содержащие информацию по профилактике алкоголизма «Скажи нет, алкоголю, курению!». «Алкоголь – яд!»,</w:t>
      </w:r>
      <w:r w:rsidRPr="000303BF">
        <w:rPr>
          <w:rFonts w:ascii="Times New Roman" w:hAnsi="Times New Roman" w:cs="Times New Roman"/>
          <w:sz w:val="24"/>
          <w:szCs w:val="24"/>
          <w:shd w:val="clear" w:color="auto" w:fill="FFFFFF"/>
        </w:rPr>
        <w:t xml:space="preserve"> «Чтобы не было беды».</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 xml:space="preserve">   </w:t>
      </w:r>
      <w:r w:rsidRPr="000303BF">
        <w:rPr>
          <w:rFonts w:ascii="Times New Roman" w:hAnsi="Times New Roman" w:cs="Times New Roman"/>
          <w:b/>
          <w:sz w:val="24"/>
          <w:szCs w:val="24"/>
        </w:rPr>
        <w:t>Социокультурное и медиакультурное воспитание</w:t>
      </w:r>
      <w:r w:rsidRPr="000303BF">
        <w:rPr>
          <w:rFonts w:ascii="Times New Roman" w:hAnsi="Times New Roman" w:cs="Times New Roman"/>
          <w:b/>
          <w:sz w:val="24"/>
          <w:szCs w:val="24"/>
          <w:highlight w:val="white"/>
        </w:rPr>
        <w:t>.</w:t>
      </w:r>
      <w:r w:rsidRPr="000303BF">
        <w:rPr>
          <w:rFonts w:ascii="Times New Roman" w:hAnsi="Times New Roman" w:cs="Times New Roman"/>
          <w:sz w:val="24"/>
          <w:szCs w:val="24"/>
        </w:rPr>
        <w:t xml:space="preserve"> .</w:t>
      </w:r>
    </w:p>
    <w:p w:rsidR="000303BF" w:rsidRPr="000303BF" w:rsidRDefault="000303BF" w:rsidP="000303BF">
      <w:pPr>
        <w:pStyle w:val="af"/>
        <w:rPr>
          <w:rFonts w:ascii="Times New Roman" w:hAnsi="Times New Roman" w:cs="Times New Roman"/>
          <w:b/>
          <w:sz w:val="24"/>
          <w:szCs w:val="24"/>
          <w:highlight w:val="white"/>
        </w:rPr>
      </w:pPr>
      <w:r w:rsidRPr="000303BF">
        <w:rPr>
          <w:rFonts w:ascii="Times New Roman" w:hAnsi="Times New Roman" w:cs="Times New Roman"/>
          <w:sz w:val="24"/>
          <w:szCs w:val="24"/>
        </w:rPr>
        <w:t>Классными руководителями проводились классные часы, беседы по профилактике детского суицида,  экстремизма. Ежемесячно обновлялась информация на школьных тематических стендах. Воспитательная деятельность отражается на школьном сайте. Перед уходом на каникулы во всех  классах проводились инструктажи, тематические классные часы по дорожной безопасности, по профилактике правонарушений.</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highlight w:val="white"/>
        </w:rPr>
        <w:t xml:space="preserve">   </w:t>
      </w:r>
      <w:r w:rsidRPr="000303BF">
        <w:rPr>
          <w:rFonts w:ascii="Times New Roman" w:hAnsi="Times New Roman" w:cs="Times New Roman"/>
          <w:sz w:val="24"/>
          <w:szCs w:val="24"/>
        </w:rPr>
        <w:t xml:space="preserve">Культуротворческое и эстетическое воспитание. </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В течение года были организованы конкурсы детского творчества выставки: «Поделки из овощей и фруктов», «Новогоднее настроение». Все участники конкурсов награждены благодарностями и призами. Учителями предметниками проводятся экскурсии по сайту ТОГИРРО Детский познавательный туризм культурно-исторических объектов Тюменской  области, тематические экскурсии в школьные музеи. В октябре прошел Международный месячник школьных библиотек (20 экскурсий в школьную и сельскую библиотеки). Прошел школьный конкурс классных уголков. За представленные в районном конкурсе классные уголки 1, 2, 5, 9 классов получили сертификаты.</w:t>
      </w:r>
    </w:p>
    <w:p w:rsidR="000303BF" w:rsidRPr="000303BF" w:rsidRDefault="000303BF" w:rsidP="000303BF">
      <w:pPr>
        <w:pStyle w:val="af"/>
        <w:rPr>
          <w:rFonts w:ascii="Times New Roman" w:hAnsi="Times New Roman" w:cs="Times New Roman"/>
          <w:b/>
          <w:sz w:val="24"/>
          <w:szCs w:val="24"/>
        </w:rPr>
      </w:pPr>
      <w:r w:rsidRPr="000303BF">
        <w:rPr>
          <w:rFonts w:ascii="Times New Roman" w:hAnsi="Times New Roman" w:cs="Times New Roman"/>
          <w:sz w:val="24"/>
          <w:szCs w:val="24"/>
        </w:rPr>
        <w:t>Учащиеся нашей школы в марте приняли участие в «Масленице» среди школ филиала в селе  Шестовое.</w:t>
      </w:r>
    </w:p>
    <w:p w:rsidR="000303BF" w:rsidRPr="000303BF" w:rsidRDefault="000303BF" w:rsidP="000303BF">
      <w:pPr>
        <w:pStyle w:val="af"/>
        <w:rPr>
          <w:rFonts w:ascii="Times New Roman" w:hAnsi="Times New Roman" w:cs="Times New Roman"/>
          <w:b/>
          <w:sz w:val="24"/>
          <w:szCs w:val="24"/>
        </w:rPr>
      </w:pPr>
      <w:r w:rsidRPr="000303BF">
        <w:rPr>
          <w:rFonts w:ascii="Times New Roman" w:hAnsi="Times New Roman" w:cs="Times New Roman"/>
          <w:b/>
          <w:sz w:val="24"/>
          <w:szCs w:val="24"/>
        </w:rPr>
        <w:t xml:space="preserve">  Правовое воспитание, профилактическая работа  и культура безопасности.</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Работа по правовому воспитанию и профилактике правонарушений и преступлений среди несовершеннолетних носит в школе </w:t>
      </w:r>
      <w:r w:rsidRPr="000303BF">
        <w:rPr>
          <w:rFonts w:ascii="Times New Roman" w:hAnsi="Times New Roman" w:cs="Times New Roman"/>
          <w:bCs/>
          <w:iCs/>
          <w:sz w:val="24"/>
          <w:szCs w:val="24"/>
        </w:rPr>
        <w:t>систематический характер</w:t>
      </w:r>
      <w:r w:rsidRPr="000303BF">
        <w:rPr>
          <w:rFonts w:ascii="Times New Roman" w:hAnsi="Times New Roman" w:cs="Times New Roman"/>
          <w:sz w:val="24"/>
          <w:szCs w:val="24"/>
        </w:rPr>
        <w:t>.</w:t>
      </w:r>
    </w:p>
    <w:p w:rsidR="000303BF" w:rsidRPr="000303BF" w:rsidRDefault="000303BF" w:rsidP="000303BF">
      <w:pPr>
        <w:pStyle w:val="af"/>
        <w:rPr>
          <w:rFonts w:ascii="Times New Roman" w:hAnsi="Times New Roman" w:cs="Times New Roman"/>
          <w:b/>
          <w:sz w:val="24"/>
          <w:szCs w:val="24"/>
          <w:u w:val="single"/>
        </w:rPr>
      </w:pPr>
      <w:r w:rsidRPr="000303BF">
        <w:rPr>
          <w:rFonts w:ascii="Times New Roman" w:hAnsi="Times New Roman" w:cs="Times New Roman"/>
          <w:sz w:val="24"/>
          <w:szCs w:val="24"/>
        </w:rPr>
        <w:t>Работа ведется согласно плану работы по защите прав детей, предупреждению правонарушений и преступлений среди несовершеннолетних.</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 xml:space="preserve">Разработана </w:t>
      </w:r>
      <w:r w:rsidRPr="000303BF">
        <w:rPr>
          <w:rFonts w:ascii="Times New Roman" w:hAnsi="Times New Roman" w:cs="Times New Roman"/>
          <w:sz w:val="24"/>
          <w:szCs w:val="24"/>
          <w:highlight w:val="white"/>
        </w:rPr>
        <w:t>комплексная «Программа по профилактике правонарушений, преступлений, безнадзорности, наркомании и алкоголизма на 2018 – 2019 учебный год» (программа имеется).</w:t>
      </w:r>
      <w:r w:rsidRPr="000303BF">
        <w:rPr>
          <w:rFonts w:ascii="Times New Roman" w:hAnsi="Times New Roman" w:cs="Times New Roman"/>
          <w:sz w:val="24"/>
          <w:szCs w:val="24"/>
        </w:rPr>
        <w:t xml:space="preserve"> Составлены планы по половому воспитанию, по правовой пропаганде, по профилактике ДТТ.</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 xml:space="preserve">    С 12 ноября по 9 декабря проел месячник профилактики.</w:t>
      </w:r>
    </w:p>
    <w:p w:rsidR="000303BF" w:rsidRPr="000303BF" w:rsidRDefault="000303BF" w:rsidP="000303BF">
      <w:pPr>
        <w:pStyle w:val="af"/>
        <w:rPr>
          <w:rFonts w:ascii="Times New Roman" w:hAnsi="Times New Roman" w:cs="Times New Roman"/>
          <w:b/>
          <w:sz w:val="24"/>
          <w:szCs w:val="24"/>
        </w:rPr>
      </w:pPr>
      <w:r w:rsidRPr="000303BF">
        <w:rPr>
          <w:rFonts w:ascii="Times New Roman" w:hAnsi="Times New Roman" w:cs="Times New Roman"/>
          <w:b/>
          <w:sz w:val="24"/>
          <w:szCs w:val="24"/>
        </w:rPr>
        <w:t>Неделя правовой грамотности (12 - 18.11.2018)</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5245"/>
        <w:gridCol w:w="850"/>
        <w:gridCol w:w="3261"/>
      </w:tblGrid>
      <w:tr w:rsidR="000303BF" w:rsidRPr="000303BF" w:rsidTr="000303BF">
        <w:trPr>
          <w:trHeight w:val="594"/>
        </w:trPr>
        <w:tc>
          <w:tcPr>
            <w:tcW w:w="568"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w:t>
            </w:r>
          </w:p>
        </w:tc>
        <w:tc>
          <w:tcPr>
            <w:tcW w:w="5245"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Наименование</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проведенных мероприятий</w:t>
            </w:r>
          </w:p>
        </w:tc>
        <w:tc>
          <w:tcPr>
            <w:tcW w:w="850"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Кол.</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уч.</w:t>
            </w:r>
          </w:p>
        </w:tc>
        <w:tc>
          <w:tcPr>
            <w:tcW w:w="3261" w:type="dxa"/>
            <w:tcBorders>
              <w:top w:val="single" w:sz="4" w:space="0" w:color="000000"/>
              <w:left w:val="single" w:sz="4" w:space="0" w:color="000000"/>
              <w:bottom w:val="single" w:sz="4" w:space="0" w:color="000000"/>
              <w:right w:val="single" w:sz="4" w:space="0" w:color="auto"/>
            </w:tcBorders>
          </w:tcPr>
          <w:p w:rsidR="000303BF" w:rsidRPr="000303BF" w:rsidRDefault="000303BF" w:rsidP="000303BF">
            <w:pPr>
              <w:pStyle w:val="af"/>
              <w:rPr>
                <w:rFonts w:ascii="Times New Roman" w:hAnsi="Times New Roman" w:cs="Times New Roman"/>
                <w:sz w:val="24"/>
                <w:szCs w:val="24"/>
              </w:rPr>
            </w:pP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Результат</w:t>
            </w:r>
          </w:p>
        </w:tc>
      </w:tr>
      <w:tr w:rsidR="000303BF" w:rsidRPr="000303BF" w:rsidTr="000303BF">
        <w:trPr>
          <w:trHeight w:val="385"/>
        </w:trPr>
        <w:tc>
          <w:tcPr>
            <w:tcW w:w="568"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b/>
                <w:sz w:val="24"/>
                <w:szCs w:val="24"/>
              </w:rPr>
            </w:pPr>
            <w:r w:rsidRPr="000303BF">
              <w:rPr>
                <w:rFonts w:ascii="Times New Roman" w:hAnsi="Times New Roman" w:cs="Times New Roman"/>
                <w:b/>
                <w:sz w:val="24"/>
                <w:szCs w:val="24"/>
              </w:rPr>
              <w:t>Ролевая игра «Путешествие по стране Законии».</w:t>
            </w:r>
          </w:p>
          <w:p w:rsidR="000303BF" w:rsidRPr="000303BF" w:rsidRDefault="000303BF" w:rsidP="000303BF">
            <w:pPr>
              <w:pStyle w:val="af"/>
              <w:rPr>
                <w:rFonts w:ascii="Times New Roman" w:hAnsi="Times New Roman" w:cs="Times New Roman"/>
                <w:color w:val="000000"/>
                <w:sz w:val="24"/>
                <w:szCs w:val="24"/>
              </w:rPr>
            </w:pPr>
            <w:r w:rsidRPr="000303BF">
              <w:rPr>
                <w:rFonts w:ascii="Times New Roman" w:hAnsi="Times New Roman" w:cs="Times New Roman"/>
                <w:bCs/>
                <w:color w:val="000000"/>
                <w:sz w:val="24"/>
                <w:szCs w:val="24"/>
              </w:rPr>
              <w:t xml:space="preserve">Игра </w:t>
            </w:r>
            <w:r w:rsidRPr="000303BF">
              <w:rPr>
                <w:rFonts w:ascii="Times New Roman" w:hAnsi="Times New Roman" w:cs="Times New Roman"/>
                <w:color w:val="000000"/>
                <w:sz w:val="24"/>
                <w:szCs w:val="24"/>
              </w:rPr>
              <w:t xml:space="preserve">«ЧТО ОБЪЕДИНЯЕТ ВСЕХ ДЕТЕЙ ПЛАНЕТЫ» </w:t>
            </w:r>
          </w:p>
          <w:p w:rsidR="000303BF" w:rsidRPr="000303BF" w:rsidRDefault="000303BF" w:rsidP="000303BF">
            <w:pPr>
              <w:pStyle w:val="af"/>
              <w:rPr>
                <w:rFonts w:ascii="Times New Roman" w:hAnsi="Times New Roman" w:cs="Times New Roman"/>
                <w:color w:val="000000"/>
                <w:sz w:val="24"/>
                <w:szCs w:val="24"/>
              </w:rPr>
            </w:pPr>
            <w:r w:rsidRPr="000303BF">
              <w:rPr>
                <w:rFonts w:ascii="Times New Roman" w:hAnsi="Times New Roman" w:cs="Times New Roman"/>
                <w:color w:val="000000"/>
                <w:sz w:val="24"/>
                <w:szCs w:val="24"/>
              </w:rPr>
              <w:t>(1-4 классы).</w:t>
            </w:r>
          </w:p>
        </w:tc>
        <w:tc>
          <w:tcPr>
            <w:tcW w:w="850" w:type="dxa"/>
            <w:tcBorders>
              <w:top w:val="single" w:sz="4" w:space="0" w:color="000000"/>
              <w:left w:val="single" w:sz="4" w:space="0" w:color="000000"/>
              <w:bottom w:val="single" w:sz="4" w:space="0" w:color="000000"/>
              <w:right w:val="single" w:sz="4" w:space="0" w:color="000000"/>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54</w:t>
            </w:r>
          </w:p>
        </w:tc>
        <w:tc>
          <w:tcPr>
            <w:tcW w:w="3261" w:type="dxa"/>
            <w:tcBorders>
              <w:top w:val="single" w:sz="4" w:space="0" w:color="000000"/>
              <w:left w:val="single" w:sz="4" w:space="0" w:color="000000"/>
              <w:bottom w:val="single" w:sz="4" w:space="0" w:color="000000"/>
              <w:right w:val="single" w:sz="4" w:space="0" w:color="auto"/>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 xml:space="preserve">Оформление классных уголков </w:t>
            </w:r>
            <w:r w:rsidRPr="000303BF">
              <w:rPr>
                <w:rFonts w:ascii="Times New Roman" w:hAnsi="Times New Roman" w:cs="Times New Roman"/>
                <w:color w:val="000000"/>
                <w:sz w:val="24"/>
                <w:szCs w:val="24"/>
                <w:shd w:val="clear" w:color="auto" w:fill="FFFFFF"/>
              </w:rPr>
              <w:t>«Школьникам о праве».</w:t>
            </w:r>
          </w:p>
        </w:tc>
      </w:tr>
      <w:tr w:rsidR="000303BF" w:rsidRPr="000303BF" w:rsidTr="000303BF">
        <w:trPr>
          <w:trHeight w:val="385"/>
        </w:trPr>
        <w:tc>
          <w:tcPr>
            <w:tcW w:w="568"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2</w:t>
            </w:r>
          </w:p>
        </w:tc>
        <w:tc>
          <w:tcPr>
            <w:tcW w:w="5245"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bCs/>
                <w:color w:val="000000"/>
                <w:sz w:val="24"/>
                <w:szCs w:val="24"/>
              </w:rPr>
              <w:t>Игра-путешествие «ПРАВА ДЕТЕЙ»</w:t>
            </w:r>
            <w:r w:rsidRPr="000303BF">
              <w:rPr>
                <w:rFonts w:ascii="Times New Roman" w:hAnsi="Times New Roman" w:cs="Times New Roman"/>
                <w:color w:val="000000"/>
                <w:sz w:val="24"/>
                <w:szCs w:val="24"/>
              </w:rPr>
              <w:t xml:space="preserve"> (5-6 классы)</w:t>
            </w:r>
            <w:r w:rsidRPr="000303BF">
              <w:rPr>
                <w:rFonts w:ascii="Times New Roman" w:hAnsi="Times New Roman" w:cs="Times New Roman"/>
                <w:bCs/>
                <w:color w:val="000000"/>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27</w:t>
            </w:r>
          </w:p>
        </w:tc>
        <w:tc>
          <w:tcPr>
            <w:tcW w:w="3261" w:type="dxa"/>
            <w:tcBorders>
              <w:top w:val="single" w:sz="4" w:space="0" w:color="000000"/>
              <w:left w:val="single" w:sz="4" w:space="0" w:color="000000"/>
              <w:bottom w:val="single" w:sz="4" w:space="0" w:color="000000"/>
              <w:right w:val="single" w:sz="4" w:space="0" w:color="auto"/>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 xml:space="preserve">Оформление классных уголков </w:t>
            </w:r>
            <w:r w:rsidRPr="000303BF">
              <w:rPr>
                <w:rFonts w:ascii="Times New Roman" w:hAnsi="Times New Roman" w:cs="Times New Roman"/>
                <w:color w:val="000000"/>
                <w:sz w:val="24"/>
                <w:szCs w:val="24"/>
                <w:shd w:val="clear" w:color="auto" w:fill="FFFFFF"/>
              </w:rPr>
              <w:t>«Школьникам о праве».</w:t>
            </w:r>
          </w:p>
        </w:tc>
      </w:tr>
      <w:tr w:rsidR="000303BF" w:rsidRPr="000303BF" w:rsidTr="000303BF">
        <w:trPr>
          <w:trHeight w:val="385"/>
        </w:trPr>
        <w:tc>
          <w:tcPr>
            <w:tcW w:w="568"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3</w:t>
            </w:r>
          </w:p>
        </w:tc>
        <w:tc>
          <w:tcPr>
            <w:tcW w:w="5245"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bCs/>
                <w:color w:val="000000"/>
                <w:sz w:val="24"/>
                <w:szCs w:val="24"/>
              </w:rPr>
            </w:pPr>
            <w:r w:rsidRPr="000303BF">
              <w:rPr>
                <w:rFonts w:ascii="Times New Roman" w:hAnsi="Times New Roman" w:cs="Times New Roman"/>
                <w:bCs/>
                <w:color w:val="000000"/>
                <w:sz w:val="24"/>
                <w:szCs w:val="24"/>
              </w:rPr>
              <w:t>Игра «УМЕЙ СКАЗАТЬ "НЕТ"»</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color w:val="000000"/>
                <w:sz w:val="24"/>
                <w:szCs w:val="24"/>
              </w:rPr>
              <w:t>(7 класс).</w:t>
            </w:r>
          </w:p>
        </w:tc>
        <w:tc>
          <w:tcPr>
            <w:tcW w:w="850" w:type="dxa"/>
            <w:tcBorders>
              <w:top w:val="single" w:sz="4" w:space="0" w:color="000000"/>
              <w:left w:val="single" w:sz="4" w:space="0" w:color="000000"/>
              <w:bottom w:val="single" w:sz="4" w:space="0" w:color="000000"/>
              <w:right w:val="single" w:sz="4" w:space="0" w:color="000000"/>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11</w:t>
            </w:r>
          </w:p>
        </w:tc>
        <w:tc>
          <w:tcPr>
            <w:tcW w:w="3261" w:type="dxa"/>
            <w:tcBorders>
              <w:top w:val="single" w:sz="4" w:space="0" w:color="000000"/>
              <w:left w:val="single" w:sz="4" w:space="0" w:color="000000"/>
              <w:bottom w:val="single" w:sz="4" w:space="0" w:color="000000"/>
              <w:right w:val="single" w:sz="4" w:space="0" w:color="auto"/>
            </w:tcBorders>
          </w:tcPr>
          <w:p w:rsidR="000303BF" w:rsidRPr="000303BF" w:rsidRDefault="000303BF" w:rsidP="000303BF">
            <w:pPr>
              <w:pStyle w:val="af"/>
              <w:rPr>
                <w:rFonts w:ascii="Times New Roman" w:hAnsi="Times New Roman" w:cs="Times New Roman"/>
                <w:sz w:val="24"/>
                <w:szCs w:val="24"/>
              </w:rPr>
            </w:pPr>
          </w:p>
        </w:tc>
      </w:tr>
      <w:tr w:rsidR="000303BF" w:rsidRPr="000303BF" w:rsidTr="000303BF">
        <w:trPr>
          <w:trHeight w:val="385"/>
        </w:trPr>
        <w:tc>
          <w:tcPr>
            <w:tcW w:w="568"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4</w:t>
            </w:r>
          </w:p>
        </w:tc>
        <w:tc>
          <w:tcPr>
            <w:tcW w:w="5245"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bCs/>
                <w:color w:val="000000"/>
                <w:sz w:val="24"/>
                <w:szCs w:val="24"/>
              </w:rPr>
            </w:pPr>
            <w:r w:rsidRPr="000303BF">
              <w:rPr>
                <w:rFonts w:ascii="Times New Roman" w:hAnsi="Times New Roman" w:cs="Times New Roman"/>
                <w:bCs/>
                <w:color w:val="000000"/>
                <w:sz w:val="24"/>
                <w:szCs w:val="24"/>
              </w:rPr>
              <w:t xml:space="preserve">Беседа «ВАШ ПРАВОВОЙ </w:t>
            </w:r>
            <w:r w:rsidRPr="000303BF">
              <w:rPr>
                <w:rFonts w:ascii="Times New Roman" w:hAnsi="Times New Roman" w:cs="Times New Roman"/>
                <w:color w:val="000000"/>
                <w:sz w:val="24"/>
                <w:szCs w:val="24"/>
              </w:rPr>
              <w:t>СТАТУС</w:t>
            </w:r>
            <w:r w:rsidRPr="000303BF">
              <w:rPr>
                <w:rFonts w:ascii="Times New Roman" w:hAnsi="Times New Roman" w:cs="Times New Roman"/>
                <w:bCs/>
                <w:color w:val="000000"/>
                <w:sz w:val="24"/>
                <w:szCs w:val="24"/>
              </w:rPr>
              <w:t>»</w:t>
            </w:r>
            <w:r w:rsidRPr="000303BF">
              <w:rPr>
                <w:rFonts w:ascii="Times New Roman" w:hAnsi="Times New Roman" w:cs="Times New Roman"/>
                <w:color w:val="000000"/>
                <w:sz w:val="24"/>
                <w:szCs w:val="24"/>
              </w:rPr>
              <w:t xml:space="preserve"> (8 класс)</w:t>
            </w:r>
            <w:r w:rsidRPr="000303BF">
              <w:rPr>
                <w:rFonts w:ascii="Times New Roman" w:hAnsi="Times New Roman" w:cs="Times New Roman"/>
                <w:bCs/>
                <w:color w:val="000000"/>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7</w:t>
            </w:r>
          </w:p>
        </w:tc>
        <w:tc>
          <w:tcPr>
            <w:tcW w:w="3261" w:type="dxa"/>
            <w:tcBorders>
              <w:top w:val="single" w:sz="4" w:space="0" w:color="000000"/>
              <w:left w:val="single" w:sz="4" w:space="0" w:color="000000"/>
              <w:bottom w:val="single" w:sz="4" w:space="0" w:color="000000"/>
              <w:right w:val="single" w:sz="4" w:space="0" w:color="auto"/>
            </w:tcBorders>
          </w:tcPr>
          <w:p w:rsidR="000303BF" w:rsidRPr="000303BF" w:rsidRDefault="000303BF" w:rsidP="000303BF">
            <w:pPr>
              <w:pStyle w:val="af"/>
              <w:rPr>
                <w:rFonts w:ascii="Times New Roman" w:hAnsi="Times New Roman" w:cs="Times New Roman"/>
                <w:sz w:val="24"/>
                <w:szCs w:val="24"/>
              </w:rPr>
            </w:pPr>
          </w:p>
        </w:tc>
      </w:tr>
      <w:tr w:rsidR="000303BF" w:rsidRPr="000303BF" w:rsidTr="000303BF">
        <w:trPr>
          <w:trHeight w:val="385"/>
        </w:trPr>
        <w:tc>
          <w:tcPr>
            <w:tcW w:w="568"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5</w:t>
            </w:r>
          </w:p>
        </w:tc>
        <w:tc>
          <w:tcPr>
            <w:tcW w:w="5245"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bCs/>
                <w:color w:val="000000"/>
                <w:sz w:val="24"/>
                <w:szCs w:val="24"/>
              </w:rPr>
            </w:pPr>
            <w:r w:rsidRPr="000303BF">
              <w:rPr>
                <w:rFonts w:ascii="Times New Roman" w:hAnsi="Times New Roman" w:cs="Times New Roman"/>
                <w:bCs/>
                <w:color w:val="000000"/>
                <w:sz w:val="24"/>
                <w:szCs w:val="24"/>
              </w:rPr>
              <w:t xml:space="preserve">Круглый стол </w:t>
            </w:r>
          </w:p>
          <w:p w:rsidR="000303BF" w:rsidRPr="000303BF" w:rsidRDefault="000303BF" w:rsidP="000303BF">
            <w:pPr>
              <w:pStyle w:val="af"/>
              <w:rPr>
                <w:rFonts w:ascii="Times New Roman" w:hAnsi="Times New Roman" w:cs="Times New Roman"/>
                <w:bCs/>
                <w:color w:val="000000"/>
                <w:sz w:val="24"/>
                <w:szCs w:val="24"/>
              </w:rPr>
            </w:pPr>
            <w:r w:rsidRPr="000303BF">
              <w:rPr>
                <w:rFonts w:ascii="Times New Roman" w:hAnsi="Times New Roman" w:cs="Times New Roman"/>
                <w:bCs/>
                <w:color w:val="000000"/>
                <w:sz w:val="24"/>
                <w:szCs w:val="24"/>
              </w:rPr>
              <w:t>«ОТ БЕЗОТВЕТСТВЕННОСТИ ДО ПРЕСТУПЛЕНИЯ ОДИН ШАГ» (9-11 классы).</w:t>
            </w:r>
          </w:p>
        </w:tc>
        <w:tc>
          <w:tcPr>
            <w:tcW w:w="850" w:type="dxa"/>
            <w:tcBorders>
              <w:top w:val="single" w:sz="4" w:space="0" w:color="000000"/>
              <w:left w:val="single" w:sz="4" w:space="0" w:color="000000"/>
              <w:bottom w:val="single" w:sz="4" w:space="0" w:color="000000"/>
              <w:right w:val="single" w:sz="4" w:space="0" w:color="000000"/>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21</w:t>
            </w:r>
          </w:p>
        </w:tc>
        <w:tc>
          <w:tcPr>
            <w:tcW w:w="3261" w:type="dxa"/>
            <w:tcBorders>
              <w:top w:val="single" w:sz="4" w:space="0" w:color="000000"/>
              <w:left w:val="single" w:sz="4" w:space="0" w:color="000000"/>
              <w:bottom w:val="single" w:sz="4" w:space="0" w:color="000000"/>
              <w:right w:val="single" w:sz="4" w:space="0" w:color="auto"/>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 xml:space="preserve">Оформление классных уголков </w:t>
            </w:r>
            <w:r w:rsidRPr="000303BF">
              <w:rPr>
                <w:rFonts w:ascii="Times New Roman" w:hAnsi="Times New Roman" w:cs="Times New Roman"/>
                <w:color w:val="000000"/>
                <w:sz w:val="24"/>
                <w:szCs w:val="24"/>
                <w:shd w:val="clear" w:color="auto" w:fill="FFFFFF"/>
              </w:rPr>
              <w:t>«Школьникам о праве».</w:t>
            </w:r>
          </w:p>
        </w:tc>
      </w:tr>
      <w:tr w:rsidR="000303BF" w:rsidRPr="000303BF" w:rsidTr="000303BF">
        <w:trPr>
          <w:trHeight w:val="385"/>
        </w:trPr>
        <w:tc>
          <w:tcPr>
            <w:tcW w:w="568"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lastRenderedPageBreak/>
              <w:t>6</w:t>
            </w:r>
          </w:p>
        </w:tc>
        <w:tc>
          <w:tcPr>
            <w:tcW w:w="5245" w:type="dxa"/>
            <w:tcBorders>
              <w:top w:val="single" w:sz="4" w:space="0" w:color="000000"/>
              <w:left w:val="single" w:sz="4" w:space="0" w:color="000000"/>
              <w:bottom w:val="single" w:sz="4" w:space="0" w:color="000000"/>
              <w:right w:val="single" w:sz="4" w:space="0" w:color="000000"/>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color w:val="000000"/>
                <w:sz w:val="24"/>
                <w:szCs w:val="24"/>
              </w:rPr>
              <w:t>«День правовой помощи детям». Терроризм не пройдет!».</w:t>
            </w:r>
          </w:p>
        </w:tc>
        <w:tc>
          <w:tcPr>
            <w:tcW w:w="850" w:type="dxa"/>
            <w:tcBorders>
              <w:top w:val="single" w:sz="4" w:space="0" w:color="000000"/>
              <w:left w:val="single" w:sz="4" w:space="0" w:color="000000"/>
              <w:bottom w:val="single" w:sz="4" w:space="0" w:color="000000"/>
              <w:right w:val="single" w:sz="4" w:space="0" w:color="000000"/>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56</w:t>
            </w:r>
          </w:p>
        </w:tc>
        <w:tc>
          <w:tcPr>
            <w:tcW w:w="3261" w:type="dxa"/>
            <w:tcBorders>
              <w:top w:val="single" w:sz="4" w:space="0" w:color="000000"/>
              <w:left w:val="single" w:sz="4" w:space="0" w:color="000000"/>
              <w:bottom w:val="single" w:sz="4" w:space="0" w:color="000000"/>
              <w:right w:val="single" w:sz="4" w:space="0" w:color="auto"/>
            </w:tcBorders>
          </w:tcPr>
          <w:p w:rsidR="000303BF" w:rsidRPr="000303BF" w:rsidRDefault="000303BF" w:rsidP="000303BF">
            <w:pPr>
              <w:pStyle w:val="af"/>
              <w:rPr>
                <w:rFonts w:ascii="Times New Roman" w:hAnsi="Times New Roman" w:cs="Times New Roman"/>
                <w:sz w:val="24"/>
                <w:szCs w:val="24"/>
              </w:rPr>
            </w:pPr>
          </w:p>
          <w:p w:rsidR="000303BF" w:rsidRPr="000303BF" w:rsidRDefault="000303BF" w:rsidP="000303BF">
            <w:pPr>
              <w:pStyle w:val="af"/>
              <w:rPr>
                <w:rFonts w:ascii="Times New Roman" w:hAnsi="Times New Roman" w:cs="Times New Roman"/>
                <w:sz w:val="24"/>
                <w:szCs w:val="24"/>
              </w:rPr>
            </w:pPr>
          </w:p>
        </w:tc>
      </w:tr>
      <w:tr w:rsidR="000303BF" w:rsidRPr="000303BF" w:rsidTr="000303BF">
        <w:trPr>
          <w:trHeight w:val="385"/>
        </w:trPr>
        <w:tc>
          <w:tcPr>
            <w:tcW w:w="568"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7</w:t>
            </w:r>
          </w:p>
        </w:tc>
        <w:tc>
          <w:tcPr>
            <w:tcW w:w="5245"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iCs/>
                <w:color w:val="000000"/>
                <w:sz w:val="24"/>
                <w:szCs w:val="24"/>
              </w:rPr>
              <w:t>Классные родительские собрания, беседы по вопросам соблюдения комендантского часа детьми, установления контроля над детьми во внеурочное время, соблюдения правил поведения в образовательных учреждениях.</w:t>
            </w:r>
          </w:p>
        </w:tc>
        <w:tc>
          <w:tcPr>
            <w:tcW w:w="850" w:type="dxa"/>
            <w:tcBorders>
              <w:top w:val="single" w:sz="4" w:space="0" w:color="000000"/>
              <w:left w:val="single" w:sz="4" w:space="0" w:color="000000"/>
              <w:bottom w:val="single" w:sz="4" w:space="0" w:color="000000"/>
              <w:right w:val="single" w:sz="4" w:space="0" w:color="000000"/>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64</w:t>
            </w:r>
          </w:p>
        </w:tc>
        <w:tc>
          <w:tcPr>
            <w:tcW w:w="3261" w:type="dxa"/>
            <w:tcBorders>
              <w:top w:val="single" w:sz="4" w:space="0" w:color="000000"/>
              <w:left w:val="single" w:sz="4" w:space="0" w:color="000000"/>
              <w:bottom w:val="single" w:sz="4" w:space="0" w:color="000000"/>
              <w:right w:val="single" w:sz="4" w:space="0" w:color="auto"/>
            </w:tcBorders>
          </w:tcPr>
          <w:p w:rsidR="000303BF" w:rsidRPr="000303BF" w:rsidRDefault="000303BF" w:rsidP="000303BF">
            <w:pPr>
              <w:pStyle w:val="af"/>
              <w:rPr>
                <w:rFonts w:ascii="Times New Roman" w:hAnsi="Times New Roman" w:cs="Times New Roman"/>
                <w:sz w:val="24"/>
                <w:szCs w:val="24"/>
              </w:rPr>
            </w:pPr>
          </w:p>
        </w:tc>
      </w:tr>
      <w:tr w:rsidR="000303BF" w:rsidRPr="000303BF" w:rsidTr="000303BF">
        <w:trPr>
          <w:trHeight w:val="385"/>
        </w:trPr>
        <w:tc>
          <w:tcPr>
            <w:tcW w:w="568"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8</w:t>
            </w:r>
          </w:p>
        </w:tc>
        <w:tc>
          <w:tcPr>
            <w:tcW w:w="5245"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Демонстрация во время перемен информационного материала по вопросам правового воспитания обучающихся.</w:t>
            </w:r>
          </w:p>
        </w:tc>
        <w:tc>
          <w:tcPr>
            <w:tcW w:w="850" w:type="dxa"/>
            <w:tcBorders>
              <w:top w:val="single" w:sz="4" w:space="0" w:color="000000"/>
              <w:left w:val="single" w:sz="4" w:space="0" w:color="000000"/>
              <w:bottom w:val="single" w:sz="4" w:space="0" w:color="000000"/>
              <w:right w:val="single" w:sz="4" w:space="0" w:color="000000"/>
            </w:tcBorders>
          </w:tcPr>
          <w:p w:rsidR="000303BF" w:rsidRPr="000303BF" w:rsidRDefault="000303BF" w:rsidP="000303BF">
            <w:pPr>
              <w:pStyle w:val="af"/>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auto"/>
            </w:tcBorders>
          </w:tcPr>
          <w:p w:rsidR="000303BF" w:rsidRPr="000303BF" w:rsidRDefault="000303BF" w:rsidP="000303BF">
            <w:pPr>
              <w:pStyle w:val="af"/>
              <w:rPr>
                <w:rFonts w:ascii="Times New Roman" w:hAnsi="Times New Roman" w:cs="Times New Roman"/>
                <w:sz w:val="24"/>
                <w:szCs w:val="24"/>
              </w:rPr>
            </w:pPr>
          </w:p>
        </w:tc>
      </w:tr>
    </w:tbl>
    <w:p w:rsidR="000303BF" w:rsidRPr="000303BF" w:rsidRDefault="000303BF" w:rsidP="000303BF">
      <w:pPr>
        <w:pStyle w:val="af"/>
        <w:rPr>
          <w:rFonts w:ascii="Times New Roman" w:hAnsi="Times New Roman" w:cs="Times New Roman"/>
          <w:b/>
          <w:sz w:val="24"/>
          <w:szCs w:val="24"/>
        </w:rPr>
      </w:pPr>
      <w:r w:rsidRPr="000303BF">
        <w:rPr>
          <w:rFonts w:ascii="Times New Roman" w:hAnsi="Times New Roman" w:cs="Times New Roman"/>
          <w:b/>
          <w:sz w:val="24"/>
          <w:szCs w:val="24"/>
        </w:rPr>
        <w:t>«Неделя здоровья» (19 - 25.11.2018)</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5245"/>
        <w:gridCol w:w="850"/>
        <w:gridCol w:w="3261"/>
      </w:tblGrid>
      <w:tr w:rsidR="000303BF" w:rsidRPr="000303BF" w:rsidTr="000303BF">
        <w:trPr>
          <w:trHeight w:val="976"/>
        </w:trPr>
        <w:tc>
          <w:tcPr>
            <w:tcW w:w="568"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w:t>
            </w:r>
          </w:p>
        </w:tc>
        <w:tc>
          <w:tcPr>
            <w:tcW w:w="5245"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Наименование</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проведенных мероприятий</w:t>
            </w:r>
          </w:p>
        </w:tc>
        <w:tc>
          <w:tcPr>
            <w:tcW w:w="850"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Кол.</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уч.</w:t>
            </w:r>
          </w:p>
        </w:tc>
        <w:tc>
          <w:tcPr>
            <w:tcW w:w="3261" w:type="dxa"/>
            <w:tcBorders>
              <w:top w:val="single" w:sz="4" w:space="0" w:color="000000"/>
              <w:left w:val="single" w:sz="4" w:space="0" w:color="000000"/>
              <w:bottom w:val="single" w:sz="4" w:space="0" w:color="000000"/>
              <w:right w:val="single" w:sz="4" w:space="0" w:color="auto"/>
            </w:tcBorders>
          </w:tcPr>
          <w:p w:rsidR="000303BF" w:rsidRPr="000303BF" w:rsidRDefault="000303BF" w:rsidP="000303BF">
            <w:pPr>
              <w:pStyle w:val="af"/>
              <w:rPr>
                <w:rFonts w:ascii="Times New Roman" w:hAnsi="Times New Roman" w:cs="Times New Roman"/>
                <w:sz w:val="24"/>
                <w:szCs w:val="24"/>
              </w:rPr>
            </w:pP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Результат</w:t>
            </w:r>
          </w:p>
        </w:tc>
      </w:tr>
      <w:tr w:rsidR="000303BF" w:rsidRPr="000303BF" w:rsidTr="000303BF">
        <w:trPr>
          <w:trHeight w:val="385"/>
        </w:trPr>
        <w:tc>
          <w:tcPr>
            <w:tcW w:w="568"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 xml:space="preserve">Классные часы: «Вредные привычки и их последствия» </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(1-4 классы).</w:t>
            </w:r>
          </w:p>
        </w:tc>
        <w:tc>
          <w:tcPr>
            <w:tcW w:w="850" w:type="dxa"/>
            <w:tcBorders>
              <w:top w:val="single" w:sz="4" w:space="0" w:color="000000"/>
              <w:left w:val="single" w:sz="4" w:space="0" w:color="000000"/>
              <w:bottom w:val="single" w:sz="4" w:space="0" w:color="000000"/>
              <w:right w:val="single" w:sz="4" w:space="0" w:color="000000"/>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54</w:t>
            </w:r>
          </w:p>
        </w:tc>
        <w:tc>
          <w:tcPr>
            <w:tcW w:w="3261" w:type="dxa"/>
            <w:tcBorders>
              <w:top w:val="single" w:sz="4" w:space="0" w:color="000000"/>
              <w:left w:val="single" w:sz="4" w:space="0" w:color="000000"/>
              <w:bottom w:val="single" w:sz="4" w:space="0" w:color="000000"/>
              <w:right w:val="single" w:sz="4" w:space="0" w:color="auto"/>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Конкурс рисунков</w:t>
            </w:r>
          </w:p>
        </w:tc>
      </w:tr>
      <w:tr w:rsidR="000303BF" w:rsidRPr="000303BF" w:rsidTr="000303BF">
        <w:trPr>
          <w:trHeight w:val="385"/>
        </w:trPr>
        <w:tc>
          <w:tcPr>
            <w:tcW w:w="568"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2</w:t>
            </w:r>
          </w:p>
        </w:tc>
        <w:tc>
          <w:tcPr>
            <w:tcW w:w="5245"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Классные часы: «Привычки и здоровье» (5-6 классы).</w:t>
            </w:r>
          </w:p>
        </w:tc>
        <w:tc>
          <w:tcPr>
            <w:tcW w:w="850" w:type="dxa"/>
            <w:tcBorders>
              <w:top w:val="single" w:sz="4" w:space="0" w:color="000000"/>
              <w:left w:val="single" w:sz="4" w:space="0" w:color="000000"/>
              <w:bottom w:val="single" w:sz="4" w:space="0" w:color="000000"/>
              <w:right w:val="single" w:sz="4" w:space="0" w:color="000000"/>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27</w:t>
            </w:r>
          </w:p>
        </w:tc>
        <w:tc>
          <w:tcPr>
            <w:tcW w:w="3261" w:type="dxa"/>
            <w:tcBorders>
              <w:top w:val="single" w:sz="4" w:space="0" w:color="000000"/>
              <w:left w:val="single" w:sz="4" w:space="0" w:color="000000"/>
              <w:bottom w:val="single" w:sz="4" w:space="0" w:color="000000"/>
              <w:right w:val="single" w:sz="4" w:space="0" w:color="auto"/>
            </w:tcBorders>
          </w:tcPr>
          <w:p w:rsidR="000303BF" w:rsidRPr="000303BF" w:rsidRDefault="000303BF" w:rsidP="000303BF">
            <w:pPr>
              <w:pStyle w:val="af"/>
              <w:rPr>
                <w:rFonts w:ascii="Times New Roman" w:hAnsi="Times New Roman" w:cs="Times New Roman"/>
                <w:sz w:val="24"/>
                <w:szCs w:val="24"/>
              </w:rPr>
            </w:pPr>
          </w:p>
        </w:tc>
      </w:tr>
      <w:tr w:rsidR="000303BF" w:rsidRPr="000303BF" w:rsidTr="000303BF">
        <w:trPr>
          <w:trHeight w:val="385"/>
        </w:trPr>
        <w:tc>
          <w:tcPr>
            <w:tcW w:w="568"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3</w:t>
            </w:r>
          </w:p>
        </w:tc>
        <w:tc>
          <w:tcPr>
            <w:tcW w:w="5245"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Классные часы: «Я выбираю жизнь! А ты?»   (7-8 классы).</w:t>
            </w:r>
          </w:p>
        </w:tc>
        <w:tc>
          <w:tcPr>
            <w:tcW w:w="850" w:type="dxa"/>
            <w:tcBorders>
              <w:top w:val="single" w:sz="4" w:space="0" w:color="000000"/>
              <w:left w:val="single" w:sz="4" w:space="0" w:color="000000"/>
              <w:bottom w:val="single" w:sz="4" w:space="0" w:color="000000"/>
              <w:right w:val="single" w:sz="4" w:space="0" w:color="000000"/>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18</w:t>
            </w:r>
          </w:p>
        </w:tc>
        <w:tc>
          <w:tcPr>
            <w:tcW w:w="3261" w:type="dxa"/>
            <w:tcBorders>
              <w:top w:val="single" w:sz="4" w:space="0" w:color="000000"/>
              <w:left w:val="single" w:sz="4" w:space="0" w:color="000000"/>
              <w:bottom w:val="single" w:sz="4" w:space="0" w:color="000000"/>
              <w:right w:val="single" w:sz="4" w:space="0" w:color="auto"/>
            </w:tcBorders>
          </w:tcPr>
          <w:p w:rsidR="000303BF" w:rsidRPr="000303BF" w:rsidRDefault="000303BF" w:rsidP="000303BF">
            <w:pPr>
              <w:pStyle w:val="af"/>
              <w:rPr>
                <w:rFonts w:ascii="Times New Roman" w:hAnsi="Times New Roman" w:cs="Times New Roman"/>
                <w:sz w:val="24"/>
                <w:szCs w:val="24"/>
              </w:rPr>
            </w:pPr>
          </w:p>
        </w:tc>
      </w:tr>
      <w:tr w:rsidR="000303BF" w:rsidRPr="000303BF" w:rsidTr="000303BF">
        <w:trPr>
          <w:trHeight w:val="385"/>
        </w:trPr>
        <w:tc>
          <w:tcPr>
            <w:tcW w:w="568"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4</w:t>
            </w:r>
          </w:p>
        </w:tc>
        <w:tc>
          <w:tcPr>
            <w:tcW w:w="5245"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 xml:space="preserve">Классные часы ««Алкоголизм - это ужасно! Мы против наркотиков!»            </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(с просмотром видеофильмов о последствиях наркозависимости, алкоголизма     (9-11 классы).</w:t>
            </w:r>
          </w:p>
        </w:tc>
        <w:tc>
          <w:tcPr>
            <w:tcW w:w="850" w:type="dxa"/>
            <w:tcBorders>
              <w:top w:val="single" w:sz="4" w:space="0" w:color="000000"/>
              <w:left w:val="single" w:sz="4" w:space="0" w:color="000000"/>
              <w:bottom w:val="single" w:sz="4" w:space="0" w:color="000000"/>
              <w:right w:val="single" w:sz="4" w:space="0" w:color="000000"/>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21</w:t>
            </w:r>
          </w:p>
        </w:tc>
        <w:tc>
          <w:tcPr>
            <w:tcW w:w="3261" w:type="dxa"/>
            <w:tcBorders>
              <w:top w:val="single" w:sz="4" w:space="0" w:color="000000"/>
              <w:left w:val="single" w:sz="4" w:space="0" w:color="000000"/>
              <w:bottom w:val="single" w:sz="4" w:space="0" w:color="000000"/>
              <w:right w:val="single" w:sz="4" w:space="0" w:color="auto"/>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 xml:space="preserve">Оформление классных уголков </w:t>
            </w:r>
          </w:p>
        </w:tc>
      </w:tr>
      <w:tr w:rsidR="000303BF" w:rsidRPr="000303BF" w:rsidTr="000303BF">
        <w:trPr>
          <w:trHeight w:val="385"/>
        </w:trPr>
        <w:tc>
          <w:tcPr>
            <w:tcW w:w="568"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5</w:t>
            </w:r>
          </w:p>
        </w:tc>
        <w:tc>
          <w:tcPr>
            <w:tcW w:w="5245"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color w:val="000000"/>
                <w:sz w:val="24"/>
                <w:szCs w:val="24"/>
              </w:rPr>
              <w:t>Участие во Всероссийской антинаркотической акции «Сообщи, где торгуют смертью!»</w:t>
            </w:r>
          </w:p>
        </w:tc>
        <w:tc>
          <w:tcPr>
            <w:tcW w:w="850" w:type="dxa"/>
            <w:tcBorders>
              <w:top w:val="single" w:sz="4" w:space="0" w:color="000000"/>
              <w:left w:val="single" w:sz="4" w:space="0" w:color="000000"/>
              <w:bottom w:val="single" w:sz="4" w:space="0" w:color="000000"/>
              <w:right w:val="single" w:sz="4" w:space="0" w:color="000000"/>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10</w:t>
            </w:r>
          </w:p>
        </w:tc>
        <w:tc>
          <w:tcPr>
            <w:tcW w:w="3261" w:type="dxa"/>
            <w:tcBorders>
              <w:top w:val="single" w:sz="4" w:space="0" w:color="000000"/>
              <w:left w:val="single" w:sz="4" w:space="0" w:color="000000"/>
              <w:bottom w:val="single" w:sz="4" w:space="0" w:color="000000"/>
              <w:right w:val="single" w:sz="4" w:space="0" w:color="auto"/>
            </w:tcBorders>
          </w:tcPr>
          <w:p w:rsidR="000303BF" w:rsidRPr="000303BF" w:rsidRDefault="000303BF" w:rsidP="000303BF">
            <w:pPr>
              <w:pStyle w:val="af"/>
              <w:rPr>
                <w:rFonts w:ascii="Times New Roman" w:hAnsi="Times New Roman" w:cs="Times New Roman"/>
                <w:sz w:val="24"/>
                <w:szCs w:val="24"/>
              </w:rPr>
            </w:pPr>
          </w:p>
        </w:tc>
      </w:tr>
      <w:tr w:rsidR="000303BF" w:rsidRPr="000303BF" w:rsidTr="000303BF">
        <w:trPr>
          <w:trHeight w:val="385"/>
        </w:trPr>
        <w:tc>
          <w:tcPr>
            <w:tcW w:w="568"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6</w:t>
            </w:r>
          </w:p>
        </w:tc>
        <w:tc>
          <w:tcPr>
            <w:tcW w:w="5245"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 xml:space="preserve">Соревнования по пионерболу </w:t>
            </w:r>
          </w:p>
          <w:p w:rsidR="000303BF" w:rsidRPr="000303BF" w:rsidRDefault="000303BF" w:rsidP="000303BF">
            <w:pPr>
              <w:pStyle w:val="af"/>
              <w:rPr>
                <w:rFonts w:ascii="Times New Roman" w:hAnsi="Times New Roman" w:cs="Times New Roman"/>
                <w:color w:val="000000"/>
                <w:sz w:val="24"/>
                <w:szCs w:val="24"/>
              </w:rPr>
            </w:pPr>
            <w:r w:rsidRPr="000303BF">
              <w:rPr>
                <w:rFonts w:ascii="Times New Roman" w:hAnsi="Times New Roman" w:cs="Times New Roman"/>
                <w:sz w:val="24"/>
                <w:szCs w:val="24"/>
              </w:rPr>
              <w:t>(5-6 кл.), волейболу (9-11 кл.).</w:t>
            </w:r>
          </w:p>
        </w:tc>
        <w:tc>
          <w:tcPr>
            <w:tcW w:w="850" w:type="dxa"/>
            <w:tcBorders>
              <w:top w:val="single" w:sz="4" w:space="0" w:color="000000"/>
              <w:left w:val="single" w:sz="4" w:space="0" w:color="000000"/>
              <w:bottom w:val="single" w:sz="4" w:space="0" w:color="000000"/>
              <w:right w:val="single" w:sz="4" w:space="0" w:color="000000"/>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52</w:t>
            </w:r>
          </w:p>
        </w:tc>
        <w:tc>
          <w:tcPr>
            <w:tcW w:w="3261" w:type="dxa"/>
            <w:tcBorders>
              <w:top w:val="single" w:sz="4" w:space="0" w:color="000000"/>
              <w:left w:val="single" w:sz="4" w:space="0" w:color="000000"/>
              <w:bottom w:val="single" w:sz="4" w:space="0" w:color="000000"/>
              <w:right w:val="single" w:sz="4" w:space="0" w:color="auto"/>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iCs/>
                <w:color w:val="000000"/>
                <w:sz w:val="24"/>
                <w:szCs w:val="24"/>
              </w:rPr>
              <w:t>Информация на сайте школы</w:t>
            </w:r>
          </w:p>
        </w:tc>
      </w:tr>
      <w:tr w:rsidR="000303BF" w:rsidRPr="000303BF" w:rsidTr="000303BF">
        <w:trPr>
          <w:trHeight w:val="385"/>
        </w:trPr>
        <w:tc>
          <w:tcPr>
            <w:tcW w:w="568"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7</w:t>
            </w:r>
          </w:p>
        </w:tc>
        <w:tc>
          <w:tcPr>
            <w:tcW w:w="5245"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«Веселые старты» (1-4 кл.)</w:t>
            </w:r>
          </w:p>
        </w:tc>
        <w:tc>
          <w:tcPr>
            <w:tcW w:w="850" w:type="dxa"/>
            <w:tcBorders>
              <w:top w:val="single" w:sz="4" w:space="0" w:color="000000"/>
              <w:left w:val="single" w:sz="4" w:space="0" w:color="000000"/>
              <w:bottom w:val="single" w:sz="4" w:space="0" w:color="000000"/>
              <w:right w:val="single" w:sz="4" w:space="0" w:color="000000"/>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51</w:t>
            </w:r>
          </w:p>
        </w:tc>
        <w:tc>
          <w:tcPr>
            <w:tcW w:w="3261" w:type="dxa"/>
            <w:tcBorders>
              <w:top w:val="single" w:sz="4" w:space="0" w:color="000000"/>
              <w:left w:val="single" w:sz="4" w:space="0" w:color="000000"/>
              <w:bottom w:val="single" w:sz="4" w:space="0" w:color="000000"/>
              <w:right w:val="single" w:sz="4" w:space="0" w:color="auto"/>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Награждение победителей</w:t>
            </w:r>
          </w:p>
        </w:tc>
      </w:tr>
      <w:tr w:rsidR="000303BF" w:rsidRPr="000303BF" w:rsidTr="000303BF">
        <w:trPr>
          <w:trHeight w:val="385"/>
        </w:trPr>
        <w:tc>
          <w:tcPr>
            <w:tcW w:w="568"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8</w:t>
            </w:r>
          </w:p>
        </w:tc>
        <w:tc>
          <w:tcPr>
            <w:tcW w:w="5245"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iCs/>
                <w:color w:val="000000"/>
                <w:sz w:val="24"/>
                <w:szCs w:val="24"/>
              </w:rPr>
            </w:pPr>
            <w:r w:rsidRPr="000303BF">
              <w:rPr>
                <w:rFonts w:ascii="Times New Roman" w:hAnsi="Times New Roman" w:cs="Times New Roman"/>
                <w:iCs/>
                <w:color w:val="000000"/>
                <w:sz w:val="24"/>
                <w:szCs w:val="24"/>
              </w:rPr>
              <w:t>Конкурс буклетов, листовок «Мы за здоровый образ жизни».</w:t>
            </w:r>
          </w:p>
        </w:tc>
        <w:tc>
          <w:tcPr>
            <w:tcW w:w="850" w:type="dxa"/>
            <w:tcBorders>
              <w:top w:val="single" w:sz="4" w:space="0" w:color="000000"/>
              <w:left w:val="single" w:sz="4" w:space="0" w:color="000000"/>
              <w:bottom w:val="single" w:sz="4" w:space="0" w:color="000000"/>
              <w:right w:val="single" w:sz="4" w:space="0" w:color="000000"/>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23</w:t>
            </w:r>
          </w:p>
        </w:tc>
        <w:tc>
          <w:tcPr>
            <w:tcW w:w="3261" w:type="dxa"/>
            <w:tcBorders>
              <w:top w:val="single" w:sz="4" w:space="0" w:color="000000"/>
              <w:left w:val="single" w:sz="4" w:space="0" w:color="000000"/>
              <w:bottom w:val="single" w:sz="4" w:space="0" w:color="000000"/>
              <w:right w:val="single" w:sz="4" w:space="0" w:color="auto"/>
            </w:tcBorders>
            <w:hideMark/>
          </w:tcPr>
          <w:p w:rsidR="000303BF" w:rsidRPr="000303BF" w:rsidRDefault="000303BF" w:rsidP="000303BF">
            <w:pPr>
              <w:pStyle w:val="af"/>
              <w:rPr>
                <w:rFonts w:ascii="Times New Roman" w:hAnsi="Times New Roman" w:cs="Times New Roman"/>
                <w:sz w:val="24"/>
                <w:szCs w:val="24"/>
              </w:rPr>
            </w:pPr>
          </w:p>
        </w:tc>
      </w:tr>
      <w:tr w:rsidR="000303BF" w:rsidRPr="000303BF" w:rsidTr="000303BF">
        <w:trPr>
          <w:trHeight w:val="385"/>
        </w:trPr>
        <w:tc>
          <w:tcPr>
            <w:tcW w:w="568"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9</w:t>
            </w:r>
          </w:p>
        </w:tc>
        <w:tc>
          <w:tcPr>
            <w:tcW w:w="5245"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Изготовление листовок, памяток и другой печатной продукции по вопросам оказания помощи детям, попавшим в трудную жизненную ситуацию (информация о работе телефона доверия) «Умей сказать «НЕТ», «Как защититься от преступника», «Что нужно знать, чтобы не стать жертвой».</w:t>
            </w:r>
          </w:p>
        </w:tc>
        <w:tc>
          <w:tcPr>
            <w:tcW w:w="850" w:type="dxa"/>
            <w:tcBorders>
              <w:top w:val="single" w:sz="4" w:space="0" w:color="000000"/>
              <w:left w:val="single" w:sz="4" w:space="0" w:color="000000"/>
              <w:bottom w:val="single" w:sz="4" w:space="0" w:color="000000"/>
              <w:right w:val="single" w:sz="4" w:space="0" w:color="000000"/>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10</w:t>
            </w:r>
          </w:p>
        </w:tc>
        <w:tc>
          <w:tcPr>
            <w:tcW w:w="3261" w:type="dxa"/>
            <w:tcBorders>
              <w:top w:val="single" w:sz="4" w:space="0" w:color="000000"/>
              <w:left w:val="single" w:sz="4" w:space="0" w:color="000000"/>
              <w:bottom w:val="single" w:sz="4" w:space="0" w:color="000000"/>
              <w:right w:val="single" w:sz="4" w:space="0" w:color="auto"/>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iCs/>
                <w:color w:val="000000"/>
                <w:sz w:val="24"/>
                <w:szCs w:val="24"/>
              </w:rPr>
              <w:t>информация о проведенной профилактической работе на сайте школы</w:t>
            </w:r>
          </w:p>
        </w:tc>
      </w:tr>
      <w:tr w:rsidR="000303BF" w:rsidRPr="000303BF" w:rsidTr="000303BF">
        <w:trPr>
          <w:trHeight w:val="385"/>
        </w:trPr>
        <w:tc>
          <w:tcPr>
            <w:tcW w:w="568" w:type="dxa"/>
            <w:tcBorders>
              <w:top w:val="single" w:sz="4" w:space="0" w:color="000000"/>
              <w:left w:val="single" w:sz="4" w:space="0" w:color="000000"/>
              <w:bottom w:val="single" w:sz="4" w:space="0" w:color="000000"/>
              <w:right w:val="single" w:sz="4" w:space="0" w:color="000000"/>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10</w:t>
            </w:r>
          </w:p>
        </w:tc>
        <w:tc>
          <w:tcPr>
            <w:tcW w:w="5245" w:type="dxa"/>
            <w:tcBorders>
              <w:top w:val="single" w:sz="4" w:space="0" w:color="000000"/>
              <w:left w:val="single" w:sz="4" w:space="0" w:color="000000"/>
              <w:bottom w:val="single" w:sz="4" w:space="0" w:color="000000"/>
              <w:right w:val="single" w:sz="4" w:space="0" w:color="000000"/>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 xml:space="preserve">Беседа: «О последствиях употребления алкоголя и наркотиков» (8-11 кл). </w:t>
            </w:r>
          </w:p>
          <w:p w:rsidR="000303BF" w:rsidRPr="000303BF" w:rsidRDefault="000303BF" w:rsidP="000303BF">
            <w:pPr>
              <w:pStyle w:val="af"/>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27</w:t>
            </w:r>
          </w:p>
        </w:tc>
        <w:tc>
          <w:tcPr>
            <w:tcW w:w="3261" w:type="dxa"/>
            <w:tcBorders>
              <w:top w:val="single" w:sz="4" w:space="0" w:color="000000"/>
              <w:left w:val="single" w:sz="4" w:space="0" w:color="000000"/>
              <w:bottom w:val="single" w:sz="4" w:space="0" w:color="000000"/>
              <w:right w:val="single" w:sz="4" w:space="0" w:color="auto"/>
            </w:tcBorders>
          </w:tcPr>
          <w:p w:rsidR="000303BF" w:rsidRPr="000303BF" w:rsidRDefault="000303BF" w:rsidP="000303BF">
            <w:pPr>
              <w:pStyle w:val="af"/>
              <w:rPr>
                <w:rFonts w:ascii="Times New Roman" w:hAnsi="Times New Roman" w:cs="Times New Roman"/>
                <w:sz w:val="24"/>
                <w:szCs w:val="24"/>
              </w:rPr>
            </w:pPr>
          </w:p>
        </w:tc>
      </w:tr>
      <w:tr w:rsidR="000303BF" w:rsidRPr="000303BF" w:rsidTr="000303BF">
        <w:trPr>
          <w:trHeight w:val="385"/>
        </w:trPr>
        <w:tc>
          <w:tcPr>
            <w:tcW w:w="568" w:type="dxa"/>
            <w:tcBorders>
              <w:top w:val="single" w:sz="4" w:space="0" w:color="000000"/>
              <w:left w:val="single" w:sz="4" w:space="0" w:color="000000"/>
              <w:bottom w:val="single" w:sz="4" w:space="0" w:color="000000"/>
              <w:right w:val="single" w:sz="4" w:space="0" w:color="000000"/>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11</w:t>
            </w:r>
          </w:p>
        </w:tc>
        <w:tc>
          <w:tcPr>
            <w:tcW w:w="5245"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color w:val="000000"/>
                <w:sz w:val="24"/>
                <w:szCs w:val="24"/>
                <w:shd w:val="clear" w:color="auto" w:fill="FFFFFF"/>
              </w:rPr>
              <w:t xml:space="preserve">Социально-психологическое онлайн тестирование обучающихся 7-11 классов. </w:t>
            </w:r>
          </w:p>
        </w:tc>
        <w:tc>
          <w:tcPr>
            <w:tcW w:w="850" w:type="dxa"/>
            <w:tcBorders>
              <w:top w:val="single" w:sz="4" w:space="0" w:color="000000"/>
              <w:left w:val="single" w:sz="4" w:space="0" w:color="000000"/>
              <w:bottom w:val="single" w:sz="4" w:space="0" w:color="000000"/>
              <w:right w:val="single" w:sz="4" w:space="0" w:color="000000"/>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35</w:t>
            </w:r>
          </w:p>
        </w:tc>
        <w:tc>
          <w:tcPr>
            <w:tcW w:w="3261" w:type="dxa"/>
            <w:tcBorders>
              <w:top w:val="single" w:sz="4" w:space="0" w:color="000000"/>
              <w:left w:val="single" w:sz="4" w:space="0" w:color="000000"/>
              <w:bottom w:val="single" w:sz="4" w:space="0" w:color="000000"/>
              <w:right w:val="single" w:sz="4" w:space="0" w:color="auto"/>
            </w:tcBorders>
          </w:tcPr>
          <w:p w:rsidR="000303BF" w:rsidRPr="000303BF" w:rsidRDefault="000303BF" w:rsidP="000303BF">
            <w:pPr>
              <w:pStyle w:val="af"/>
              <w:rPr>
                <w:rFonts w:ascii="Times New Roman" w:hAnsi="Times New Roman" w:cs="Times New Roman"/>
                <w:sz w:val="24"/>
                <w:szCs w:val="24"/>
              </w:rPr>
            </w:pPr>
          </w:p>
        </w:tc>
      </w:tr>
    </w:tbl>
    <w:p w:rsidR="000303BF" w:rsidRPr="000303BF" w:rsidRDefault="000303BF" w:rsidP="000303BF">
      <w:pPr>
        <w:pStyle w:val="af"/>
        <w:rPr>
          <w:rFonts w:ascii="Times New Roman" w:hAnsi="Times New Roman" w:cs="Times New Roman"/>
          <w:b/>
          <w:sz w:val="24"/>
          <w:szCs w:val="24"/>
        </w:rPr>
      </w:pPr>
      <w:r w:rsidRPr="000303BF">
        <w:rPr>
          <w:rFonts w:ascii="Times New Roman" w:hAnsi="Times New Roman" w:cs="Times New Roman"/>
          <w:b/>
          <w:sz w:val="24"/>
          <w:szCs w:val="24"/>
        </w:rPr>
        <w:t>Неделя семейного благополучия (26.11 - 02.12.2018)</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3827"/>
        <w:gridCol w:w="1985"/>
        <w:gridCol w:w="3544"/>
      </w:tblGrid>
      <w:tr w:rsidR="000303BF" w:rsidRPr="000303BF" w:rsidTr="000303BF">
        <w:trPr>
          <w:trHeight w:val="976"/>
        </w:trPr>
        <w:tc>
          <w:tcPr>
            <w:tcW w:w="568"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w:t>
            </w:r>
          </w:p>
        </w:tc>
        <w:tc>
          <w:tcPr>
            <w:tcW w:w="3827"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Наименование</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проведенных мероприятий</w:t>
            </w:r>
          </w:p>
        </w:tc>
        <w:tc>
          <w:tcPr>
            <w:tcW w:w="1985"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Кол.</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семей</w:t>
            </w:r>
          </w:p>
        </w:tc>
        <w:tc>
          <w:tcPr>
            <w:tcW w:w="3544" w:type="dxa"/>
            <w:tcBorders>
              <w:top w:val="single" w:sz="4" w:space="0" w:color="000000"/>
              <w:left w:val="single" w:sz="4" w:space="0" w:color="000000"/>
              <w:bottom w:val="single" w:sz="4" w:space="0" w:color="000000"/>
              <w:right w:val="single" w:sz="4" w:space="0" w:color="auto"/>
            </w:tcBorders>
          </w:tcPr>
          <w:p w:rsidR="000303BF" w:rsidRPr="000303BF" w:rsidRDefault="000303BF" w:rsidP="000303BF">
            <w:pPr>
              <w:pStyle w:val="af"/>
              <w:rPr>
                <w:rFonts w:ascii="Times New Roman" w:hAnsi="Times New Roman" w:cs="Times New Roman"/>
                <w:sz w:val="24"/>
                <w:szCs w:val="24"/>
              </w:rPr>
            </w:pP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Результат</w:t>
            </w:r>
          </w:p>
        </w:tc>
      </w:tr>
      <w:tr w:rsidR="000303BF" w:rsidRPr="000303BF" w:rsidTr="000303BF">
        <w:trPr>
          <w:trHeight w:val="385"/>
        </w:trPr>
        <w:tc>
          <w:tcPr>
            <w:tcW w:w="568" w:type="dxa"/>
            <w:tcBorders>
              <w:top w:val="single" w:sz="4" w:space="0" w:color="auto"/>
              <w:left w:val="single" w:sz="4" w:space="0" w:color="000000"/>
              <w:bottom w:val="single" w:sz="4" w:space="0" w:color="auto"/>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1</w:t>
            </w:r>
          </w:p>
        </w:tc>
        <w:tc>
          <w:tcPr>
            <w:tcW w:w="3827" w:type="dxa"/>
            <w:tcBorders>
              <w:top w:val="single" w:sz="4" w:space="0" w:color="auto"/>
              <w:left w:val="single" w:sz="4" w:space="0" w:color="000000"/>
              <w:bottom w:val="single" w:sz="4" w:space="0" w:color="auto"/>
              <w:right w:val="single" w:sz="4" w:space="0" w:color="000000"/>
            </w:tcBorders>
            <w:hideMark/>
          </w:tcPr>
          <w:p w:rsidR="000303BF" w:rsidRPr="000303BF" w:rsidRDefault="000303BF" w:rsidP="000303BF">
            <w:pPr>
              <w:pStyle w:val="af"/>
              <w:rPr>
                <w:rFonts w:ascii="Times New Roman" w:hAnsi="Times New Roman" w:cs="Times New Roman"/>
                <w:iCs/>
                <w:color w:val="000000"/>
                <w:sz w:val="24"/>
                <w:szCs w:val="24"/>
              </w:rPr>
            </w:pPr>
            <w:r w:rsidRPr="000303BF">
              <w:rPr>
                <w:rFonts w:ascii="Times New Roman" w:hAnsi="Times New Roman" w:cs="Times New Roman"/>
                <w:sz w:val="24"/>
                <w:szCs w:val="24"/>
              </w:rPr>
              <w:t xml:space="preserve">Организация вечерних рейдов в семьи «группы риска», «группы </w:t>
            </w:r>
            <w:r w:rsidRPr="000303BF">
              <w:rPr>
                <w:rFonts w:ascii="Times New Roman" w:hAnsi="Times New Roman" w:cs="Times New Roman"/>
                <w:sz w:val="24"/>
                <w:szCs w:val="24"/>
              </w:rPr>
              <w:lastRenderedPageBreak/>
              <w:t>особого внимания»</w:t>
            </w:r>
          </w:p>
          <w:p w:rsidR="000303BF" w:rsidRPr="000303BF" w:rsidRDefault="000303BF" w:rsidP="000303BF">
            <w:pPr>
              <w:pStyle w:val="af"/>
              <w:rPr>
                <w:rFonts w:ascii="Times New Roman" w:hAnsi="Times New Roman" w:cs="Times New Roman"/>
                <w:iCs/>
                <w:color w:val="000000"/>
                <w:sz w:val="24"/>
                <w:szCs w:val="24"/>
              </w:rPr>
            </w:pPr>
            <w:r w:rsidRPr="000303BF">
              <w:rPr>
                <w:rFonts w:ascii="Times New Roman" w:hAnsi="Times New Roman" w:cs="Times New Roman"/>
                <w:iCs/>
                <w:color w:val="000000"/>
                <w:sz w:val="24"/>
                <w:szCs w:val="24"/>
              </w:rPr>
              <w:t>с целью проведения профилактических бесед с родителями, осуществление контроля над условиями воспитания, содержания, обучения детей.</w:t>
            </w:r>
          </w:p>
        </w:tc>
        <w:tc>
          <w:tcPr>
            <w:tcW w:w="1985" w:type="dxa"/>
            <w:tcBorders>
              <w:top w:val="single" w:sz="4" w:space="0" w:color="auto"/>
              <w:left w:val="single" w:sz="4" w:space="0" w:color="000000"/>
              <w:bottom w:val="single" w:sz="4" w:space="0" w:color="auto"/>
              <w:right w:val="single" w:sz="4" w:space="0" w:color="000000"/>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lastRenderedPageBreak/>
              <w:t>2</w:t>
            </w:r>
          </w:p>
        </w:tc>
        <w:tc>
          <w:tcPr>
            <w:tcW w:w="3544" w:type="dxa"/>
            <w:tcBorders>
              <w:top w:val="single" w:sz="4" w:space="0" w:color="auto"/>
              <w:left w:val="single" w:sz="4" w:space="0" w:color="000000"/>
              <w:bottom w:val="single" w:sz="4" w:space="0" w:color="auto"/>
              <w:right w:val="single" w:sz="4" w:space="0" w:color="auto"/>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 xml:space="preserve">Составление актов посещения семей. Улучшение положений в </w:t>
            </w:r>
            <w:r w:rsidRPr="000303BF">
              <w:rPr>
                <w:rFonts w:ascii="Times New Roman" w:hAnsi="Times New Roman" w:cs="Times New Roman"/>
                <w:sz w:val="24"/>
                <w:szCs w:val="24"/>
              </w:rPr>
              <w:lastRenderedPageBreak/>
              <w:t>семьях.</w:t>
            </w:r>
          </w:p>
        </w:tc>
      </w:tr>
      <w:tr w:rsidR="000303BF" w:rsidRPr="000303BF" w:rsidTr="000303BF">
        <w:trPr>
          <w:trHeight w:val="385"/>
        </w:trPr>
        <w:tc>
          <w:tcPr>
            <w:tcW w:w="568" w:type="dxa"/>
            <w:tcBorders>
              <w:top w:val="single" w:sz="4" w:space="0" w:color="auto"/>
              <w:left w:val="single" w:sz="4" w:space="0" w:color="000000"/>
              <w:bottom w:val="single" w:sz="4" w:space="0" w:color="auto"/>
              <w:right w:val="single" w:sz="4" w:space="0" w:color="000000"/>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lastRenderedPageBreak/>
              <w:t>2</w:t>
            </w:r>
          </w:p>
        </w:tc>
        <w:tc>
          <w:tcPr>
            <w:tcW w:w="3827" w:type="dxa"/>
            <w:tcBorders>
              <w:top w:val="single" w:sz="4" w:space="0" w:color="auto"/>
              <w:left w:val="single" w:sz="4" w:space="0" w:color="000000"/>
              <w:bottom w:val="single" w:sz="4" w:space="0" w:color="auto"/>
              <w:right w:val="single" w:sz="4" w:space="0" w:color="000000"/>
            </w:tcBorders>
          </w:tcPr>
          <w:p w:rsidR="000303BF" w:rsidRPr="000303BF" w:rsidRDefault="000303BF" w:rsidP="000303BF">
            <w:pPr>
              <w:pStyle w:val="af"/>
              <w:rPr>
                <w:rFonts w:ascii="Times New Roman" w:hAnsi="Times New Roman" w:cs="Times New Roman"/>
                <w:iCs/>
                <w:color w:val="000000"/>
                <w:sz w:val="24"/>
                <w:szCs w:val="24"/>
              </w:rPr>
            </w:pPr>
            <w:r w:rsidRPr="000303BF">
              <w:rPr>
                <w:rFonts w:ascii="Times New Roman" w:hAnsi="Times New Roman" w:cs="Times New Roman"/>
                <w:sz w:val="24"/>
                <w:szCs w:val="24"/>
              </w:rPr>
              <w:t>Индивидуальная работа классных руководителей с детьми «группы риска» и с их родителями.</w:t>
            </w:r>
          </w:p>
        </w:tc>
        <w:tc>
          <w:tcPr>
            <w:tcW w:w="1985" w:type="dxa"/>
            <w:tcBorders>
              <w:top w:val="single" w:sz="4" w:space="0" w:color="auto"/>
              <w:left w:val="single" w:sz="4" w:space="0" w:color="000000"/>
              <w:bottom w:val="single" w:sz="4" w:space="0" w:color="auto"/>
              <w:right w:val="single" w:sz="4" w:space="0" w:color="000000"/>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18</w:t>
            </w:r>
          </w:p>
        </w:tc>
        <w:tc>
          <w:tcPr>
            <w:tcW w:w="3544" w:type="dxa"/>
            <w:tcBorders>
              <w:top w:val="single" w:sz="4" w:space="0" w:color="auto"/>
              <w:left w:val="single" w:sz="4" w:space="0" w:color="000000"/>
              <w:bottom w:val="single" w:sz="4" w:space="0" w:color="auto"/>
              <w:right w:val="single" w:sz="4" w:space="0" w:color="auto"/>
            </w:tcBorders>
          </w:tcPr>
          <w:p w:rsidR="000303BF" w:rsidRPr="000303BF" w:rsidRDefault="000303BF" w:rsidP="000303BF">
            <w:pPr>
              <w:pStyle w:val="af"/>
              <w:rPr>
                <w:rFonts w:ascii="Times New Roman" w:hAnsi="Times New Roman" w:cs="Times New Roman"/>
                <w:sz w:val="24"/>
                <w:szCs w:val="24"/>
              </w:rPr>
            </w:pPr>
          </w:p>
        </w:tc>
      </w:tr>
    </w:tbl>
    <w:p w:rsidR="000303BF" w:rsidRPr="000303BF" w:rsidRDefault="000303BF" w:rsidP="000303BF">
      <w:pPr>
        <w:pStyle w:val="af"/>
        <w:rPr>
          <w:rFonts w:ascii="Times New Roman" w:hAnsi="Times New Roman" w:cs="Times New Roman"/>
          <w:b/>
          <w:sz w:val="24"/>
          <w:szCs w:val="24"/>
        </w:rPr>
      </w:pPr>
      <w:r w:rsidRPr="000303BF">
        <w:rPr>
          <w:rFonts w:ascii="Times New Roman" w:hAnsi="Times New Roman" w:cs="Times New Roman"/>
          <w:b/>
          <w:sz w:val="24"/>
          <w:szCs w:val="24"/>
        </w:rPr>
        <w:t>Неделя «Мы выбираем жизнь!» (03 - 09.12.2018)</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3827"/>
        <w:gridCol w:w="1985"/>
        <w:gridCol w:w="3544"/>
      </w:tblGrid>
      <w:tr w:rsidR="000303BF" w:rsidRPr="000303BF" w:rsidTr="000303BF">
        <w:trPr>
          <w:trHeight w:val="653"/>
        </w:trPr>
        <w:tc>
          <w:tcPr>
            <w:tcW w:w="568"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w:t>
            </w:r>
          </w:p>
        </w:tc>
        <w:tc>
          <w:tcPr>
            <w:tcW w:w="3827"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Наименование</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проведенных мероприятий</w:t>
            </w:r>
          </w:p>
        </w:tc>
        <w:tc>
          <w:tcPr>
            <w:tcW w:w="1985"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Кол.</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уч.</w:t>
            </w:r>
          </w:p>
        </w:tc>
        <w:tc>
          <w:tcPr>
            <w:tcW w:w="3544" w:type="dxa"/>
            <w:tcBorders>
              <w:top w:val="single" w:sz="4" w:space="0" w:color="000000"/>
              <w:left w:val="single" w:sz="4" w:space="0" w:color="000000"/>
              <w:bottom w:val="single" w:sz="4" w:space="0" w:color="000000"/>
              <w:right w:val="single" w:sz="4" w:space="0" w:color="auto"/>
            </w:tcBorders>
          </w:tcPr>
          <w:p w:rsidR="000303BF" w:rsidRPr="000303BF" w:rsidRDefault="000303BF" w:rsidP="000303BF">
            <w:pPr>
              <w:pStyle w:val="af"/>
              <w:rPr>
                <w:rFonts w:ascii="Times New Roman" w:hAnsi="Times New Roman" w:cs="Times New Roman"/>
                <w:sz w:val="24"/>
                <w:szCs w:val="24"/>
              </w:rPr>
            </w:pP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Результат</w:t>
            </w:r>
          </w:p>
        </w:tc>
      </w:tr>
      <w:tr w:rsidR="000303BF" w:rsidRPr="000303BF" w:rsidTr="000303BF">
        <w:trPr>
          <w:trHeight w:val="385"/>
        </w:trPr>
        <w:tc>
          <w:tcPr>
            <w:tcW w:w="568"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color w:val="000000"/>
                <w:sz w:val="24"/>
                <w:szCs w:val="24"/>
              </w:rPr>
              <w:t>Родительские собрания по профилактике детского суицида «Конфликты с собственным ребенком и пути их решения».</w:t>
            </w:r>
          </w:p>
        </w:tc>
        <w:tc>
          <w:tcPr>
            <w:tcW w:w="1985" w:type="dxa"/>
            <w:tcBorders>
              <w:top w:val="single" w:sz="4" w:space="0" w:color="000000"/>
              <w:left w:val="single" w:sz="4" w:space="0" w:color="000000"/>
              <w:bottom w:val="single" w:sz="4" w:space="0" w:color="000000"/>
              <w:right w:val="single" w:sz="4" w:space="0" w:color="000000"/>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47</w:t>
            </w:r>
          </w:p>
        </w:tc>
        <w:tc>
          <w:tcPr>
            <w:tcW w:w="3544" w:type="dxa"/>
            <w:tcBorders>
              <w:top w:val="single" w:sz="4" w:space="0" w:color="000000"/>
              <w:left w:val="single" w:sz="4" w:space="0" w:color="000000"/>
              <w:bottom w:val="single" w:sz="4" w:space="0" w:color="000000"/>
              <w:right w:val="single" w:sz="4" w:space="0" w:color="auto"/>
            </w:tcBorders>
          </w:tcPr>
          <w:p w:rsidR="000303BF" w:rsidRPr="000303BF" w:rsidRDefault="000303BF" w:rsidP="000303BF">
            <w:pPr>
              <w:pStyle w:val="af"/>
              <w:rPr>
                <w:rFonts w:ascii="Times New Roman" w:eastAsia="Times New Roman" w:hAnsi="Times New Roman" w:cs="Times New Roman"/>
                <w:color w:val="333333"/>
                <w:sz w:val="24"/>
                <w:szCs w:val="24"/>
              </w:rPr>
            </w:pPr>
          </w:p>
        </w:tc>
      </w:tr>
      <w:tr w:rsidR="000303BF" w:rsidRPr="000303BF" w:rsidTr="000303BF">
        <w:trPr>
          <w:trHeight w:val="385"/>
        </w:trPr>
        <w:tc>
          <w:tcPr>
            <w:tcW w:w="568"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2</w:t>
            </w:r>
          </w:p>
        </w:tc>
        <w:tc>
          <w:tcPr>
            <w:tcW w:w="3827"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color w:val="000000"/>
                <w:sz w:val="24"/>
                <w:szCs w:val="24"/>
                <w:shd w:val="clear" w:color="auto" w:fill="FFFFFF"/>
              </w:rPr>
            </w:pPr>
            <w:r w:rsidRPr="000303BF">
              <w:rPr>
                <w:rFonts w:ascii="Times New Roman" w:hAnsi="Times New Roman" w:cs="Times New Roman"/>
                <w:color w:val="000000"/>
                <w:sz w:val="24"/>
                <w:szCs w:val="24"/>
              </w:rPr>
              <w:t>Классные часы по профилактике суицидального поведения «Умей управлять своими эмоциями».</w:t>
            </w:r>
          </w:p>
        </w:tc>
        <w:tc>
          <w:tcPr>
            <w:tcW w:w="1985" w:type="dxa"/>
            <w:tcBorders>
              <w:top w:val="single" w:sz="4" w:space="0" w:color="000000"/>
              <w:left w:val="single" w:sz="4" w:space="0" w:color="000000"/>
              <w:bottom w:val="single" w:sz="4" w:space="0" w:color="000000"/>
              <w:right w:val="single" w:sz="4" w:space="0" w:color="000000"/>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54</w:t>
            </w:r>
          </w:p>
        </w:tc>
        <w:tc>
          <w:tcPr>
            <w:tcW w:w="3544" w:type="dxa"/>
            <w:tcBorders>
              <w:top w:val="single" w:sz="4" w:space="0" w:color="000000"/>
              <w:left w:val="single" w:sz="4" w:space="0" w:color="000000"/>
              <w:bottom w:val="single" w:sz="4" w:space="0" w:color="000000"/>
              <w:right w:val="single" w:sz="4" w:space="0" w:color="auto"/>
            </w:tcBorders>
          </w:tcPr>
          <w:p w:rsidR="000303BF" w:rsidRPr="000303BF" w:rsidRDefault="000303BF" w:rsidP="000303BF">
            <w:pPr>
              <w:pStyle w:val="af"/>
              <w:rPr>
                <w:rFonts w:ascii="Times New Roman" w:eastAsia="Times New Roman" w:hAnsi="Times New Roman" w:cs="Times New Roman"/>
                <w:color w:val="333333"/>
                <w:sz w:val="24"/>
                <w:szCs w:val="24"/>
              </w:rPr>
            </w:pPr>
          </w:p>
        </w:tc>
      </w:tr>
      <w:tr w:rsidR="000303BF" w:rsidRPr="000303BF" w:rsidTr="000303BF">
        <w:trPr>
          <w:trHeight w:val="385"/>
        </w:trPr>
        <w:tc>
          <w:tcPr>
            <w:tcW w:w="568"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3</w:t>
            </w:r>
          </w:p>
        </w:tc>
        <w:tc>
          <w:tcPr>
            <w:tcW w:w="3827" w:type="dxa"/>
            <w:tcBorders>
              <w:top w:val="single" w:sz="4" w:space="0" w:color="000000"/>
              <w:left w:val="single" w:sz="4" w:space="0" w:color="000000"/>
              <w:bottom w:val="single" w:sz="4" w:space="0" w:color="000000"/>
              <w:right w:val="single" w:sz="4" w:space="0" w:color="000000"/>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Организация горячей линии по вопросам правового просвещения родительской общественности, профилактики жестокого обращения.</w:t>
            </w:r>
          </w:p>
        </w:tc>
        <w:tc>
          <w:tcPr>
            <w:tcW w:w="1985" w:type="dxa"/>
            <w:tcBorders>
              <w:top w:val="single" w:sz="4" w:space="0" w:color="000000"/>
              <w:left w:val="single" w:sz="4" w:space="0" w:color="000000"/>
              <w:bottom w:val="single" w:sz="4" w:space="0" w:color="000000"/>
              <w:right w:val="single" w:sz="4" w:space="0" w:color="000000"/>
            </w:tcBorders>
          </w:tcPr>
          <w:p w:rsidR="000303BF" w:rsidRPr="000303BF" w:rsidRDefault="000303BF" w:rsidP="000303BF">
            <w:pPr>
              <w:pStyle w:val="af"/>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auto"/>
            </w:tcBorders>
          </w:tcPr>
          <w:p w:rsidR="000303BF" w:rsidRPr="000303BF" w:rsidRDefault="000303BF" w:rsidP="000303BF">
            <w:pPr>
              <w:pStyle w:val="af"/>
              <w:rPr>
                <w:rFonts w:ascii="Times New Roman" w:hAnsi="Times New Roman" w:cs="Times New Roman"/>
                <w:sz w:val="24"/>
                <w:szCs w:val="24"/>
              </w:rPr>
            </w:pPr>
          </w:p>
        </w:tc>
      </w:tr>
      <w:tr w:rsidR="000303BF" w:rsidRPr="000303BF" w:rsidTr="000303BF">
        <w:trPr>
          <w:trHeight w:val="385"/>
        </w:trPr>
        <w:tc>
          <w:tcPr>
            <w:tcW w:w="568"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4</w:t>
            </w:r>
          </w:p>
        </w:tc>
        <w:tc>
          <w:tcPr>
            <w:tcW w:w="3827"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color w:val="000000"/>
                <w:sz w:val="24"/>
                <w:szCs w:val="24"/>
              </w:rPr>
              <w:t>Всероссийская акция «Час кода». «Безопасный интернет».</w:t>
            </w:r>
          </w:p>
        </w:tc>
        <w:tc>
          <w:tcPr>
            <w:tcW w:w="1985" w:type="dxa"/>
            <w:tcBorders>
              <w:top w:val="single" w:sz="4" w:space="0" w:color="000000"/>
              <w:left w:val="single" w:sz="4" w:space="0" w:color="000000"/>
              <w:bottom w:val="single" w:sz="4" w:space="0" w:color="000000"/>
              <w:right w:val="single" w:sz="4" w:space="0" w:color="000000"/>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110</w:t>
            </w:r>
          </w:p>
        </w:tc>
        <w:tc>
          <w:tcPr>
            <w:tcW w:w="3544" w:type="dxa"/>
            <w:tcBorders>
              <w:top w:val="single" w:sz="4" w:space="0" w:color="000000"/>
              <w:left w:val="single" w:sz="4" w:space="0" w:color="000000"/>
              <w:bottom w:val="single" w:sz="4" w:space="0" w:color="000000"/>
              <w:right w:val="single" w:sz="4" w:space="0" w:color="auto"/>
            </w:tcBorders>
          </w:tcPr>
          <w:p w:rsidR="000303BF" w:rsidRPr="000303BF" w:rsidRDefault="000303BF" w:rsidP="000303BF">
            <w:pPr>
              <w:pStyle w:val="af"/>
              <w:rPr>
                <w:rFonts w:ascii="Times New Roman" w:hAnsi="Times New Roman" w:cs="Times New Roman"/>
                <w:sz w:val="24"/>
                <w:szCs w:val="24"/>
              </w:rPr>
            </w:pPr>
          </w:p>
        </w:tc>
      </w:tr>
      <w:tr w:rsidR="000303BF" w:rsidRPr="000303BF" w:rsidTr="000303BF">
        <w:trPr>
          <w:trHeight w:val="385"/>
        </w:trPr>
        <w:tc>
          <w:tcPr>
            <w:tcW w:w="568" w:type="dxa"/>
            <w:tcBorders>
              <w:top w:val="single" w:sz="4" w:space="0" w:color="000000"/>
              <w:left w:val="single" w:sz="4" w:space="0" w:color="000000"/>
              <w:bottom w:val="single" w:sz="4" w:space="0" w:color="000000"/>
              <w:right w:val="single" w:sz="4" w:space="0" w:color="000000"/>
            </w:tcBorders>
            <w:hideMark/>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5</w:t>
            </w:r>
          </w:p>
        </w:tc>
        <w:tc>
          <w:tcPr>
            <w:tcW w:w="3827" w:type="dxa"/>
            <w:tcBorders>
              <w:top w:val="single" w:sz="4" w:space="0" w:color="000000"/>
              <w:left w:val="single" w:sz="4" w:space="0" w:color="000000"/>
              <w:bottom w:val="single" w:sz="4" w:space="0" w:color="000000"/>
              <w:right w:val="single" w:sz="4" w:space="0" w:color="000000"/>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Тематические флешмобы.</w:t>
            </w:r>
          </w:p>
          <w:p w:rsidR="000303BF" w:rsidRPr="000303BF" w:rsidRDefault="000303BF" w:rsidP="000303BF">
            <w:pPr>
              <w:pStyle w:val="af"/>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10</w:t>
            </w:r>
          </w:p>
        </w:tc>
        <w:tc>
          <w:tcPr>
            <w:tcW w:w="3544" w:type="dxa"/>
            <w:tcBorders>
              <w:top w:val="single" w:sz="4" w:space="0" w:color="000000"/>
              <w:left w:val="single" w:sz="4" w:space="0" w:color="000000"/>
              <w:bottom w:val="single" w:sz="4" w:space="0" w:color="000000"/>
              <w:right w:val="single" w:sz="4" w:space="0" w:color="auto"/>
            </w:tcBorders>
          </w:tcPr>
          <w:p w:rsidR="000303BF" w:rsidRPr="000303BF" w:rsidRDefault="000303BF" w:rsidP="000303BF">
            <w:pPr>
              <w:pStyle w:val="af"/>
              <w:rPr>
                <w:rFonts w:ascii="Times New Roman" w:hAnsi="Times New Roman" w:cs="Times New Roman"/>
                <w:sz w:val="24"/>
                <w:szCs w:val="24"/>
              </w:rPr>
            </w:pPr>
          </w:p>
        </w:tc>
      </w:tr>
    </w:tbl>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 xml:space="preserve">29 апреля 2019 года проведен Единый день профилактики, организованный управлением образования. </w:t>
      </w:r>
      <w:r w:rsidRPr="000303BF">
        <w:rPr>
          <w:rFonts w:ascii="Times New Roman" w:hAnsi="Times New Roman" w:cs="Times New Roman"/>
          <w:color w:val="000000"/>
          <w:sz w:val="24"/>
          <w:szCs w:val="24"/>
        </w:rPr>
        <w:t xml:space="preserve">Во всех классах классными руководителями проведены классные часы, часы общения, круглые столы по темам </w:t>
      </w:r>
      <w:r w:rsidRPr="000303BF">
        <w:rPr>
          <w:rFonts w:ascii="Times New Roman" w:hAnsi="Times New Roman" w:cs="Times New Roman"/>
          <w:sz w:val="24"/>
          <w:szCs w:val="24"/>
        </w:rPr>
        <w:t>«Наша безопасность»,  «Права ребенка»,  «Формирование культуры общения в социальных сетях»; беседы с родителями по темам: «Роль семьи в профилактике детской преступности», «Безопасность детей превыше всего», «Цена жизни», «Профилактика суицида среди детей», «Вопросы полового воспитания», «Профилактика ПДД».</w:t>
      </w:r>
    </w:p>
    <w:p w:rsidR="000303BF" w:rsidRPr="000303BF" w:rsidRDefault="000303BF" w:rsidP="000303BF">
      <w:pPr>
        <w:pStyle w:val="af"/>
        <w:rPr>
          <w:rFonts w:ascii="Times New Roman" w:hAnsi="Times New Roman" w:cs="Times New Roman"/>
          <w:color w:val="000000"/>
          <w:sz w:val="24"/>
          <w:szCs w:val="24"/>
        </w:rPr>
      </w:pPr>
      <w:r w:rsidRPr="000303BF">
        <w:rPr>
          <w:rFonts w:ascii="Times New Roman" w:hAnsi="Times New Roman" w:cs="Times New Roman"/>
          <w:color w:val="000000"/>
          <w:sz w:val="24"/>
          <w:szCs w:val="24"/>
          <w:highlight w:val="white"/>
        </w:rPr>
        <w:t>В период с 16 августа по 16 сентября, с 15 мая по 16 июня проводилось Всероссийское целевое профилактическое мероприятие</w:t>
      </w:r>
      <w:r w:rsidRPr="000303BF">
        <w:rPr>
          <w:rFonts w:ascii="Times New Roman" w:hAnsi="Times New Roman" w:cs="Times New Roman"/>
          <w:color w:val="000000"/>
          <w:sz w:val="24"/>
          <w:szCs w:val="24"/>
          <w:lang w:val="en-US"/>
        </w:rPr>
        <w:t> </w:t>
      </w:r>
      <w:r w:rsidRPr="000303BF">
        <w:rPr>
          <w:rFonts w:ascii="Times New Roman" w:hAnsi="Times New Roman" w:cs="Times New Roman"/>
          <w:b/>
          <w:bCs/>
          <w:color w:val="000000"/>
          <w:sz w:val="24"/>
          <w:szCs w:val="24"/>
          <w:highlight w:val="white"/>
        </w:rPr>
        <w:t>«Внимание дети!».</w:t>
      </w:r>
      <w:r w:rsidRPr="000303BF">
        <w:rPr>
          <w:rFonts w:ascii="Times New Roman" w:hAnsi="Times New Roman" w:cs="Times New Roman"/>
          <w:color w:val="000000"/>
          <w:sz w:val="24"/>
          <w:szCs w:val="24"/>
          <w:lang w:val="en-US"/>
        </w:rPr>
        <w:t> </w:t>
      </w:r>
      <w:r w:rsidRPr="000303BF">
        <w:rPr>
          <w:rFonts w:ascii="Times New Roman" w:hAnsi="Times New Roman" w:cs="Times New Roman"/>
          <w:color w:val="000000"/>
          <w:sz w:val="24"/>
          <w:szCs w:val="24"/>
          <w:highlight w:val="white"/>
        </w:rPr>
        <w:t>Организовали и провели мероприятия по формированию и закреплению у детей навыков безопасного поведения на улицах и дорогах, во время перевозки на школьном автобусе.</w:t>
      </w:r>
      <w:r w:rsidRPr="000303BF">
        <w:rPr>
          <w:rFonts w:ascii="Times New Roman" w:hAnsi="Times New Roman" w:cs="Times New Roman"/>
          <w:color w:val="000000"/>
          <w:sz w:val="24"/>
          <w:szCs w:val="24"/>
        </w:rPr>
        <w:t xml:space="preserve"> </w:t>
      </w:r>
      <w:r w:rsidRPr="000303BF">
        <w:rPr>
          <w:rFonts w:ascii="Times New Roman" w:hAnsi="Times New Roman" w:cs="Times New Roman"/>
          <w:color w:val="000000"/>
          <w:sz w:val="24"/>
          <w:szCs w:val="24"/>
          <w:highlight w:val="white"/>
        </w:rPr>
        <w:t>Большое внимание уделили первичным инструкциям. Провели инструктажи с детьми, в ходе которых особое внимание уделили вопросам профилактики правонарушений среди несовершеннолетних в сфере дорожного движения - «Правила безопасности для пешехода», «Безопасность велосипедиста», «Безопасность пассажира»</w:t>
      </w:r>
      <w:r w:rsidRPr="000303BF">
        <w:rPr>
          <w:rFonts w:ascii="Times New Roman" w:hAnsi="Times New Roman" w:cs="Times New Roman"/>
          <w:color w:val="000000"/>
          <w:sz w:val="24"/>
          <w:szCs w:val="24"/>
        </w:rPr>
        <w:t>,</w:t>
      </w:r>
      <w:r w:rsidRPr="000303BF">
        <w:rPr>
          <w:rStyle w:val="FontStyle27"/>
          <w:sz w:val="24"/>
          <w:szCs w:val="24"/>
          <w:lang w:eastAsia="en-US"/>
        </w:rPr>
        <w:t xml:space="preserve"> «Посвящение первоклассников в пешеходы»,</w:t>
      </w:r>
      <w:r w:rsidRPr="000303BF">
        <w:rPr>
          <w:rFonts w:ascii="Times New Roman" w:hAnsi="Times New Roman" w:cs="Times New Roman"/>
          <w:sz w:val="24"/>
          <w:szCs w:val="24"/>
        </w:rPr>
        <w:t xml:space="preserve"> «Мой безопасный маршрут в школу» (с разработкой индивидуальных маршрутов безопасности с учащимися начальных классов), «Вежливый водитель», «Стань заметней!». Составлен план работы по профилактике детского дорожно-транспортного травматизма     на 2018-2019 учебный год, о</w:t>
      </w:r>
      <w:r w:rsidRPr="000303BF">
        <w:rPr>
          <w:rFonts w:ascii="Times New Roman" w:hAnsi="Times New Roman" w:cs="Times New Roman"/>
          <w:color w:val="000000"/>
          <w:sz w:val="24"/>
          <w:szCs w:val="24"/>
          <w:highlight w:val="white"/>
        </w:rPr>
        <w:t>формлены стенд «Уголок безопасности дорожного движения»,  в классах - уголки</w:t>
      </w:r>
      <w:r w:rsidRPr="000303BF">
        <w:rPr>
          <w:rFonts w:ascii="Times New Roman" w:hAnsi="Times New Roman" w:cs="Times New Roman"/>
          <w:color w:val="000000"/>
          <w:sz w:val="24"/>
          <w:szCs w:val="24"/>
          <w:lang w:val="en-US"/>
        </w:rPr>
        <w:t> </w:t>
      </w:r>
      <w:r w:rsidRPr="000303BF">
        <w:rPr>
          <w:rFonts w:ascii="Times New Roman" w:hAnsi="Times New Roman" w:cs="Times New Roman"/>
          <w:color w:val="000000"/>
          <w:sz w:val="24"/>
          <w:szCs w:val="24"/>
          <w:highlight w:val="white"/>
        </w:rPr>
        <w:t>«Правила дорожного движения»</w:t>
      </w:r>
      <w:r w:rsidRPr="000303BF">
        <w:rPr>
          <w:rFonts w:ascii="Times New Roman" w:hAnsi="Times New Roman" w:cs="Times New Roman"/>
          <w:color w:val="000000"/>
          <w:sz w:val="24"/>
          <w:szCs w:val="24"/>
          <w:lang w:val="en-US"/>
        </w:rPr>
        <w:t> </w:t>
      </w:r>
      <w:r w:rsidRPr="000303BF">
        <w:rPr>
          <w:rFonts w:ascii="Times New Roman" w:hAnsi="Times New Roman" w:cs="Times New Roman"/>
          <w:color w:val="000000"/>
          <w:sz w:val="24"/>
          <w:szCs w:val="24"/>
          <w:highlight w:val="white"/>
        </w:rPr>
        <w:t>по безопасности движения.</w:t>
      </w:r>
      <w:r w:rsidRPr="000303BF">
        <w:rPr>
          <w:rFonts w:ascii="Times New Roman" w:hAnsi="Times New Roman" w:cs="Times New Roman"/>
          <w:sz w:val="24"/>
          <w:szCs w:val="24"/>
          <w:lang w:eastAsia="zh-CN" w:bidi="hi-IN"/>
        </w:rPr>
        <w:t xml:space="preserve"> Проведены флеш-</w:t>
      </w:r>
      <w:r w:rsidRPr="000303BF">
        <w:rPr>
          <w:rFonts w:ascii="Times New Roman" w:hAnsi="Times New Roman" w:cs="Times New Roman"/>
          <w:sz w:val="24"/>
          <w:szCs w:val="24"/>
          <w:lang w:eastAsia="zh-CN" w:bidi="hi-IN"/>
        </w:rPr>
        <w:lastRenderedPageBreak/>
        <w:t>мобы с использованием лозунгов и призывов, с хэштегами  #Автокресло Для Жизни, #Автокресло Для Безопасности, #Ребёнок Главный Пассажир.</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В сентябре, в апреле были организованы  и проведены мероприятия по правовому информированию и консультированию с обучающимися и родителями (законными представителями) в рамках декады правовой грамотности: классные часы «Твоё поведение и закон», «Ответственность несовершеннолетних», во время перемен учащиеся смотрели презентации, короткометражные фильмы по правовому воспитанию.</w:t>
      </w:r>
    </w:p>
    <w:p w:rsidR="000303BF" w:rsidRPr="000303BF" w:rsidRDefault="000303BF" w:rsidP="000303BF">
      <w:pPr>
        <w:pStyle w:val="af"/>
        <w:rPr>
          <w:rFonts w:ascii="Times New Roman" w:hAnsi="Times New Roman" w:cs="Times New Roman"/>
          <w:color w:val="000000"/>
          <w:sz w:val="24"/>
          <w:szCs w:val="24"/>
        </w:rPr>
      </w:pPr>
      <w:r w:rsidRPr="000303BF">
        <w:rPr>
          <w:rFonts w:ascii="Times New Roman" w:hAnsi="Times New Roman" w:cs="Times New Roman"/>
          <w:color w:val="000000"/>
          <w:sz w:val="24"/>
          <w:szCs w:val="24"/>
        </w:rPr>
        <w:t xml:space="preserve">4 октября прошел День гражданской обороны. Классными руководителями проведены тематические классные часы, беседы </w:t>
      </w:r>
      <w:r w:rsidRPr="000303BF">
        <w:rPr>
          <w:rFonts w:ascii="Times New Roman" w:hAnsi="Times New Roman" w:cs="Times New Roman"/>
          <w:sz w:val="24"/>
          <w:szCs w:val="24"/>
        </w:rPr>
        <w:t>«Действия в чрезвычайных ситуациях», «Школа безопасности»,</w:t>
      </w:r>
      <w:r w:rsidRPr="000303BF">
        <w:rPr>
          <w:rFonts w:ascii="Times New Roman" w:hAnsi="Times New Roman" w:cs="Times New Roman"/>
          <w:color w:val="000000"/>
          <w:sz w:val="24"/>
          <w:szCs w:val="24"/>
        </w:rPr>
        <w:t xml:space="preserve"> «Терроризм и безопасность человека». Перед каникулами - </w:t>
      </w:r>
      <w:r w:rsidRPr="000303BF">
        <w:rPr>
          <w:rFonts w:ascii="Times New Roman" w:hAnsi="Times New Roman" w:cs="Times New Roman"/>
          <w:sz w:val="24"/>
          <w:szCs w:val="24"/>
        </w:rPr>
        <w:t xml:space="preserve"> </w:t>
      </w:r>
      <w:r w:rsidRPr="000303BF">
        <w:rPr>
          <w:rFonts w:ascii="Times New Roman" w:hAnsi="Times New Roman" w:cs="Times New Roman"/>
          <w:color w:val="000000"/>
          <w:sz w:val="24"/>
          <w:szCs w:val="24"/>
        </w:rPr>
        <w:t xml:space="preserve">инструктажи с обучающимися по соблюдению мер антитеррористической безопасности в общественном транспорте, местах массового нахождения людей. Оформлен стенд «Терроризм – угроза обществу». </w:t>
      </w:r>
    </w:p>
    <w:p w:rsidR="000303BF" w:rsidRPr="000303BF" w:rsidRDefault="000303BF" w:rsidP="000303BF">
      <w:pPr>
        <w:pStyle w:val="af"/>
        <w:rPr>
          <w:rFonts w:ascii="Times New Roman" w:hAnsi="Times New Roman" w:cs="Times New Roman"/>
          <w:color w:val="000000"/>
          <w:sz w:val="24"/>
          <w:szCs w:val="24"/>
        </w:rPr>
      </w:pPr>
      <w:r w:rsidRPr="000303BF">
        <w:rPr>
          <w:rFonts w:ascii="Times New Roman" w:hAnsi="Times New Roman" w:cs="Times New Roman"/>
          <w:sz w:val="24"/>
          <w:szCs w:val="24"/>
        </w:rPr>
        <w:t xml:space="preserve">        В течение учебного года классными руководителями, учителем информатики проводятся уроки по информационной безопасности </w:t>
      </w:r>
      <w:r w:rsidRPr="000303BF">
        <w:rPr>
          <w:rFonts w:ascii="Times New Roman" w:hAnsi="Times New Roman" w:cs="Times New Roman"/>
          <w:iCs/>
          <w:color w:val="000000"/>
          <w:sz w:val="24"/>
          <w:szCs w:val="24"/>
        </w:rPr>
        <w:t>«Безопасный интернет»</w:t>
      </w:r>
      <w:r w:rsidRPr="000303BF">
        <w:rPr>
          <w:rFonts w:ascii="Times New Roman" w:hAnsi="Times New Roman" w:cs="Times New Roman"/>
          <w:sz w:val="24"/>
          <w:szCs w:val="24"/>
        </w:rPr>
        <w:t>, в том числе по вопросу персональных данных в Интернете.</w:t>
      </w:r>
      <w:r w:rsidRPr="000303BF">
        <w:rPr>
          <w:rFonts w:ascii="Times New Roman" w:hAnsi="Times New Roman" w:cs="Times New Roman"/>
          <w:color w:val="000000"/>
          <w:sz w:val="24"/>
          <w:szCs w:val="24"/>
          <w:highlight w:val="white"/>
        </w:rPr>
        <w:br/>
      </w:r>
      <w:r w:rsidRPr="000303BF">
        <w:rPr>
          <w:rFonts w:ascii="Times New Roman" w:hAnsi="Times New Roman" w:cs="Times New Roman"/>
          <w:color w:val="000000"/>
          <w:sz w:val="24"/>
          <w:szCs w:val="24"/>
        </w:rPr>
        <w:t xml:space="preserve">        Для организации работы по профилактике пропусков уроков педагогом – организатором ежедневно ведется журнал посещаемости учащихся. Выявляются дети, пропускающие уроки без уважительной причины. Классный руководитель посещает данного учащегося на дому. Проводится индивидуальная беседа с детьми и родителями, выясняются причины непосещения. </w:t>
      </w:r>
    </w:p>
    <w:p w:rsidR="000303BF" w:rsidRPr="000303BF" w:rsidRDefault="000303BF" w:rsidP="000303BF">
      <w:pPr>
        <w:pStyle w:val="af"/>
        <w:rPr>
          <w:rFonts w:ascii="Times New Roman" w:hAnsi="Times New Roman" w:cs="Times New Roman"/>
          <w:sz w:val="24"/>
          <w:szCs w:val="24"/>
        </w:rPr>
      </w:pPr>
      <w:r w:rsidRPr="000303BF">
        <w:rPr>
          <w:rStyle w:val="s1"/>
          <w:rFonts w:ascii="Times New Roman" w:hAnsi="Times New Roman" w:cs="Times New Roman"/>
          <w:b/>
          <w:color w:val="000000"/>
          <w:sz w:val="24"/>
          <w:szCs w:val="24"/>
          <w:u w:val="single"/>
        </w:rPr>
        <w:t xml:space="preserve"> Работы наставников детей «группы риска» </w:t>
      </w:r>
    </w:p>
    <w:p w:rsidR="000303BF" w:rsidRPr="000303BF" w:rsidRDefault="000303BF" w:rsidP="000303BF">
      <w:pPr>
        <w:pStyle w:val="af"/>
        <w:rPr>
          <w:rFonts w:ascii="Times New Roman" w:hAnsi="Times New Roman" w:cs="Times New Roman"/>
          <w:color w:val="000000"/>
          <w:sz w:val="24"/>
          <w:szCs w:val="24"/>
        </w:rPr>
      </w:pPr>
      <w:r w:rsidRPr="000303BF">
        <w:rPr>
          <w:rFonts w:ascii="Times New Roman" w:hAnsi="Times New Roman" w:cs="Times New Roman"/>
          <w:color w:val="000000"/>
          <w:sz w:val="24"/>
          <w:szCs w:val="24"/>
        </w:rPr>
        <w:t xml:space="preserve">           В начале учебного года выпускается приказ о закреплении наставников за учащимися, состоящими на учёте в банке данных,  на внутришкольном учете из числа классных руководителей данного ученика образовательного учреждения. </w:t>
      </w:r>
    </w:p>
    <w:p w:rsidR="000303BF" w:rsidRPr="000303BF" w:rsidRDefault="000303BF" w:rsidP="000303BF">
      <w:pPr>
        <w:pStyle w:val="af"/>
        <w:rPr>
          <w:rFonts w:ascii="Times New Roman" w:hAnsi="Times New Roman" w:cs="Times New Roman"/>
          <w:color w:val="000000"/>
          <w:sz w:val="24"/>
          <w:szCs w:val="24"/>
        </w:rPr>
      </w:pPr>
      <w:r w:rsidRPr="000303BF">
        <w:rPr>
          <w:rFonts w:ascii="Times New Roman" w:hAnsi="Times New Roman" w:cs="Times New Roman"/>
          <w:color w:val="000000"/>
          <w:sz w:val="24"/>
          <w:szCs w:val="24"/>
        </w:rPr>
        <w:t xml:space="preserve">          Производится сверка списка обучающихся, состоящих на учете в ПДН, ВШУ и неблагополучных семей, сформирован банк данных на учащихся, семьи.  </w:t>
      </w:r>
    </w:p>
    <w:p w:rsidR="000303BF" w:rsidRPr="000303BF" w:rsidRDefault="000303BF" w:rsidP="000303BF">
      <w:pPr>
        <w:pStyle w:val="af"/>
        <w:rPr>
          <w:rFonts w:ascii="Times New Roman" w:hAnsi="Times New Roman" w:cs="Times New Roman"/>
          <w:color w:val="000000"/>
          <w:sz w:val="24"/>
          <w:szCs w:val="24"/>
        </w:rPr>
      </w:pPr>
      <w:r w:rsidRPr="000303BF">
        <w:rPr>
          <w:rFonts w:ascii="Times New Roman" w:hAnsi="Times New Roman" w:cs="Times New Roman"/>
          <w:color w:val="000000"/>
          <w:sz w:val="24"/>
          <w:szCs w:val="24"/>
        </w:rPr>
        <w:t xml:space="preserve">          С целью выполнения Закона РФ «Об образовании в Российской Федерации», а также для предотвращения бродяжничества и безнадзорности ведется строгий контроль над посещаемостью занятий учащимися школы:</w:t>
      </w:r>
    </w:p>
    <w:p w:rsidR="000303BF" w:rsidRPr="000303BF" w:rsidRDefault="000303BF" w:rsidP="000303BF">
      <w:pPr>
        <w:pStyle w:val="af"/>
        <w:rPr>
          <w:rFonts w:ascii="Times New Roman" w:hAnsi="Times New Roman" w:cs="Times New Roman"/>
          <w:color w:val="000000"/>
          <w:sz w:val="24"/>
          <w:szCs w:val="24"/>
        </w:rPr>
      </w:pPr>
      <w:r w:rsidRPr="000303BF">
        <w:rPr>
          <w:rFonts w:ascii="Times New Roman" w:hAnsi="Times New Roman" w:cs="Times New Roman"/>
          <w:color w:val="000000"/>
          <w:sz w:val="24"/>
          <w:szCs w:val="24"/>
        </w:rPr>
        <w:t>​ - учителя-предметники своевременно ставят в известность классного руководителя о пропусках уроков учениками;</w:t>
      </w:r>
    </w:p>
    <w:p w:rsidR="000303BF" w:rsidRPr="000303BF" w:rsidRDefault="000303BF" w:rsidP="000303BF">
      <w:pPr>
        <w:pStyle w:val="af"/>
        <w:rPr>
          <w:rFonts w:ascii="Times New Roman" w:hAnsi="Times New Roman" w:cs="Times New Roman"/>
          <w:color w:val="000000"/>
          <w:sz w:val="24"/>
          <w:szCs w:val="24"/>
        </w:rPr>
      </w:pPr>
      <w:r w:rsidRPr="000303BF">
        <w:rPr>
          <w:rFonts w:ascii="Times New Roman" w:hAnsi="Times New Roman" w:cs="Times New Roman"/>
          <w:color w:val="000000"/>
          <w:sz w:val="24"/>
          <w:szCs w:val="24"/>
        </w:rPr>
        <w:t>​ ​ - классный руководитель в тот же день сообщает родителям о пропусках уроков (запись в дневнике, звонок по телефону, посещение семей на дому);</w:t>
      </w:r>
    </w:p>
    <w:p w:rsidR="000303BF" w:rsidRPr="000303BF" w:rsidRDefault="000303BF" w:rsidP="000303BF">
      <w:pPr>
        <w:pStyle w:val="af"/>
        <w:rPr>
          <w:rFonts w:ascii="Times New Roman" w:hAnsi="Times New Roman" w:cs="Times New Roman"/>
          <w:color w:val="000000"/>
          <w:sz w:val="24"/>
          <w:szCs w:val="24"/>
        </w:rPr>
      </w:pPr>
      <w:r w:rsidRPr="000303BF">
        <w:rPr>
          <w:rFonts w:ascii="Times New Roman" w:hAnsi="Times New Roman" w:cs="Times New Roman"/>
          <w:color w:val="000000"/>
          <w:sz w:val="24"/>
          <w:szCs w:val="24"/>
        </w:rPr>
        <w:t>​ - учащихся, имеющие пропуски без уважительной причины, состоят на особом контроле педагогов школы, поэтому с ними проводится постоянная профилактическая работа, ведется строгий контроль за их посещаемостью.</w:t>
      </w:r>
    </w:p>
    <w:p w:rsidR="000303BF" w:rsidRPr="000303BF" w:rsidRDefault="000303BF" w:rsidP="000303BF">
      <w:pPr>
        <w:pStyle w:val="af"/>
        <w:rPr>
          <w:rFonts w:ascii="Times New Roman" w:hAnsi="Times New Roman" w:cs="Times New Roman"/>
          <w:color w:val="C00000"/>
          <w:sz w:val="24"/>
          <w:szCs w:val="24"/>
        </w:rPr>
      </w:pPr>
      <w:r w:rsidRPr="000303BF">
        <w:rPr>
          <w:rFonts w:ascii="Times New Roman" w:hAnsi="Times New Roman" w:cs="Times New Roman"/>
          <w:color w:val="000000"/>
          <w:sz w:val="24"/>
          <w:szCs w:val="24"/>
        </w:rPr>
        <w:t xml:space="preserve">В 2018 – 2019 учебном году </w:t>
      </w:r>
      <w:r w:rsidRPr="000303BF">
        <w:rPr>
          <w:rFonts w:ascii="Times New Roman" w:hAnsi="Times New Roman" w:cs="Times New Roman"/>
          <w:iCs/>
          <w:color w:val="000000"/>
          <w:sz w:val="24"/>
          <w:szCs w:val="24"/>
        </w:rPr>
        <w:t>н</w:t>
      </w:r>
      <w:r w:rsidRPr="000303BF">
        <w:rPr>
          <w:rFonts w:ascii="Times New Roman" w:hAnsi="Times New Roman" w:cs="Times New Roman"/>
          <w:color w:val="000000"/>
          <w:sz w:val="24"/>
          <w:szCs w:val="24"/>
          <w:highlight w:val="white"/>
        </w:rPr>
        <w:t>а внутришкольном учете состояла 1 семья: Ситдикова Ильдара Вахитовича и Молдавчук Венеры Юмалиевны</w:t>
      </w:r>
      <w:r w:rsidRPr="000303BF">
        <w:rPr>
          <w:rFonts w:ascii="Times New Roman" w:hAnsi="Times New Roman" w:cs="Times New Roman"/>
          <w:color w:val="000000"/>
          <w:sz w:val="24"/>
          <w:szCs w:val="24"/>
        </w:rPr>
        <w:t xml:space="preserve"> (ненадлежащее  исполнение родительских  обязанностей, употребление спиртных напитков родителями).</w:t>
      </w:r>
      <w:r w:rsidRPr="000303BF">
        <w:rPr>
          <w:rFonts w:ascii="Times New Roman" w:hAnsi="Times New Roman" w:cs="Times New Roman"/>
          <w:color w:val="C00000"/>
          <w:sz w:val="24"/>
          <w:szCs w:val="24"/>
        </w:rPr>
        <w:t xml:space="preserve"> </w:t>
      </w:r>
      <w:r w:rsidRPr="000303BF">
        <w:rPr>
          <w:rFonts w:ascii="Times New Roman" w:hAnsi="Times New Roman" w:cs="Times New Roman"/>
          <w:color w:val="000000"/>
          <w:sz w:val="24"/>
          <w:szCs w:val="24"/>
          <w:highlight w:val="white"/>
        </w:rPr>
        <w:t>На внутришкольном учете состоял 1 учащийся: Ситдиков Вахит Ильдарович (2 кл</w:t>
      </w:r>
      <w:r w:rsidRPr="000303BF">
        <w:rPr>
          <w:rFonts w:ascii="Times New Roman" w:hAnsi="Times New Roman" w:cs="Times New Roman"/>
          <w:sz w:val="24"/>
          <w:szCs w:val="24"/>
          <w:highlight w:val="white"/>
        </w:rPr>
        <w:t>.)</w:t>
      </w:r>
      <w:r w:rsidRPr="000303BF">
        <w:rPr>
          <w:rFonts w:ascii="Times New Roman" w:hAnsi="Times New Roman" w:cs="Times New Roman"/>
          <w:sz w:val="24"/>
          <w:szCs w:val="24"/>
        </w:rPr>
        <w:t xml:space="preserve"> с 12.11.2018 года</w:t>
      </w:r>
      <w:r w:rsidRPr="000303BF">
        <w:rPr>
          <w:rFonts w:ascii="Times New Roman" w:hAnsi="Times New Roman" w:cs="Times New Roman"/>
          <w:sz w:val="24"/>
          <w:szCs w:val="24"/>
          <w:highlight w:val="white"/>
        </w:rPr>
        <w:t>.</w:t>
      </w:r>
      <w:r w:rsidRPr="000303BF">
        <w:rPr>
          <w:rFonts w:ascii="Times New Roman" w:hAnsi="Times New Roman" w:cs="Times New Roman"/>
          <w:color w:val="000000"/>
          <w:sz w:val="24"/>
          <w:szCs w:val="24"/>
          <w:highlight w:val="white"/>
        </w:rPr>
        <w:t xml:space="preserve"> В банке данных группы «особого внимания» состояла  </w:t>
      </w:r>
      <w:r w:rsidRPr="000303BF">
        <w:rPr>
          <w:rFonts w:ascii="Times New Roman" w:hAnsi="Times New Roman" w:cs="Times New Roman"/>
          <w:sz w:val="24"/>
          <w:szCs w:val="24"/>
        </w:rPr>
        <w:t xml:space="preserve">Глухих Виктория Аркадьевна, 10.09.2005 </w:t>
      </w:r>
      <w:r w:rsidRPr="000303BF">
        <w:rPr>
          <w:rFonts w:ascii="Times New Roman" w:hAnsi="Times New Roman" w:cs="Times New Roman"/>
          <w:color w:val="000000"/>
          <w:sz w:val="24"/>
          <w:szCs w:val="24"/>
        </w:rPr>
        <w:t>года рождения, ученица 7 класса (н</w:t>
      </w:r>
      <w:r w:rsidRPr="000303BF">
        <w:rPr>
          <w:rFonts w:ascii="Times New Roman" w:hAnsi="Times New Roman" w:cs="Times New Roman"/>
          <w:sz w:val="24"/>
          <w:szCs w:val="24"/>
        </w:rPr>
        <w:t xml:space="preserve">енадлежащее  исполнение родительских  обязанностей, БД- 26.12.2014, ВШУ- 24.09.2018). Глухих Виктория Аркадьевна снята с ВШУ  10.12.2018 в связи с помещением в СРЦН г. Тобольск. </w:t>
      </w:r>
      <w:r w:rsidRPr="000303BF">
        <w:rPr>
          <w:rFonts w:ascii="Times New Roman" w:hAnsi="Times New Roman" w:cs="Times New Roman"/>
          <w:color w:val="000000"/>
          <w:sz w:val="24"/>
          <w:szCs w:val="24"/>
          <w:highlight w:val="white"/>
        </w:rPr>
        <w:t xml:space="preserve">В ПДН и КДН  никто не состоит. На обучающихся, состоящих на ВШУ, заведены карты </w:t>
      </w:r>
      <w:r w:rsidRPr="000303BF">
        <w:rPr>
          <w:rFonts w:ascii="Times New Roman" w:hAnsi="Times New Roman" w:cs="Times New Roman"/>
          <w:bCs/>
          <w:color w:val="000000"/>
          <w:sz w:val="24"/>
          <w:szCs w:val="24"/>
        </w:rPr>
        <w:t>индивидуального  психолого-педагогического и профилактического сопровождения</w:t>
      </w:r>
      <w:r w:rsidRPr="000303BF">
        <w:rPr>
          <w:rFonts w:ascii="Times New Roman" w:hAnsi="Times New Roman" w:cs="Times New Roman"/>
          <w:b/>
          <w:color w:val="000000"/>
          <w:sz w:val="24"/>
          <w:szCs w:val="24"/>
        </w:rPr>
        <w:t xml:space="preserve">, </w:t>
      </w:r>
      <w:r w:rsidRPr="000303BF">
        <w:rPr>
          <w:rFonts w:ascii="Times New Roman" w:hAnsi="Times New Roman" w:cs="Times New Roman"/>
          <w:color w:val="000000"/>
          <w:sz w:val="24"/>
          <w:szCs w:val="24"/>
        </w:rPr>
        <w:t>план мероприятий по индивидуальной реабилитации несовершеннолетних выполнен.</w:t>
      </w:r>
    </w:p>
    <w:p w:rsidR="000303BF" w:rsidRPr="000303BF" w:rsidRDefault="000303BF" w:rsidP="000303BF">
      <w:pPr>
        <w:pStyle w:val="af"/>
        <w:rPr>
          <w:rFonts w:ascii="Times New Roman" w:hAnsi="Times New Roman" w:cs="Times New Roman"/>
          <w:color w:val="000000"/>
          <w:sz w:val="24"/>
          <w:szCs w:val="24"/>
        </w:rPr>
      </w:pPr>
      <w:r w:rsidRPr="000303BF">
        <w:rPr>
          <w:rFonts w:ascii="Times New Roman" w:hAnsi="Times New Roman" w:cs="Times New Roman"/>
          <w:color w:val="000000"/>
          <w:sz w:val="24"/>
          <w:szCs w:val="24"/>
          <w:highlight w:val="white"/>
        </w:rPr>
        <w:t xml:space="preserve">В начале учебного года опекаемых детей всего 15 человек: </w:t>
      </w:r>
      <w:r w:rsidRPr="000303BF">
        <w:rPr>
          <w:rFonts w:ascii="Times New Roman" w:hAnsi="Times New Roman" w:cs="Times New Roman"/>
          <w:sz w:val="24"/>
          <w:szCs w:val="24"/>
        </w:rPr>
        <w:t>Сидоренко Ульяна Николаевна (КМП), Сидоренко Елена Петровна</w:t>
      </w:r>
      <w:r w:rsidRPr="000303BF">
        <w:rPr>
          <w:rFonts w:ascii="Times New Roman" w:hAnsi="Times New Roman" w:cs="Times New Roman"/>
          <w:color w:val="000000"/>
          <w:sz w:val="24"/>
          <w:szCs w:val="24"/>
        </w:rPr>
        <w:t xml:space="preserve">  (1 кл.), Слепцов Иван Михайлович (2 </w:t>
      </w:r>
      <w:r w:rsidRPr="000303BF">
        <w:rPr>
          <w:rFonts w:ascii="Times New Roman" w:hAnsi="Times New Roman" w:cs="Times New Roman"/>
          <w:color w:val="000000"/>
          <w:sz w:val="24"/>
          <w:szCs w:val="24"/>
        </w:rPr>
        <w:lastRenderedPageBreak/>
        <w:t>кл.), Мендыкулов Руфат Закирович (2 кл.), Родионова Полина Акбаровна (3 кл.), Радионова Мадина Акбаровна (4 кл.), Столяр Анастасия Юрьевна (6 кл.),  Порбина Валерия Витальевна (6 кл.), Гончарова Юлия Игоревна (10 кл.), Родионов Мухамад – Довуд Акбарович  (6 кл.), Гончарова Дарья Игоревна (3 кл.), Гончарова Екатерина Игоревна (4 кл.), Гончарова Марина Игоревна(7 кл.),  Гончарова Светлана Игоревна (8 кл.), Гончарова Ольга Игоревна(9 кл.).</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color w:val="000000"/>
          <w:sz w:val="24"/>
          <w:szCs w:val="24"/>
        </w:rPr>
        <w:t xml:space="preserve">В течение учебного года прибыл 1 опекаемый - </w:t>
      </w:r>
      <w:r w:rsidRPr="000303BF">
        <w:rPr>
          <w:rFonts w:ascii="Times New Roman" w:hAnsi="Times New Roman" w:cs="Times New Roman"/>
          <w:sz w:val="24"/>
          <w:szCs w:val="24"/>
        </w:rPr>
        <w:t>Глухих Виктория Аркадьевна (7 кл.)., выбыла 10.12.2018 в СРЦН г. Тобольск.</w:t>
      </w:r>
    </w:p>
    <w:p w:rsidR="000303BF" w:rsidRPr="000303BF" w:rsidRDefault="000303BF" w:rsidP="000303BF">
      <w:pPr>
        <w:pStyle w:val="af"/>
        <w:rPr>
          <w:rFonts w:ascii="Times New Roman" w:hAnsi="Times New Roman" w:cs="Times New Roman"/>
          <w:color w:val="000000"/>
          <w:sz w:val="24"/>
          <w:szCs w:val="24"/>
        </w:rPr>
      </w:pPr>
      <w:r w:rsidRPr="000303BF">
        <w:rPr>
          <w:rFonts w:ascii="Times New Roman" w:hAnsi="Times New Roman" w:cs="Times New Roman"/>
          <w:color w:val="000000"/>
          <w:sz w:val="24"/>
          <w:szCs w:val="24"/>
        </w:rPr>
        <w:t xml:space="preserve">Инспектором отдела опеки Вагайского района Бабиковой И.В. совместно с социальным педагогом, классными руководителями осуществлялся контроль за воспитанием и обучением, состоянием здоровья, материально-бытовым содержанием опекаемых, за выполнением опекунами их обязанностей.  В течение учебного года  педагогом - организатором вместе с наставниками были посещены семьи с целью  обследования условий жизни, воспитания, проживания несовершеннолетних. </w:t>
      </w:r>
      <w:r w:rsidRPr="000303BF">
        <w:rPr>
          <w:rFonts w:ascii="Times New Roman" w:hAnsi="Times New Roman" w:cs="Times New Roman"/>
          <w:color w:val="000000"/>
          <w:sz w:val="24"/>
          <w:szCs w:val="24"/>
          <w:highlight w:val="white"/>
        </w:rPr>
        <w:br/>
        <w:t xml:space="preserve">           Классными руководителями (наставниками) и </w:t>
      </w:r>
      <w:r w:rsidRPr="000303BF">
        <w:rPr>
          <w:rFonts w:ascii="Times New Roman" w:hAnsi="Times New Roman" w:cs="Times New Roman"/>
          <w:color w:val="000000"/>
          <w:sz w:val="24"/>
          <w:szCs w:val="24"/>
        </w:rPr>
        <w:t xml:space="preserve">педагогом - организатором </w:t>
      </w:r>
      <w:r w:rsidRPr="000303BF">
        <w:rPr>
          <w:rFonts w:ascii="Times New Roman" w:hAnsi="Times New Roman" w:cs="Times New Roman"/>
          <w:color w:val="000000"/>
          <w:sz w:val="24"/>
          <w:szCs w:val="24"/>
          <w:highlight w:val="white"/>
        </w:rPr>
        <w:t xml:space="preserve">проводилась профилактическая работа с учащимися и их семьями, состоящими на внутришкольном учете, с опекаемыми семьями,  проводились индивидуальные </w:t>
      </w:r>
      <w:r w:rsidRPr="000303BF">
        <w:rPr>
          <w:rFonts w:ascii="Times New Roman" w:hAnsi="Times New Roman" w:cs="Times New Roman"/>
          <w:color w:val="000000"/>
          <w:sz w:val="24"/>
          <w:szCs w:val="24"/>
        </w:rPr>
        <w:t xml:space="preserve">разъяснительные </w:t>
      </w:r>
      <w:r w:rsidRPr="000303BF">
        <w:rPr>
          <w:rFonts w:ascii="Times New Roman" w:hAnsi="Times New Roman" w:cs="Times New Roman"/>
          <w:color w:val="000000"/>
          <w:sz w:val="24"/>
          <w:szCs w:val="24"/>
          <w:highlight w:val="white"/>
        </w:rPr>
        <w:t xml:space="preserve">беседы с учащимися и их опекунами </w:t>
      </w:r>
      <w:r w:rsidRPr="000303BF">
        <w:rPr>
          <w:rFonts w:ascii="Times New Roman" w:hAnsi="Times New Roman" w:cs="Times New Roman"/>
          <w:color w:val="000000"/>
          <w:sz w:val="24"/>
          <w:szCs w:val="24"/>
        </w:rPr>
        <w:t xml:space="preserve"> о правилах поведения в классном коллективе, на уроках и переменах, о соблюдении режима дня, о подготовке к экзаменам и др..</w:t>
      </w:r>
    </w:p>
    <w:p w:rsidR="000303BF" w:rsidRPr="000303BF" w:rsidRDefault="000303BF" w:rsidP="000303BF">
      <w:pPr>
        <w:pStyle w:val="af"/>
        <w:rPr>
          <w:rFonts w:ascii="Times New Roman" w:hAnsi="Times New Roman" w:cs="Times New Roman"/>
          <w:color w:val="000000"/>
          <w:sz w:val="24"/>
          <w:szCs w:val="24"/>
        </w:rPr>
      </w:pPr>
      <w:r w:rsidRPr="000303BF">
        <w:rPr>
          <w:rFonts w:ascii="Times New Roman" w:hAnsi="Times New Roman" w:cs="Times New Roman"/>
          <w:color w:val="000000"/>
          <w:sz w:val="24"/>
          <w:szCs w:val="24"/>
        </w:rPr>
        <w:t xml:space="preserve">         Одним из важных факторов профилактики является занятость учащихся в свободное время, поэтому в школе большое внимание уделяется развитию системы дополнительного образования, а также пропаганде здорового образа жизни и вовлечению подростков в кружки и секции. Все учащиеся данной категории посещали кружки и секции.</w:t>
      </w:r>
    </w:p>
    <w:tbl>
      <w:tblPr>
        <w:tblpPr w:leftFromText="180" w:rightFromText="180" w:vertAnchor="text" w:horzAnchor="margin" w:tblpX="-176" w:tblpY="16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236"/>
        <w:gridCol w:w="850"/>
        <w:gridCol w:w="951"/>
        <w:gridCol w:w="2058"/>
        <w:gridCol w:w="2835"/>
      </w:tblGrid>
      <w:tr w:rsidR="000303BF" w:rsidRPr="000303BF" w:rsidTr="000303BF">
        <w:tc>
          <w:tcPr>
            <w:tcW w:w="534" w:type="dxa"/>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 п/п</w:t>
            </w:r>
          </w:p>
        </w:tc>
        <w:tc>
          <w:tcPr>
            <w:tcW w:w="2236" w:type="dxa"/>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Ф.И.О. учащегося</w:t>
            </w:r>
          </w:p>
        </w:tc>
        <w:tc>
          <w:tcPr>
            <w:tcW w:w="850" w:type="dxa"/>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класс</w:t>
            </w:r>
          </w:p>
        </w:tc>
        <w:tc>
          <w:tcPr>
            <w:tcW w:w="951" w:type="dxa"/>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дата рождения</w:t>
            </w:r>
          </w:p>
        </w:tc>
        <w:tc>
          <w:tcPr>
            <w:tcW w:w="2058" w:type="dxa"/>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домашний адрес</w:t>
            </w:r>
          </w:p>
        </w:tc>
        <w:tc>
          <w:tcPr>
            <w:tcW w:w="2835" w:type="dxa"/>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занятость во внеурочное время</w:t>
            </w:r>
          </w:p>
        </w:tc>
      </w:tr>
      <w:tr w:rsidR="000303BF" w:rsidRPr="000303BF" w:rsidTr="000303BF">
        <w:tc>
          <w:tcPr>
            <w:tcW w:w="534" w:type="dxa"/>
          </w:tcPr>
          <w:p w:rsidR="000303BF" w:rsidRPr="000303BF" w:rsidRDefault="000303BF" w:rsidP="000303BF">
            <w:pPr>
              <w:pStyle w:val="af"/>
              <w:rPr>
                <w:rFonts w:ascii="Times New Roman" w:hAnsi="Times New Roman" w:cs="Times New Roman"/>
                <w:sz w:val="24"/>
                <w:szCs w:val="24"/>
              </w:rPr>
            </w:pPr>
          </w:p>
        </w:tc>
        <w:tc>
          <w:tcPr>
            <w:tcW w:w="2236" w:type="dxa"/>
          </w:tcPr>
          <w:p w:rsidR="000303BF" w:rsidRPr="000303BF" w:rsidRDefault="000303BF" w:rsidP="000303BF">
            <w:pPr>
              <w:pStyle w:val="af"/>
              <w:rPr>
                <w:rFonts w:ascii="Times New Roman" w:hAnsi="Times New Roman" w:cs="Times New Roman"/>
                <w:b/>
                <w:i/>
                <w:sz w:val="24"/>
                <w:szCs w:val="24"/>
              </w:rPr>
            </w:pPr>
            <w:r w:rsidRPr="000303BF">
              <w:rPr>
                <w:rFonts w:ascii="Times New Roman" w:hAnsi="Times New Roman" w:cs="Times New Roman"/>
                <w:b/>
                <w:i/>
                <w:sz w:val="24"/>
                <w:szCs w:val="24"/>
              </w:rPr>
              <w:t xml:space="preserve">на внутришкольном учёте </w:t>
            </w:r>
          </w:p>
        </w:tc>
        <w:tc>
          <w:tcPr>
            <w:tcW w:w="850" w:type="dxa"/>
          </w:tcPr>
          <w:p w:rsidR="000303BF" w:rsidRPr="000303BF" w:rsidRDefault="000303BF" w:rsidP="000303BF">
            <w:pPr>
              <w:pStyle w:val="af"/>
              <w:rPr>
                <w:rFonts w:ascii="Times New Roman" w:hAnsi="Times New Roman" w:cs="Times New Roman"/>
                <w:sz w:val="24"/>
                <w:szCs w:val="24"/>
              </w:rPr>
            </w:pPr>
          </w:p>
        </w:tc>
        <w:tc>
          <w:tcPr>
            <w:tcW w:w="951" w:type="dxa"/>
          </w:tcPr>
          <w:p w:rsidR="000303BF" w:rsidRPr="000303BF" w:rsidRDefault="000303BF" w:rsidP="000303BF">
            <w:pPr>
              <w:pStyle w:val="af"/>
              <w:rPr>
                <w:rFonts w:ascii="Times New Roman" w:hAnsi="Times New Roman" w:cs="Times New Roman"/>
                <w:sz w:val="24"/>
                <w:szCs w:val="24"/>
              </w:rPr>
            </w:pPr>
          </w:p>
        </w:tc>
        <w:tc>
          <w:tcPr>
            <w:tcW w:w="2058" w:type="dxa"/>
          </w:tcPr>
          <w:p w:rsidR="000303BF" w:rsidRPr="000303BF" w:rsidRDefault="000303BF" w:rsidP="000303BF">
            <w:pPr>
              <w:pStyle w:val="af"/>
              <w:rPr>
                <w:rFonts w:ascii="Times New Roman" w:hAnsi="Times New Roman" w:cs="Times New Roman"/>
                <w:sz w:val="24"/>
                <w:szCs w:val="24"/>
              </w:rPr>
            </w:pPr>
          </w:p>
        </w:tc>
        <w:tc>
          <w:tcPr>
            <w:tcW w:w="2835" w:type="dxa"/>
          </w:tcPr>
          <w:p w:rsidR="000303BF" w:rsidRPr="000303BF" w:rsidRDefault="000303BF" w:rsidP="000303BF">
            <w:pPr>
              <w:pStyle w:val="af"/>
              <w:rPr>
                <w:rFonts w:ascii="Times New Roman" w:hAnsi="Times New Roman" w:cs="Times New Roman"/>
                <w:sz w:val="24"/>
                <w:szCs w:val="24"/>
              </w:rPr>
            </w:pPr>
          </w:p>
        </w:tc>
      </w:tr>
      <w:tr w:rsidR="000303BF" w:rsidRPr="000303BF" w:rsidTr="000303BF">
        <w:tc>
          <w:tcPr>
            <w:tcW w:w="534" w:type="dxa"/>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1</w:t>
            </w:r>
          </w:p>
        </w:tc>
        <w:tc>
          <w:tcPr>
            <w:tcW w:w="2236" w:type="dxa"/>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Глухих Виктория Аркадьевна</w:t>
            </w:r>
          </w:p>
          <w:p w:rsidR="000303BF" w:rsidRPr="000303BF" w:rsidRDefault="000303BF" w:rsidP="000303BF">
            <w:pPr>
              <w:pStyle w:val="af"/>
              <w:rPr>
                <w:rFonts w:ascii="Times New Roman" w:hAnsi="Times New Roman" w:cs="Times New Roman"/>
                <w:sz w:val="24"/>
                <w:szCs w:val="24"/>
              </w:rPr>
            </w:pPr>
          </w:p>
        </w:tc>
        <w:tc>
          <w:tcPr>
            <w:tcW w:w="850" w:type="dxa"/>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7</w:t>
            </w:r>
          </w:p>
        </w:tc>
        <w:tc>
          <w:tcPr>
            <w:tcW w:w="951" w:type="dxa"/>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10.09. 2005</w:t>
            </w:r>
          </w:p>
        </w:tc>
        <w:tc>
          <w:tcPr>
            <w:tcW w:w="2058" w:type="dxa"/>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д. Юрмы,                ул. Береговая, 50</w:t>
            </w:r>
          </w:p>
        </w:tc>
        <w:tc>
          <w:tcPr>
            <w:tcW w:w="2835" w:type="dxa"/>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секция «Волейбол», кружок "Мы и окружающий мир", танцевальный кружок "Детство"</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 xml:space="preserve"> предметный кружок «Немецкий без отметок».</w:t>
            </w:r>
          </w:p>
        </w:tc>
      </w:tr>
      <w:tr w:rsidR="000303BF" w:rsidRPr="000303BF" w:rsidTr="000303BF">
        <w:tc>
          <w:tcPr>
            <w:tcW w:w="534" w:type="dxa"/>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2</w:t>
            </w:r>
          </w:p>
        </w:tc>
        <w:tc>
          <w:tcPr>
            <w:tcW w:w="2236" w:type="dxa"/>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Ситдиков</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Вахит Ильдарович</w:t>
            </w:r>
          </w:p>
        </w:tc>
        <w:tc>
          <w:tcPr>
            <w:tcW w:w="850" w:type="dxa"/>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2</w:t>
            </w:r>
          </w:p>
        </w:tc>
        <w:tc>
          <w:tcPr>
            <w:tcW w:w="951" w:type="dxa"/>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24.02. 2011</w:t>
            </w:r>
          </w:p>
        </w:tc>
        <w:tc>
          <w:tcPr>
            <w:tcW w:w="2058" w:type="dxa"/>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д. Юрмы, ул. Юбилейная, 29</w:t>
            </w:r>
          </w:p>
        </w:tc>
        <w:tc>
          <w:tcPr>
            <w:tcW w:w="2835" w:type="dxa"/>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кружки по внеурочной деятельности</w:t>
            </w:r>
          </w:p>
          <w:p w:rsidR="000303BF" w:rsidRPr="000303BF" w:rsidRDefault="000303BF" w:rsidP="000303BF">
            <w:pPr>
              <w:pStyle w:val="af"/>
              <w:rPr>
                <w:rFonts w:ascii="Times New Roman" w:hAnsi="Times New Roman" w:cs="Times New Roman"/>
                <w:sz w:val="24"/>
                <w:szCs w:val="24"/>
              </w:rPr>
            </w:pPr>
          </w:p>
        </w:tc>
      </w:tr>
      <w:tr w:rsidR="000303BF" w:rsidRPr="000303BF" w:rsidTr="000303BF">
        <w:tc>
          <w:tcPr>
            <w:tcW w:w="534" w:type="dxa"/>
          </w:tcPr>
          <w:p w:rsidR="000303BF" w:rsidRPr="000303BF" w:rsidRDefault="000303BF" w:rsidP="000303BF">
            <w:pPr>
              <w:pStyle w:val="af"/>
              <w:rPr>
                <w:rFonts w:ascii="Times New Roman" w:hAnsi="Times New Roman" w:cs="Times New Roman"/>
                <w:sz w:val="24"/>
                <w:szCs w:val="24"/>
              </w:rPr>
            </w:pPr>
          </w:p>
        </w:tc>
        <w:tc>
          <w:tcPr>
            <w:tcW w:w="2236" w:type="dxa"/>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b/>
                <w:i/>
                <w:sz w:val="24"/>
                <w:szCs w:val="24"/>
              </w:rPr>
              <w:t>в банке данных «группы особого внимания»</w:t>
            </w:r>
          </w:p>
        </w:tc>
        <w:tc>
          <w:tcPr>
            <w:tcW w:w="850" w:type="dxa"/>
          </w:tcPr>
          <w:p w:rsidR="000303BF" w:rsidRPr="000303BF" w:rsidRDefault="000303BF" w:rsidP="000303BF">
            <w:pPr>
              <w:pStyle w:val="af"/>
              <w:rPr>
                <w:rFonts w:ascii="Times New Roman" w:hAnsi="Times New Roman" w:cs="Times New Roman"/>
                <w:sz w:val="24"/>
                <w:szCs w:val="24"/>
                <w:lang w:val="tt-RU"/>
              </w:rPr>
            </w:pPr>
          </w:p>
        </w:tc>
        <w:tc>
          <w:tcPr>
            <w:tcW w:w="951" w:type="dxa"/>
          </w:tcPr>
          <w:p w:rsidR="000303BF" w:rsidRPr="000303BF" w:rsidRDefault="000303BF" w:rsidP="000303BF">
            <w:pPr>
              <w:pStyle w:val="af"/>
              <w:rPr>
                <w:rFonts w:ascii="Times New Roman" w:hAnsi="Times New Roman" w:cs="Times New Roman"/>
                <w:sz w:val="24"/>
                <w:szCs w:val="24"/>
              </w:rPr>
            </w:pPr>
          </w:p>
        </w:tc>
        <w:tc>
          <w:tcPr>
            <w:tcW w:w="2058" w:type="dxa"/>
          </w:tcPr>
          <w:p w:rsidR="000303BF" w:rsidRPr="000303BF" w:rsidRDefault="000303BF" w:rsidP="000303BF">
            <w:pPr>
              <w:pStyle w:val="af"/>
              <w:rPr>
                <w:rFonts w:ascii="Times New Roman" w:hAnsi="Times New Roman" w:cs="Times New Roman"/>
                <w:sz w:val="24"/>
                <w:szCs w:val="24"/>
              </w:rPr>
            </w:pPr>
          </w:p>
        </w:tc>
        <w:tc>
          <w:tcPr>
            <w:tcW w:w="2835" w:type="dxa"/>
          </w:tcPr>
          <w:p w:rsidR="000303BF" w:rsidRPr="000303BF" w:rsidRDefault="000303BF" w:rsidP="000303BF">
            <w:pPr>
              <w:pStyle w:val="af"/>
              <w:rPr>
                <w:rFonts w:ascii="Times New Roman" w:hAnsi="Times New Roman" w:cs="Times New Roman"/>
                <w:sz w:val="24"/>
                <w:szCs w:val="24"/>
              </w:rPr>
            </w:pPr>
          </w:p>
        </w:tc>
      </w:tr>
      <w:tr w:rsidR="000303BF" w:rsidRPr="000303BF" w:rsidTr="000303BF">
        <w:tc>
          <w:tcPr>
            <w:tcW w:w="534" w:type="dxa"/>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1</w:t>
            </w:r>
          </w:p>
        </w:tc>
        <w:tc>
          <w:tcPr>
            <w:tcW w:w="2236" w:type="dxa"/>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Глухих Виктория Аркадьевна</w:t>
            </w:r>
          </w:p>
          <w:p w:rsidR="000303BF" w:rsidRPr="000303BF" w:rsidRDefault="000303BF" w:rsidP="000303BF">
            <w:pPr>
              <w:pStyle w:val="af"/>
              <w:rPr>
                <w:rFonts w:ascii="Times New Roman" w:hAnsi="Times New Roman" w:cs="Times New Roman"/>
                <w:sz w:val="24"/>
                <w:szCs w:val="24"/>
              </w:rPr>
            </w:pPr>
          </w:p>
        </w:tc>
        <w:tc>
          <w:tcPr>
            <w:tcW w:w="850" w:type="dxa"/>
          </w:tcPr>
          <w:p w:rsidR="000303BF" w:rsidRPr="000303BF" w:rsidRDefault="000303BF" w:rsidP="000303BF">
            <w:pPr>
              <w:pStyle w:val="af"/>
              <w:rPr>
                <w:rFonts w:ascii="Times New Roman" w:hAnsi="Times New Roman" w:cs="Times New Roman"/>
                <w:sz w:val="24"/>
                <w:szCs w:val="24"/>
                <w:lang w:val="tt-RU"/>
              </w:rPr>
            </w:pPr>
            <w:r w:rsidRPr="000303BF">
              <w:rPr>
                <w:rFonts w:ascii="Times New Roman" w:hAnsi="Times New Roman" w:cs="Times New Roman"/>
                <w:sz w:val="24"/>
                <w:szCs w:val="24"/>
                <w:lang w:val="tt-RU"/>
              </w:rPr>
              <w:t>7</w:t>
            </w:r>
          </w:p>
        </w:tc>
        <w:tc>
          <w:tcPr>
            <w:tcW w:w="951" w:type="dxa"/>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10.09. 2005</w:t>
            </w:r>
          </w:p>
        </w:tc>
        <w:tc>
          <w:tcPr>
            <w:tcW w:w="2058" w:type="dxa"/>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д. Юрмы,                     ул. Береговая, 50</w:t>
            </w:r>
          </w:p>
        </w:tc>
        <w:tc>
          <w:tcPr>
            <w:tcW w:w="2835" w:type="dxa"/>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секция «Волейбол», кружок "Мы и окружающий мир", танцевальный кружок "Детство"</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 xml:space="preserve"> предметный кружок «Немецкий без отметок».</w:t>
            </w:r>
          </w:p>
        </w:tc>
      </w:tr>
    </w:tbl>
    <w:p w:rsidR="000303BF" w:rsidRPr="000303BF" w:rsidRDefault="000303BF" w:rsidP="000303BF">
      <w:pPr>
        <w:pStyle w:val="af"/>
        <w:rPr>
          <w:rFonts w:ascii="Times New Roman" w:hAnsi="Times New Roman" w:cs="Times New Roman"/>
          <w:color w:val="000000"/>
          <w:sz w:val="24"/>
          <w:szCs w:val="24"/>
          <w:highlight w:val="white"/>
        </w:rPr>
      </w:pPr>
      <w:r w:rsidRPr="000303BF">
        <w:rPr>
          <w:rFonts w:ascii="Times New Roman" w:hAnsi="Times New Roman" w:cs="Times New Roman"/>
          <w:b/>
          <w:color w:val="000000"/>
          <w:sz w:val="24"/>
          <w:szCs w:val="24"/>
        </w:rPr>
        <w:lastRenderedPageBreak/>
        <w:t>Воспитание семейных ценностей</w:t>
      </w:r>
      <w:r w:rsidRPr="000303BF">
        <w:rPr>
          <w:rFonts w:ascii="Times New Roman" w:hAnsi="Times New Roman" w:cs="Times New Roman"/>
          <w:color w:val="000000"/>
          <w:sz w:val="24"/>
          <w:szCs w:val="24"/>
          <w:highlight w:val="white"/>
        </w:rPr>
        <w:t xml:space="preserve">. </w:t>
      </w:r>
    </w:p>
    <w:p w:rsidR="000303BF" w:rsidRPr="000303BF" w:rsidRDefault="000303BF" w:rsidP="000303BF">
      <w:pPr>
        <w:pStyle w:val="af"/>
        <w:rPr>
          <w:rFonts w:ascii="Times New Roman" w:hAnsi="Times New Roman" w:cs="Times New Roman"/>
          <w:color w:val="000000"/>
          <w:sz w:val="24"/>
          <w:szCs w:val="24"/>
          <w:highlight w:val="white"/>
        </w:rPr>
      </w:pPr>
      <w:r w:rsidRPr="000303BF">
        <w:rPr>
          <w:rFonts w:ascii="Times New Roman" w:hAnsi="Times New Roman" w:cs="Times New Roman"/>
          <w:color w:val="000000"/>
          <w:sz w:val="24"/>
          <w:szCs w:val="24"/>
          <w:highlight w:val="white"/>
        </w:rPr>
        <w:t xml:space="preserve">В 2018-2019 учебном году проводились индивидуальные беседы с родителями, направленные на выяснение вопросов семейного воспитания, психологических взаимоотношений родителей с ребенком, успеваемости и посещаемости учащимися школы. </w:t>
      </w:r>
      <w:r w:rsidRPr="000303BF">
        <w:rPr>
          <w:rFonts w:ascii="Times New Roman" w:hAnsi="Times New Roman" w:cs="Times New Roman"/>
          <w:color w:val="000000"/>
          <w:sz w:val="24"/>
          <w:szCs w:val="24"/>
        </w:rPr>
        <w:t>Посещение на дому учащихся с составлением актов о посещении семьи.</w:t>
      </w:r>
    </w:p>
    <w:p w:rsidR="000303BF" w:rsidRPr="000303BF" w:rsidRDefault="000303BF" w:rsidP="000303BF">
      <w:pPr>
        <w:pStyle w:val="af"/>
        <w:rPr>
          <w:rFonts w:ascii="Times New Roman" w:hAnsi="Times New Roman" w:cs="Times New Roman"/>
          <w:color w:val="000000"/>
          <w:sz w:val="24"/>
          <w:szCs w:val="24"/>
        </w:rPr>
      </w:pPr>
      <w:r w:rsidRPr="000303BF">
        <w:rPr>
          <w:rFonts w:ascii="Times New Roman" w:hAnsi="Times New Roman" w:cs="Times New Roman"/>
          <w:color w:val="000000"/>
          <w:sz w:val="24"/>
          <w:szCs w:val="24"/>
          <w:highlight w:val="white"/>
        </w:rPr>
        <w:t xml:space="preserve">Проведены родительские собрания по ступеням, на котором обсуждались вопросы: «Соблюдение режима дня школьником». «О правилах поведения в школе, в общественных  местах», </w:t>
      </w:r>
      <w:r w:rsidRPr="000303BF">
        <w:rPr>
          <w:rFonts w:ascii="Times New Roman" w:hAnsi="Times New Roman" w:cs="Times New Roman"/>
          <w:color w:val="000000"/>
          <w:sz w:val="24"/>
          <w:szCs w:val="24"/>
        </w:rPr>
        <w:t xml:space="preserve">Проводились </w:t>
      </w:r>
      <w:r w:rsidRPr="000303BF">
        <w:rPr>
          <w:rFonts w:ascii="Times New Roman" w:hAnsi="Times New Roman" w:cs="Times New Roman"/>
          <w:color w:val="000000"/>
          <w:sz w:val="24"/>
          <w:szCs w:val="24"/>
          <w:lang w:eastAsia="en-US"/>
        </w:rPr>
        <w:t>родительские собрания  «Формирование толерантного поведения в семье»,</w:t>
      </w:r>
      <w:r w:rsidRPr="000303BF">
        <w:rPr>
          <w:rFonts w:ascii="Times New Roman" w:hAnsi="Times New Roman" w:cs="Times New Roman"/>
          <w:color w:val="000000"/>
          <w:sz w:val="24"/>
          <w:szCs w:val="24"/>
        </w:rPr>
        <w:t xml:space="preserve"> по профилактике детского суицида «Конфликты с собственным ребенком и пути их решения».</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color w:val="000000"/>
          <w:sz w:val="24"/>
          <w:szCs w:val="24"/>
        </w:rPr>
        <w:t xml:space="preserve">24 октября проведено </w:t>
      </w:r>
      <w:r w:rsidRPr="000303BF">
        <w:rPr>
          <w:rFonts w:ascii="Times New Roman" w:hAnsi="Times New Roman" w:cs="Times New Roman"/>
          <w:sz w:val="24"/>
          <w:szCs w:val="24"/>
        </w:rPr>
        <w:t xml:space="preserve">общешкольное родительское собрание. </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 xml:space="preserve">1. «Профилактика детского дорожно-транспортного травматизма» (о соблюдении правил дорожной безопасности учащимися, о маршруте безопасности детей от дома до школы и от школы до дома, о применении светоотражающих элементов в вечернее время, об </w:t>
      </w:r>
      <w:r w:rsidRPr="000303BF">
        <w:rPr>
          <w:rFonts w:ascii="Times New Roman" w:hAnsi="Times New Roman" w:cs="Times New Roman"/>
          <w:sz w:val="24"/>
          <w:szCs w:val="24"/>
          <w:lang w:eastAsia="zh-CN" w:bidi="hi-IN"/>
        </w:rPr>
        <w:t>использовании детских удерживающих устройств при перевозке детей, о соблюдении водителями правил перевозки детей и др.).</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2. Конфликты с собственным ребенком и пути их решения (по профилактике детского суицида,  экстремизма, о путях решения конфликтных ситуаций).</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3.  Первые проблемы подросткового возраста.</w:t>
      </w:r>
    </w:p>
    <w:p w:rsidR="000303BF" w:rsidRPr="000303BF" w:rsidRDefault="000303BF" w:rsidP="000303BF">
      <w:pPr>
        <w:pStyle w:val="af"/>
        <w:rPr>
          <w:rFonts w:ascii="Times New Roman" w:hAnsi="Times New Roman" w:cs="Times New Roman"/>
          <w:bCs/>
          <w:iCs/>
          <w:sz w:val="24"/>
          <w:szCs w:val="24"/>
        </w:rPr>
      </w:pPr>
      <w:r w:rsidRPr="000303BF">
        <w:rPr>
          <w:rFonts w:ascii="Times New Roman" w:hAnsi="Times New Roman" w:cs="Times New Roman"/>
          <w:sz w:val="24"/>
          <w:szCs w:val="24"/>
        </w:rPr>
        <w:t>17 апреля - по темам:</w:t>
      </w:r>
      <w:r w:rsidRPr="000303BF">
        <w:rPr>
          <w:rFonts w:ascii="Times New Roman" w:hAnsi="Times New Roman" w:cs="Times New Roman"/>
          <w:bCs/>
          <w:iCs/>
          <w:sz w:val="24"/>
          <w:szCs w:val="24"/>
        </w:rPr>
        <w:t xml:space="preserve"> Актуальные проблемы семейного воспитания, </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bCs/>
          <w:iCs/>
          <w:sz w:val="24"/>
          <w:szCs w:val="24"/>
        </w:rPr>
        <w:t>пути их решения.</w:t>
      </w:r>
      <w:r w:rsidRPr="000303BF">
        <w:rPr>
          <w:rFonts w:ascii="Times New Roman" w:hAnsi="Times New Roman" w:cs="Times New Roman"/>
          <w:sz w:val="24"/>
          <w:szCs w:val="24"/>
        </w:rPr>
        <w:t xml:space="preserve"> Роль родителей в предупреждении правонарушений и преступлений. Правильное питание - основа и залог здорового организма.</w:t>
      </w:r>
      <w:r w:rsidRPr="000303BF">
        <w:rPr>
          <w:rFonts w:ascii="Times New Roman" w:hAnsi="Times New Roman" w:cs="Times New Roman"/>
          <w:b/>
          <w:sz w:val="24"/>
          <w:szCs w:val="24"/>
        </w:rPr>
        <w:t xml:space="preserve">  </w:t>
      </w:r>
      <w:r w:rsidRPr="000303BF">
        <w:rPr>
          <w:rFonts w:ascii="Times New Roman" w:hAnsi="Times New Roman" w:cs="Times New Roman"/>
          <w:sz w:val="24"/>
          <w:szCs w:val="24"/>
          <w:lang w:val="tt-RU"/>
        </w:rPr>
        <w:t>Об организации отдыха и оздоровления детей в летний период.</w:t>
      </w:r>
    </w:p>
    <w:p w:rsidR="000303BF" w:rsidRPr="000303BF" w:rsidRDefault="000303BF" w:rsidP="000303BF">
      <w:pPr>
        <w:pStyle w:val="af"/>
        <w:rPr>
          <w:rFonts w:ascii="Times New Roman" w:hAnsi="Times New Roman" w:cs="Times New Roman"/>
          <w:color w:val="000000"/>
          <w:sz w:val="24"/>
          <w:szCs w:val="24"/>
          <w:highlight w:val="white"/>
        </w:rPr>
      </w:pPr>
      <w:r w:rsidRPr="000303BF">
        <w:rPr>
          <w:rFonts w:ascii="Times New Roman" w:hAnsi="Times New Roman" w:cs="Times New Roman"/>
          <w:color w:val="000000"/>
          <w:sz w:val="24"/>
          <w:szCs w:val="24"/>
          <w:highlight w:val="white"/>
        </w:rPr>
        <w:t>Родительские собрания проведены в форме информационных технологий. Анализ явки родителей на родительские собрания показал, что большинство родителей посещают родительские собрания.</w:t>
      </w:r>
    </w:p>
    <w:p w:rsidR="000303BF" w:rsidRPr="000303BF" w:rsidRDefault="000303BF" w:rsidP="000303BF">
      <w:pPr>
        <w:pStyle w:val="af"/>
        <w:rPr>
          <w:rFonts w:ascii="Times New Roman" w:hAnsi="Times New Roman" w:cs="Times New Roman"/>
          <w:color w:val="000000"/>
          <w:sz w:val="24"/>
          <w:szCs w:val="24"/>
          <w:highlight w:val="white"/>
        </w:rPr>
      </w:pPr>
      <w:r w:rsidRPr="000303BF">
        <w:rPr>
          <w:rFonts w:ascii="Times New Roman" w:hAnsi="Times New Roman" w:cs="Times New Roman"/>
          <w:color w:val="000000"/>
          <w:sz w:val="24"/>
          <w:szCs w:val="24"/>
          <w:highlight w:val="white"/>
        </w:rPr>
        <w:t>Активное участие родители приняли на областном форуме «Большая перемена», с 25 по 30 мая в фестивале – марафоне «Я – успешен!».</w:t>
      </w:r>
    </w:p>
    <w:p w:rsidR="000303BF" w:rsidRPr="000303BF" w:rsidRDefault="000303BF" w:rsidP="000303BF">
      <w:pPr>
        <w:pStyle w:val="af"/>
        <w:rPr>
          <w:rFonts w:ascii="Times New Roman" w:hAnsi="Times New Roman" w:cs="Times New Roman"/>
          <w:b/>
          <w:color w:val="000000"/>
          <w:sz w:val="24"/>
          <w:szCs w:val="24"/>
        </w:rPr>
      </w:pPr>
      <w:r w:rsidRPr="000303BF">
        <w:rPr>
          <w:rFonts w:ascii="Times New Roman" w:hAnsi="Times New Roman" w:cs="Times New Roman"/>
          <w:b/>
          <w:color w:val="000000"/>
          <w:sz w:val="24"/>
          <w:szCs w:val="24"/>
        </w:rPr>
        <w:t>Формирование коммуникативной культуры.</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color w:val="000000"/>
          <w:sz w:val="24"/>
          <w:szCs w:val="24"/>
        </w:rPr>
        <w:tab/>
        <w:t xml:space="preserve">В школе действует детская организация «Мирас», направленная на укрепление детского самоуправления, ориентированная на идеалы гуманного и демократического общества. Членами школьной организации  спланирована деятельность на год, проведены заседания школьных министерств по вопросам организации и проведения общешкольных мероприятий, анализ проведенных дел (на Больших советах). </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Функционирование правительства республики охватывает дежурство по школе, трудовую деятельность, организацию общешкольных мероприятий, проведение рейдов по проверке кабинетов, сохранности школьных учебников и т. д., оформление тематических стендов.</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По школьной традиции в октябре проводится  День самоуправления, в рамках празднования Дня учителя. Уроки ведут учителя-дублеры, в том числе члены Школьного самоуправления, обучающиеся 9-11 классов.</w:t>
      </w:r>
    </w:p>
    <w:p w:rsidR="000303BF" w:rsidRPr="000303BF" w:rsidRDefault="000303BF" w:rsidP="000303BF">
      <w:pPr>
        <w:pStyle w:val="af"/>
        <w:rPr>
          <w:rFonts w:ascii="Times New Roman" w:hAnsi="Times New Roman" w:cs="Times New Roman"/>
          <w:color w:val="000000"/>
          <w:sz w:val="24"/>
          <w:szCs w:val="24"/>
        </w:rPr>
      </w:pPr>
      <w:r w:rsidRPr="000303BF">
        <w:rPr>
          <w:rFonts w:ascii="Times New Roman" w:hAnsi="Times New Roman" w:cs="Times New Roman"/>
          <w:color w:val="000000"/>
          <w:sz w:val="24"/>
          <w:szCs w:val="24"/>
        </w:rPr>
        <w:t>По итогам учебного года высокое звание «Класс года» присвоено  10 классу, им вручен переходящий кубок.</w:t>
      </w:r>
    </w:p>
    <w:p w:rsidR="000303BF" w:rsidRPr="000303BF" w:rsidRDefault="000303BF" w:rsidP="000303BF">
      <w:pPr>
        <w:pStyle w:val="af"/>
        <w:rPr>
          <w:rFonts w:ascii="Times New Roman" w:hAnsi="Times New Roman" w:cs="Times New Roman"/>
          <w:b/>
          <w:color w:val="000000"/>
          <w:sz w:val="24"/>
          <w:szCs w:val="24"/>
        </w:rPr>
      </w:pPr>
      <w:r w:rsidRPr="000303BF">
        <w:rPr>
          <w:rFonts w:ascii="Times New Roman" w:hAnsi="Times New Roman" w:cs="Times New Roman"/>
          <w:color w:val="000000"/>
          <w:sz w:val="24"/>
          <w:szCs w:val="24"/>
        </w:rPr>
        <w:t xml:space="preserve">В течение года шла работа по освоению, внедрению нового проекта «Российское движение школьников». Выбраны лидеры по направлениям:  </w:t>
      </w:r>
      <w:r w:rsidRPr="000303BF">
        <w:rPr>
          <w:rFonts w:ascii="Times New Roman" w:hAnsi="Times New Roman" w:cs="Times New Roman"/>
          <w:sz w:val="24"/>
          <w:szCs w:val="24"/>
        </w:rPr>
        <w:t>«Личностное развитие», «Военно-патриотическое», «Информационно - медийное», «Гражданская активность». Зарегистрировали школу на сайте РДШ, проводились  флэшмобы на различные темы «Движение – жизнь!», «Мы за здоровый образ жизни!», «Мы не нарушаем!»</w:t>
      </w:r>
    </w:p>
    <w:p w:rsidR="000303BF" w:rsidRPr="000303BF" w:rsidRDefault="000303BF" w:rsidP="000303BF">
      <w:pPr>
        <w:pStyle w:val="af"/>
        <w:rPr>
          <w:rFonts w:ascii="Times New Roman" w:hAnsi="Times New Roman" w:cs="Times New Roman"/>
          <w:color w:val="000000"/>
          <w:sz w:val="24"/>
          <w:szCs w:val="24"/>
        </w:rPr>
      </w:pPr>
      <w:r w:rsidRPr="000303BF">
        <w:rPr>
          <w:rFonts w:ascii="Times New Roman" w:hAnsi="Times New Roman" w:cs="Times New Roman"/>
          <w:b/>
          <w:color w:val="000000"/>
          <w:sz w:val="24"/>
          <w:szCs w:val="24"/>
        </w:rPr>
        <w:t>Экологическое воспитание.</w:t>
      </w:r>
      <w:r w:rsidRPr="000303BF">
        <w:rPr>
          <w:rFonts w:ascii="Times New Roman" w:hAnsi="Times New Roman" w:cs="Times New Roman"/>
          <w:color w:val="000000"/>
          <w:sz w:val="24"/>
          <w:szCs w:val="24"/>
        </w:rPr>
        <w:t xml:space="preserve"> </w:t>
      </w:r>
    </w:p>
    <w:p w:rsidR="000303BF" w:rsidRPr="000303BF" w:rsidRDefault="000303BF" w:rsidP="000303BF">
      <w:pPr>
        <w:pStyle w:val="af"/>
        <w:rPr>
          <w:rFonts w:ascii="Times New Roman" w:hAnsi="Times New Roman" w:cs="Times New Roman"/>
          <w:color w:val="000000"/>
          <w:sz w:val="24"/>
          <w:szCs w:val="24"/>
        </w:rPr>
      </w:pPr>
      <w:r w:rsidRPr="000303BF">
        <w:rPr>
          <w:rFonts w:ascii="Times New Roman" w:hAnsi="Times New Roman" w:cs="Times New Roman"/>
          <w:color w:val="000000"/>
          <w:sz w:val="24"/>
          <w:szCs w:val="24"/>
        </w:rPr>
        <w:t>Проведены в сентябре, в мае экологические субботники.</w:t>
      </w:r>
    </w:p>
    <w:p w:rsidR="000303BF" w:rsidRPr="000303BF" w:rsidRDefault="000303BF" w:rsidP="000303BF">
      <w:pPr>
        <w:pStyle w:val="af"/>
        <w:rPr>
          <w:rFonts w:ascii="Times New Roman" w:hAnsi="Times New Roman" w:cs="Times New Roman"/>
          <w:b/>
          <w:bCs/>
          <w:sz w:val="24"/>
          <w:szCs w:val="24"/>
        </w:rPr>
      </w:pPr>
      <w:r w:rsidRPr="000303BF">
        <w:rPr>
          <w:rFonts w:ascii="Times New Roman" w:hAnsi="Times New Roman" w:cs="Times New Roman"/>
          <w:color w:val="000000"/>
          <w:sz w:val="24"/>
          <w:szCs w:val="24"/>
        </w:rPr>
        <w:t xml:space="preserve">Учащиеся приняли участие во всероссийском уроке «Экология и энергосбережение» в рамках Всероссийского фестиваля энергосбережения # Вместе Ярче </w:t>
      </w:r>
      <w:r w:rsidRPr="000303BF">
        <w:rPr>
          <w:rFonts w:ascii="Times New Roman" w:hAnsi="Times New Roman" w:cs="Times New Roman"/>
          <w:sz w:val="24"/>
          <w:szCs w:val="24"/>
        </w:rPr>
        <w:t xml:space="preserve"> (с просмотром </w:t>
      </w:r>
      <w:r w:rsidRPr="000303BF">
        <w:rPr>
          <w:rFonts w:ascii="Times New Roman" w:hAnsi="Times New Roman" w:cs="Times New Roman"/>
          <w:sz w:val="24"/>
          <w:szCs w:val="24"/>
        </w:rPr>
        <w:lastRenderedPageBreak/>
        <w:t>фильмов «Когда электричество бывает опасным», «Тайна желтого треугольника» (1-11 кл.), в областной акции «День птиц», в о</w:t>
      </w:r>
      <w:r w:rsidRPr="000303BF">
        <w:rPr>
          <w:rFonts w:ascii="Times New Roman" w:hAnsi="Times New Roman" w:cs="Times New Roman"/>
          <w:bCs/>
          <w:sz w:val="24"/>
          <w:szCs w:val="24"/>
        </w:rPr>
        <w:t>бластной акции Эко-марафон  - «Сдай макулатуру – спаси дерево!» (всего сдали 913 кг. макулатуры).</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Классными руководителями во всех классах проведены классные часы, беседы, лектории, круглые столы по экологическим проблемам современности.</w:t>
      </w:r>
    </w:p>
    <w:p w:rsidR="000303BF" w:rsidRPr="000303BF" w:rsidRDefault="000303BF" w:rsidP="000303BF">
      <w:pPr>
        <w:pStyle w:val="af"/>
        <w:rPr>
          <w:rFonts w:ascii="Times New Roman" w:hAnsi="Times New Roman" w:cs="Times New Roman"/>
          <w:color w:val="000000"/>
          <w:sz w:val="24"/>
          <w:szCs w:val="24"/>
        </w:rPr>
      </w:pPr>
      <w:r w:rsidRPr="000303BF">
        <w:rPr>
          <w:rFonts w:ascii="Times New Roman" w:hAnsi="Times New Roman" w:cs="Times New Roman"/>
          <w:sz w:val="24"/>
          <w:szCs w:val="24"/>
        </w:rPr>
        <w:t xml:space="preserve">В 2018-2019  учебном году в школе работали </w:t>
      </w:r>
      <w:r w:rsidRPr="000303BF">
        <w:rPr>
          <w:rFonts w:ascii="Times New Roman" w:hAnsi="Times New Roman" w:cs="Times New Roman"/>
          <w:b/>
          <w:sz w:val="24"/>
          <w:szCs w:val="24"/>
        </w:rPr>
        <w:t xml:space="preserve">кружки по внеурочной деятельности с 1 по 8 классы по 5 направлениям: </w:t>
      </w:r>
      <w:r w:rsidRPr="000303BF">
        <w:rPr>
          <w:rFonts w:ascii="Times New Roman" w:hAnsi="Times New Roman" w:cs="Times New Roman"/>
          <w:sz w:val="24"/>
          <w:szCs w:val="24"/>
        </w:rPr>
        <w:t>спортивно-оздоровительное,</w:t>
      </w:r>
      <w:r w:rsidRPr="000303BF">
        <w:rPr>
          <w:rFonts w:ascii="Times New Roman" w:hAnsi="Times New Roman" w:cs="Times New Roman"/>
          <w:b/>
          <w:sz w:val="24"/>
          <w:szCs w:val="24"/>
        </w:rPr>
        <w:t xml:space="preserve"> </w:t>
      </w:r>
      <w:r w:rsidRPr="000303BF">
        <w:rPr>
          <w:rFonts w:ascii="Times New Roman" w:hAnsi="Times New Roman" w:cs="Times New Roman"/>
          <w:sz w:val="24"/>
          <w:szCs w:val="24"/>
        </w:rPr>
        <w:t xml:space="preserve"> общекультурное, духовно-нравственное, социальное, общеинтеллектуальное. «Легкая атлетика» (руководитель Анварова В.Ф.), «Волейбол» (руководитель Анварова В.Ф.), «Кукольный театр «Золотой ключик» (руководитель Уразаева Л.И.), Шахматы «Белая ладья» (руководитель Уразаев Д.К.), предметные кружки (учителя – предметники). </w:t>
      </w:r>
      <w:r w:rsidRPr="000303BF">
        <w:rPr>
          <w:rFonts w:ascii="Times New Roman" w:hAnsi="Times New Roman" w:cs="Times New Roman"/>
          <w:color w:val="000000"/>
          <w:sz w:val="24"/>
          <w:szCs w:val="24"/>
        </w:rPr>
        <w:t>Число учащихся, занимающихся в</w:t>
      </w:r>
      <w:r w:rsidRPr="000303BF">
        <w:rPr>
          <w:rFonts w:ascii="Times New Roman" w:hAnsi="Times New Roman" w:cs="Times New Roman"/>
          <w:color w:val="000000"/>
          <w:sz w:val="24"/>
          <w:szCs w:val="24"/>
          <w:lang w:val="en-US"/>
        </w:rPr>
        <w:t> </w:t>
      </w:r>
      <w:r w:rsidRPr="000303BF">
        <w:rPr>
          <w:rFonts w:ascii="Times New Roman" w:hAnsi="Times New Roman" w:cs="Times New Roman"/>
          <w:bCs/>
          <w:color w:val="000000"/>
          <w:sz w:val="24"/>
          <w:szCs w:val="24"/>
        </w:rPr>
        <w:t>школьных</w:t>
      </w:r>
      <w:r w:rsidRPr="000303BF">
        <w:rPr>
          <w:rFonts w:ascii="Times New Roman" w:hAnsi="Times New Roman" w:cs="Times New Roman"/>
          <w:color w:val="000000"/>
          <w:sz w:val="24"/>
          <w:szCs w:val="24"/>
          <w:lang w:val="en-US"/>
        </w:rPr>
        <w:t> </w:t>
      </w:r>
      <w:r w:rsidRPr="000303BF">
        <w:rPr>
          <w:rFonts w:ascii="Times New Roman" w:hAnsi="Times New Roman" w:cs="Times New Roman"/>
          <w:color w:val="000000"/>
          <w:sz w:val="24"/>
          <w:szCs w:val="24"/>
        </w:rPr>
        <w:t xml:space="preserve">кружках, спортивных секциях, объединениях по интересам (всего 109 чел.) – 100 %. </w:t>
      </w:r>
    </w:p>
    <w:p w:rsidR="000303BF" w:rsidRPr="000303BF" w:rsidRDefault="000303BF" w:rsidP="000303BF">
      <w:pPr>
        <w:pStyle w:val="af"/>
        <w:rPr>
          <w:rFonts w:ascii="Times New Roman" w:hAnsi="Times New Roman" w:cs="Times New Roman"/>
          <w:b/>
          <w:bCs/>
          <w:sz w:val="24"/>
          <w:szCs w:val="24"/>
        </w:rPr>
      </w:pPr>
      <w:r w:rsidRPr="000303BF">
        <w:rPr>
          <w:rFonts w:ascii="Times New Roman" w:hAnsi="Times New Roman" w:cs="Times New Roman"/>
          <w:b/>
          <w:bCs/>
          <w:sz w:val="24"/>
          <w:szCs w:val="24"/>
        </w:rPr>
        <w:t xml:space="preserve">   Результат воспитательной работы в школе.</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Говоря о результате воспитательной работы школы необходимо отметить, что постоянно увеличивается участие детей в конкурсах, акциях. Для формирования «имиджа» школы, обмена опытом, выхода учеников школы на более высокий уровень особое значение имеет участие во внешкольных конкурсах.</w:t>
      </w:r>
      <w:r w:rsidRPr="000303BF">
        <w:rPr>
          <w:rFonts w:ascii="Times New Roman" w:hAnsi="Times New Roman" w:cs="Times New Roman"/>
          <w:color w:val="FF0000"/>
          <w:sz w:val="24"/>
          <w:szCs w:val="24"/>
        </w:rPr>
        <w:t xml:space="preserve"> </w:t>
      </w:r>
      <w:r w:rsidRPr="000303BF">
        <w:rPr>
          <w:rFonts w:ascii="Times New Roman" w:hAnsi="Times New Roman" w:cs="Times New Roman"/>
          <w:sz w:val="24"/>
          <w:szCs w:val="24"/>
        </w:rPr>
        <w:t>Ребята, которые принимают участие в этих конкурсах, приобретают новые навыки и умения и получают возможность проявить свои таланты за пределами школы, что зачастую положительно сказывается на их дальнейшем творческом росте. В этом учебном году ученики школы активно и результативно приняли участие в следующих конкурсных мероприятиях:</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3629"/>
        <w:gridCol w:w="3544"/>
        <w:gridCol w:w="2159"/>
      </w:tblGrid>
      <w:tr w:rsidR="000303BF" w:rsidRPr="000303BF" w:rsidTr="000303BF">
        <w:tc>
          <w:tcPr>
            <w:tcW w:w="624" w:type="dxa"/>
            <w:tcBorders>
              <w:top w:val="single" w:sz="4" w:space="0" w:color="auto"/>
              <w:left w:val="single" w:sz="4" w:space="0" w:color="auto"/>
              <w:bottom w:val="single" w:sz="4" w:space="0" w:color="auto"/>
              <w:right w:val="single" w:sz="4" w:space="0" w:color="auto"/>
            </w:tcBorders>
          </w:tcPr>
          <w:p w:rsidR="000303BF" w:rsidRPr="000303BF" w:rsidRDefault="000303BF" w:rsidP="000303BF">
            <w:pPr>
              <w:pStyle w:val="af"/>
              <w:rPr>
                <w:rFonts w:ascii="Times New Roman" w:hAnsi="Times New Roman" w:cs="Times New Roman"/>
                <w:b/>
                <w:bCs/>
                <w:sz w:val="24"/>
                <w:szCs w:val="24"/>
              </w:rPr>
            </w:pPr>
            <w:r w:rsidRPr="000303BF">
              <w:rPr>
                <w:rFonts w:ascii="Times New Roman" w:hAnsi="Times New Roman" w:cs="Times New Roman"/>
                <w:b/>
                <w:bCs/>
                <w:sz w:val="24"/>
                <w:szCs w:val="24"/>
              </w:rPr>
              <w:t>№</w:t>
            </w:r>
          </w:p>
        </w:tc>
        <w:tc>
          <w:tcPr>
            <w:tcW w:w="3629" w:type="dxa"/>
            <w:tcBorders>
              <w:top w:val="single" w:sz="4" w:space="0" w:color="auto"/>
              <w:left w:val="single" w:sz="4" w:space="0" w:color="auto"/>
              <w:bottom w:val="single" w:sz="4" w:space="0" w:color="auto"/>
              <w:right w:val="single" w:sz="4" w:space="0" w:color="auto"/>
            </w:tcBorders>
          </w:tcPr>
          <w:p w:rsidR="000303BF" w:rsidRPr="000303BF" w:rsidRDefault="000303BF" w:rsidP="000303BF">
            <w:pPr>
              <w:pStyle w:val="af"/>
              <w:rPr>
                <w:rFonts w:ascii="Times New Roman" w:hAnsi="Times New Roman" w:cs="Times New Roman"/>
                <w:b/>
                <w:bCs/>
                <w:sz w:val="24"/>
                <w:szCs w:val="24"/>
              </w:rPr>
            </w:pPr>
            <w:r w:rsidRPr="000303BF">
              <w:rPr>
                <w:rFonts w:ascii="Times New Roman" w:hAnsi="Times New Roman" w:cs="Times New Roman"/>
                <w:b/>
                <w:bCs/>
                <w:sz w:val="24"/>
                <w:szCs w:val="24"/>
              </w:rPr>
              <w:t>Название мероприятия</w:t>
            </w:r>
          </w:p>
        </w:tc>
        <w:tc>
          <w:tcPr>
            <w:tcW w:w="3544" w:type="dxa"/>
            <w:tcBorders>
              <w:top w:val="single" w:sz="4" w:space="0" w:color="auto"/>
              <w:left w:val="single" w:sz="4" w:space="0" w:color="auto"/>
              <w:bottom w:val="single" w:sz="4" w:space="0" w:color="auto"/>
              <w:right w:val="single" w:sz="4" w:space="0" w:color="auto"/>
            </w:tcBorders>
          </w:tcPr>
          <w:p w:rsidR="000303BF" w:rsidRPr="000303BF" w:rsidRDefault="000303BF" w:rsidP="000303BF">
            <w:pPr>
              <w:pStyle w:val="af"/>
              <w:rPr>
                <w:rFonts w:ascii="Times New Roman" w:hAnsi="Times New Roman" w:cs="Times New Roman"/>
                <w:b/>
                <w:bCs/>
                <w:sz w:val="24"/>
                <w:szCs w:val="24"/>
              </w:rPr>
            </w:pPr>
            <w:r w:rsidRPr="000303BF">
              <w:rPr>
                <w:rFonts w:ascii="Times New Roman" w:hAnsi="Times New Roman" w:cs="Times New Roman"/>
                <w:b/>
                <w:bCs/>
                <w:sz w:val="24"/>
                <w:szCs w:val="24"/>
              </w:rPr>
              <w:t>Ф.И.О. участника</w:t>
            </w:r>
          </w:p>
        </w:tc>
        <w:tc>
          <w:tcPr>
            <w:tcW w:w="2159" w:type="dxa"/>
            <w:tcBorders>
              <w:top w:val="single" w:sz="4" w:space="0" w:color="auto"/>
              <w:left w:val="single" w:sz="4" w:space="0" w:color="auto"/>
              <w:bottom w:val="single" w:sz="4" w:space="0" w:color="auto"/>
              <w:right w:val="single" w:sz="4" w:space="0" w:color="auto"/>
            </w:tcBorders>
          </w:tcPr>
          <w:p w:rsidR="000303BF" w:rsidRPr="000303BF" w:rsidRDefault="000303BF" w:rsidP="000303BF">
            <w:pPr>
              <w:pStyle w:val="af"/>
              <w:rPr>
                <w:rFonts w:ascii="Times New Roman" w:hAnsi="Times New Roman" w:cs="Times New Roman"/>
                <w:b/>
                <w:bCs/>
                <w:sz w:val="24"/>
                <w:szCs w:val="24"/>
              </w:rPr>
            </w:pPr>
            <w:r w:rsidRPr="000303BF">
              <w:rPr>
                <w:rFonts w:ascii="Times New Roman" w:hAnsi="Times New Roman" w:cs="Times New Roman"/>
                <w:b/>
                <w:bCs/>
                <w:sz w:val="24"/>
                <w:szCs w:val="24"/>
              </w:rPr>
              <w:t>Результат</w:t>
            </w:r>
          </w:p>
        </w:tc>
      </w:tr>
      <w:tr w:rsidR="000303BF" w:rsidRPr="000303BF" w:rsidTr="000303BF">
        <w:tc>
          <w:tcPr>
            <w:tcW w:w="624" w:type="dxa"/>
            <w:tcBorders>
              <w:top w:val="single" w:sz="4" w:space="0" w:color="auto"/>
              <w:left w:val="single" w:sz="4" w:space="0" w:color="auto"/>
              <w:bottom w:val="single" w:sz="4" w:space="0" w:color="auto"/>
              <w:right w:val="single" w:sz="4" w:space="0" w:color="auto"/>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1</w:t>
            </w:r>
          </w:p>
        </w:tc>
        <w:tc>
          <w:tcPr>
            <w:tcW w:w="3629" w:type="dxa"/>
            <w:tcBorders>
              <w:top w:val="single" w:sz="4" w:space="0" w:color="auto"/>
              <w:left w:val="single" w:sz="4" w:space="0" w:color="auto"/>
              <w:bottom w:val="single" w:sz="4" w:space="0" w:color="auto"/>
              <w:right w:val="single" w:sz="4" w:space="0" w:color="auto"/>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color w:val="000000"/>
                <w:sz w:val="24"/>
                <w:szCs w:val="24"/>
                <w:highlight w:val="white"/>
              </w:rPr>
              <w:t>Районный турнир по шахматам</w:t>
            </w:r>
            <w:r w:rsidRPr="000303BF">
              <w:rPr>
                <w:rFonts w:ascii="Times New Roman" w:hAnsi="Times New Roman" w:cs="Times New Roman"/>
                <w:color w:val="000000"/>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Шамсутдинов Камиль</w:t>
            </w:r>
            <w:r w:rsidRPr="000303BF">
              <w:rPr>
                <w:rFonts w:ascii="Times New Roman" w:hAnsi="Times New Roman" w:cs="Times New Roman"/>
                <w:color w:val="000000"/>
                <w:sz w:val="24"/>
                <w:szCs w:val="24"/>
                <w:highlight w:val="white"/>
              </w:rPr>
              <w:t xml:space="preserve"> </w:t>
            </w:r>
            <w:r w:rsidRPr="000303BF">
              <w:rPr>
                <w:rFonts w:ascii="Times New Roman" w:hAnsi="Times New Roman" w:cs="Times New Roman"/>
                <w:color w:val="000000"/>
                <w:sz w:val="24"/>
                <w:szCs w:val="24"/>
              </w:rPr>
              <w:t xml:space="preserve">(6 класс), </w:t>
            </w:r>
            <w:r w:rsidRPr="000303BF">
              <w:rPr>
                <w:rFonts w:ascii="Times New Roman" w:hAnsi="Times New Roman" w:cs="Times New Roman"/>
                <w:sz w:val="24"/>
                <w:szCs w:val="24"/>
              </w:rPr>
              <w:t xml:space="preserve">Фатхуллин Ильфат </w:t>
            </w:r>
            <w:r w:rsidRPr="000303BF">
              <w:rPr>
                <w:rFonts w:ascii="Times New Roman" w:hAnsi="Times New Roman" w:cs="Times New Roman"/>
                <w:color w:val="000000"/>
                <w:sz w:val="24"/>
                <w:szCs w:val="24"/>
              </w:rPr>
              <w:t xml:space="preserve">(6 класс), </w:t>
            </w:r>
            <w:r w:rsidRPr="000303BF">
              <w:rPr>
                <w:rFonts w:ascii="Times New Roman" w:hAnsi="Times New Roman" w:cs="Times New Roman"/>
                <w:sz w:val="24"/>
                <w:szCs w:val="24"/>
              </w:rPr>
              <w:t xml:space="preserve">Мухаметрахимов Айрат </w:t>
            </w:r>
            <w:r w:rsidRPr="000303BF">
              <w:rPr>
                <w:rFonts w:ascii="Times New Roman" w:hAnsi="Times New Roman" w:cs="Times New Roman"/>
                <w:color w:val="000000"/>
                <w:sz w:val="24"/>
                <w:szCs w:val="24"/>
              </w:rPr>
              <w:t xml:space="preserve">(9 класс), </w:t>
            </w:r>
            <w:r w:rsidRPr="000303BF">
              <w:rPr>
                <w:rFonts w:ascii="Times New Roman" w:hAnsi="Times New Roman" w:cs="Times New Roman"/>
                <w:sz w:val="24"/>
                <w:szCs w:val="24"/>
              </w:rPr>
              <w:t xml:space="preserve"> Гайсина Камилла </w:t>
            </w:r>
            <w:r w:rsidRPr="000303BF">
              <w:rPr>
                <w:rFonts w:ascii="Times New Roman" w:hAnsi="Times New Roman" w:cs="Times New Roman"/>
                <w:color w:val="000000"/>
                <w:sz w:val="24"/>
                <w:szCs w:val="24"/>
              </w:rPr>
              <w:t xml:space="preserve">(8 класс), </w:t>
            </w:r>
            <w:r w:rsidRPr="000303BF">
              <w:rPr>
                <w:rFonts w:ascii="Times New Roman" w:hAnsi="Times New Roman" w:cs="Times New Roman"/>
                <w:sz w:val="24"/>
                <w:szCs w:val="24"/>
              </w:rPr>
              <w:t xml:space="preserve">Фатхуллина Ильнара </w:t>
            </w:r>
            <w:r w:rsidRPr="000303BF">
              <w:rPr>
                <w:rFonts w:ascii="Times New Roman" w:hAnsi="Times New Roman" w:cs="Times New Roman"/>
                <w:color w:val="000000"/>
                <w:sz w:val="24"/>
                <w:szCs w:val="24"/>
              </w:rPr>
              <w:t xml:space="preserve">(8 класс), </w:t>
            </w:r>
            <w:r w:rsidRPr="000303BF">
              <w:rPr>
                <w:rFonts w:ascii="Times New Roman" w:hAnsi="Times New Roman" w:cs="Times New Roman"/>
                <w:sz w:val="24"/>
                <w:szCs w:val="24"/>
              </w:rPr>
              <w:t xml:space="preserve">Ташбулатова Диана </w:t>
            </w:r>
            <w:r w:rsidRPr="000303BF">
              <w:rPr>
                <w:rFonts w:ascii="Times New Roman" w:hAnsi="Times New Roman" w:cs="Times New Roman"/>
                <w:color w:val="000000"/>
                <w:sz w:val="24"/>
                <w:szCs w:val="24"/>
              </w:rPr>
              <w:t xml:space="preserve">(7 класс) </w:t>
            </w:r>
          </w:p>
        </w:tc>
        <w:tc>
          <w:tcPr>
            <w:tcW w:w="2159" w:type="dxa"/>
            <w:tcBorders>
              <w:top w:val="single" w:sz="4" w:space="0" w:color="auto"/>
              <w:left w:val="single" w:sz="4" w:space="0" w:color="auto"/>
              <w:bottom w:val="single" w:sz="4" w:space="0" w:color="auto"/>
              <w:right w:val="single" w:sz="4" w:space="0" w:color="auto"/>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2 место</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3 место</w:t>
            </w:r>
          </w:p>
        </w:tc>
      </w:tr>
      <w:tr w:rsidR="000303BF" w:rsidRPr="000303BF" w:rsidTr="000303BF">
        <w:tc>
          <w:tcPr>
            <w:tcW w:w="624" w:type="dxa"/>
            <w:tcBorders>
              <w:top w:val="single" w:sz="4" w:space="0" w:color="auto"/>
              <w:left w:val="single" w:sz="4" w:space="0" w:color="auto"/>
              <w:bottom w:val="single" w:sz="4" w:space="0" w:color="auto"/>
              <w:right w:val="single" w:sz="4" w:space="0" w:color="auto"/>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2</w:t>
            </w:r>
          </w:p>
        </w:tc>
        <w:tc>
          <w:tcPr>
            <w:tcW w:w="3629" w:type="dxa"/>
            <w:tcBorders>
              <w:top w:val="single" w:sz="4" w:space="0" w:color="auto"/>
              <w:left w:val="single" w:sz="4" w:space="0" w:color="auto"/>
              <w:bottom w:val="single" w:sz="4" w:space="0" w:color="auto"/>
              <w:right w:val="single" w:sz="4" w:space="0" w:color="auto"/>
            </w:tcBorders>
          </w:tcPr>
          <w:p w:rsidR="000303BF" w:rsidRPr="000303BF" w:rsidRDefault="000303BF" w:rsidP="000303BF">
            <w:pPr>
              <w:pStyle w:val="af"/>
              <w:rPr>
                <w:rFonts w:ascii="Times New Roman" w:hAnsi="Times New Roman" w:cs="Times New Roman"/>
                <w:color w:val="000000"/>
                <w:sz w:val="24"/>
                <w:szCs w:val="24"/>
                <w:highlight w:val="white"/>
              </w:rPr>
            </w:pPr>
            <w:r w:rsidRPr="000303BF">
              <w:rPr>
                <w:rFonts w:ascii="Times New Roman" w:hAnsi="Times New Roman" w:cs="Times New Roman"/>
                <w:color w:val="000000"/>
                <w:sz w:val="24"/>
                <w:szCs w:val="24"/>
                <w:highlight w:val="white"/>
              </w:rPr>
              <w:t>Областной турнир по шахматам</w:t>
            </w:r>
            <w:r w:rsidRPr="000303BF">
              <w:rPr>
                <w:rFonts w:ascii="Times New Roman" w:hAnsi="Times New Roman" w:cs="Times New Roman"/>
                <w:color w:val="000000"/>
                <w:sz w:val="24"/>
                <w:szCs w:val="24"/>
              </w:rPr>
              <w:t xml:space="preserve"> в г. Ялуторовске.</w:t>
            </w:r>
          </w:p>
        </w:tc>
        <w:tc>
          <w:tcPr>
            <w:tcW w:w="3544" w:type="dxa"/>
            <w:tcBorders>
              <w:top w:val="single" w:sz="4" w:space="0" w:color="auto"/>
              <w:left w:val="single" w:sz="4" w:space="0" w:color="auto"/>
              <w:bottom w:val="single" w:sz="4" w:space="0" w:color="auto"/>
              <w:right w:val="single" w:sz="4" w:space="0" w:color="auto"/>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 xml:space="preserve">Гайсина Камилла </w:t>
            </w:r>
            <w:r w:rsidRPr="000303BF">
              <w:rPr>
                <w:rFonts w:ascii="Times New Roman" w:hAnsi="Times New Roman" w:cs="Times New Roman"/>
                <w:color w:val="000000"/>
                <w:sz w:val="24"/>
                <w:szCs w:val="24"/>
              </w:rPr>
              <w:t xml:space="preserve">(8 класс), </w:t>
            </w:r>
            <w:r w:rsidRPr="000303BF">
              <w:rPr>
                <w:rFonts w:ascii="Times New Roman" w:hAnsi="Times New Roman" w:cs="Times New Roman"/>
                <w:sz w:val="24"/>
                <w:szCs w:val="24"/>
              </w:rPr>
              <w:t xml:space="preserve">Фатхуллина Ильнара </w:t>
            </w:r>
            <w:r w:rsidRPr="000303BF">
              <w:rPr>
                <w:rFonts w:ascii="Times New Roman" w:hAnsi="Times New Roman" w:cs="Times New Roman"/>
                <w:color w:val="000000"/>
                <w:sz w:val="24"/>
                <w:szCs w:val="24"/>
              </w:rPr>
              <w:t>(8 класс)</w:t>
            </w:r>
          </w:p>
        </w:tc>
        <w:tc>
          <w:tcPr>
            <w:tcW w:w="2159" w:type="dxa"/>
            <w:tcBorders>
              <w:top w:val="single" w:sz="4" w:space="0" w:color="auto"/>
              <w:left w:val="single" w:sz="4" w:space="0" w:color="auto"/>
              <w:bottom w:val="single" w:sz="4" w:space="0" w:color="auto"/>
              <w:right w:val="single" w:sz="4" w:space="0" w:color="auto"/>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сертификаты участника</w:t>
            </w:r>
          </w:p>
        </w:tc>
      </w:tr>
      <w:tr w:rsidR="000303BF" w:rsidRPr="000303BF" w:rsidTr="000303BF">
        <w:tc>
          <w:tcPr>
            <w:tcW w:w="624" w:type="dxa"/>
            <w:tcBorders>
              <w:top w:val="single" w:sz="4" w:space="0" w:color="auto"/>
              <w:left w:val="single" w:sz="4" w:space="0" w:color="auto"/>
              <w:bottom w:val="single" w:sz="4" w:space="0" w:color="auto"/>
              <w:right w:val="single" w:sz="4" w:space="0" w:color="auto"/>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3</w:t>
            </w:r>
          </w:p>
        </w:tc>
        <w:tc>
          <w:tcPr>
            <w:tcW w:w="3629" w:type="dxa"/>
            <w:tcBorders>
              <w:top w:val="single" w:sz="4" w:space="0" w:color="auto"/>
              <w:left w:val="single" w:sz="4" w:space="0" w:color="auto"/>
              <w:bottom w:val="single" w:sz="4" w:space="0" w:color="auto"/>
              <w:right w:val="single" w:sz="4" w:space="0" w:color="auto"/>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color w:val="000000"/>
                <w:sz w:val="24"/>
                <w:szCs w:val="24"/>
              </w:rPr>
              <w:t xml:space="preserve">Районный конкурс рисунков «Я в стране закона и правопорядка».  </w:t>
            </w:r>
          </w:p>
        </w:tc>
        <w:tc>
          <w:tcPr>
            <w:tcW w:w="3544" w:type="dxa"/>
            <w:tcBorders>
              <w:top w:val="single" w:sz="4" w:space="0" w:color="auto"/>
              <w:left w:val="single" w:sz="4" w:space="0" w:color="auto"/>
              <w:bottom w:val="single" w:sz="4" w:space="0" w:color="auto"/>
              <w:right w:val="single" w:sz="4" w:space="0" w:color="auto"/>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color w:val="000000"/>
                <w:sz w:val="24"/>
                <w:szCs w:val="24"/>
              </w:rPr>
              <w:t xml:space="preserve">Из 2 класса - </w:t>
            </w:r>
            <w:r w:rsidRPr="000303BF">
              <w:rPr>
                <w:rFonts w:ascii="Times New Roman" w:hAnsi="Times New Roman" w:cs="Times New Roman"/>
                <w:sz w:val="24"/>
                <w:szCs w:val="24"/>
              </w:rPr>
              <w:t>Мендыкулов Руфат, из 3 класса - Насрутдинова Милена, Ташбулатова Анелия, Насрутдинова Рузиля, Ташбулатова Динара, Фатхуллина Радмила, Капшанова Лейсан, Ахметов Азамат, Файзуллин Эльнар,</w:t>
            </w:r>
            <w:r w:rsidRPr="000303BF">
              <w:rPr>
                <w:rFonts w:ascii="Times New Roman" w:hAnsi="Times New Roman" w:cs="Times New Roman"/>
                <w:color w:val="000000"/>
                <w:sz w:val="24"/>
                <w:szCs w:val="24"/>
              </w:rPr>
              <w:t xml:space="preserve"> из 4 класса - </w:t>
            </w:r>
            <w:r w:rsidRPr="000303BF">
              <w:rPr>
                <w:rFonts w:ascii="Times New Roman" w:hAnsi="Times New Roman" w:cs="Times New Roman"/>
                <w:sz w:val="24"/>
                <w:szCs w:val="24"/>
              </w:rPr>
              <w:t>Имангулова Джамиля, Мухаметрахимова Линара, из 8 класса - Гайсина Камилла, Фатхуллина Ильнара,  из 7 класса - Ташбулатова Диана, из 9 класса - Курманалиева Алина, Саитова Сабира, Ташбулатов Радмир.</w:t>
            </w:r>
          </w:p>
        </w:tc>
        <w:tc>
          <w:tcPr>
            <w:tcW w:w="2159" w:type="dxa"/>
            <w:tcBorders>
              <w:top w:val="single" w:sz="4" w:space="0" w:color="auto"/>
              <w:left w:val="single" w:sz="4" w:space="0" w:color="auto"/>
              <w:bottom w:val="single" w:sz="4" w:space="0" w:color="auto"/>
              <w:right w:val="single" w:sz="4" w:space="0" w:color="auto"/>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специальный приз</w:t>
            </w:r>
          </w:p>
        </w:tc>
      </w:tr>
      <w:tr w:rsidR="000303BF" w:rsidRPr="000303BF" w:rsidTr="000303BF">
        <w:tc>
          <w:tcPr>
            <w:tcW w:w="624" w:type="dxa"/>
            <w:tcBorders>
              <w:top w:val="single" w:sz="4" w:space="0" w:color="auto"/>
              <w:left w:val="single" w:sz="4" w:space="0" w:color="auto"/>
              <w:bottom w:val="single" w:sz="4" w:space="0" w:color="auto"/>
              <w:right w:val="single" w:sz="4" w:space="0" w:color="auto"/>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4</w:t>
            </w:r>
          </w:p>
        </w:tc>
        <w:tc>
          <w:tcPr>
            <w:tcW w:w="3629" w:type="dxa"/>
            <w:tcBorders>
              <w:top w:val="single" w:sz="4" w:space="0" w:color="auto"/>
              <w:left w:val="single" w:sz="4" w:space="0" w:color="auto"/>
              <w:bottom w:val="single" w:sz="4" w:space="0" w:color="auto"/>
              <w:right w:val="single" w:sz="4" w:space="0" w:color="auto"/>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color w:val="000000"/>
                <w:sz w:val="24"/>
                <w:szCs w:val="24"/>
              </w:rPr>
              <w:t>Районный конкурс семейных творческих работ «Осенний сундучок».</w:t>
            </w:r>
          </w:p>
        </w:tc>
        <w:tc>
          <w:tcPr>
            <w:tcW w:w="3544" w:type="dxa"/>
            <w:tcBorders>
              <w:top w:val="single" w:sz="4" w:space="0" w:color="auto"/>
              <w:left w:val="single" w:sz="4" w:space="0" w:color="auto"/>
              <w:bottom w:val="single" w:sz="4" w:space="0" w:color="auto"/>
              <w:right w:val="single" w:sz="4" w:space="0" w:color="auto"/>
            </w:tcBorders>
          </w:tcPr>
          <w:p w:rsidR="000303BF" w:rsidRPr="000303BF" w:rsidRDefault="000303BF" w:rsidP="000303BF">
            <w:pPr>
              <w:pStyle w:val="af"/>
              <w:rPr>
                <w:rFonts w:ascii="Times New Roman" w:hAnsi="Times New Roman" w:cs="Times New Roman"/>
                <w:color w:val="000000"/>
                <w:sz w:val="24"/>
                <w:szCs w:val="24"/>
              </w:rPr>
            </w:pPr>
            <w:r w:rsidRPr="000303BF">
              <w:rPr>
                <w:rFonts w:ascii="Times New Roman" w:hAnsi="Times New Roman" w:cs="Times New Roman"/>
                <w:color w:val="000000"/>
                <w:sz w:val="24"/>
                <w:szCs w:val="24"/>
              </w:rPr>
              <w:t>Асадуллины Марьям и Рианна (ГКП)</w:t>
            </w:r>
          </w:p>
          <w:p w:rsidR="000303BF" w:rsidRPr="000303BF" w:rsidRDefault="000303BF" w:rsidP="000303BF">
            <w:pPr>
              <w:pStyle w:val="af"/>
              <w:rPr>
                <w:rFonts w:ascii="Times New Roman" w:hAnsi="Times New Roman" w:cs="Times New Roman"/>
                <w:color w:val="000000"/>
                <w:sz w:val="24"/>
                <w:szCs w:val="24"/>
              </w:rPr>
            </w:pP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color w:val="000000"/>
                <w:sz w:val="24"/>
                <w:szCs w:val="24"/>
              </w:rPr>
              <w:lastRenderedPageBreak/>
              <w:t>Измаилова Эльвира</w:t>
            </w:r>
          </w:p>
        </w:tc>
        <w:tc>
          <w:tcPr>
            <w:tcW w:w="2159" w:type="dxa"/>
            <w:tcBorders>
              <w:top w:val="single" w:sz="4" w:space="0" w:color="auto"/>
              <w:left w:val="single" w:sz="4" w:space="0" w:color="auto"/>
              <w:bottom w:val="single" w:sz="4" w:space="0" w:color="auto"/>
              <w:right w:val="single" w:sz="4" w:space="0" w:color="auto"/>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lastRenderedPageBreak/>
              <w:t>2 место в номинации «Хозяйка леса»</w:t>
            </w:r>
          </w:p>
        </w:tc>
      </w:tr>
      <w:tr w:rsidR="000303BF" w:rsidRPr="000303BF" w:rsidTr="000303BF">
        <w:tc>
          <w:tcPr>
            <w:tcW w:w="624" w:type="dxa"/>
            <w:tcBorders>
              <w:top w:val="single" w:sz="4" w:space="0" w:color="auto"/>
              <w:left w:val="single" w:sz="4" w:space="0" w:color="auto"/>
              <w:bottom w:val="single" w:sz="4" w:space="0" w:color="auto"/>
              <w:right w:val="single" w:sz="4" w:space="0" w:color="auto"/>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lastRenderedPageBreak/>
              <w:t>5</w:t>
            </w:r>
          </w:p>
        </w:tc>
        <w:tc>
          <w:tcPr>
            <w:tcW w:w="3629" w:type="dxa"/>
            <w:tcBorders>
              <w:top w:val="single" w:sz="4" w:space="0" w:color="auto"/>
              <w:left w:val="single" w:sz="4" w:space="0" w:color="auto"/>
              <w:bottom w:val="single" w:sz="4" w:space="0" w:color="auto"/>
              <w:right w:val="single" w:sz="4" w:space="0" w:color="auto"/>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Районный конкурс  юных чтецов «Все на земле от материнских рук».</w:t>
            </w:r>
          </w:p>
        </w:tc>
        <w:tc>
          <w:tcPr>
            <w:tcW w:w="3544" w:type="dxa"/>
            <w:tcBorders>
              <w:top w:val="single" w:sz="4" w:space="0" w:color="auto"/>
              <w:left w:val="single" w:sz="4" w:space="0" w:color="auto"/>
              <w:bottom w:val="single" w:sz="4" w:space="0" w:color="auto"/>
              <w:right w:val="single" w:sz="4" w:space="0" w:color="auto"/>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Капшанов Рифат, Бакиева Зарина, Ибрагимова Рузалина, Насрутдинов Румиль</w:t>
            </w:r>
          </w:p>
        </w:tc>
        <w:tc>
          <w:tcPr>
            <w:tcW w:w="2159" w:type="dxa"/>
            <w:tcBorders>
              <w:top w:val="single" w:sz="4" w:space="0" w:color="auto"/>
              <w:left w:val="single" w:sz="4" w:space="0" w:color="auto"/>
              <w:bottom w:val="single" w:sz="4" w:space="0" w:color="auto"/>
              <w:right w:val="single" w:sz="4" w:space="0" w:color="auto"/>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сертификаты участников</w:t>
            </w:r>
          </w:p>
        </w:tc>
      </w:tr>
      <w:tr w:rsidR="000303BF" w:rsidRPr="000303BF" w:rsidTr="000303BF">
        <w:tc>
          <w:tcPr>
            <w:tcW w:w="624" w:type="dxa"/>
            <w:tcBorders>
              <w:top w:val="single" w:sz="4" w:space="0" w:color="auto"/>
              <w:left w:val="single" w:sz="4" w:space="0" w:color="auto"/>
              <w:bottom w:val="single" w:sz="4" w:space="0" w:color="auto"/>
              <w:right w:val="single" w:sz="4" w:space="0" w:color="auto"/>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6</w:t>
            </w:r>
          </w:p>
        </w:tc>
        <w:tc>
          <w:tcPr>
            <w:tcW w:w="3629" w:type="dxa"/>
            <w:tcBorders>
              <w:top w:val="single" w:sz="4" w:space="0" w:color="auto"/>
              <w:left w:val="single" w:sz="4" w:space="0" w:color="auto"/>
              <w:bottom w:val="single" w:sz="4" w:space="0" w:color="auto"/>
              <w:right w:val="single" w:sz="4" w:space="0" w:color="auto"/>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Областной конкурс проектов «Неизвестное в известном»</w:t>
            </w:r>
          </w:p>
        </w:tc>
        <w:tc>
          <w:tcPr>
            <w:tcW w:w="3544" w:type="dxa"/>
            <w:tcBorders>
              <w:top w:val="single" w:sz="4" w:space="0" w:color="auto"/>
              <w:left w:val="single" w:sz="4" w:space="0" w:color="auto"/>
              <w:bottom w:val="single" w:sz="4" w:space="0" w:color="auto"/>
              <w:right w:val="single" w:sz="4" w:space="0" w:color="auto"/>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Фатхуллина Эльвина (11 кл.)</w:t>
            </w:r>
          </w:p>
        </w:tc>
        <w:tc>
          <w:tcPr>
            <w:tcW w:w="2159" w:type="dxa"/>
            <w:tcBorders>
              <w:top w:val="single" w:sz="4" w:space="0" w:color="auto"/>
              <w:left w:val="single" w:sz="4" w:space="0" w:color="auto"/>
              <w:bottom w:val="single" w:sz="4" w:space="0" w:color="auto"/>
              <w:right w:val="single" w:sz="4" w:space="0" w:color="auto"/>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сертификат участника</w:t>
            </w:r>
          </w:p>
        </w:tc>
      </w:tr>
      <w:tr w:rsidR="000303BF" w:rsidRPr="000303BF" w:rsidTr="000303BF">
        <w:tc>
          <w:tcPr>
            <w:tcW w:w="624" w:type="dxa"/>
            <w:tcBorders>
              <w:top w:val="single" w:sz="4" w:space="0" w:color="auto"/>
              <w:left w:val="single" w:sz="4" w:space="0" w:color="auto"/>
              <w:bottom w:val="single" w:sz="4" w:space="0" w:color="auto"/>
              <w:right w:val="single" w:sz="4" w:space="0" w:color="auto"/>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7</w:t>
            </w:r>
          </w:p>
        </w:tc>
        <w:tc>
          <w:tcPr>
            <w:tcW w:w="3629" w:type="dxa"/>
            <w:tcBorders>
              <w:top w:val="single" w:sz="4" w:space="0" w:color="auto"/>
              <w:left w:val="single" w:sz="4" w:space="0" w:color="auto"/>
              <w:bottom w:val="single" w:sz="4" w:space="0" w:color="auto"/>
              <w:right w:val="single" w:sz="4" w:space="0" w:color="auto"/>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Конкурс «Сибирская росинка»</w:t>
            </w:r>
          </w:p>
        </w:tc>
        <w:tc>
          <w:tcPr>
            <w:tcW w:w="3544" w:type="dxa"/>
            <w:tcBorders>
              <w:top w:val="single" w:sz="4" w:space="0" w:color="auto"/>
              <w:left w:val="single" w:sz="4" w:space="0" w:color="auto"/>
              <w:bottom w:val="single" w:sz="4" w:space="0" w:color="auto"/>
              <w:right w:val="single" w:sz="4" w:space="0" w:color="auto"/>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 xml:space="preserve">Саитова Сабира (9 кл.), </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Мухаметрахимова Гузель (9 кл.),</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Мухаметрахимова Линара (4 кл.),</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Мифтахутдинова Венера (4 кл.),</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 xml:space="preserve"> Гайсина Камилла (8 кл.),</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Тусмухаметов Айдар (11 кл.),</w:t>
            </w:r>
          </w:p>
          <w:p w:rsidR="000303BF" w:rsidRPr="000303BF" w:rsidRDefault="000303BF" w:rsidP="000303BF">
            <w:pPr>
              <w:pStyle w:val="af"/>
              <w:rPr>
                <w:rFonts w:ascii="Times New Roman" w:hAnsi="Times New Roman" w:cs="Times New Roman"/>
                <w:sz w:val="24"/>
                <w:szCs w:val="24"/>
              </w:rPr>
            </w:pPr>
          </w:p>
        </w:tc>
        <w:tc>
          <w:tcPr>
            <w:tcW w:w="2159" w:type="dxa"/>
            <w:tcBorders>
              <w:top w:val="single" w:sz="4" w:space="0" w:color="auto"/>
              <w:left w:val="single" w:sz="4" w:space="0" w:color="auto"/>
              <w:bottom w:val="single" w:sz="4" w:space="0" w:color="auto"/>
              <w:right w:val="single" w:sz="4" w:space="0" w:color="auto"/>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1 место в номинации «народный вокал», 2 место в номинации «художественное слово»</w:t>
            </w:r>
          </w:p>
        </w:tc>
      </w:tr>
      <w:tr w:rsidR="000303BF" w:rsidRPr="000303BF" w:rsidTr="000303BF">
        <w:tc>
          <w:tcPr>
            <w:tcW w:w="624" w:type="dxa"/>
            <w:tcBorders>
              <w:top w:val="single" w:sz="4" w:space="0" w:color="auto"/>
              <w:left w:val="single" w:sz="4" w:space="0" w:color="auto"/>
              <w:bottom w:val="single" w:sz="4" w:space="0" w:color="auto"/>
              <w:right w:val="single" w:sz="4" w:space="0" w:color="auto"/>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8</w:t>
            </w:r>
          </w:p>
        </w:tc>
        <w:tc>
          <w:tcPr>
            <w:tcW w:w="3629" w:type="dxa"/>
            <w:tcBorders>
              <w:top w:val="single" w:sz="4" w:space="0" w:color="auto"/>
              <w:left w:val="single" w:sz="4" w:space="0" w:color="auto"/>
              <w:bottom w:val="single" w:sz="4" w:space="0" w:color="auto"/>
              <w:right w:val="single" w:sz="4" w:space="0" w:color="auto"/>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Районные спортивные соревнования «</w:t>
            </w:r>
            <w:r w:rsidRPr="000303BF">
              <w:rPr>
                <w:rFonts w:ascii="Times New Roman" w:hAnsi="Times New Roman" w:cs="Times New Roman"/>
                <w:color w:val="000000"/>
                <w:sz w:val="24"/>
                <w:szCs w:val="24"/>
              </w:rPr>
              <w:t>Военизированная эстафета»</w:t>
            </w:r>
          </w:p>
        </w:tc>
        <w:tc>
          <w:tcPr>
            <w:tcW w:w="3544" w:type="dxa"/>
            <w:tcBorders>
              <w:top w:val="single" w:sz="4" w:space="0" w:color="auto"/>
              <w:left w:val="single" w:sz="4" w:space="0" w:color="auto"/>
              <w:bottom w:val="single" w:sz="4" w:space="0" w:color="auto"/>
              <w:right w:val="single" w:sz="4" w:space="0" w:color="auto"/>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Саитов Айдар (7 кл.), Измаилов Айдар (9 кл.), Нурин Данила (9 кл.),  Сальманов  Абдулла (9 кл.),  Мухаметрахимова Гузель (9 кл.), Нурин Рифат (8 кл.), Чабарова Юлиана (8 кл.), Гайсина Камилла (8 кл.), Фатхуллина Ильнара (8 кл.).</w:t>
            </w:r>
          </w:p>
        </w:tc>
        <w:tc>
          <w:tcPr>
            <w:tcW w:w="2159" w:type="dxa"/>
            <w:tcBorders>
              <w:top w:val="single" w:sz="4" w:space="0" w:color="auto"/>
              <w:left w:val="single" w:sz="4" w:space="0" w:color="auto"/>
              <w:bottom w:val="single" w:sz="4" w:space="0" w:color="auto"/>
              <w:right w:val="single" w:sz="4" w:space="0" w:color="auto"/>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участие</w:t>
            </w:r>
          </w:p>
        </w:tc>
      </w:tr>
      <w:tr w:rsidR="000303BF" w:rsidRPr="000303BF" w:rsidTr="000303BF">
        <w:tc>
          <w:tcPr>
            <w:tcW w:w="624" w:type="dxa"/>
            <w:tcBorders>
              <w:top w:val="single" w:sz="4" w:space="0" w:color="auto"/>
              <w:left w:val="single" w:sz="4" w:space="0" w:color="auto"/>
              <w:bottom w:val="single" w:sz="4" w:space="0" w:color="auto"/>
              <w:right w:val="single" w:sz="4" w:space="0" w:color="auto"/>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9</w:t>
            </w:r>
          </w:p>
        </w:tc>
        <w:tc>
          <w:tcPr>
            <w:tcW w:w="3629" w:type="dxa"/>
            <w:tcBorders>
              <w:top w:val="single" w:sz="4" w:space="0" w:color="auto"/>
              <w:left w:val="single" w:sz="4" w:space="0" w:color="auto"/>
              <w:bottom w:val="single" w:sz="4" w:space="0" w:color="auto"/>
              <w:right w:val="single" w:sz="4" w:space="0" w:color="auto"/>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 xml:space="preserve">Районные спортивные соревнования </w:t>
            </w:r>
            <w:r w:rsidRPr="000303BF">
              <w:rPr>
                <w:rFonts w:ascii="Times New Roman" w:hAnsi="Times New Roman" w:cs="Times New Roman"/>
                <w:color w:val="000000"/>
                <w:sz w:val="24"/>
                <w:szCs w:val="24"/>
              </w:rPr>
              <w:t>«Граница 2019»</w:t>
            </w:r>
          </w:p>
        </w:tc>
        <w:tc>
          <w:tcPr>
            <w:tcW w:w="3544" w:type="dxa"/>
            <w:tcBorders>
              <w:top w:val="single" w:sz="4" w:space="0" w:color="auto"/>
              <w:left w:val="single" w:sz="4" w:space="0" w:color="auto"/>
              <w:bottom w:val="single" w:sz="4" w:space="0" w:color="auto"/>
              <w:right w:val="single" w:sz="4" w:space="0" w:color="auto"/>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Насрутдинов Реналь (7 кл.), Саитов Айдар (7 кл.), Измаилов Айдар (9 кл.), Нурин Данила (9 кл.),  Сальманов  Абдулла (9 кл.),  Мухаметрахимова Гузель (9 кл.), Нурин Рифат (8 кл.), Чабарова Юлиана (8 кл.), Гайсина Камилла (8 кл.), Фатхуллина Ильнара (8 кл.).</w:t>
            </w:r>
          </w:p>
        </w:tc>
        <w:tc>
          <w:tcPr>
            <w:tcW w:w="2159" w:type="dxa"/>
            <w:tcBorders>
              <w:top w:val="single" w:sz="4" w:space="0" w:color="auto"/>
              <w:left w:val="single" w:sz="4" w:space="0" w:color="auto"/>
              <w:bottom w:val="single" w:sz="4" w:space="0" w:color="auto"/>
              <w:right w:val="single" w:sz="4" w:space="0" w:color="auto"/>
            </w:tcBorders>
          </w:tcPr>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3 место</w:t>
            </w:r>
          </w:p>
        </w:tc>
      </w:tr>
    </w:tbl>
    <w:p w:rsid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Задача для педагогов содействовать детям, стараться постоянно поддерживать интерес детей к общественной жизни и стремиться ставить перед собой цели и стараться их достигнуть.</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b/>
          <w:bCs/>
          <w:sz w:val="24"/>
          <w:szCs w:val="24"/>
        </w:rPr>
        <w:t>Таким образом</w:t>
      </w:r>
      <w:r w:rsidRPr="000303BF">
        <w:rPr>
          <w:rFonts w:ascii="Times New Roman" w:hAnsi="Times New Roman" w:cs="Times New Roman"/>
          <w:sz w:val="24"/>
          <w:szCs w:val="24"/>
        </w:rPr>
        <w:t>: школа принимает участие в различных  районных, областных конкурсах, фестивалях. Организованы  кружки и секции различной направленности. Организована  работа Совета профилактики, работа органов ученического самоуправления. Приоритетные направления работы – формирование ЗОЖ, профилактика правонарушений и асоциальных явлений, профилактика травматизма. Ведется мониторинг воспитательной работы.</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ab/>
        <w:t xml:space="preserve">В проектировании воспитательной работы классные руководители используют различные формы и методы организации деятельности учащихся, ведут диагностику, т.е. углубляя и расширяя свои знания о возможностях и особенностях классного коллектива в целом и каждого ученика в отдельности, что позволяет им грамотно и целесообразно строить свою воспитательную деятельность. В работе с классным коллективом учителя свободно сочетают ставшие уже традиционными такие формы работы, как классные часы, классные собрания, беседы, встречи с интересными людьми. Воспитательная работа сконцентрирована по видам деятельности: познавательной, художественной, спортивной, ценностно – ориентированной, трудовой, свободному общению. </w:t>
      </w:r>
    </w:p>
    <w:p w:rsidR="000303BF" w:rsidRPr="000303BF" w:rsidRDefault="000303BF" w:rsidP="000303BF">
      <w:pPr>
        <w:pStyle w:val="af"/>
        <w:rPr>
          <w:rFonts w:ascii="Times New Roman" w:hAnsi="Times New Roman" w:cs="Times New Roman"/>
          <w:b/>
          <w:sz w:val="24"/>
          <w:szCs w:val="24"/>
          <w:u w:val="single"/>
        </w:rPr>
      </w:pPr>
      <w:r w:rsidRPr="000303BF">
        <w:rPr>
          <w:rFonts w:ascii="Times New Roman" w:hAnsi="Times New Roman" w:cs="Times New Roman"/>
          <w:b/>
          <w:sz w:val="24"/>
          <w:szCs w:val="24"/>
          <w:u w:val="single"/>
        </w:rPr>
        <w:t>Подводя итог, можно выделить ряд задач на следующий год:</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lastRenderedPageBreak/>
        <w:t xml:space="preserve"> 1. Необходимо уделять особое внимание вовлеченности детей группы социального риска и детей с особыми образовательными потребностями в  систему дополнительного образования школы.</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 xml:space="preserve"> 2. Продолжить и расширить работу по изучению личности учащихся  (создание портфолио  учащихся).</w:t>
      </w:r>
    </w:p>
    <w:p w:rsidR="000303BF" w:rsidRPr="000303BF" w:rsidRDefault="000303BF" w:rsidP="000303BF">
      <w:pPr>
        <w:pStyle w:val="af"/>
        <w:rPr>
          <w:rFonts w:ascii="Times New Roman" w:hAnsi="Times New Roman" w:cs="Times New Roman"/>
          <w:sz w:val="24"/>
          <w:szCs w:val="24"/>
        </w:rPr>
      </w:pPr>
      <w:r w:rsidRPr="000303BF">
        <w:rPr>
          <w:rFonts w:ascii="Times New Roman" w:hAnsi="Times New Roman" w:cs="Times New Roman"/>
          <w:sz w:val="24"/>
          <w:szCs w:val="24"/>
        </w:rPr>
        <w:t xml:space="preserve">    3. Продолжить работу по созданию условий для физического, интеллектуального, нравственного и духовного развития детей на основе изучения личности учащихся, их интересов, стремлений и желаний.</w:t>
      </w:r>
    </w:p>
    <w:p w:rsidR="00EA5BAE" w:rsidRPr="000303BF" w:rsidRDefault="00EA5BAE" w:rsidP="000303BF">
      <w:pPr>
        <w:pStyle w:val="af"/>
        <w:rPr>
          <w:rFonts w:ascii="Times New Roman" w:hAnsi="Times New Roman" w:cs="Times New Roman"/>
          <w:b/>
          <w:sz w:val="24"/>
          <w:szCs w:val="24"/>
        </w:rPr>
      </w:pPr>
    </w:p>
    <w:p w:rsidR="00AC660F" w:rsidRDefault="009020A1" w:rsidP="005041E5">
      <w:pPr>
        <w:pStyle w:val="af"/>
        <w:jc w:val="center"/>
        <w:rPr>
          <w:rFonts w:ascii="Times New Roman" w:hAnsi="Times New Roman" w:cs="Times New Roman"/>
          <w:b/>
          <w:sz w:val="24"/>
          <w:szCs w:val="24"/>
        </w:rPr>
      </w:pPr>
      <w:r w:rsidRPr="005041E5">
        <w:rPr>
          <w:rFonts w:ascii="Times New Roman" w:hAnsi="Times New Roman" w:cs="Times New Roman"/>
          <w:b/>
          <w:sz w:val="24"/>
          <w:szCs w:val="24"/>
        </w:rPr>
        <w:t>15</w:t>
      </w:r>
      <w:r w:rsidR="008C264A" w:rsidRPr="005041E5">
        <w:rPr>
          <w:rFonts w:ascii="Times New Roman" w:hAnsi="Times New Roman" w:cs="Times New Roman"/>
          <w:b/>
          <w:sz w:val="24"/>
          <w:szCs w:val="24"/>
        </w:rPr>
        <w:t>.</w:t>
      </w:r>
      <w:r w:rsidR="003E2E51" w:rsidRPr="005041E5">
        <w:rPr>
          <w:rFonts w:ascii="Times New Roman" w:hAnsi="Times New Roman" w:cs="Times New Roman"/>
          <w:b/>
          <w:sz w:val="24"/>
          <w:szCs w:val="24"/>
        </w:rPr>
        <w:t>Всеобуч</w:t>
      </w:r>
      <w:r w:rsidR="00AC660F">
        <w:rPr>
          <w:rFonts w:ascii="Times New Roman" w:hAnsi="Times New Roman" w:cs="Times New Roman"/>
          <w:b/>
          <w:sz w:val="24"/>
          <w:szCs w:val="24"/>
        </w:rPr>
        <w:t xml:space="preserve"> </w:t>
      </w:r>
    </w:p>
    <w:p w:rsidR="003E2E51" w:rsidRPr="005041E5" w:rsidRDefault="00AC660F" w:rsidP="005041E5">
      <w:pPr>
        <w:pStyle w:val="af"/>
        <w:jc w:val="center"/>
        <w:rPr>
          <w:rFonts w:ascii="Times New Roman" w:hAnsi="Times New Roman" w:cs="Times New Roman"/>
          <w:b/>
          <w:sz w:val="24"/>
          <w:szCs w:val="24"/>
        </w:rPr>
      </w:pPr>
      <w:r>
        <w:rPr>
          <w:rFonts w:ascii="Times New Roman" w:hAnsi="Times New Roman" w:cs="Times New Roman"/>
          <w:b/>
          <w:sz w:val="24"/>
          <w:szCs w:val="24"/>
        </w:rPr>
        <w:t>МАОУ Шишкинская СОШ</w:t>
      </w:r>
    </w:p>
    <w:p w:rsidR="003E2E51" w:rsidRPr="005041E5" w:rsidRDefault="003E2E51" w:rsidP="005041E5">
      <w:pPr>
        <w:pStyle w:val="af"/>
        <w:rPr>
          <w:rFonts w:ascii="Times New Roman" w:eastAsia="Calibri" w:hAnsi="Times New Roman" w:cs="Times New Roman"/>
          <w:sz w:val="24"/>
          <w:szCs w:val="24"/>
        </w:rPr>
      </w:pPr>
      <w:r w:rsidRPr="005041E5">
        <w:rPr>
          <w:rFonts w:ascii="Times New Roman" w:eastAsia="Calibri" w:hAnsi="Times New Roman" w:cs="Times New Roman"/>
          <w:sz w:val="24"/>
          <w:szCs w:val="24"/>
        </w:rPr>
        <w:t>В течение года отслеживалась посещаемость учащихся как по неуважительной причине, так и по болезни. В целях контроля за посещаемостью и предупреждения пропусков  уроков учебной частью ведется ежедневный и еженедельный учет.</w:t>
      </w:r>
    </w:p>
    <w:p w:rsidR="00045CD1" w:rsidRPr="00045CD1" w:rsidRDefault="003E2E51" w:rsidP="00045CD1">
      <w:pPr>
        <w:pStyle w:val="af"/>
        <w:rPr>
          <w:rFonts w:ascii="Times New Roman" w:hAnsi="Times New Roman" w:cs="Times New Roman"/>
          <w:sz w:val="24"/>
          <w:szCs w:val="24"/>
        </w:rPr>
      </w:pPr>
      <w:r w:rsidRPr="005041E5">
        <w:rPr>
          <w:rFonts w:ascii="Times New Roman" w:hAnsi="Times New Roman" w:cs="Times New Roman"/>
          <w:sz w:val="24"/>
          <w:szCs w:val="24"/>
        </w:rPr>
        <w:t>Практически все ученики школы без уважительной</w:t>
      </w:r>
      <w:r w:rsidR="005041E5" w:rsidRPr="005041E5">
        <w:rPr>
          <w:rFonts w:ascii="Times New Roman" w:hAnsi="Times New Roman" w:cs="Times New Roman"/>
          <w:sz w:val="24"/>
          <w:szCs w:val="24"/>
        </w:rPr>
        <w:t xml:space="preserve"> причины занятия не пропускают. Только </w:t>
      </w:r>
      <w:r w:rsidR="00E75833">
        <w:rPr>
          <w:rFonts w:ascii="Times New Roman" w:hAnsi="Times New Roman" w:cs="Times New Roman"/>
          <w:sz w:val="24"/>
          <w:szCs w:val="24"/>
        </w:rPr>
        <w:t>один ученик</w:t>
      </w:r>
      <w:r w:rsidR="005041E5" w:rsidRPr="005041E5">
        <w:rPr>
          <w:rFonts w:ascii="Times New Roman" w:hAnsi="Times New Roman" w:cs="Times New Roman"/>
          <w:sz w:val="24"/>
          <w:szCs w:val="24"/>
        </w:rPr>
        <w:t xml:space="preserve"> </w:t>
      </w:r>
      <w:r w:rsidR="00E75833">
        <w:rPr>
          <w:rFonts w:ascii="Times New Roman" w:hAnsi="Times New Roman" w:cs="Times New Roman"/>
          <w:sz w:val="24"/>
          <w:szCs w:val="24"/>
        </w:rPr>
        <w:t>4</w:t>
      </w:r>
      <w:r w:rsidR="005041E5" w:rsidRPr="005041E5">
        <w:rPr>
          <w:rFonts w:ascii="Times New Roman" w:hAnsi="Times New Roman" w:cs="Times New Roman"/>
          <w:sz w:val="24"/>
          <w:szCs w:val="24"/>
        </w:rPr>
        <w:t xml:space="preserve"> класса </w:t>
      </w:r>
      <w:r w:rsidR="00E75833">
        <w:rPr>
          <w:rFonts w:ascii="Times New Roman" w:hAnsi="Times New Roman" w:cs="Times New Roman"/>
          <w:sz w:val="24"/>
          <w:szCs w:val="24"/>
        </w:rPr>
        <w:t>Матаев Владимир</w:t>
      </w:r>
      <w:r w:rsidR="005041E5" w:rsidRPr="005041E5">
        <w:rPr>
          <w:rFonts w:ascii="Times New Roman" w:hAnsi="Times New Roman" w:cs="Times New Roman"/>
          <w:sz w:val="24"/>
          <w:szCs w:val="24"/>
        </w:rPr>
        <w:t xml:space="preserve"> пропустила много </w:t>
      </w:r>
      <w:r w:rsidR="00E75833">
        <w:rPr>
          <w:rFonts w:ascii="Times New Roman" w:hAnsi="Times New Roman" w:cs="Times New Roman"/>
          <w:sz w:val="24"/>
          <w:szCs w:val="24"/>
        </w:rPr>
        <w:t xml:space="preserve">уроков без уважительной причины. Мальчик не хотел ходить в школу, мать потворствовала действиям сына. </w:t>
      </w:r>
      <w:r w:rsidR="005041E5" w:rsidRPr="005041E5">
        <w:rPr>
          <w:rFonts w:ascii="Times New Roman" w:hAnsi="Times New Roman" w:cs="Times New Roman"/>
          <w:sz w:val="24"/>
          <w:szCs w:val="24"/>
        </w:rPr>
        <w:t xml:space="preserve"> </w:t>
      </w:r>
      <w:r w:rsidR="00E75833">
        <w:rPr>
          <w:rFonts w:ascii="Times New Roman" w:hAnsi="Times New Roman" w:cs="Times New Roman"/>
          <w:sz w:val="24"/>
          <w:szCs w:val="24"/>
        </w:rPr>
        <w:t xml:space="preserve">В результате Владимира </w:t>
      </w:r>
      <w:r w:rsidR="00045CD1">
        <w:rPr>
          <w:rFonts w:ascii="Times New Roman" w:hAnsi="Times New Roman" w:cs="Times New Roman"/>
          <w:sz w:val="24"/>
          <w:szCs w:val="24"/>
        </w:rPr>
        <w:t xml:space="preserve">направили учиться </w:t>
      </w:r>
      <w:r w:rsidR="00045CD1" w:rsidRPr="00045CD1">
        <w:rPr>
          <w:rFonts w:ascii="Times New Roman" w:hAnsi="Times New Roman" w:cs="Times New Roman"/>
          <w:sz w:val="24"/>
          <w:szCs w:val="24"/>
        </w:rPr>
        <w:t>в «Социально-реабилитационном центре для несовершеннолетних  города Тобольска»</w:t>
      </w:r>
      <w:r w:rsidR="00045CD1">
        <w:rPr>
          <w:rFonts w:ascii="Times New Roman" w:hAnsi="Times New Roman" w:cs="Times New Roman"/>
          <w:sz w:val="24"/>
          <w:szCs w:val="24"/>
        </w:rPr>
        <w:t xml:space="preserve"> </w:t>
      </w:r>
      <w:r w:rsidR="00045CD1" w:rsidRPr="00045CD1">
        <w:rPr>
          <w:rFonts w:ascii="Times New Roman" w:hAnsi="Times New Roman" w:cs="Times New Roman"/>
          <w:sz w:val="24"/>
          <w:szCs w:val="24"/>
        </w:rPr>
        <w:t>в связи с прохождением семейной реабилитации</w:t>
      </w:r>
      <w:r w:rsidR="00045CD1">
        <w:rPr>
          <w:rFonts w:ascii="Times New Roman" w:hAnsi="Times New Roman" w:cs="Times New Roman"/>
          <w:sz w:val="24"/>
          <w:szCs w:val="24"/>
        </w:rPr>
        <w:t>.</w:t>
      </w:r>
    </w:p>
    <w:p w:rsidR="003E2E51" w:rsidRDefault="005041E5" w:rsidP="005041E5">
      <w:pPr>
        <w:pStyle w:val="af"/>
        <w:rPr>
          <w:rFonts w:ascii="Times New Roman" w:hAnsi="Times New Roman" w:cs="Times New Roman"/>
          <w:sz w:val="24"/>
          <w:szCs w:val="24"/>
        </w:rPr>
      </w:pPr>
      <w:r w:rsidRPr="005041E5">
        <w:rPr>
          <w:rFonts w:ascii="Times New Roman" w:hAnsi="Times New Roman" w:cs="Times New Roman"/>
          <w:sz w:val="24"/>
          <w:szCs w:val="24"/>
        </w:rPr>
        <w:t>Пропуски</w:t>
      </w:r>
      <w:r w:rsidR="003E2E51" w:rsidRPr="005041E5">
        <w:rPr>
          <w:rFonts w:ascii="Times New Roman" w:hAnsi="Times New Roman" w:cs="Times New Roman"/>
          <w:sz w:val="24"/>
          <w:szCs w:val="24"/>
        </w:rPr>
        <w:t xml:space="preserve"> по болезни, подтверждают справками из ФАПа.</w:t>
      </w:r>
      <w:r w:rsidR="000B5E09" w:rsidRPr="005041E5">
        <w:rPr>
          <w:rFonts w:ascii="Times New Roman" w:hAnsi="Times New Roman" w:cs="Times New Roman"/>
          <w:sz w:val="24"/>
          <w:szCs w:val="24"/>
        </w:rPr>
        <w:t xml:space="preserve"> Пропущено уроков за год по школе (без учета филиалов): </w:t>
      </w:r>
      <w:r w:rsidR="00EA5BAE">
        <w:rPr>
          <w:rFonts w:ascii="Times New Roman" w:hAnsi="Times New Roman" w:cs="Times New Roman"/>
          <w:sz w:val="24"/>
          <w:szCs w:val="24"/>
        </w:rPr>
        <w:t>6870</w:t>
      </w:r>
      <w:r w:rsidR="000B5E09" w:rsidRPr="005041E5">
        <w:rPr>
          <w:rFonts w:ascii="Times New Roman" w:hAnsi="Times New Roman" w:cs="Times New Roman"/>
          <w:sz w:val="24"/>
          <w:szCs w:val="24"/>
        </w:rPr>
        <w:t>, из них по болезни</w:t>
      </w:r>
      <w:r w:rsidR="00EA5BAE">
        <w:rPr>
          <w:rFonts w:ascii="Times New Roman" w:hAnsi="Times New Roman" w:cs="Times New Roman"/>
          <w:sz w:val="24"/>
          <w:szCs w:val="24"/>
        </w:rPr>
        <w:t xml:space="preserve">        </w:t>
      </w:r>
      <w:r>
        <w:rPr>
          <w:rFonts w:ascii="Times New Roman" w:hAnsi="Times New Roman" w:cs="Times New Roman"/>
          <w:sz w:val="24"/>
          <w:szCs w:val="24"/>
        </w:rPr>
        <w:t>, без уважительной причины-</w:t>
      </w:r>
      <w:r w:rsidR="00EA5BAE">
        <w:rPr>
          <w:rFonts w:ascii="Times New Roman" w:hAnsi="Times New Roman" w:cs="Times New Roman"/>
          <w:sz w:val="24"/>
          <w:szCs w:val="24"/>
        </w:rPr>
        <w:t xml:space="preserve">      </w:t>
      </w:r>
      <w:r w:rsidR="000B5E09" w:rsidRPr="005041E5">
        <w:rPr>
          <w:rFonts w:ascii="Times New Roman" w:hAnsi="Times New Roman" w:cs="Times New Roman"/>
          <w:sz w:val="24"/>
          <w:szCs w:val="24"/>
        </w:rPr>
        <w:t>, по уважительной причине -</w:t>
      </w:r>
      <w:r w:rsidR="00EA5BAE">
        <w:rPr>
          <w:rFonts w:ascii="Times New Roman" w:hAnsi="Times New Roman" w:cs="Times New Roman"/>
          <w:sz w:val="24"/>
          <w:szCs w:val="24"/>
        </w:rPr>
        <w:t xml:space="preserve">     </w:t>
      </w:r>
      <w:r w:rsidR="003E2E51" w:rsidRPr="005041E5">
        <w:rPr>
          <w:rFonts w:ascii="Times New Roman" w:hAnsi="Times New Roman" w:cs="Times New Roman"/>
          <w:sz w:val="24"/>
          <w:szCs w:val="24"/>
        </w:rPr>
        <w:t xml:space="preserve">, массовых заболеваний не было. С апреля месяца был введен утренний фильтр детей. </w:t>
      </w:r>
    </w:p>
    <w:p w:rsidR="00AC660F" w:rsidRPr="00AC660F" w:rsidRDefault="00AC660F" w:rsidP="00AC660F">
      <w:pPr>
        <w:pStyle w:val="af"/>
        <w:jc w:val="center"/>
        <w:rPr>
          <w:rFonts w:ascii="Times New Roman" w:hAnsi="Times New Roman" w:cs="Times New Roman"/>
          <w:b/>
          <w:sz w:val="24"/>
          <w:szCs w:val="24"/>
        </w:rPr>
      </w:pPr>
      <w:r w:rsidRPr="00AC660F">
        <w:rPr>
          <w:rFonts w:ascii="Times New Roman" w:hAnsi="Times New Roman" w:cs="Times New Roman"/>
          <w:b/>
          <w:sz w:val="24"/>
          <w:szCs w:val="24"/>
        </w:rPr>
        <w:t>Ушаковская НОШ</w:t>
      </w:r>
    </w:p>
    <w:p w:rsidR="00AC660F" w:rsidRDefault="00AC660F" w:rsidP="00AC660F">
      <w:pPr>
        <w:pStyle w:val="af"/>
        <w:rPr>
          <w:rFonts w:ascii="Times New Roman" w:hAnsi="Times New Roman" w:cs="Times New Roman"/>
          <w:sz w:val="24"/>
          <w:szCs w:val="24"/>
        </w:rPr>
      </w:pPr>
      <w:r>
        <w:rPr>
          <w:rFonts w:ascii="Times New Roman" w:hAnsi="Times New Roman" w:cs="Times New Roman"/>
          <w:sz w:val="24"/>
          <w:szCs w:val="24"/>
        </w:rPr>
        <w:t>Учащиеся не пропускали занятия без уважительной причины. Всего за год пропущено 918 уроков, из них по болезни 871, 10 по уважительной причине.</w:t>
      </w:r>
    </w:p>
    <w:p w:rsidR="002425FB" w:rsidRPr="002425FB" w:rsidRDefault="002425FB" w:rsidP="002425FB">
      <w:pPr>
        <w:pStyle w:val="af"/>
        <w:jc w:val="center"/>
        <w:rPr>
          <w:rFonts w:ascii="Times New Roman" w:hAnsi="Times New Roman" w:cs="Times New Roman"/>
          <w:b/>
          <w:sz w:val="24"/>
          <w:szCs w:val="24"/>
        </w:rPr>
      </w:pPr>
      <w:r w:rsidRPr="002425FB">
        <w:rPr>
          <w:rFonts w:ascii="Times New Roman" w:hAnsi="Times New Roman" w:cs="Times New Roman"/>
          <w:b/>
          <w:sz w:val="24"/>
          <w:szCs w:val="24"/>
        </w:rPr>
        <w:t>Птицкая СОШ</w:t>
      </w:r>
    </w:p>
    <w:p w:rsidR="002425FB" w:rsidRPr="005041E5" w:rsidRDefault="002425FB" w:rsidP="002425FB">
      <w:pPr>
        <w:pStyle w:val="af"/>
        <w:rPr>
          <w:rFonts w:ascii="Times New Roman" w:hAnsi="Times New Roman" w:cs="Times New Roman"/>
          <w:sz w:val="24"/>
          <w:szCs w:val="24"/>
        </w:rPr>
      </w:pPr>
      <w:r w:rsidRPr="005041E5">
        <w:rPr>
          <w:rFonts w:ascii="Times New Roman" w:hAnsi="Times New Roman" w:cs="Times New Roman"/>
          <w:sz w:val="24"/>
          <w:szCs w:val="24"/>
        </w:rPr>
        <w:t xml:space="preserve">Пропущено уроков за год по школе </w:t>
      </w:r>
      <w:r>
        <w:rPr>
          <w:rFonts w:ascii="Times New Roman" w:hAnsi="Times New Roman" w:cs="Times New Roman"/>
          <w:sz w:val="24"/>
          <w:szCs w:val="24"/>
        </w:rPr>
        <w:t>3326</w:t>
      </w:r>
      <w:r w:rsidRPr="005041E5">
        <w:rPr>
          <w:rFonts w:ascii="Times New Roman" w:hAnsi="Times New Roman" w:cs="Times New Roman"/>
          <w:sz w:val="24"/>
          <w:szCs w:val="24"/>
        </w:rPr>
        <w:t xml:space="preserve">, из них по болезни </w:t>
      </w:r>
      <w:r>
        <w:rPr>
          <w:rFonts w:ascii="Times New Roman" w:hAnsi="Times New Roman" w:cs="Times New Roman"/>
          <w:sz w:val="24"/>
          <w:szCs w:val="24"/>
        </w:rPr>
        <w:t>1250, без уважительной причины-114</w:t>
      </w:r>
      <w:r w:rsidRPr="005041E5">
        <w:rPr>
          <w:rFonts w:ascii="Times New Roman" w:hAnsi="Times New Roman" w:cs="Times New Roman"/>
          <w:sz w:val="24"/>
          <w:szCs w:val="24"/>
        </w:rPr>
        <w:t xml:space="preserve">, по уважительной причине - </w:t>
      </w:r>
      <w:r>
        <w:rPr>
          <w:rFonts w:ascii="Times New Roman" w:hAnsi="Times New Roman" w:cs="Times New Roman"/>
          <w:sz w:val="24"/>
          <w:szCs w:val="24"/>
        </w:rPr>
        <w:t>1962, массовых заболевания: ОРВИ и грипп. С февраля</w:t>
      </w:r>
      <w:r w:rsidRPr="005041E5">
        <w:rPr>
          <w:rFonts w:ascii="Times New Roman" w:hAnsi="Times New Roman" w:cs="Times New Roman"/>
          <w:sz w:val="24"/>
          <w:szCs w:val="24"/>
        </w:rPr>
        <w:t xml:space="preserve"> месяца был введен утренний фильтр детей. </w:t>
      </w:r>
      <w:r>
        <w:rPr>
          <w:rFonts w:ascii="Times New Roman" w:hAnsi="Times New Roman" w:cs="Times New Roman"/>
          <w:sz w:val="24"/>
          <w:szCs w:val="24"/>
        </w:rPr>
        <w:t xml:space="preserve">Большое количество уроков пропущено в связи с олимпиадами, конкурсами, выездными мероприятиями. Злостных прогульщиков нет. </w:t>
      </w:r>
    </w:p>
    <w:p w:rsidR="002425FB" w:rsidRPr="005041E5" w:rsidRDefault="002425FB" w:rsidP="002425FB">
      <w:pPr>
        <w:pStyle w:val="af"/>
        <w:jc w:val="center"/>
        <w:rPr>
          <w:rFonts w:ascii="Times New Roman" w:hAnsi="Times New Roman" w:cs="Times New Roman"/>
          <w:sz w:val="24"/>
          <w:szCs w:val="24"/>
        </w:rPr>
      </w:pPr>
    </w:p>
    <w:p w:rsidR="000F5470" w:rsidRDefault="000306D4" w:rsidP="005041E5">
      <w:pPr>
        <w:pStyle w:val="af"/>
        <w:rPr>
          <w:rFonts w:ascii="Times New Roman" w:hAnsi="Times New Roman" w:cs="Times New Roman"/>
          <w:sz w:val="24"/>
          <w:szCs w:val="24"/>
        </w:rPr>
      </w:pPr>
      <w:r w:rsidRPr="005041E5">
        <w:rPr>
          <w:rFonts w:ascii="Times New Roman" w:hAnsi="Times New Roman" w:cs="Times New Roman"/>
          <w:b/>
          <w:sz w:val="24"/>
          <w:szCs w:val="24"/>
        </w:rPr>
        <w:t>Рекомендации:</w:t>
      </w:r>
      <w:r w:rsidRPr="005041E5">
        <w:rPr>
          <w:rFonts w:ascii="Times New Roman" w:hAnsi="Times New Roman" w:cs="Times New Roman"/>
          <w:sz w:val="24"/>
          <w:szCs w:val="24"/>
        </w:rPr>
        <w:t xml:space="preserve"> в следующем учебном году проводить месячники здоровья, </w:t>
      </w:r>
      <w:r w:rsidR="000B5E09" w:rsidRPr="005041E5">
        <w:rPr>
          <w:rFonts w:ascii="Times New Roman" w:hAnsi="Times New Roman" w:cs="Times New Roman"/>
          <w:sz w:val="24"/>
          <w:szCs w:val="24"/>
        </w:rPr>
        <w:t xml:space="preserve">продолжить </w:t>
      </w:r>
      <w:r w:rsidRPr="005041E5">
        <w:rPr>
          <w:rFonts w:ascii="Times New Roman" w:hAnsi="Times New Roman" w:cs="Times New Roman"/>
          <w:sz w:val="24"/>
          <w:szCs w:val="24"/>
        </w:rPr>
        <w:t>профилактические работы.</w:t>
      </w:r>
    </w:p>
    <w:p w:rsidR="009E2187" w:rsidRPr="009E2187" w:rsidRDefault="009E2187" w:rsidP="009E2187">
      <w:pPr>
        <w:pStyle w:val="af"/>
        <w:jc w:val="center"/>
        <w:rPr>
          <w:rFonts w:ascii="Times New Roman" w:hAnsi="Times New Roman" w:cs="Times New Roman"/>
          <w:b/>
          <w:sz w:val="24"/>
          <w:szCs w:val="24"/>
        </w:rPr>
      </w:pPr>
      <w:r w:rsidRPr="009E2187">
        <w:rPr>
          <w:rFonts w:ascii="Times New Roman" w:hAnsi="Times New Roman" w:cs="Times New Roman"/>
          <w:b/>
          <w:sz w:val="24"/>
          <w:szCs w:val="24"/>
        </w:rPr>
        <w:t>Шестовская СОШ</w:t>
      </w:r>
    </w:p>
    <w:p w:rsidR="009E2187" w:rsidRPr="009E2187" w:rsidRDefault="009E2187" w:rsidP="009E2187">
      <w:pPr>
        <w:pStyle w:val="af"/>
        <w:jc w:val="both"/>
        <w:rPr>
          <w:rFonts w:ascii="Times New Roman" w:hAnsi="Times New Roman"/>
          <w:sz w:val="24"/>
          <w:szCs w:val="24"/>
        </w:rPr>
      </w:pPr>
      <w:r w:rsidRPr="009E2187">
        <w:rPr>
          <w:rFonts w:ascii="Times New Roman" w:hAnsi="Times New Roman"/>
          <w:sz w:val="24"/>
          <w:szCs w:val="24"/>
        </w:rPr>
        <w:t>Практически все ученики школы без уважительной причины занятия не пропускают. Только один ученик 9 класса Злыгостев К., пропустил несколько уроков без уважительной причины. Мальчик состоит на учёте (ВШУ, КДН, ПДН, Банке данных),  родители не уделяют достаточного внимания ребёнку. В течение учебного года проводилась профилактическая работа с ребёнком, семьей (беседы, посещение семьи), а так же совет профилактики с приглашением родителей.</w:t>
      </w:r>
    </w:p>
    <w:p w:rsidR="009E2187" w:rsidRPr="009E2187" w:rsidRDefault="009E2187" w:rsidP="009E2187">
      <w:pPr>
        <w:pStyle w:val="af"/>
        <w:jc w:val="both"/>
        <w:rPr>
          <w:rFonts w:ascii="Times New Roman" w:hAnsi="Times New Roman"/>
          <w:sz w:val="24"/>
          <w:szCs w:val="24"/>
        </w:rPr>
      </w:pPr>
      <w:r w:rsidRPr="009E2187">
        <w:rPr>
          <w:rFonts w:ascii="Times New Roman" w:hAnsi="Times New Roman"/>
          <w:sz w:val="24"/>
          <w:szCs w:val="24"/>
        </w:rPr>
        <w:t xml:space="preserve">Пропуски по болезни, подтверждают справками из ФАПа. Пропущено уроков за год по школе: 5472, из них по болезни  - 5272, без уважительной причины – 18 уроков. Массовых заболеваний не было. С апреля месяца был введен утренний фильтр детей. </w:t>
      </w:r>
    </w:p>
    <w:p w:rsidR="009E2187" w:rsidRPr="00A80EE9" w:rsidRDefault="00A80EE9" w:rsidP="009E2187">
      <w:pPr>
        <w:pStyle w:val="af"/>
        <w:jc w:val="center"/>
        <w:rPr>
          <w:rFonts w:ascii="Times New Roman" w:hAnsi="Times New Roman" w:cs="Times New Roman"/>
          <w:b/>
          <w:sz w:val="24"/>
          <w:szCs w:val="24"/>
        </w:rPr>
      </w:pPr>
      <w:r w:rsidRPr="00A80EE9">
        <w:rPr>
          <w:rFonts w:ascii="Times New Roman" w:hAnsi="Times New Roman" w:cs="Times New Roman"/>
          <w:b/>
          <w:sz w:val="24"/>
          <w:szCs w:val="24"/>
        </w:rPr>
        <w:t>Юрминская СОШ</w:t>
      </w:r>
    </w:p>
    <w:p w:rsidR="00A80EE9" w:rsidRDefault="00A80EE9" w:rsidP="00A80EE9">
      <w:pPr>
        <w:pStyle w:val="af"/>
        <w:ind w:firstLine="708"/>
        <w:rPr>
          <w:rFonts w:ascii="Times New Roman" w:hAnsi="Times New Roman" w:cs="Times New Roman"/>
          <w:sz w:val="24"/>
          <w:szCs w:val="24"/>
        </w:rPr>
      </w:pPr>
      <w:r w:rsidRPr="005041E5">
        <w:rPr>
          <w:rFonts w:ascii="Times New Roman" w:hAnsi="Times New Roman" w:cs="Times New Roman"/>
          <w:sz w:val="24"/>
          <w:szCs w:val="24"/>
        </w:rPr>
        <w:t xml:space="preserve">Практически все ученики школы без уважительной причины занятия не пропускают. </w:t>
      </w:r>
      <w:r>
        <w:rPr>
          <w:rFonts w:ascii="Times New Roman" w:hAnsi="Times New Roman" w:cs="Times New Roman"/>
          <w:sz w:val="24"/>
          <w:szCs w:val="24"/>
        </w:rPr>
        <w:t xml:space="preserve"> </w:t>
      </w:r>
      <w:r w:rsidRPr="005041E5">
        <w:rPr>
          <w:rFonts w:ascii="Times New Roman" w:hAnsi="Times New Roman" w:cs="Times New Roman"/>
          <w:sz w:val="24"/>
          <w:szCs w:val="24"/>
        </w:rPr>
        <w:t xml:space="preserve">Пропуски по болезни, подтверждают справками из ФАПа. Пропущено уроков за год по школе (без учета филиалов): </w:t>
      </w:r>
      <w:r>
        <w:rPr>
          <w:rFonts w:ascii="Times New Roman" w:hAnsi="Times New Roman" w:cs="Times New Roman"/>
          <w:sz w:val="24"/>
          <w:szCs w:val="24"/>
        </w:rPr>
        <w:t>4229</w:t>
      </w:r>
      <w:r w:rsidRPr="005041E5">
        <w:rPr>
          <w:rFonts w:ascii="Times New Roman" w:hAnsi="Times New Roman" w:cs="Times New Roman"/>
          <w:sz w:val="24"/>
          <w:szCs w:val="24"/>
        </w:rPr>
        <w:t>, из них по болезни</w:t>
      </w:r>
      <w:r>
        <w:rPr>
          <w:rFonts w:ascii="Times New Roman" w:hAnsi="Times New Roman" w:cs="Times New Roman"/>
          <w:sz w:val="24"/>
          <w:szCs w:val="24"/>
        </w:rPr>
        <w:t xml:space="preserve"> - 3120     , без уважительной причины -   нет   </w:t>
      </w:r>
      <w:r w:rsidRPr="005041E5">
        <w:rPr>
          <w:rFonts w:ascii="Times New Roman" w:hAnsi="Times New Roman" w:cs="Times New Roman"/>
          <w:sz w:val="24"/>
          <w:szCs w:val="24"/>
        </w:rPr>
        <w:t>, по уважительной причине -</w:t>
      </w:r>
      <w:r>
        <w:rPr>
          <w:rFonts w:ascii="Times New Roman" w:hAnsi="Times New Roman" w:cs="Times New Roman"/>
          <w:sz w:val="24"/>
          <w:szCs w:val="24"/>
        </w:rPr>
        <w:t xml:space="preserve"> 1109    </w:t>
      </w:r>
      <w:r w:rsidRPr="005041E5">
        <w:rPr>
          <w:rFonts w:ascii="Times New Roman" w:hAnsi="Times New Roman" w:cs="Times New Roman"/>
          <w:sz w:val="24"/>
          <w:szCs w:val="24"/>
        </w:rPr>
        <w:t xml:space="preserve">, массовых заболеваний не было. С апреля месяца был введен утренний фильтр детей. </w:t>
      </w:r>
    </w:p>
    <w:p w:rsidR="00A80EE9" w:rsidRPr="005041E5" w:rsidRDefault="00A80EE9" w:rsidP="00A80EE9">
      <w:pPr>
        <w:pStyle w:val="af"/>
        <w:ind w:firstLine="708"/>
        <w:rPr>
          <w:rFonts w:ascii="Times New Roman" w:hAnsi="Times New Roman" w:cs="Times New Roman"/>
          <w:sz w:val="24"/>
          <w:szCs w:val="24"/>
        </w:rPr>
      </w:pPr>
    </w:p>
    <w:p w:rsidR="001379BF" w:rsidRPr="00EE777F" w:rsidRDefault="00EA5BAE" w:rsidP="003E2E51">
      <w:pPr>
        <w:spacing w:after="0" w:line="240" w:lineRule="auto"/>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r w:rsidR="008C264A" w:rsidRPr="00EE777F">
        <w:rPr>
          <w:rFonts w:ascii="Times New Roman" w:eastAsia="Calibri" w:hAnsi="Times New Roman" w:cs="Times New Roman"/>
          <w:b/>
          <w:sz w:val="24"/>
          <w:szCs w:val="24"/>
        </w:rPr>
        <w:t>. Анализ работы</w:t>
      </w:r>
      <w:r w:rsidR="003E2E51" w:rsidRPr="00EE777F">
        <w:rPr>
          <w:rFonts w:ascii="Times New Roman" w:eastAsia="Calibri" w:hAnsi="Times New Roman" w:cs="Times New Roman"/>
          <w:b/>
          <w:sz w:val="24"/>
          <w:szCs w:val="24"/>
        </w:rPr>
        <w:t xml:space="preserve"> с детьми с ОВЗ.</w:t>
      </w:r>
    </w:p>
    <w:p w:rsidR="00387027" w:rsidRDefault="00EA5BAE" w:rsidP="003E2E51">
      <w:pPr>
        <w:pStyle w:val="af"/>
        <w:rPr>
          <w:rFonts w:ascii="Times New Roman" w:hAnsi="Times New Roman" w:cs="Times New Roman"/>
          <w:sz w:val="24"/>
          <w:szCs w:val="24"/>
        </w:rPr>
      </w:pPr>
      <w:r>
        <w:rPr>
          <w:rFonts w:ascii="Times New Roman" w:hAnsi="Times New Roman" w:cs="Times New Roman"/>
          <w:sz w:val="24"/>
          <w:szCs w:val="24"/>
        </w:rPr>
        <w:t>В 2018-2019</w:t>
      </w:r>
      <w:r w:rsidR="003E2E51" w:rsidRPr="000B5E09">
        <w:rPr>
          <w:rFonts w:ascii="Times New Roman" w:hAnsi="Times New Roman" w:cs="Times New Roman"/>
          <w:sz w:val="24"/>
          <w:szCs w:val="24"/>
        </w:rPr>
        <w:t xml:space="preserve"> учебном году в шко</w:t>
      </w:r>
      <w:r w:rsidR="000306D4" w:rsidRPr="000B5E09">
        <w:rPr>
          <w:rFonts w:ascii="Times New Roman" w:hAnsi="Times New Roman" w:cs="Times New Roman"/>
          <w:sz w:val="24"/>
          <w:szCs w:val="24"/>
        </w:rPr>
        <w:t>ле</w:t>
      </w:r>
      <w:r>
        <w:rPr>
          <w:rFonts w:ascii="Times New Roman" w:hAnsi="Times New Roman" w:cs="Times New Roman"/>
          <w:sz w:val="24"/>
          <w:szCs w:val="24"/>
        </w:rPr>
        <w:t xml:space="preserve"> обучалось 12</w:t>
      </w:r>
      <w:r w:rsidR="00387027">
        <w:rPr>
          <w:rFonts w:ascii="Times New Roman" w:hAnsi="Times New Roman" w:cs="Times New Roman"/>
          <w:sz w:val="24"/>
          <w:szCs w:val="24"/>
        </w:rPr>
        <w:t xml:space="preserve"> детей с ОВЗ</w:t>
      </w:r>
      <w:r>
        <w:rPr>
          <w:rFonts w:ascii="Times New Roman" w:hAnsi="Times New Roman" w:cs="Times New Roman"/>
          <w:sz w:val="24"/>
          <w:szCs w:val="24"/>
        </w:rPr>
        <w:t>, из них 3 на дому</w:t>
      </w:r>
    </w:p>
    <w:p w:rsidR="003E2E51" w:rsidRPr="000B5E09" w:rsidRDefault="000306D4" w:rsidP="003E2E51">
      <w:pPr>
        <w:pStyle w:val="af"/>
        <w:rPr>
          <w:rFonts w:ascii="Times New Roman" w:hAnsi="Times New Roman" w:cs="Times New Roman"/>
          <w:sz w:val="24"/>
          <w:szCs w:val="24"/>
        </w:rPr>
      </w:pPr>
      <w:r w:rsidRPr="000B5E09">
        <w:rPr>
          <w:rFonts w:ascii="Times New Roman" w:hAnsi="Times New Roman" w:cs="Times New Roman"/>
          <w:sz w:val="24"/>
          <w:szCs w:val="24"/>
        </w:rPr>
        <w:t>Для учеников</w:t>
      </w:r>
      <w:r w:rsidR="003E2E51" w:rsidRPr="000B5E09">
        <w:rPr>
          <w:rFonts w:ascii="Times New Roman" w:hAnsi="Times New Roman" w:cs="Times New Roman"/>
          <w:sz w:val="24"/>
          <w:szCs w:val="24"/>
        </w:rPr>
        <w:t xml:space="preserve"> составлены индивидуальные учебные планы, расписание занятий, рабочие программы по предметам. </w:t>
      </w:r>
    </w:p>
    <w:p w:rsidR="00387027" w:rsidRDefault="00387027" w:rsidP="00387027">
      <w:pPr>
        <w:pStyle w:val="af"/>
        <w:jc w:val="center"/>
        <w:rPr>
          <w:rFonts w:ascii="Times New Roman" w:hAnsi="Times New Roman" w:cs="Times New Roman"/>
          <w:sz w:val="24"/>
          <w:szCs w:val="24"/>
        </w:rPr>
      </w:pPr>
      <w:r w:rsidRPr="00387027">
        <w:rPr>
          <w:rFonts w:ascii="Times New Roman" w:hAnsi="Times New Roman" w:cs="Times New Roman"/>
          <w:sz w:val="24"/>
          <w:szCs w:val="24"/>
        </w:rPr>
        <w:t>Отчет о деятельности ПМПк консилиума</w:t>
      </w:r>
    </w:p>
    <w:p w:rsidR="00EA5BAE" w:rsidRPr="00EA5BAE" w:rsidRDefault="00EA5BAE" w:rsidP="00EA5BAE">
      <w:pPr>
        <w:pStyle w:val="af"/>
        <w:rPr>
          <w:rFonts w:ascii="Times New Roman" w:hAnsi="Times New Roman" w:cs="Times New Roman"/>
          <w:b/>
          <w:sz w:val="24"/>
          <w:szCs w:val="24"/>
        </w:rPr>
      </w:pPr>
      <w:r w:rsidRPr="00D32EFE">
        <w:rPr>
          <w:rFonts w:ascii="Arial" w:hAnsi="Arial" w:cs="Arial"/>
          <w:b/>
          <w:sz w:val="26"/>
          <w:szCs w:val="26"/>
        </w:rPr>
        <w:t>ǀ</w:t>
      </w:r>
      <w:r>
        <w:rPr>
          <w:rFonts w:ascii="Arial" w:hAnsi="Arial" w:cs="Arial"/>
          <w:b/>
          <w:sz w:val="26"/>
          <w:szCs w:val="26"/>
        </w:rPr>
        <w:t>.</w:t>
      </w:r>
      <w:r w:rsidRPr="00D32EFE">
        <w:rPr>
          <w:rFonts w:ascii="Arial" w:hAnsi="Arial" w:cs="Arial"/>
          <w:b/>
          <w:sz w:val="26"/>
          <w:szCs w:val="26"/>
        </w:rPr>
        <w:t xml:space="preserve"> </w:t>
      </w:r>
      <w:r w:rsidRPr="00EA5BAE">
        <w:rPr>
          <w:rFonts w:ascii="Times New Roman" w:hAnsi="Times New Roman" w:cs="Times New Roman"/>
          <w:b/>
          <w:sz w:val="24"/>
          <w:szCs w:val="24"/>
        </w:rPr>
        <w:t>Консультирование детей, родителей, педагогов. (совместно с филиалами)</w:t>
      </w:r>
    </w:p>
    <w:tbl>
      <w:tblPr>
        <w:tblStyle w:val="a6"/>
        <w:tblW w:w="0" w:type="auto"/>
        <w:tblLook w:val="04A0"/>
      </w:tblPr>
      <w:tblGrid>
        <w:gridCol w:w="702"/>
        <w:gridCol w:w="5493"/>
        <w:gridCol w:w="3093"/>
      </w:tblGrid>
      <w:tr w:rsidR="00EA5BAE" w:rsidRPr="00EA5BAE" w:rsidTr="0024315C">
        <w:tc>
          <w:tcPr>
            <w:tcW w:w="704" w:type="dxa"/>
          </w:tcPr>
          <w:p w:rsidR="00EA5BAE" w:rsidRPr="00EA5BAE" w:rsidRDefault="00EA5BAE" w:rsidP="0024315C">
            <w:pPr>
              <w:pStyle w:val="af"/>
              <w:rPr>
                <w:rFonts w:ascii="Times New Roman" w:hAnsi="Times New Roman" w:cs="Times New Roman"/>
                <w:b/>
                <w:sz w:val="24"/>
                <w:szCs w:val="24"/>
              </w:rPr>
            </w:pPr>
            <w:r w:rsidRPr="00EA5BAE">
              <w:rPr>
                <w:rFonts w:ascii="Times New Roman" w:hAnsi="Times New Roman" w:cs="Times New Roman"/>
                <w:b/>
                <w:sz w:val="24"/>
                <w:szCs w:val="24"/>
              </w:rPr>
              <w:t>№ п/п</w:t>
            </w:r>
          </w:p>
        </w:tc>
        <w:tc>
          <w:tcPr>
            <w:tcW w:w="5526" w:type="dxa"/>
          </w:tcPr>
          <w:p w:rsidR="00EA5BAE" w:rsidRPr="00EA5BAE" w:rsidRDefault="00EA5BAE" w:rsidP="0024315C">
            <w:pPr>
              <w:pStyle w:val="af"/>
              <w:jc w:val="center"/>
              <w:rPr>
                <w:rFonts w:ascii="Times New Roman" w:hAnsi="Times New Roman" w:cs="Times New Roman"/>
                <w:b/>
                <w:sz w:val="24"/>
                <w:szCs w:val="24"/>
              </w:rPr>
            </w:pPr>
            <w:r w:rsidRPr="00EA5BAE">
              <w:rPr>
                <w:rFonts w:ascii="Times New Roman" w:hAnsi="Times New Roman" w:cs="Times New Roman"/>
                <w:b/>
                <w:sz w:val="24"/>
                <w:szCs w:val="24"/>
              </w:rPr>
              <w:t>Наименование показателя</w:t>
            </w:r>
          </w:p>
        </w:tc>
        <w:tc>
          <w:tcPr>
            <w:tcW w:w="3115" w:type="dxa"/>
          </w:tcPr>
          <w:p w:rsidR="00EA5BAE" w:rsidRPr="00EA5BAE" w:rsidRDefault="00EA5BAE" w:rsidP="0024315C">
            <w:pPr>
              <w:pStyle w:val="af"/>
              <w:jc w:val="center"/>
              <w:rPr>
                <w:rFonts w:ascii="Times New Roman" w:hAnsi="Times New Roman" w:cs="Times New Roman"/>
                <w:b/>
                <w:sz w:val="24"/>
                <w:szCs w:val="24"/>
              </w:rPr>
            </w:pPr>
            <w:r w:rsidRPr="00EA5BAE">
              <w:rPr>
                <w:rFonts w:ascii="Times New Roman" w:hAnsi="Times New Roman" w:cs="Times New Roman"/>
                <w:b/>
                <w:sz w:val="24"/>
                <w:szCs w:val="24"/>
              </w:rPr>
              <w:t>Значение</w:t>
            </w:r>
          </w:p>
        </w:tc>
      </w:tr>
      <w:tr w:rsidR="00EA5BAE" w:rsidRPr="00EA5BAE" w:rsidTr="0024315C">
        <w:tc>
          <w:tcPr>
            <w:tcW w:w="704" w:type="dxa"/>
          </w:tcPr>
          <w:p w:rsidR="00EA5BAE" w:rsidRPr="00EA5BAE" w:rsidRDefault="00EA5BAE" w:rsidP="0024315C">
            <w:pPr>
              <w:pStyle w:val="af"/>
              <w:rPr>
                <w:rFonts w:ascii="Times New Roman" w:hAnsi="Times New Roman" w:cs="Times New Roman"/>
                <w:sz w:val="24"/>
                <w:szCs w:val="24"/>
              </w:rPr>
            </w:pPr>
            <w:r w:rsidRPr="00EA5BAE">
              <w:rPr>
                <w:rFonts w:ascii="Times New Roman" w:hAnsi="Times New Roman" w:cs="Times New Roman"/>
                <w:sz w:val="24"/>
                <w:szCs w:val="24"/>
              </w:rPr>
              <w:t>1.</w:t>
            </w:r>
          </w:p>
        </w:tc>
        <w:tc>
          <w:tcPr>
            <w:tcW w:w="5526" w:type="dxa"/>
          </w:tcPr>
          <w:p w:rsidR="00EA5BAE" w:rsidRPr="00EA5BAE" w:rsidRDefault="00EA5BAE" w:rsidP="0024315C">
            <w:pPr>
              <w:pStyle w:val="af"/>
              <w:rPr>
                <w:rFonts w:ascii="Times New Roman" w:hAnsi="Times New Roman" w:cs="Times New Roman"/>
                <w:sz w:val="24"/>
                <w:szCs w:val="24"/>
              </w:rPr>
            </w:pPr>
            <w:r w:rsidRPr="00EA5BAE">
              <w:rPr>
                <w:rFonts w:ascii="Times New Roman" w:hAnsi="Times New Roman" w:cs="Times New Roman"/>
                <w:sz w:val="24"/>
                <w:szCs w:val="24"/>
              </w:rPr>
              <w:t>Количество проконсультированных родителей за 2018 – 2019у.г.</w:t>
            </w:r>
          </w:p>
        </w:tc>
        <w:tc>
          <w:tcPr>
            <w:tcW w:w="3115" w:type="dxa"/>
          </w:tcPr>
          <w:p w:rsidR="00EA5BAE" w:rsidRPr="00EA5BAE" w:rsidRDefault="00EA5BAE" w:rsidP="0024315C">
            <w:pPr>
              <w:pStyle w:val="af"/>
              <w:rPr>
                <w:rFonts w:ascii="Times New Roman" w:hAnsi="Times New Roman" w:cs="Times New Roman"/>
                <w:sz w:val="24"/>
                <w:szCs w:val="24"/>
              </w:rPr>
            </w:pPr>
            <w:r w:rsidRPr="00EA5BAE">
              <w:rPr>
                <w:rFonts w:ascii="Times New Roman" w:hAnsi="Times New Roman" w:cs="Times New Roman"/>
                <w:sz w:val="24"/>
                <w:szCs w:val="24"/>
              </w:rPr>
              <w:t>23</w:t>
            </w:r>
          </w:p>
        </w:tc>
      </w:tr>
      <w:tr w:rsidR="00EA5BAE" w:rsidRPr="00EA5BAE" w:rsidTr="0024315C">
        <w:tc>
          <w:tcPr>
            <w:tcW w:w="704" w:type="dxa"/>
          </w:tcPr>
          <w:p w:rsidR="00EA5BAE" w:rsidRPr="00EA5BAE" w:rsidRDefault="00EA5BAE" w:rsidP="0024315C">
            <w:pPr>
              <w:pStyle w:val="af"/>
              <w:rPr>
                <w:rFonts w:ascii="Times New Roman" w:hAnsi="Times New Roman" w:cs="Times New Roman"/>
                <w:sz w:val="24"/>
                <w:szCs w:val="24"/>
              </w:rPr>
            </w:pPr>
            <w:r w:rsidRPr="00EA5BAE">
              <w:rPr>
                <w:rFonts w:ascii="Times New Roman" w:hAnsi="Times New Roman" w:cs="Times New Roman"/>
                <w:sz w:val="24"/>
                <w:szCs w:val="24"/>
              </w:rPr>
              <w:t>2.</w:t>
            </w:r>
          </w:p>
        </w:tc>
        <w:tc>
          <w:tcPr>
            <w:tcW w:w="5526" w:type="dxa"/>
          </w:tcPr>
          <w:p w:rsidR="00EA5BAE" w:rsidRPr="00EA5BAE" w:rsidRDefault="00EA5BAE" w:rsidP="0024315C">
            <w:pPr>
              <w:pStyle w:val="af"/>
              <w:rPr>
                <w:rFonts w:ascii="Times New Roman" w:hAnsi="Times New Roman" w:cs="Times New Roman"/>
                <w:sz w:val="24"/>
                <w:szCs w:val="24"/>
              </w:rPr>
            </w:pPr>
            <w:r w:rsidRPr="00EA5BAE">
              <w:rPr>
                <w:rFonts w:ascii="Times New Roman" w:hAnsi="Times New Roman" w:cs="Times New Roman"/>
                <w:sz w:val="24"/>
                <w:szCs w:val="24"/>
              </w:rPr>
              <w:t>Количество проконсультированных педагогов за 2018 – 2019 у. г.</w:t>
            </w:r>
          </w:p>
        </w:tc>
        <w:tc>
          <w:tcPr>
            <w:tcW w:w="3115" w:type="dxa"/>
          </w:tcPr>
          <w:p w:rsidR="00EA5BAE" w:rsidRPr="00EA5BAE" w:rsidRDefault="00EA5BAE" w:rsidP="0024315C">
            <w:pPr>
              <w:pStyle w:val="af"/>
              <w:rPr>
                <w:rFonts w:ascii="Times New Roman" w:hAnsi="Times New Roman" w:cs="Times New Roman"/>
                <w:sz w:val="24"/>
                <w:szCs w:val="24"/>
              </w:rPr>
            </w:pPr>
            <w:r w:rsidRPr="00EA5BAE">
              <w:rPr>
                <w:rFonts w:ascii="Times New Roman" w:hAnsi="Times New Roman" w:cs="Times New Roman"/>
                <w:sz w:val="24"/>
                <w:szCs w:val="24"/>
              </w:rPr>
              <w:t>23</w:t>
            </w:r>
          </w:p>
        </w:tc>
      </w:tr>
      <w:tr w:rsidR="00EA5BAE" w:rsidRPr="00EA5BAE" w:rsidTr="0024315C">
        <w:tc>
          <w:tcPr>
            <w:tcW w:w="704" w:type="dxa"/>
          </w:tcPr>
          <w:p w:rsidR="00EA5BAE" w:rsidRPr="00EA5BAE" w:rsidRDefault="00EA5BAE" w:rsidP="0024315C">
            <w:pPr>
              <w:pStyle w:val="af"/>
              <w:rPr>
                <w:rFonts w:ascii="Times New Roman" w:hAnsi="Times New Roman" w:cs="Times New Roman"/>
                <w:sz w:val="24"/>
                <w:szCs w:val="24"/>
              </w:rPr>
            </w:pPr>
            <w:r w:rsidRPr="00EA5BAE">
              <w:rPr>
                <w:rFonts w:ascii="Times New Roman" w:hAnsi="Times New Roman" w:cs="Times New Roman"/>
                <w:sz w:val="24"/>
                <w:szCs w:val="24"/>
              </w:rPr>
              <w:t>3.</w:t>
            </w:r>
          </w:p>
        </w:tc>
        <w:tc>
          <w:tcPr>
            <w:tcW w:w="5526" w:type="dxa"/>
          </w:tcPr>
          <w:p w:rsidR="00EA5BAE" w:rsidRPr="00EA5BAE" w:rsidRDefault="00EA5BAE" w:rsidP="0024315C">
            <w:pPr>
              <w:pStyle w:val="af"/>
              <w:rPr>
                <w:rFonts w:ascii="Times New Roman" w:hAnsi="Times New Roman" w:cs="Times New Roman"/>
                <w:sz w:val="24"/>
                <w:szCs w:val="24"/>
              </w:rPr>
            </w:pPr>
            <w:r w:rsidRPr="00EA5BAE">
              <w:rPr>
                <w:rFonts w:ascii="Times New Roman" w:hAnsi="Times New Roman" w:cs="Times New Roman"/>
                <w:sz w:val="24"/>
                <w:szCs w:val="24"/>
              </w:rPr>
              <w:t>Количество проконсультированных детей за 2018 – 2019у.г.</w:t>
            </w:r>
          </w:p>
        </w:tc>
        <w:tc>
          <w:tcPr>
            <w:tcW w:w="3115" w:type="dxa"/>
          </w:tcPr>
          <w:p w:rsidR="00EA5BAE" w:rsidRPr="00EA5BAE" w:rsidRDefault="00EA5BAE" w:rsidP="0024315C">
            <w:pPr>
              <w:pStyle w:val="af"/>
              <w:rPr>
                <w:rFonts w:ascii="Times New Roman" w:hAnsi="Times New Roman" w:cs="Times New Roman"/>
                <w:sz w:val="24"/>
                <w:szCs w:val="24"/>
              </w:rPr>
            </w:pPr>
            <w:r w:rsidRPr="00EA5BAE">
              <w:rPr>
                <w:rFonts w:ascii="Times New Roman" w:hAnsi="Times New Roman" w:cs="Times New Roman"/>
                <w:sz w:val="24"/>
                <w:szCs w:val="24"/>
              </w:rPr>
              <w:t>19</w:t>
            </w:r>
          </w:p>
        </w:tc>
      </w:tr>
    </w:tbl>
    <w:p w:rsidR="00EA5BAE" w:rsidRPr="00EA5BAE" w:rsidRDefault="00EA5BAE" w:rsidP="00EA5BAE">
      <w:pPr>
        <w:rPr>
          <w:rFonts w:ascii="Times New Roman" w:hAnsi="Times New Roman" w:cs="Times New Roman"/>
          <w:b/>
          <w:sz w:val="24"/>
          <w:szCs w:val="24"/>
        </w:rPr>
      </w:pPr>
      <w:r>
        <w:rPr>
          <w:rFonts w:ascii="Times New Roman" w:hAnsi="Times New Roman" w:cs="Times New Roman"/>
          <w:b/>
          <w:sz w:val="24"/>
          <w:szCs w:val="24"/>
        </w:rPr>
        <w:t>ǀǀ</w:t>
      </w:r>
      <w:r w:rsidRPr="00EA5BAE">
        <w:rPr>
          <w:rFonts w:ascii="Times New Roman" w:hAnsi="Times New Roman" w:cs="Times New Roman"/>
          <w:b/>
          <w:sz w:val="24"/>
          <w:szCs w:val="24"/>
        </w:rPr>
        <w:t>. Основные направления методической работы (совместно с филиалами).</w:t>
      </w:r>
    </w:p>
    <w:tbl>
      <w:tblPr>
        <w:tblStyle w:val="a6"/>
        <w:tblW w:w="0" w:type="auto"/>
        <w:tblLook w:val="04A0"/>
      </w:tblPr>
      <w:tblGrid>
        <w:gridCol w:w="703"/>
        <w:gridCol w:w="3233"/>
        <w:gridCol w:w="5352"/>
      </w:tblGrid>
      <w:tr w:rsidR="00EA5BAE" w:rsidRPr="00EA5BAE" w:rsidTr="00EA5BAE">
        <w:tc>
          <w:tcPr>
            <w:tcW w:w="703" w:type="dxa"/>
          </w:tcPr>
          <w:p w:rsidR="00EA5BAE" w:rsidRPr="00EA5BAE" w:rsidRDefault="00EA5BAE" w:rsidP="0024315C">
            <w:pPr>
              <w:rPr>
                <w:rFonts w:ascii="Times New Roman" w:hAnsi="Times New Roman" w:cs="Times New Roman"/>
                <w:b/>
                <w:sz w:val="24"/>
                <w:szCs w:val="24"/>
              </w:rPr>
            </w:pPr>
            <w:r w:rsidRPr="00EA5BAE">
              <w:rPr>
                <w:rFonts w:ascii="Times New Roman" w:hAnsi="Times New Roman" w:cs="Times New Roman"/>
                <w:b/>
                <w:sz w:val="24"/>
                <w:szCs w:val="24"/>
              </w:rPr>
              <w:t>№ п/п</w:t>
            </w:r>
          </w:p>
        </w:tc>
        <w:tc>
          <w:tcPr>
            <w:tcW w:w="3233" w:type="dxa"/>
          </w:tcPr>
          <w:p w:rsidR="00EA5BAE" w:rsidRPr="00EA5BAE" w:rsidRDefault="00EA5BAE" w:rsidP="0024315C">
            <w:pPr>
              <w:jc w:val="center"/>
              <w:rPr>
                <w:rFonts w:ascii="Times New Roman" w:hAnsi="Times New Roman" w:cs="Times New Roman"/>
                <w:b/>
                <w:sz w:val="24"/>
                <w:szCs w:val="24"/>
              </w:rPr>
            </w:pPr>
            <w:r w:rsidRPr="00EA5BAE">
              <w:rPr>
                <w:rFonts w:ascii="Times New Roman" w:hAnsi="Times New Roman" w:cs="Times New Roman"/>
                <w:b/>
                <w:sz w:val="24"/>
                <w:szCs w:val="24"/>
              </w:rPr>
              <w:t>Наименование показателя</w:t>
            </w:r>
          </w:p>
        </w:tc>
        <w:tc>
          <w:tcPr>
            <w:tcW w:w="5352" w:type="dxa"/>
          </w:tcPr>
          <w:p w:rsidR="00EA5BAE" w:rsidRPr="00EA5BAE" w:rsidRDefault="00EA5BAE" w:rsidP="0024315C">
            <w:pPr>
              <w:jc w:val="center"/>
              <w:rPr>
                <w:rFonts w:ascii="Times New Roman" w:hAnsi="Times New Roman" w:cs="Times New Roman"/>
                <w:b/>
                <w:sz w:val="24"/>
                <w:szCs w:val="24"/>
              </w:rPr>
            </w:pPr>
            <w:r w:rsidRPr="00EA5BAE">
              <w:rPr>
                <w:rFonts w:ascii="Times New Roman" w:hAnsi="Times New Roman" w:cs="Times New Roman"/>
                <w:b/>
                <w:sz w:val="24"/>
                <w:szCs w:val="24"/>
              </w:rPr>
              <w:t>Значение</w:t>
            </w:r>
          </w:p>
        </w:tc>
      </w:tr>
      <w:tr w:rsidR="00EA5BAE" w:rsidRPr="00EA5BAE" w:rsidTr="00EA5BAE">
        <w:tc>
          <w:tcPr>
            <w:tcW w:w="703" w:type="dxa"/>
          </w:tcPr>
          <w:p w:rsidR="00EA5BAE" w:rsidRPr="00EA5BAE" w:rsidRDefault="00EA5BAE" w:rsidP="0024315C">
            <w:pPr>
              <w:rPr>
                <w:rFonts w:ascii="Times New Roman" w:hAnsi="Times New Roman" w:cs="Times New Roman"/>
                <w:sz w:val="24"/>
                <w:szCs w:val="24"/>
              </w:rPr>
            </w:pPr>
            <w:r w:rsidRPr="00EA5BAE">
              <w:rPr>
                <w:rFonts w:ascii="Times New Roman" w:hAnsi="Times New Roman" w:cs="Times New Roman"/>
                <w:sz w:val="24"/>
                <w:szCs w:val="24"/>
              </w:rPr>
              <w:t>1.</w:t>
            </w:r>
          </w:p>
        </w:tc>
        <w:tc>
          <w:tcPr>
            <w:tcW w:w="3233" w:type="dxa"/>
          </w:tcPr>
          <w:p w:rsidR="00EA5BAE" w:rsidRPr="00EA5BAE" w:rsidRDefault="00EA5BAE" w:rsidP="0024315C">
            <w:pPr>
              <w:rPr>
                <w:rFonts w:ascii="Times New Roman" w:hAnsi="Times New Roman" w:cs="Times New Roman"/>
                <w:sz w:val="24"/>
                <w:szCs w:val="24"/>
              </w:rPr>
            </w:pPr>
            <w:r w:rsidRPr="00EA5BAE">
              <w:rPr>
                <w:rFonts w:ascii="Times New Roman" w:hAnsi="Times New Roman" w:cs="Times New Roman"/>
                <w:sz w:val="24"/>
                <w:szCs w:val="24"/>
              </w:rPr>
              <w:t>Количество семинаров для родителей</w:t>
            </w:r>
            <w:r w:rsidRPr="00EA5BAE">
              <w:rPr>
                <w:rFonts w:ascii="Times New Roman" w:hAnsi="Times New Roman" w:cs="Times New Roman"/>
                <w:b/>
                <w:sz w:val="24"/>
                <w:szCs w:val="24"/>
              </w:rPr>
              <w:t>(тематика</w:t>
            </w:r>
            <w:r w:rsidRPr="00EA5BAE">
              <w:rPr>
                <w:rFonts w:ascii="Times New Roman" w:hAnsi="Times New Roman" w:cs="Times New Roman"/>
                <w:sz w:val="24"/>
                <w:szCs w:val="24"/>
              </w:rPr>
              <w:t>)</w:t>
            </w:r>
          </w:p>
        </w:tc>
        <w:tc>
          <w:tcPr>
            <w:tcW w:w="5352" w:type="dxa"/>
          </w:tcPr>
          <w:p w:rsidR="00EA5BAE" w:rsidRPr="00EA5BAE" w:rsidRDefault="00EA5BAE" w:rsidP="0024315C">
            <w:pPr>
              <w:pStyle w:val="ab"/>
              <w:shd w:val="clear" w:color="auto" w:fill="FFFFFF"/>
              <w:spacing w:before="0" w:beforeAutospacing="0" w:after="0" w:afterAutospacing="0" w:line="294" w:lineRule="atLeast"/>
              <w:rPr>
                <w:rFonts w:ascii="Times New Roman" w:hAnsi="Times New Roman" w:cs="Times New Roman"/>
                <w:color w:val="000000"/>
              </w:rPr>
            </w:pPr>
            <w:r w:rsidRPr="00EA5BAE">
              <w:rPr>
                <w:rFonts w:ascii="Times New Roman" w:hAnsi="Times New Roman" w:cs="Times New Roman"/>
                <w:color w:val="000000"/>
              </w:rPr>
              <w:t xml:space="preserve">1. </w:t>
            </w:r>
            <w:r w:rsidRPr="00EA5BAE">
              <w:rPr>
                <w:rFonts w:ascii="Times New Roman" w:hAnsi="Times New Roman" w:cs="Times New Roman"/>
              </w:rPr>
              <w:t>Плохая память ребенка. Как ее развить?</w:t>
            </w:r>
          </w:p>
          <w:p w:rsidR="00EA5BAE" w:rsidRPr="00EA5BAE" w:rsidRDefault="00EA5BAE" w:rsidP="0024315C">
            <w:pPr>
              <w:pStyle w:val="ab"/>
              <w:shd w:val="clear" w:color="auto" w:fill="FFFFFF"/>
              <w:spacing w:before="0" w:beforeAutospacing="0" w:after="0" w:afterAutospacing="0" w:line="294" w:lineRule="atLeast"/>
              <w:rPr>
                <w:rFonts w:ascii="Times New Roman" w:hAnsi="Times New Roman" w:cs="Times New Roman"/>
                <w:color w:val="000000"/>
              </w:rPr>
            </w:pPr>
            <w:r w:rsidRPr="00EA5BAE">
              <w:rPr>
                <w:rFonts w:ascii="Times New Roman" w:hAnsi="Times New Roman" w:cs="Times New Roman"/>
                <w:color w:val="000000"/>
              </w:rPr>
              <w:t>2. Особенности речевого развития школьника с ОВЗ, работа по устранению</w:t>
            </w:r>
          </w:p>
          <w:p w:rsidR="00EA5BAE" w:rsidRPr="00EA5BAE" w:rsidRDefault="00EA5BAE" w:rsidP="0024315C">
            <w:pPr>
              <w:pStyle w:val="ab"/>
              <w:shd w:val="clear" w:color="auto" w:fill="FFFFFF"/>
              <w:spacing w:before="0" w:beforeAutospacing="0" w:after="0" w:afterAutospacing="0" w:line="294" w:lineRule="atLeast"/>
              <w:rPr>
                <w:rFonts w:ascii="Times New Roman" w:hAnsi="Times New Roman" w:cs="Times New Roman"/>
                <w:color w:val="000000"/>
              </w:rPr>
            </w:pPr>
            <w:r w:rsidRPr="00EA5BAE">
              <w:rPr>
                <w:rFonts w:ascii="Times New Roman" w:hAnsi="Times New Roman" w:cs="Times New Roman"/>
                <w:color w:val="000000"/>
              </w:rPr>
              <w:t>недостатков в речевом развитии.</w:t>
            </w:r>
          </w:p>
          <w:p w:rsidR="00EA5BAE" w:rsidRPr="00EA5BAE" w:rsidRDefault="00EA5BAE" w:rsidP="0024315C">
            <w:pPr>
              <w:pStyle w:val="ab"/>
              <w:shd w:val="clear" w:color="auto" w:fill="FFFFFF"/>
              <w:spacing w:before="0" w:beforeAutospacing="0" w:after="0" w:afterAutospacing="0" w:line="294" w:lineRule="atLeast"/>
              <w:rPr>
                <w:rFonts w:ascii="Times New Roman" w:hAnsi="Times New Roman" w:cs="Times New Roman"/>
                <w:color w:val="000000"/>
              </w:rPr>
            </w:pPr>
            <w:r w:rsidRPr="00EA5BAE">
              <w:rPr>
                <w:rFonts w:ascii="Times New Roman" w:hAnsi="Times New Roman" w:cs="Times New Roman"/>
                <w:color w:val="000000"/>
              </w:rPr>
              <w:t>3. Игровая деятельность ребенка с ОВЗ, роль взрослых в ее организации.</w:t>
            </w:r>
          </w:p>
          <w:p w:rsidR="00EA5BAE" w:rsidRPr="00EA5BAE" w:rsidRDefault="00EA5BAE" w:rsidP="0024315C">
            <w:pPr>
              <w:pStyle w:val="ab"/>
              <w:shd w:val="clear" w:color="auto" w:fill="FFFFFF"/>
              <w:spacing w:before="0" w:beforeAutospacing="0" w:after="0" w:afterAutospacing="0" w:line="294" w:lineRule="atLeast"/>
              <w:rPr>
                <w:rFonts w:ascii="Times New Roman" w:hAnsi="Times New Roman" w:cs="Times New Roman"/>
              </w:rPr>
            </w:pPr>
            <w:r w:rsidRPr="00EA5BAE">
              <w:rPr>
                <w:rFonts w:ascii="Times New Roman" w:hAnsi="Times New Roman" w:cs="Times New Roman"/>
              </w:rPr>
              <w:t>4. Ребенок не хочет учиться. Как ему помочь?</w:t>
            </w:r>
          </w:p>
        </w:tc>
      </w:tr>
      <w:tr w:rsidR="00EA5BAE" w:rsidRPr="00EA5BAE" w:rsidTr="00EA5BAE">
        <w:tc>
          <w:tcPr>
            <w:tcW w:w="703" w:type="dxa"/>
          </w:tcPr>
          <w:p w:rsidR="00EA5BAE" w:rsidRPr="00EA5BAE" w:rsidRDefault="00EA5BAE" w:rsidP="0024315C">
            <w:pPr>
              <w:rPr>
                <w:rFonts w:ascii="Times New Roman" w:hAnsi="Times New Roman" w:cs="Times New Roman"/>
                <w:sz w:val="24"/>
                <w:szCs w:val="24"/>
              </w:rPr>
            </w:pPr>
            <w:r w:rsidRPr="00EA5BAE">
              <w:rPr>
                <w:rFonts w:ascii="Times New Roman" w:hAnsi="Times New Roman" w:cs="Times New Roman"/>
                <w:sz w:val="24"/>
                <w:szCs w:val="24"/>
              </w:rPr>
              <w:t>2.</w:t>
            </w:r>
          </w:p>
        </w:tc>
        <w:tc>
          <w:tcPr>
            <w:tcW w:w="3233" w:type="dxa"/>
          </w:tcPr>
          <w:p w:rsidR="00EA5BAE" w:rsidRPr="00EA5BAE" w:rsidRDefault="00EA5BAE" w:rsidP="0024315C">
            <w:pPr>
              <w:rPr>
                <w:rFonts w:ascii="Times New Roman" w:hAnsi="Times New Roman" w:cs="Times New Roman"/>
                <w:sz w:val="24"/>
                <w:szCs w:val="24"/>
              </w:rPr>
            </w:pPr>
            <w:r w:rsidRPr="00EA5BAE">
              <w:rPr>
                <w:rFonts w:ascii="Times New Roman" w:hAnsi="Times New Roman" w:cs="Times New Roman"/>
                <w:sz w:val="24"/>
                <w:szCs w:val="24"/>
              </w:rPr>
              <w:t>Количество семинаров для педагогов (</w:t>
            </w:r>
            <w:r w:rsidRPr="00EA5BAE">
              <w:rPr>
                <w:rFonts w:ascii="Times New Roman" w:hAnsi="Times New Roman" w:cs="Times New Roman"/>
                <w:b/>
                <w:sz w:val="24"/>
                <w:szCs w:val="24"/>
              </w:rPr>
              <w:t>тематика</w:t>
            </w:r>
            <w:r w:rsidRPr="00EA5BAE">
              <w:rPr>
                <w:rFonts w:ascii="Times New Roman" w:hAnsi="Times New Roman" w:cs="Times New Roman"/>
                <w:sz w:val="24"/>
                <w:szCs w:val="24"/>
              </w:rPr>
              <w:t>)</w:t>
            </w:r>
          </w:p>
        </w:tc>
        <w:tc>
          <w:tcPr>
            <w:tcW w:w="5352" w:type="dxa"/>
          </w:tcPr>
          <w:p w:rsidR="00EA5BAE" w:rsidRPr="00EA5BAE" w:rsidRDefault="00EA5BAE" w:rsidP="0024315C">
            <w:pPr>
              <w:rPr>
                <w:rFonts w:ascii="Times New Roman" w:hAnsi="Times New Roman" w:cs="Times New Roman"/>
                <w:bCs/>
                <w:color w:val="000000"/>
                <w:sz w:val="24"/>
                <w:szCs w:val="24"/>
                <w:shd w:val="clear" w:color="auto" w:fill="FFFFFF"/>
              </w:rPr>
            </w:pPr>
            <w:r w:rsidRPr="00EA5BAE">
              <w:rPr>
                <w:rFonts w:ascii="Times New Roman" w:hAnsi="Times New Roman" w:cs="Times New Roman"/>
                <w:bCs/>
                <w:color w:val="000000"/>
                <w:sz w:val="24"/>
                <w:szCs w:val="24"/>
                <w:shd w:val="clear" w:color="auto" w:fill="FFFFFF"/>
              </w:rPr>
              <w:t>1.Консультация: «Сопровождение детей с ОВЗ и детей-инвалидов»</w:t>
            </w:r>
          </w:p>
          <w:p w:rsidR="00EA5BAE" w:rsidRPr="00EA5BAE" w:rsidRDefault="00EA5BAE" w:rsidP="0024315C">
            <w:pPr>
              <w:rPr>
                <w:rFonts w:ascii="Times New Roman" w:hAnsi="Times New Roman" w:cs="Times New Roman"/>
                <w:bCs/>
                <w:color w:val="000000"/>
                <w:sz w:val="24"/>
                <w:szCs w:val="24"/>
                <w:shd w:val="clear" w:color="auto" w:fill="FFFFFF"/>
              </w:rPr>
            </w:pPr>
            <w:r w:rsidRPr="00EA5BAE">
              <w:rPr>
                <w:rFonts w:ascii="Times New Roman" w:hAnsi="Times New Roman" w:cs="Times New Roman"/>
                <w:bCs/>
                <w:color w:val="000000"/>
                <w:sz w:val="24"/>
                <w:szCs w:val="24"/>
                <w:shd w:val="clear" w:color="auto" w:fill="FFFFFF"/>
              </w:rPr>
              <w:t>2.</w:t>
            </w:r>
            <w:r w:rsidRPr="00EA5BAE">
              <w:rPr>
                <w:rFonts w:ascii="Times New Roman" w:hAnsi="Times New Roman" w:cs="Times New Roman"/>
                <w:sz w:val="24"/>
                <w:szCs w:val="24"/>
              </w:rPr>
              <w:t xml:space="preserve"> </w:t>
            </w:r>
            <w:r w:rsidRPr="00EA5BAE">
              <w:rPr>
                <w:rFonts w:ascii="Times New Roman" w:hAnsi="Times New Roman" w:cs="Times New Roman"/>
                <w:bCs/>
                <w:color w:val="000000"/>
                <w:sz w:val="24"/>
                <w:szCs w:val="24"/>
                <w:shd w:val="clear" w:color="auto" w:fill="FFFFFF"/>
              </w:rPr>
              <w:t>Управление инклюзивным образованием (семинар г.Тюмень)</w:t>
            </w:r>
          </w:p>
          <w:p w:rsidR="00EA5BAE" w:rsidRPr="00EA5BAE" w:rsidRDefault="00EA5BAE" w:rsidP="0024315C">
            <w:pPr>
              <w:rPr>
                <w:rFonts w:ascii="Times New Roman" w:hAnsi="Times New Roman" w:cs="Times New Roman"/>
                <w:sz w:val="24"/>
                <w:szCs w:val="24"/>
              </w:rPr>
            </w:pPr>
            <w:r w:rsidRPr="00EA5BAE">
              <w:rPr>
                <w:rFonts w:ascii="Times New Roman" w:hAnsi="Times New Roman" w:cs="Times New Roman"/>
                <w:bCs/>
                <w:color w:val="000000"/>
                <w:sz w:val="24"/>
                <w:szCs w:val="24"/>
                <w:shd w:val="clear" w:color="auto" w:fill="FFFFFF"/>
              </w:rPr>
              <w:t xml:space="preserve">3.Семинар-практикум </w:t>
            </w:r>
            <w:r w:rsidRPr="00EA5BAE">
              <w:rPr>
                <w:rFonts w:ascii="Times New Roman" w:hAnsi="Times New Roman" w:cs="Times New Roman"/>
                <w:sz w:val="24"/>
                <w:szCs w:val="24"/>
              </w:rPr>
              <w:t xml:space="preserve"> Каждый ребенок имеет право на понимание</w:t>
            </w:r>
          </w:p>
          <w:p w:rsidR="00EA5BAE" w:rsidRPr="00EA5BAE" w:rsidRDefault="00EA5BAE" w:rsidP="0024315C">
            <w:pPr>
              <w:rPr>
                <w:rFonts w:ascii="Times New Roman" w:hAnsi="Times New Roman" w:cs="Times New Roman"/>
                <w:bCs/>
                <w:sz w:val="24"/>
                <w:szCs w:val="24"/>
                <w:shd w:val="clear" w:color="auto" w:fill="FFFFFF"/>
              </w:rPr>
            </w:pPr>
            <w:r w:rsidRPr="00EA5BAE">
              <w:rPr>
                <w:rFonts w:ascii="Times New Roman" w:hAnsi="Times New Roman" w:cs="Times New Roman"/>
                <w:sz w:val="24"/>
                <w:szCs w:val="24"/>
              </w:rPr>
              <w:t>4.</w:t>
            </w:r>
            <w:r w:rsidRPr="00EA5BAE">
              <w:rPr>
                <w:rFonts w:ascii="Times New Roman" w:hAnsi="Times New Roman" w:cs="Times New Roman"/>
                <w:sz w:val="24"/>
                <w:szCs w:val="24"/>
                <w:shd w:val="clear" w:color="auto" w:fill="FFFFFF"/>
              </w:rPr>
              <w:t xml:space="preserve"> Семинар-практикум для педагогов «Навстречу друг другу»</w:t>
            </w:r>
          </w:p>
        </w:tc>
      </w:tr>
      <w:tr w:rsidR="00EA5BAE" w:rsidRPr="00EA5BAE" w:rsidTr="00EA5BAE">
        <w:tc>
          <w:tcPr>
            <w:tcW w:w="703" w:type="dxa"/>
          </w:tcPr>
          <w:p w:rsidR="00EA5BAE" w:rsidRPr="00EA5BAE" w:rsidRDefault="00EA5BAE" w:rsidP="0024315C">
            <w:pPr>
              <w:rPr>
                <w:rFonts w:ascii="Times New Roman" w:hAnsi="Times New Roman" w:cs="Times New Roman"/>
                <w:sz w:val="24"/>
                <w:szCs w:val="24"/>
              </w:rPr>
            </w:pPr>
            <w:r w:rsidRPr="00EA5BAE">
              <w:rPr>
                <w:rFonts w:ascii="Times New Roman" w:hAnsi="Times New Roman" w:cs="Times New Roman"/>
                <w:sz w:val="24"/>
                <w:szCs w:val="24"/>
              </w:rPr>
              <w:t>3.</w:t>
            </w:r>
          </w:p>
        </w:tc>
        <w:tc>
          <w:tcPr>
            <w:tcW w:w="3233" w:type="dxa"/>
          </w:tcPr>
          <w:p w:rsidR="00EA5BAE" w:rsidRPr="00EA5BAE" w:rsidRDefault="00EA5BAE" w:rsidP="0024315C">
            <w:pPr>
              <w:rPr>
                <w:rFonts w:ascii="Times New Roman" w:hAnsi="Times New Roman" w:cs="Times New Roman"/>
                <w:sz w:val="24"/>
                <w:szCs w:val="24"/>
              </w:rPr>
            </w:pPr>
            <w:r w:rsidRPr="00EA5BAE">
              <w:rPr>
                <w:rFonts w:ascii="Times New Roman" w:hAnsi="Times New Roman" w:cs="Times New Roman"/>
                <w:sz w:val="24"/>
                <w:szCs w:val="24"/>
              </w:rPr>
              <w:t>Количество специалистов, прошедших курсы повышения квалификации по обучению и воспитанию детей с ОВЗ и детей – инвалидов</w:t>
            </w:r>
          </w:p>
        </w:tc>
        <w:tc>
          <w:tcPr>
            <w:tcW w:w="5352" w:type="dxa"/>
          </w:tcPr>
          <w:p w:rsidR="00EA5BAE" w:rsidRPr="00EA5BAE" w:rsidRDefault="00EA5BAE" w:rsidP="0024315C">
            <w:pPr>
              <w:rPr>
                <w:rFonts w:ascii="Times New Roman" w:hAnsi="Times New Roman" w:cs="Times New Roman"/>
                <w:sz w:val="24"/>
                <w:szCs w:val="24"/>
              </w:rPr>
            </w:pPr>
            <w:r w:rsidRPr="00EA5BAE">
              <w:rPr>
                <w:rFonts w:ascii="Times New Roman" w:hAnsi="Times New Roman" w:cs="Times New Roman"/>
                <w:sz w:val="24"/>
                <w:szCs w:val="24"/>
              </w:rPr>
              <w:t>3</w:t>
            </w:r>
          </w:p>
        </w:tc>
      </w:tr>
    </w:tbl>
    <w:p w:rsidR="00EA5BAE" w:rsidRPr="00EA5BAE" w:rsidRDefault="00EA5BAE" w:rsidP="00EA5BAE">
      <w:pPr>
        <w:pStyle w:val="af"/>
        <w:rPr>
          <w:rFonts w:ascii="Times New Roman" w:hAnsi="Times New Roman" w:cs="Times New Roman"/>
          <w:sz w:val="24"/>
          <w:szCs w:val="24"/>
        </w:rPr>
      </w:pPr>
    </w:p>
    <w:p w:rsidR="006F4F9F" w:rsidRPr="000B5E09" w:rsidRDefault="006F4F9F" w:rsidP="003E2E51">
      <w:pPr>
        <w:pStyle w:val="af"/>
        <w:rPr>
          <w:rFonts w:ascii="Times New Roman" w:hAnsi="Times New Roman" w:cs="Times New Roman"/>
          <w:b/>
          <w:sz w:val="24"/>
          <w:szCs w:val="24"/>
        </w:rPr>
      </w:pPr>
      <w:r w:rsidRPr="000B5E09">
        <w:rPr>
          <w:rFonts w:ascii="Times New Roman" w:hAnsi="Times New Roman" w:cs="Times New Roman"/>
          <w:b/>
          <w:sz w:val="24"/>
          <w:szCs w:val="24"/>
        </w:rPr>
        <w:t>В следующем учебном году необходимо:</w:t>
      </w:r>
    </w:p>
    <w:p w:rsidR="003E2E51" w:rsidRPr="000B5E09" w:rsidRDefault="006F4F9F" w:rsidP="009A4D43">
      <w:pPr>
        <w:pStyle w:val="a3"/>
        <w:numPr>
          <w:ilvl w:val="0"/>
          <w:numId w:val="5"/>
        </w:numPr>
        <w:rPr>
          <w:rFonts w:ascii="Times New Roman" w:hAnsi="Times New Roman" w:cs="Times New Roman"/>
          <w:sz w:val="24"/>
          <w:szCs w:val="24"/>
        </w:rPr>
      </w:pPr>
      <w:r w:rsidRPr="000B5E09">
        <w:rPr>
          <w:rFonts w:ascii="Times New Roman" w:hAnsi="Times New Roman" w:cs="Times New Roman"/>
          <w:sz w:val="24"/>
          <w:szCs w:val="24"/>
        </w:rPr>
        <w:t xml:space="preserve">Учителям-предметникам </w:t>
      </w:r>
      <w:r w:rsidR="003E2E51" w:rsidRPr="000B5E09">
        <w:rPr>
          <w:rFonts w:ascii="Times New Roman" w:hAnsi="Times New Roman" w:cs="Times New Roman"/>
          <w:sz w:val="24"/>
          <w:szCs w:val="24"/>
        </w:rPr>
        <w:t xml:space="preserve"> использовать задания, провоцирующие на размышление, требующие высказывания собственного мнения.</w:t>
      </w:r>
    </w:p>
    <w:p w:rsidR="003E2E51" w:rsidRPr="000B5E09" w:rsidRDefault="004F23D2" w:rsidP="009A4D43">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 xml:space="preserve">Учителям-предметникам </w:t>
      </w:r>
      <w:r w:rsidR="00B37A81" w:rsidRPr="000B5E09">
        <w:rPr>
          <w:rFonts w:ascii="Times New Roman" w:hAnsi="Times New Roman" w:cs="Times New Roman"/>
          <w:sz w:val="24"/>
          <w:szCs w:val="24"/>
        </w:rPr>
        <w:t xml:space="preserve"> н</w:t>
      </w:r>
      <w:r w:rsidR="003E2E51" w:rsidRPr="000B5E09">
        <w:rPr>
          <w:rFonts w:ascii="Times New Roman" w:hAnsi="Times New Roman" w:cs="Times New Roman"/>
          <w:sz w:val="24"/>
          <w:szCs w:val="24"/>
        </w:rPr>
        <w:t>а уроках использовать пазлы, мозаику для развития мелкой моторики.</w:t>
      </w:r>
    </w:p>
    <w:p w:rsidR="003E2E51" w:rsidRPr="000B5E09" w:rsidRDefault="00B37A81" w:rsidP="009A4D43">
      <w:pPr>
        <w:pStyle w:val="a3"/>
        <w:numPr>
          <w:ilvl w:val="0"/>
          <w:numId w:val="5"/>
        </w:numPr>
        <w:rPr>
          <w:rFonts w:ascii="Times New Roman" w:hAnsi="Times New Roman" w:cs="Times New Roman"/>
          <w:sz w:val="24"/>
          <w:szCs w:val="24"/>
        </w:rPr>
      </w:pPr>
      <w:r w:rsidRPr="000B5E09">
        <w:rPr>
          <w:rFonts w:ascii="Times New Roman" w:hAnsi="Times New Roman" w:cs="Times New Roman"/>
          <w:sz w:val="24"/>
          <w:szCs w:val="24"/>
        </w:rPr>
        <w:t>Администрации школы продолжать работу по наблюдению динамики развития детей с ОВЗ.</w:t>
      </w:r>
    </w:p>
    <w:p w:rsidR="009A5A6D" w:rsidRPr="00EE777F" w:rsidRDefault="00EA5BAE" w:rsidP="00F33229">
      <w:pPr>
        <w:pStyle w:val="af"/>
        <w:jc w:val="center"/>
        <w:rPr>
          <w:rFonts w:ascii="Times New Roman" w:hAnsi="Times New Roman" w:cs="Times New Roman"/>
          <w:b/>
          <w:sz w:val="24"/>
          <w:szCs w:val="24"/>
        </w:rPr>
      </w:pPr>
      <w:r>
        <w:rPr>
          <w:rFonts w:ascii="Times New Roman" w:hAnsi="Times New Roman" w:cs="Times New Roman"/>
          <w:b/>
          <w:sz w:val="24"/>
          <w:szCs w:val="24"/>
        </w:rPr>
        <w:t>17</w:t>
      </w:r>
      <w:r w:rsidR="009A5A6D" w:rsidRPr="00EE777F">
        <w:rPr>
          <w:rFonts w:ascii="Times New Roman" w:hAnsi="Times New Roman" w:cs="Times New Roman"/>
          <w:b/>
          <w:sz w:val="24"/>
          <w:szCs w:val="24"/>
        </w:rPr>
        <w:t>. Анализ работы с молодыми специалистами.</w:t>
      </w:r>
    </w:p>
    <w:p w:rsidR="009A5A6D" w:rsidRPr="00486E85" w:rsidRDefault="00E64377" w:rsidP="00A04310">
      <w:pPr>
        <w:pStyle w:val="af"/>
        <w:rPr>
          <w:rFonts w:ascii="Times New Roman" w:hAnsi="Times New Roman" w:cs="Times New Roman"/>
          <w:sz w:val="24"/>
          <w:szCs w:val="24"/>
        </w:rPr>
      </w:pPr>
      <w:r>
        <w:rPr>
          <w:rFonts w:ascii="Times New Roman" w:hAnsi="Times New Roman" w:cs="Times New Roman"/>
          <w:sz w:val="24"/>
          <w:szCs w:val="24"/>
        </w:rPr>
        <w:lastRenderedPageBreak/>
        <w:t xml:space="preserve">В </w:t>
      </w:r>
      <w:r w:rsidR="004F23D2" w:rsidRPr="00486E85">
        <w:rPr>
          <w:rFonts w:ascii="Times New Roman" w:hAnsi="Times New Roman" w:cs="Times New Roman"/>
          <w:sz w:val="24"/>
          <w:szCs w:val="24"/>
        </w:rPr>
        <w:t>2018</w:t>
      </w:r>
      <w:r>
        <w:rPr>
          <w:rFonts w:ascii="Times New Roman" w:hAnsi="Times New Roman" w:cs="Times New Roman"/>
          <w:sz w:val="24"/>
          <w:szCs w:val="24"/>
        </w:rPr>
        <w:t>-2019 учебном году</w:t>
      </w:r>
      <w:r w:rsidR="009A5A6D" w:rsidRPr="00486E85">
        <w:rPr>
          <w:rFonts w:ascii="Times New Roman" w:hAnsi="Times New Roman" w:cs="Times New Roman"/>
          <w:sz w:val="24"/>
          <w:szCs w:val="24"/>
        </w:rPr>
        <w:t xml:space="preserve"> в школе </w:t>
      </w:r>
      <w:r>
        <w:rPr>
          <w:rFonts w:ascii="Times New Roman" w:hAnsi="Times New Roman" w:cs="Times New Roman"/>
          <w:sz w:val="24"/>
          <w:szCs w:val="24"/>
        </w:rPr>
        <w:t>два</w:t>
      </w:r>
      <w:r w:rsidR="00AF119B">
        <w:rPr>
          <w:rFonts w:ascii="Times New Roman" w:hAnsi="Times New Roman" w:cs="Times New Roman"/>
          <w:sz w:val="24"/>
          <w:szCs w:val="24"/>
        </w:rPr>
        <w:t xml:space="preserve"> молод</w:t>
      </w:r>
      <w:r>
        <w:rPr>
          <w:rFonts w:ascii="Times New Roman" w:hAnsi="Times New Roman" w:cs="Times New Roman"/>
          <w:sz w:val="24"/>
          <w:szCs w:val="24"/>
        </w:rPr>
        <w:t>ых</w:t>
      </w:r>
      <w:r w:rsidR="00AF119B">
        <w:rPr>
          <w:rFonts w:ascii="Times New Roman" w:hAnsi="Times New Roman" w:cs="Times New Roman"/>
          <w:sz w:val="24"/>
          <w:szCs w:val="24"/>
        </w:rPr>
        <w:t xml:space="preserve"> </w:t>
      </w:r>
      <w:r w:rsidR="009A5A6D" w:rsidRPr="00486E85">
        <w:rPr>
          <w:rFonts w:ascii="Times New Roman" w:hAnsi="Times New Roman" w:cs="Times New Roman"/>
          <w:sz w:val="24"/>
          <w:szCs w:val="24"/>
        </w:rPr>
        <w:t>специалиста</w:t>
      </w:r>
    </w:p>
    <w:p w:rsidR="009A5A6D" w:rsidRPr="00486E85" w:rsidRDefault="00E64377" w:rsidP="00A04310">
      <w:pPr>
        <w:pStyle w:val="af"/>
        <w:rPr>
          <w:rFonts w:ascii="Times New Roman" w:hAnsi="Times New Roman" w:cs="Times New Roman"/>
          <w:sz w:val="24"/>
          <w:szCs w:val="24"/>
        </w:rPr>
      </w:pPr>
      <w:r>
        <w:rPr>
          <w:rFonts w:ascii="Times New Roman" w:hAnsi="Times New Roman" w:cs="Times New Roman"/>
          <w:sz w:val="24"/>
          <w:szCs w:val="24"/>
        </w:rPr>
        <w:t xml:space="preserve">Ставенская К.О., </w:t>
      </w:r>
      <w:r w:rsidR="006320EA">
        <w:rPr>
          <w:rFonts w:ascii="Times New Roman" w:hAnsi="Times New Roman" w:cs="Times New Roman"/>
          <w:sz w:val="24"/>
          <w:szCs w:val="24"/>
        </w:rPr>
        <w:t>М</w:t>
      </w:r>
      <w:r>
        <w:rPr>
          <w:rFonts w:ascii="Times New Roman" w:hAnsi="Times New Roman" w:cs="Times New Roman"/>
          <w:sz w:val="24"/>
          <w:szCs w:val="24"/>
        </w:rPr>
        <w:t>ухаметьярова А.Ф. в МАОУ</w:t>
      </w:r>
      <w:r w:rsidR="009A5A6D" w:rsidRPr="00486E85">
        <w:rPr>
          <w:rFonts w:ascii="Times New Roman" w:hAnsi="Times New Roman" w:cs="Times New Roman"/>
          <w:sz w:val="24"/>
          <w:szCs w:val="24"/>
        </w:rPr>
        <w:t xml:space="preserve"> Шишкинской СОШ</w:t>
      </w:r>
      <w:r w:rsidR="004F23D2" w:rsidRPr="00486E85">
        <w:rPr>
          <w:rFonts w:ascii="Times New Roman" w:hAnsi="Times New Roman" w:cs="Times New Roman"/>
          <w:sz w:val="24"/>
          <w:szCs w:val="24"/>
        </w:rPr>
        <w:t>.</w:t>
      </w:r>
    </w:p>
    <w:p w:rsidR="004F23D2" w:rsidRPr="00486E85" w:rsidRDefault="004F23D2" w:rsidP="00486E85">
      <w:pPr>
        <w:pStyle w:val="af"/>
        <w:rPr>
          <w:rFonts w:ascii="Times New Roman" w:eastAsia="Times New Roman" w:hAnsi="Times New Roman" w:cs="Times New Roman"/>
          <w:sz w:val="24"/>
          <w:szCs w:val="24"/>
        </w:rPr>
      </w:pPr>
      <w:r w:rsidRPr="00486E85">
        <w:rPr>
          <w:rFonts w:ascii="Times New Roman" w:eastAsia="Times New Roman" w:hAnsi="Times New Roman" w:cs="Times New Roman"/>
          <w:sz w:val="24"/>
          <w:szCs w:val="24"/>
        </w:rPr>
        <w:t xml:space="preserve">В сентябре с молодым специалистом проведено теоретическое занятие по теме: «Организация работы на уроке с различными категориями учащихся. Индивидуальная работа»; в ходе беседы выявлены затруднения в работе молодого учителя, предложены способы решения. </w:t>
      </w:r>
    </w:p>
    <w:p w:rsidR="004F23D2" w:rsidRPr="00486E85" w:rsidRDefault="004F23D2" w:rsidP="00486E85">
      <w:pPr>
        <w:pStyle w:val="af"/>
        <w:rPr>
          <w:rFonts w:ascii="Times New Roman" w:eastAsia="Times New Roman" w:hAnsi="Times New Roman" w:cs="Times New Roman"/>
          <w:sz w:val="24"/>
          <w:szCs w:val="24"/>
        </w:rPr>
      </w:pPr>
      <w:r w:rsidRPr="00486E85">
        <w:rPr>
          <w:rFonts w:ascii="Times New Roman" w:eastAsia="Times New Roman" w:hAnsi="Times New Roman" w:cs="Times New Roman"/>
          <w:sz w:val="24"/>
          <w:szCs w:val="24"/>
        </w:rPr>
        <w:t xml:space="preserve">В </w:t>
      </w:r>
      <w:r w:rsidR="00486E85" w:rsidRPr="00486E85">
        <w:rPr>
          <w:rFonts w:ascii="Times New Roman" w:eastAsia="Times New Roman" w:hAnsi="Times New Roman" w:cs="Times New Roman"/>
          <w:sz w:val="24"/>
          <w:szCs w:val="24"/>
        </w:rPr>
        <w:t>ноябре</w:t>
      </w:r>
      <w:r w:rsidRPr="00486E85">
        <w:rPr>
          <w:rFonts w:ascii="Times New Roman" w:eastAsia="Times New Roman" w:hAnsi="Times New Roman" w:cs="Times New Roman"/>
          <w:sz w:val="24"/>
          <w:szCs w:val="24"/>
        </w:rPr>
        <w:t xml:space="preserve"> состоялась беседа по теме: «Проблемы активизации учебно-познавательной деятельности учащихся», в ходе которой были даны некоторые рекомендации для активизации учебно-познавательной деятельности учащихся во время уроков. </w:t>
      </w:r>
    </w:p>
    <w:p w:rsidR="004F23D2" w:rsidRPr="00486E85" w:rsidRDefault="004F23D2" w:rsidP="00486E85">
      <w:pPr>
        <w:pStyle w:val="af"/>
        <w:rPr>
          <w:rFonts w:ascii="Times New Roman" w:eastAsia="Times New Roman" w:hAnsi="Times New Roman" w:cs="Times New Roman"/>
          <w:sz w:val="24"/>
          <w:szCs w:val="24"/>
        </w:rPr>
      </w:pPr>
      <w:r w:rsidRPr="00486E85">
        <w:rPr>
          <w:rFonts w:ascii="Times New Roman" w:eastAsia="Times New Roman" w:hAnsi="Times New Roman" w:cs="Times New Roman"/>
          <w:sz w:val="24"/>
          <w:szCs w:val="24"/>
        </w:rPr>
        <w:t xml:space="preserve">В </w:t>
      </w:r>
      <w:r w:rsidR="00486E85" w:rsidRPr="00486E85">
        <w:rPr>
          <w:rFonts w:ascii="Times New Roman" w:eastAsia="Times New Roman" w:hAnsi="Times New Roman" w:cs="Times New Roman"/>
          <w:sz w:val="24"/>
          <w:szCs w:val="24"/>
        </w:rPr>
        <w:t>феврале</w:t>
      </w:r>
      <w:r w:rsidRPr="00486E85">
        <w:rPr>
          <w:rFonts w:ascii="Times New Roman" w:eastAsia="Times New Roman" w:hAnsi="Times New Roman" w:cs="Times New Roman"/>
          <w:sz w:val="24"/>
          <w:szCs w:val="24"/>
        </w:rPr>
        <w:t xml:space="preserve"> дана консультация по темам: «Домашнее задание: как, сколько, когда?», </w:t>
      </w:r>
      <w:r w:rsidRPr="00486E85">
        <w:rPr>
          <w:rFonts w:ascii="Times New Roman" w:eastAsia="Times New Roman" w:hAnsi="Times New Roman" w:cs="Times New Roman"/>
          <w:color w:val="000000"/>
          <w:sz w:val="24"/>
          <w:szCs w:val="24"/>
        </w:rPr>
        <w:t>«Аттестация педагогических работников: порядок проведения аттестации». Предложено изучение нормативных документов по аттестации педагогических работников с дальнейшим обсуждением.</w:t>
      </w:r>
    </w:p>
    <w:p w:rsidR="004F23D2" w:rsidRPr="00486E85" w:rsidRDefault="004F23D2" w:rsidP="00486E85">
      <w:pPr>
        <w:pStyle w:val="af"/>
        <w:rPr>
          <w:rFonts w:ascii="Times New Roman" w:eastAsia="Times New Roman" w:hAnsi="Times New Roman" w:cs="Times New Roman"/>
          <w:sz w:val="24"/>
          <w:szCs w:val="24"/>
        </w:rPr>
      </w:pPr>
      <w:r w:rsidRPr="00486E85">
        <w:rPr>
          <w:rFonts w:ascii="Times New Roman" w:eastAsia="Times New Roman" w:hAnsi="Times New Roman" w:cs="Times New Roman"/>
          <w:sz w:val="24"/>
          <w:szCs w:val="24"/>
        </w:rPr>
        <w:t xml:space="preserve">В </w:t>
      </w:r>
      <w:r w:rsidR="00486E85" w:rsidRPr="00486E85">
        <w:rPr>
          <w:rFonts w:ascii="Times New Roman" w:eastAsia="Times New Roman" w:hAnsi="Times New Roman" w:cs="Times New Roman"/>
          <w:sz w:val="24"/>
          <w:szCs w:val="24"/>
        </w:rPr>
        <w:t>апреле</w:t>
      </w:r>
      <w:r w:rsidRPr="00486E85">
        <w:rPr>
          <w:rFonts w:ascii="Times New Roman" w:eastAsia="Times New Roman" w:hAnsi="Times New Roman" w:cs="Times New Roman"/>
          <w:sz w:val="24"/>
          <w:szCs w:val="24"/>
        </w:rPr>
        <w:t xml:space="preserve"> состоялось т</w:t>
      </w:r>
      <w:r w:rsidRPr="00486E85">
        <w:rPr>
          <w:rFonts w:ascii="Times New Roman" w:eastAsia="Times New Roman" w:hAnsi="Times New Roman" w:cs="Times New Roman"/>
          <w:color w:val="000000"/>
          <w:sz w:val="24"/>
          <w:szCs w:val="24"/>
        </w:rPr>
        <w:t>еоретическое занятие по теме: «Здоровьесберегающий подход в развитии успешности ученика».</w:t>
      </w:r>
    </w:p>
    <w:p w:rsidR="004F23D2" w:rsidRPr="00486E85" w:rsidRDefault="004F23D2" w:rsidP="00486E85">
      <w:pPr>
        <w:pStyle w:val="af"/>
        <w:rPr>
          <w:rFonts w:ascii="Times New Roman" w:eastAsia="Times New Roman" w:hAnsi="Times New Roman" w:cs="Times New Roman"/>
          <w:sz w:val="24"/>
          <w:szCs w:val="24"/>
        </w:rPr>
      </w:pPr>
      <w:r w:rsidRPr="00486E85">
        <w:rPr>
          <w:rFonts w:ascii="Times New Roman" w:eastAsia="Times New Roman" w:hAnsi="Times New Roman" w:cs="Times New Roman"/>
          <w:sz w:val="24"/>
          <w:szCs w:val="24"/>
        </w:rPr>
        <w:t xml:space="preserve">В мае систематизированы </w:t>
      </w:r>
      <w:r w:rsidRPr="00486E85">
        <w:rPr>
          <w:rFonts w:ascii="Times New Roman" w:eastAsia="Times New Roman" w:hAnsi="Times New Roman" w:cs="Times New Roman"/>
          <w:color w:val="000000"/>
          <w:sz w:val="24"/>
          <w:szCs w:val="24"/>
        </w:rPr>
        <w:t>наработки профессиональной деятельности молодого учителя.</w:t>
      </w:r>
    </w:p>
    <w:p w:rsidR="004F23D2" w:rsidRPr="00486E85" w:rsidRDefault="004F23D2" w:rsidP="00486E85">
      <w:pPr>
        <w:pStyle w:val="af"/>
        <w:rPr>
          <w:rFonts w:ascii="Times New Roman" w:eastAsia="Times New Roman" w:hAnsi="Times New Roman" w:cs="Times New Roman"/>
          <w:sz w:val="24"/>
          <w:szCs w:val="24"/>
        </w:rPr>
      </w:pPr>
      <w:r w:rsidRPr="00486E85">
        <w:rPr>
          <w:rFonts w:ascii="Times New Roman" w:eastAsia="Times New Roman" w:hAnsi="Times New Roman" w:cs="Times New Roman"/>
          <w:sz w:val="24"/>
          <w:szCs w:val="24"/>
        </w:rPr>
        <w:t>В течение года проводилась информационная работа с молодым специалистом, регулярное ознакомление со статьями, опубликованными в журналах, с педагогической и методической литературой и ее обсуждение с наставником.</w:t>
      </w:r>
    </w:p>
    <w:p w:rsidR="004F23D2" w:rsidRPr="00486E85" w:rsidRDefault="006320EA" w:rsidP="00486E85">
      <w:pPr>
        <w:pStyle w:val="af"/>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Наставника</w:t>
      </w:r>
      <w:r w:rsidR="004F23D2" w:rsidRPr="00486E85">
        <w:rPr>
          <w:rFonts w:ascii="Times New Roman" w:eastAsia="Times New Roman" w:hAnsi="Times New Roman" w:cs="Times New Roman"/>
          <w:sz w:val="24"/>
          <w:szCs w:val="24"/>
        </w:rPr>
        <w:t>м</w:t>
      </w:r>
      <w:r>
        <w:rPr>
          <w:rFonts w:ascii="Times New Roman" w:eastAsia="Times New Roman" w:hAnsi="Times New Roman" w:cs="Times New Roman"/>
          <w:sz w:val="24"/>
          <w:szCs w:val="24"/>
        </w:rPr>
        <w:t>и</w:t>
      </w:r>
      <w:r w:rsidR="004F23D2" w:rsidRPr="00486E85">
        <w:rPr>
          <w:rFonts w:ascii="Times New Roman" w:eastAsia="Times New Roman" w:hAnsi="Times New Roman" w:cs="Times New Roman"/>
          <w:sz w:val="24"/>
          <w:szCs w:val="24"/>
        </w:rPr>
        <w:t xml:space="preserve"> посещены уроки с целью определения уровня владения основами методики преподавания своего предмета.</w:t>
      </w:r>
    </w:p>
    <w:p w:rsidR="00C22534" w:rsidRDefault="004F23D2" w:rsidP="00486E85">
      <w:pPr>
        <w:pStyle w:val="af"/>
        <w:rPr>
          <w:rFonts w:ascii="Times New Roman" w:eastAsia="Times New Roman" w:hAnsi="Times New Roman" w:cs="Times New Roman"/>
          <w:sz w:val="24"/>
          <w:szCs w:val="24"/>
        </w:rPr>
      </w:pPr>
      <w:r w:rsidRPr="00486E85">
        <w:rPr>
          <w:rFonts w:ascii="Times New Roman" w:eastAsia="Times New Roman" w:hAnsi="Times New Roman" w:cs="Times New Roman"/>
          <w:sz w:val="24"/>
          <w:szCs w:val="24"/>
        </w:rPr>
        <w:t xml:space="preserve">На основании </w:t>
      </w:r>
      <w:r w:rsidR="006320EA">
        <w:rPr>
          <w:rFonts w:ascii="Times New Roman" w:eastAsia="Times New Roman" w:hAnsi="Times New Roman" w:cs="Times New Roman"/>
          <w:sz w:val="24"/>
          <w:szCs w:val="24"/>
        </w:rPr>
        <w:t>анализа проведенной работы в течение года определены следующие проблемы: молодыми учителями недостаточно используются индивидуальный подход в обучении, современные педагогические приемы и методы, слабо осуществляется контроль ЗУН</w:t>
      </w:r>
      <w:r w:rsidR="00C22534">
        <w:rPr>
          <w:rFonts w:ascii="Times New Roman" w:eastAsia="Times New Roman" w:hAnsi="Times New Roman" w:cs="Times New Roman"/>
          <w:sz w:val="24"/>
          <w:szCs w:val="24"/>
        </w:rPr>
        <w:t>.</w:t>
      </w:r>
    </w:p>
    <w:p w:rsidR="00C22534" w:rsidRPr="00C22534" w:rsidRDefault="00A04310" w:rsidP="00C22534">
      <w:pPr>
        <w:shd w:val="clear" w:color="auto" w:fill="FFFFFF"/>
        <w:jc w:val="both"/>
        <w:rPr>
          <w:rFonts w:ascii="Times New Roman" w:eastAsia="Calibri" w:hAnsi="Times New Roman" w:cs="Times New Roman"/>
          <w:sz w:val="24"/>
          <w:szCs w:val="24"/>
        </w:rPr>
      </w:pPr>
      <w:r w:rsidRPr="00486E85">
        <w:rPr>
          <w:rFonts w:ascii="Times New Roman" w:hAnsi="Times New Roman" w:cs="Times New Roman"/>
          <w:b/>
          <w:sz w:val="24"/>
          <w:szCs w:val="24"/>
          <w:shd w:val="clear" w:color="auto" w:fill="FFFFFF"/>
        </w:rPr>
        <w:t>Рекомендации:</w:t>
      </w:r>
      <w:r w:rsidRPr="00486E85">
        <w:rPr>
          <w:rFonts w:ascii="Times New Roman" w:hAnsi="Times New Roman" w:cs="Times New Roman"/>
          <w:sz w:val="24"/>
          <w:szCs w:val="24"/>
          <w:shd w:val="clear" w:color="auto" w:fill="FFFFFF"/>
        </w:rPr>
        <w:t xml:space="preserve"> Администрации школы, учителям оказывать помощь молодым специалистам, вовлекать их в различные профессиональные конкурсы.</w:t>
      </w:r>
      <w:r w:rsidR="00C22534" w:rsidRPr="00C22534">
        <w:rPr>
          <w:sz w:val="28"/>
          <w:szCs w:val="28"/>
        </w:rPr>
        <w:t xml:space="preserve"> </w:t>
      </w:r>
      <w:r w:rsidR="00C22534" w:rsidRPr="00C22534">
        <w:rPr>
          <w:rFonts w:ascii="Times New Roman" w:eastAsia="Calibri" w:hAnsi="Times New Roman" w:cs="Times New Roman"/>
          <w:sz w:val="24"/>
          <w:szCs w:val="24"/>
        </w:rPr>
        <w:t>продолжить консультационную работу с молодыми специалистами учителей-наставников. Необходимо усилить совместную деятельность молодых учителей и администрации в работе с учащимися, требующими к себе особого внимания, с низкой учебной мотивацией, а также с учащимися с высокой учебной мотивацией, уделить больше внимания отработке эффективных приёмов и методов в организации учебной деятельности, уделить внимание работе над темой самообразования.</w:t>
      </w:r>
    </w:p>
    <w:p w:rsidR="00A04310" w:rsidRPr="00486E85" w:rsidRDefault="00A04310" w:rsidP="00486E85">
      <w:pPr>
        <w:pStyle w:val="af"/>
        <w:rPr>
          <w:rFonts w:ascii="Times New Roman" w:eastAsia="Times New Roman" w:hAnsi="Times New Roman" w:cs="Times New Roman"/>
          <w:sz w:val="24"/>
          <w:szCs w:val="24"/>
        </w:rPr>
      </w:pPr>
    </w:p>
    <w:p w:rsidR="009A5A6D" w:rsidRPr="00486E85" w:rsidRDefault="009A5A6D" w:rsidP="00486E85">
      <w:pPr>
        <w:pStyle w:val="af"/>
        <w:rPr>
          <w:rFonts w:ascii="Times New Roman" w:hAnsi="Times New Roman" w:cs="Times New Roman"/>
          <w:sz w:val="24"/>
          <w:szCs w:val="24"/>
        </w:rPr>
      </w:pPr>
    </w:p>
    <w:p w:rsidR="00F33229" w:rsidRDefault="00EE777F" w:rsidP="00F33229">
      <w:pPr>
        <w:pStyle w:val="af"/>
        <w:jc w:val="center"/>
        <w:rPr>
          <w:rFonts w:ascii="Times New Roman" w:hAnsi="Times New Roman" w:cs="Times New Roman"/>
          <w:b/>
          <w:sz w:val="24"/>
          <w:szCs w:val="24"/>
        </w:rPr>
      </w:pPr>
      <w:r>
        <w:rPr>
          <w:rFonts w:ascii="Times New Roman" w:hAnsi="Times New Roman" w:cs="Times New Roman"/>
          <w:b/>
          <w:sz w:val="24"/>
          <w:szCs w:val="24"/>
        </w:rPr>
        <w:t>17</w:t>
      </w:r>
      <w:r w:rsidR="00F33229" w:rsidRPr="00465454">
        <w:rPr>
          <w:rFonts w:ascii="Times New Roman" w:hAnsi="Times New Roman" w:cs="Times New Roman"/>
          <w:b/>
          <w:sz w:val="24"/>
          <w:szCs w:val="24"/>
        </w:rPr>
        <w:t>.Анализ работы социального педагога</w:t>
      </w:r>
    </w:p>
    <w:p w:rsidR="00714845" w:rsidRPr="00465454" w:rsidRDefault="00714845" w:rsidP="00F33229">
      <w:pPr>
        <w:pStyle w:val="af"/>
        <w:jc w:val="center"/>
        <w:rPr>
          <w:rFonts w:ascii="Times New Roman" w:hAnsi="Times New Roman" w:cs="Times New Roman"/>
          <w:b/>
          <w:sz w:val="24"/>
          <w:szCs w:val="24"/>
        </w:rPr>
      </w:pPr>
      <w:r>
        <w:rPr>
          <w:rFonts w:ascii="Times New Roman" w:hAnsi="Times New Roman" w:cs="Times New Roman"/>
          <w:b/>
          <w:sz w:val="24"/>
          <w:szCs w:val="24"/>
        </w:rPr>
        <w:t>В МАОУ Шишкинской СОШ</w:t>
      </w:r>
    </w:p>
    <w:p w:rsidR="00780D99" w:rsidRPr="00780D99" w:rsidRDefault="00780D99" w:rsidP="00780D99">
      <w:pPr>
        <w:jc w:val="both"/>
        <w:rPr>
          <w:rFonts w:ascii="Times New Roman" w:hAnsi="Times New Roman" w:cs="Times New Roman"/>
          <w:sz w:val="24"/>
          <w:szCs w:val="24"/>
        </w:rPr>
      </w:pPr>
      <w:r w:rsidRPr="00780D99">
        <w:rPr>
          <w:rFonts w:ascii="Times New Roman" w:hAnsi="Times New Roman" w:cs="Times New Roman"/>
          <w:sz w:val="24"/>
          <w:szCs w:val="24"/>
        </w:rPr>
        <w:t>В течение 2018-2019 учебного года основной задачей в работе социального педагога школы являлась социальная защита прав детей, создание благоприятных условий для развития ребенка, установление связей и партнерских отношений между семьей и школой. Для достижения положительных результатов в своей деятельности социальный педагог: руководствуется Конституцией РФ, общепризнанными нормами международного права, Федеральным законодательством и нормативно-правовыми актами органов исполнительной власти РФ, направленными на защиту прав и законных интересов несовершеннолетних, Федеральным Законом №120 «Об основах системы профилактики безнадзорности и правонарушений несовершеннолетних».</w:t>
      </w:r>
    </w:p>
    <w:p w:rsidR="00780D99" w:rsidRPr="00780D99" w:rsidRDefault="00780D99" w:rsidP="00780D99">
      <w:pPr>
        <w:ind w:firstLine="709"/>
        <w:jc w:val="both"/>
        <w:rPr>
          <w:rFonts w:ascii="Times New Roman" w:hAnsi="Times New Roman" w:cs="Times New Roman"/>
          <w:sz w:val="24"/>
          <w:szCs w:val="24"/>
        </w:rPr>
      </w:pPr>
    </w:p>
    <w:p w:rsidR="00780D99" w:rsidRPr="00780D99" w:rsidRDefault="00780D99" w:rsidP="00780D99">
      <w:pPr>
        <w:pStyle w:val="a3"/>
        <w:widowControl w:val="0"/>
        <w:numPr>
          <w:ilvl w:val="0"/>
          <w:numId w:val="47"/>
        </w:numPr>
        <w:suppressAutoHyphens/>
        <w:spacing w:after="0" w:line="240" w:lineRule="auto"/>
        <w:ind w:firstLine="709"/>
        <w:contextualSpacing w:val="0"/>
        <w:jc w:val="both"/>
        <w:rPr>
          <w:rFonts w:ascii="Times New Roman" w:hAnsi="Times New Roman" w:cs="Times New Roman"/>
          <w:b/>
          <w:sz w:val="24"/>
          <w:szCs w:val="24"/>
          <w:u w:val="single"/>
        </w:rPr>
      </w:pPr>
      <w:r w:rsidRPr="00780D99">
        <w:rPr>
          <w:rFonts w:ascii="Times New Roman" w:hAnsi="Times New Roman" w:cs="Times New Roman"/>
          <w:b/>
          <w:sz w:val="24"/>
          <w:szCs w:val="24"/>
        </w:rPr>
        <w:lastRenderedPageBreak/>
        <w:t>Основные цели и задачи работы социального педагога</w:t>
      </w:r>
    </w:p>
    <w:p w:rsidR="00780D99" w:rsidRPr="00780D99" w:rsidRDefault="00780D99" w:rsidP="00780D99">
      <w:pPr>
        <w:ind w:firstLine="709"/>
        <w:rPr>
          <w:rFonts w:ascii="Times New Roman" w:hAnsi="Times New Roman" w:cs="Times New Roman"/>
          <w:b/>
          <w:sz w:val="24"/>
          <w:szCs w:val="24"/>
        </w:rPr>
      </w:pPr>
      <w:r w:rsidRPr="00780D99">
        <w:rPr>
          <w:rFonts w:ascii="Times New Roman" w:hAnsi="Times New Roman" w:cs="Times New Roman"/>
          <w:b/>
          <w:sz w:val="24"/>
          <w:szCs w:val="24"/>
        </w:rPr>
        <w:t xml:space="preserve">Цель: </w:t>
      </w:r>
      <w:r w:rsidRPr="00780D99">
        <w:rPr>
          <w:rFonts w:ascii="Times New Roman" w:hAnsi="Times New Roman" w:cs="Times New Roman"/>
          <w:sz w:val="24"/>
          <w:szCs w:val="24"/>
        </w:rPr>
        <w:t>Создавать условия для полноценного личностного развития, позитивной социализации, профессионального становления и жизненного самоопределения обучающихся в школе, семье и социальном окружении.</w:t>
      </w:r>
    </w:p>
    <w:p w:rsidR="00780D99" w:rsidRPr="00780D99" w:rsidRDefault="00780D99" w:rsidP="00780D99">
      <w:pPr>
        <w:ind w:right="-5"/>
        <w:rPr>
          <w:rFonts w:ascii="Times New Roman" w:hAnsi="Times New Roman" w:cs="Times New Roman"/>
          <w:sz w:val="24"/>
          <w:szCs w:val="24"/>
        </w:rPr>
      </w:pPr>
      <w:r w:rsidRPr="00780D99">
        <w:rPr>
          <w:rFonts w:ascii="Times New Roman" w:hAnsi="Times New Roman" w:cs="Times New Roman"/>
          <w:b/>
          <w:sz w:val="24"/>
          <w:szCs w:val="24"/>
        </w:rPr>
        <w:t>Задачи:</w:t>
      </w:r>
      <w:r w:rsidRPr="00780D99">
        <w:rPr>
          <w:rFonts w:ascii="Times New Roman" w:hAnsi="Times New Roman" w:cs="Times New Roman"/>
          <w:sz w:val="24"/>
          <w:szCs w:val="24"/>
        </w:rPr>
        <w:t xml:space="preserve"> </w:t>
      </w:r>
    </w:p>
    <w:p w:rsidR="00780D99" w:rsidRPr="00780D99" w:rsidRDefault="00780D99" w:rsidP="00780D99">
      <w:pPr>
        <w:pStyle w:val="a3"/>
        <w:numPr>
          <w:ilvl w:val="0"/>
          <w:numId w:val="41"/>
        </w:numPr>
        <w:spacing w:after="0" w:line="240" w:lineRule="auto"/>
        <w:ind w:right="-5"/>
        <w:rPr>
          <w:rFonts w:ascii="Times New Roman" w:hAnsi="Times New Roman" w:cs="Times New Roman"/>
          <w:sz w:val="24"/>
          <w:szCs w:val="24"/>
        </w:rPr>
      </w:pPr>
      <w:r w:rsidRPr="00780D99">
        <w:rPr>
          <w:rFonts w:ascii="Times New Roman" w:hAnsi="Times New Roman" w:cs="Times New Roman"/>
          <w:sz w:val="24"/>
          <w:szCs w:val="24"/>
        </w:rPr>
        <w:t>Предупреждение семейного неблагополучия, социального сиротства, насилия в отношении детей и профилактика асоциального поведения, безнадзорности, правонарушений обучающихся, пропаганда ЗОЖ.</w:t>
      </w:r>
    </w:p>
    <w:p w:rsidR="00780D99" w:rsidRPr="00780D99" w:rsidRDefault="00780D99" w:rsidP="00780D99">
      <w:pPr>
        <w:pStyle w:val="a3"/>
        <w:numPr>
          <w:ilvl w:val="0"/>
          <w:numId w:val="41"/>
        </w:numPr>
        <w:spacing w:after="0" w:line="240" w:lineRule="auto"/>
        <w:ind w:right="-5"/>
        <w:rPr>
          <w:rFonts w:ascii="Times New Roman" w:hAnsi="Times New Roman" w:cs="Times New Roman"/>
          <w:sz w:val="24"/>
          <w:szCs w:val="24"/>
        </w:rPr>
      </w:pPr>
      <w:r w:rsidRPr="00780D99">
        <w:rPr>
          <w:rFonts w:ascii="Times New Roman" w:hAnsi="Times New Roman" w:cs="Times New Roman"/>
          <w:sz w:val="24"/>
          <w:szCs w:val="24"/>
        </w:rPr>
        <w:t xml:space="preserve"> Организация своевременной, комплексной, личностно-ориентированной, социально-педагогической, психологической и правовой помощи обучающимся и родителям, а также детям «группы риска», которые имеют проблемы в общении, обучении, развитии, социализации или находится в социально-опасном положении.</w:t>
      </w:r>
    </w:p>
    <w:p w:rsidR="00780D99" w:rsidRPr="00780D99" w:rsidRDefault="00780D99" w:rsidP="00780D99">
      <w:pPr>
        <w:pStyle w:val="a3"/>
        <w:numPr>
          <w:ilvl w:val="0"/>
          <w:numId w:val="41"/>
        </w:numPr>
        <w:spacing w:after="0" w:line="240" w:lineRule="auto"/>
        <w:ind w:right="-5"/>
        <w:rPr>
          <w:rFonts w:ascii="Times New Roman" w:hAnsi="Times New Roman" w:cs="Times New Roman"/>
          <w:sz w:val="24"/>
          <w:szCs w:val="24"/>
        </w:rPr>
      </w:pPr>
      <w:r w:rsidRPr="00780D99">
        <w:rPr>
          <w:rFonts w:ascii="Times New Roman" w:hAnsi="Times New Roman" w:cs="Times New Roman"/>
          <w:sz w:val="24"/>
          <w:szCs w:val="24"/>
        </w:rPr>
        <w:t>Повышение педагогической и правовой культуры всех участников образовательного процесса и родителей.</w:t>
      </w:r>
    </w:p>
    <w:p w:rsidR="00780D99" w:rsidRPr="00780D99" w:rsidRDefault="00780D99" w:rsidP="00780D99">
      <w:pPr>
        <w:pStyle w:val="a3"/>
        <w:numPr>
          <w:ilvl w:val="0"/>
          <w:numId w:val="41"/>
        </w:numPr>
        <w:spacing w:after="0" w:line="240" w:lineRule="auto"/>
        <w:rPr>
          <w:rFonts w:ascii="Times New Roman" w:hAnsi="Times New Roman" w:cs="Times New Roman"/>
          <w:b/>
          <w:sz w:val="24"/>
          <w:szCs w:val="24"/>
        </w:rPr>
      </w:pPr>
      <w:r w:rsidRPr="00780D99">
        <w:rPr>
          <w:rFonts w:ascii="Times New Roman" w:hAnsi="Times New Roman" w:cs="Times New Roman"/>
          <w:sz w:val="24"/>
          <w:szCs w:val="24"/>
        </w:rPr>
        <w:t>Осуществление делового партнерства по работе с семьями «социального риска» и детьми «группы риска» с комиссией по делам несовершеннолетних и защите их прав, отделом опеки и попечительства.</w:t>
      </w:r>
    </w:p>
    <w:p w:rsidR="00780D99" w:rsidRPr="00780D99" w:rsidRDefault="00780D99" w:rsidP="00780D99">
      <w:pPr>
        <w:rPr>
          <w:rFonts w:ascii="Times New Roman" w:hAnsi="Times New Roman" w:cs="Times New Roman"/>
          <w:b/>
          <w:sz w:val="24"/>
          <w:szCs w:val="24"/>
          <w:u w:val="single"/>
        </w:rPr>
      </w:pPr>
    </w:p>
    <w:p w:rsidR="00780D99" w:rsidRPr="00780D99" w:rsidRDefault="00780D99" w:rsidP="00780D99">
      <w:pPr>
        <w:jc w:val="both"/>
        <w:rPr>
          <w:rFonts w:ascii="Times New Roman" w:hAnsi="Times New Roman" w:cs="Times New Roman"/>
          <w:sz w:val="24"/>
          <w:szCs w:val="24"/>
        </w:rPr>
      </w:pPr>
      <w:r w:rsidRPr="00780D99">
        <w:rPr>
          <w:rFonts w:ascii="Times New Roman" w:hAnsi="Times New Roman" w:cs="Times New Roman"/>
          <w:sz w:val="24"/>
          <w:szCs w:val="24"/>
        </w:rPr>
        <w:t>Работа велась согласно утвержденному плану работы на 2018-2019 учебный год по представленным направлениям:</w:t>
      </w:r>
    </w:p>
    <w:p w:rsidR="00780D99" w:rsidRPr="00780D99" w:rsidRDefault="00780D99" w:rsidP="00780D99">
      <w:pPr>
        <w:numPr>
          <w:ilvl w:val="0"/>
          <w:numId w:val="43"/>
        </w:numPr>
        <w:suppressAutoHyphens/>
        <w:spacing w:after="0" w:line="240" w:lineRule="auto"/>
        <w:ind w:left="0" w:firstLine="709"/>
        <w:rPr>
          <w:rFonts w:ascii="Times New Roman" w:hAnsi="Times New Roman" w:cs="Times New Roman"/>
          <w:sz w:val="24"/>
          <w:szCs w:val="24"/>
        </w:rPr>
      </w:pPr>
      <w:r w:rsidRPr="00780D99">
        <w:rPr>
          <w:rFonts w:ascii="Times New Roman" w:hAnsi="Times New Roman" w:cs="Times New Roman"/>
          <w:sz w:val="24"/>
          <w:szCs w:val="24"/>
        </w:rPr>
        <w:t>Организационная работа.</w:t>
      </w:r>
    </w:p>
    <w:p w:rsidR="00780D99" w:rsidRPr="00780D99" w:rsidRDefault="00780D99" w:rsidP="00780D99">
      <w:pPr>
        <w:numPr>
          <w:ilvl w:val="0"/>
          <w:numId w:val="43"/>
        </w:numPr>
        <w:suppressAutoHyphens/>
        <w:spacing w:after="0" w:line="240" w:lineRule="auto"/>
        <w:ind w:left="0" w:firstLine="709"/>
        <w:rPr>
          <w:rFonts w:ascii="Times New Roman" w:hAnsi="Times New Roman" w:cs="Times New Roman"/>
          <w:sz w:val="24"/>
          <w:szCs w:val="24"/>
        </w:rPr>
      </w:pPr>
      <w:r w:rsidRPr="00780D99">
        <w:rPr>
          <w:rFonts w:ascii="Times New Roman" w:hAnsi="Times New Roman" w:cs="Times New Roman"/>
          <w:sz w:val="24"/>
          <w:szCs w:val="24"/>
        </w:rPr>
        <w:t>Социально-педагогическое сопровождение опекаемых детей.</w:t>
      </w:r>
    </w:p>
    <w:p w:rsidR="00780D99" w:rsidRPr="00780D99" w:rsidRDefault="00780D99" w:rsidP="00780D99">
      <w:pPr>
        <w:numPr>
          <w:ilvl w:val="0"/>
          <w:numId w:val="43"/>
        </w:numPr>
        <w:suppressAutoHyphens/>
        <w:spacing w:after="0" w:line="240" w:lineRule="auto"/>
        <w:ind w:left="0" w:firstLine="709"/>
        <w:rPr>
          <w:rFonts w:ascii="Times New Roman" w:hAnsi="Times New Roman" w:cs="Times New Roman"/>
          <w:sz w:val="24"/>
          <w:szCs w:val="24"/>
        </w:rPr>
      </w:pPr>
      <w:r w:rsidRPr="00780D99">
        <w:rPr>
          <w:rFonts w:ascii="Times New Roman" w:hAnsi="Times New Roman" w:cs="Times New Roman"/>
          <w:sz w:val="24"/>
          <w:szCs w:val="24"/>
        </w:rPr>
        <w:t>Социально-педагогическое сопровождение детей из малообеспеченных семей.</w:t>
      </w:r>
    </w:p>
    <w:p w:rsidR="00780D99" w:rsidRPr="00780D99" w:rsidRDefault="00780D99" w:rsidP="00780D99">
      <w:pPr>
        <w:numPr>
          <w:ilvl w:val="0"/>
          <w:numId w:val="43"/>
        </w:numPr>
        <w:suppressAutoHyphens/>
        <w:spacing w:after="0" w:line="240" w:lineRule="auto"/>
        <w:ind w:left="0" w:firstLine="709"/>
        <w:rPr>
          <w:rFonts w:ascii="Times New Roman" w:hAnsi="Times New Roman" w:cs="Times New Roman"/>
          <w:sz w:val="24"/>
          <w:szCs w:val="24"/>
        </w:rPr>
      </w:pPr>
      <w:r w:rsidRPr="00780D99">
        <w:rPr>
          <w:rFonts w:ascii="Times New Roman" w:hAnsi="Times New Roman" w:cs="Times New Roman"/>
          <w:sz w:val="24"/>
          <w:szCs w:val="24"/>
        </w:rPr>
        <w:t>Социально-педагогическое сопровождение детей с ограниченными возможностями здоровья.</w:t>
      </w:r>
    </w:p>
    <w:p w:rsidR="00780D99" w:rsidRPr="00780D99" w:rsidRDefault="00780D99" w:rsidP="00780D99">
      <w:pPr>
        <w:numPr>
          <w:ilvl w:val="0"/>
          <w:numId w:val="43"/>
        </w:numPr>
        <w:suppressAutoHyphens/>
        <w:spacing w:after="0" w:line="240" w:lineRule="auto"/>
        <w:ind w:left="0" w:firstLine="709"/>
        <w:rPr>
          <w:rFonts w:ascii="Times New Roman" w:hAnsi="Times New Roman" w:cs="Times New Roman"/>
          <w:sz w:val="24"/>
          <w:szCs w:val="24"/>
        </w:rPr>
      </w:pPr>
      <w:r w:rsidRPr="00780D99">
        <w:rPr>
          <w:rFonts w:ascii="Times New Roman" w:hAnsi="Times New Roman" w:cs="Times New Roman"/>
          <w:sz w:val="24"/>
          <w:szCs w:val="24"/>
        </w:rPr>
        <w:t>Социально-педагогическое сопровождение детей, оказавшихся в трудной жизненной ситуации, а также состоящих на учете в ГДН ОП №1, КДН и ЗП, на внутришкольном учете.</w:t>
      </w:r>
    </w:p>
    <w:p w:rsidR="00780D99" w:rsidRPr="00780D99" w:rsidRDefault="00780D99" w:rsidP="00780D99">
      <w:pPr>
        <w:numPr>
          <w:ilvl w:val="0"/>
          <w:numId w:val="43"/>
        </w:numPr>
        <w:suppressAutoHyphens/>
        <w:spacing w:after="0" w:line="240" w:lineRule="auto"/>
        <w:ind w:left="0" w:firstLine="709"/>
        <w:rPr>
          <w:rFonts w:ascii="Times New Roman" w:hAnsi="Times New Roman" w:cs="Times New Roman"/>
          <w:sz w:val="24"/>
          <w:szCs w:val="24"/>
        </w:rPr>
      </w:pPr>
      <w:r w:rsidRPr="00780D99">
        <w:rPr>
          <w:rFonts w:ascii="Times New Roman" w:hAnsi="Times New Roman" w:cs="Times New Roman"/>
          <w:sz w:val="24"/>
          <w:szCs w:val="24"/>
        </w:rPr>
        <w:t>Работа с родителями.</w:t>
      </w:r>
    </w:p>
    <w:p w:rsidR="00780D99" w:rsidRPr="00780D99" w:rsidRDefault="00780D99" w:rsidP="00780D99">
      <w:pPr>
        <w:numPr>
          <w:ilvl w:val="0"/>
          <w:numId w:val="43"/>
        </w:numPr>
        <w:suppressAutoHyphens/>
        <w:spacing w:after="0" w:line="240" w:lineRule="auto"/>
        <w:ind w:left="0" w:firstLine="709"/>
        <w:rPr>
          <w:rFonts w:ascii="Times New Roman" w:hAnsi="Times New Roman" w:cs="Times New Roman"/>
          <w:sz w:val="24"/>
          <w:szCs w:val="24"/>
        </w:rPr>
      </w:pPr>
      <w:r w:rsidRPr="00780D99">
        <w:rPr>
          <w:rFonts w:ascii="Times New Roman" w:hAnsi="Times New Roman" w:cs="Times New Roman"/>
          <w:sz w:val="24"/>
          <w:szCs w:val="24"/>
        </w:rPr>
        <w:t>Пропаганда правовых знаний среди родителей и учащихся.</w:t>
      </w:r>
    </w:p>
    <w:p w:rsidR="00780D99" w:rsidRPr="00780D99" w:rsidRDefault="00780D99" w:rsidP="00780D99">
      <w:pPr>
        <w:numPr>
          <w:ilvl w:val="0"/>
          <w:numId w:val="43"/>
        </w:numPr>
        <w:suppressAutoHyphens/>
        <w:spacing w:after="0" w:line="240" w:lineRule="auto"/>
        <w:ind w:left="0" w:firstLine="709"/>
        <w:rPr>
          <w:rFonts w:ascii="Times New Roman" w:hAnsi="Times New Roman" w:cs="Times New Roman"/>
          <w:sz w:val="24"/>
          <w:szCs w:val="24"/>
        </w:rPr>
      </w:pPr>
      <w:r w:rsidRPr="00780D99">
        <w:rPr>
          <w:rFonts w:ascii="Times New Roman" w:hAnsi="Times New Roman" w:cs="Times New Roman"/>
          <w:sz w:val="24"/>
          <w:szCs w:val="24"/>
        </w:rPr>
        <w:t>Профилактика вредных привычек у несовершеннолетних.</w:t>
      </w:r>
    </w:p>
    <w:p w:rsidR="00780D99" w:rsidRPr="00780D99" w:rsidRDefault="00780D99" w:rsidP="00780D99">
      <w:pPr>
        <w:numPr>
          <w:ilvl w:val="0"/>
          <w:numId w:val="43"/>
        </w:numPr>
        <w:suppressAutoHyphens/>
        <w:spacing w:after="0" w:line="240" w:lineRule="auto"/>
        <w:ind w:left="0" w:firstLine="709"/>
        <w:rPr>
          <w:rFonts w:ascii="Times New Roman" w:hAnsi="Times New Roman" w:cs="Times New Roman"/>
          <w:sz w:val="24"/>
          <w:szCs w:val="24"/>
        </w:rPr>
      </w:pPr>
      <w:r w:rsidRPr="00780D99">
        <w:rPr>
          <w:rFonts w:ascii="Times New Roman" w:hAnsi="Times New Roman" w:cs="Times New Roman"/>
          <w:sz w:val="24"/>
          <w:szCs w:val="24"/>
        </w:rPr>
        <w:t>Работа по профилактике различных видов рисков среди несовершеннолетних.</w:t>
      </w:r>
    </w:p>
    <w:p w:rsidR="00780D99" w:rsidRPr="00780D99" w:rsidRDefault="00780D99" w:rsidP="00780D99">
      <w:pPr>
        <w:numPr>
          <w:ilvl w:val="0"/>
          <w:numId w:val="43"/>
        </w:numPr>
        <w:suppressAutoHyphens/>
        <w:spacing w:after="0" w:line="240" w:lineRule="auto"/>
        <w:ind w:left="0" w:firstLine="709"/>
        <w:rPr>
          <w:rFonts w:ascii="Times New Roman" w:hAnsi="Times New Roman" w:cs="Times New Roman"/>
          <w:sz w:val="24"/>
          <w:szCs w:val="24"/>
        </w:rPr>
      </w:pPr>
      <w:r w:rsidRPr="00780D99">
        <w:rPr>
          <w:rFonts w:ascii="Times New Roman" w:hAnsi="Times New Roman" w:cs="Times New Roman"/>
          <w:sz w:val="24"/>
          <w:szCs w:val="24"/>
        </w:rPr>
        <w:t xml:space="preserve"> Работа с классными руководителями.</w:t>
      </w:r>
    </w:p>
    <w:p w:rsidR="00780D99" w:rsidRPr="00780D99" w:rsidRDefault="00780D99" w:rsidP="00780D99">
      <w:pPr>
        <w:numPr>
          <w:ilvl w:val="0"/>
          <w:numId w:val="43"/>
        </w:numPr>
        <w:suppressAutoHyphens/>
        <w:spacing w:after="0" w:line="240" w:lineRule="auto"/>
        <w:ind w:left="0" w:firstLine="709"/>
        <w:rPr>
          <w:rFonts w:ascii="Times New Roman" w:hAnsi="Times New Roman" w:cs="Times New Roman"/>
          <w:sz w:val="24"/>
          <w:szCs w:val="24"/>
        </w:rPr>
      </w:pPr>
      <w:r w:rsidRPr="00780D99">
        <w:rPr>
          <w:rFonts w:ascii="Times New Roman" w:hAnsi="Times New Roman" w:cs="Times New Roman"/>
          <w:sz w:val="24"/>
          <w:szCs w:val="24"/>
        </w:rPr>
        <w:t xml:space="preserve"> Совместная работа с ГДН ОП №1.</w:t>
      </w:r>
    </w:p>
    <w:p w:rsidR="00780D99" w:rsidRPr="00780D99" w:rsidRDefault="00780D99" w:rsidP="00780D99">
      <w:pPr>
        <w:numPr>
          <w:ilvl w:val="0"/>
          <w:numId w:val="43"/>
        </w:numPr>
        <w:suppressAutoHyphens/>
        <w:spacing w:after="0" w:line="240" w:lineRule="auto"/>
        <w:ind w:left="0" w:firstLine="709"/>
        <w:rPr>
          <w:rFonts w:ascii="Times New Roman" w:hAnsi="Times New Roman" w:cs="Times New Roman"/>
          <w:sz w:val="24"/>
          <w:szCs w:val="24"/>
        </w:rPr>
      </w:pPr>
      <w:r w:rsidRPr="00780D99">
        <w:rPr>
          <w:rFonts w:ascii="Times New Roman" w:hAnsi="Times New Roman" w:cs="Times New Roman"/>
          <w:sz w:val="24"/>
          <w:szCs w:val="24"/>
        </w:rPr>
        <w:t xml:space="preserve"> Методическая деятельность, самообразование.</w:t>
      </w:r>
    </w:p>
    <w:p w:rsidR="00780D99" w:rsidRPr="00780D99" w:rsidRDefault="00780D99" w:rsidP="00780D99">
      <w:pPr>
        <w:ind w:firstLine="709"/>
        <w:rPr>
          <w:rFonts w:ascii="Times New Roman" w:hAnsi="Times New Roman" w:cs="Times New Roman"/>
          <w:sz w:val="24"/>
          <w:szCs w:val="24"/>
        </w:rPr>
      </w:pPr>
      <w:r w:rsidRPr="00780D99">
        <w:rPr>
          <w:rFonts w:ascii="Times New Roman" w:hAnsi="Times New Roman" w:cs="Times New Roman"/>
          <w:sz w:val="24"/>
          <w:szCs w:val="24"/>
        </w:rPr>
        <w:t>Анализ социально-педагогической работы представлен по данным направлениям.</w:t>
      </w:r>
    </w:p>
    <w:p w:rsidR="00780D99" w:rsidRPr="00780D99" w:rsidRDefault="00780D99" w:rsidP="00780D99">
      <w:pPr>
        <w:ind w:firstLine="709"/>
        <w:rPr>
          <w:rFonts w:ascii="Times New Roman" w:hAnsi="Times New Roman" w:cs="Times New Roman"/>
          <w:sz w:val="24"/>
          <w:szCs w:val="24"/>
        </w:rPr>
      </w:pPr>
    </w:p>
    <w:p w:rsidR="00780D99" w:rsidRPr="00780D99" w:rsidRDefault="00780D99" w:rsidP="00780D99">
      <w:pPr>
        <w:rPr>
          <w:rFonts w:ascii="Times New Roman" w:hAnsi="Times New Roman" w:cs="Times New Roman"/>
          <w:b/>
          <w:sz w:val="24"/>
          <w:szCs w:val="24"/>
        </w:rPr>
      </w:pPr>
      <w:r w:rsidRPr="00780D99">
        <w:rPr>
          <w:rFonts w:ascii="Times New Roman" w:hAnsi="Times New Roman" w:cs="Times New Roman"/>
          <w:b/>
          <w:sz w:val="24"/>
          <w:szCs w:val="24"/>
        </w:rPr>
        <w:t>2. Организационные вопросы</w:t>
      </w:r>
    </w:p>
    <w:p w:rsidR="00780D99" w:rsidRPr="00780D99" w:rsidRDefault="00780D99" w:rsidP="00780D99">
      <w:pPr>
        <w:ind w:firstLine="709"/>
        <w:rPr>
          <w:rFonts w:ascii="Times New Roman" w:hAnsi="Times New Roman" w:cs="Times New Roman"/>
          <w:sz w:val="24"/>
          <w:szCs w:val="24"/>
        </w:rPr>
      </w:pPr>
      <w:r w:rsidRPr="00780D99">
        <w:rPr>
          <w:rFonts w:ascii="Times New Roman" w:hAnsi="Times New Roman" w:cs="Times New Roman"/>
          <w:sz w:val="24"/>
          <w:szCs w:val="24"/>
        </w:rPr>
        <w:t xml:space="preserve">   Для успешной работы </w:t>
      </w:r>
      <w:r w:rsidRPr="00780D99">
        <w:rPr>
          <w:rFonts w:ascii="Times New Roman" w:hAnsi="Times New Roman" w:cs="Times New Roman"/>
          <w:b/>
          <w:bCs/>
          <w:sz w:val="24"/>
          <w:szCs w:val="24"/>
        </w:rPr>
        <w:t xml:space="preserve">сформирован пакет документов </w:t>
      </w:r>
      <w:r w:rsidRPr="00780D99">
        <w:rPr>
          <w:rFonts w:ascii="Times New Roman" w:hAnsi="Times New Roman" w:cs="Times New Roman"/>
          <w:sz w:val="24"/>
          <w:szCs w:val="24"/>
        </w:rPr>
        <w:t>(в соответствии с инструкцией об организации и порядке ведения в ОУ системы учета обучающихся и семей, находящихся в социально опасном положении):</w:t>
      </w:r>
    </w:p>
    <w:p w:rsidR="00780D99" w:rsidRPr="00780D99" w:rsidRDefault="00780D99" w:rsidP="00780D99">
      <w:pPr>
        <w:pStyle w:val="a3"/>
        <w:numPr>
          <w:ilvl w:val="0"/>
          <w:numId w:val="45"/>
        </w:numPr>
        <w:spacing w:after="0" w:line="240" w:lineRule="auto"/>
        <w:ind w:left="0" w:firstLine="709"/>
        <w:rPr>
          <w:rFonts w:ascii="Times New Roman" w:eastAsia="Times New Roman" w:hAnsi="Times New Roman" w:cs="Times New Roman"/>
          <w:sz w:val="24"/>
          <w:szCs w:val="24"/>
        </w:rPr>
      </w:pPr>
      <w:r w:rsidRPr="00780D99">
        <w:rPr>
          <w:rFonts w:ascii="Times New Roman" w:eastAsia="Times New Roman" w:hAnsi="Times New Roman" w:cs="Times New Roman"/>
          <w:sz w:val="24"/>
          <w:szCs w:val="24"/>
        </w:rPr>
        <w:lastRenderedPageBreak/>
        <w:t>Должностные обязанности социального педагога.</w:t>
      </w:r>
    </w:p>
    <w:p w:rsidR="00780D99" w:rsidRPr="00780D99" w:rsidRDefault="00780D99" w:rsidP="00780D99">
      <w:pPr>
        <w:pStyle w:val="a3"/>
        <w:numPr>
          <w:ilvl w:val="0"/>
          <w:numId w:val="45"/>
        </w:numPr>
        <w:spacing w:after="0" w:line="240" w:lineRule="auto"/>
        <w:ind w:left="0" w:firstLine="709"/>
        <w:rPr>
          <w:rFonts w:ascii="Times New Roman" w:eastAsia="Times New Roman" w:hAnsi="Times New Roman" w:cs="Times New Roman"/>
          <w:sz w:val="24"/>
          <w:szCs w:val="24"/>
        </w:rPr>
      </w:pPr>
      <w:r w:rsidRPr="00780D99">
        <w:rPr>
          <w:rFonts w:ascii="Times New Roman" w:eastAsia="Times New Roman" w:hAnsi="Times New Roman" w:cs="Times New Roman"/>
          <w:sz w:val="24"/>
          <w:szCs w:val="24"/>
        </w:rPr>
        <w:t>Социальный паспорт классов.</w:t>
      </w:r>
    </w:p>
    <w:p w:rsidR="00780D99" w:rsidRPr="00780D99" w:rsidRDefault="00780D99" w:rsidP="00780D99">
      <w:pPr>
        <w:pStyle w:val="a3"/>
        <w:numPr>
          <w:ilvl w:val="0"/>
          <w:numId w:val="45"/>
        </w:numPr>
        <w:spacing w:after="0" w:line="240" w:lineRule="auto"/>
        <w:ind w:left="0" w:firstLine="709"/>
        <w:rPr>
          <w:rFonts w:ascii="Times New Roman" w:eastAsia="Times New Roman" w:hAnsi="Times New Roman" w:cs="Times New Roman"/>
          <w:sz w:val="24"/>
          <w:szCs w:val="24"/>
        </w:rPr>
      </w:pPr>
      <w:r w:rsidRPr="00780D99">
        <w:rPr>
          <w:rFonts w:ascii="Times New Roman" w:eastAsia="Times New Roman" w:hAnsi="Times New Roman" w:cs="Times New Roman"/>
          <w:sz w:val="24"/>
          <w:szCs w:val="24"/>
        </w:rPr>
        <w:t>Социальный паспорт школы.</w:t>
      </w:r>
    </w:p>
    <w:p w:rsidR="00780D99" w:rsidRPr="00780D99" w:rsidRDefault="00780D99" w:rsidP="00780D99">
      <w:pPr>
        <w:numPr>
          <w:ilvl w:val="0"/>
          <w:numId w:val="45"/>
        </w:numPr>
        <w:spacing w:after="0" w:line="240" w:lineRule="auto"/>
        <w:ind w:left="0" w:firstLine="709"/>
        <w:rPr>
          <w:rFonts w:ascii="Times New Roman" w:hAnsi="Times New Roman" w:cs="Times New Roman"/>
          <w:sz w:val="24"/>
          <w:szCs w:val="24"/>
        </w:rPr>
      </w:pPr>
      <w:r w:rsidRPr="00780D99">
        <w:rPr>
          <w:rFonts w:ascii="Times New Roman" w:hAnsi="Times New Roman" w:cs="Times New Roman"/>
          <w:sz w:val="24"/>
          <w:szCs w:val="24"/>
        </w:rPr>
        <w:t>План работы социального педагога.</w:t>
      </w:r>
    </w:p>
    <w:p w:rsidR="00780D99" w:rsidRPr="00780D99" w:rsidRDefault="00780D99" w:rsidP="00780D99">
      <w:pPr>
        <w:numPr>
          <w:ilvl w:val="0"/>
          <w:numId w:val="45"/>
        </w:numPr>
        <w:spacing w:after="0" w:line="240" w:lineRule="auto"/>
        <w:ind w:left="0" w:firstLine="709"/>
        <w:rPr>
          <w:rFonts w:ascii="Times New Roman" w:hAnsi="Times New Roman" w:cs="Times New Roman"/>
          <w:sz w:val="24"/>
          <w:szCs w:val="24"/>
        </w:rPr>
      </w:pPr>
      <w:r w:rsidRPr="00780D99">
        <w:rPr>
          <w:rFonts w:ascii="Times New Roman" w:hAnsi="Times New Roman" w:cs="Times New Roman"/>
          <w:sz w:val="24"/>
          <w:szCs w:val="24"/>
        </w:rPr>
        <w:t>Анализ работы социального педагога за прошедший год.</w:t>
      </w:r>
    </w:p>
    <w:p w:rsidR="00780D99" w:rsidRPr="00780D99" w:rsidRDefault="00780D99" w:rsidP="00780D99">
      <w:pPr>
        <w:pStyle w:val="a3"/>
        <w:numPr>
          <w:ilvl w:val="0"/>
          <w:numId w:val="45"/>
        </w:numPr>
        <w:spacing w:after="0" w:line="240" w:lineRule="auto"/>
        <w:ind w:left="0" w:firstLine="709"/>
        <w:rPr>
          <w:rFonts w:ascii="Times New Roman" w:eastAsia="Times New Roman" w:hAnsi="Times New Roman" w:cs="Times New Roman"/>
          <w:sz w:val="24"/>
          <w:szCs w:val="24"/>
        </w:rPr>
      </w:pPr>
      <w:r w:rsidRPr="00780D99">
        <w:rPr>
          <w:rFonts w:ascii="Times New Roman" w:eastAsia="Times New Roman" w:hAnsi="Times New Roman" w:cs="Times New Roman"/>
          <w:sz w:val="24"/>
          <w:szCs w:val="24"/>
        </w:rPr>
        <w:t>Сведения о несовершеннолетних, находящихся под опекой (попечительством)</w:t>
      </w:r>
    </w:p>
    <w:p w:rsidR="00780D99" w:rsidRPr="00780D99" w:rsidRDefault="00780D99" w:rsidP="00780D99">
      <w:pPr>
        <w:pStyle w:val="a3"/>
        <w:numPr>
          <w:ilvl w:val="0"/>
          <w:numId w:val="45"/>
        </w:numPr>
        <w:spacing w:after="0" w:line="240" w:lineRule="auto"/>
        <w:ind w:left="0" w:firstLine="709"/>
        <w:rPr>
          <w:rFonts w:ascii="Times New Roman" w:eastAsia="Times New Roman" w:hAnsi="Times New Roman" w:cs="Times New Roman"/>
          <w:sz w:val="24"/>
          <w:szCs w:val="24"/>
        </w:rPr>
      </w:pPr>
      <w:r w:rsidRPr="00780D99">
        <w:rPr>
          <w:rFonts w:ascii="Times New Roman" w:eastAsia="Times New Roman" w:hAnsi="Times New Roman" w:cs="Times New Roman"/>
          <w:sz w:val="24"/>
          <w:szCs w:val="24"/>
        </w:rPr>
        <w:t>Сведения о несовершеннолетних, состоящих на внутришкольном учете и на учете в ГДН ОП №1</w:t>
      </w:r>
    </w:p>
    <w:p w:rsidR="00780D99" w:rsidRPr="00780D99" w:rsidRDefault="00780D99" w:rsidP="00780D99">
      <w:pPr>
        <w:pStyle w:val="a3"/>
        <w:numPr>
          <w:ilvl w:val="0"/>
          <w:numId w:val="45"/>
        </w:numPr>
        <w:spacing w:after="0" w:line="240" w:lineRule="auto"/>
        <w:ind w:left="0" w:firstLine="709"/>
        <w:rPr>
          <w:rFonts w:ascii="Times New Roman" w:eastAsia="Times New Roman" w:hAnsi="Times New Roman" w:cs="Times New Roman"/>
          <w:sz w:val="24"/>
          <w:szCs w:val="24"/>
        </w:rPr>
      </w:pPr>
      <w:r w:rsidRPr="00780D99">
        <w:rPr>
          <w:rFonts w:ascii="Times New Roman" w:eastAsia="Times New Roman" w:hAnsi="Times New Roman" w:cs="Times New Roman"/>
          <w:sz w:val="24"/>
          <w:szCs w:val="24"/>
        </w:rPr>
        <w:t>Списки многодетных семей.</w:t>
      </w:r>
    </w:p>
    <w:p w:rsidR="00780D99" w:rsidRPr="00780D99" w:rsidRDefault="00780D99" w:rsidP="00780D99">
      <w:pPr>
        <w:pStyle w:val="a3"/>
        <w:numPr>
          <w:ilvl w:val="0"/>
          <w:numId w:val="45"/>
        </w:numPr>
        <w:spacing w:after="0" w:line="240" w:lineRule="auto"/>
        <w:ind w:left="0" w:firstLine="709"/>
        <w:rPr>
          <w:rFonts w:ascii="Times New Roman" w:eastAsia="Times New Roman" w:hAnsi="Times New Roman" w:cs="Times New Roman"/>
          <w:sz w:val="24"/>
          <w:szCs w:val="24"/>
        </w:rPr>
      </w:pPr>
      <w:r w:rsidRPr="00780D99">
        <w:rPr>
          <w:rFonts w:ascii="Times New Roman" w:eastAsia="Times New Roman" w:hAnsi="Times New Roman" w:cs="Times New Roman"/>
          <w:sz w:val="24"/>
          <w:szCs w:val="24"/>
        </w:rPr>
        <w:t>Списки детей из малообеспеченных семей.</w:t>
      </w:r>
    </w:p>
    <w:p w:rsidR="00780D99" w:rsidRPr="00780D99" w:rsidRDefault="00780D99" w:rsidP="00780D99">
      <w:pPr>
        <w:pStyle w:val="a3"/>
        <w:numPr>
          <w:ilvl w:val="0"/>
          <w:numId w:val="45"/>
        </w:numPr>
        <w:spacing w:after="0" w:line="240" w:lineRule="auto"/>
        <w:ind w:left="0" w:firstLine="709"/>
        <w:rPr>
          <w:rFonts w:ascii="Times New Roman" w:eastAsia="Times New Roman" w:hAnsi="Times New Roman" w:cs="Times New Roman"/>
          <w:sz w:val="24"/>
          <w:szCs w:val="24"/>
        </w:rPr>
      </w:pPr>
      <w:r w:rsidRPr="00780D99">
        <w:rPr>
          <w:rFonts w:ascii="Times New Roman" w:eastAsia="Times New Roman" w:hAnsi="Times New Roman" w:cs="Times New Roman"/>
          <w:sz w:val="24"/>
          <w:szCs w:val="24"/>
        </w:rPr>
        <w:t>Списки детей «группы риска», занимающихся в кружках и секциях.</w:t>
      </w:r>
    </w:p>
    <w:p w:rsidR="00780D99" w:rsidRPr="00780D99" w:rsidRDefault="00780D99" w:rsidP="00780D99">
      <w:pPr>
        <w:pStyle w:val="a3"/>
        <w:numPr>
          <w:ilvl w:val="0"/>
          <w:numId w:val="45"/>
        </w:numPr>
        <w:spacing w:after="0" w:line="240" w:lineRule="auto"/>
        <w:ind w:left="0" w:firstLine="709"/>
        <w:rPr>
          <w:rFonts w:ascii="Times New Roman" w:eastAsia="Times New Roman" w:hAnsi="Times New Roman" w:cs="Times New Roman"/>
          <w:sz w:val="24"/>
          <w:szCs w:val="24"/>
        </w:rPr>
      </w:pPr>
      <w:r w:rsidRPr="00780D99">
        <w:rPr>
          <w:rFonts w:ascii="Times New Roman" w:eastAsia="Times New Roman" w:hAnsi="Times New Roman" w:cs="Times New Roman"/>
          <w:sz w:val="24"/>
          <w:szCs w:val="24"/>
        </w:rPr>
        <w:t>Списки обучающихся, нуждающихся в индивидуальном обучении.</w:t>
      </w:r>
    </w:p>
    <w:p w:rsidR="00780D99" w:rsidRPr="00780D99" w:rsidRDefault="00780D99" w:rsidP="00780D99">
      <w:pPr>
        <w:pStyle w:val="a3"/>
        <w:numPr>
          <w:ilvl w:val="0"/>
          <w:numId w:val="45"/>
        </w:numPr>
        <w:spacing w:after="0" w:line="240" w:lineRule="auto"/>
        <w:ind w:left="0" w:firstLine="709"/>
        <w:rPr>
          <w:rFonts w:ascii="Times New Roman" w:eastAsia="Times New Roman" w:hAnsi="Times New Roman" w:cs="Times New Roman"/>
          <w:sz w:val="24"/>
          <w:szCs w:val="24"/>
        </w:rPr>
      </w:pPr>
      <w:r w:rsidRPr="00780D99">
        <w:rPr>
          <w:rFonts w:ascii="Times New Roman" w:eastAsia="Times New Roman" w:hAnsi="Times New Roman" w:cs="Times New Roman"/>
          <w:sz w:val="24"/>
          <w:szCs w:val="24"/>
        </w:rPr>
        <w:t>Списки детей из семей «группы риска».</w:t>
      </w:r>
    </w:p>
    <w:p w:rsidR="00780D99" w:rsidRPr="00780D99" w:rsidRDefault="00780D99" w:rsidP="00780D99">
      <w:pPr>
        <w:ind w:firstLine="709"/>
        <w:rPr>
          <w:rFonts w:ascii="Times New Roman" w:hAnsi="Times New Roman" w:cs="Times New Roman"/>
          <w:sz w:val="24"/>
          <w:szCs w:val="24"/>
        </w:rPr>
      </w:pPr>
      <w:r w:rsidRPr="00780D99">
        <w:rPr>
          <w:rFonts w:ascii="Times New Roman" w:hAnsi="Times New Roman" w:cs="Times New Roman"/>
          <w:sz w:val="24"/>
          <w:szCs w:val="24"/>
        </w:rPr>
        <w:t>В начале года были собраны и проанализированы социальные паспорта классов и семей для выявления разных категорий детей. Определены приоритетные направления работы с детьми «группы риска», опекаемыми, инвалидами, детьми, находящимися в социально - опасном положении - изучены социальные проблемы учеников. Составлена картотека на детей из семей, оказавшихся в трудной жизненной ситуации.</w:t>
      </w:r>
    </w:p>
    <w:p w:rsidR="00780D99" w:rsidRPr="00780D99" w:rsidRDefault="00780D99" w:rsidP="00780D99">
      <w:pPr>
        <w:ind w:firstLine="709"/>
        <w:rPr>
          <w:rFonts w:ascii="Times New Roman" w:hAnsi="Times New Roman" w:cs="Times New Roman"/>
          <w:sz w:val="24"/>
          <w:szCs w:val="24"/>
        </w:rPr>
      </w:pPr>
      <w:r w:rsidRPr="00780D99">
        <w:rPr>
          <w:rFonts w:ascii="Times New Roman" w:hAnsi="Times New Roman" w:cs="Times New Roman"/>
          <w:b/>
          <w:bCs/>
          <w:sz w:val="24"/>
          <w:szCs w:val="24"/>
        </w:rPr>
        <w:t>Общие сведения:</w:t>
      </w:r>
    </w:p>
    <w:tbl>
      <w:tblPr>
        <w:tblW w:w="5055" w:type="pct"/>
        <w:tblCellMar>
          <w:left w:w="40" w:type="dxa"/>
          <w:right w:w="40" w:type="dxa"/>
        </w:tblCellMar>
        <w:tblLook w:val="0000"/>
      </w:tblPr>
      <w:tblGrid>
        <w:gridCol w:w="4991"/>
        <w:gridCol w:w="2062"/>
        <w:gridCol w:w="2200"/>
      </w:tblGrid>
      <w:tr w:rsidR="00780D99" w:rsidRPr="00780D99" w:rsidTr="0005473B">
        <w:trPr>
          <w:trHeight w:val="625"/>
        </w:trPr>
        <w:tc>
          <w:tcPr>
            <w:tcW w:w="2696" w:type="pct"/>
            <w:tcBorders>
              <w:top w:val="single" w:sz="6" w:space="0" w:color="auto"/>
              <w:left w:val="single" w:sz="6" w:space="0" w:color="auto"/>
              <w:right w:val="single" w:sz="6" w:space="0" w:color="auto"/>
            </w:tcBorders>
          </w:tcPr>
          <w:p w:rsidR="00780D99" w:rsidRPr="00780D99" w:rsidRDefault="00780D99" w:rsidP="0005473B">
            <w:pPr>
              <w:rPr>
                <w:rFonts w:ascii="Times New Roman" w:hAnsi="Times New Roman" w:cs="Times New Roman"/>
                <w:sz w:val="24"/>
                <w:szCs w:val="24"/>
              </w:rPr>
            </w:pPr>
          </w:p>
        </w:tc>
        <w:tc>
          <w:tcPr>
            <w:tcW w:w="1114" w:type="pct"/>
            <w:tcBorders>
              <w:top w:val="single" w:sz="6" w:space="0" w:color="auto"/>
              <w:left w:val="single" w:sz="6" w:space="0" w:color="auto"/>
              <w:right w:val="single" w:sz="4" w:space="0" w:color="auto"/>
            </w:tcBorders>
          </w:tcPr>
          <w:p w:rsidR="00780D99" w:rsidRPr="00780D99" w:rsidRDefault="00780D99" w:rsidP="0005473B">
            <w:pPr>
              <w:rPr>
                <w:rFonts w:ascii="Times New Roman" w:hAnsi="Times New Roman" w:cs="Times New Roman"/>
                <w:sz w:val="24"/>
                <w:szCs w:val="24"/>
              </w:rPr>
            </w:pPr>
            <w:r w:rsidRPr="00780D99">
              <w:rPr>
                <w:rFonts w:ascii="Times New Roman" w:hAnsi="Times New Roman" w:cs="Times New Roman"/>
                <w:bCs/>
                <w:sz w:val="24"/>
                <w:szCs w:val="24"/>
              </w:rPr>
              <w:t>На начало 2018 -</w:t>
            </w:r>
          </w:p>
          <w:p w:rsidR="00780D99" w:rsidRPr="00780D99" w:rsidRDefault="00780D99" w:rsidP="0005473B">
            <w:pPr>
              <w:rPr>
                <w:rFonts w:ascii="Times New Roman" w:hAnsi="Times New Roman" w:cs="Times New Roman"/>
                <w:sz w:val="24"/>
                <w:szCs w:val="24"/>
              </w:rPr>
            </w:pPr>
            <w:r w:rsidRPr="00780D99">
              <w:rPr>
                <w:rFonts w:ascii="Times New Roman" w:hAnsi="Times New Roman" w:cs="Times New Roman"/>
                <w:bCs/>
                <w:sz w:val="24"/>
                <w:szCs w:val="24"/>
              </w:rPr>
              <w:t>19 учебного года</w:t>
            </w:r>
          </w:p>
        </w:tc>
        <w:tc>
          <w:tcPr>
            <w:tcW w:w="1189" w:type="pct"/>
            <w:tcBorders>
              <w:top w:val="single" w:sz="6" w:space="0" w:color="auto"/>
              <w:left w:val="single" w:sz="4" w:space="0" w:color="auto"/>
              <w:right w:val="single" w:sz="6" w:space="0" w:color="auto"/>
            </w:tcBorders>
          </w:tcPr>
          <w:p w:rsidR="00780D99" w:rsidRPr="00780D99" w:rsidRDefault="00780D99" w:rsidP="0005473B">
            <w:pPr>
              <w:rPr>
                <w:rFonts w:ascii="Times New Roman" w:hAnsi="Times New Roman" w:cs="Times New Roman"/>
                <w:sz w:val="24"/>
                <w:szCs w:val="24"/>
              </w:rPr>
            </w:pPr>
            <w:r w:rsidRPr="00780D99">
              <w:rPr>
                <w:rFonts w:ascii="Times New Roman" w:hAnsi="Times New Roman" w:cs="Times New Roman"/>
                <w:bCs/>
                <w:sz w:val="24"/>
                <w:szCs w:val="24"/>
              </w:rPr>
              <w:t>На конец  2018 -</w:t>
            </w:r>
          </w:p>
          <w:p w:rsidR="00780D99" w:rsidRPr="00780D99" w:rsidRDefault="00780D99" w:rsidP="0005473B">
            <w:pPr>
              <w:rPr>
                <w:rFonts w:ascii="Times New Roman" w:hAnsi="Times New Roman" w:cs="Times New Roman"/>
                <w:sz w:val="24"/>
                <w:szCs w:val="24"/>
              </w:rPr>
            </w:pPr>
            <w:r w:rsidRPr="00780D99">
              <w:rPr>
                <w:rFonts w:ascii="Times New Roman" w:hAnsi="Times New Roman" w:cs="Times New Roman"/>
                <w:bCs/>
                <w:sz w:val="24"/>
                <w:szCs w:val="24"/>
              </w:rPr>
              <w:t>19 учебного года</w:t>
            </w:r>
          </w:p>
        </w:tc>
      </w:tr>
      <w:tr w:rsidR="00780D99" w:rsidRPr="00780D99" w:rsidTr="0005473B">
        <w:trPr>
          <w:trHeight w:val="613"/>
        </w:trPr>
        <w:tc>
          <w:tcPr>
            <w:tcW w:w="2696" w:type="pct"/>
            <w:tcBorders>
              <w:top w:val="single" w:sz="6" w:space="0" w:color="auto"/>
              <w:left w:val="single" w:sz="6" w:space="0" w:color="auto"/>
              <w:right w:val="single" w:sz="6" w:space="0" w:color="auto"/>
            </w:tcBorders>
          </w:tcPr>
          <w:p w:rsidR="00780D99" w:rsidRPr="00780D99" w:rsidRDefault="00780D99" w:rsidP="0005473B">
            <w:pPr>
              <w:rPr>
                <w:rFonts w:ascii="Times New Roman" w:hAnsi="Times New Roman" w:cs="Times New Roman"/>
                <w:sz w:val="24"/>
                <w:szCs w:val="24"/>
              </w:rPr>
            </w:pPr>
            <w:r w:rsidRPr="00780D99">
              <w:rPr>
                <w:rFonts w:ascii="Times New Roman" w:hAnsi="Times New Roman" w:cs="Times New Roman"/>
                <w:sz w:val="24"/>
                <w:szCs w:val="24"/>
              </w:rPr>
              <w:t>Кол-во детей-сирот и оставшихся без</w:t>
            </w:r>
          </w:p>
          <w:p w:rsidR="00780D99" w:rsidRPr="00780D99" w:rsidRDefault="00780D99" w:rsidP="0005473B">
            <w:pPr>
              <w:rPr>
                <w:rFonts w:ascii="Times New Roman" w:hAnsi="Times New Roman" w:cs="Times New Roman"/>
                <w:sz w:val="24"/>
                <w:szCs w:val="24"/>
              </w:rPr>
            </w:pPr>
            <w:r w:rsidRPr="00780D99">
              <w:rPr>
                <w:rFonts w:ascii="Times New Roman" w:hAnsi="Times New Roman" w:cs="Times New Roman"/>
                <w:sz w:val="24"/>
                <w:szCs w:val="24"/>
              </w:rPr>
              <w:t>попечения</w:t>
            </w:r>
          </w:p>
        </w:tc>
        <w:tc>
          <w:tcPr>
            <w:tcW w:w="1114" w:type="pct"/>
            <w:tcBorders>
              <w:top w:val="single" w:sz="6" w:space="0" w:color="auto"/>
              <w:left w:val="single" w:sz="6" w:space="0" w:color="auto"/>
              <w:right w:val="single" w:sz="4" w:space="0" w:color="auto"/>
            </w:tcBorders>
          </w:tcPr>
          <w:p w:rsidR="00780D99" w:rsidRPr="00780D99" w:rsidRDefault="00780D99" w:rsidP="0005473B">
            <w:pPr>
              <w:rPr>
                <w:rFonts w:ascii="Times New Roman" w:hAnsi="Times New Roman" w:cs="Times New Roman"/>
                <w:sz w:val="24"/>
                <w:szCs w:val="24"/>
              </w:rPr>
            </w:pPr>
            <w:r w:rsidRPr="00780D99">
              <w:rPr>
                <w:rFonts w:ascii="Times New Roman" w:hAnsi="Times New Roman" w:cs="Times New Roman"/>
                <w:sz w:val="24"/>
                <w:szCs w:val="24"/>
              </w:rPr>
              <w:t>4</w:t>
            </w:r>
          </w:p>
        </w:tc>
        <w:tc>
          <w:tcPr>
            <w:tcW w:w="1189" w:type="pct"/>
            <w:tcBorders>
              <w:top w:val="single" w:sz="6" w:space="0" w:color="auto"/>
              <w:left w:val="single" w:sz="4" w:space="0" w:color="auto"/>
              <w:right w:val="single" w:sz="6" w:space="0" w:color="auto"/>
            </w:tcBorders>
          </w:tcPr>
          <w:p w:rsidR="00780D99" w:rsidRPr="00780D99" w:rsidRDefault="00780D99" w:rsidP="0005473B">
            <w:pPr>
              <w:rPr>
                <w:rFonts w:ascii="Times New Roman" w:hAnsi="Times New Roman" w:cs="Times New Roman"/>
                <w:sz w:val="24"/>
                <w:szCs w:val="24"/>
              </w:rPr>
            </w:pPr>
            <w:r w:rsidRPr="00780D99">
              <w:rPr>
                <w:rFonts w:ascii="Times New Roman" w:hAnsi="Times New Roman" w:cs="Times New Roman"/>
                <w:sz w:val="24"/>
                <w:szCs w:val="24"/>
              </w:rPr>
              <w:t>4</w:t>
            </w:r>
          </w:p>
        </w:tc>
      </w:tr>
      <w:tr w:rsidR="00780D99" w:rsidRPr="00780D99" w:rsidTr="0005473B">
        <w:tc>
          <w:tcPr>
            <w:tcW w:w="2696" w:type="pct"/>
            <w:tcBorders>
              <w:top w:val="single" w:sz="6" w:space="0" w:color="auto"/>
              <w:left w:val="single" w:sz="6" w:space="0" w:color="auto"/>
              <w:bottom w:val="single" w:sz="6" w:space="0" w:color="auto"/>
              <w:right w:val="single" w:sz="6" w:space="0" w:color="auto"/>
            </w:tcBorders>
          </w:tcPr>
          <w:p w:rsidR="00780D99" w:rsidRPr="00780D99" w:rsidRDefault="00780D99" w:rsidP="0005473B">
            <w:pPr>
              <w:rPr>
                <w:rFonts w:ascii="Times New Roman" w:hAnsi="Times New Roman" w:cs="Times New Roman"/>
                <w:sz w:val="24"/>
                <w:szCs w:val="24"/>
              </w:rPr>
            </w:pPr>
            <w:r w:rsidRPr="00780D99">
              <w:rPr>
                <w:rFonts w:ascii="Times New Roman" w:hAnsi="Times New Roman" w:cs="Times New Roman"/>
                <w:sz w:val="24"/>
                <w:szCs w:val="24"/>
              </w:rPr>
              <w:t>Кол-во опекаемых детей</w:t>
            </w:r>
          </w:p>
        </w:tc>
        <w:tc>
          <w:tcPr>
            <w:tcW w:w="1114" w:type="pct"/>
            <w:tcBorders>
              <w:top w:val="single" w:sz="6" w:space="0" w:color="auto"/>
              <w:left w:val="single" w:sz="6" w:space="0" w:color="auto"/>
              <w:bottom w:val="single" w:sz="6" w:space="0" w:color="auto"/>
              <w:right w:val="single" w:sz="4" w:space="0" w:color="auto"/>
            </w:tcBorders>
          </w:tcPr>
          <w:p w:rsidR="00780D99" w:rsidRPr="00780D99" w:rsidRDefault="00780D99" w:rsidP="0005473B">
            <w:pPr>
              <w:rPr>
                <w:rFonts w:ascii="Times New Roman" w:hAnsi="Times New Roman" w:cs="Times New Roman"/>
                <w:sz w:val="24"/>
                <w:szCs w:val="24"/>
              </w:rPr>
            </w:pPr>
            <w:r w:rsidRPr="00780D99">
              <w:rPr>
                <w:rFonts w:ascii="Times New Roman" w:hAnsi="Times New Roman" w:cs="Times New Roman"/>
                <w:sz w:val="24"/>
                <w:szCs w:val="24"/>
              </w:rPr>
              <w:t>4</w:t>
            </w:r>
          </w:p>
        </w:tc>
        <w:tc>
          <w:tcPr>
            <w:tcW w:w="1189" w:type="pct"/>
            <w:tcBorders>
              <w:top w:val="single" w:sz="6" w:space="0" w:color="auto"/>
              <w:left w:val="single" w:sz="4" w:space="0" w:color="auto"/>
              <w:bottom w:val="single" w:sz="6" w:space="0" w:color="auto"/>
              <w:right w:val="single" w:sz="6" w:space="0" w:color="auto"/>
            </w:tcBorders>
          </w:tcPr>
          <w:p w:rsidR="00780D99" w:rsidRPr="00780D99" w:rsidRDefault="00780D99" w:rsidP="0005473B">
            <w:pPr>
              <w:rPr>
                <w:rFonts w:ascii="Times New Roman" w:hAnsi="Times New Roman" w:cs="Times New Roman"/>
                <w:sz w:val="24"/>
                <w:szCs w:val="24"/>
              </w:rPr>
            </w:pPr>
            <w:r w:rsidRPr="00780D99">
              <w:rPr>
                <w:rFonts w:ascii="Times New Roman" w:hAnsi="Times New Roman" w:cs="Times New Roman"/>
                <w:sz w:val="24"/>
                <w:szCs w:val="24"/>
              </w:rPr>
              <w:t>4</w:t>
            </w:r>
          </w:p>
        </w:tc>
      </w:tr>
      <w:tr w:rsidR="00780D99" w:rsidRPr="00780D99" w:rsidTr="0005473B">
        <w:tc>
          <w:tcPr>
            <w:tcW w:w="2696" w:type="pct"/>
            <w:tcBorders>
              <w:top w:val="single" w:sz="6" w:space="0" w:color="auto"/>
              <w:left w:val="single" w:sz="4" w:space="0" w:color="auto"/>
              <w:bottom w:val="single" w:sz="6" w:space="0" w:color="auto"/>
              <w:right w:val="single" w:sz="4" w:space="0" w:color="auto"/>
            </w:tcBorders>
          </w:tcPr>
          <w:p w:rsidR="00780D99" w:rsidRPr="00780D99" w:rsidRDefault="00780D99" w:rsidP="0005473B">
            <w:pPr>
              <w:rPr>
                <w:rFonts w:ascii="Times New Roman" w:hAnsi="Times New Roman" w:cs="Times New Roman"/>
                <w:sz w:val="24"/>
                <w:szCs w:val="24"/>
              </w:rPr>
            </w:pPr>
            <w:r w:rsidRPr="00780D99">
              <w:rPr>
                <w:rFonts w:ascii="Times New Roman" w:hAnsi="Times New Roman" w:cs="Times New Roman"/>
                <w:sz w:val="24"/>
                <w:szCs w:val="24"/>
              </w:rPr>
              <w:t>Кол-во детей из многодетных семей</w:t>
            </w:r>
          </w:p>
        </w:tc>
        <w:tc>
          <w:tcPr>
            <w:tcW w:w="1114" w:type="pct"/>
            <w:tcBorders>
              <w:top w:val="single" w:sz="6" w:space="0" w:color="auto"/>
              <w:left w:val="single" w:sz="4" w:space="0" w:color="auto"/>
              <w:bottom w:val="single" w:sz="6" w:space="0" w:color="auto"/>
              <w:right w:val="single" w:sz="4" w:space="0" w:color="auto"/>
            </w:tcBorders>
          </w:tcPr>
          <w:p w:rsidR="00780D99" w:rsidRPr="00780D99" w:rsidRDefault="00780D99" w:rsidP="0005473B">
            <w:pPr>
              <w:rPr>
                <w:rFonts w:ascii="Times New Roman" w:hAnsi="Times New Roman" w:cs="Times New Roman"/>
                <w:sz w:val="24"/>
                <w:szCs w:val="24"/>
              </w:rPr>
            </w:pPr>
            <w:r w:rsidRPr="00780D99">
              <w:rPr>
                <w:rFonts w:ascii="Times New Roman" w:hAnsi="Times New Roman" w:cs="Times New Roman"/>
                <w:sz w:val="24"/>
                <w:szCs w:val="24"/>
              </w:rPr>
              <w:t>47</w:t>
            </w:r>
          </w:p>
        </w:tc>
        <w:tc>
          <w:tcPr>
            <w:tcW w:w="1189" w:type="pct"/>
            <w:tcBorders>
              <w:top w:val="single" w:sz="6" w:space="0" w:color="auto"/>
              <w:left w:val="single" w:sz="4" w:space="0" w:color="auto"/>
              <w:bottom w:val="single" w:sz="6" w:space="0" w:color="auto"/>
              <w:right w:val="single" w:sz="4" w:space="0" w:color="auto"/>
            </w:tcBorders>
          </w:tcPr>
          <w:p w:rsidR="00780D99" w:rsidRPr="00780D99" w:rsidRDefault="00780D99" w:rsidP="0005473B">
            <w:pPr>
              <w:rPr>
                <w:rFonts w:ascii="Times New Roman" w:hAnsi="Times New Roman" w:cs="Times New Roman"/>
                <w:sz w:val="24"/>
                <w:szCs w:val="24"/>
              </w:rPr>
            </w:pPr>
            <w:r w:rsidRPr="00780D99">
              <w:rPr>
                <w:rFonts w:ascii="Times New Roman" w:hAnsi="Times New Roman" w:cs="Times New Roman"/>
                <w:sz w:val="24"/>
                <w:szCs w:val="24"/>
              </w:rPr>
              <w:t>52</w:t>
            </w:r>
          </w:p>
        </w:tc>
      </w:tr>
      <w:tr w:rsidR="00780D99" w:rsidRPr="00780D99" w:rsidTr="0005473B">
        <w:tc>
          <w:tcPr>
            <w:tcW w:w="2696" w:type="pct"/>
            <w:tcBorders>
              <w:top w:val="single" w:sz="6" w:space="0" w:color="auto"/>
              <w:left w:val="single" w:sz="4" w:space="0" w:color="auto"/>
              <w:bottom w:val="single" w:sz="6" w:space="0" w:color="auto"/>
              <w:right w:val="single" w:sz="4" w:space="0" w:color="auto"/>
            </w:tcBorders>
          </w:tcPr>
          <w:p w:rsidR="00780D99" w:rsidRPr="00780D99" w:rsidRDefault="00780D99" w:rsidP="0005473B">
            <w:pPr>
              <w:rPr>
                <w:rFonts w:ascii="Times New Roman" w:hAnsi="Times New Roman" w:cs="Times New Roman"/>
                <w:sz w:val="24"/>
                <w:szCs w:val="24"/>
              </w:rPr>
            </w:pPr>
            <w:r w:rsidRPr="00780D99">
              <w:rPr>
                <w:rFonts w:ascii="Times New Roman" w:hAnsi="Times New Roman" w:cs="Times New Roman"/>
                <w:sz w:val="24"/>
                <w:szCs w:val="24"/>
              </w:rPr>
              <w:t>Кол-во детей-инвалидов</w:t>
            </w:r>
          </w:p>
        </w:tc>
        <w:tc>
          <w:tcPr>
            <w:tcW w:w="1114" w:type="pct"/>
            <w:tcBorders>
              <w:top w:val="single" w:sz="6" w:space="0" w:color="auto"/>
              <w:left w:val="single" w:sz="4" w:space="0" w:color="auto"/>
              <w:bottom w:val="single" w:sz="6" w:space="0" w:color="auto"/>
              <w:right w:val="single" w:sz="4" w:space="0" w:color="auto"/>
            </w:tcBorders>
          </w:tcPr>
          <w:p w:rsidR="00780D99" w:rsidRPr="00780D99" w:rsidRDefault="00780D99" w:rsidP="0005473B">
            <w:pPr>
              <w:rPr>
                <w:rFonts w:ascii="Times New Roman" w:hAnsi="Times New Roman" w:cs="Times New Roman"/>
                <w:sz w:val="24"/>
                <w:szCs w:val="24"/>
              </w:rPr>
            </w:pPr>
            <w:r w:rsidRPr="00780D99">
              <w:rPr>
                <w:rFonts w:ascii="Times New Roman" w:hAnsi="Times New Roman" w:cs="Times New Roman"/>
                <w:sz w:val="24"/>
                <w:szCs w:val="24"/>
              </w:rPr>
              <w:t>2</w:t>
            </w:r>
          </w:p>
        </w:tc>
        <w:tc>
          <w:tcPr>
            <w:tcW w:w="1189" w:type="pct"/>
            <w:tcBorders>
              <w:top w:val="single" w:sz="6" w:space="0" w:color="auto"/>
              <w:left w:val="single" w:sz="4" w:space="0" w:color="auto"/>
              <w:bottom w:val="single" w:sz="6" w:space="0" w:color="auto"/>
              <w:right w:val="single" w:sz="4" w:space="0" w:color="auto"/>
            </w:tcBorders>
          </w:tcPr>
          <w:p w:rsidR="00780D99" w:rsidRPr="00780D99" w:rsidRDefault="00780D99" w:rsidP="0005473B">
            <w:pPr>
              <w:rPr>
                <w:rFonts w:ascii="Times New Roman" w:hAnsi="Times New Roman" w:cs="Times New Roman"/>
                <w:sz w:val="24"/>
                <w:szCs w:val="24"/>
              </w:rPr>
            </w:pPr>
            <w:r w:rsidRPr="00780D99">
              <w:rPr>
                <w:rFonts w:ascii="Times New Roman" w:hAnsi="Times New Roman" w:cs="Times New Roman"/>
                <w:sz w:val="24"/>
                <w:szCs w:val="24"/>
              </w:rPr>
              <w:t>2</w:t>
            </w:r>
          </w:p>
        </w:tc>
      </w:tr>
      <w:tr w:rsidR="00780D99" w:rsidRPr="00780D99" w:rsidTr="0005473B">
        <w:trPr>
          <w:trHeight w:val="570"/>
        </w:trPr>
        <w:tc>
          <w:tcPr>
            <w:tcW w:w="2696" w:type="pct"/>
            <w:tcBorders>
              <w:top w:val="single" w:sz="6" w:space="0" w:color="auto"/>
              <w:left w:val="single" w:sz="6" w:space="0" w:color="auto"/>
              <w:right w:val="single" w:sz="4" w:space="0" w:color="auto"/>
            </w:tcBorders>
          </w:tcPr>
          <w:p w:rsidR="00780D99" w:rsidRPr="00780D99" w:rsidRDefault="00780D99" w:rsidP="0005473B">
            <w:pPr>
              <w:rPr>
                <w:rFonts w:ascii="Times New Roman" w:hAnsi="Times New Roman" w:cs="Times New Roman"/>
                <w:sz w:val="24"/>
                <w:szCs w:val="24"/>
              </w:rPr>
            </w:pPr>
            <w:r w:rsidRPr="00780D99">
              <w:rPr>
                <w:rFonts w:ascii="Times New Roman" w:hAnsi="Times New Roman" w:cs="Times New Roman"/>
                <w:sz w:val="24"/>
                <w:szCs w:val="24"/>
              </w:rPr>
              <w:t>Кол-во детей в социально опасном</w:t>
            </w:r>
          </w:p>
          <w:p w:rsidR="00780D99" w:rsidRPr="00780D99" w:rsidRDefault="00780D99" w:rsidP="0005473B">
            <w:pPr>
              <w:rPr>
                <w:rFonts w:ascii="Times New Roman" w:hAnsi="Times New Roman" w:cs="Times New Roman"/>
                <w:sz w:val="24"/>
                <w:szCs w:val="24"/>
              </w:rPr>
            </w:pPr>
            <w:r w:rsidRPr="00780D99">
              <w:rPr>
                <w:rFonts w:ascii="Times New Roman" w:hAnsi="Times New Roman" w:cs="Times New Roman"/>
                <w:sz w:val="24"/>
                <w:szCs w:val="24"/>
              </w:rPr>
              <w:t>положении</w:t>
            </w:r>
          </w:p>
        </w:tc>
        <w:tc>
          <w:tcPr>
            <w:tcW w:w="1114" w:type="pct"/>
            <w:tcBorders>
              <w:top w:val="single" w:sz="6" w:space="0" w:color="auto"/>
              <w:left w:val="single" w:sz="4" w:space="0" w:color="auto"/>
              <w:right w:val="single" w:sz="4" w:space="0" w:color="auto"/>
            </w:tcBorders>
          </w:tcPr>
          <w:p w:rsidR="00780D99" w:rsidRPr="00780D99" w:rsidRDefault="00780D99" w:rsidP="0005473B">
            <w:pPr>
              <w:rPr>
                <w:rFonts w:ascii="Times New Roman" w:hAnsi="Times New Roman" w:cs="Times New Roman"/>
                <w:sz w:val="24"/>
                <w:szCs w:val="24"/>
              </w:rPr>
            </w:pPr>
            <w:r w:rsidRPr="00780D99">
              <w:rPr>
                <w:rFonts w:ascii="Times New Roman" w:hAnsi="Times New Roman" w:cs="Times New Roman"/>
                <w:sz w:val="24"/>
                <w:szCs w:val="24"/>
              </w:rPr>
              <w:t>14</w:t>
            </w:r>
          </w:p>
        </w:tc>
        <w:tc>
          <w:tcPr>
            <w:tcW w:w="1189" w:type="pct"/>
            <w:tcBorders>
              <w:top w:val="single" w:sz="6" w:space="0" w:color="auto"/>
              <w:left w:val="single" w:sz="4" w:space="0" w:color="auto"/>
              <w:right w:val="single" w:sz="4" w:space="0" w:color="auto"/>
            </w:tcBorders>
          </w:tcPr>
          <w:p w:rsidR="00780D99" w:rsidRPr="00780D99" w:rsidRDefault="00780D99" w:rsidP="0005473B">
            <w:pPr>
              <w:rPr>
                <w:rFonts w:ascii="Times New Roman" w:hAnsi="Times New Roman" w:cs="Times New Roman"/>
                <w:sz w:val="24"/>
                <w:szCs w:val="24"/>
              </w:rPr>
            </w:pPr>
            <w:r w:rsidRPr="00780D99">
              <w:rPr>
                <w:rFonts w:ascii="Times New Roman" w:hAnsi="Times New Roman" w:cs="Times New Roman"/>
                <w:sz w:val="24"/>
                <w:szCs w:val="24"/>
              </w:rPr>
              <w:t>13</w:t>
            </w:r>
          </w:p>
        </w:tc>
      </w:tr>
      <w:tr w:rsidR="00780D99" w:rsidRPr="00780D99" w:rsidTr="0005473B">
        <w:trPr>
          <w:trHeight w:val="522"/>
        </w:trPr>
        <w:tc>
          <w:tcPr>
            <w:tcW w:w="2696" w:type="pct"/>
            <w:tcBorders>
              <w:top w:val="single" w:sz="6" w:space="0" w:color="auto"/>
              <w:left w:val="single" w:sz="6" w:space="0" w:color="auto"/>
              <w:right w:val="single" w:sz="6" w:space="0" w:color="auto"/>
            </w:tcBorders>
          </w:tcPr>
          <w:p w:rsidR="00780D99" w:rsidRPr="00780D99" w:rsidRDefault="00780D99" w:rsidP="0005473B">
            <w:pPr>
              <w:rPr>
                <w:rFonts w:ascii="Times New Roman" w:hAnsi="Times New Roman" w:cs="Times New Roman"/>
                <w:sz w:val="24"/>
                <w:szCs w:val="24"/>
              </w:rPr>
            </w:pPr>
            <w:r w:rsidRPr="00780D99">
              <w:rPr>
                <w:rFonts w:ascii="Times New Roman" w:hAnsi="Times New Roman" w:cs="Times New Roman"/>
                <w:sz w:val="24"/>
                <w:szCs w:val="24"/>
              </w:rPr>
              <w:t>Кол-во детей из малообеспеченных</w:t>
            </w:r>
          </w:p>
          <w:p w:rsidR="00780D99" w:rsidRPr="00780D99" w:rsidRDefault="00780D99" w:rsidP="0005473B">
            <w:pPr>
              <w:rPr>
                <w:rFonts w:ascii="Times New Roman" w:hAnsi="Times New Roman" w:cs="Times New Roman"/>
                <w:sz w:val="24"/>
                <w:szCs w:val="24"/>
              </w:rPr>
            </w:pPr>
            <w:r w:rsidRPr="00780D99">
              <w:rPr>
                <w:rFonts w:ascii="Times New Roman" w:hAnsi="Times New Roman" w:cs="Times New Roman"/>
                <w:sz w:val="24"/>
                <w:szCs w:val="24"/>
              </w:rPr>
              <w:t>семей</w:t>
            </w:r>
          </w:p>
        </w:tc>
        <w:tc>
          <w:tcPr>
            <w:tcW w:w="1114" w:type="pct"/>
            <w:tcBorders>
              <w:top w:val="single" w:sz="6" w:space="0" w:color="auto"/>
              <w:left w:val="single" w:sz="6" w:space="0" w:color="auto"/>
              <w:right w:val="single" w:sz="4" w:space="0" w:color="auto"/>
            </w:tcBorders>
          </w:tcPr>
          <w:p w:rsidR="00780D99" w:rsidRPr="00780D99" w:rsidRDefault="00780D99" w:rsidP="0005473B">
            <w:pPr>
              <w:rPr>
                <w:rFonts w:ascii="Times New Roman" w:hAnsi="Times New Roman" w:cs="Times New Roman"/>
                <w:sz w:val="24"/>
                <w:szCs w:val="24"/>
              </w:rPr>
            </w:pPr>
            <w:r w:rsidRPr="00780D99">
              <w:rPr>
                <w:rFonts w:ascii="Times New Roman" w:hAnsi="Times New Roman" w:cs="Times New Roman"/>
                <w:sz w:val="24"/>
                <w:szCs w:val="24"/>
              </w:rPr>
              <w:t>60</w:t>
            </w:r>
          </w:p>
        </w:tc>
        <w:tc>
          <w:tcPr>
            <w:tcW w:w="1189" w:type="pct"/>
            <w:tcBorders>
              <w:top w:val="single" w:sz="6" w:space="0" w:color="auto"/>
              <w:left w:val="single" w:sz="4" w:space="0" w:color="auto"/>
              <w:right w:val="single" w:sz="6" w:space="0" w:color="auto"/>
            </w:tcBorders>
          </w:tcPr>
          <w:p w:rsidR="00780D99" w:rsidRPr="00780D99" w:rsidRDefault="00780D99" w:rsidP="0005473B">
            <w:pPr>
              <w:rPr>
                <w:rFonts w:ascii="Times New Roman" w:hAnsi="Times New Roman" w:cs="Times New Roman"/>
                <w:sz w:val="24"/>
                <w:szCs w:val="24"/>
              </w:rPr>
            </w:pPr>
            <w:r w:rsidRPr="00780D99">
              <w:rPr>
                <w:rFonts w:ascii="Times New Roman" w:hAnsi="Times New Roman" w:cs="Times New Roman"/>
                <w:sz w:val="24"/>
                <w:szCs w:val="24"/>
              </w:rPr>
              <w:t>63</w:t>
            </w:r>
          </w:p>
        </w:tc>
      </w:tr>
      <w:tr w:rsidR="00780D99" w:rsidRPr="00780D99" w:rsidTr="0005473B">
        <w:trPr>
          <w:trHeight w:val="630"/>
        </w:trPr>
        <w:tc>
          <w:tcPr>
            <w:tcW w:w="2696" w:type="pct"/>
            <w:tcBorders>
              <w:top w:val="single" w:sz="6" w:space="0" w:color="auto"/>
              <w:left w:val="single" w:sz="6" w:space="0" w:color="auto"/>
              <w:right w:val="single" w:sz="6" w:space="0" w:color="auto"/>
            </w:tcBorders>
          </w:tcPr>
          <w:p w:rsidR="00780D99" w:rsidRPr="00780D99" w:rsidRDefault="00780D99" w:rsidP="0005473B">
            <w:pPr>
              <w:rPr>
                <w:rFonts w:ascii="Times New Roman" w:hAnsi="Times New Roman" w:cs="Times New Roman"/>
                <w:sz w:val="24"/>
                <w:szCs w:val="24"/>
              </w:rPr>
            </w:pPr>
            <w:r w:rsidRPr="00780D99">
              <w:rPr>
                <w:rFonts w:ascii="Times New Roman" w:hAnsi="Times New Roman" w:cs="Times New Roman"/>
                <w:sz w:val="24"/>
                <w:szCs w:val="24"/>
              </w:rPr>
              <w:t>Кол-во детей из неблагополучных</w:t>
            </w:r>
          </w:p>
          <w:p w:rsidR="00780D99" w:rsidRPr="00780D99" w:rsidRDefault="00780D99" w:rsidP="0005473B">
            <w:pPr>
              <w:rPr>
                <w:rFonts w:ascii="Times New Roman" w:hAnsi="Times New Roman" w:cs="Times New Roman"/>
                <w:sz w:val="24"/>
                <w:szCs w:val="24"/>
              </w:rPr>
            </w:pPr>
            <w:r w:rsidRPr="00780D99">
              <w:rPr>
                <w:rFonts w:ascii="Times New Roman" w:hAnsi="Times New Roman" w:cs="Times New Roman"/>
                <w:sz w:val="24"/>
                <w:szCs w:val="24"/>
              </w:rPr>
              <w:t>семей</w:t>
            </w:r>
          </w:p>
        </w:tc>
        <w:tc>
          <w:tcPr>
            <w:tcW w:w="1114" w:type="pct"/>
            <w:tcBorders>
              <w:top w:val="single" w:sz="6" w:space="0" w:color="auto"/>
              <w:left w:val="single" w:sz="6" w:space="0" w:color="auto"/>
              <w:right w:val="single" w:sz="4" w:space="0" w:color="auto"/>
            </w:tcBorders>
          </w:tcPr>
          <w:p w:rsidR="00780D99" w:rsidRPr="00780D99" w:rsidRDefault="00780D99" w:rsidP="0005473B">
            <w:pPr>
              <w:rPr>
                <w:rFonts w:ascii="Times New Roman" w:hAnsi="Times New Roman" w:cs="Times New Roman"/>
                <w:sz w:val="24"/>
                <w:szCs w:val="24"/>
              </w:rPr>
            </w:pPr>
            <w:r w:rsidRPr="00780D99">
              <w:rPr>
                <w:rFonts w:ascii="Times New Roman" w:hAnsi="Times New Roman" w:cs="Times New Roman"/>
                <w:sz w:val="24"/>
                <w:szCs w:val="24"/>
              </w:rPr>
              <w:t>9</w:t>
            </w:r>
          </w:p>
        </w:tc>
        <w:tc>
          <w:tcPr>
            <w:tcW w:w="1189" w:type="pct"/>
            <w:tcBorders>
              <w:top w:val="single" w:sz="6" w:space="0" w:color="auto"/>
              <w:left w:val="single" w:sz="4" w:space="0" w:color="auto"/>
              <w:right w:val="single" w:sz="6" w:space="0" w:color="auto"/>
            </w:tcBorders>
          </w:tcPr>
          <w:p w:rsidR="00780D99" w:rsidRPr="00780D99" w:rsidRDefault="00780D99" w:rsidP="0005473B">
            <w:pPr>
              <w:rPr>
                <w:rFonts w:ascii="Times New Roman" w:hAnsi="Times New Roman" w:cs="Times New Roman"/>
                <w:sz w:val="24"/>
                <w:szCs w:val="24"/>
              </w:rPr>
            </w:pPr>
            <w:r w:rsidRPr="00780D99">
              <w:rPr>
                <w:rFonts w:ascii="Times New Roman" w:hAnsi="Times New Roman" w:cs="Times New Roman"/>
                <w:sz w:val="24"/>
                <w:szCs w:val="24"/>
              </w:rPr>
              <w:t>10</w:t>
            </w:r>
          </w:p>
        </w:tc>
      </w:tr>
      <w:tr w:rsidR="00780D99" w:rsidRPr="00780D99" w:rsidTr="0005473B">
        <w:trPr>
          <w:trHeight w:val="823"/>
        </w:trPr>
        <w:tc>
          <w:tcPr>
            <w:tcW w:w="2696" w:type="pct"/>
            <w:tcBorders>
              <w:top w:val="single" w:sz="6" w:space="0" w:color="auto"/>
              <w:left w:val="single" w:sz="6" w:space="0" w:color="auto"/>
              <w:bottom w:val="single" w:sz="4" w:space="0" w:color="auto"/>
              <w:right w:val="single" w:sz="6" w:space="0" w:color="auto"/>
            </w:tcBorders>
          </w:tcPr>
          <w:p w:rsidR="00780D99" w:rsidRPr="00780D99" w:rsidRDefault="00780D99" w:rsidP="0005473B">
            <w:pPr>
              <w:rPr>
                <w:rFonts w:ascii="Times New Roman" w:hAnsi="Times New Roman" w:cs="Times New Roman"/>
                <w:sz w:val="24"/>
                <w:szCs w:val="24"/>
              </w:rPr>
            </w:pPr>
            <w:r w:rsidRPr="00780D99">
              <w:rPr>
                <w:rFonts w:ascii="Times New Roman" w:hAnsi="Times New Roman" w:cs="Times New Roman"/>
                <w:sz w:val="24"/>
                <w:szCs w:val="24"/>
              </w:rPr>
              <w:t>Кол-во детей, состоящих на</w:t>
            </w:r>
          </w:p>
          <w:p w:rsidR="00780D99" w:rsidRPr="00780D99" w:rsidRDefault="00780D99" w:rsidP="0005473B">
            <w:pPr>
              <w:rPr>
                <w:rFonts w:ascii="Times New Roman" w:hAnsi="Times New Roman" w:cs="Times New Roman"/>
                <w:sz w:val="24"/>
                <w:szCs w:val="24"/>
              </w:rPr>
            </w:pPr>
            <w:r w:rsidRPr="00780D99">
              <w:rPr>
                <w:rFonts w:ascii="Times New Roman" w:hAnsi="Times New Roman" w:cs="Times New Roman"/>
                <w:sz w:val="24"/>
                <w:szCs w:val="24"/>
              </w:rPr>
              <w:t>внутришкольном учёте («группа</w:t>
            </w:r>
          </w:p>
          <w:p w:rsidR="00780D99" w:rsidRPr="00780D99" w:rsidRDefault="00780D99" w:rsidP="0005473B">
            <w:pPr>
              <w:rPr>
                <w:rFonts w:ascii="Times New Roman" w:hAnsi="Times New Roman" w:cs="Times New Roman"/>
                <w:sz w:val="24"/>
                <w:szCs w:val="24"/>
              </w:rPr>
            </w:pPr>
            <w:r w:rsidRPr="00780D99">
              <w:rPr>
                <w:rFonts w:ascii="Times New Roman" w:hAnsi="Times New Roman" w:cs="Times New Roman"/>
                <w:sz w:val="24"/>
                <w:szCs w:val="24"/>
              </w:rPr>
              <w:lastRenderedPageBreak/>
              <w:t>риска»)</w:t>
            </w:r>
          </w:p>
        </w:tc>
        <w:tc>
          <w:tcPr>
            <w:tcW w:w="1114" w:type="pct"/>
            <w:tcBorders>
              <w:top w:val="single" w:sz="6" w:space="0" w:color="auto"/>
              <w:left w:val="single" w:sz="6" w:space="0" w:color="auto"/>
              <w:bottom w:val="single" w:sz="4" w:space="0" w:color="auto"/>
              <w:right w:val="single" w:sz="4" w:space="0" w:color="auto"/>
            </w:tcBorders>
          </w:tcPr>
          <w:p w:rsidR="00780D99" w:rsidRPr="00780D99" w:rsidRDefault="00780D99" w:rsidP="0005473B">
            <w:pPr>
              <w:rPr>
                <w:rFonts w:ascii="Times New Roman" w:hAnsi="Times New Roman" w:cs="Times New Roman"/>
                <w:sz w:val="24"/>
                <w:szCs w:val="24"/>
              </w:rPr>
            </w:pPr>
            <w:r w:rsidRPr="00780D99">
              <w:rPr>
                <w:rFonts w:ascii="Times New Roman" w:hAnsi="Times New Roman" w:cs="Times New Roman"/>
                <w:sz w:val="24"/>
                <w:szCs w:val="24"/>
              </w:rPr>
              <w:lastRenderedPageBreak/>
              <w:t>6</w:t>
            </w:r>
          </w:p>
        </w:tc>
        <w:tc>
          <w:tcPr>
            <w:tcW w:w="1189" w:type="pct"/>
            <w:tcBorders>
              <w:top w:val="single" w:sz="6" w:space="0" w:color="auto"/>
              <w:left w:val="single" w:sz="4" w:space="0" w:color="auto"/>
              <w:bottom w:val="single" w:sz="4" w:space="0" w:color="auto"/>
              <w:right w:val="single" w:sz="6" w:space="0" w:color="auto"/>
            </w:tcBorders>
          </w:tcPr>
          <w:p w:rsidR="00780D99" w:rsidRPr="00780D99" w:rsidRDefault="00780D99" w:rsidP="0005473B">
            <w:pPr>
              <w:rPr>
                <w:rFonts w:ascii="Times New Roman" w:hAnsi="Times New Roman" w:cs="Times New Roman"/>
                <w:sz w:val="24"/>
                <w:szCs w:val="24"/>
              </w:rPr>
            </w:pPr>
            <w:r w:rsidRPr="00780D99">
              <w:rPr>
                <w:rFonts w:ascii="Times New Roman" w:hAnsi="Times New Roman" w:cs="Times New Roman"/>
                <w:sz w:val="24"/>
                <w:szCs w:val="24"/>
              </w:rPr>
              <w:t>6</w:t>
            </w:r>
          </w:p>
        </w:tc>
      </w:tr>
    </w:tbl>
    <w:p w:rsidR="00780D99" w:rsidRPr="00780D99" w:rsidRDefault="00780D99" w:rsidP="00780D99">
      <w:pPr>
        <w:ind w:left="360" w:firstLine="709"/>
        <w:rPr>
          <w:rFonts w:ascii="Times New Roman" w:hAnsi="Times New Roman" w:cs="Times New Roman"/>
          <w:sz w:val="24"/>
          <w:szCs w:val="24"/>
        </w:rPr>
      </w:pPr>
      <w:r w:rsidRPr="00780D99">
        <w:rPr>
          <w:rFonts w:ascii="Times New Roman" w:hAnsi="Times New Roman" w:cs="Times New Roman"/>
          <w:sz w:val="24"/>
          <w:szCs w:val="24"/>
        </w:rPr>
        <w:lastRenderedPageBreak/>
        <w:t>В течение года проводилась следующая работа с данными категориями детей:</w:t>
      </w:r>
    </w:p>
    <w:p w:rsidR="00780D99" w:rsidRPr="00780D99" w:rsidRDefault="00780D99" w:rsidP="00780D99">
      <w:pPr>
        <w:numPr>
          <w:ilvl w:val="0"/>
          <w:numId w:val="44"/>
        </w:numPr>
        <w:tabs>
          <w:tab w:val="left" w:pos="1075"/>
        </w:tabs>
        <w:spacing w:after="0" w:line="240" w:lineRule="auto"/>
        <w:ind w:left="355" w:firstLine="709"/>
        <w:rPr>
          <w:rFonts w:ascii="Times New Roman" w:hAnsi="Times New Roman" w:cs="Times New Roman"/>
          <w:sz w:val="24"/>
          <w:szCs w:val="24"/>
        </w:rPr>
      </w:pPr>
      <w:r w:rsidRPr="00780D99">
        <w:rPr>
          <w:rFonts w:ascii="Times New Roman" w:hAnsi="Times New Roman" w:cs="Times New Roman"/>
          <w:sz w:val="24"/>
          <w:szCs w:val="24"/>
        </w:rPr>
        <w:t>Посещение на дому с целью обследования материально - бытовых условий.</w:t>
      </w:r>
    </w:p>
    <w:p w:rsidR="00780D99" w:rsidRPr="00780D99" w:rsidRDefault="00780D99" w:rsidP="00780D99">
      <w:pPr>
        <w:numPr>
          <w:ilvl w:val="0"/>
          <w:numId w:val="44"/>
        </w:numPr>
        <w:tabs>
          <w:tab w:val="left" w:pos="1075"/>
        </w:tabs>
        <w:spacing w:after="0" w:line="240" w:lineRule="auto"/>
        <w:ind w:left="355" w:firstLine="709"/>
        <w:rPr>
          <w:rFonts w:ascii="Times New Roman" w:hAnsi="Times New Roman" w:cs="Times New Roman"/>
          <w:sz w:val="24"/>
          <w:szCs w:val="24"/>
        </w:rPr>
      </w:pPr>
      <w:r w:rsidRPr="00780D99">
        <w:rPr>
          <w:rFonts w:ascii="Times New Roman" w:hAnsi="Times New Roman" w:cs="Times New Roman"/>
          <w:sz w:val="24"/>
          <w:szCs w:val="24"/>
        </w:rPr>
        <w:t>Беседы с учащимися разных категорий и их родителями.</w:t>
      </w:r>
    </w:p>
    <w:p w:rsidR="00780D99" w:rsidRPr="00780D99" w:rsidRDefault="00780D99" w:rsidP="00780D99">
      <w:pPr>
        <w:numPr>
          <w:ilvl w:val="0"/>
          <w:numId w:val="44"/>
        </w:numPr>
        <w:tabs>
          <w:tab w:val="left" w:pos="1075"/>
        </w:tabs>
        <w:spacing w:after="0" w:line="240" w:lineRule="auto"/>
        <w:ind w:left="355" w:firstLine="709"/>
        <w:rPr>
          <w:rFonts w:ascii="Times New Roman" w:hAnsi="Times New Roman" w:cs="Times New Roman"/>
          <w:sz w:val="24"/>
          <w:szCs w:val="24"/>
        </w:rPr>
      </w:pPr>
      <w:r w:rsidRPr="00780D99">
        <w:rPr>
          <w:rFonts w:ascii="Times New Roman" w:hAnsi="Times New Roman" w:cs="Times New Roman"/>
          <w:sz w:val="24"/>
          <w:szCs w:val="24"/>
        </w:rPr>
        <w:t>Контроль за организацией питания детей из малообеспеченных семей.</w:t>
      </w:r>
    </w:p>
    <w:p w:rsidR="00780D99" w:rsidRPr="00780D99" w:rsidRDefault="00780D99" w:rsidP="00780D99">
      <w:pPr>
        <w:numPr>
          <w:ilvl w:val="0"/>
          <w:numId w:val="44"/>
        </w:numPr>
        <w:tabs>
          <w:tab w:val="left" w:pos="1075"/>
        </w:tabs>
        <w:spacing w:after="0" w:line="240" w:lineRule="auto"/>
        <w:ind w:left="355" w:firstLine="709"/>
        <w:rPr>
          <w:rFonts w:ascii="Times New Roman" w:hAnsi="Times New Roman" w:cs="Times New Roman"/>
          <w:sz w:val="24"/>
          <w:szCs w:val="24"/>
        </w:rPr>
      </w:pPr>
      <w:r w:rsidRPr="00780D99">
        <w:rPr>
          <w:rFonts w:ascii="Times New Roman" w:hAnsi="Times New Roman" w:cs="Times New Roman"/>
          <w:sz w:val="24"/>
          <w:szCs w:val="24"/>
        </w:rPr>
        <w:t>Совместная работа с ГДН ОП №1, КДН, инспектором по правам ребенка.</w:t>
      </w:r>
    </w:p>
    <w:p w:rsidR="00780D99" w:rsidRPr="00780D99" w:rsidRDefault="00780D99" w:rsidP="00780D99">
      <w:pPr>
        <w:numPr>
          <w:ilvl w:val="0"/>
          <w:numId w:val="44"/>
        </w:numPr>
        <w:tabs>
          <w:tab w:val="left" w:pos="1075"/>
        </w:tabs>
        <w:spacing w:after="0" w:line="240" w:lineRule="auto"/>
        <w:ind w:left="355" w:firstLine="709"/>
        <w:rPr>
          <w:rFonts w:ascii="Times New Roman" w:hAnsi="Times New Roman" w:cs="Times New Roman"/>
          <w:sz w:val="24"/>
          <w:szCs w:val="24"/>
        </w:rPr>
      </w:pPr>
      <w:r w:rsidRPr="00780D99">
        <w:rPr>
          <w:rFonts w:ascii="Times New Roman" w:hAnsi="Times New Roman" w:cs="Times New Roman"/>
          <w:sz w:val="24"/>
          <w:szCs w:val="24"/>
        </w:rPr>
        <w:t>Вовлечение учащихся во внеклассную работу.</w:t>
      </w:r>
    </w:p>
    <w:p w:rsidR="00780D99" w:rsidRPr="00780D99" w:rsidRDefault="00780D99" w:rsidP="00780D99">
      <w:pPr>
        <w:tabs>
          <w:tab w:val="left" w:pos="1075"/>
        </w:tabs>
        <w:ind w:firstLine="709"/>
        <w:rPr>
          <w:rFonts w:ascii="Times New Roman" w:hAnsi="Times New Roman" w:cs="Times New Roman"/>
          <w:sz w:val="24"/>
          <w:szCs w:val="24"/>
        </w:rPr>
      </w:pPr>
    </w:p>
    <w:p w:rsidR="00780D99" w:rsidRPr="00780D99" w:rsidRDefault="00780D99" w:rsidP="00780D99">
      <w:pPr>
        <w:pStyle w:val="a3"/>
        <w:widowControl w:val="0"/>
        <w:numPr>
          <w:ilvl w:val="0"/>
          <w:numId w:val="46"/>
        </w:numPr>
        <w:suppressAutoHyphens/>
        <w:spacing w:after="0" w:line="240" w:lineRule="auto"/>
        <w:ind w:left="1077" w:firstLine="0"/>
        <w:contextualSpacing w:val="0"/>
        <w:rPr>
          <w:rFonts w:ascii="Times New Roman" w:hAnsi="Times New Roman" w:cs="Times New Roman"/>
          <w:b/>
          <w:sz w:val="24"/>
          <w:szCs w:val="24"/>
          <w:u w:val="single"/>
        </w:rPr>
      </w:pPr>
      <w:r w:rsidRPr="00780D99">
        <w:rPr>
          <w:rFonts w:ascii="Times New Roman" w:hAnsi="Times New Roman" w:cs="Times New Roman"/>
          <w:b/>
          <w:sz w:val="24"/>
          <w:szCs w:val="24"/>
        </w:rPr>
        <w:t>Социально-педагогическое сопровождение опекаемых детей.</w:t>
      </w:r>
    </w:p>
    <w:p w:rsidR="00780D99" w:rsidRPr="00780D99" w:rsidRDefault="00780D99" w:rsidP="00780D99">
      <w:pPr>
        <w:pStyle w:val="a3"/>
        <w:spacing w:after="0" w:line="240" w:lineRule="auto"/>
        <w:ind w:left="-425" w:right="284" w:firstLine="709"/>
        <w:rPr>
          <w:rFonts w:ascii="Times New Roman" w:hAnsi="Times New Roman" w:cs="Times New Roman"/>
          <w:sz w:val="24"/>
          <w:szCs w:val="24"/>
        </w:rPr>
      </w:pPr>
      <w:r w:rsidRPr="00780D99">
        <w:rPr>
          <w:rFonts w:ascii="Times New Roman" w:hAnsi="Times New Roman" w:cs="Times New Roman"/>
          <w:sz w:val="24"/>
          <w:szCs w:val="24"/>
        </w:rPr>
        <w:t>Работа с опекаемыми и их семьями организована следующим образом:</w:t>
      </w:r>
    </w:p>
    <w:p w:rsidR="00780D99" w:rsidRPr="00780D99" w:rsidRDefault="00780D99" w:rsidP="00780D99">
      <w:pPr>
        <w:pStyle w:val="a3"/>
        <w:spacing w:after="0" w:line="240" w:lineRule="auto"/>
        <w:ind w:left="-425" w:right="284" w:firstLine="709"/>
        <w:rPr>
          <w:rFonts w:ascii="Times New Roman" w:hAnsi="Times New Roman" w:cs="Times New Roman"/>
          <w:sz w:val="24"/>
          <w:szCs w:val="24"/>
        </w:rPr>
      </w:pPr>
      <w:r w:rsidRPr="00780D99">
        <w:rPr>
          <w:rFonts w:ascii="Times New Roman" w:hAnsi="Times New Roman" w:cs="Times New Roman"/>
          <w:sz w:val="24"/>
          <w:szCs w:val="24"/>
        </w:rPr>
        <w:t xml:space="preserve">1) Наблюдение и контроль над опекаемыми учащимися. Отслеживаются: </w:t>
      </w:r>
    </w:p>
    <w:p w:rsidR="00780D99" w:rsidRPr="00780D99" w:rsidRDefault="00780D99" w:rsidP="00780D99">
      <w:pPr>
        <w:pStyle w:val="a3"/>
        <w:spacing w:after="0" w:line="240" w:lineRule="auto"/>
        <w:ind w:left="-425" w:right="284" w:firstLine="709"/>
        <w:rPr>
          <w:rFonts w:ascii="Times New Roman" w:hAnsi="Times New Roman" w:cs="Times New Roman"/>
          <w:sz w:val="24"/>
          <w:szCs w:val="24"/>
        </w:rPr>
      </w:pPr>
      <w:r w:rsidRPr="00780D99">
        <w:rPr>
          <w:rFonts w:ascii="Times New Roman" w:hAnsi="Times New Roman" w:cs="Times New Roman"/>
          <w:sz w:val="24"/>
          <w:szCs w:val="24"/>
        </w:rPr>
        <w:t>- посещаемость учебных занятий;</w:t>
      </w:r>
    </w:p>
    <w:p w:rsidR="00780D99" w:rsidRPr="00780D99" w:rsidRDefault="00780D99" w:rsidP="00780D99">
      <w:pPr>
        <w:pStyle w:val="a3"/>
        <w:spacing w:after="0" w:line="240" w:lineRule="auto"/>
        <w:ind w:left="-425" w:right="284" w:firstLine="709"/>
        <w:rPr>
          <w:rFonts w:ascii="Times New Roman" w:hAnsi="Times New Roman" w:cs="Times New Roman"/>
          <w:sz w:val="24"/>
          <w:szCs w:val="24"/>
        </w:rPr>
      </w:pPr>
      <w:r w:rsidRPr="00780D99">
        <w:rPr>
          <w:rFonts w:ascii="Times New Roman" w:hAnsi="Times New Roman" w:cs="Times New Roman"/>
          <w:sz w:val="24"/>
          <w:szCs w:val="24"/>
        </w:rPr>
        <w:t>- успеваемость;</w:t>
      </w:r>
    </w:p>
    <w:p w:rsidR="00780D99" w:rsidRPr="00780D99" w:rsidRDefault="00780D99" w:rsidP="00780D99">
      <w:pPr>
        <w:pStyle w:val="a3"/>
        <w:spacing w:after="0" w:line="240" w:lineRule="auto"/>
        <w:ind w:left="-425" w:right="284" w:firstLine="709"/>
        <w:rPr>
          <w:rFonts w:ascii="Times New Roman" w:hAnsi="Times New Roman" w:cs="Times New Roman"/>
          <w:sz w:val="24"/>
          <w:szCs w:val="24"/>
        </w:rPr>
      </w:pPr>
      <w:r w:rsidRPr="00780D99">
        <w:rPr>
          <w:rFonts w:ascii="Times New Roman" w:hAnsi="Times New Roman" w:cs="Times New Roman"/>
          <w:sz w:val="24"/>
          <w:szCs w:val="24"/>
        </w:rPr>
        <w:t>- поведение;</w:t>
      </w:r>
    </w:p>
    <w:p w:rsidR="00780D99" w:rsidRPr="00780D99" w:rsidRDefault="00780D99" w:rsidP="00780D99">
      <w:pPr>
        <w:pStyle w:val="a3"/>
        <w:spacing w:after="0" w:line="240" w:lineRule="auto"/>
        <w:ind w:left="-425" w:right="284" w:firstLine="709"/>
        <w:rPr>
          <w:rFonts w:ascii="Times New Roman" w:hAnsi="Times New Roman" w:cs="Times New Roman"/>
          <w:sz w:val="24"/>
          <w:szCs w:val="24"/>
        </w:rPr>
      </w:pPr>
      <w:r w:rsidRPr="00780D99">
        <w:rPr>
          <w:rFonts w:ascii="Times New Roman" w:hAnsi="Times New Roman" w:cs="Times New Roman"/>
          <w:sz w:val="24"/>
          <w:szCs w:val="24"/>
        </w:rPr>
        <w:t>- участие во внеурочных мероприятиях класса и школы;</w:t>
      </w:r>
    </w:p>
    <w:p w:rsidR="00780D99" w:rsidRPr="00780D99" w:rsidRDefault="00780D99" w:rsidP="00780D99">
      <w:pPr>
        <w:pStyle w:val="a3"/>
        <w:spacing w:after="0" w:line="240" w:lineRule="auto"/>
        <w:ind w:left="-425" w:right="284" w:firstLine="709"/>
        <w:rPr>
          <w:rFonts w:ascii="Times New Roman" w:hAnsi="Times New Roman" w:cs="Times New Roman"/>
          <w:sz w:val="24"/>
          <w:szCs w:val="24"/>
        </w:rPr>
      </w:pPr>
      <w:r w:rsidRPr="00780D99">
        <w:rPr>
          <w:rFonts w:ascii="Times New Roman" w:hAnsi="Times New Roman" w:cs="Times New Roman"/>
          <w:sz w:val="24"/>
          <w:szCs w:val="24"/>
        </w:rPr>
        <w:t>- взаимоотношения внутри классного коллектива со сверстниками и учителями;</w:t>
      </w:r>
    </w:p>
    <w:p w:rsidR="00780D99" w:rsidRPr="00780D99" w:rsidRDefault="00780D99" w:rsidP="00780D99">
      <w:pPr>
        <w:pStyle w:val="a3"/>
        <w:spacing w:after="0" w:line="240" w:lineRule="auto"/>
        <w:ind w:left="-425" w:right="284" w:firstLine="709"/>
        <w:rPr>
          <w:rFonts w:ascii="Times New Roman" w:hAnsi="Times New Roman" w:cs="Times New Roman"/>
          <w:sz w:val="24"/>
          <w:szCs w:val="24"/>
        </w:rPr>
      </w:pPr>
      <w:r w:rsidRPr="00780D99">
        <w:rPr>
          <w:rFonts w:ascii="Times New Roman" w:hAnsi="Times New Roman" w:cs="Times New Roman"/>
          <w:sz w:val="24"/>
          <w:szCs w:val="24"/>
        </w:rPr>
        <w:t>- взаимоотношения с опекунами (посещение опекаемых на дому).</w:t>
      </w:r>
    </w:p>
    <w:p w:rsidR="00780D99" w:rsidRPr="00780D99" w:rsidRDefault="00780D99" w:rsidP="00780D99">
      <w:pPr>
        <w:pStyle w:val="a3"/>
        <w:spacing w:after="0" w:line="240" w:lineRule="auto"/>
        <w:ind w:left="-425" w:right="284" w:firstLine="709"/>
        <w:rPr>
          <w:rFonts w:ascii="Times New Roman" w:hAnsi="Times New Roman" w:cs="Times New Roman"/>
          <w:sz w:val="24"/>
          <w:szCs w:val="24"/>
        </w:rPr>
      </w:pPr>
      <w:r w:rsidRPr="00780D99">
        <w:rPr>
          <w:rFonts w:ascii="Times New Roman" w:hAnsi="Times New Roman" w:cs="Times New Roman"/>
          <w:sz w:val="24"/>
          <w:szCs w:val="24"/>
        </w:rPr>
        <w:t>2) Индивидуальные беседы с опекунами и опекаемыми.</w:t>
      </w:r>
    </w:p>
    <w:p w:rsidR="00780D99" w:rsidRPr="00780D99" w:rsidRDefault="00780D99" w:rsidP="00780D99">
      <w:pPr>
        <w:ind w:firstLine="709"/>
        <w:rPr>
          <w:rFonts w:ascii="Times New Roman" w:hAnsi="Times New Roman" w:cs="Times New Roman"/>
          <w:sz w:val="24"/>
          <w:szCs w:val="24"/>
        </w:rPr>
      </w:pPr>
      <w:r w:rsidRPr="00780D99">
        <w:rPr>
          <w:rFonts w:ascii="Times New Roman" w:hAnsi="Times New Roman" w:cs="Times New Roman"/>
          <w:sz w:val="24"/>
          <w:szCs w:val="24"/>
        </w:rPr>
        <w:t xml:space="preserve">Учащиеся, над которыми установлена опека, находятся в постоянном внимании со стороны администрации, соц. педагога, классных руководителей. Семьи, где проживают опекаемые дети, посещены социальным педагогом школы (два раза в год), составлены акты их жилищно-бытовых условий, проведены беседы с опекунами. </w:t>
      </w:r>
    </w:p>
    <w:p w:rsidR="00780D99" w:rsidRPr="00780D99" w:rsidRDefault="00780D99" w:rsidP="00780D99">
      <w:pPr>
        <w:ind w:firstLine="709"/>
        <w:rPr>
          <w:rFonts w:ascii="Times New Roman" w:hAnsi="Times New Roman" w:cs="Times New Roman"/>
          <w:sz w:val="24"/>
          <w:szCs w:val="24"/>
        </w:rPr>
      </w:pPr>
      <w:r w:rsidRPr="00780D99">
        <w:rPr>
          <w:rFonts w:ascii="Times New Roman" w:hAnsi="Times New Roman" w:cs="Times New Roman"/>
          <w:sz w:val="24"/>
          <w:szCs w:val="24"/>
        </w:rPr>
        <w:t xml:space="preserve">Опекунские пособия получают 2 семьи, деньги расходуются по назначению (покупка необходимых вещей, продуктов питания, учебной литературы). В семьях, где воспитываются дети, оставшиеся без попечения родителей, жилищно-бытовые и санитарно-гигиенические условия хорошие, детям уделяется достаточно внимания и заботы, опека осуществляется в интересах ребенка. </w:t>
      </w:r>
    </w:p>
    <w:p w:rsidR="00780D99" w:rsidRPr="00780D99" w:rsidRDefault="00780D99" w:rsidP="00780D99">
      <w:pPr>
        <w:ind w:firstLine="709"/>
        <w:rPr>
          <w:rFonts w:ascii="Times New Roman" w:hAnsi="Times New Roman" w:cs="Times New Roman"/>
          <w:sz w:val="24"/>
          <w:szCs w:val="24"/>
        </w:rPr>
      </w:pPr>
    </w:p>
    <w:p w:rsidR="00780D99" w:rsidRPr="00780D99" w:rsidRDefault="00780D99" w:rsidP="00780D99">
      <w:pPr>
        <w:pStyle w:val="a3"/>
        <w:widowControl w:val="0"/>
        <w:numPr>
          <w:ilvl w:val="0"/>
          <w:numId w:val="46"/>
        </w:numPr>
        <w:suppressAutoHyphens/>
        <w:spacing w:after="0" w:line="240" w:lineRule="auto"/>
        <w:contextualSpacing w:val="0"/>
        <w:rPr>
          <w:rFonts w:ascii="Times New Roman" w:hAnsi="Times New Roman" w:cs="Times New Roman"/>
          <w:b/>
          <w:sz w:val="24"/>
          <w:szCs w:val="24"/>
          <w:u w:val="single"/>
        </w:rPr>
      </w:pPr>
      <w:r w:rsidRPr="00780D99">
        <w:rPr>
          <w:rFonts w:ascii="Times New Roman" w:hAnsi="Times New Roman" w:cs="Times New Roman"/>
          <w:b/>
          <w:sz w:val="24"/>
          <w:szCs w:val="24"/>
        </w:rPr>
        <w:t>Социально-педагогическое сопровождение детей из малообеспеченных семей</w:t>
      </w:r>
    </w:p>
    <w:p w:rsidR="00780D99" w:rsidRPr="00780D99" w:rsidRDefault="00780D99" w:rsidP="00780D99">
      <w:pPr>
        <w:ind w:firstLine="709"/>
        <w:rPr>
          <w:rFonts w:ascii="Times New Roman" w:hAnsi="Times New Roman" w:cs="Times New Roman"/>
          <w:b/>
          <w:sz w:val="24"/>
          <w:szCs w:val="24"/>
          <w:u w:val="single"/>
        </w:rPr>
      </w:pPr>
      <w:r w:rsidRPr="00780D99">
        <w:rPr>
          <w:rFonts w:ascii="Times New Roman" w:hAnsi="Times New Roman" w:cs="Times New Roman"/>
          <w:bCs/>
          <w:sz w:val="24"/>
          <w:szCs w:val="24"/>
        </w:rPr>
        <w:t>Все учащиеся школы охвачены горячим питанием.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1318"/>
        <w:gridCol w:w="1376"/>
        <w:gridCol w:w="1311"/>
        <w:gridCol w:w="1401"/>
        <w:gridCol w:w="1399"/>
        <w:gridCol w:w="1134"/>
      </w:tblGrid>
      <w:tr w:rsidR="00780D99" w:rsidRPr="00780D99" w:rsidTr="0005473B">
        <w:tc>
          <w:tcPr>
            <w:tcW w:w="1559" w:type="dxa"/>
            <w:tcBorders>
              <w:top w:val="single" w:sz="4" w:space="0" w:color="auto"/>
              <w:left w:val="single" w:sz="4" w:space="0" w:color="auto"/>
              <w:bottom w:val="single" w:sz="4" w:space="0" w:color="auto"/>
              <w:right w:val="single" w:sz="4" w:space="0" w:color="auto"/>
            </w:tcBorders>
            <w:hideMark/>
          </w:tcPr>
          <w:p w:rsidR="00780D99" w:rsidRPr="00780D99" w:rsidRDefault="00780D99" w:rsidP="0005473B">
            <w:pPr>
              <w:rPr>
                <w:rFonts w:ascii="Times New Roman" w:hAnsi="Times New Roman" w:cs="Times New Roman"/>
                <w:bCs/>
                <w:sz w:val="24"/>
                <w:szCs w:val="24"/>
              </w:rPr>
            </w:pPr>
            <w:r w:rsidRPr="00780D99">
              <w:rPr>
                <w:rFonts w:ascii="Times New Roman" w:hAnsi="Times New Roman" w:cs="Times New Roman"/>
                <w:bCs/>
                <w:sz w:val="24"/>
                <w:szCs w:val="24"/>
              </w:rPr>
              <w:t>Количество учащихся</w:t>
            </w:r>
          </w:p>
        </w:tc>
        <w:tc>
          <w:tcPr>
            <w:tcW w:w="4005" w:type="dxa"/>
            <w:gridSpan w:val="3"/>
            <w:tcBorders>
              <w:top w:val="single" w:sz="4" w:space="0" w:color="auto"/>
              <w:left w:val="single" w:sz="4" w:space="0" w:color="auto"/>
              <w:bottom w:val="single" w:sz="4" w:space="0" w:color="auto"/>
              <w:right w:val="single" w:sz="4" w:space="0" w:color="auto"/>
            </w:tcBorders>
            <w:hideMark/>
          </w:tcPr>
          <w:p w:rsidR="00780D99" w:rsidRPr="00780D99" w:rsidRDefault="00780D99" w:rsidP="0005473B">
            <w:pPr>
              <w:rPr>
                <w:rFonts w:ascii="Times New Roman" w:hAnsi="Times New Roman" w:cs="Times New Roman"/>
                <w:bCs/>
                <w:sz w:val="24"/>
                <w:szCs w:val="24"/>
              </w:rPr>
            </w:pPr>
            <w:r w:rsidRPr="00780D99">
              <w:rPr>
                <w:rFonts w:ascii="Times New Roman" w:hAnsi="Times New Roman" w:cs="Times New Roman"/>
                <w:bCs/>
                <w:sz w:val="24"/>
                <w:szCs w:val="24"/>
              </w:rPr>
              <w:t>Количество питающихся</w:t>
            </w:r>
          </w:p>
        </w:tc>
        <w:tc>
          <w:tcPr>
            <w:tcW w:w="3934" w:type="dxa"/>
            <w:gridSpan w:val="3"/>
            <w:tcBorders>
              <w:top w:val="single" w:sz="4" w:space="0" w:color="auto"/>
              <w:left w:val="single" w:sz="4" w:space="0" w:color="auto"/>
              <w:bottom w:val="single" w:sz="4" w:space="0" w:color="auto"/>
              <w:right w:val="single" w:sz="4" w:space="0" w:color="auto"/>
            </w:tcBorders>
            <w:hideMark/>
          </w:tcPr>
          <w:p w:rsidR="00780D99" w:rsidRPr="00780D99" w:rsidRDefault="00780D99" w:rsidP="0005473B">
            <w:pPr>
              <w:rPr>
                <w:rFonts w:ascii="Times New Roman" w:hAnsi="Times New Roman" w:cs="Times New Roman"/>
                <w:bCs/>
                <w:sz w:val="24"/>
                <w:szCs w:val="24"/>
              </w:rPr>
            </w:pPr>
            <w:r w:rsidRPr="00780D99">
              <w:rPr>
                <w:rFonts w:ascii="Times New Roman" w:hAnsi="Times New Roman" w:cs="Times New Roman"/>
                <w:bCs/>
                <w:sz w:val="24"/>
                <w:szCs w:val="24"/>
              </w:rPr>
              <w:t>Кол-во питающихся на льготных условиях</w:t>
            </w:r>
          </w:p>
        </w:tc>
      </w:tr>
      <w:tr w:rsidR="00780D99" w:rsidRPr="00780D99" w:rsidTr="0005473B">
        <w:trPr>
          <w:cantSplit/>
        </w:trPr>
        <w:tc>
          <w:tcPr>
            <w:tcW w:w="1559" w:type="dxa"/>
            <w:vMerge w:val="restart"/>
            <w:tcBorders>
              <w:top w:val="single" w:sz="4" w:space="0" w:color="auto"/>
              <w:left w:val="single" w:sz="4" w:space="0" w:color="auto"/>
              <w:bottom w:val="single" w:sz="4" w:space="0" w:color="auto"/>
              <w:right w:val="single" w:sz="4" w:space="0" w:color="auto"/>
            </w:tcBorders>
          </w:tcPr>
          <w:p w:rsidR="00780D99" w:rsidRPr="00780D99" w:rsidRDefault="00780D99" w:rsidP="0005473B">
            <w:pPr>
              <w:rPr>
                <w:rFonts w:ascii="Times New Roman" w:hAnsi="Times New Roman" w:cs="Times New Roman"/>
                <w:bCs/>
                <w:sz w:val="24"/>
                <w:szCs w:val="24"/>
              </w:rPr>
            </w:pPr>
          </w:p>
          <w:p w:rsidR="00780D99" w:rsidRPr="00780D99" w:rsidRDefault="00780D99" w:rsidP="0005473B">
            <w:pPr>
              <w:rPr>
                <w:rFonts w:ascii="Times New Roman" w:hAnsi="Times New Roman" w:cs="Times New Roman"/>
                <w:bCs/>
                <w:sz w:val="24"/>
                <w:szCs w:val="24"/>
              </w:rPr>
            </w:pPr>
            <w:r w:rsidRPr="00780D99">
              <w:rPr>
                <w:rFonts w:ascii="Times New Roman" w:hAnsi="Times New Roman" w:cs="Times New Roman"/>
                <w:bCs/>
                <w:sz w:val="24"/>
                <w:szCs w:val="24"/>
              </w:rPr>
              <w:t>101</w:t>
            </w:r>
          </w:p>
        </w:tc>
        <w:tc>
          <w:tcPr>
            <w:tcW w:w="1318" w:type="dxa"/>
            <w:tcBorders>
              <w:top w:val="single" w:sz="4" w:space="0" w:color="auto"/>
              <w:left w:val="single" w:sz="4" w:space="0" w:color="auto"/>
              <w:bottom w:val="single" w:sz="4" w:space="0" w:color="auto"/>
              <w:right w:val="single" w:sz="4" w:space="0" w:color="auto"/>
            </w:tcBorders>
            <w:hideMark/>
          </w:tcPr>
          <w:p w:rsidR="00780D99" w:rsidRPr="00780D99" w:rsidRDefault="00780D99" w:rsidP="0005473B">
            <w:pPr>
              <w:rPr>
                <w:rFonts w:ascii="Times New Roman" w:hAnsi="Times New Roman" w:cs="Times New Roman"/>
                <w:bCs/>
                <w:sz w:val="24"/>
                <w:szCs w:val="24"/>
              </w:rPr>
            </w:pPr>
            <w:r w:rsidRPr="00780D99">
              <w:rPr>
                <w:rFonts w:ascii="Times New Roman" w:hAnsi="Times New Roman" w:cs="Times New Roman"/>
                <w:bCs/>
                <w:sz w:val="24"/>
                <w:szCs w:val="24"/>
              </w:rPr>
              <w:t>1 ступень</w:t>
            </w:r>
          </w:p>
        </w:tc>
        <w:tc>
          <w:tcPr>
            <w:tcW w:w="1376" w:type="dxa"/>
            <w:tcBorders>
              <w:top w:val="single" w:sz="4" w:space="0" w:color="auto"/>
              <w:left w:val="single" w:sz="4" w:space="0" w:color="auto"/>
              <w:bottom w:val="single" w:sz="4" w:space="0" w:color="auto"/>
              <w:right w:val="single" w:sz="4" w:space="0" w:color="auto"/>
            </w:tcBorders>
            <w:hideMark/>
          </w:tcPr>
          <w:p w:rsidR="00780D99" w:rsidRPr="00780D99" w:rsidRDefault="00780D99" w:rsidP="0005473B">
            <w:pPr>
              <w:rPr>
                <w:rFonts w:ascii="Times New Roman" w:hAnsi="Times New Roman" w:cs="Times New Roman"/>
                <w:bCs/>
                <w:sz w:val="24"/>
                <w:szCs w:val="24"/>
              </w:rPr>
            </w:pPr>
            <w:r w:rsidRPr="00780D99">
              <w:rPr>
                <w:rFonts w:ascii="Times New Roman" w:hAnsi="Times New Roman" w:cs="Times New Roman"/>
                <w:bCs/>
                <w:sz w:val="24"/>
                <w:szCs w:val="24"/>
              </w:rPr>
              <w:t>2 ступень</w:t>
            </w:r>
          </w:p>
        </w:tc>
        <w:tc>
          <w:tcPr>
            <w:tcW w:w="1311" w:type="dxa"/>
            <w:tcBorders>
              <w:top w:val="single" w:sz="4" w:space="0" w:color="auto"/>
              <w:left w:val="single" w:sz="4" w:space="0" w:color="auto"/>
              <w:bottom w:val="single" w:sz="4" w:space="0" w:color="auto"/>
              <w:right w:val="single" w:sz="4" w:space="0" w:color="auto"/>
            </w:tcBorders>
            <w:hideMark/>
          </w:tcPr>
          <w:p w:rsidR="00780D99" w:rsidRPr="00780D99" w:rsidRDefault="00780D99" w:rsidP="0005473B">
            <w:pPr>
              <w:rPr>
                <w:rFonts w:ascii="Times New Roman" w:hAnsi="Times New Roman" w:cs="Times New Roman"/>
                <w:bCs/>
                <w:sz w:val="24"/>
                <w:szCs w:val="24"/>
              </w:rPr>
            </w:pPr>
            <w:r w:rsidRPr="00780D99">
              <w:rPr>
                <w:rFonts w:ascii="Times New Roman" w:hAnsi="Times New Roman" w:cs="Times New Roman"/>
                <w:bCs/>
                <w:sz w:val="24"/>
                <w:szCs w:val="24"/>
              </w:rPr>
              <w:t>3 ступень</w:t>
            </w:r>
          </w:p>
        </w:tc>
        <w:tc>
          <w:tcPr>
            <w:tcW w:w="1401" w:type="dxa"/>
            <w:tcBorders>
              <w:top w:val="single" w:sz="4" w:space="0" w:color="auto"/>
              <w:left w:val="single" w:sz="4" w:space="0" w:color="auto"/>
              <w:bottom w:val="single" w:sz="4" w:space="0" w:color="auto"/>
              <w:right w:val="single" w:sz="4" w:space="0" w:color="auto"/>
            </w:tcBorders>
            <w:hideMark/>
          </w:tcPr>
          <w:p w:rsidR="00780D99" w:rsidRPr="00780D99" w:rsidRDefault="00780D99" w:rsidP="0005473B">
            <w:pPr>
              <w:rPr>
                <w:rFonts w:ascii="Times New Roman" w:hAnsi="Times New Roman" w:cs="Times New Roman"/>
                <w:bCs/>
                <w:sz w:val="24"/>
                <w:szCs w:val="24"/>
              </w:rPr>
            </w:pPr>
            <w:r w:rsidRPr="00780D99">
              <w:rPr>
                <w:rFonts w:ascii="Times New Roman" w:hAnsi="Times New Roman" w:cs="Times New Roman"/>
                <w:bCs/>
                <w:sz w:val="24"/>
                <w:szCs w:val="24"/>
              </w:rPr>
              <w:t>1 ступень</w:t>
            </w:r>
          </w:p>
        </w:tc>
        <w:tc>
          <w:tcPr>
            <w:tcW w:w="1399" w:type="dxa"/>
            <w:tcBorders>
              <w:top w:val="single" w:sz="4" w:space="0" w:color="auto"/>
              <w:left w:val="single" w:sz="4" w:space="0" w:color="auto"/>
              <w:bottom w:val="single" w:sz="4" w:space="0" w:color="auto"/>
              <w:right w:val="single" w:sz="4" w:space="0" w:color="auto"/>
            </w:tcBorders>
            <w:hideMark/>
          </w:tcPr>
          <w:p w:rsidR="00780D99" w:rsidRPr="00780D99" w:rsidRDefault="00780D99" w:rsidP="0005473B">
            <w:pPr>
              <w:rPr>
                <w:rFonts w:ascii="Times New Roman" w:hAnsi="Times New Roman" w:cs="Times New Roman"/>
                <w:bCs/>
                <w:sz w:val="24"/>
                <w:szCs w:val="24"/>
              </w:rPr>
            </w:pPr>
            <w:r w:rsidRPr="00780D99">
              <w:rPr>
                <w:rFonts w:ascii="Times New Roman" w:hAnsi="Times New Roman" w:cs="Times New Roman"/>
                <w:bCs/>
                <w:sz w:val="24"/>
                <w:szCs w:val="24"/>
              </w:rPr>
              <w:t>2 ступень</w:t>
            </w:r>
          </w:p>
        </w:tc>
        <w:tc>
          <w:tcPr>
            <w:tcW w:w="1134" w:type="dxa"/>
            <w:tcBorders>
              <w:top w:val="single" w:sz="4" w:space="0" w:color="auto"/>
              <w:left w:val="single" w:sz="4" w:space="0" w:color="auto"/>
              <w:bottom w:val="single" w:sz="4" w:space="0" w:color="auto"/>
              <w:right w:val="single" w:sz="4" w:space="0" w:color="auto"/>
            </w:tcBorders>
            <w:hideMark/>
          </w:tcPr>
          <w:p w:rsidR="00780D99" w:rsidRPr="00780D99" w:rsidRDefault="00780D99" w:rsidP="0005473B">
            <w:pPr>
              <w:rPr>
                <w:rFonts w:ascii="Times New Roman" w:hAnsi="Times New Roman" w:cs="Times New Roman"/>
                <w:bCs/>
                <w:sz w:val="24"/>
                <w:szCs w:val="24"/>
              </w:rPr>
            </w:pPr>
            <w:r w:rsidRPr="00780D99">
              <w:rPr>
                <w:rFonts w:ascii="Times New Roman" w:hAnsi="Times New Roman" w:cs="Times New Roman"/>
                <w:bCs/>
                <w:sz w:val="24"/>
                <w:szCs w:val="24"/>
              </w:rPr>
              <w:t>3 ступень</w:t>
            </w:r>
          </w:p>
        </w:tc>
      </w:tr>
      <w:tr w:rsidR="00780D99" w:rsidRPr="00780D99" w:rsidTr="0005473B">
        <w:trPr>
          <w:cantSplit/>
          <w:trHeight w:val="636"/>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780D99" w:rsidRPr="00780D99" w:rsidRDefault="00780D99" w:rsidP="0005473B">
            <w:pPr>
              <w:rPr>
                <w:rFonts w:ascii="Times New Roman" w:hAnsi="Times New Roman" w:cs="Times New Roman"/>
                <w:bCs/>
                <w:sz w:val="24"/>
                <w:szCs w:val="24"/>
              </w:rPr>
            </w:pPr>
          </w:p>
        </w:tc>
        <w:tc>
          <w:tcPr>
            <w:tcW w:w="1318" w:type="dxa"/>
            <w:tcBorders>
              <w:top w:val="single" w:sz="4" w:space="0" w:color="auto"/>
              <w:left w:val="single" w:sz="4" w:space="0" w:color="auto"/>
              <w:bottom w:val="single" w:sz="4" w:space="0" w:color="auto"/>
              <w:right w:val="single" w:sz="4" w:space="0" w:color="auto"/>
            </w:tcBorders>
            <w:hideMark/>
          </w:tcPr>
          <w:p w:rsidR="00780D99" w:rsidRPr="00780D99" w:rsidRDefault="00780D99" w:rsidP="0005473B">
            <w:pPr>
              <w:rPr>
                <w:rFonts w:ascii="Times New Roman" w:hAnsi="Times New Roman" w:cs="Times New Roman"/>
                <w:bCs/>
                <w:sz w:val="24"/>
                <w:szCs w:val="24"/>
              </w:rPr>
            </w:pPr>
            <w:r w:rsidRPr="00780D99">
              <w:rPr>
                <w:rFonts w:ascii="Times New Roman" w:hAnsi="Times New Roman" w:cs="Times New Roman"/>
                <w:bCs/>
                <w:sz w:val="24"/>
                <w:szCs w:val="24"/>
              </w:rPr>
              <w:t>48</w:t>
            </w:r>
          </w:p>
        </w:tc>
        <w:tc>
          <w:tcPr>
            <w:tcW w:w="1376" w:type="dxa"/>
            <w:tcBorders>
              <w:top w:val="single" w:sz="4" w:space="0" w:color="auto"/>
              <w:left w:val="single" w:sz="4" w:space="0" w:color="auto"/>
              <w:bottom w:val="single" w:sz="4" w:space="0" w:color="auto"/>
              <w:right w:val="single" w:sz="4" w:space="0" w:color="auto"/>
            </w:tcBorders>
            <w:hideMark/>
          </w:tcPr>
          <w:p w:rsidR="00780D99" w:rsidRPr="00780D99" w:rsidRDefault="00780D99" w:rsidP="0005473B">
            <w:pPr>
              <w:rPr>
                <w:rFonts w:ascii="Times New Roman" w:hAnsi="Times New Roman" w:cs="Times New Roman"/>
                <w:bCs/>
                <w:sz w:val="24"/>
                <w:szCs w:val="24"/>
              </w:rPr>
            </w:pPr>
            <w:r w:rsidRPr="00780D99">
              <w:rPr>
                <w:rFonts w:ascii="Times New Roman" w:hAnsi="Times New Roman" w:cs="Times New Roman"/>
                <w:bCs/>
                <w:sz w:val="24"/>
                <w:szCs w:val="24"/>
              </w:rPr>
              <w:t>44</w:t>
            </w:r>
          </w:p>
        </w:tc>
        <w:tc>
          <w:tcPr>
            <w:tcW w:w="1311" w:type="dxa"/>
            <w:tcBorders>
              <w:top w:val="single" w:sz="4" w:space="0" w:color="auto"/>
              <w:left w:val="single" w:sz="4" w:space="0" w:color="auto"/>
              <w:bottom w:val="single" w:sz="4" w:space="0" w:color="auto"/>
              <w:right w:val="single" w:sz="4" w:space="0" w:color="auto"/>
            </w:tcBorders>
            <w:hideMark/>
          </w:tcPr>
          <w:p w:rsidR="00780D99" w:rsidRPr="00780D99" w:rsidRDefault="00780D99" w:rsidP="0005473B">
            <w:pPr>
              <w:rPr>
                <w:rFonts w:ascii="Times New Roman" w:hAnsi="Times New Roman" w:cs="Times New Roman"/>
                <w:sz w:val="24"/>
                <w:szCs w:val="24"/>
              </w:rPr>
            </w:pPr>
            <w:r w:rsidRPr="00780D99">
              <w:rPr>
                <w:rFonts w:ascii="Times New Roman" w:hAnsi="Times New Roman" w:cs="Times New Roman"/>
                <w:sz w:val="24"/>
                <w:szCs w:val="24"/>
              </w:rPr>
              <w:t>9</w:t>
            </w:r>
          </w:p>
        </w:tc>
        <w:tc>
          <w:tcPr>
            <w:tcW w:w="1401" w:type="dxa"/>
            <w:tcBorders>
              <w:top w:val="single" w:sz="4" w:space="0" w:color="auto"/>
              <w:left w:val="single" w:sz="4" w:space="0" w:color="auto"/>
              <w:bottom w:val="single" w:sz="4" w:space="0" w:color="auto"/>
              <w:right w:val="single" w:sz="4" w:space="0" w:color="auto"/>
            </w:tcBorders>
            <w:hideMark/>
          </w:tcPr>
          <w:p w:rsidR="00780D99" w:rsidRPr="00780D99" w:rsidRDefault="00780D99" w:rsidP="0005473B">
            <w:pPr>
              <w:rPr>
                <w:rFonts w:ascii="Times New Roman" w:hAnsi="Times New Roman" w:cs="Times New Roman"/>
                <w:sz w:val="24"/>
                <w:szCs w:val="24"/>
              </w:rPr>
            </w:pPr>
            <w:r w:rsidRPr="00780D99">
              <w:rPr>
                <w:rFonts w:ascii="Times New Roman" w:hAnsi="Times New Roman" w:cs="Times New Roman"/>
                <w:sz w:val="24"/>
                <w:szCs w:val="24"/>
              </w:rPr>
              <w:t>32</w:t>
            </w:r>
          </w:p>
        </w:tc>
        <w:tc>
          <w:tcPr>
            <w:tcW w:w="1399" w:type="dxa"/>
            <w:tcBorders>
              <w:top w:val="single" w:sz="4" w:space="0" w:color="auto"/>
              <w:left w:val="single" w:sz="4" w:space="0" w:color="auto"/>
              <w:bottom w:val="single" w:sz="4" w:space="0" w:color="auto"/>
              <w:right w:val="single" w:sz="4" w:space="0" w:color="auto"/>
            </w:tcBorders>
            <w:hideMark/>
          </w:tcPr>
          <w:p w:rsidR="00780D99" w:rsidRPr="00780D99" w:rsidRDefault="00780D99" w:rsidP="0005473B">
            <w:pPr>
              <w:rPr>
                <w:rFonts w:ascii="Times New Roman" w:hAnsi="Times New Roman" w:cs="Times New Roman"/>
                <w:sz w:val="24"/>
                <w:szCs w:val="24"/>
              </w:rPr>
            </w:pPr>
            <w:r w:rsidRPr="00780D99">
              <w:rPr>
                <w:rFonts w:ascii="Times New Roman" w:hAnsi="Times New Roman" w:cs="Times New Roman"/>
                <w:sz w:val="24"/>
                <w:szCs w:val="24"/>
              </w:rPr>
              <w:t>26</w:t>
            </w:r>
          </w:p>
        </w:tc>
        <w:tc>
          <w:tcPr>
            <w:tcW w:w="1134" w:type="dxa"/>
            <w:tcBorders>
              <w:top w:val="single" w:sz="4" w:space="0" w:color="auto"/>
              <w:left w:val="single" w:sz="4" w:space="0" w:color="auto"/>
              <w:bottom w:val="single" w:sz="4" w:space="0" w:color="auto"/>
              <w:right w:val="single" w:sz="4" w:space="0" w:color="auto"/>
            </w:tcBorders>
            <w:hideMark/>
          </w:tcPr>
          <w:p w:rsidR="00780D99" w:rsidRPr="00780D99" w:rsidRDefault="00780D99" w:rsidP="0005473B">
            <w:pPr>
              <w:rPr>
                <w:rFonts w:ascii="Times New Roman" w:hAnsi="Times New Roman" w:cs="Times New Roman"/>
                <w:sz w:val="24"/>
                <w:szCs w:val="24"/>
              </w:rPr>
            </w:pPr>
            <w:r w:rsidRPr="00780D99">
              <w:rPr>
                <w:rFonts w:ascii="Times New Roman" w:hAnsi="Times New Roman" w:cs="Times New Roman"/>
                <w:sz w:val="24"/>
                <w:szCs w:val="24"/>
              </w:rPr>
              <w:t>7</w:t>
            </w:r>
          </w:p>
        </w:tc>
      </w:tr>
    </w:tbl>
    <w:p w:rsidR="00780D99" w:rsidRPr="00780D99" w:rsidRDefault="00780D99" w:rsidP="00780D99">
      <w:pPr>
        <w:ind w:firstLine="709"/>
        <w:rPr>
          <w:rFonts w:ascii="Times New Roman" w:hAnsi="Times New Roman" w:cs="Times New Roman"/>
          <w:sz w:val="24"/>
          <w:szCs w:val="24"/>
        </w:rPr>
      </w:pPr>
    </w:p>
    <w:p w:rsidR="00780D99" w:rsidRPr="00780D99" w:rsidRDefault="00780D99" w:rsidP="00780D99">
      <w:pPr>
        <w:pStyle w:val="a3"/>
        <w:widowControl w:val="0"/>
        <w:numPr>
          <w:ilvl w:val="0"/>
          <w:numId w:val="46"/>
        </w:numPr>
        <w:suppressAutoHyphens/>
        <w:spacing w:after="0" w:line="240" w:lineRule="auto"/>
        <w:ind w:left="1077" w:firstLine="0"/>
        <w:contextualSpacing w:val="0"/>
        <w:rPr>
          <w:rFonts w:ascii="Times New Roman" w:hAnsi="Times New Roman" w:cs="Times New Roman"/>
          <w:b/>
          <w:sz w:val="24"/>
          <w:szCs w:val="24"/>
        </w:rPr>
      </w:pPr>
      <w:r w:rsidRPr="00780D99">
        <w:rPr>
          <w:rFonts w:ascii="Times New Roman" w:hAnsi="Times New Roman" w:cs="Times New Roman"/>
          <w:b/>
          <w:sz w:val="24"/>
          <w:szCs w:val="24"/>
        </w:rPr>
        <w:lastRenderedPageBreak/>
        <w:t>Социально-педагогическое сопровождение детей с ограниченными возможностями здоровья</w:t>
      </w:r>
    </w:p>
    <w:p w:rsidR="00780D99" w:rsidRPr="00780D99" w:rsidRDefault="00780D99" w:rsidP="00780D99">
      <w:pPr>
        <w:ind w:right="-28" w:firstLine="709"/>
        <w:rPr>
          <w:rFonts w:ascii="Times New Roman" w:hAnsi="Times New Roman" w:cs="Times New Roman"/>
          <w:sz w:val="24"/>
          <w:szCs w:val="24"/>
        </w:rPr>
      </w:pPr>
      <w:r w:rsidRPr="00780D99">
        <w:rPr>
          <w:rFonts w:ascii="Times New Roman" w:hAnsi="Times New Roman" w:cs="Times New Roman"/>
          <w:bCs/>
          <w:sz w:val="24"/>
          <w:szCs w:val="24"/>
        </w:rPr>
        <w:t>Проводилась работа с детьми, нуждающимися в индивидуальном обучении.</w:t>
      </w:r>
      <w:r w:rsidRPr="00780D99">
        <w:rPr>
          <w:rFonts w:ascii="Times New Roman" w:hAnsi="Times New Roman" w:cs="Times New Roman"/>
          <w:b/>
          <w:bCs/>
          <w:sz w:val="24"/>
          <w:szCs w:val="24"/>
        </w:rPr>
        <w:t xml:space="preserve"> </w:t>
      </w:r>
      <w:r w:rsidRPr="00780D99">
        <w:rPr>
          <w:rFonts w:ascii="Times New Roman" w:hAnsi="Times New Roman" w:cs="Times New Roman"/>
          <w:sz w:val="24"/>
          <w:szCs w:val="24"/>
        </w:rPr>
        <w:t xml:space="preserve">На основании медицинских справок и решения ПМПК в 2018 - 2019 учебном году на индивидуальном обучении находились </w:t>
      </w:r>
      <w:r w:rsidRPr="00780D99">
        <w:rPr>
          <w:rFonts w:ascii="Times New Roman" w:hAnsi="Times New Roman" w:cs="Times New Roman"/>
          <w:bCs/>
          <w:sz w:val="24"/>
          <w:szCs w:val="24"/>
        </w:rPr>
        <w:t xml:space="preserve">2 обучающихся. </w:t>
      </w:r>
      <w:r w:rsidRPr="00780D99">
        <w:rPr>
          <w:rFonts w:ascii="Times New Roman" w:hAnsi="Times New Roman" w:cs="Times New Roman"/>
          <w:sz w:val="24"/>
          <w:szCs w:val="24"/>
        </w:rPr>
        <w:t>С Логиновым Егором проводила занятие «Игра и игротерапия», «Альтернативное чтение» проводила Карелина Л.А. Классный  руководитель с Баклановым Дмитрием проводила социально – бытовую ориентировку, а учитель физической культуры «ОФП» 1 раз в неделю.</w:t>
      </w:r>
    </w:p>
    <w:p w:rsidR="00780D99" w:rsidRPr="00780D99" w:rsidRDefault="00780D99" w:rsidP="00780D99">
      <w:pPr>
        <w:ind w:right="-28" w:firstLine="709"/>
        <w:rPr>
          <w:rFonts w:ascii="Times New Roman" w:hAnsi="Times New Roman" w:cs="Times New Roman"/>
          <w:sz w:val="24"/>
          <w:szCs w:val="24"/>
        </w:rPr>
      </w:pPr>
      <w:r w:rsidRPr="00780D99">
        <w:rPr>
          <w:rFonts w:ascii="Times New Roman" w:hAnsi="Times New Roman" w:cs="Times New Roman"/>
          <w:sz w:val="24"/>
          <w:szCs w:val="24"/>
        </w:rPr>
        <w:t xml:space="preserve">Была заполнена социальная часть карты развития каждого ребенка. </w:t>
      </w:r>
    </w:p>
    <w:p w:rsidR="00780D99" w:rsidRPr="00780D99" w:rsidRDefault="00780D99" w:rsidP="00780D99">
      <w:pPr>
        <w:ind w:right="-28" w:firstLine="709"/>
        <w:rPr>
          <w:rFonts w:ascii="Times New Roman" w:hAnsi="Times New Roman" w:cs="Times New Roman"/>
          <w:sz w:val="24"/>
          <w:szCs w:val="24"/>
        </w:rPr>
      </w:pPr>
    </w:p>
    <w:p w:rsidR="00780D99" w:rsidRPr="00780D99" w:rsidRDefault="00780D99" w:rsidP="00780D99">
      <w:pPr>
        <w:pStyle w:val="a3"/>
        <w:widowControl w:val="0"/>
        <w:numPr>
          <w:ilvl w:val="0"/>
          <w:numId w:val="46"/>
        </w:numPr>
        <w:suppressAutoHyphens/>
        <w:spacing w:after="0" w:line="240" w:lineRule="auto"/>
        <w:contextualSpacing w:val="0"/>
        <w:rPr>
          <w:rFonts w:ascii="Times New Roman" w:hAnsi="Times New Roman" w:cs="Times New Roman"/>
          <w:b/>
          <w:sz w:val="24"/>
          <w:szCs w:val="24"/>
        </w:rPr>
      </w:pPr>
      <w:r w:rsidRPr="00780D99">
        <w:rPr>
          <w:rFonts w:ascii="Times New Roman" w:hAnsi="Times New Roman" w:cs="Times New Roman"/>
          <w:b/>
          <w:sz w:val="24"/>
          <w:szCs w:val="24"/>
        </w:rPr>
        <w:t>Социально-педагогическое сопровождение детей, оказавшихся в трудной жизненной ситуации, а также состоящих на учете в ГДН ОП №1, КДН и ЗП, на внутришкольном учете</w:t>
      </w:r>
    </w:p>
    <w:p w:rsidR="00780D99" w:rsidRPr="00780D99" w:rsidRDefault="00780D99" w:rsidP="00780D99">
      <w:pPr>
        <w:ind w:firstLine="709"/>
        <w:contextualSpacing/>
        <w:rPr>
          <w:rFonts w:ascii="Times New Roman" w:hAnsi="Times New Roman" w:cs="Times New Roman"/>
          <w:sz w:val="24"/>
          <w:szCs w:val="24"/>
        </w:rPr>
      </w:pPr>
      <w:r w:rsidRPr="00780D99">
        <w:rPr>
          <w:rFonts w:ascii="Times New Roman" w:hAnsi="Times New Roman" w:cs="Times New Roman"/>
          <w:sz w:val="24"/>
          <w:szCs w:val="24"/>
        </w:rPr>
        <w:t>Борьба с прогулами является важным звеном в воспитательной работе, обеспечивающим успешную профилактику правонарушений.</w:t>
      </w:r>
    </w:p>
    <w:p w:rsidR="00780D99" w:rsidRPr="00780D99" w:rsidRDefault="00780D99" w:rsidP="00780D99">
      <w:pPr>
        <w:ind w:firstLine="709"/>
        <w:contextualSpacing/>
        <w:rPr>
          <w:rFonts w:ascii="Times New Roman" w:hAnsi="Times New Roman" w:cs="Times New Roman"/>
          <w:sz w:val="24"/>
          <w:szCs w:val="24"/>
        </w:rPr>
      </w:pPr>
      <w:r w:rsidRPr="00780D99">
        <w:rPr>
          <w:rFonts w:ascii="Times New Roman" w:hAnsi="Times New Roman" w:cs="Times New Roman"/>
          <w:sz w:val="24"/>
          <w:szCs w:val="24"/>
        </w:rPr>
        <w:t xml:space="preserve">В случае пропуска занятий учеником классные руководители выясняют причину отсутствия. Если пропуски становятся регулярными, то по решению Совета профилактики данный ученик ставится на внутришкольный контроль. Социальным педагогом составляется план индивидуальной профилактической работы с данным учеником, проводятся профилактические беседы. Своевременное принятие мер даёт положительные результаты. </w:t>
      </w:r>
    </w:p>
    <w:p w:rsidR="00780D99" w:rsidRPr="00780D99" w:rsidRDefault="00780D99" w:rsidP="00780D99">
      <w:pPr>
        <w:ind w:firstLine="709"/>
        <w:contextualSpacing/>
        <w:rPr>
          <w:rFonts w:ascii="Times New Roman" w:hAnsi="Times New Roman" w:cs="Times New Roman"/>
          <w:sz w:val="24"/>
          <w:szCs w:val="24"/>
        </w:rPr>
      </w:pPr>
      <w:r w:rsidRPr="00780D99">
        <w:rPr>
          <w:rFonts w:ascii="Times New Roman" w:hAnsi="Times New Roman" w:cs="Times New Roman"/>
          <w:sz w:val="24"/>
          <w:szCs w:val="24"/>
        </w:rPr>
        <w:t xml:space="preserve">В течение учебного года велась работа с двумя учащимися по снижению количества пропусков. Были предприняты все меры воздействия на родителей, даже были собраны документы в районную КДН и ходатайство в сельскую администрацию </w:t>
      </w:r>
    </w:p>
    <w:p w:rsidR="00780D99" w:rsidRPr="00780D99" w:rsidRDefault="00780D99" w:rsidP="00780D99">
      <w:pPr>
        <w:ind w:firstLine="709"/>
        <w:contextualSpacing/>
        <w:rPr>
          <w:rFonts w:ascii="Times New Roman" w:hAnsi="Times New Roman" w:cs="Times New Roman"/>
          <w:sz w:val="24"/>
          <w:szCs w:val="24"/>
        </w:rPr>
      </w:pPr>
      <w:r w:rsidRPr="00780D99">
        <w:rPr>
          <w:rFonts w:ascii="Times New Roman" w:hAnsi="Times New Roman" w:cs="Times New Roman"/>
          <w:sz w:val="24"/>
          <w:szCs w:val="24"/>
        </w:rPr>
        <w:t>На каждого обучающегося «группы риска», состоящего на внутришкольном учете, были заведены (на вновь поставленных) и продолжали вестись индивидуальные карты, где отмечалась работа, проведенная с данными учениками классным руководителем, социальным педагогом. Работа с учащимися велась как в группах, так и индивидуально. Для родителей проводились консультации.</w:t>
      </w:r>
    </w:p>
    <w:p w:rsidR="00780D99" w:rsidRPr="00780D99" w:rsidRDefault="00780D99" w:rsidP="00780D99">
      <w:pPr>
        <w:ind w:firstLine="709"/>
        <w:contextualSpacing/>
        <w:rPr>
          <w:rFonts w:ascii="Times New Roman" w:hAnsi="Times New Roman" w:cs="Times New Roman"/>
          <w:sz w:val="24"/>
          <w:szCs w:val="24"/>
        </w:rPr>
      </w:pPr>
      <w:r w:rsidRPr="00780D99">
        <w:rPr>
          <w:rFonts w:ascii="Times New Roman" w:hAnsi="Times New Roman" w:cs="Times New Roman"/>
          <w:sz w:val="24"/>
          <w:szCs w:val="24"/>
        </w:rPr>
        <w:t>Организация досуга учащихся, широкое вовлечение детей в занятия спортом, художественное творчество, кружковую работу – одно из важнейших направлений воспитательной деятельности, способствующее развитию творческой инициативы ребенка, активному полезному проведению досуга, формированию законопослушного поведения. Все учащиеся вовлекаются в воспитательные мероприятия, проводимые в школе согласно плану воспитательной работы. Дети привлекаются не только в качестве участников, но и болельщиков, зрителей, организаторов, что помогает удовлетворить потребность ребят в общении, организует их активность в школе.</w:t>
      </w:r>
    </w:p>
    <w:p w:rsidR="00780D99" w:rsidRPr="00780D99" w:rsidRDefault="00780D99" w:rsidP="00780D99">
      <w:pPr>
        <w:ind w:firstLine="709"/>
        <w:contextualSpacing/>
        <w:rPr>
          <w:rFonts w:ascii="Times New Roman" w:hAnsi="Times New Roman" w:cs="Times New Roman"/>
          <w:sz w:val="24"/>
          <w:szCs w:val="24"/>
        </w:rPr>
      </w:pPr>
      <w:r w:rsidRPr="00780D99">
        <w:rPr>
          <w:rFonts w:ascii="Times New Roman" w:hAnsi="Times New Roman" w:cs="Times New Roman"/>
          <w:sz w:val="24"/>
          <w:szCs w:val="24"/>
        </w:rPr>
        <w:t>В начале учебного года все ученики школы имели возможность записаться в кружки и секции по интересам. Все учащиеся, состоящие на различных видах учёта, вовлечены во внеурочные мероприятия, кружки и секции.</w:t>
      </w:r>
    </w:p>
    <w:p w:rsidR="00780D99" w:rsidRPr="00780D99" w:rsidRDefault="00780D99" w:rsidP="00780D99">
      <w:pPr>
        <w:ind w:firstLine="709"/>
        <w:contextualSpacing/>
        <w:rPr>
          <w:rFonts w:ascii="Times New Roman" w:hAnsi="Times New Roman" w:cs="Times New Roman"/>
          <w:sz w:val="24"/>
          <w:szCs w:val="24"/>
        </w:rPr>
      </w:pPr>
      <w:r w:rsidRPr="00780D99">
        <w:rPr>
          <w:rFonts w:ascii="Times New Roman" w:hAnsi="Times New Roman" w:cs="Times New Roman"/>
          <w:sz w:val="24"/>
          <w:szCs w:val="24"/>
        </w:rPr>
        <w:t>Перед каждыми каникулами составлялся план работы с детьми. Особо отслеживалась занятость детей, стоящих на внутришкольном контроле.</w:t>
      </w:r>
    </w:p>
    <w:p w:rsidR="00780D99" w:rsidRPr="00780D99" w:rsidRDefault="00780D99" w:rsidP="00780D99">
      <w:pPr>
        <w:ind w:firstLine="709"/>
        <w:rPr>
          <w:rFonts w:ascii="Times New Roman" w:hAnsi="Times New Roman" w:cs="Times New Roman"/>
          <w:sz w:val="24"/>
          <w:szCs w:val="24"/>
        </w:rPr>
      </w:pPr>
      <w:r w:rsidRPr="00780D99">
        <w:rPr>
          <w:rFonts w:ascii="Times New Roman" w:hAnsi="Times New Roman" w:cs="Times New Roman"/>
          <w:sz w:val="24"/>
          <w:szCs w:val="24"/>
        </w:rPr>
        <w:lastRenderedPageBreak/>
        <w:t xml:space="preserve">С целью профилактики правонарушений среди обучающихся составлены планы: по профилактике правонарушений несовершеннолетних совместно с ГДН ОП №1, Совета профилактики, план работы с детьми «группы риска». </w:t>
      </w:r>
    </w:p>
    <w:p w:rsidR="00780D99" w:rsidRPr="00780D99" w:rsidRDefault="00780D99" w:rsidP="00780D99">
      <w:pPr>
        <w:ind w:firstLine="709"/>
        <w:rPr>
          <w:rFonts w:ascii="Times New Roman" w:hAnsi="Times New Roman" w:cs="Times New Roman"/>
          <w:sz w:val="24"/>
          <w:szCs w:val="24"/>
        </w:rPr>
      </w:pPr>
      <w:r w:rsidRPr="00780D99">
        <w:rPr>
          <w:rFonts w:ascii="Times New Roman" w:hAnsi="Times New Roman" w:cs="Times New Roman"/>
          <w:sz w:val="24"/>
          <w:szCs w:val="24"/>
        </w:rPr>
        <w:t>Для предупреждения правонарушений, бродяжничества, беспризорности, девиантного поведения обучающихся, правового просвещения участников образовательного процесса, активизации совместной деятельности школы и служб ведомств системы профилактики в работе по этому направлению была проведена следующая система мероприятий:</w:t>
      </w:r>
    </w:p>
    <w:p w:rsidR="00780D99" w:rsidRPr="00780D99" w:rsidRDefault="00780D99" w:rsidP="00780D99">
      <w:pPr>
        <w:ind w:firstLine="709"/>
        <w:rPr>
          <w:rFonts w:ascii="Times New Roman" w:hAnsi="Times New Roman" w:cs="Times New Roman"/>
          <w:sz w:val="24"/>
          <w:szCs w:val="24"/>
        </w:rPr>
      </w:pPr>
      <w:r w:rsidRPr="00780D99">
        <w:rPr>
          <w:rFonts w:ascii="Times New Roman" w:hAnsi="Times New Roman" w:cs="Times New Roman"/>
          <w:sz w:val="24"/>
          <w:szCs w:val="24"/>
        </w:rPr>
        <w:t>- участие в заседаниях КДН и ЗП.</w:t>
      </w:r>
    </w:p>
    <w:p w:rsidR="00780D99" w:rsidRPr="00780D99" w:rsidRDefault="00780D99" w:rsidP="00780D99">
      <w:pPr>
        <w:ind w:firstLine="709"/>
        <w:rPr>
          <w:rFonts w:ascii="Times New Roman" w:hAnsi="Times New Roman" w:cs="Times New Roman"/>
          <w:sz w:val="24"/>
          <w:szCs w:val="24"/>
        </w:rPr>
      </w:pPr>
      <w:r w:rsidRPr="00780D99">
        <w:rPr>
          <w:rFonts w:ascii="Times New Roman" w:hAnsi="Times New Roman" w:cs="Times New Roman"/>
          <w:sz w:val="24"/>
          <w:szCs w:val="24"/>
        </w:rPr>
        <w:t>- индивидуальные профилактические беседы инспектора ГДН ОП №1 с детьми, состоящими на внутришкольном контроле, а также их родителями.</w:t>
      </w:r>
    </w:p>
    <w:p w:rsidR="00780D99" w:rsidRPr="00780D99" w:rsidRDefault="00780D99" w:rsidP="00780D99">
      <w:pPr>
        <w:ind w:firstLine="709"/>
        <w:rPr>
          <w:rFonts w:ascii="Times New Roman" w:hAnsi="Times New Roman" w:cs="Times New Roman"/>
          <w:sz w:val="24"/>
          <w:szCs w:val="24"/>
        </w:rPr>
      </w:pPr>
      <w:r w:rsidRPr="00780D99">
        <w:rPr>
          <w:rFonts w:ascii="Times New Roman" w:hAnsi="Times New Roman" w:cs="Times New Roman"/>
          <w:sz w:val="24"/>
          <w:szCs w:val="24"/>
        </w:rPr>
        <w:t>- дни профилактики.</w:t>
      </w:r>
    </w:p>
    <w:p w:rsidR="00780D99" w:rsidRPr="00780D99" w:rsidRDefault="00780D99" w:rsidP="00780D99">
      <w:pPr>
        <w:ind w:firstLine="709"/>
        <w:rPr>
          <w:rFonts w:ascii="Times New Roman" w:hAnsi="Times New Roman" w:cs="Times New Roman"/>
          <w:sz w:val="24"/>
          <w:szCs w:val="24"/>
        </w:rPr>
      </w:pPr>
      <w:r w:rsidRPr="00780D99">
        <w:rPr>
          <w:rFonts w:ascii="Times New Roman" w:hAnsi="Times New Roman" w:cs="Times New Roman"/>
          <w:sz w:val="24"/>
          <w:szCs w:val="24"/>
        </w:rPr>
        <w:t xml:space="preserve">Совет профилактики - та инстанция, на который возможно определить сложность проблем и пути их решения на школьном уровне, либо выход на муниципальный уровень. В этом учебном году проведено 7 заседаний Совета профилактики. </w:t>
      </w:r>
    </w:p>
    <w:p w:rsidR="00780D99" w:rsidRPr="00780D99" w:rsidRDefault="00780D99" w:rsidP="00780D99">
      <w:pPr>
        <w:ind w:firstLine="709"/>
        <w:rPr>
          <w:rFonts w:ascii="Times New Roman" w:hAnsi="Times New Roman" w:cs="Times New Roman"/>
          <w:bCs/>
          <w:sz w:val="24"/>
          <w:szCs w:val="24"/>
        </w:rPr>
      </w:pPr>
      <w:r w:rsidRPr="00780D99">
        <w:rPr>
          <w:rFonts w:ascii="Times New Roman" w:hAnsi="Times New Roman" w:cs="Times New Roman"/>
          <w:bCs/>
          <w:sz w:val="24"/>
          <w:szCs w:val="24"/>
        </w:rPr>
        <w:t>Было проведено индивидуальных бесед с учащимися - 14. Проводились беседы с родителями - 14 бесед, за прошедший учебный год было сделано 27 посещений по месту жительства социальным педагогом, с классными руководителями – 3, администрацией школы 4.</w:t>
      </w:r>
    </w:p>
    <w:p w:rsidR="00780D99" w:rsidRPr="00780D99" w:rsidRDefault="00780D99" w:rsidP="00780D99">
      <w:pPr>
        <w:ind w:firstLine="709"/>
        <w:rPr>
          <w:rFonts w:ascii="Times New Roman" w:hAnsi="Times New Roman" w:cs="Times New Roman"/>
          <w:bCs/>
          <w:sz w:val="24"/>
          <w:szCs w:val="24"/>
        </w:rPr>
      </w:pPr>
      <w:r w:rsidRPr="00780D99">
        <w:rPr>
          <w:rFonts w:ascii="Times New Roman" w:hAnsi="Times New Roman" w:cs="Times New Roman"/>
          <w:sz w:val="24"/>
          <w:szCs w:val="24"/>
        </w:rPr>
        <w:t>На учете в ПДН ОП №1 стоял один учащийся, снят с учета в марте.</w:t>
      </w:r>
    </w:p>
    <w:p w:rsidR="00780D99" w:rsidRPr="00780D99" w:rsidRDefault="00780D99" w:rsidP="00780D99">
      <w:pPr>
        <w:ind w:firstLine="709"/>
        <w:rPr>
          <w:rFonts w:ascii="Times New Roman" w:hAnsi="Times New Roman" w:cs="Times New Roman"/>
          <w:sz w:val="24"/>
          <w:szCs w:val="24"/>
        </w:rPr>
      </w:pPr>
      <w:r w:rsidRPr="00780D99">
        <w:rPr>
          <w:rFonts w:ascii="Times New Roman" w:hAnsi="Times New Roman" w:cs="Times New Roman"/>
          <w:sz w:val="24"/>
          <w:szCs w:val="24"/>
        </w:rPr>
        <w:t xml:space="preserve">           </w:t>
      </w:r>
    </w:p>
    <w:p w:rsidR="00780D99" w:rsidRPr="00780D99" w:rsidRDefault="00780D99" w:rsidP="00780D99">
      <w:pPr>
        <w:pStyle w:val="a3"/>
        <w:widowControl w:val="0"/>
        <w:numPr>
          <w:ilvl w:val="0"/>
          <w:numId w:val="46"/>
        </w:numPr>
        <w:suppressAutoHyphens/>
        <w:spacing w:after="0" w:line="240" w:lineRule="auto"/>
        <w:contextualSpacing w:val="0"/>
        <w:rPr>
          <w:rFonts w:ascii="Times New Roman" w:hAnsi="Times New Roman" w:cs="Times New Roman"/>
          <w:b/>
          <w:sz w:val="24"/>
          <w:szCs w:val="24"/>
        </w:rPr>
      </w:pPr>
      <w:r w:rsidRPr="00780D99">
        <w:rPr>
          <w:rFonts w:ascii="Times New Roman" w:hAnsi="Times New Roman" w:cs="Times New Roman"/>
          <w:b/>
          <w:sz w:val="24"/>
          <w:szCs w:val="24"/>
        </w:rPr>
        <w:t>Работа с родителями</w:t>
      </w:r>
    </w:p>
    <w:p w:rsidR="00780D99" w:rsidRPr="00780D99" w:rsidRDefault="00780D99" w:rsidP="00780D99">
      <w:pPr>
        <w:tabs>
          <w:tab w:val="left" w:pos="7518"/>
        </w:tabs>
        <w:ind w:firstLine="709"/>
        <w:rPr>
          <w:rFonts w:ascii="Times New Roman" w:hAnsi="Times New Roman" w:cs="Times New Roman"/>
          <w:sz w:val="24"/>
          <w:szCs w:val="24"/>
        </w:rPr>
      </w:pPr>
      <w:r w:rsidRPr="00780D99">
        <w:rPr>
          <w:rFonts w:ascii="Times New Roman" w:hAnsi="Times New Roman" w:cs="Times New Roman"/>
          <w:sz w:val="24"/>
          <w:szCs w:val="24"/>
        </w:rPr>
        <w:t>Достижение положительных результатов в работе возможно только в том случае, когда в работе задействованы все субъекты образования и воспитания: учащиеся, педагоги и родители. Всеобучу родителей наших учеников отведено отдельное место в плане по воспитанию и обучению. В течение 2018-2019 учебного года в школе, велась работа с родителями, использовались разнообразные формы:</w:t>
      </w:r>
    </w:p>
    <w:p w:rsidR="00780D99" w:rsidRPr="00780D99" w:rsidRDefault="00780D99" w:rsidP="00780D99">
      <w:pPr>
        <w:tabs>
          <w:tab w:val="left" w:pos="7518"/>
        </w:tabs>
        <w:ind w:firstLine="709"/>
        <w:rPr>
          <w:rFonts w:ascii="Times New Roman" w:hAnsi="Times New Roman" w:cs="Times New Roman"/>
          <w:sz w:val="24"/>
          <w:szCs w:val="24"/>
        </w:rPr>
      </w:pPr>
      <w:r w:rsidRPr="00780D99">
        <w:rPr>
          <w:rFonts w:ascii="Times New Roman" w:hAnsi="Times New Roman" w:cs="Times New Roman"/>
          <w:sz w:val="24"/>
          <w:szCs w:val="24"/>
        </w:rPr>
        <w:t xml:space="preserve">- индивидуальные беседы с родителями социальным педагогом; </w:t>
      </w:r>
    </w:p>
    <w:p w:rsidR="00780D99" w:rsidRPr="00780D99" w:rsidRDefault="00780D99" w:rsidP="00780D99">
      <w:pPr>
        <w:tabs>
          <w:tab w:val="left" w:pos="7518"/>
        </w:tabs>
        <w:ind w:firstLine="709"/>
        <w:rPr>
          <w:rFonts w:ascii="Times New Roman" w:hAnsi="Times New Roman" w:cs="Times New Roman"/>
          <w:sz w:val="24"/>
          <w:szCs w:val="24"/>
        </w:rPr>
      </w:pPr>
      <w:r w:rsidRPr="00780D99">
        <w:rPr>
          <w:rFonts w:ascii="Times New Roman" w:hAnsi="Times New Roman" w:cs="Times New Roman"/>
          <w:sz w:val="24"/>
          <w:szCs w:val="24"/>
        </w:rPr>
        <w:t>- тематические родительские собрания;</w:t>
      </w:r>
    </w:p>
    <w:p w:rsidR="00780D99" w:rsidRPr="00780D99" w:rsidRDefault="00780D99" w:rsidP="00780D99">
      <w:pPr>
        <w:tabs>
          <w:tab w:val="left" w:pos="7518"/>
        </w:tabs>
        <w:ind w:firstLine="709"/>
        <w:rPr>
          <w:rFonts w:ascii="Times New Roman" w:hAnsi="Times New Roman" w:cs="Times New Roman"/>
          <w:sz w:val="24"/>
          <w:szCs w:val="24"/>
        </w:rPr>
      </w:pPr>
      <w:r w:rsidRPr="00780D99">
        <w:rPr>
          <w:rFonts w:ascii="Times New Roman" w:hAnsi="Times New Roman" w:cs="Times New Roman"/>
          <w:sz w:val="24"/>
          <w:szCs w:val="24"/>
        </w:rPr>
        <w:t>- индивидуальная работа совместно с инспектором ГДН;</w:t>
      </w:r>
    </w:p>
    <w:p w:rsidR="00780D99" w:rsidRPr="00780D99" w:rsidRDefault="00780D99" w:rsidP="00780D99">
      <w:pPr>
        <w:tabs>
          <w:tab w:val="left" w:pos="7518"/>
        </w:tabs>
        <w:ind w:firstLine="709"/>
        <w:rPr>
          <w:rFonts w:ascii="Times New Roman" w:hAnsi="Times New Roman" w:cs="Times New Roman"/>
          <w:sz w:val="24"/>
          <w:szCs w:val="24"/>
        </w:rPr>
      </w:pPr>
      <w:r w:rsidRPr="00780D99">
        <w:rPr>
          <w:rFonts w:ascii="Times New Roman" w:hAnsi="Times New Roman" w:cs="Times New Roman"/>
          <w:sz w:val="24"/>
          <w:szCs w:val="24"/>
        </w:rPr>
        <w:t>- индивидуальная работа классных руководителей, совместно с администрацией школы.</w:t>
      </w:r>
    </w:p>
    <w:p w:rsidR="00780D99" w:rsidRPr="00780D99" w:rsidRDefault="00780D99" w:rsidP="00780D99">
      <w:pPr>
        <w:ind w:firstLine="709"/>
        <w:rPr>
          <w:rFonts w:ascii="Times New Roman" w:hAnsi="Times New Roman" w:cs="Times New Roman"/>
          <w:sz w:val="24"/>
          <w:szCs w:val="24"/>
        </w:rPr>
      </w:pPr>
      <w:r w:rsidRPr="00780D99">
        <w:rPr>
          <w:rFonts w:ascii="Times New Roman" w:hAnsi="Times New Roman" w:cs="Times New Roman"/>
          <w:sz w:val="24"/>
          <w:szCs w:val="24"/>
        </w:rPr>
        <w:t xml:space="preserve">     Цель проводимых мероприятий – повышение педагогической культуры родителей, их психолого-педагогической компетентности в семейном воспитании, выработке единых подходов семьи и школы к воспитанию детей.            </w:t>
      </w:r>
    </w:p>
    <w:p w:rsidR="00780D99" w:rsidRPr="00780D99" w:rsidRDefault="00780D99" w:rsidP="00780D99">
      <w:pPr>
        <w:ind w:firstLine="709"/>
        <w:rPr>
          <w:rFonts w:ascii="Times New Roman" w:hAnsi="Times New Roman" w:cs="Times New Roman"/>
          <w:sz w:val="24"/>
          <w:szCs w:val="24"/>
        </w:rPr>
      </w:pPr>
      <w:r w:rsidRPr="00780D99">
        <w:rPr>
          <w:rFonts w:ascii="Times New Roman" w:hAnsi="Times New Roman" w:cs="Times New Roman"/>
          <w:sz w:val="24"/>
          <w:szCs w:val="24"/>
        </w:rPr>
        <w:lastRenderedPageBreak/>
        <w:t xml:space="preserve">      </w:t>
      </w:r>
    </w:p>
    <w:p w:rsidR="00780D99" w:rsidRPr="00780D99" w:rsidRDefault="00780D99" w:rsidP="00780D99">
      <w:pPr>
        <w:ind w:firstLine="709"/>
        <w:rPr>
          <w:rFonts w:ascii="Times New Roman" w:hAnsi="Times New Roman" w:cs="Times New Roman"/>
          <w:b/>
          <w:sz w:val="24"/>
          <w:szCs w:val="24"/>
        </w:rPr>
      </w:pPr>
      <w:r w:rsidRPr="00780D99">
        <w:rPr>
          <w:rFonts w:ascii="Times New Roman" w:hAnsi="Times New Roman" w:cs="Times New Roman"/>
          <w:b/>
          <w:sz w:val="24"/>
          <w:szCs w:val="24"/>
        </w:rPr>
        <w:t>Работа с семьями «социального риска».</w:t>
      </w:r>
    </w:p>
    <w:p w:rsidR="00780D99" w:rsidRPr="00780D99" w:rsidRDefault="00780D99" w:rsidP="00780D99">
      <w:pPr>
        <w:ind w:firstLine="709"/>
        <w:rPr>
          <w:rFonts w:ascii="Times New Roman" w:hAnsi="Times New Roman" w:cs="Times New Roman"/>
          <w:sz w:val="24"/>
          <w:szCs w:val="24"/>
        </w:rPr>
      </w:pPr>
      <w:r w:rsidRPr="00780D99">
        <w:rPr>
          <w:rFonts w:ascii="Times New Roman" w:hAnsi="Times New Roman" w:cs="Times New Roman"/>
          <w:sz w:val="24"/>
          <w:szCs w:val="24"/>
        </w:rPr>
        <w:t>Основная работа была направлена на выявление интересов и потребностей учащихся, трудностей и проблем, отклонений в поведении, уровня социальной защищенности и адаптированности к социальной среде.</w:t>
      </w:r>
    </w:p>
    <w:p w:rsidR="00780D99" w:rsidRPr="00780D99" w:rsidRDefault="00780D99" w:rsidP="00780D99">
      <w:pPr>
        <w:ind w:firstLine="709"/>
        <w:rPr>
          <w:rFonts w:ascii="Times New Roman" w:hAnsi="Times New Roman" w:cs="Times New Roman"/>
          <w:sz w:val="24"/>
          <w:szCs w:val="24"/>
        </w:rPr>
      </w:pPr>
      <w:r w:rsidRPr="00780D99">
        <w:rPr>
          <w:rFonts w:ascii="Times New Roman" w:hAnsi="Times New Roman" w:cs="Times New Roman"/>
          <w:sz w:val="24"/>
          <w:szCs w:val="24"/>
        </w:rPr>
        <w:t xml:space="preserve"> Особое внимание уделялось учащимся, находящимся в трудной жизненной ситуации. Постоянно осуществлялось посредничество между личностью учащегося и учреждением, семьей, специалистами социальных служб, ведомственными и административными органами.</w:t>
      </w:r>
    </w:p>
    <w:p w:rsidR="00780D99" w:rsidRPr="00780D99" w:rsidRDefault="00780D99" w:rsidP="00780D99">
      <w:pPr>
        <w:ind w:firstLine="709"/>
        <w:rPr>
          <w:rFonts w:ascii="Times New Roman" w:hAnsi="Times New Roman" w:cs="Times New Roman"/>
          <w:sz w:val="24"/>
          <w:szCs w:val="24"/>
        </w:rPr>
      </w:pPr>
      <w:r w:rsidRPr="00780D99">
        <w:rPr>
          <w:rFonts w:ascii="Times New Roman" w:hAnsi="Times New Roman" w:cs="Times New Roman"/>
          <w:sz w:val="24"/>
          <w:szCs w:val="24"/>
        </w:rPr>
        <w:t xml:space="preserve">На внутришкольном учете в 2018/2019 учебном году состоят 6 семьи  (12 детей – учащихся школы), стоящие в банке данных «группы особого внимания». На протяжении учебного года осуществлялся контроль за ситуацией в семьях: проводились рейды по посещению этих семей, родителям давались рекомендации, консультации, приглашались на Совет профилактики, на КДН, при необходимости к работе подключали инспектора ГДН. </w:t>
      </w:r>
    </w:p>
    <w:p w:rsidR="00780D99" w:rsidRPr="00780D99" w:rsidRDefault="00780D99" w:rsidP="00780D99">
      <w:pPr>
        <w:ind w:firstLine="709"/>
        <w:rPr>
          <w:rFonts w:ascii="Times New Roman" w:hAnsi="Times New Roman" w:cs="Times New Roman"/>
          <w:sz w:val="24"/>
          <w:szCs w:val="24"/>
        </w:rPr>
      </w:pPr>
      <w:r w:rsidRPr="00780D99">
        <w:rPr>
          <w:rFonts w:ascii="Times New Roman" w:eastAsia="Arial" w:hAnsi="Times New Roman" w:cs="Times New Roman"/>
          <w:bCs/>
          <w:color w:val="000000"/>
          <w:sz w:val="24"/>
          <w:szCs w:val="24"/>
        </w:rPr>
        <w:t>В рамках оказания помощи семье в обучении детей школа:</w:t>
      </w:r>
    </w:p>
    <w:p w:rsidR="00780D99" w:rsidRPr="00780D99" w:rsidRDefault="00780D99" w:rsidP="00780D99">
      <w:pPr>
        <w:shd w:val="clear" w:color="auto" w:fill="FFFFFF"/>
        <w:autoSpaceDE w:val="0"/>
        <w:ind w:firstLine="709"/>
        <w:rPr>
          <w:rFonts w:ascii="Times New Roman" w:eastAsia="Arial" w:hAnsi="Times New Roman" w:cs="Times New Roman"/>
          <w:color w:val="000000"/>
          <w:sz w:val="24"/>
          <w:szCs w:val="24"/>
        </w:rPr>
      </w:pPr>
      <w:r w:rsidRPr="00780D99">
        <w:rPr>
          <w:rFonts w:ascii="Times New Roman" w:eastAsia="Arial" w:hAnsi="Times New Roman" w:cs="Times New Roman"/>
          <w:color w:val="000000"/>
          <w:sz w:val="24"/>
          <w:szCs w:val="24"/>
        </w:rPr>
        <w:t>-  обеспечивает внутришкольный контроль посещаемости детьми уроков, доводит результаты до сведения родителей и совместно с ними прини</w:t>
      </w:r>
      <w:r w:rsidRPr="00780D99">
        <w:rPr>
          <w:rFonts w:ascii="Times New Roman" w:eastAsia="Arial" w:hAnsi="Times New Roman" w:cs="Times New Roman"/>
          <w:color w:val="000000"/>
          <w:sz w:val="24"/>
          <w:szCs w:val="24"/>
        </w:rPr>
        <w:softHyphen/>
        <w:t>мает меры по недопущению прогулов занятий данными детьми;</w:t>
      </w:r>
    </w:p>
    <w:p w:rsidR="00780D99" w:rsidRPr="00780D99" w:rsidRDefault="00780D99" w:rsidP="00780D99">
      <w:pPr>
        <w:shd w:val="clear" w:color="auto" w:fill="FFFFFF"/>
        <w:autoSpaceDE w:val="0"/>
        <w:ind w:firstLine="709"/>
        <w:rPr>
          <w:rFonts w:ascii="Times New Roman" w:eastAsia="Arial" w:hAnsi="Times New Roman" w:cs="Times New Roman"/>
          <w:color w:val="000000"/>
          <w:sz w:val="24"/>
          <w:szCs w:val="24"/>
        </w:rPr>
      </w:pPr>
      <w:r w:rsidRPr="00780D99">
        <w:rPr>
          <w:rFonts w:ascii="Times New Roman" w:eastAsia="Arial" w:hAnsi="Times New Roman" w:cs="Times New Roman"/>
          <w:color w:val="000000"/>
          <w:sz w:val="24"/>
          <w:szCs w:val="24"/>
        </w:rPr>
        <w:t>-  проводит разъяснительную работу с родителями по поводу повышения родительской ответственности за посещение детьми школы, а также за их успеваемость;</w:t>
      </w:r>
    </w:p>
    <w:p w:rsidR="00780D99" w:rsidRPr="00780D99" w:rsidRDefault="00780D99" w:rsidP="00780D99">
      <w:pPr>
        <w:shd w:val="clear" w:color="auto" w:fill="FFFFFF"/>
        <w:autoSpaceDE w:val="0"/>
        <w:ind w:firstLine="709"/>
        <w:rPr>
          <w:rFonts w:ascii="Times New Roman" w:eastAsia="Arial" w:hAnsi="Times New Roman" w:cs="Times New Roman"/>
          <w:color w:val="000000"/>
          <w:sz w:val="24"/>
          <w:szCs w:val="24"/>
        </w:rPr>
      </w:pPr>
      <w:r w:rsidRPr="00780D99">
        <w:rPr>
          <w:rFonts w:ascii="Times New Roman" w:eastAsia="Arial" w:hAnsi="Times New Roman" w:cs="Times New Roman"/>
          <w:color w:val="000000"/>
          <w:sz w:val="24"/>
          <w:szCs w:val="24"/>
        </w:rPr>
        <w:t>-  создает необходимые условия для получения детьми из семей, нахо</w:t>
      </w:r>
      <w:r w:rsidRPr="00780D99">
        <w:rPr>
          <w:rFonts w:ascii="Times New Roman" w:eastAsia="Arial" w:hAnsi="Times New Roman" w:cs="Times New Roman"/>
          <w:color w:val="000000"/>
          <w:sz w:val="24"/>
          <w:szCs w:val="24"/>
        </w:rPr>
        <w:softHyphen/>
        <w:t>дящихся в социально опасном положении, образования;</w:t>
      </w:r>
    </w:p>
    <w:p w:rsidR="00780D99" w:rsidRPr="00780D99" w:rsidRDefault="00780D99" w:rsidP="00780D99">
      <w:pPr>
        <w:shd w:val="clear" w:color="auto" w:fill="FFFFFF"/>
        <w:autoSpaceDE w:val="0"/>
        <w:ind w:firstLine="709"/>
        <w:rPr>
          <w:rFonts w:ascii="Times New Roman" w:eastAsia="Arial" w:hAnsi="Times New Roman" w:cs="Times New Roman"/>
          <w:color w:val="000000"/>
          <w:sz w:val="24"/>
          <w:szCs w:val="24"/>
        </w:rPr>
      </w:pPr>
      <w:r w:rsidRPr="00780D99">
        <w:rPr>
          <w:rFonts w:ascii="Times New Roman" w:eastAsia="Arial" w:hAnsi="Times New Roman" w:cs="Times New Roman"/>
          <w:color w:val="000000"/>
          <w:sz w:val="24"/>
          <w:szCs w:val="24"/>
        </w:rPr>
        <w:t>-  организует родительский контроль за успеваемостью детей;</w:t>
      </w:r>
    </w:p>
    <w:p w:rsidR="00780D99" w:rsidRPr="00780D99" w:rsidRDefault="00780D99" w:rsidP="00780D99">
      <w:pPr>
        <w:shd w:val="clear" w:color="auto" w:fill="FFFFFF"/>
        <w:autoSpaceDE w:val="0"/>
        <w:ind w:firstLine="709"/>
        <w:rPr>
          <w:rFonts w:ascii="Times New Roman" w:eastAsia="Arial" w:hAnsi="Times New Roman" w:cs="Times New Roman"/>
          <w:color w:val="000000"/>
          <w:sz w:val="24"/>
          <w:szCs w:val="24"/>
        </w:rPr>
      </w:pPr>
      <w:r w:rsidRPr="00780D99">
        <w:rPr>
          <w:rFonts w:ascii="Times New Roman" w:eastAsia="Arial" w:hAnsi="Times New Roman" w:cs="Times New Roman"/>
          <w:color w:val="000000"/>
          <w:sz w:val="24"/>
          <w:szCs w:val="24"/>
        </w:rPr>
        <w:t>-  с привлечением за</w:t>
      </w:r>
      <w:r w:rsidRPr="00780D99">
        <w:rPr>
          <w:rFonts w:ascii="Times New Roman" w:eastAsia="Arial" w:hAnsi="Times New Roman" w:cs="Times New Roman"/>
          <w:color w:val="000000"/>
          <w:sz w:val="24"/>
          <w:szCs w:val="24"/>
        </w:rPr>
        <w:softHyphen/>
        <w:t>интересованных лиц проводит среди детей из семей, находящихся в социально опасном положении, разъяснительную и агитационную ра</w:t>
      </w:r>
      <w:r w:rsidRPr="00780D99">
        <w:rPr>
          <w:rFonts w:ascii="Times New Roman" w:eastAsia="Arial" w:hAnsi="Times New Roman" w:cs="Times New Roman"/>
          <w:color w:val="000000"/>
          <w:sz w:val="24"/>
          <w:szCs w:val="24"/>
        </w:rPr>
        <w:softHyphen/>
        <w:t>боту, направленную на повышение интереса к учебе, на самовоспитание личности.</w:t>
      </w:r>
    </w:p>
    <w:p w:rsidR="00780D99" w:rsidRPr="00780D99" w:rsidRDefault="00780D99" w:rsidP="00780D99">
      <w:pPr>
        <w:ind w:firstLine="709"/>
        <w:rPr>
          <w:rFonts w:ascii="Times New Roman" w:hAnsi="Times New Roman" w:cs="Times New Roman"/>
          <w:sz w:val="24"/>
          <w:szCs w:val="24"/>
        </w:rPr>
      </w:pPr>
      <w:r w:rsidRPr="00780D99">
        <w:rPr>
          <w:rFonts w:ascii="Times New Roman" w:hAnsi="Times New Roman" w:cs="Times New Roman"/>
          <w:sz w:val="24"/>
          <w:szCs w:val="24"/>
        </w:rPr>
        <w:t>Социальным педагогом в течение учебного года проводились индивидуальные беседы с родителями, где разъяснялись их права и обязанности   по содержанию, обучению и воспитанию детей, давались рекомендации: о режиме дня, как правильно готовить домашнее задание, как поощрять ребенка в семье, как разрешить конфликт с собственным ребенком, чем заняться после школы.</w:t>
      </w:r>
    </w:p>
    <w:p w:rsidR="00780D99" w:rsidRPr="00780D99" w:rsidRDefault="00780D99" w:rsidP="00780D99">
      <w:pPr>
        <w:ind w:firstLine="709"/>
        <w:rPr>
          <w:rFonts w:ascii="Times New Roman" w:hAnsi="Times New Roman" w:cs="Times New Roman"/>
          <w:b/>
          <w:sz w:val="24"/>
          <w:szCs w:val="24"/>
          <w:u w:val="single"/>
        </w:rPr>
      </w:pPr>
    </w:p>
    <w:p w:rsidR="00780D99" w:rsidRPr="00780D99" w:rsidRDefault="00780D99" w:rsidP="00780D99">
      <w:pPr>
        <w:pStyle w:val="a3"/>
        <w:widowControl w:val="0"/>
        <w:numPr>
          <w:ilvl w:val="0"/>
          <w:numId w:val="48"/>
        </w:numPr>
        <w:suppressAutoHyphens/>
        <w:spacing w:after="0" w:line="240" w:lineRule="auto"/>
        <w:ind w:left="0" w:firstLine="0"/>
        <w:contextualSpacing w:val="0"/>
        <w:rPr>
          <w:rFonts w:ascii="Times New Roman" w:hAnsi="Times New Roman" w:cs="Times New Roman"/>
          <w:b/>
          <w:sz w:val="24"/>
          <w:szCs w:val="24"/>
        </w:rPr>
      </w:pPr>
      <w:r w:rsidRPr="00780D99">
        <w:rPr>
          <w:rFonts w:ascii="Times New Roman" w:hAnsi="Times New Roman" w:cs="Times New Roman"/>
          <w:b/>
          <w:sz w:val="24"/>
          <w:szCs w:val="24"/>
        </w:rPr>
        <w:t>Пропаганда правовых знаний среди родителей и учащихся</w:t>
      </w:r>
    </w:p>
    <w:p w:rsidR="00780D99" w:rsidRPr="00780D99" w:rsidRDefault="00780D99" w:rsidP="00780D99">
      <w:pPr>
        <w:ind w:firstLine="709"/>
        <w:rPr>
          <w:rFonts w:ascii="Times New Roman" w:hAnsi="Times New Roman" w:cs="Times New Roman"/>
          <w:sz w:val="24"/>
          <w:szCs w:val="24"/>
        </w:rPr>
      </w:pPr>
      <w:r w:rsidRPr="00780D99">
        <w:rPr>
          <w:rFonts w:ascii="Times New Roman" w:hAnsi="Times New Roman" w:cs="Times New Roman"/>
          <w:sz w:val="24"/>
          <w:szCs w:val="24"/>
        </w:rPr>
        <w:t>Широкая пропаганда среди учащихся и их родителей (законных представителей)  правовых знаний – необходимое звено в профилактике асоциального поведения.</w:t>
      </w:r>
    </w:p>
    <w:p w:rsidR="00780D99" w:rsidRPr="00780D99" w:rsidRDefault="00780D99" w:rsidP="00780D99">
      <w:pPr>
        <w:ind w:firstLine="709"/>
        <w:rPr>
          <w:rFonts w:ascii="Times New Roman" w:hAnsi="Times New Roman" w:cs="Times New Roman"/>
          <w:sz w:val="24"/>
          <w:szCs w:val="24"/>
        </w:rPr>
      </w:pPr>
      <w:r w:rsidRPr="00780D99">
        <w:rPr>
          <w:rFonts w:ascii="Times New Roman" w:hAnsi="Times New Roman" w:cs="Times New Roman"/>
          <w:sz w:val="24"/>
          <w:szCs w:val="24"/>
        </w:rPr>
        <w:lastRenderedPageBreak/>
        <w:t>Каждый год в ноябре в школе проходит месячник профилактики. Основной целью месячника является профилактика безнадзорности и правонарушений среди несовершеннолетних, повышение правовой культуры и пропаганда здорового образа жизни среди учащихся школы. В течение месячника проводятся беседы с учащимися, родительские собрания, рейды в семьи. Работа по пропаганде правовых знаний проводится по общешкольному плану воспитательной работы.</w:t>
      </w:r>
    </w:p>
    <w:p w:rsidR="00780D99" w:rsidRPr="00780D99" w:rsidRDefault="00780D99" w:rsidP="00780D99">
      <w:pPr>
        <w:ind w:firstLine="709"/>
        <w:rPr>
          <w:rFonts w:ascii="Times New Roman" w:hAnsi="Times New Roman" w:cs="Times New Roman"/>
          <w:sz w:val="24"/>
          <w:szCs w:val="24"/>
        </w:rPr>
      </w:pPr>
    </w:p>
    <w:p w:rsidR="00780D99" w:rsidRPr="00780D99" w:rsidRDefault="00780D99" w:rsidP="00780D99">
      <w:pPr>
        <w:pStyle w:val="a3"/>
        <w:widowControl w:val="0"/>
        <w:numPr>
          <w:ilvl w:val="0"/>
          <w:numId w:val="48"/>
        </w:numPr>
        <w:suppressAutoHyphens/>
        <w:spacing w:after="0" w:line="240" w:lineRule="auto"/>
        <w:ind w:left="0" w:firstLine="0"/>
        <w:contextualSpacing w:val="0"/>
        <w:rPr>
          <w:rFonts w:ascii="Times New Roman" w:hAnsi="Times New Roman" w:cs="Times New Roman"/>
          <w:b/>
          <w:sz w:val="24"/>
          <w:szCs w:val="24"/>
        </w:rPr>
      </w:pPr>
      <w:r w:rsidRPr="00780D99">
        <w:rPr>
          <w:rFonts w:ascii="Times New Roman" w:hAnsi="Times New Roman" w:cs="Times New Roman"/>
          <w:b/>
          <w:sz w:val="24"/>
          <w:szCs w:val="24"/>
        </w:rPr>
        <w:t>Профилактика вредных привычек у несовершеннолетних</w:t>
      </w:r>
    </w:p>
    <w:p w:rsidR="00780D99" w:rsidRPr="00780D99" w:rsidRDefault="00780D99" w:rsidP="00780D99">
      <w:pPr>
        <w:pStyle w:val="ab"/>
        <w:spacing w:before="0" w:beforeAutospacing="0" w:after="0" w:afterAutospacing="0"/>
        <w:ind w:firstLine="709"/>
        <w:rPr>
          <w:rFonts w:ascii="Times New Roman" w:hAnsi="Times New Roman" w:cs="Times New Roman"/>
          <w:color w:val="000000"/>
        </w:rPr>
      </w:pPr>
      <w:r w:rsidRPr="00780D99">
        <w:rPr>
          <w:rFonts w:ascii="Times New Roman" w:hAnsi="Times New Roman" w:cs="Times New Roman"/>
          <w:color w:val="000000"/>
        </w:rPr>
        <w:t>Необходимость ведения здорового образа жизни осознается практически всеми учащимися. Но за этим пониманием редко стоят реальные действия, что объясняется нежеланием менять устоявшиеся привычки, стереотипы поведения.</w:t>
      </w:r>
    </w:p>
    <w:p w:rsidR="00780D99" w:rsidRPr="00780D99" w:rsidRDefault="00780D99" w:rsidP="00780D99">
      <w:pPr>
        <w:ind w:firstLine="709"/>
        <w:rPr>
          <w:rFonts w:ascii="Times New Roman" w:hAnsi="Times New Roman" w:cs="Times New Roman"/>
          <w:sz w:val="24"/>
          <w:szCs w:val="24"/>
        </w:rPr>
      </w:pPr>
      <w:r w:rsidRPr="00780D99">
        <w:rPr>
          <w:rFonts w:ascii="Times New Roman" w:hAnsi="Times New Roman" w:cs="Times New Roman"/>
          <w:sz w:val="24"/>
          <w:szCs w:val="24"/>
        </w:rPr>
        <w:t xml:space="preserve">В течение учебного года постоянно велись беседы с учащимися, которые курят, сообщали об этом их родителям. Результат проделанной работы неутешительный: эти дети продолжают курить. </w:t>
      </w:r>
    </w:p>
    <w:p w:rsidR="00780D99" w:rsidRPr="00780D99" w:rsidRDefault="00780D99" w:rsidP="00780D99">
      <w:pPr>
        <w:ind w:firstLine="709"/>
        <w:rPr>
          <w:rFonts w:ascii="Times New Roman" w:hAnsi="Times New Roman" w:cs="Times New Roman"/>
          <w:b/>
          <w:sz w:val="24"/>
          <w:szCs w:val="24"/>
        </w:rPr>
      </w:pPr>
    </w:p>
    <w:p w:rsidR="00780D99" w:rsidRPr="00780D99" w:rsidRDefault="00780D99" w:rsidP="00780D99">
      <w:pPr>
        <w:rPr>
          <w:rFonts w:ascii="Times New Roman" w:hAnsi="Times New Roman" w:cs="Times New Roman"/>
          <w:b/>
          <w:sz w:val="24"/>
          <w:szCs w:val="24"/>
        </w:rPr>
      </w:pPr>
      <w:r w:rsidRPr="00780D99">
        <w:rPr>
          <w:rFonts w:ascii="Times New Roman" w:hAnsi="Times New Roman" w:cs="Times New Roman"/>
          <w:b/>
          <w:sz w:val="24"/>
          <w:szCs w:val="24"/>
        </w:rPr>
        <w:t>10. Работа по профилактике различных видов рисков среди несовершеннолетних</w:t>
      </w:r>
    </w:p>
    <w:p w:rsidR="00780D99" w:rsidRPr="00780D99" w:rsidRDefault="00780D99" w:rsidP="00780D99">
      <w:pPr>
        <w:ind w:firstLine="709"/>
        <w:rPr>
          <w:rFonts w:ascii="Times New Roman" w:hAnsi="Times New Roman" w:cs="Times New Roman"/>
          <w:b/>
          <w:sz w:val="24"/>
          <w:szCs w:val="24"/>
        </w:rPr>
      </w:pPr>
    </w:p>
    <w:p w:rsidR="00780D99" w:rsidRPr="00780D99" w:rsidRDefault="00780D99" w:rsidP="00780D99">
      <w:pPr>
        <w:ind w:firstLine="709"/>
        <w:rPr>
          <w:rFonts w:ascii="Times New Roman" w:hAnsi="Times New Roman" w:cs="Times New Roman"/>
          <w:spacing w:val="-3"/>
          <w:sz w:val="24"/>
          <w:szCs w:val="24"/>
        </w:rPr>
      </w:pPr>
      <w:r w:rsidRPr="00780D99">
        <w:rPr>
          <w:rFonts w:ascii="Times New Roman" w:hAnsi="Times New Roman" w:cs="Times New Roman"/>
          <w:sz w:val="24"/>
          <w:szCs w:val="24"/>
        </w:rPr>
        <w:t xml:space="preserve">В работе с подростками используются различные формы и методы профилактической работы: проведение индивидуальных бесед, проведение групповых бесед, </w:t>
      </w:r>
      <w:r w:rsidRPr="00780D99">
        <w:rPr>
          <w:rFonts w:ascii="Times New Roman" w:hAnsi="Times New Roman" w:cs="Times New Roman"/>
          <w:spacing w:val="-3"/>
          <w:sz w:val="24"/>
          <w:szCs w:val="24"/>
        </w:rPr>
        <w:t xml:space="preserve">консультации с учащимися, их родителями, проведение </w:t>
      </w:r>
      <w:r w:rsidRPr="00780D99">
        <w:rPr>
          <w:rFonts w:ascii="Times New Roman" w:hAnsi="Times New Roman" w:cs="Times New Roman"/>
          <w:iCs/>
          <w:sz w:val="24"/>
          <w:szCs w:val="24"/>
        </w:rPr>
        <w:t>обследования жилищно-бытовых условий учащихся, состоящих на внутришкольном учете</w:t>
      </w:r>
      <w:r w:rsidRPr="00780D99">
        <w:rPr>
          <w:rFonts w:ascii="Times New Roman" w:hAnsi="Times New Roman" w:cs="Times New Roman"/>
          <w:spacing w:val="-3"/>
          <w:sz w:val="24"/>
          <w:szCs w:val="24"/>
        </w:rPr>
        <w:t xml:space="preserve">. </w:t>
      </w:r>
    </w:p>
    <w:p w:rsidR="00780D99" w:rsidRPr="00780D99" w:rsidRDefault="00780D99" w:rsidP="00780D99">
      <w:pPr>
        <w:ind w:firstLine="709"/>
        <w:rPr>
          <w:rFonts w:ascii="Times New Roman" w:hAnsi="Times New Roman" w:cs="Times New Roman"/>
          <w:sz w:val="24"/>
          <w:szCs w:val="24"/>
        </w:rPr>
      </w:pPr>
      <w:r w:rsidRPr="00780D99">
        <w:rPr>
          <w:rFonts w:ascii="Times New Roman" w:hAnsi="Times New Roman" w:cs="Times New Roman"/>
          <w:sz w:val="24"/>
          <w:szCs w:val="24"/>
        </w:rPr>
        <w:t>В начале года был разработан план профилактических мероприятий на год, в котором были выделены главные направления работы: организационные вопросы, лекционно - просветительская работа с учащимися и их родителями, воспитательная работа.</w:t>
      </w:r>
    </w:p>
    <w:p w:rsidR="00780D99" w:rsidRPr="00780D99" w:rsidRDefault="00780D99" w:rsidP="00780D99">
      <w:pPr>
        <w:ind w:firstLine="709"/>
        <w:rPr>
          <w:rFonts w:ascii="Times New Roman" w:hAnsi="Times New Roman" w:cs="Times New Roman"/>
          <w:sz w:val="24"/>
          <w:szCs w:val="24"/>
        </w:rPr>
      </w:pPr>
      <w:r w:rsidRPr="00780D99">
        <w:rPr>
          <w:rFonts w:ascii="Times New Roman" w:hAnsi="Times New Roman" w:cs="Times New Roman"/>
          <w:sz w:val="24"/>
          <w:szCs w:val="24"/>
        </w:rPr>
        <w:t>Согласно составленному плану работы по профилактике вредных привычек и сохранения здоровья детей, в школе проводились  мероприятия по утверждённому общешкольному плану воспитательной работы.</w:t>
      </w:r>
    </w:p>
    <w:p w:rsidR="00780D99" w:rsidRPr="00780D99" w:rsidRDefault="00780D99" w:rsidP="00780D99">
      <w:pPr>
        <w:ind w:firstLine="709"/>
        <w:rPr>
          <w:rFonts w:ascii="Times New Roman" w:hAnsi="Times New Roman" w:cs="Times New Roman"/>
          <w:sz w:val="24"/>
          <w:szCs w:val="24"/>
        </w:rPr>
      </w:pPr>
      <w:r w:rsidRPr="00780D99">
        <w:rPr>
          <w:rFonts w:ascii="Times New Roman" w:hAnsi="Times New Roman" w:cs="Times New Roman"/>
          <w:sz w:val="24"/>
          <w:szCs w:val="24"/>
        </w:rPr>
        <w:t>В течение года проводились родительские собрание, где присутствовали медицинские работники, были даны советы родителям  по профилактике различной зависимости у детей, а также по предупреждению негативного поведения подростков.</w:t>
      </w:r>
    </w:p>
    <w:p w:rsidR="00780D99" w:rsidRPr="00780D99" w:rsidRDefault="00780D99" w:rsidP="00780D99">
      <w:pPr>
        <w:ind w:firstLine="709"/>
        <w:rPr>
          <w:rFonts w:ascii="Times New Roman" w:hAnsi="Times New Roman" w:cs="Times New Roman"/>
          <w:b/>
          <w:sz w:val="24"/>
          <w:szCs w:val="24"/>
        </w:rPr>
      </w:pPr>
    </w:p>
    <w:p w:rsidR="00780D99" w:rsidRPr="00780D99" w:rsidRDefault="00780D99" w:rsidP="00780D99">
      <w:pPr>
        <w:pStyle w:val="a3"/>
        <w:widowControl w:val="0"/>
        <w:numPr>
          <w:ilvl w:val="0"/>
          <w:numId w:val="48"/>
        </w:numPr>
        <w:suppressAutoHyphens/>
        <w:spacing w:after="0" w:line="240" w:lineRule="auto"/>
        <w:ind w:left="0" w:firstLine="0"/>
        <w:contextualSpacing w:val="0"/>
        <w:rPr>
          <w:rFonts w:ascii="Times New Roman" w:hAnsi="Times New Roman" w:cs="Times New Roman"/>
          <w:b/>
          <w:sz w:val="24"/>
          <w:szCs w:val="24"/>
        </w:rPr>
      </w:pPr>
      <w:r w:rsidRPr="00780D99">
        <w:rPr>
          <w:rFonts w:ascii="Times New Roman" w:hAnsi="Times New Roman" w:cs="Times New Roman"/>
          <w:b/>
          <w:sz w:val="24"/>
          <w:szCs w:val="24"/>
        </w:rPr>
        <w:t>Работа с классными руководителями</w:t>
      </w:r>
    </w:p>
    <w:p w:rsidR="00780D99" w:rsidRPr="00780D99" w:rsidRDefault="00780D99" w:rsidP="00780D99">
      <w:pPr>
        <w:ind w:firstLine="709"/>
        <w:rPr>
          <w:rFonts w:ascii="Times New Roman" w:hAnsi="Times New Roman" w:cs="Times New Roman"/>
          <w:b/>
          <w:sz w:val="24"/>
          <w:szCs w:val="24"/>
        </w:rPr>
      </w:pPr>
      <w:r w:rsidRPr="00780D99">
        <w:rPr>
          <w:rFonts w:ascii="Times New Roman" w:hAnsi="Times New Roman" w:cs="Times New Roman"/>
          <w:sz w:val="24"/>
          <w:szCs w:val="24"/>
        </w:rPr>
        <w:t>В течение года проводилась работа по оказанию помощи классным руководителя и учителям-предметникам по следующим вопросам:</w:t>
      </w:r>
    </w:p>
    <w:p w:rsidR="00780D99" w:rsidRPr="00780D99" w:rsidRDefault="00780D99" w:rsidP="00780D99">
      <w:pPr>
        <w:numPr>
          <w:ilvl w:val="0"/>
          <w:numId w:val="42"/>
        </w:numPr>
        <w:tabs>
          <w:tab w:val="clear" w:pos="1440"/>
          <w:tab w:val="num" w:pos="0"/>
        </w:tabs>
        <w:spacing w:after="0" w:line="240" w:lineRule="auto"/>
        <w:ind w:left="0" w:firstLine="709"/>
        <w:rPr>
          <w:rFonts w:ascii="Times New Roman" w:hAnsi="Times New Roman" w:cs="Times New Roman"/>
          <w:sz w:val="24"/>
          <w:szCs w:val="24"/>
        </w:rPr>
      </w:pPr>
      <w:r w:rsidRPr="00780D99">
        <w:rPr>
          <w:rFonts w:ascii="Times New Roman" w:hAnsi="Times New Roman" w:cs="Times New Roman"/>
          <w:sz w:val="24"/>
          <w:szCs w:val="24"/>
        </w:rPr>
        <w:t>составления социального паспорта класса;</w:t>
      </w:r>
    </w:p>
    <w:p w:rsidR="00780D99" w:rsidRPr="00780D99" w:rsidRDefault="00780D99" w:rsidP="00780D99">
      <w:pPr>
        <w:numPr>
          <w:ilvl w:val="0"/>
          <w:numId w:val="42"/>
        </w:numPr>
        <w:tabs>
          <w:tab w:val="clear" w:pos="1440"/>
          <w:tab w:val="num" w:pos="0"/>
        </w:tabs>
        <w:spacing w:after="0" w:line="240" w:lineRule="auto"/>
        <w:ind w:left="0" w:firstLine="709"/>
        <w:rPr>
          <w:rFonts w:ascii="Times New Roman" w:hAnsi="Times New Roman" w:cs="Times New Roman"/>
          <w:sz w:val="24"/>
          <w:szCs w:val="24"/>
        </w:rPr>
      </w:pPr>
      <w:r w:rsidRPr="00780D99">
        <w:rPr>
          <w:rFonts w:ascii="Times New Roman" w:hAnsi="Times New Roman" w:cs="Times New Roman"/>
          <w:sz w:val="24"/>
          <w:szCs w:val="24"/>
        </w:rPr>
        <w:t>проведения диагностических мероприятий и тестирования;</w:t>
      </w:r>
    </w:p>
    <w:p w:rsidR="00780D99" w:rsidRPr="00780D99" w:rsidRDefault="00780D99" w:rsidP="00780D99">
      <w:pPr>
        <w:tabs>
          <w:tab w:val="num" w:pos="0"/>
        </w:tabs>
        <w:ind w:firstLine="709"/>
        <w:rPr>
          <w:rFonts w:ascii="Times New Roman" w:hAnsi="Times New Roman" w:cs="Times New Roman"/>
          <w:sz w:val="24"/>
          <w:szCs w:val="24"/>
        </w:rPr>
      </w:pPr>
      <w:r w:rsidRPr="00780D99">
        <w:rPr>
          <w:rFonts w:ascii="Times New Roman" w:hAnsi="Times New Roman" w:cs="Times New Roman"/>
          <w:sz w:val="24"/>
          <w:szCs w:val="24"/>
        </w:rPr>
        <w:t>составления педагогических характеристик и представлений на учащихся.</w:t>
      </w:r>
    </w:p>
    <w:p w:rsidR="00780D99" w:rsidRPr="00780D99" w:rsidRDefault="00780D99" w:rsidP="00780D99">
      <w:pPr>
        <w:numPr>
          <w:ilvl w:val="0"/>
          <w:numId w:val="42"/>
        </w:numPr>
        <w:tabs>
          <w:tab w:val="clear" w:pos="1440"/>
          <w:tab w:val="num" w:pos="0"/>
        </w:tabs>
        <w:spacing w:after="0" w:line="240" w:lineRule="auto"/>
        <w:ind w:left="0" w:firstLine="709"/>
        <w:rPr>
          <w:rFonts w:ascii="Times New Roman" w:hAnsi="Times New Roman" w:cs="Times New Roman"/>
          <w:sz w:val="24"/>
          <w:szCs w:val="24"/>
        </w:rPr>
      </w:pPr>
      <w:r w:rsidRPr="00780D99">
        <w:rPr>
          <w:rFonts w:ascii="Times New Roman" w:hAnsi="Times New Roman" w:cs="Times New Roman"/>
          <w:sz w:val="24"/>
          <w:szCs w:val="24"/>
        </w:rPr>
        <w:lastRenderedPageBreak/>
        <w:t>организации работы с детьми, стоящими на внутришкольном учете;</w:t>
      </w:r>
    </w:p>
    <w:p w:rsidR="00780D99" w:rsidRPr="00780D99" w:rsidRDefault="00780D99" w:rsidP="00780D99">
      <w:pPr>
        <w:numPr>
          <w:ilvl w:val="0"/>
          <w:numId w:val="42"/>
        </w:numPr>
        <w:tabs>
          <w:tab w:val="clear" w:pos="1440"/>
          <w:tab w:val="num" w:pos="0"/>
        </w:tabs>
        <w:spacing w:after="0" w:line="240" w:lineRule="auto"/>
        <w:ind w:left="0" w:firstLine="709"/>
        <w:rPr>
          <w:rFonts w:ascii="Times New Roman" w:hAnsi="Times New Roman" w:cs="Times New Roman"/>
          <w:sz w:val="24"/>
          <w:szCs w:val="24"/>
        </w:rPr>
      </w:pPr>
      <w:r w:rsidRPr="00780D99">
        <w:rPr>
          <w:rFonts w:ascii="Times New Roman" w:hAnsi="Times New Roman" w:cs="Times New Roman"/>
          <w:sz w:val="24"/>
          <w:szCs w:val="24"/>
        </w:rPr>
        <w:t>составления отчета об индивидуальной работе с подростками, находящимися в социально опасном положении.</w:t>
      </w:r>
    </w:p>
    <w:p w:rsidR="00780D99" w:rsidRPr="00780D99" w:rsidRDefault="00780D99" w:rsidP="00780D99">
      <w:pPr>
        <w:ind w:firstLine="709"/>
        <w:rPr>
          <w:rFonts w:ascii="Times New Roman" w:hAnsi="Times New Roman" w:cs="Times New Roman"/>
          <w:b/>
          <w:sz w:val="24"/>
          <w:szCs w:val="24"/>
        </w:rPr>
      </w:pPr>
    </w:p>
    <w:p w:rsidR="00780D99" w:rsidRPr="00780D99" w:rsidRDefault="00780D99" w:rsidP="00780D99">
      <w:pPr>
        <w:pStyle w:val="a3"/>
        <w:widowControl w:val="0"/>
        <w:numPr>
          <w:ilvl w:val="0"/>
          <w:numId w:val="48"/>
        </w:numPr>
        <w:suppressAutoHyphens/>
        <w:spacing w:after="0" w:line="240" w:lineRule="auto"/>
        <w:ind w:left="0" w:firstLine="0"/>
        <w:contextualSpacing w:val="0"/>
        <w:rPr>
          <w:rFonts w:ascii="Times New Roman" w:hAnsi="Times New Roman" w:cs="Times New Roman"/>
          <w:b/>
          <w:sz w:val="24"/>
          <w:szCs w:val="24"/>
        </w:rPr>
      </w:pPr>
      <w:r w:rsidRPr="00780D99">
        <w:rPr>
          <w:rFonts w:ascii="Times New Roman" w:hAnsi="Times New Roman" w:cs="Times New Roman"/>
          <w:b/>
          <w:sz w:val="24"/>
          <w:szCs w:val="24"/>
        </w:rPr>
        <w:t>Совместная работа с ГДН ОП №1</w:t>
      </w:r>
    </w:p>
    <w:p w:rsidR="00780D99" w:rsidRPr="00780D99" w:rsidRDefault="00780D99" w:rsidP="00780D99">
      <w:pPr>
        <w:pStyle w:val="aff1"/>
        <w:ind w:firstLine="709"/>
        <w:rPr>
          <w:rFonts w:ascii="Times New Roman" w:hAnsi="Times New Roman"/>
          <w:sz w:val="24"/>
          <w:szCs w:val="24"/>
        </w:rPr>
      </w:pPr>
      <w:r w:rsidRPr="00780D99">
        <w:rPr>
          <w:rFonts w:ascii="Times New Roman" w:hAnsi="Times New Roman"/>
          <w:sz w:val="24"/>
          <w:szCs w:val="24"/>
        </w:rPr>
        <w:t>В начале 2018-2019 учебного года были согласованы и утверждены планы совместной работы школы с ГДН ОП №1. Согласно плану проводилась совместная работа по профилактике правонарушений среди несовершеннолетних. Проведены профилактические беседы с детьми и их родителями.</w:t>
      </w:r>
    </w:p>
    <w:p w:rsidR="00780D99" w:rsidRPr="00780D99" w:rsidRDefault="00780D99" w:rsidP="00780D99">
      <w:pPr>
        <w:ind w:firstLine="709"/>
        <w:rPr>
          <w:rFonts w:ascii="Times New Roman" w:hAnsi="Times New Roman" w:cs="Times New Roman"/>
          <w:b/>
          <w:sz w:val="24"/>
          <w:szCs w:val="24"/>
        </w:rPr>
      </w:pPr>
    </w:p>
    <w:p w:rsidR="00780D99" w:rsidRPr="00780D99" w:rsidRDefault="00780D99" w:rsidP="00780D99">
      <w:pPr>
        <w:rPr>
          <w:rFonts w:ascii="Times New Roman" w:hAnsi="Times New Roman" w:cs="Times New Roman"/>
          <w:b/>
          <w:sz w:val="24"/>
          <w:szCs w:val="24"/>
        </w:rPr>
      </w:pPr>
      <w:r w:rsidRPr="00780D99">
        <w:rPr>
          <w:rFonts w:ascii="Times New Roman" w:hAnsi="Times New Roman" w:cs="Times New Roman"/>
          <w:b/>
          <w:sz w:val="24"/>
          <w:szCs w:val="24"/>
        </w:rPr>
        <w:t>13. Методическая деятельность, самообразование. Координационная деятельность.</w:t>
      </w:r>
    </w:p>
    <w:p w:rsidR="00780D99" w:rsidRPr="00780D99" w:rsidRDefault="00780D99" w:rsidP="00780D99">
      <w:pPr>
        <w:pStyle w:val="a3"/>
        <w:numPr>
          <w:ilvl w:val="1"/>
          <w:numId w:val="40"/>
        </w:numPr>
        <w:tabs>
          <w:tab w:val="clear" w:pos="1440"/>
          <w:tab w:val="num" w:pos="709"/>
        </w:tabs>
        <w:spacing w:after="0" w:line="240" w:lineRule="auto"/>
        <w:ind w:left="709" w:firstLine="709"/>
        <w:rPr>
          <w:rFonts w:ascii="Times New Roman" w:hAnsi="Times New Roman" w:cs="Times New Roman"/>
          <w:sz w:val="24"/>
          <w:szCs w:val="24"/>
        </w:rPr>
      </w:pPr>
      <w:r w:rsidRPr="00780D99">
        <w:rPr>
          <w:rFonts w:ascii="Times New Roman" w:hAnsi="Times New Roman" w:cs="Times New Roman"/>
          <w:sz w:val="24"/>
          <w:szCs w:val="24"/>
        </w:rPr>
        <w:t>Участие в работе педсоветов.</w:t>
      </w:r>
    </w:p>
    <w:p w:rsidR="00780D99" w:rsidRPr="00780D99" w:rsidRDefault="00780D99" w:rsidP="00780D99">
      <w:pPr>
        <w:pStyle w:val="a3"/>
        <w:numPr>
          <w:ilvl w:val="1"/>
          <w:numId w:val="40"/>
        </w:numPr>
        <w:tabs>
          <w:tab w:val="clear" w:pos="1440"/>
          <w:tab w:val="num" w:pos="709"/>
        </w:tabs>
        <w:spacing w:after="0" w:line="240" w:lineRule="auto"/>
        <w:ind w:left="709" w:firstLine="709"/>
        <w:rPr>
          <w:rFonts w:ascii="Times New Roman" w:hAnsi="Times New Roman" w:cs="Times New Roman"/>
          <w:sz w:val="24"/>
          <w:szCs w:val="24"/>
        </w:rPr>
      </w:pPr>
      <w:r w:rsidRPr="00780D99">
        <w:rPr>
          <w:rFonts w:ascii="Times New Roman" w:hAnsi="Times New Roman" w:cs="Times New Roman"/>
          <w:sz w:val="24"/>
          <w:szCs w:val="24"/>
        </w:rPr>
        <w:t>Отчетность по итогам 1,2,3 четверти для администрации школы.</w:t>
      </w:r>
    </w:p>
    <w:p w:rsidR="00780D99" w:rsidRPr="00780D99" w:rsidRDefault="00780D99" w:rsidP="00780D99">
      <w:pPr>
        <w:pStyle w:val="a3"/>
        <w:numPr>
          <w:ilvl w:val="1"/>
          <w:numId w:val="40"/>
        </w:numPr>
        <w:tabs>
          <w:tab w:val="clear" w:pos="1440"/>
          <w:tab w:val="num" w:pos="709"/>
        </w:tabs>
        <w:spacing w:after="0" w:line="240" w:lineRule="auto"/>
        <w:ind w:left="709" w:firstLine="709"/>
        <w:rPr>
          <w:rFonts w:ascii="Times New Roman" w:hAnsi="Times New Roman" w:cs="Times New Roman"/>
          <w:sz w:val="24"/>
          <w:szCs w:val="24"/>
        </w:rPr>
      </w:pPr>
      <w:r w:rsidRPr="00780D99">
        <w:rPr>
          <w:rFonts w:ascii="Times New Roman" w:hAnsi="Times New Roman" w:cs="Times New Roman"/>
          <w:sz w:val="24"/>
          <w:szCs w:val="24"/>
        </w:rPr>
        <w:t>Ежемесячная информация в Управление образования по банку данных «группы особого внимания».</w:t>
      </w:r>
    </w:p>
    <w:p w:rsidR="00780D99" w:rsidRPr="00780D99" w:rsidRDefault="00780D99" w:rsidP="00780D99">
      <w:pPr>
        <w:pStyle w:val="a3"/>
        <w:numPr>
          <w:ilvl w:val="1"/>
          <w:numId w:val="40"/>
        </w:numPr>
        <w:tabs>
          <w:tab w:val="clear" w:pos="1440"/>
          <w:tab w:val="num" w:pos="709"/>
        </w:tabs>
        <w:spacing w:after="0" w:line="240" w:lineRule="auto"/>
        <w:ind w:left="709" w:firstLine="709"/>
        <w:rPr>
          <w:rFonts w:ascii="Times New Roman" w:hAnsi="Times New Roman" w:cs="Times New Roman"/>
          <w:sz w:val="24"/>
          <w:szCs w:val="24"/>
        </w:rPr>
      </w:pPr>
      <w:r w:rsidRPr="00780D99">
        <w:rPr>
          <w:rFonts w:ascii="Times New Roman" w:hAnsi="Times New Roman" w:cs="Times New Roman"/>
          <w:sz w:val="24"/>
          <w:szCs w:val="24"/>
        </w:rPr>
        <w:t>Подготовка статистических материалов для полиции, ответа на запросы  прокуратуры, отчета по работе со стоящими на учёте детьми для  районной КДН и ЗП.</w:t>
      </w:r>
    </w:p>
    <w:p w:rsidR="00780D99" w:rsidRPr="00780D99" w:rsidRDefault="00780D99" w:rsidP="00780D99">
      <w:pPr>
        <w:pStyle w:val="a3"/>
        <w:numPr>
          <w:ilvl w:val="1"/>
          <w:numId w:val="40"/>
        </w:numPr>
        <w:tabs>
          <w:tab w:val="clear" w:pos="1440"/>
          <w:tab w:val="num" w:pos="709"/>
        </w:tabs>
        <w:spacing w:after="0" w:line="240" w:lineRule="auto"/>
        <w:ind w:left="709" w:firstLine="709"/>
        <w:rPr>
          <w:rFonts w:ascii="Times New Roman" w:hAnsi="Times New Roman" w:cs="Times New Roman"/>
          <w:sz w:val="24"/>
          <w:szCs w:val="24"/>
        </w:rPr>
      </w:pPr>
      <w:r w:rsidRPr="00780D99">
        <w:rPr>
          <w:rFonts w:ascii="Times New Roman" w:hAnsi="Times New Roman" w:cs="Times New Roman"/>
          <w:sz w:val="24"/>
          <w:szCs w:val="24"/>
        </w:rPr>
        <w:t>Подготовка и предоставление в УО, ГДН ОП №1, КДН и ЗП информации и материалов на несовершеннолетних правонарушителей и детей, оказавшихся в трудной жизненной ситуации.</w:t>
      </w:r>
    </w:p>
    <w:p w:rsidR="00780D99" w:rsidRPr="00780D99" w:rsidRDefault="00780D99" w:rsidP="00780D99">
      <w:pPr>
        <w:pStyle w:val="a3"/>
        <w:numPr>
          <w:ilvl w:val="1"/>
          <w:numId w:val="40"/>
        </w:numPr>
        <w:tabs>
          <w:tab w:val="clear" w:pos="1440"/>
          <w:tab w:val="num" w:pos="709"/>
        </w:tabs>
        <w:spacing w:after="0" w:line="240" w:lineRule="auto"/>
        <w:ind w:left="709" w:firstLine="709"/>
        <w:rPr>
          <w:rFonts w:ascii="Times New Roman" w:hAnsi="Times New Roman" w:cs="Times New Roman"/>
          <w:sz w:val="24"/>
          <w:szCs w:val="24"/>
        </w:rPr>
      </w:pPr>
      <w:r w:rsidRPr="00780D99">
        <w:rPr>
          <w:rFonts w:ascii="Times New Roman" w:hAnsi="Times New Roman" w:cs="Times New Roman"/>
          <w:sz w:val="24"/>
          <w:szCs w:val="24"/>
        </w:rPr>
        <w:t xml:space="preserve">Подготовка и направление ходатайств в ОУ  о помощи в разрешении трудных ситуаций с несовершеннолетними. </w:t>
      </w:r>
    </w:p>
    <w:p w:rsidR="00780D99" w:rsidRPr="00780D99" w:rsidRDefault="00780D99" w:rsidP="00780D99">
      <w:pPr>
        <w:pStyle w:val="a3"/>
        <w:numPr>
          <w:ilvl w:val="1"/>
          <w:numId w:val="40"/>
        </w:numPr>
        <w:tabs>
          <w:tab w:val="clear" w:pos="1440"/>
          <w:tab w:val="num" w:pos="709"/>
        </w:tabs>
        <w:spacing w:after="0" w:line="240" w:lineRule="auto"/>
        <w:ind w:left="709" w:firstLine="709"/>
        <w:rPr>
          <w:rFonts w:ascii="Times New Roman" w:hAnsi="Times New Roman" w:cs="Times New Roman"/>
          <w:sz w:val="24"/>
          <w:szCs w:val="24"/>
        </w:rPr>
      </w:pPr>
      <w:r w:rsidRPr="00780D99">
        <w:rPr>
          <w:rFonts w:ascii="Times New Roman" w:hAnsi="Times New Roman" w:cs="Times New Roman"/>
          <w:sz w:val="24"/>
          <w:szCs w:val="24"/>
        </w:rPr>
        <w:t xml:space="preserve">Совместная работа со специалистом по социальной работе, участковым инспектором полиции по профилактике и предупреждению правонарушений среди несовершеннолетних. </w:t>
      </w:r>
    </w:p>
    <w:p w:rsidR="00780D99" w:rsidRPr="00780D99" w:rsidRDefault="00780D99" w:rsidP="00780D99">
      <w:pPr>
        <w:pStyle w:val="a3"/>
        <w:numPr>
          <w:ilvl w:val="1"/>
          <w:numId w:val="40"/>
        </w:numPr>
        <w:tabs>
          <w:tab w:val="clear" w:pos="1440"/>
          <w:tab w:val="num" w:pos="709"/>
        </w:tabs>
        <w:spacing w:after="0" w:line="240" w:lineRule="auto"/>
        <w:ind w:left="709" w:firstLine="709"/>
        <w:rPr>
          <w:rFonts w:ascii="Times New Roman" w:hAnsi="Times New Roman" w:cs="Times New Roman"/>
          <w:sz w:val="24"/>
          <w:szCs w:val="24"/>
        </w:rPr>
      </w:pPr>
      <w:r w:rsidRPr="00780D99">
        <w:rPr>
          <w:rFonts w:ascii="Times New Roman" w:hAnsi="Times New Roman" w:cs="Times New Roman"/>
          <w:sz w:val="24"/>
          <w:szCs w:val="24"/>
        </w:rPr>
        <w:t>Социальный педагог работает в тесном контакте с классными руководителями, педагогами,  администрацией школы, специалистами органа опеки и попечительства, специалистами КДН и ЗП, психологом, инспектором ГДН ОП №1.</w:t>
      </w:r>
    </w:p>
    <w:p w:rsidR="00780D99" w:rsidRPr="00780D99" w:rsidRDefault="00780D99" w:rsidP="00780D99">
      <w:pPr>
        <w:pStyle w:val="a3"/>
        <w:numPr>
          <w:ilvl w:val="1"/>
          <w:numId w:val="40"/>
        </w:numPr>
        <w:tabs>
          <w:tab w:val="clear" w:pos="1440"/>
          <w:tab w:val="num" w:pos="709"/>
        </w:tabs>
        <w:spacing w:after="0" w:line="240" w:lineRule="auto"/>
        <w:ind w:left="709" w:firstLine="709"/>
        <w:rPr>
          <w:rFonts w:ascii="Times New Roman" w:hAnsi="Times New Roman" w:cs="Times New Roman"/>
          <w:sz w:val="24"/>
          <w:szCs w:val="24"/>
        </w:rPr>
      </w:pPr>
      <w:r w:rsidRPr="00780D99">
        <w:rPr>
          <w:rFonts w:ascii="Times New Roman" w:hAnsi="Times New Roman" w:cs="Times New Roman"/>
          <w:sz w:val="24"/>
          <w:szCs w:val="24"/>
        </w:rPr>
        <w:t>Работа школьной службы примирения.</w:t>
      </w:r>
    </w:p>
    <w:p w:rsidR="00780D99" w:rsidRPr="00780D99" w:rsidRDefault="00780D99" w:rsidP="00780D99">
      <w:pPr>
        <w:pStyle w:val="a3"/>
        <w:spacing w:after="0" w:line="240" w:lineRule="auto"/>
        <w:ind w:left="1080" w:firstLine="709"/>
        <w:rPr>
          <w:rFonts w:ascii="Times New Roman" w:hAnsi="Times New Roman" w:cs="Times New Roman"/>
          <w:sz w:val="24"/>
          <w:szCs w:val="24"/>
        </w:rPr>
      </w:pPr>
    </w:p>
    <w:p w:rsidR="00780D99" w:rsidRPr="00780D99" w:rsidRDefault="00780D99" w:rsidP="00780D99">
      <w:pPr>
        <w:pStyle w:val="ab"/>
        <w:spacing w:before="0" w:beforeAutospacing="0" w:after="0" w:afterAutospacing="0"/>
        <w:ind w:firstLine="709"/>
        <w:rPr>
          <w:rFonts w:ascii="Times New Roman" w:hAnsi="Times New Roman" w:cs="Times New Roman"/>
          <w:color w:val="000000"/>
        </w:rPr>
      </w:pPr>
      <w:r w:rsidRPr="00780D99">
        <w:rPr>
          <w:rFonts w:ascii="Times New Roman" w:hAnsi="Times New Roman" w:cs="Times New Roman"/>
          <w:color w:val="000000"/>
        </w:rPr>
        <w:t>Анализируя работу, можно сделать вывод, что есть необходимость продолжать повышать уровень воспитанности учащихся, формировать у них основы культуры поведения. Не у всех учащихся развито чувство дисциплины, не сформированы и не привиты навыки ЗОЖ. Продолжает иметь место ряд правонарушений среди подростков, таких как курение в общественных местах, употребление спиртных напитков, нарушение дисциплины, имеются случаи пропусков занятий учащимися школы без уважительной причины, грубость, употребление нецензурных выражений.</w:t>
      </w:r>
    </w:p>
    <w:p w:rsidR="00780D99" w:rsidRPr="00780D99" w:rsidRDefault="00780D99" w:rsidP="00780D99">
      <w:pPr>
        <w:pStyle w:val="ab"/>
        <w:spacing w:before="0" w:beforeAutospacing="0" w:after="0" w:afterAutospacing="0"/>
        <w:ind w:firstLine="709"/>
        <w:rPr>
          <w:rFonts w:ascii="Times New Roman" w:hAnsi="Times New Roman" w:cs="Times New Roman"/>
          <w:color w:val="000000"/>
        </w:rPr>
      </w:pPr>
      <w:r w:rsidRPr="00780D99">
        <w:rPr>
          <w:rFonts w:ascii="Times New Roman" w:hAnsi="Times New Roman" w:cs="Times New Roman"/>
          <w:color w:val="000000"/>
        </w:rPr>
        <w:t>Перед социальным педагогом и классными руководителями ставится задача: систематически проводить работу по повышению успеваемости учащихся, уменьшению количества пропусков занятий без уважительной причины, вести работу по профилактике правонарушений и пропаганде здорового образа жизни, как с детьми, так и с родителями.</w:t>
      </w:r>
    </w:p>
    <w:p w:rsidR="00780D99" w:rsidRDefault="00780D99" w:rsidP="00780D99">
      <w:pPr>
        <w:ind w:firstLine="709"/>
        <w:rPr>
          <w:rFonts w:ascii="Times New Roman" w:hAnsi="Times New Roman" w:cs="Times New Roman"/>
          <w:b/>
          <w:sz w:val="24"/>
          <w:szCs w:val="24"/>
        </w:rPr>
      </w:pPr>
      <w:r w:rsidRPr="00780D99">
        <w:rPr>
          <w:rFonts w:ascii="Times New Roman" w:hAnsi="Times New Roman" w:cs="Times New Roman"/>
          <w:b/>
          <w:sz w:val="24"/>
          <w:szCs w:val="24"/>
        </w:rPr>
        <w:t xml:space="preserve">                     </w:t>
      </w:r>
    </w:p>
    <w:p w:rsidR="00780D99" w:rsidRPr="00780D99" w:rsidRDefault="00780D99" w:rsidP="00780D99">
      <w:pPr>
        <w:ind w:firstLine="709"/>
        <w:rPr>
          <w:rFonts w:ascii="Times New Roman" w:hAnsi="Times New Roman" w:cs="Times New Roman"/>
          <w:b/>
          <w:sz w:val="24"/>
          <w:szCs w:val="24"/>
        </w:rPr>
      </w:pPr>
      <w:r w:rsidRPr="00780D99">
        <w:rPr>
          <w:rFonts w:ascii="Times New Roman" w:hAnsi="Times New Roman" w:cs="Times New Roman"/>
          <w:b/>
          <w:sz w:val="24"/>
          <w:szCs w:val="24"/>
        </w:rPr>
        <w:t>Определены цель, задачи на 2019-2020 учебный год:</w:t>
      </w:r>
    </w:p>
    <w:p w:rsidR="00780D99" w:rsidRPr="00780D99" w:rsidRDefault="00780D99" w:rsidP="00780D99">
      <w:pPr>
        <w:rPr>
          <w:rFonts w:ascii="Times New Roman" w:hAnsi="Times New Roman" w:cs="Times New Roman"/>
          <w:b/>
          <w:color w:val="333333"/>
          <w:sz w:val="24"/>
          <w:szCs w:val="24"/>
          <w:u w:val="single"/>
        </w:rPr>
      </w:pPr>
      <w:r w:rsidRPr="00780D99">
        <w:rPr>
          <w:rFonts w:ascii="Times New Roman" w:hAnsi="Times New Roman" w:cs="Times New Roman"/>
          <w:b/>
          <w:color w:val="333333"/>
          <w:sz w:val="24"/>
          <w:szCs w:val="24"/>
          <w:u w:val="single"/>
        </w:rPr>
        <w:lastRenderedPageBreak/>
        <w:t xml:space="preserve">Цель: </w:t>
      </w:r>
      <w:r w:rsidRPr="00780D99">
        <w:rPr>
          <w:rFonts w:ascii="Times New Roman" w:hAnsi="Times New Roman" w:cs="Times New Roman"/>
          <w:color w:val="000000"/>
          <w:sz w:val="24"/>
          <w:szCs w:val="24"/>
        </w:rPr>
        <w:t xml:space="preserve">создание условий </w:t>
      </w:r>
      <w:r w:rsidRPr="00780D99">
        <w:rPr>
          <w:rFonts w:ascii="Times New Roman" w:hAnsi="Times New Roman" w:cs="Times New Roman"/>
          <w:sz w:val="24"/>
          <w:szCs w:val="24"/>
        </w:rPr>
        <w:t>для полноценного личностного развития, позитивной социализации, профессионального становления и жизненного самоопределения обучающихся в школе, семье и социальном окружении.</w:t>
      </w:r>
    </w:p>
    <w:p w:rsidR="00780D99" w:rsidRPr="00780D99" w:rsidRDefault="00780D99" w:rsidP="00780D99">
      <w:pPr>
        <w:rPr>
          <w:rFonts w:ascii="Times New Roman" w:hAnsi="Times New Roman" w:cs="Times New Roman"/>
          <w:b/>
          <w:color w:val="333333"/>
          <w:sz w:val="24"/>
          <w:szCs w:val="24"/>
          <w:u w:val="single"/>
        </w:rPr>
      </w:pPr>
      <w:r w:rsidRPr="00780D99">
        <w:rPr>
          <w:rFonts w:ascii="Times New Roman" w:hAnsi="Times New Roman" w:cs="Times New Roman"/>
          <w:b/>
          <w:color w:val="333333"/>
          <w:sz w:val="24"/>
          <w:szCs w:val="24"/>
          <w:u w:val="single"/>
        </w:rPr>
        <w:t>Задачи:</w:t>
      </w:r>
    </w:p>
    <w:p w:rsidR="00780D99" w:rsidRPr="00780D99" w:rsidRDefault="00780D99" w:rsidP="00780D99">
      <w:pPr>
        <w:numPr>
          <w:ilvl w:val="0"/>
          <w:numId w:val="49"/>
        </w:numPr>
        <w:spacing w:after="0" w:line="240" w:lineRule="auto"/>
        <w:rPr>
          <w:rFonts w:ascii="Times New Roman" w:hAnsi="Times New Roman" w:cs="Times New Roman"/>
          <w:b/>
          <w:color w:val="333333"/>
          <w:sz w:val="24"/>
          <w:szCs w:val="24"/>
          <w:u w:val="single"/>
        </w:rPr>
      </w:pPr>
      <w:r w:rsidRPr="00780D99">
        <w:rPr>
          <w:rFonts w:ascii="Times New Roman" w:hAnsi="Times New Roman" w:cs="Times New Roman"/>
          <w:color w:val="333333"/>
          <w:sz w:val="24"/>
          <w:szCs w:val="24"/>
        </w:rPr>
        <w:t>своевременно выявлять возникающие проблемы в сфере ближайшего окружения ребёнка: семья – школа – улица.</w:t>
      </w:r>
    </w:p>
    <w:p w:rsidR="00780D99" w:rsidRPr="00780D99" w:rsidRDefault="00780D99" w:rsidP="00780D99">
      <w:pPr>
        <w:numPr>
          <w:ilvl w:val="0"/>
          <w:numId w:val="49"/>
        </w:numPr>
        <w:spacing w:after="0" w:line="240" w:lineRule="auto"/>
        <w:rPr>
          <w:rFonts w:ascii="Times New Roman" w:hAnsi="Times New Roman" w:cs="Times New Roman"/>
          <w:b/>
          <w:color w:val="333333"/>
          <w:sz w:val="24"/>
          <w:szCs w:val="24"/>
          <w:u w:val="single"/>
        </w:rPr>
      </w:pPr>
      <w:r w:rsidRPr="00780D99">
        <w:rPr>
          <w:rFonts w:ascii="Times New Roman" w:hAnsi="Times New Roman" w:cs="Times New Roman"/>
          <w:color w:val="333333"/>
          <w:sz w:val="24"/>
          <w:szCs w:val="24"/>
        </w:rPr>
        <w:t>Создать психологический комфорт и безопасность детей в школе, семье, селе.</w:t>
      </w:r>
    </w:p>
    <w:p w:rsidR="00780D99" w:rsidRPr="00780D99" w:rsidRDefault="00780D99" w:rsidP="00780D99">
      <w:pPr>
        <w:numPr>
          <w:ilvl w:val="0"/>
          <w:numId w:val="49"/>
        </w:numPr>
        <w:spacing w:after="0" w:line="240" w:lineRule="auto"/>
        <w:rPr>
          <w:rFonts w:ascii="Times New Roman" w:hAnsi="Times New Roman" w:cs="Times New Roman"/>
          <w:b/>
          <w:color w:val="333333"/>
          <w:sz w:val="24"/>
          <w:szCs w:val="24"/>
          <w:u w:val="single"/>
        </w:rPr>
      </w:pPr>
      <w:r w:rsidRPr="00780D99">
        <w:rPr>
          <w:rFonts w:ascii="Times New Roman" w:hAnsi="Times New Roman" w:cs="Times New Roman"/>
          <w:color w:val="333333"/>
          <w:sz w:val="24"/>
          <w:szCs w:val="24"/>
        </w:rPr>
        <w:t>Оказывать  помощь, содействующую улучшению бытовых условий детей, проживающих в семьях группы риска.</w:t>
      </w:r>
    </w:p>
    <w:p w:rsidR="00780D99" w:rsidRPr="00780D99" w:rsidRDefault="00780D99" w:rsidP="00780D99">
      <w:pPr>
        <w:numPr>
          <w:ilvl w:val="0"/>
          <w:numId w:val="49"/>
        </w:numPr>
        <w:spacing w:after="0" w:line="240" w:lineRule="auto"/>
        <w:rPr>
          <w:rFonts w:ascii="Times New Roman" w:hAnsi="Times New Roman" w:cs="Times New Roman"/>
          <w:b/>
          <w:color w:val="333333"/>
          <w:sz w:val="24"/>
          <w:szCs w:val="24"/>
          <w:u w:val="single"/>
        </w:rPr>
      </w:pPr>
      <w:r w:rsidRPr="00780D99">
        <w:rPr>
          <w:rFonts w:ascii="Times New Roman" w:hAnsi="Times New Roman" w:cs="Times New Roman"/>
          <w:color w:val="333333"/>
          <w:sz w:val="24"/>
          <w:szCs w:val="24"/>
        </w:rPr>
        <w:t>Формировать общечеловеческие нормы гуманистической морали и культуры общения.</w:t>
      </w:r>
    </w:p>
    <w:p w:rsidR="00F27F45" w:rsidRPr="00780D99" w:rsidRDefault="00F27F45" w:rsidP="00C22534">
      <w:pPr>
        <w:pStyle w:val="af"/>
        <w:rPr>
          <w:rFonts w:ascii="Times New Roman" w:hAnsi="Times New Roman" w:cs="Times New Roman"/>
          <w:b/>
          <w:sz w:val="24"/>
          <w:szCs w:val="24"/>
        </w:rPr>
      </w:pPr>
    </w:p>
    <w:p w:rsidR="00714845" w:rsidRDefault="00C96320" w:rsidP="00714845">
      <w:pPr>
        <w:pStyle w:val="a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Птицкой СОШ</w:t>
      </w:r>
    </w:p>
    <w:p w:rsidR="002421FF" w:rsidRDefault="00714845" w:rsidP="00714845">
      <w:pPr>
        <w:pStyle w:val="af"/>
        <w:jc w:val="center"/>
        <w:rPr>
          <w:rFonts w:ascii="Times New Roman" w:eastAsia="Times New Roman" w:hAnsi="Times New Roman" w:cs="Times New Roman"/>
          <w:b/>
          <w:sz w:val="24"/>
          <w:szCs w:val="24"/>
        </w:rPr>
      </w:pPr>
      <w:r w:rsidRPr="00714845">
        <w:rPr>
          <w:rFonts w:ascii="Times New Roman" w:eastAsia="Times New Roman" w:hAnsi="Times New Roman" w:cs="Times New Roman"/>
          <w:b/>
          <w:sz w:val="24"/>
          <w:szCs w:val="24"/>
        </w:rPr>
        <w:t>в МАОУ Шестовской СОШ</w:t>
      </w:r>
    </w:p>
    <w:p w:rsidR="00780D99" w:rsidRPr="00544159" w:rsidRDefault="00780D99" w:rsidP="00780D99">
      <w:pPr>
        <w:tabs>
          <w:tab w:val="left" w:pos="3105"/>
        </w:tabs>
        <w:jc w:val="both"/>
        <w:rPr>
          <w:rFonts w:ascii="Times New Roman" w:hAnsi="Times New Roman" w:cs="Times New Roman"/>
          <w:b/>
        </w:rPr>
      </w:pPr>
      <w:r w:rsidRPr="00544159">
        <w:rPr>
          <w:rFonts w:ascii="Times New Roman" w:hAnsi="Times New Roman" w:cs="Times New Roman"/>
          <w:b/>
        </w:rPr>
        <w:t>Социальная работа.</w:t>
      </w:r>
    </w:p>
    <w:p w:rsidR="00780D99" w:rsidRPr="00544159" w:rsidRDefault="00780D99" w:rsidP="00780D99">
      <w:pPr>
        <w:shd w:val="clear" w:color="auto" w:fill="FFFFFF"/>
        <w:spacing w:after="0"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   Работа социального педагога ведется по плану работы школы на 2018-2019 уч. год. В течение учебного года основной задачей в работе социального педагога  школы является социальная защита прав детей, создание благоприятных условий для развития ребенка, установление связей и партнёрских отношений между семьей и школой. Для достижения положительных результатов в своей деятельности социальный педагог:</w:t>
      </w:r>
    </w:p>
    <w:p w:rsidR="00780D99" w:rsidRPr="00544159" w:rsidRDefault="00780D99" w:rsidP="00780D99">
      <w:pPr>
        <w:numPr>
          <w:ilvl w:val="0"/>
          <w:numId w:val="15"/>
        </w:numPr>
        <w:shd w:val="clear" w:color="auto" w:fill="FFFFFF"/>
        <w:spacing w:after="0"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Поддерживает связи с родителями;</w:t>
      </w:r>
    </w:p>
    <w:p w:rsidR="00780D99" w:rsidRPr="00544159" w:rsidRDefault="00780D99" w:rsidP="00780D99">
      <w:pPr>
        <w:numPr>
          <w:ilvl w:val="0"/>
          <w:numId w:val="15"/>
        </w:numPr>
        <w:shd w:val="clear" w:color="auto" w:fill="FFFFFF"/>
        <w:spacing w:after="0"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Изучает социальные проблемы учеников;</w:t>
      </w:r>
    </w:p>
    <w:p w:rsidR="00780D99" w:rsidRPr="00544159" w:rsidRDefault="00780D99" w:rsidP="00780D99">
      <w:pPr>
        <w:numPr>
          <w:ilvl w:val="0"/>
          <w:numId w:val="15"/>
        </w:numPr>
        <w:shd w:val="clear" w:color="auto" w:fill="FFFFFF"/>
        <w:spacing w:after="0"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Ведет учет и профилактическую работу с детьми из неблагополучных семей и семей, оказавшимися в трудной жизненной ситуации;</w:t>
      </w:r>
    </w:p>
    <w:p w:rsidR="00780D99" w:rsidRPr="00544159" w:rsidRDefault="00780D99" w:rsidP="00780D99">
      <w:pPr>
        <w:numPr>
          <w:ilvl w:val="0"/>
          <w:numId w:val="15"/>
        </w:numPr>
        <w:shd w:val="clear" w:color="auto" w:fill="FFFFFF"/>
        <w:spacing w:after="0"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Осуществляет социальную защиту детей из семей группы риска: многодетных, опекаемых, потерявших кормильца, неполных,  малоимущих.</w:t>
      </w:r>
    </w:p>
    <w:p w:rsidR="00780D99" w:rsidRPr="00544159" w:rsidRDefault="00780D99" w:rsidP="00780D99">
      <w:pPr>
        <w:numPr>
          <w:ilvl w:val="0"/>
          <w:numId w:val="15"/>
        </w:numPr>
        <w:shd w:val="clear" w:color="auto" w:fill="FFFFFF"/>
        <w:spacing w:after="0"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Проводит патронаж  неблагополучных семей.</w:t>
      </w:r>
    </w:p>
    <w:p w:rsidR="00780D99" w:rsidRPr="00544159" w:rsidRDefault="00780D99" w:rsidP="00780D99">
      <w:pPr>
        <w:numPr>
          <w:ilvl w:val="0"/>
          <w:numId w:val="15"/>
        </w:numPr>
        <w:shd w:val="clear" w:color="auto" w:fill="FFFFFF"/>
        <w:spacing w:after="0"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Консультирует классных руководителей, выступает на общешкольных и классных родительских собраниях, педсоветах и совещаниях;</w:t>
      </w:r>
    </w:p>
    <w:p w:rsidR="00780D99" w:rsidRPr="00544159" w:rsidRDefault="00780D99" w:rsidP="00780D99">
      <w:pPr>
        <w:shd w:val="clear" w:color="auto" w:fill="FFFFFF"/>
        <w:spacing w:after="0"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Контингент обучающихся Шестовской СОШ составляет 70 учащихся.</w:t>
      </w:r>
    </w:p>
    <w:p w:rsidR="00780D99" w:rsidRPr="00544159" w:rsidRDefault="00780D99" w:rsidP="00780D99">
      <w:pPr>
        <w:shd w:val="clear" w:color="auto" w:fill="FFFFFF"/>
        <w:spacing w:after="0" w:line="240" w:lineRule="auto"/>
        <w:ind w:firstLine="50"/>
        <w:jc w:val="both"/>
        <w:rPr>
          <w:rFonts w:ascii="Times New Roman" w:eastAsia="Times New Roman" w:hAnsi="Times New Roman" w:cs="Times New Roman"/>
          <w:color w:val="000000"/>
        </w:rPr>
      </w:pPr>
      <w:r w:rsidRPr="00544159">
        <w:rPr>
          <w:rFonts w:ascii="Times New Roman" w:eastAsia="Times New Roman" w:hAnsi="Times New Roman" w:cs="Times New Roman"/>
          <w:b/>
          <w:bCs/>
          <w:color w:val="000000"/>
          <w:u w:val="single"/>
        </w:rPr>
        <w:t>Цель работы на 2018– 2019 уч. год:</w:t>
      </w:r>
      <w:r w:rsidRPr="00544159">
        <w:rPr>
          <w:rFonts w:ascii="Times New Roman" w:eastAsia="Times New Roman" w:hAnsi="Times New Roman" w:cs="Times New Roman"/>
          <w:b/>
          <w:bCs/>
          <w:color w:val="000000"/>
        </w:rPr>
        <w:t> </w:t>
      </w:r>
    </w:p>
    <w:p w:rsidR="00780D99" w:rsidRPr="00544159" w:rsidRDefault="00780D99" w:rsidP="00780D99">
      <w:pPr>
        <w:shd w:val="clear" w:color="auto" w:fill="FFFFFF"/>
        <w:spacing w:after="0" w:line="240" w:lineRule="auto"/>
        <w:ind w:firstLine="50"/>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1.Осуществление мероприятий по социальной защите детей, организация профилактической, социально значимой деятельности несовершеннолетних в образовательном учреждении.</w:t>
      </w:r>
    </w:p>
    <w:p w:rsidR="00780D99" w:rsidRPr="00544159" w:rsidRDefault="00780D99" w:rsidP="00780D99">
      <w:pPr>
        <w:shd w:val="clear" w:color="auto" w:fill="FFFFFF"/>
        <w:spacing w:after="0"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2. Формирование и развитие правовых знаний и правовой культуры школьников, законопослушного поведения и гражданской ответственности.</w:t>
      </w:r>
    </w:p>
    <w:p w:rsidR="00780D99" w:rsidRPr="00544159" w:rsidRDefault="00780D99" w:rsidP="00780D99">
      <w:pPr>
        <w:shd w:val="clear" w:color="auto" w:fill="FFFFFF"/>
        <w:spacing w:after="0" w:line="240" w:lineRule="auto"/>
        <w:ind w:firstLine="50"/>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3.   Развитие правового самопознания.  </w:t>
      </w:r>
    </w:p>
    <w:p w:rsidR="00780D99" w:rsidRPr="00544159" w:rsidRDefault="00780D99" w:rsidP="00780D99">
      <w:pPr>
        <w:shd w:val="clear" w:color="auto" w:fill="FFFFFF"/>
        <w:spacing w:after="0"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4. Оптимизация познавательной деятельности, профилактика  безнадзорности, правонарушений и преступлений школьников, воспитание основ безопасности.</w:t>
      </w:r>
    </w:p>
    <w:p w:rsidR="00780D99" w:rsidRPr="00544159" w:rsidRDefault="00780D99" w:rsidP="00780D99">
      <w:pPr>
        <w:shd w:val="clear" w:color="auto" w:fill="FFFFFF"/>
        <w:spacing w:after="0" w:line="240" w:lineRule="auto"/>
        <w:ind w:firstLine="50"/>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  5.Усиление контроля над посещением учащимися учебных занятий.</w:t>
      </w:r>
    </w:p>
    <w:p w:rsidR="00780D99" w:rsidRPr="00544159" w:rsidRDefault="00780D99" w:rsidP="00780D99">
      <w:pPr>
        <w:shd w:val="clear" w:color="auto" w:fill="FFFFFF"/>
        <w:spacing w:after="0" w:line="240" w:lineRule="auto"/>
        <w:ind w:firstLine="50"/>
        <w:jc w:val="both"/>
        <w:rPr>
          <w:rFonts w:ascii="Times New Roman" w:eastAsia="Times New Roman" w:hAnsi="Times New Roman" w:cs="Times New Roman"/>
          <w:color w:val="000000"/>
        </w:rPr>
      </w:pPr>
      <w:r w:rsidRPr="00544159">
        <w:rPr>
          <w:rFonts w:ascii="Times New Roman" w:eastAsia="Times New Roman" w:hAnsi="Times New Roman" w:cs="Times New Roman"/>
          <w:b/>
          <w:bCs/>
          <w:color w:val="000000"/>
          <w:u w:val="single"/>
        </w:rPr>
        <w:t>Задачи:</w:t>
      </w:r>
    </w:p>
    <w:p w:rsidR="00780D99" w:rsidRPr="00544159" w:rsidRDefault="00780D99" w:rsidP="00780D99">
      <w:pPr>
        <w:numPr>
          <w:ilvl w:val="0"/>
          <w:numId w:val="16"/>
        </w:numPr>
        <w:shd w:val="clear" w:color="auto" w:fill="FFFFFF"/>
        <w:spacing w:after="0" w:line="240" w:lineRule="auto"/>
        <w:ind w:left="360" w:right="-638"/>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Формирование у учащихся адекватного представления о здоровом образе жизни.</w:t>
      </w:r>
    </w:p>
    <w:p w:rsidR="00780D99" w:rsidRPr="00544159" w:rsidRDefault="00780D99" w:rsidP="00780D99">
      <w:pPr>
        <w:numPr>
          <w:ilvl w:val="0"/>
          <w:numId w:val="16"/>
        </w:numPr>
        <w:shd w:val="clear" w:color="auto" w:fill="FFFFFF"/>
        <w:spacing w:after="0" w:line="240" w:lineRule="auto"/>
        <w:ind w:left="360" w:right="-638"/>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Социально - педагогическое сопровождение учащихся, состоящих на профилактическом учете.</w:t>
      </w:r>
    </w:p>
    <w:p w:rsidR="00780D99" w:rsidRPr="00544159" w:rsidRDefault="00780D99" w:rsidP="00780D99">
      <w:pPr>
        <w:numPr>
          <w:ilvl w:val="0"/>
          <w:numId w:val="16"/>
        </w:numPr>
        <w:shd w:val="clear" w:color="auto" w:fill="FFFFFF"/>
        <w:spacing w:after="0" w:line="240" w:lineRule="auto"/>
        <w:ind w:left="360"/>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Выполнение  комплекса профилактических мер для физического, психического и интеллектуального развития учащихся и их родителей (законных представителей) через их социализацию.</w:t>
      </w:r>
    </w:p>
    <w:p w:rsidR="00780D99" w:rsidRPr="00544159" w:rsidRDefault="00780D99" w:rsidP="00780D99">
      <w:pPr>
        <w:numPr>
          <w:ilvl w:val="0"/>
          <w:numId w:val="16"/>
        </w:numPr>
        <w:shd w:val="clear" w:color="auto" w:fill="FFFFFF"/>
        <w:spacing w:line="240" w:lineRule="auto"/>
        <w:ind w:left="360"/>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Оказание консультативной или иной помощи учащимся, родителям, классным руководителям по ликвидации кризисных ситуаций.</w:t>
      </w:r>
    </w:p>
    <w:p w:rsidR="00780D99" w:rsidRPr="00544159" w:rsidRDefault="00780D99" w:rsidP="00780D99">
      <w:pPr>
        <w:shd w:val="clear" w:color="auto" w:fill="FFFFFF"/>
        <w:spacing w:after="0" w:line="240" w:lineRule="auto"/>
        <w:jc w:val="both"/>
        <w:rPr>
          <w:rFonts w:ascii="Times New Roman" w:eastAsia="Times New Roman" w:hAnsi="Times New Roman" w:cs="Times New Roman"/>
          <w:color w:val="000000"/>
        </w:rPr>
      </w:pPr>
    </w:p>
    <w:p w:rsidR="00780D99" w:rsidRPr="00544159" w:rsidRDefault="00780D99" w:rsidP="00780D99">
      <w:pPr>
        <w:shd w:val="clear" w:color="auto" w:fill="FFFFFF"/>
        <w:spacing w:after="0"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b/>
          <w:bCs/>
          <w:color w:val="000000"/>
        </w:rPr>
        <w:t>Обновление и создание документации.</w:t>
      </w:r>
    </w:p>
    <w:p w:rsidR="00780D99" w:rsidRPr="00544159" w:rsidRDefault="00780D99" w:rsidP="00780D99">
      <w:pPr>
        <w:shd w:val="clear" w:color="auto" w:fill="FFFFFF"/>
        <w:spacing w:after="0"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   Данный учебный год начался с обновления и создания документации на новый учебный год:</w:t>
      </w:r>
    </w:p>
    <w:p w:rsidR="00780D99" w:rsidRPr="00544159" w:rsidRDefault="00780D99" w:rsidP="00780D99">
      <w:pPr>
        <w:shd w:val="clear" w:color="auto" w:fill="FFFFFF"/>
        <w:spacing w:after="0"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 социальный паспорт Шестовской СОШ</w:t>
      </w:r>
    </w:p>
    <w:p w:rsidR="00780D99" w:rsidRPr="00544159" w:rsidRDefault="00780D99" w:rsidP="00780D99">
      <w:pPr>
        <w:shd w:val="clear" w:color="auto" w:fill="FFFFFF"/>
        <w:spacing w:after="0"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lastRenderedPageBreak/>
        <w:t>-План работы социального педагога;</w:t>
      </w:r>
    </w:p>
    <w:p w:rsidR="00780D99" w:rsidRPr="00544159" w:rsidRDefault="00780D99" w:rsidP="00780D99">
      <w:pPr>
        <w:shd w:val="clear" w:color="auto" w:fill="FFFFFF"/>
        <w:spacing w:after="0"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-План работы совета профилактики;</w:t>
      </w:r>
    </w:p>
    <w:p w:rsidR="00780D99" w:rsidRPr="00544159" w:rsidRDefault="00780D99" w:rsidP="00780D99">
      <w:pPr>
        <w:shd w:val="clear" w:color="auto" w:fill="FFFFFF"/>
        <w:spacing w:after="0"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-План работы с детьми, состоящими на внутришкольном учете.</w:t>
      </w:r>
    </w:p>
    <w:p w:rsidR="00780D99" w:rsidRPr="00544159" w:rsidRDefault="00780D99" w:rsidP="00780D99">
      <w:pPr>
        <w:shd w:val="clear" w:color="auto" w:fill="FFFFFF"/>
        <w:spacing w:after="0"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    Обновлены и созданы следующие списки:</w:t>
      </w:r>
    </w:p>
    <w:p w:rsidR="00780D99" w:rsidRPr="00544159" w:rsidRDefault="00780D99" w:rsidP="00780D99">
      <w:pPr>
        <w:shd w:val="clear" w:color="auto" w:fill="FFFFFF"/>
        <w:spacing w:after="0"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 детей из малообеспеченных семей;</w:t>
      </w:r>
    </w:p>
    <w:p w:rsidR="00780D99" w:rsidRPr="00544159" w:rsidRDefault="00780D99" w:rsidP="00780D99">
      <w:pPr>
        <w:shd w:val="clear" w:color="auto" w:fill="FFFFFF"/>
        <w:spacing w:after="0"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 детей-инвалидов;</w:t>
      </w:r>
    </w:p>
    <w:p w:rsidR="00780D99" w:rsidRPr="00544159" w:rsidRDefault="00780D99" w:rsidP="00780D99">
      <w:pPr>
        <w:shd w:val="clear" w:color="auto" w:fill="FFFFFF"/>
        <w:spacing w:after="0"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 детей из многодетных семей.</w:t>
      </w:r>
    </w:p>
    <w:p w:rsidR="00780D99" w:rsidRPr="00544159" w:rsidRDefault="00780D99" w:rsidP="00780D99">
      <w:pPr>
        <w:shd w:val="clear" w:color="auto" w:fill="FFFFFF"/>
        <w:spacing w:after="0"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b/>
          <w:bCs/>
          <w:color w:val="000000"/>
        </w:rPr>
        <w:t>Социальная работа с многодетными и социально-незащищенными семьями.</w:t>
      </w:r>
    </w:p>
    <w:p w:rsidR="00780D99" w:rsidRPr="00544159" w:rsidRDefault="00780D99" w:rsidP="00780D99">
      <w:pPr>
        <w:shd w:val="clear" w:color="auto" w:fill="FFFFFF"/>
        <w:spacing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   К социально-незащищенным семьям относятся семьи из группы риска. Из них в том числе:</w:t>
      </w:r>
    </w:p>
    <w:tbl>
      <w:tblPr>
        <w:tblW w:w="9518" w:type="dxa"/>
        <w:tblInd w:w="-108" w:type="dxa"/>
        <w:tblLook w:val="04A0"/>
      </w:tblPr>
      <w:tblGrid>
        <w:gridCol w:w="3202"/>
        <w:gridCol w:w="3160"/>
        <w:gridCol w:w="3156"/>
      </w:tblGrid>
      <w:tr w:rsidR="00780D99" w:rsidRPr="00544159" w:rsidTr="0005473B">
        <w:trPr>
          <w:trHeight w:val="246"/>
        </w:trPr>
        <w:tc>
          <w:tcPr>
            <w:tcW w:w="3202" w:type="dxa"/>
            <w:tcBorders>
              <w:top w:val="single" w:sz="8" w:space="0" w:color="000000"/>
              <w:left w:val="single" w:sz="8" w:space="0" w:color="000000"/>
              <w:bottom w:val="single" w:sz="8" w:space="0" w:color="000000"/>
              <w:right w:val="single" w:sz="8" w:space="0" w:color="000000"/>
            </w:tcBorders>
            <w:hideMark/>
          </w:tcPr>
          <w:p w:rsidR="00780D99" w:rsidRPr="00544159" w:rsidRDefault="00780D99" w:rsidP="0005473B">
            <w:pPr>
              <w:spacing w:after="0" w:line="0" w:lineRule="atLeast"/>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Категория</w:t>
            </w:r>
          </w:p>
        </w:tc>
        <w:tc>
          <w:tcPr>
            <w:tcW w:w="3160" w:type="dxa"/>
            <w:tcBorders>
              <w:top w:val="single" w:sz="8" w:space="0" w:color="000000"/>
              <w:left w:val="single" w:sz="8" w:space="0" w:color="000000"/>
              <w:bottom w:val="single" w:sz="8" w:space="0" w:color="000000"/>
              <w:right w:val="single" w:sz="8" w:space="0" w:color="000000"/>
            </w:tcBorders>
            <w:hideMark/>
          </w:tcPr>
          <w:p w:rsidR="00780D99" w:rsidRPr="00544159" w:rsidRDefault="00780D99" w:rsidP="0005473B">
            <w:pPr>
              <w:spacing w:after="0" w:line="0" w:lineRule="atLeast"/>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на начало года</w:t>
            </w:r>
          </w:p>
        </w:tc>
        <w:tc>
          <w:tcPr>
            <w:tcW w:w="3156" w:type="dxa"/>
            <w:tcBorders>
              <w:top w:val="single" w:sz="8" w:space="0" w:color="000000"/>
              <w:left w:val="single" w:sz="8" w:space="0" w:color="000000"/>
              <w:bottom w:val="single" w:sz="8" w:space="0" w:color="000000"/>
              <w:right w:val="single" w:sz="8" w:space="0" w:color="000000"/>
            </w:tcBorders>
            <w:hideMark/>
          </w:tcPr>
          <w:p w:rsidR="00780D99" w:rsidRPr="00544159" w:rsidRDefault="00780D99" w:rsidP="0005473B">
            <w:pPr>
              <w:spacing w:after="0" w:line="0" w:lineRule="atLeast"/>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на конец года</w:t>
            </w:r>
          </w:p>
        </w:tc>
      </w:tr>
      <w:tr w:rsidR="00780D99" w:rsidRPr="00544159" w:rsidTr="0005473B">
        <w:trPr>
          <w:trHeight w:val="261"/>
        </w:trPr>
        <w:tc>
          <w:tcPr>
            <w:tcW w:w="3202" w:type="dxa"/>
            <w:tcBorders>
              <w:top w:val="single" w:sz="8" w:space="0" w:color="000000"/>
              <w:left w:val="single" w:sz="8" w:space="0" w:color="000000"/>
              <w:bottom w:val="single" w:sz="8" w:space="0" w:color="000000"/>
              <w:right w:val="single" w:sz="8" w:space="0" w:color="000000"/>
            </w:tcBorders>
            <w:hideMark/>
          </w:tcPr>
          <w:p w:rsidR="00780D99" w:rsidRPr="00544159" w:rsidRDefault="00780D99" w:rsidP="0005473B">
            <w:pPr>
              <w:spacing w:after="0" w:line="0" w:lineRule="atLeast"/>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Дети из многодетных семей</w:t>
            </w:r>
          </w:p>
        </w:tc>
        <w:tc>
          <w:tcPr>
            <w:tcW w:w="3160" w:type="dxa"/>
            <w:tcBorders>
              <w:top w:val="single" w:sz="8" w:space="0" w:color="000000"/>
              <w:left w:val="single" w:sz="8" w:space="0" w:color="000000"/>
              <w:bottom w:val="single" w:sz="8" w:space="0" w:color="000000"/>
              <w:right w:val="single" w:sz="8" w:space="0" w:color="000000"/>
            </w:tcBorders>
            <w:hideMark/>
          </w:tcPr>
          <w:p w:rsidR="00780D99" w:rsidRPr="00544159" w:rsidRDefault="00780D99" w:rsidP="0005473B">
            <w:pPr>
              <w:spacing w:after="0" w:line="0" w:lineRule="atLeast"/>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20</w:t>
            </w:r>
          </w:p>
        </w:tc>
        <w:tc>
          <w:tcPr>
            <w:tcW w:w="3156" w:type="dxa"/>
            <w:tcBorders>
              <w:top w:val="single" w:sz="8" w:space="0" w:color="000000"/>
              <w:left w:val="single" w:sz="8" w:space="0" w:color="000000"/>
              <w:bottom w:val="single" w:sz="8" w:space="0" w:color="000000"/>
              <w:right w:val="single" w:sz="8" w:space="0" w:color="000000"/>
            </w:tcBorders>
            <w:hideMark/>
          </w:tcPr>
          <w:p w:rsidR="00780D99" w:rsidRPr="00544159" w:rsidRDefault="00780D99" w:rsidP="0005473B">
            <w:pPr>
              <w:spacing w:after="0" w:line="0" w:lineRule="atLeast"/>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20</w:t>
            </w:r>
          </w:p>
        </w:tc>
      </w:tr>
      <w:tr w:rsidR="00780D99" w:rsidRPr="00544159" w:rsidTr="0005473B">
        <w:trPr>
          <w:trHeight w:val="246"/>
        </w:trPr>
        <w:tc>
          <w:tcPr>
            <w:tcW w:w="3202" w:type="dxa"/>
            <w:tcBorders>
              <w:top w:val="single" w:sz="8" w:space="0" w:color="000000"/>
              <w:left w:val="single" w:sz="8" w:space="0" w:color="000000"/>
              <w:bottom w:val="single" w:sz="8" w:space="0" w:color="000000"/>
              <w:right w:val="single" w:sz="8" w:space="0" w:color="000000"/>
            </w:tcBorders>
            <w:hideMark/>
          </w:tcPr>
          <w:p w:rsidR="00780D99" w:rsidRPr="00544159" w:rsidRDefault="00780D99" w:rsidP="0005473B">
            <w:pPr>
              <w:spacing w:after="0" w:line="0" w:lineRule="atLeast"/>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Дети из малоимущих семей</w:t>
            </w:r>
          </w:p>
        </w:tc>
        <w:tc>
          <w:tcPr>
            <w:tcW w:w="3160" w:type="dxa"/>
            <w:tcBorders>
              <w:top w:val="single" w:sz="8" w:space="0" w:color="000000"/>
              <w:left w:val="single" w:sz="8" w:space="0" w:color="000000"/>
              <w:bottom w:val="single" w:sz="8" w:space="0" w:color="000000"/>
              <w:right w:val="single" w:sz="8" w:space="0" w:color="000000"/>
            </w:tcBorders>
            <w:hideMark/>
          </w:tcPr>
          <w:p w:rsidR="00780D99" w:rsidRPr="00544159" w:rsidRDefault="00780D99" w:rsidP="0005473B">
            <w:pPr>
              <w:spacing w:after="0" w:line="0" w:lineRule="atLeast"/>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31</w:t>
            </w:r>
          </w:p>
        </w:tc>
        <w:tc>
          <w:tcPr>
            <w:tcW w:w="3156" w:type="dxa"/>
            <w:tcBorders>
              <w:top w:val="single" w:sz="8" w:space="0" w:color="000000"/>
              <w:left w:val="single" w:sz="8" w:space="0" w:color="000000"/>
              <w:bottom w:val="single" w:sz="8" w:space="0" w:color="000000"/>
              <w:right w:val="single" w:sz="8" w:space="0" w:color="000000"/>
            </w:tcBorders>
            <w:hideMark/>
          </w:tcPr>
          <w:p w:rsidR="00780D99" w:rsidRPr="00544159" w:rsidRDefault="00780D99" w:rsidP="0005473B">
            <w:pPr>
              <w:spacing w:after="0" w:line="0" w:lineRule="atLeast"/>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31</w:t>
            </w:r>
          </w:p>
        </w:tc>
      </w:tr>
      <w:tr w:rsidR="00780D99" w:rsidRPr="00544159" w:rsidTr="0005473B">
        <w:trPr>
          <w:trHeight w:val="261"/>
        </w:trPr>
        <w:tc>
          <w:tcPr>
            <w:tcW w:w="3202" w:type="dxa"/>
            <w:tcBorders>
              <w:top w:val="single" w:sz="8" w:space="0" w:color="000000"/>
              <w:left w:val="single" w:sz="8" w:space="0" w:color="000000"/>
              <w:bottom w:val="single" w:sz="8" w:space="0" w:color="000000"/>
              <w:right w:val="single" w:sz="8" w:space="0" w:color="000000"/>
            </w:tcBorders>
            <w:hideMark/>
          </w:tcPr>
          <w:p w:rsidR="00780D99" w:rsidRPr="00544159" w:rsidRDefault="00780D99" w:rsidP="0005473B">
            <w:pPr>
              <w:spacing w:after="0" w:line="0" w:lineRule="atLeast"/>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Неблагополучные семьи</w:t>
            </w:r>
          </w:p>
        </w:tc>
        <w:tc>
          <w:tcPr>
            <w:tcW w:w="3160" w:type="dxa"/>
            <w:tcBorders>
              <w:top w:val="single" w:sz="8" w:space="0" w:color="000000"/>
              <w:left w:val="single" w:sz="8" w:space="0" w:color="000000"/>
              <w:bottom w:val="single" w:sz="8" w:space="0" w:color="000000"/>
              <w:right w:val="single" w:sz="8" w:space="0" w:color="000000"/>
            </w:tcBorders>
            <w:hideMark/>
          </w:tcPr>
          <w:p w:rsidR="00780D99" w:rsidRPr="00544159" w:rsidRDefault="00780D99" w:rsidP="0005473B">
            <w:pPr>
              <w:spacing w:after="0" w:line="0" w:lineRule="atLeast"/>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2</w:t>
            </w:r>
          </w:p>
        </w:tc>
        <w:tc>
          <w:tcPr>
            <w:tcW w:w="3156" w:type="dxa"/>
            <w:tcBorders>
              <w:top w:val="single" w:sz="8" w:space="0" w:color="000000"/>
              <w:left w:val="single" w:sz="8" w:space="0" w:color="000000"/>
              <w:bottom w:val="single" w:sz="8" w:space="0" w:color="000000"/>
              <w:right w:val="single" w:sz="8" w:space="0" w:color="000000"/>
            </w:tcBorders>
            <w:hideMark/>
          </w:tcPr>
          <w:p w:rsidR="00780D99" w:rsidRPr="00544159" w:rsidRDefault="00780D99" w:rsidP="0005473B">
            <w:pPr>
              <w:spacing w:after="0" w:line="0" w:lineRule="atLeast"/>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2</w:t>
            </w:r>
          </w:p>
        </w:tc>
      </w:tr>
      <w:tr w:rsidR="00780D99" w:rsidRPr="00544159" w:rsidTr="0005473B">
        <w:trPr>
          <w:trHeight w:val="492"/>
        </w:trPr>
        <w:tc>
          <w:tcPr>
            <w:tcW w:w="3202" w:type="dxa"/>
            <w:tcBorders>
              <w:top w:val="single" w:sz="8" w:space="0" w:color="000000"/>
              <w:left w:val="single" w:sz="8" w:space="0" w:color="000000"/>
              <w:bottom w:val="single" w:sz="8" w:space="0" w:color="000000"/>
              <w:right w:val="single" w:sz="8" w:space="0" w:color="000000"/>
            </w:tcBorders>
            <w:hideMark/>
          </w:tcPr>
          <w:p w:rsidR="00780D99" w:rsidRPr="00544159" w:rsidRDefault="00780D99" w:rsidP="0005473B">
            <w:pPr>
              <w:spacing w:after="0" w:line="0" w:lineRule="atLeast"/>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Дети, оставшиеся без попечения родителей</w:t>
            </w:r>
          </w:p>
        </w:tc>
        <w:tc>
          <w:tcPr>
            <w:tcW w:w="3160" w:type="dxa"/>
            <w:tcBorders>
              <w:top w:val="single" w:sz="8" w:space="0" w:color="000000"/>
              <w:left w:val="single" w:sz="8" w:space="0" w:color="000000"/>
              <w:bottom w:val="single" w:sz="8" w:space="0" w:color="000000"/>
              <w:right w:val="single" w:sz="8" w:space="0" w:color="000000"/>
            </w:tcBorders>
            <w:hideMark/>
          </w:tcPr>
          <w:p w:rsidR="00780D99" w:rsidRPr="00544159" w:rsidRDefault="00780D99" w:rsidP="0005473B">
            <w:pPr>
              <w:spacing w:after="0" w:line="0" w:lineRule="atLeast"/>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0</w:t>
            </w:r>
          </w:p>
        </w:tc>
        <w:tc>
          <w:tcPr>
            <w:tcW w:w="3156" w:type="dxa"/>
            <w:tcBorders>
              <w:top w:val="single" w:sz="8" w:space="0" w:color="000000"/>
              <w:left w:val="single" w:sz="8" w:space="0" w:color="000000"/>
              <w:bottom w:val="single" w:sz="8" w:space="0" w:color="000000"/>
              <w:right w:val="single" w:sz="8" w:space="0" w:color="000000"/>
            </w:tcBorders>
            <w:hideMark/>
          </w:tcPr>
          <w:p w:rsidR="00780D99" w:rsidRPr="00544159" w:rsidRDefault="00780D99" w:rsidP="0005473B">
            <w:pPr>
              <w:spacing w:after="0" w:line="0" w:lineRule="atLeast"/>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0</w:t>
            </w:r>
          </w:p>
        </w:tc>
      </w:tr>
      <w:tr w:rsidR="00780D99" w:rsidRPr="00544159" w:rsidTr="0005473B">
        <w:trPr>
          <w:trHeight w:val="246"/>
        </w:trPr>
        <w:tc>
          <w:tcPr>
            <w:tcW w:w="3202" w:type="dxa"/>
            <w:tcBorders>
              <w:top w:val="single" w:sz="8" w:space="0" w:color="000000"/>
              <w:left w:val="single" w:sz="8" w:space="0" w:color="000000"/>
              <w:bottom w:val="single" w:sz="8" w:space="0" w:color="000000"/>
              <w:right w:val="single" w:sz="8" w:space="0" w:color="000000"/>
            </w:tcBorders>
            <w:hideMark/>
          </w:tcPr>
          <w:p w:rsidR="00780D99" w:rsidRPr="00544159" w:rsidRDefault="00780D99" w:rsidP="0005473B">
            <w:pPr>
              <w:spacing w:after="0" w:line="0" w:lineRule="atLeast"/>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Дети-сироты</w:t>
            </w:r>
          </w:p>
        </w:tc>
        <w:tc>
          <w:tcPr>
            <w:tcW w:w="3160" w:type="dxa"/>
            <w:tcBorders>
              <w:top w:val="single" w:sz="8" w:space="0" w:color="000000"/>
              <w:left w:val="single" w:sz="8" w:space="0" w:color="000000"/>
              <w:bottom w:val="single" w:sz="8" w:space="0" w:color="000000"/>
              <w:right w:val="single" w:sz="8" w:space="0" w:color="000000"/>
            </w:tcBorders>
            <w:hideMark/>
          </w:tcPr>
          <w:p w:rsidR="00780D99" w:rsidRPr="00544159" w:rsidRDefault="00780D99" w:rsidP="0005473B">
            <w:pPr>
              <w:spacing w:after="0" w:line="0" w:lineRule="atLeast"/>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0</w:t>
            </w:r>
          </w:p>
        </w:tc>
        <w:tc>
          <w:tcPr>
            <w:tcW w:w="3156" w:type="dxa"/>
            <w:tcBorders>
              <w:top w:val="single" w:sz="8" w:space="0" w:color="000000"/>
              <w:left w:val="single" w:sz="8" w:space="0" w:color="000000"/>
              <w:bottom w:val="single" w:sz="8" w:space="0" w:color="000000"/>
              <w:right w:val="single" w:sz="8" w:space="0" w:color="000000"/>
            </w:tcBorders>
            <w:hideMark/>
          </w:tcPr>
          <w:p w:rsidR="00780D99" w:rsidRPr="00544159" w:rsidRDefault="00780D99" w:rsidP="0005473B">
            <w:pPr>
              <w:spacing w:after="0" w:line="0" w:lineRule="atLeast"/>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0</w:t>
            </w:r>
          </w:p>
        </w:tc>
      </w:tr>
      <w:tr w:rsidR="00780D99" w:rsidRPr="00544159" w:rsidTr="0005473B">
        <w:trPr>
          <w:trHeight w:val="261"/>
        </w:trPr>
        <w:tc>
          <w:tcPr>
            <w:tcW w:w="3202" w:type="dxa"/>
            <w:tcBorders>
              <w:top w:val="single" w:sz="8" w:space="0" w:color="000000"/>
              <w:left w:val="single" w:sz="8" w:space="0" w:color="000000"/>
              <w:bottom w:val="single" w:sz="8" w:space="0" w:color="000000"/>
              <w:right w:val="single" w:sz="8" w:space="0" w:color="000000"/>
            </w:tcBorders>
            <w:hideMark/>
          </w:tcPr>
          <w:p w:rsidR="00780D99" w:rsidRPr="00544159" w:rsidRDefault="00780D99" w:rsidP="0005473B">
            <w:pPr>
              <w:spacing w:after="0" w:line="0" w:lineRule="atLeast"/>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Дети-инвалиды</w:t>
            </w:r>
          </w:p>
        </w:tc>
        <w:tc>
          <w:tcPr>
            <w:tcW w:w="3160" w:type="dxa"/>
            <w:tcBorders>
              <w:top w:val="single" w:sz="8" w:space="0" w:color="000000"/>
              <w:left w:val="single" w:sz="8" w:space="0" w:color="000000"/>
              <w:bottom w:val="single" w:sz="8" w:space="0" w:color="000000"/>
              <w:right w:val="single" w:sz="8" w:space="0" w:color="000000"/>
            </w:tcBorders>
            <w:hideMark/>
          </w:tcPr>
          <w:p w:rsidR="00780D99" w:rsidRPr="00544159" w:rsidRDefault="00780D99" w:rsidP="0005473B">
            <w:pPr>
              <w:spacing w:after="0" w:line="0" w:lineRule="atLeast"/>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5</w:t>
            </w:r>
          </w:p>
        </w:tc>
        <w:tc>
          <w:tcPr>
            <w:tcW w:w="3156" w:type="dxa"/>
            <w:tcBorders>
              <w:top w:val="single" w:sz="8" w:space="0" w:color="000000"/>
              <w:left w:val="single" w:sz="8" w:space="0" w:color="000000"/>
              <w:bottom w:val="single" w:sz="8" w:space="0" w:color="000000"/>
              <w:right w:val="single" w:sz="8" w:space="0" w:color="000000"/>
            </w:tcBorders>
            <w:hideMark/>
          </w:tcPr>
          <w:p w:rsidR="00780D99" w:rsidRPr="00544159" w:rsidRDefault="00780D99" w:rsidP="0005473B">
            <w:pPr>
              <w:spacing w:after="0" w:line="0" w:lineRule="atLeast"/>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5</w:t>
            </w:r>
          </w:p>
        </w:tc>
      </w:tr>
    </w:tbl>
    <w:p w:rsidR="00780D99" w:rsidRPr="00544159" w:rsidRDefault="00780D99" w:rsidP="00780D99">
      <w:pPr>
        <w:shd w:val="clear" w:color="auto" w:fill="FFFFFF"/>
        <w:spacing w:after="0"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 </w:t>
      </w:r>
    </w:p>
    <w:p w:rsidR="00780D99" w:rsidRPr="00544159" w:rsidRDefault="00780D99" w:rsidP="00780D99">
      <w:pPr>
        <w:shd w:val="clear" w:color="auto" w:fill="FFFFFF"/>
        <w:spacing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   В течение года осуществлялся периодический патронаж неблагополучных семей, в которых воспитываются учащиеся школы, составлялись акты обследования жилищно-бытовых и социально-психологических условий проживания несовершеннолетних.</w:t>
      </w:r>
    </w:p>
    <w:tbl>
      <w:tblPr>
        <w:tblW w:w="9498" w:type="dxa"/>
        <w:tblInd w:w="-34" w:type="dxa"/>
        <w:tblLook w:val="04A0"/>
      </w:tblPr>
      <w:tblGrid>
        <w:gridCol w:w="2032"/>
        <w:gridCol w:w="1712"/>
        <w:gridCol w:w="1773"/>
        <w:gridCol w:w="3981"/>
      </w:tblGrid>
      <w:tr w:rsidR="00780D99" w:rsidRPr="00544159" w:rsidTr="0005473B">
        <w:trPr>
          <w:trHeight w:val="436"/>
        </w:trPr>
        <w:tc>
          <w:tcPr>
            <w:tcW w:w="2032" w:type="dxa"/>
            <w:tcBorders>
              <w:top w:val="single" w:sz="8" w:space="0" w:color="000000"/>
              <w:left w:val="single" w:sz="8" w:space="0" w:color="000000"/>
              <w:bottom w:val="single" w:sz="8" w:space="0" w:color="000000"/>
              <w:right w:val="single" w:sz="8" w:space="0" w:color="000000"/>
            </w:tcBorders>
            <w:hideMark/>
          </w:tcPr>
          <w:p w:rsidR="00780D99" w:rsidRPr="00544159" w:rsidRDefault="00780D99" w:rsidP="0005473B">
            <w:pPr>
              <w:spacing w:after="0" w:line="0" w:lineRule="atLeast"/>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Работа с неблагополучными семьями</w:t>
            </w:r>
          </w:p>
        </w:tc>
        <w:tc>
          <w:tcPr>
            <w:tcW w:w="1712" w:type="dxa"/>
            <w:tcBorders>
              <w:top w:val="single" w:sz="8" w:space="0" w:color="000000"/>
              <w:left w:val="single" w:sz="8" w:space="0" w:color="000000"/>
              <w:bottom w:val="single" w:sz="8" w:space="0" w:color="000000"/>
              <w:right w:val="single" w:sz="8" w:space="0" w:color="000000"/>
            </w:tcBorders>
            <w:hideMark/>
          </w:tcPr>
          <w:p w:rsidR="00780D99" w:rsidRPr="00544159" w:rsidRDefault="00780D99" w:rsidP="0005473B">
            <w:pPr>
              <w:spacing w:after="0" w:line="0" w:lineRule="atLeast"/>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количество рейдов</w:t>
            </w:r>
          </w:p>
        </w:tc>
        <w:tc>
          <w:tcPr>
            <w:tcW w:w="1773" w:type="dxa"/>
            <w:tcBorders>
              <w:top w:val="single" w:sz="8" w:space="0" w:color="000000"/>
              <w:left w:val="single" w:sz="8" w:space="0" w:color="000000"/>
              <w:bottom w:val="single" w:sz="8" w:space="0" w:color="000000"/>
              <w:right w:val="single" w:sz="8" w:space="0" w:color="000000"/>
            </w:tcBorders>
            <w:hideMark/>
          </w:tcPr>
          <w:p w:rsidR="00780D99" w:rsidRPr="00544159" w:rsidRDefault="00780D99" w:rsidP="0005473B">
            <w:pPr>
              <w:spacing w:after="0" w:line="0" w:lineRule="atLeast"/>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количество посещенных семей</w:t>
            </w:r>
          </w:p>
        </w:tc>
        <w:tc>
          <w:tcPr>
            <w:tcW w:w="3981" w:type="dxa"/>
            <w:tcBorders>
              <w:top w:val="single" w:sz="8" w:space="0" w:color="000000"/>
              <w:left w:val="single" w:sz="8" w:space="0" w:color="000000"/>
              <w:bottom w:val="single" w:sz="8" w:space="0" w:color="000000"/>
              <w:right w:val="single" w:sz="8" w:space="0" w:color="000000"/>
            </w:tcBorders>
            <w:hideMark/>
          </w:tcPr>
          <w:p w:rsidR="00780D99" w:rsidRPr="00544159" w:rsidRDefault="00780D99" w:rsidP="0005473B">
            <w:pPr>
              <w:spacing w:after="0" w:line="0" w:lineRule="atLeast"/>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совместная работа</w:t>
            </w:r>
          </w:p>
        </w:tc>
      </w:tr>
      <w:tr w:rsidR="00780D99" w:rsidRPr="00544159" w:rsidTr="0005473B">
        <w:trPr>
          <w:trHeight w:val="871"/>
        </w:trPr>
        <w:tc>
          <w:tcPr>
            <w:tcW w:w="2032" w:type="dxa"/>
            <w:tcBorders>
              <w:top w:val="single" w:sz="8" w:space="0" w:color="000000"/>
              <w:left w:val="single" w:sz="8" w:space="0" w:color="000000"/>
              <w:bottom w:val="single" w:sz="8" w:space="0" w:color="000000"/>
              <w:right w:val="single" w:sz="8" w:space="0" w:color="000000"/>
            </w:tcBorders>
            <w:hideMark/>
          </w:tcPr>
          <w:p w:rsidR="00780D99" w:rsidRPr="00544159" w:rsidRDefault="00780D99" w:rsidP="0005473B">
            <w:pPr>
              <w:spacing w:after="0" w:line="0" w:lineRule="atLeast"/>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Посещение семей с целью оказания педагогической и другой помощи</w:t>
            </w:r>
          </w:p>
        </w:tc>
        <w:tc>
          <w:tcPr>
            <w:tcW w:w="1712" w:type="dxa"/>
            <w:tcBorders>
              <w:top w:val="single" w:sz="8" w:space="0" w:color="000000"/>
              <w:left w:val="single" w:sz="8" w:space="0" w:color="000000"/>
              <w:bottom w:val="single" w:sz="8" w:space="0" w:color="000000"/>
              <w:right w:val="single" w:sz="8" w:space="0" w:color="000000"/>
            </w:tcBorders>
            <w:hideMark/>
          </w:tcPr>
          <w:p w:rsidR="00780D99" w:rsidRPr="00544159" w:rsidRDefault="00780D99" w:rsidP="0005473B">
            <w:pPr>
              <w:spacing w:after="0" w:line="0" w:lineRule="atLeast"/>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40</w:t>
            </w:r>
          </w:p>
        </w:tc>
        <w:tc>
          <w:tcPr>
            <w:tcW w:w="1773" w:type="dxa"/>
            <w:tcBorders>
              <w:top w:val="single" w:sz="8" w:space="0" w:color="000000"/>
              <w:left w:val="single" w:sz="8" w:space="0" w:color="000000"/>
              <w:bottom w:val="single" w:sz="8" w:space="0" w:color="000000"/>
              <w:right w:val="single" w:sz="8" w:space="0" w:color="000000"/>
            </w:tcBorders>
            <w:hideMark/>
          </w:tcPr>
          <w:p w:rsidR="00780D99" w:rsidRPr="00544159" w:rsidRDefault="00780D99" w:rsidP="0005473B">
            <w:pPr>
              <w:spacing w:after="0" w:line="0" w:lineRule="atLeast"/>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6</w:t>
            </w:r>
          </w:p>
        </w:tc>
        <w:tc>
          <w:tcPr>
            <w:tcW w:w="3981" w:type="dxa"/>
            <w:tcBorders>
              <w:top w:val="single" w:sz="8" w:space="0" w:color="000000"/>
              <w:left w:val="single" w:sz="8" w:space="0" w:color="000000"/>
              <w:bottom w:val="single" w:sz="8" w:space="0" w:color="000000"/>
              <w:right w:val="single" w:sz="8" w:space="0" w:color="000000"/>
            </w:tcBorders>
            <w:hideMark/>
          </w:tcPr>
          <w:p w:rsidR="00780D99" w:rsidRPr="00544159" w:rsidRDefault="00780D99" w:rsidP="0005473B">
            <w:pPr>
              <w:spacing w:after="0" w:line="0" w:lineRule="atLeast"/>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Совместно со специалистом КЦСОН Вагайского района, специалистом КДН и ЗП, классными руководителями, членами совета Ветеранов, администрацией Шестовского с/п.</w:t>
            </w:r>
          </w:p>
        </w:tc>
      </w:tr>
    </w:tbl>
    <w:p w:rsidR="00780D99" w:rsidRPr="00544159" w:rsidRDefault="00780D99" w:rsidP="00780D99">
      <w:pPr>
        <w:shd w:val="clear" w:color="auto" w:fill="FFFFFF"/>
        <w:spacing w:after="0" w:line="240" w:lineRule="auto"/>
        <w:jc w:val="both"/>
        <w:rPr>
          <w:rFonts w:ascii="Times New Roman" w:eastAsia="Times New Roman" w:hAnsi="Times New Roman" w:cs="Times New Roman"/>
          <w:color w:val="000000"/>
        </w:rPr>
      </w:pPr>
    </w:p>
    <w:p w:rsidR="00780D99" w:rsidRPr="00544159" w:rsidRDefault="00780D99" w:rsidP="00780D99">
      <w:pPr>
        <w:shd w:val="clear" w:color="auto" w:fill="FFFFFF"/>
        <w:spacing w:after="0"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 </w:t>
      </w:r>
    </w:p>
    <w:p w:rsidR="00780D99" w:rsidRPr="00544159" w:rsidRDefault="00780D99" w:rsidP="00780D99">
      <w:pPr>
        <w:shd w:val="clear" w:color="auto" w:fill="FFFFFF"/>
        <w:spacing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 xml:space="preserve">   Для всех детей из семей льготных категорий было организовано  бесплатное питание. </w:t>
      </w:r>
    </w:p>
    <w:p w:rsidR="00780D99" w:rsidRPr="00544159" w:rsidRDefault="00780D99" w:rsidP="00780D99">
      <w:pPr>
        <w:shd w:val="clear" w:color="auto" w:fill="FFFFFF"/>
        <w:spacing w:after="0"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   В течение учебного 2018-2019года осуществлялся контроль посещаемости учеников, выяснялись причины их отсутствия или опоздания, поддерживалась тесная связь с родителями и классными руководителями. В случае отсутствия ученика социальный педагог и классный руководитель посещали семью обучающегося. С родителями проводилась большая профилактическая работа: беседы, консультации, встречи с педагогами и инспекторами по делам несовершеннолетних.</w:t>
      </w:r>
    </w:p>
    <w:p w:rsidR="00780D99" w:rsidRPr="00544159" w:rsidRDefault="00780D99" w:rsidP="00780D99">
      <w:pPr>
        <w:shd w:val="clear" w:color="auto" w:fill="FFFFFF"/>
        <w:spacing w:after="0"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b/>
          <w:bCs/>
          <w:color w:val="000000"/>
        </w:rPr>
        <w:t>Профилактика безнадзорности и правонарушений среди обучающихся.</w:t>
      </w:r>
    </w:p>
    <w:p w:rsidR="00780D99" w:rsidRPr="00544159" w:rsidRDefault="00780D99" w:rsidP="00780D99">
      <w:pPr>
        <w:shd w:val="clear" w:color="auto" w:fill="FFFFFF"/>
        <w:spacing w:after="0"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   Социальный педагог проводил изучение контингента подростков и их семей, начиная с младших классов, выделяет учащихся и подростков, оказавшихся в трудной жизненной ситуации. Поддерживалась тесная связь с родителями, классными руководителями, учителями - предметниками, медицинским работником, психологом, администрацией школы, комиссией по делам несовершеннолетних администрации Вагайского района.</w:t>
      </w:r>
    </w:p>
    <w:p w:rsidR="00780D99" w:rsidRPr="00544159" w:rsidRDefault="00780D99" w:rsidP="00780D99">
      <w:pPr>
        <w:shd w:val="clear" w:color="auto" w:fill="FFFFFF"/>
        <w:spacing w:after="0"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   Деятельность социального педагога школы по вопросам профилактики правонарушений среди подростков реализовалась согласно плану, утвержденному директором школы. Социальный педагог выполнял следующие функции:</w:t>
      </w:r>
    </w:p>
    <w:p w:rsidR="00780D99" w:rsidRPr="00544159" w:rsidRDefault="00780D99" w:rsidP="00780D99">
      <w:pPr>
        <w:shd w:val="clear" w:color="auto" w:fill="FFFFFF"/>
        <w:spacing w:after="0"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1. Диагностическая и аналитическая – формировал банк данных «трудных» подростков и учащихся из неблагополучных семей, учет динамики успеваемости и посещаемости учеников, анализ занятости во внеурочное время;</w:t>
      </w:r>
    </w:p>
    <w:p w:rsidR="00780D99" w:rsidRPr="00544159" w:rsidRDefault="00780D99" w:rsidP="00780D99">
      <w:pPr>
        <w:shd w:val="clear" w:color="auto" w:fill="FFFFFF"/>
        <w:spacing w:after="0"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2. Социально-педагогическая помощь и поддержка в работе классных руководителей и учителей-предметников;</w:t>
      </w:r>
    </w:p>
    <w:p w:rsidR="00780D99" w:rsidRPr="00544159" w:rsidRDefault="00780D99" w:rsidP="00780D99">
      <w:pPr>
        <w:shd w:val="clear" w:color="auto" w:fill="FFFFFF"/>
        <w:spacing w:after="0"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lastRenderedPageBreak/>
        <w:t>3. Коррекционно-индивидуальная работа с «трудными» детьми, с целью усиления позитивных влияний социальной среды;</w:t>
      </w:r>
    </w:p>
    <w:p w:rsidR="00780D99" w:rsidRPr="00544159" w:rsidRDefault="00780D99" w:rsidP="00780D99">
      <w:pPr>
        <w:shd w:val="clear" w:color="auto" w:fill="FFFFFF"/>
        <w:spacing w:after="0"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4. Социально-профилактическая - установление доверительных отношений с подростками и родителями.</w:t>
      </w:r>
    </w:p>
    <w:p w:rsidR="00780D99" w:rsidRPr="00544159" w:rsidRDefault="00780D99" w:rsidP="00780D99">
      <w:pPr>
        <w:shd w:val="clear" w:color="auto" w:fill="FFFFFF"/>
        <w:spacing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   </w:t>
      </w:r>
      <w:r w:rsidRPr="00544159">
        <w:rPr>
          <w:rFonts w:ascii="Times New Roman" w:eastAsia="Times New Roman" w:hAnsi="Times New Roman" w:cs="Times New Roman"/>
          <w:b/>
          <w:bCs/>
          <w:color w:val="000000"/>
        </w:rPr>
        <w:t>Социально-педагогическое консультирование</w:t>
      </w:r>
      <w:r w:rsidRPr="00544159">
        <w:rPr>
          <w:rFonts w:ascii="Times New Roman" w:eastAsia="Times New Roman" w:hAnsi="Times New Roman" w:cs="Times New Roman"/>
          <w:color w:val="000000"/>
        </w:rPr>
        <w:t>.</w:t>
      </w:r>
    </w:p>
    <w:p w:rsidR="00780D99" w:rsidRPr="00544159" w:rsidRDefault="00780D99" w:rsidP="00780D99">
      <w:pPr>
        <w:shd w:val="clear" w:color="auto" w:fill="FFFFFF"/>
        <w:spacing w:after="0" w:line="240" w:lineRule="auto"/>
        <w:ind w:right="-2" w:firstLine="568"/>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u w:val="single"/>
        </w:rPr>
        <w:t>Работа с классными руководителями.</w:t>
      </w:r>
      <w:r w:rsidRPr="00544159">
        <w:rPr>
          <w:rFonts w:ascii="Times New Roman" w:eastAsia="Times New Roman" w:hAnsi="Times New Roman" w:cs="Times New Roman"/>
          <w:color w:val="000000"/>
        </w:rPr>
        <w:t> В течение года велась работа с классными руководителями,   проводились беседы, совместно с ними проводились посещение семей, даны необходимые рекомендации в проведении воспитательный мероприятий и предупреждению конфликтных ситуаций в классе и с другими работниками школы.</w:t>
      </w:r>
    </w:p>
    <w:p w:rsidR="00780D99" w:rsidRPr="00544159" w:rsidRDefault="00780D99" w:rsidP="00780D99">
      <w:pPr>
        <w:shd w:val="clear" w:color="auto" w:fill="FFFFFF"/>
        <w:spacing w:after="0" w:line="240" w:lineRule="auto"/>
        <w:ind w:right="-2" w:firstLine="568"/>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u w:val="single"/>
        </w:rPr>
        <w:t>Работа с родителями.</w:t>
      </w:r>
      <w:r w:rsidRPr="00544159">
        <w:rPr>
          <w:rFonts w:ascii="Times New Roman" w:eastAsia="Times New Roman" w:hAnsi="Times New Roman" w:cs="Times New Roman"/>
          <w:color w:val="000000"/>
        </w:rPr>
        <w:t> В течение года были проведены консультации по вопросам воспитания несовершеннолетних, организации занятости детей в вечернее  и внеурочное время.</w:t>
      </w:r>
    </w:p>
    <w:p w:rsidR="00780D99" w:rsidRPr="00544159" w:rsidRDefault="00780D99" w:rsidP="00780D99">
      <w:pPr>
        <w:shd w:val="clear" w:color="auto" w:fill="FFFFFF"/>
        <w:spacing w:after="0" w:line="240" w:lineRule="auto"/>
        <w:ind w:right="-2" w:firstLine="568"/>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u w:val="single"/>
        </w:rPr>
        <w:t>Работа с учащимися.</w:t>
      </w:r>
      <w:r w:rsidRPr="00544159">
        <w:rPr>
          <w:rFonts w:ascii="Times New Roman" w:eastAsia="Times New Roman" w:hAnsi="Times New Roman" w:cs="Times New Roman"/>
          <w:color w:val="000000"/>
        </w:rPr>
        <w:t xml:space="preserve"> В течение года с учащимися проводилась профилактическая работа по наркомании, курению, алкоголизму и терроризму. Проводились встречи с инспектором ПДН. Классные руководители  проводили беседы в классах по наркомании и другим вредным привычкам. Среди учеников проводились анкетирования. Выявляли уровень агрессивности среди детей и отношение к общественным явлениям и к учебе. </w:t>
      </w:r>
    </w:p>
    <w:p w:rsidR="00780D99" w:rsidRPr="00544159" w:rsidRDefault="00780D99" w:rsidP="00780D99">
      <w:pPr>
        <w:shd w:val="clear" w:color="auto" w:fill="FFFFFF"/>
        <w:spacing w:after="0" w:line="240" w:lineRule="auto"/>
        <w:ind w:right="-2" w:firstLine="568"/>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Недостатком в этом направлении является то, что и педагоги и учащиеся за консультациями обращаются редко. </w:t>
      </w:r>
    </w:p>
    <w:p w:rsidR="00780D99" w:rsidRPr="00544159" w:rsidRDefault="00780D99" w:rsidP="00780D99">
      <w:pPr>
        <w:shd w:val="clear" w:color="auto" w:fill="FFFFFF"/>
        <w:spacing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b/>
          <w:bCs/>
          <w:color w:val="000000"/>
        </w:rPr>
        <w:t>Мероприятия, проведенные социальным педагогом в течение 2018-2019 уч. года.</w:t>
      </w:r>
    </w:p>
    <w:tbl>
      <w:tblPr>
        <w:tblW w:w="9895" w:type="dxa"/>
        <w:tblInd w:w="-108" w:type="dxa"/>
        <w:tblLook w:val="04A0"/>
      </w:tblPr>
      <w:tblGrid>
        <w:gridCol w:w="1903"/>
        <w:gridCol w:w="7992"/>
      </w:tblGrid>
      <w:tr w:rsidR="00780D99" w:rsidRPr="00544159" w:rsidTr="0005473B">
        <w:trPr>
          <w:trHeight w:val="3980"/>
        </w:trPr>
        <w:tc>
          <w:tcPr>
            <w:tcW w:w="1903" w:type="dxa"/>
            <w:tcBorders>
              <w:top w:val="single" w:sz="8" w:space="0" w:color="000000"/>
              <w:left w:val="single" w:sz="8" w:space="0" w:color="000000"/>
              <w:bottom w:val="single" w:sz="8" w:space="0" w:color="000000"/>
              <w:right w:val="single" w:sz="8" w:space="0" w:color="000000"/>
            </w:tcBorders>
            <w:hideMark/>
          </w:tcPr>
          <w:p w:rsidR="00780D99" w:rsidRPr="00544159" w:rsidRDefault="00780D99" w:rsidP="0005473B">
            <w:pPr>
              <w:spacing w:after="0"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Мероприятия с учащимися</w:t>
            </w:r>
          </w:p>
        </w:tc>
        <w:tc>
          <w:tcPr>
            <w:tcW w:w="7992" w:type="dxa"/>
            <w:tcBorders>
              <w:top w:val="single" w:sz="8" w:space="0" w:color="000000"/>
              <w:left w:val="single" w:sz="8" w:space="0" w:color="000000"/>
              <w:bottom w:val="single" w:sz="8" w:space="0" w:color="000000"/>
              <w:right w:val="single" w:sz="8" w:space="0" w:color="000000"/>
            </w:tcBorders>
            <w:hideMark/>
          </w:tcPr>
          <w:p w:rsidR="00780D99" w:rsidRPr="00544159" w:rsidRDefault="00780D99" w:rsidP="00780D99">
            <w:pPr>
              <w:numPr>
                <w:ilvl w:val="0"/>
                <w:numId w:val="17"/>
              </w:numPr>
              <w:spacing w:after="0"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Классные часы в 5-11-х классах: «Права и обязанности школьника».</w:t>
            </w:r>
          </w:p>
          <w:p w:rsidR="00780D99" w:rsidRPr="00544159" w:rsidRDefault="00780D99" w:rsidP="00780D99">
            <w:pPr>
              <w:numPr>
                <w:ilvl w:val="0"/>
                <w:numId w:val="17"/>
              </w:numPr>
              <w:spacing w:after="0"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Классные часы в 5-7 классах: «Ответственность и мы»</w:t>
            </w:r>
          </w:p>
          <w:p w:rsidR="00780D99" w:rsidRPr="00544159" w:rsidRDefault="00780D99" w:rsidP="00780D99">
            <w:pPr>
              <w:numPr>
                <w:ilvl w:val="0"/>
                <w:numId w:val="17"/>
              </w:numPr>
              <w:spacing w:after="0"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Профилактические беседы с привлечением инспектора ПДН, КДН Вагайского района 1-11 классах на темы: «Ответственность за совершение преступлений и административных правонарушений, неотвратимость наказания», «Пагубное воздействие наркотиков», «Внимательное и бережное отношение к вещам», «Уголовная ответственность  за совершение преступлений террористической направленности».</w:t>
            </w:r>
          </w:p>
          <w:p w:rsidR="00780D99" w:rsidRPr="00544159" w:rsidRDefault="00780D99" w:rsidP="00780D99">
            <w:pPr>
              <w:numPr>
                <w:ilvl w:val="0"/>
                <w:numId w:val="17"/>
              </w:numPr>
              <w:spacing w:after="0"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Месячники профилактики</w:t>
            </w:r>
          </w:p>
          <w:p w:rsidR="00780D99" w:rsidRPr="00544159" w:rsidRDefault="00780D99" w:rsidP="00780D99">
            <w:pPr>
              <w:numPr>
                <w:ilvl w:val="0"/>
                <w:numId w:val="17"/>
              </w:numPr>
              <w:spacing w:after="0"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Акции «Мы против наркотиков», «Я имею право», «Соблюдай правила дорожного движения»</w:t>
            </w:r>
          </w:p>
        </w:tc>
      </w:tr>
      <w:tr w:rsidR="00780D99" w:rsidRPr="00544159" w:rsidTr="0005473B">
        <w:trPr>
          <w:trHeight w:val="1725"/>
        </w:trPr>
        <w:tc>
          <w:tcPr>
            <w:tcW w:w="1903" w:type="dxa"/>
            <w:tcBorders>
              <w:top w:val="single" w:sz="8" w:space="0" w:color="000000"/>
              <w:left w:val="single" w:sz="8" w:space="0" w:color="000000"/>
              <w:bottom w:val="single" w:sz="8" w:space="0" w:color="000000"/>
              <w:right w:val="single" w:sz="8" w:space="0" w:color="000000"/>
            </w:tcBorders>
            <w:hideMark/>
          </w:tcPr>
          <w:p w:rsidR="00780D99" w:rsidRPr="00544159" w:rsidRDefault="00780D99" w:rsidP="0005473B">
            <w:pPr>
              <w:spacing w:after="0"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Мероприятия с родителями</w:t>
            </w:r>
          </w:p>
        </w:tc>
        <w:tc>
          <w:tcPr>
            <w:tcW w:w="7992" w:type="dxa"/>
            <w:tcBorders>
              <w:top w:val="single" w:sz="8" w:space="0" w:color="000000"/>
              <w:left w:val="single" w:sz="8" w:space="0" w:color="000000"/>
              <w:bottom w:val="single" w:sz="8" w:space="0" w:color="000000"/>
              <w:right w:val="single" w:sz="8" w:space="0" w:color="000000"/>
            </w:tcBorders>
            <w:hideMark/>
          </w:tcPr>
          <w:p w:rsidR="00780D99" w:rsidRPr="00544159" w:rsidRDefault="00780D99" w:rsidP="00780D99">
            <w:pPr>
              <w:numPr>
                <w:ilvl w:val="0"/>
                <w:numId w:val="18"/>
              </w:numPr>
              <w:spacing w:after="0"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Общешкольные родительские собрания по профилактике преступлений несовершеннолетних</w:t>
            </w:r>
          </w:p>
          <w:p w:rsidR="00780D99" w:rsidRPr="00544159" w:rsidRDefault="00780D99" w:rsidP="00780D99">
            <w:pPr>
              <w:numPr>
                <w:ilvl w:val="0"/>
                <w:numId w:val="18"/>
              </w:numPr>
              <w:spacing w:after="0"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Заседания Совета профилактики</w:t>
            </w:r>
          </w:p>
          <w:p w:rsidR="00780D99" w:rsidRPr="00544159" w:rsidRDefault="00780D99" w:rsidP="00780D99">
            <w:pPr>
              <w:numPr>
                <w:ilvl w:val="0"/>
                <w:numId w:val="18"/>
              </w:numPr>
              <w:spacing w:after="0"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Участие в заседаниях КДН Шестовского С\П</w:t>
            </w:r>
          </w:p>
          <w:p w:rsidR="00780D99" w:rsidRPr="00544159" w:rsidRDefault="00780D99" w:rsidP="00780D99">
            <w:pPr>
              <w:numPr>
                <w:ilvl w:val="0"/>
                <w:numId w:val="18"/>
              </w:numPr>
              <w:spacing w:after="0"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Форум Большая перемена.</w:t>
            </w:r>
          </w:p>
          <w:p w:rsidR="00780D99" w:rsidRPr="00544159" w:rsidRDefault="00780D99" w:rsidP="00780D99">
            <w:pPr>
              <w:numPr>
                <w:ilvl w:val="0"/>
                <w:numId w:val="18"/>
              </w:numPr>
              <w:spacing w:after="0"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Акция «Я успешен»</w:t>
            </w:r>
          </w:p>
          <w:p w:rsidR="00780D99" w:rsidRPr="00544159" w:rsidRDefault="00780D99" w:rsidP="00780D99">
            <w:pPr>
              <w:numPr>
                <w:ilvl w:val="0"/>
                <w:numId w:val="18"/>
              </w:numPr>
              <w:spacing w:after="0"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Посещение на дому неблагополучных семей.</w:t>
            </w:r>
          </w:p>
        </w:tc>
      </w:tr>
    </w:tbl>
    <w:p w:rsidR="00780D99" w:rsidRPr="00544159" w:rsidRDefault="00780D99" w:rsidP="00780D99">
      <w:pPr>
        <w:shd w:val="clear" w:color="auto" w:fill="FFFFFF"/>
        <w:spacing w:after="0"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b/>
          <w:bCs/>
          <w:color w:val="000000"/>
        </w:rPr>
        <w:t>Информационное обеспечение социально-педагогической деятельности.</w:t>
      </w:r>
    </w:p>
    <w:p w:rsidR="00780D99" w:rsidRPr="00544159" w:rsidRDefault="00780D99" w:rsidP="00780D99">
      <w:pPr>
        <w:shd w:val="clear" w:color="auto" w:fill="FFFFFF"/>
        <w:spacing w:after="0"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 </w:t>
      </w:r>
    </w:p>
    <w:p w:rsidR="00780D99" w:rsidRPr="00544159" w:rsidRDefault="00780D99" w:rsidP="00780D99">
      <w:pPr>
        <w:shd w:val="clear" w:color="auto" w:fill="FFFFFF"/>
        <w:spacing w:after="0"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 xml:space="preserve">  </w:t>
      </w:r>
    </w:p>
    <w:p w:rsidR="00780D99" w:rsidRPr="00544159" w:rsidRDefault="00780D99" w:rsidP="00780D99">
      <w:pPr>
        <w:shd w:val="clear" w:color="auto" w:fill="FFFFFF"/>
        <w:spacing w:after="0" w:line="240" w:lineRule="auto"/>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 xml:space="preserve">   В школе оформлен уголок в кабинете социального педагога </w:t>
      </w:r>
      <w:r w:rsidRPr="00544159">
        <w:rPr>
          <w:rFonts w:ascii="Times New Roman" w:eastAsia="Times New Roman" w:hAnsi="Times New Roman" w:cs="Times New Roman"/>
        </w:rPr>
        <w:t>«Правлайф»</w:t>
      </w:r>
      <w:r w:rsidRPr="00544159">
        <w:rPr>
          <w:rFonts w:ascii="Times New Roman" w:eastAsia="Times New Roman" w:hAnsi="Times New Roman" w:cs="Times New Roman"/>
          <w:color w:val="000000"/>
        </w:rPr>
        <w:t xml:space="preserve">  по нормативно-правовой тематике.</w:t>
      </w:r>
    </w:p>
    <w:p w:rsidR="00780D99" w:rsidRPr="00544159" w:rsidRDefault="00780D99" w:rsidP="00780D99">
      <w:pPr>
        <w:shd w:val="clear" w:color="auto" w:fill="FFFFFF"/>
        <w:spacing w:after="0" w:line="240" w:lineRule="auto"/>
        <w:ind w:right="-2" w:firstLine="568"/>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В течение года совершенствовались знания, методическая литература дополнялась новыми пособиями и информацией с Интернет сайтов. С каждым годом пополняется база вспомогательного материала: анкеты, тесты, разработки воспитательных мероприятий и т.д. Банк данных пополнился разработками о проведенных мероприятиях, ведутся журналы:</w:t>
      </w:r>
    </w:p>
    <w:p w:rsidR="00780D99" w:rsidRPr="00544159" w:rsidRDefault="00780D99" w:rsidP="00780D99">
      <w:pPr>
        <w:shd w:val="clear" w:color="auto" w:fill="FFFFFF"/>
        <w:spacing w:after="0" w:line="240" w:lineRule="auto"/>
        <w:ind w:right="-2" w:firstLine="568"/>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-Журнал посещения семей</w:t>
      </w:r>
    </w:p>
    <w:p w:rsidR="00780D99" w:rsidRPr="00544159" w:rsidRDefault="00780D99" w:rsidP="00780D99">
      <w:pPr>
        <w:shd w:val="clear" w:color="auto" w:fill="FFFFFF"/>
        <w:spacing w:after="0" w:line="240" w:lineRule="auto"/>
        <w:ind w:right="-2" w:firstLine="568"/>
        <w:jc w:val="both"/>
        <w:rPr>
          <w:rFonts w:ascii="Times New Roman" w:eastAsia="Times New Roman" w:hAnsi="Times New Roman" w:cs="Times New Roman"/>
          <w:color w:val="000000"/>
        </w:rPr>
      </w:pPr>
      <w:r w:rsidRPr="00544159">
        <w:rPr>
          <w:rFonts w:ascii="Times New Roman" w:eastAsia="Times New Roman" w:hAnsi="Times New Roman" w:cs="Times New Roman"/>
          <w:color w:val="000000"/>
        </w:rPr>
        <w:t>-ИПР учащихся, состоящих на учёте.</w:t>
      </w:r>
    </w:p>
    <w:p w:rsidR="00780D99" w:rsidRPr="00544159" w:rsidRDefault="00780D99" w:rsidP="00780D99">
      <w:pPr>
        <w:jc w:val="both"/>
        <w:rPr>
          <w:rFonts w:ascii="Times New Roman" w:hAnsi="Times New Roman" w:cs="Times New Roman"/>
          <w:b/>
        </w:rPr>
      </w:pPr>
    </w:p>
    <w:p w:rsidR="00780D99" w:rsidRPr="00544159" w:rsidRDefault="00780D99" w:rsidP="00780D99">
      <w:pPr>
        <w:jc w:val="both"/>
        <w:rPr>
          <w:rFonts w:ascii="Times New Roman" w:eastAsia="Times New Roman" w:hAnsi="Times New Roman" w:cs="Times New Roman"/>
          <w:b/>
        </w:rPr>
      </w:pPr>
      <w:r w:rsidRPr="00544159">
        <w:rPr>
          <w:rFonts w:ascii="Times New Roman" w:eastAsia="Times New Roman" w:hAnsi="Times New Roman" w:cs="Times New Roman"/>
          <w:b/>
        </w:rPr>
        <w:lastRenderedPageBreak/>
        <w:t xml:space="preserve">Выводы: </w:t>
      </w:r>
    </w:p>
    <w:p w:rsidR="00780D99" w:rsidRPr="00544159" w:rsidRDefault="00780D99" w:rsidP="00780D99">
      <w:pPr>
        <w:jc w:val="both"/>
        <w:rPr>
          <w:rFonts w:ascii="Times New Roman" w:eastAsia="Times New Roman" w:hAnsi="Times New Roman" w:cs="Times New Roman"/>
        </w:rPr>
      </w:pPr>
      <w:r w:rsidRPr="00544159">
        <w:rPr>
          <w:rFonts w:ascii="Times New Roman" w:eastAsia="Times New Roman" w:hAnsi="Times New Roman" w:cs="Times New Roman"/>
        </w:rPr>
        <w:t>1. Работе по профилактике асоциального поведения   уделяется достойное внимание.</w:t>
      </w:r>
    </w:p>
    <w:p w:rsidR="00780D99" w:rsidRPr="00544159" w:rsidRDefault="00780D99" w:rsidP="00780D99">
      <w:pPr>
        <w:jc w:val="both"/>
        <w:rPr>
          <w:rFonts w:ascii="Times New Roman" w:eastAsia="Times New Roman" w:hAnsi="Times New Roman" w:cs="Times New Roman"/>
        </w:rPr>
      </w:pPr>
      <w:r w:rsidRPr="00544159">
        <w:rPr>
          <w:rFonts w:ascii="Times New Roman" w:eastAsia="Times New Roman" w:hAnsi="Times New Roman" w:cs="Times New Roman"/>
        </w:rPr>
        <w:t>2. Проводится контроль посещаемости учебных занятий и успеваемости детей «группы риска», вовлечение их в кружки и спортивные секции.</w:t>
      </w:r>
    </w:p>
    <w:p w:rsidR="00780D99" w:rsidRPr="00544159" w:rsidRDefault="00780D99" w:rsidP="00780D99">
      <w:pPr>
        <w:spacing w:after="120"/>
        <w:jc w:val="both"/>
        <w:rPr>
          <w:rFonts w:ascii="Times New Roman" w:eastAsia="Times New Roman" w:hAnsi="Times New Roman" w:cs="Times New Roman"/>
        </w:rPr>
      </w:pPr>
      <w:r w:rsidRPr="00544159">
        <w:rPr>
          <w:rFonts w:ascii="Times New Roman" w:eastAsia="Times New Roman" w:hAnsi="Times New Roman" w:cs="Times New Roman"/>
        </w:rPr>
        <w:t>4. Меньше становится случаев нарушения дисциплины и порядка учащимися школы.</w:t>
      </w:r>
    </w:p>
    <w:p w:rsidR="00780D99" w:rsidRPr="00544159" w:rsidRDefault="00780D99" w:rsidP="00780D99">
      <w:pPr>
        <w:pStyle w:val="a4"/>
        <w:jc w:val="both"/>
        <w:rPr>
          <w:rFonts w:ascii="Times New Roman" w:hAnsi="Times New Roman" w:cs="Times New Roman"/>
          <w:bCs/>
        </w:rPr>
      </w:pPr>
      <w:r w:rsidRPr="00544159">
        <w:rPr>
          <w:rFonts w:ascii="Times New Roman" w:hAnsi="Times New Roman" w:cs="Times New Roman"/>
        </w:rPr>
        <w:t>Исходя из анализа работы социального педагога за 2018-2019 учебный год, можно определить ряд задач на 2019-2020 учебный год:</w:t>
      </w:r>
    </w:p>
    <w:p w:rsidR="00780D99" w:rsidRPr="00544159" w:rsidRDefault="00780D99" w:rsidP="00780D99">
      <w:pPr>
        <w:spacing w:before="100" w:beforeAutospacing="1" w:after="100" w:afterAutospacing="1"/>
        <w:jc w:val="both"/>
        <w:rPr>
          <w:rFonts w:ascii="Times New Roman" w:eastAsia="Times New Roman" w:hAnsi="Times New Roman" w:cs="Times New Roman"/>
        </w:rPr>
      </w:pPr>
      <w:r w:rsidRPr="00544159">
        <w:rPr>
          <w:rFonts w:ascii="Times New Roman" w:eastAsia="Times New Roman" w:hAnsi="Times New Roman" w:cs="Times New Roman"/>
        </w:rPr>
        <w:t>1.  Формировать у учащихся адекватное представление о здоровом образе жизни и потребность вести ЗОЖ.</w:t>
      </w:r>
    </w:p>
    <w:p w:rsidR="00780D99" w:rsidRPr="00544159" w:rsidRDefault="00780D99" w:rsidP="00780D99">
      <w:pPr>
        <w:spacing w:before="100" w:beforeAutospacing="1" w:after="100" w:afterAutospacing="1"/>
        <w:jc w:val="both"/>
        <w:rPr>
          <w:rFonts w:ascii="Times New Roman" w:eastAsia="Times New Roman" w:hAnsi="Times New Roman" w:cs="Times New Roman"/>
        </w:rPr>
      </w:pPr>
      <w:r w:rsidRPr="00544159">
        <w:rPr>
          <w:rFonts w:ascii="Times New Roman" w:hAnsi="Times New Roman" w:cs="Times New Roman"/>
        </w:rPr>
        <w:t>2</w:t>
      </w:r>
      <w:r w:rsidRPr="00544159">
        <w:rPr>
          <w:rFonts w:ascii="Times New Roman" w:eastAsia="Times New Roman" w:hAnsi="Times New Roman" w:cs="Times New Roman"/>
        </w:rPr>
        <w:t xml:space="preserve">. Продолжить работу по профилактике правонарушений среди подростков. </w:t>
      </w:r>
    </w:p>
    <w:p w:rsidR="00780D99" w:rsidRPr="00544159" w:rsidRDefault="00780D99" w:rsidP="00780D99">
      <w:pPr>
        <w:spacing w:before="100" w:beforeAutospacing="1" w:after="100" w:afterAutospacing="1"/>
        <w:jc w:val="both"/>
        <w:rPr>
          <w:rFonts w:ascii="Times New Roman" w:eastAsia="Times New Roman" w:hAnsi="Times New Roman" w:cs="Times New Roman"/>
        </w:rPr>
      </w:pPr>
      <w:r w:rsidRPr="00544159">
        <w:rPr>
          <w:rFonts w:ascii="Times New Roman" w:hAnsi="Times New Roman" w:cs="Times New Roman"/>
        </w:rPr>
        <w:t>3</w:t>
      </w:r>
      <w:r w:rsidRPr="00544159">
        <w:rPr>
          <w:rFonts w:ascii="Times New Roman" w:eastAsia="Times New Roman" w:hAnsi="Times New Roman" w:cs="Times New Roman"/>
        </w:rPr>
        <w:t xml:space="preserve">. Организовать досуг учащихся. </w:t>
      </w:r>
    </w:p>
    <w:p w:rsidR="00780D99" w:rsidRPr="00544159" w:rsidRDefault="00780D99" w:rsidP="00780D99">
      <w:pPr>
        <w:spacing w:before="100" w:beforeAutospacing="1" w:after="100" w:afterAutospacing="1"/>
        <w:jc w:val="both"/>
        <w:rPr>
          <w:rFonts w:ascii="Times New Roman" w:eastAsia="Times New Roman" w:hAnsi="Times New Roman" w:cs="Times New Roman"/>
        </w:rPr>
      </w:pPr>
      <w:r w:rsidRPr="00544159">
        <w:rPr>
          <w:rFonts w:ascii="Times New Roman" w:hAnsi="Times New Roman" w:cs="Times New Roman"/>
        </w:rPr>
        <w:t>4</w:t>
      </w:r>
      <w:r w:rsidRPr="00544159">
        <w:rPr>
          <w:rFonts w:ascii="Times New Roman" w:eastAsia="Times New Roman" w:hAnsi="Times New Roman" w:cs="Times New Roman"/>
        </w:rPr>
        <w:t>. Обеспечить психолого-педагогическое сопровож</w:t>
      </w:r>
      <w:r w:rsidRPr="00544159">
        <w:rPr>
          <w:rFonts w:ascii="Times New Roman" w:hAnsi="Times New Roman" w:cs="Times New Roman"/>
        </w:rPr>
        <w:t>дение учащихся, состоящих на ВШУ</w:t>
      </w:r>
      <w:r w:rsidRPr="00544159">
        <w:rPr>
          <w:rFonts w:ascii="Times New Roman" w:eastAsia="Times New Roman" w:hAnsi="Times New Roman" w:cs="Times New Roman"/>
        </w:rPr>
        <w:t>.</w:t>
      </w:r>
    </w:p>
    <w:p w:rsidR="00780D99" w:rsidRPr="00544159" w:rsidRDefault="00780D99" w:rsidP="00780D99">
      <w:pPr>
        <w:spacing w:before="100" w:beforeAutospacing="1" w:after="100" w:afterAutospacing="1"/>
        <w:jc w:val="both"/>
        <w:rPr>
          <w:rFonts w:ascii="Times New Roman" w:eastAsia="Times New Roman" w:hAnsi="Times New Roman" w:cs="Times New Roman"/>
        </w:rPr>
      </w:pPr>
      <w:r w:rsidRPr="00544159">
        <w:rPr>
          <w:rFonts w:ascii="Times New Roman" w:hAnsi="Times New Roman" w:cs="Times New Roman"/>
        </w:rPr>
        <w:t>5</w:t>
      </w:r>
      <w:r w:rsidRPr="00544159">
        <w:rPr>
          <w:rFonts w:ascii="Times New Roman" w:eastAsia="Times New Roman" w:hAnsi="Times New Roman" w:cs="Times New Roman"/>
        </w:rPr>
        <w:t>. Оказывать социально-информационную помощь, направленную на обеспечение детей информацией по вопросам социальной защиты.</w:t>
      </w:r>
    </w:p>
    <w:p w:rsidR="00780D99" w:rsidRPr="00544159" w:rsidRDefault="00780D99" w:rsidP="00780D99">
      <w:pPr>
        <w:spacing w:before="100" w:beforeAutospacing="1" w:after="100" w:afterAutospacing="1"/>
        <w:jc w:val="both"/>
        <w:rPr>
          <w:rFonts w:ascii="Times New Roman" w:eastAsia="Times New Roman" w:hAnsi="Times New Roman" w:cs="Times New Roman"/>
        </w:rPr>
      </w:pPr>
      <w:r w:rsidRPr="00544159">
        <w:rPr>
          <w:rFonts w:ascii="Times New Roman" w:hAnsi="Times New Roman" w:cs="Times New Roman"/>
        </w:rPr>
        <w:t>6</w:t>
      </w:r>
      <w:r w:rsidRPr="00544159">
        <w:rPr>
          <w:rFonts w:ascii="Times New Roman" w:eastAsia="Times New Roman" w:hAnsi="Times New Roman" w:cs="Times New Roman"/>
        </w:rPr>
        <w:t xml:space="preserve">. Координировать деятельность всех специалистов школы по повышению успеваемости и социальной адаптации детей и подростков. </w:t>
      </w:r>
    </w:p>
    <w:p w:rsidR="00780D99" w:rsidRPr="00780D99" w:rsidRDefault="00780D99" w:rsidP="00780D99">
      <w:pPr>
        <w:jc w:val="both"/>
        <w:rPr>
          <w:rFonts w:ascii="Times New Roman" w:hAnsi="Times New Roman" w:cs="Times New Roman"/>
        </w:rPr>
      </w:pPr>
      <w:r w:rsidRPr="00544159">
        <w:rPr>
          <w:rFonts w:ascii="Times New Roman" w:hAnsi="Times New Roman" w:cs="Times New Roman"/>
        </w:rPr>
        <w:tab/>
        <w:t xml:space="preserve">В современных условиях решение социальных проблем детей рассматривается, прежде всего, в аспекте охраны и защиты их прав. Именно на обеспечение и защиту прав  детей, находящихся в трудной жизненной ситуации. Работа осуществлялась совместно с классными руководителями, КДН сельского поселения, ДНД. Два раза в год проводились рейды в вечернее время совместно с КДН, ДНД по семьям. Остро ощущается в работе с трудными детьми и неблагополучными семьями отсутствие участкового милиционера, который мог бы оказать более действенное влияние на родителей, которые не уделяют достаточного внимания воспитанию детей, а порою и нарушают их права. Регулярно посещается  соцпедагогом Шишкиной Л.А.., участковым специалистом по социальной работе Южаковой С.В. по возможности с участковым милиционером, классными руководителями семьи, где проживают данные дети. </w:t>
      </w:r>
    </w:p>
    <w:p w:rsidR="00714845" w:rsidRDefault="00D3377B" w:rsidP="00D3377B">
      <w:pPr>
        <w:pStyle w:val="a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Юрминской СОШ</w:t>
      </w:r>
    </w:p>
    <w:p w:rsidR="000303BF" w:rsidRPr="000303BF" w:rsidRDefault="000303BF" w:rsidP="000303BF">
      <w:pPr>
        <w:pStyle w:val="af"/>
        <w:rPr>
          <w:rFonts w:ascii="Times New Roman" w:eastAsia="Times New Roman" w:hAnsi="Times New Roman" w:cs="Times New Roman"/>
          <w:color w:val="000000"/>
          <w:sz w:val="24"/>
          <w:szCs w:val="24"/>
        </w:rPr>
      </w:pPr>
      <w:r w:rsidRPr="000303BF">
        <w:rPr>
          <w:rFonts w:ascii="Times New Roman" w:eastAsia="Times New Roman" w:hAnsi="Times New Roman" w:cs="Times New Roman"/>
          <w:bCs/>
          <w:color w:val="000000"/>
          <w:sz w:val="24"/>
          <w:szCs w:val="24"/>
        </w:rPr>
        <w:t>Главная цель работы социального педагога</w:t>
      </w:r>
      <w:r w:rsidRPr="000303BF">
        <w:rPr>
          <w:rFonts w:ascii="Times New Roman" w:eastAsia="Times New Roman" w:hAnsi="Times New Roman" w:cs="Times New Roman"/>
          <w:b/>
          <w:bCs/>
          <w:color w:val="000000"/>
          <w:sz w:val="24"/>
          <w:szCs w:val="24"/>
        </w:rPr>
        <w:t xml:space="preserve"> </w:t>
      </w:r>
      <w:r w:rsidRPr="000303BF">
        <w:rPr>
          <w:rFonts w:ascii="Times New Roman" w:eastAsia="Times New Roman" w:hAnsi="Times New Roman" w:cs="Times New Roman"/>
          <w:color w:val="000000"/>
          <w:sz w:val="24"/>
          <w:szCs w:val="24"/>
        </w:rPr>
        <w:t xml:space="preserve">– создание условий </w:t>
      </w:r>
      <w:r w:rsidRPr="000303BF">
        <w:rPr>
          <w:rFonts w:ascii="Times New Roman" w:eastAsia="Times New Roman" w:hAnsi="Times New Roman" w:cs="Times New Roman"/>
          <w:sz w:val="24"/>
          <w:szCs w:val="24"/>
        </w:rPr>
        <w:t>для полноценного личностного развития, позитивной социализации, профессионального становления и жизненного самоопределения обучающихся в школе, семье и социальном окружении.</w:t>
      </w:r>
    </w:p>
    <w:p w:rsidR="000303BF" w:rsidRPr="000303BF" w:rsidRDefault="000303BF" w:rsidP="000303BF">
      <w:pPr>
        <w:pStyle w:val="af"/>
        <w:rPr>
          <w:rFonts w:ascii="Times New Roman" w:eastAsia="Times New Roman" w:hAnsi="Times New Roman" w:cs="Times New Roman"/>
          <w:color w:val="000000"/>
          <w:sz w:val="24"/>
          <w:szCs w:val="24"/>
        </w:rPr>
      </w:pPr>
      <w:r w:rsidRPr="000303BF">
        <w:rPr>
          <w:rFonts w:ascii="Times New Roman" w:eastAsia="Times New Roman" w:hAnsi="Times New Roman" w:cs="Times New Roman"/>
          <w:bCs/>
          <w:color w:val="000000"/>
          <w:sz w:val="24"/>
          <w:szCs w:val="24"/>
        </w:rPr>
        <w:t xml:space="preserve"> Задачи:</w:t>
      </w:r>
    </w:p>
    <w:p w:rsidR="000303BF" w:rsidRPr="000303BF" w:rsidRDefault="000303BF" w:rsidP="000303BF">
      <w:pPr>
        <w:pStyle w:val="af"/>
        <w:rPr>
          <w:rFonts w:ascii="Times New Roman" w:eastAsia="Times New Roman" w:hAnsi="Times New Roman" w:cs="Times New Roman"/>
          <w:sz w:val="24"/>
          <w:szCs w:val="24"/>
        </w:rPr>
      </w:pPr>
      <w:r w:rsidRPr="000303BF">
        <w:rPr>
          <w:rFonts w:ascii="Times New Roman" w:eastAsia="Times New Roman" w:hAnsi="Times New Roman" w:cs="Times New Roman"/>
          <w:sz w:val="24"/>
          <w:szCs w:val="24"/>
        </w:rPr>
        <w:t>Предупреждение семейного неблагополучия, социального сиротства, насилия в отношении детей и профилактика асоциального поведения, безнадзорности, правонарушений обучающихся, пропаганда ЗОЖ.</w:t>
      </w:r>
    </w:p>
    <w:p w:rsidR="000303BF" w:rsidRPr="000303BF" w:rsidRDefault="000303BF" w:rsidP="000303BF">
      <w:pPr>
        <w:pStyle w:val="af"/>
        <w:rPr>
          <w:rFonts w:ascii="Times New Roman" w:eastAsia="Times New Roman" w:hAnsi="Times New Roman" w:cs="Times New Roman"/>
          <w:sz w:val="24"/>
          <w:szCs w:val="24"/>
        </w:rPr>
      </w:pPr>
      <w:r w:rsidRPr="000303BF">
        <w:rPr>
          <w:rFonts w:ascii="Times New Roman" w:eastAsia="Times New Roman" w:hAnsi="Times New Roman" w:cs="Times New Roman"/>
          <w:sz w:val="24"/>
          <w:szCs w:val="24"/>
        </w:rPr>
        <w:t xml:space="preserve"> Организация своевременной, комплексной, личностно-ориентированной, социально-педагогической, психологической и правовой помощи обучающимся и родителям, а также детям «группы риска», которые имеют проблемы в общении, обучении, развитии, социализации или находится в социально-опасном положении.</w:t>
      </w:r>
    </w:p>
    <w:p w:rsidR="000303BF" w:rsidRPr="000303BF" w:rsidRDefault="000303BF" w:rsidP="000303BF">
      <w:pPr>
        <w:pStyle w:val="af"/>
        <w:rPr>
          <w:rFonts w:ascii="Times New Roman" w:eastAsia="Times New Roman" w:hAnsi="Times New Roman" w:cs="Times New Roman"/>
          <w:sz w:val="24"/>
          <w:szCs w:val="24"/>
        </w:rPr>
      </w:pPr>
      <w:r w:rsidRPr="000303BF">
        <w:rPr>
          <w:rFonts w:ascii="Times New Roman" w:eastAsia="Times New Roman" w:hAnsi="Times New Roman" w:cs="Times New Roman"/>
          <w:sz w:val="24"/>
          <w:szCs w:val="24"/>
        </w:rPr>
        <w:lastRenderedPageBreak/>
        <w:t>Повышение педагогической и правовой культуры всех участников образовательного процесса и родителей.</w:t>
      </w:r>
    </w:p>
    <w:p w:rsidR="000303BF" w:rsidRPr="000303BF" w:rsidRDefault="000303BF" w:rsidP="000303BF">
      <w:pPr>
        <w:pStyle w:val="af"/>
        <w:rPr>
          <w:rFonts w:ascii="Times New Roman" w:eastAsia="Times New Roman" w:hAnsi="Times New Roman" w:cs="Times New Roman"/>
          <w:b/>
          <w:sz w:val="24"/>
          <w:szCs w:val="24"/>
        </w:rPr>
      </w:pPr>
      <w:r w:rsidRPr="000303BF">
        <w:rPr>
          <w:rFonts w:ascii="Times New Roman" w:eastAsia="Times New Roman" w:hAnsi="Times New Roman" w:cs="Times New Roman"/>
          <w:sz w:val="24"/>
          <w:szCs w:val="24"/>
        </w:rPr>
        <w:t>Осуществление делового партнерства по работе с семьями «социального риска» и детьми «группы риска» с комиссией по делам несовершеннолетних и защите их прав, отделом опеки и попечительства.</w:t>
      </w:r>
    </w:p>
    <w:p w:rsidR="000303BF" w:rsidRPr="000303BF" w:rsidRDefault="000303BF" w:rsidP="000303BF">
      <w:pPr>
        <w:pStyle w:val="af"/>
        <w:rPr>
          <w:rFonts w:ascii="Times New Roman" w:eastAsia="Times New Roman" w:hAnsi="Times New Roman" w:cs="Times New Roman"/>
          <w:color w:val="000000"/>
          <w:sz w:val="24"/>
          <w:szCs w:val="24"/>
        </w:rPr>
      </w:pPr>
      <w:r w:rsidRPr="000303BF">
        <w:rPr>
          <w:rFonts w:ascii="Times New Roman" w:eastAsia="Times New Roman" w:hAnsi="Times New Roman" w:cs="Times New Roman"/>
          <w:color w:val="000000"/>
          <w:sz w:val="24"/>
          <w:szCs w:val="24"/>
        </w:rPr>
        <w:t>В целях профилактики правонарушений безнадзорности и беспризорности в нашей школе была проведена следующая работа:</w:t>
      </w:r>
    </w:p>
    <w:p w:rsidR="000303BF" w:rsidRPr="000303BF" w:rsidRDefault="000303BF" w:rsidP="000303BF">
      <w:pPr>
        <w:pStyle w:val="af"/>
        <w:rPr>
          <w:rFonts w:ascii="Times New Roman" w:eastAsia="Times New Roman" w:hAnsi="Times New Roman" w:cs="Times New Roman"/>
          <w:color w:val="000000"/>
          <w:sz w:val="24"/>
          <w:szCs w:val="24"/>
        </w:rPr>
      </w:pPr>
      <w:r w:rsidRPr="000303BF">
        <w:rPr>
          <w:rFonts w:ascii="Times New Roman" w:eastAsia="Times New Roman" w:hAnsi="Times New Roman" w:cs="Times New Roman"/>
          <w:color w:val="000000"/>
          <w:sz w:val="24"/>
          <w:szCs w:val="24"/>
        </w:rPr>
        <w:t>В течение учебного года регулярно ведется посещение семей «трудных» подростков и составляются акты обследования жилищно-бытовых условий, изучаем положение ребенка в семье.</w:t>
      </w:r>
    </w:p>
    <w:p w:rsidR="000303BF" w:rsidRPr="000303BF" w:rsidRDefault="000303BF" w:rsidP="000303BF">
      <w:pPr>
        <w:pStyle w:val="af"/>
        <w:rPr>
          <w:rFonts w:ascii="Times New Roman" w:eastAsia="Times New Roman" w:hAnsi="Times New Roman" w:cs="Times New Roman"/>
          <w:color w:val="000000"/>
          <w:sz w:val="24"/>
          <w:szCs w:val="24"/>
          <w:u w:val="single"/>
        </w:rPr>
      </w:pPr>
      <w:r w:rsidRPr="000303BF">
        <w:rPr>
          <w:rFonts w:ascii="Times New Roman" w:eastAsia="Times New Roman" w:hAnsi="Times New Roman" w:cs="Times New Roman"/>
          <w:color w:val="000000"/>
          <w:sz w:val="24"/>
          <w:szCs w:val="24"/>
          <w:u w:val="single"/>
        </w:rPr>
        <w:t>Социальный паспорт школы:</w:t>
      </w:r>
    </w:p>
    <w:p w:rsidR="000303BF" w:rsidRPr="000303BF" w:rsidRDefault="000303BF" w:rsidP="000303BF">
      <w:pPr>
        <w:pStyle w:val="af"/>
        <w:rPr>
          <w:rFonts w:ascii="Times New Roman" w:eastAsia="Times New Roman" w:hAnsi="Times New Roman" w:cs="Times New Roman"/>
          <w:color w:val="000000"/>
          <w:sz w:val="24"/>
          <w:szCs w:val="24"/>
        </w:rPr>
      </w:pPr>
      <w:r w:rsidRPr="000303BF">
        <w:rPr>
          <w:rFonts w:ascii="Times New Roman" w:eastAsia="Times New Roman" w:hAnsi="Times New Roman" w:cs="Times New Roman"/>
          <w:color w:val="000000"/>
          <w:sz w:val="24"/>
          <w:szCs w:val="24"/>
        </w:rPr>
        <w:t>Количество семей:</w:t>
      </w:r>
    </w:p>
    <w:p w:rsidR="000303BF" w:rsidRPr="000303BF" w:rsidRDefault="000303BF" w:rsidP="000303BF">
      <w:pPr>
        <w:pStyle w:val="af"/>
        <w:rPr>
          <w:rFonts w:ascii="Times New Roman" w:eastAsia="Times New Roman" w:hAnsi="Times New Roman" w:cs="Times New Roman"/>
          <w:color w:val="000000"/>
          <w:sz w:val="24"/>
          <w:szCs w:val="24"/>
        </w:rPr>
      </w:pPr>
      <w:r w:rsidRPr="000303BF">
        <w:rPr>
          <w:rFonts w:ascii="Times New Roman" w:eastAsia="Times New Roman" w:hAnsi="Times New Roman" w:cs="Times New Roman"/>
          <w:color w:val="000000"/>
          <w:sz w:val="24"/>
          <w:szCs w:val="24"/>
        </w:rPr>
        <w:t>-многодетных – 31 (в них детей - 118, учащихся школы – 68);</w:t>
      </w:r>
    </w:p>
    <w:p w:rsidR="000303BF" w:rsidRPr="000303BF" w:rsidRDefault="000303BF" w:rsidP="000303BF">
      <w:pPr>
        <w:pStyle w:val="af"/>
        <w:rPr>
          <w:rFonts w:ascii="Times New Roman" w:eastAsia="Times New Roman" w:hAnsi="Times New Roman" w:cs="Times New Roman"/>
          <w:color w:val="000000"/>
          <w:sz w:val="24"/>
          <w:szCs w:val="24"/>
        </w:rPr>
      </w:pPr>
      <w:r w:rsidRPr="000303BF">
        <w:rPr>
          <w:rFonts w:ascii="Times New Roman" w:eastAsia="Times New Roman" w:hAnsi="Times New Roman" w:cs="Times New Roman"/>
          <w:color w:val="000000"/>
          <w:sz w:val="24"/>
          <w:szCs w:val="24"/>
        </w:rPr>
        <w:t>- неполных – 8;</w:t>
      </w:r>
    </w:p>
    <w:p w:rsidR="000303BF" w:rsidRPr="000303BF" w:rsidRDefault="000303BF" w:rsidP="000303BF">
      <w:pPr>
        <w:pStyle w:val="af"/>
        <w:rPr>
          <w:rFonts w:ascii="Times New Roman" w:eastAsia="Times New Roman" w:hAnsi="Times New Roman" w:cs="Times New Roman"/>
          <w:color w:val="000000"/>
          <w:sz w:val="24"/>
          <w:szCs w:val="24"/>
        </w:rPr>
      </w:pPr>
      <w:r w:rsidRPr="000303BF">
        <w:rPr>
          <w:rFonts w:ascii="Times New Roman" w:eastAsia="Times New Roman" w:hAnsi="Times New Roman" w:cs="Times New Roman"/>
          <w:color w:val="000000"/>
          <w:sz w:val="24"/>
          <w:szCs w:val="24"/>
        </w:rPr>
        <w:t>Количество опекаемых учащихся – 15 человек на начало года, 15 человек на конец учебного года.</w:t>
      </w:r>
    </w:p>
    <w:p w:rsidR="000303BF" w:rsidRPr="000303BF" w:rsidRDefault="000303BF" w:rsidP="000303BF">
      <w:pPr>
        <w:pStyle w:val="af"/>
        <w:rPr>
          <w:rFonts w:ascii="Times New Roman" w:eastAsia="Times New Roman" w:hAnsi="Times New Roman" w:cs="Times New Roman"/>
          <w:color w:val="000000"/>
          <w:sz w:val="24"/>
          <w:szCs w:val="24"/>
        </w:rPr>
      </w:pPr>
      <w:r w:rsidRPr="000303BF">
        <w:rPr>
          <w:rFonts w:ascii="Times New Roman" w:eastAsia="Times New Roman" w:hAnsi="Times New Roman" w:cs="Times New Roman"/>
          <w:color w:val="000000"/>
          <w:sz w:val="24"/>
          <w:szCs w:val="24"/>
        </w:rPr>
        <w:t>Количество родителей из педагогических запущенных семей, состоящих на внутришкольном учёте – 1;  учащихся, состоящих на внутришкольном учете – 1, в «банке данных группы особого внимания» - 0, на учете в ПДН, КДН – 0.</w:t>
      </w:r>
    </w:p>
    <w:p w:rsidR="000303BF" w:rsidRPr="000303BF" w:rsidRDefault="000303BF" w:rsidP="000303BF">
      <w:pPr>
        <w:pStyle w:val="af"/>
        <w:rPr>
          <w:rFonts w:ascii="Times New Roman" w:eastAsia="Times New Roman" w:hAnsi="Times New Roman" w:cs="Times New Roman"/>
          <w:color w:val="000000"/>
          <w:sz w:val="24"/>
          <w:szCs w:val="24"/>
        </w:rPr>
      </w:pPr>
      <w:r w:rsidRPr="000303BF">
        <w:rPr>
          <w:rFonts w:ascii="Times New Roman" w:eastAsia="Times New Roman" w:hAnsi="Times New Roman" w:cs="Times New Roman"/>
          <w:color w:val="000000"/>
          <w:sz w:val="24"/>
          <w:szCs w:val="24"/>
          <w:lang w:val="en-US"/>
        </w:rPr>
        <w:t>           </w:t>
      </w:r>
      <w:r w:rsidRPr="000303BF">
        <w:rPr>
          <w:rFonts w:ascii="Times New Roman" w:eastAsia="Times New Roman" w:hAnsi="Times New Roman" w:cs="Times New Roman"/>
          <w:color w:val="000000"/>
          <w:sz w:val="24"/>
          <w:szCs w:val="24"/>
        </w:rPr>
        <w:t xml:space="preserve">В начале учебного года выпускается приказ о закреплении наставников за учащимися, состоящими на учёте в банке данных,  из числа классных руководителей данного ученика образовательного учреждения. </w:t>
      </w:r>
    </w:p>
    <w:p w:rsidR="000303BF" w:rsidRPr="000303BF" w:rsidRDefault="000303BF" w:rsidP="000303BF">
      <w:pPr>
        <w:pStyle w:val="af"/>
        <w:rPr>
          <w:rFonts w:ascii="Times New Roman" w:eastAsia="Times New Roman" w:hAnsi="Times New Roman" w:cs="Times New Roman"/>
          <w:color w:val="000000"/>
          <w:sz w:val="24"/>
          <w:szCs w:val="24"/>
        </w:rPr>
      </w:pPr>
      <w:r w:rsidRPr="000303BF">
        <w:rPr>
          <w:rFonts w:ascii="Times New Roman" w:eastAsia="Times New Roman" w:hAnsi="Times New Roman" w:cs="Times New Roman"/>
          <w:color w:val="000000"/>
          <w:sz w:val="24"/>
          <w:szCs w:val="24"/>
        </w:rPr>
        <w:t xml:space="preserve">          Производится сверка списка обучающихся, состоящих на учете в ПДН, ВШУ и неблагополучных семей, сформирован банк данных на учащихся, семьи.  </w:t>
      </w:r>
    </w:p>
    <w:p w:rsidR="000303BF" w:rsidRPr="000303BF" w:rsidRDefault="000303BF" w:rsidP="000303BF">
      <w:pPr>
        <w:pStyle w:val="af"/>
        <w:rPr>
          <w:rFonts w:ascii="Times New Roman" w:eastAsia="Times New Roman" w:hAnsi="Times New Roman" w:cs="Times New Roman"/>
          <w:color w:val="000000"/>
          <w:sz w:val="24"/>
          <w:szCs w:val="24"/>
        </w:rPr>
      </w:pPr>
      <w:r w:rsidRPr="000303BF">
        <w:rPr>
          <w:rFonts w:ascii="Times New Roman" w:eastAsia="Times New Roman" w:hAnsi="Times New Roman" w:cs="Times New Roman"/>
          <w:color w:val="000000"/>
          <w:sz w:val="24"/>
          <w:szCs w:val="24"/>
        </w:rPr>
        <w:t xml:space="preserve">          С целью выполнения Закона РФ «Об образовании в Российской Федерации», а также для предотвращения бродяжничества и безнадзорности ведется строгий контроль над посещаемостью занятий учащимися школы:</w:t>
      </w:r>
      <w:r w:rsidRPr="000303BF">
        <w:rPr>
          <w:rFonts w:ascii="Times New Roman" w:eastAsia="Times New Roman" w:hAnsi="Times New Roman" w:cs="Times New Roman"/>
          <w:color w:val="000000"/>
          <w:sz w:val="24"/>
          <w:szCs w:val="24"/>
          <w:lang w:val="en-US"/>
        </w:rPr>
        <w:t> </w:t>
      </w:r>
      <w:r w:rsidRPr="000303BF">
        <w:rPr>
          <w:rFonts w:ascii="Times New Roman" w:eastAsia="Times New Roman" w:hAnsi="Times New Roman" w:cs="Times New Roman"/>
          <w:color w:val="000000"/>
          <w:sz w:val="24"/>
          <w:szCs w:val="24"/>
        </w:rPr>
        <w:t>учителя-предметники своевременно ставят в известность классного руководителя о пропусках уроков учениками; педагогом – организатором Ахиной Л.Н. регистрируются сведения о пропусках уроков в специальном журнале, выявляется причина пропусков;  классный руководитель в тот же день сообщает родителям о пропусках уроков (запись в дневнике, звонок по телефону, посещение семей на дому);  учащихся, имеющие пропуски без уважительной причины, состоят на особом контроле педагогов школы, поэтому с ними проводится постоянная профилактическая работа, ведется строгий контроль за их посещаемостью.</w:t>
      </w:r>
    </w:p>
    <w:p w:rsidR="000303BF" w:rsidRPr="000303BF" w:rsidRDefault="000303BF" w:rsidP="000303BF">
      <w:pPr>
        <w:pStyle w:val="af"/>
        <w:rPr>
          <w:rFonts w:ascii="Times New Roman" w:eastAsia="Times New Roman" w:hAnsi="Times New Roman" w:cs="Times New Roman"/>
          <w:color w:val="C00000"/>
          <w:sz w:val="24"/>
          <w:szCs w:val="24"/>
        </w:rPr>
      </w:pPr>
      <w:r w:rsidRPr="000303BF">
        <w:rPr>
          <w:rFonts w:ascii="Times New Roman" w:eastAsia="Times New Roman" w:hAnsi="Times New Roman" w:cs="Times New Roman"/>
          <w:color w:val="000000"/>
          <w:sz w:val="24"/>
          <w:szCs w:val="24"/>
        </w:rPr>
        <w:t xml:space="preserve">В 2018 – 2019 учебном году </w:t>
      </w:r>
      <w:r w:rsidRPr="000303BF">
        <w:rPr>
          <w:rFonts w:ascii="Times New Roman" w:eastAsia="Times New Roman" w:hAnsi="Times New Roman" w:cs="Times New Roman"/>
          <w:iCs/>
          <w:color w:val="000000"/>
          <w:sz w:val="24"/>
          <w:szCs w:val="24"/>
        </w:rPr>
        <w:t>н</w:t>
      </w:r>
      <w:r w:rsidRPr="000303BF">
        <w:rPr>
          <w:rFonts w:ascii="Times New Roman" w:eastAsia="Times New Roman" w:hAnsi="Times New Roman" w:cs="Times New Roman"/>
          <w:color w:val="000000"/>
          <w:sz w:val="24"/>
          <w:szCs w:val="24"/>
          <w:highlight w:val="white"/>
        </w:rPr>
        <w:t>а внутришкольном учете состояла 1 семья</w:t>
      </w:r>
      <w:r w:rsidRPr="000303BF">
        <w:rPr>
          <w:rFonts w:ascii="Times New Roman" w:eastAsia="Times New Roman" w:hAnsi="Times New Roman" w:cs="Times New Roman"/>
          <w:color w:val="000000"/>
          <w:sz w:val="24"/>
          <w:szCs w:val="24"/>
        </w:rPr>
        <w:t xml:space="preserve"> (ненадлежащее  исполнение родительских  обязанностей, употребление спиртных напитков родителями).</w:t>
      </w:r>
      <w:r w:rsidRPr="000303BF">
        <w:rPr>
          <w:rFonts w:ascii="Times New Roman" w:eastAsia="Times New Roman" w:hAnsi="Times New Roman" w:cs="Times New Roman"/>
          <w:color w:val="C00000"/>
          <w:sz w:val="24"/>
          <w:szCs w:val="24"/>
        </w:rPr>
        <w:t xml:space="preserve"> </w:t>
      </w:r>
      <w:r w:rsidRPr="000303BF">
        <w:rPr>
          <w:rFonts w:ascii="Times New Roman" w:eastAsia="Times New Roman" w:hAnsi="Times New Roman" w:cs="Times New Roman"/>
          <w:color w:val="000000"/>
          <w:sz w:val="24"/>
          <w:szCs w:val="24"/>
          <w:highlight w:val="white"/>
        </w:rPr>
        <w:t>На внутришкольном учете состоял 1 учащийся</w:t>
      </w:r>
      <w:r w:rsidR="0005473B">
        <w:rPr>
          <w:rFonts w:ascii="Times New Roman" w:eastAsia="Times New Roman" w:hAnsi="Times New Roman" w:cs="Times New Roman"/>
          <w:color w:val="000000"/>
          <w:sz w:val="24"/>
          <w:szCs w:val="24"/>
        </w:rPr>
        <w:t xml:space="preserve"> </w:t>
      </w:r>
      <w:r w:rsidRPr="000303BF">
        <w:rPr>
          <w:rFonts w:ascii="Times New Roman" w:eastAsia="Times New Roman" w:hAnsi="Times New Roman" w:cs="Times New Roman"/>
          <w:sz w:val="24"/>
          <w:szCs w:val="24"/>
        </w:rPr>
        <w:t>с 12.11.2018 года</w:t>
      </w:r>
      <w:r w:rsidRPr="000303BF">
        <w:rPr>
          <w:rFonts w:ascii="Times New Roman" w:eastAsia="Times New Roman" w:hAnsi="Times New Roman" w:cs="Times New Roman"/>
          <w:sz w:val="24"/>
          <w:szCs w:val="24"/>
          <w:highlight w:val="white"/>
        </w:rPr>
        <w:t>.</w:t>
      </w:r>
      <w:r w:rsidRPr="000303BF">
        <w:rPr>
          <w:rFonts w:ascii="Times New Roman" w:eastAsia="Times New Roman" w:hAnsi="Times New Roman" w:cs="Times New Roman"/>
          <w:color w:val="000000"/>
          <w:sz w:val="24"/>
          <w:szCs w:val="24"/>
          <w:highlight w:val="white"/>
        </w:rPr>
        <w:t xml:space="preserve"> В банке данных группы «особого внимания» </w:t>
      </w:r>
      <w:r w:rsidR="0005473B">
        <w:rPr>
          <w:rFonts w:ascii="Times New Roman" w:eastAsia="Times New Roman" w:hAnsi="Times New Roman" w:cs="Times New Roman"/>
          <w:color w:val="000000"/>
          <w:sz w:val="24"/>
          <w:szCs w:val="24"/>
        </w:rPr>
        <w:t xml:space="preserve"> 1 учащийся</w:t>
      </w:r>
      <w:r w:rsidRPr="000303BF">
        <w:rPr>
          <w:rFonts w:ascii="Times New Roman" w:eastAsia="Times New Roman" w:hAnsi="Times New Roman" w:cs="Times New Roman"/>
          <w:color w:val="000000"/>
          <w:sz w:val="24"/>
          <w:szCs w:val="24"/>
        </w:rPr>
        <w:t xml:space="preserve"> (н</w:t>
      </w:r>
      <w:r w:rsidRPr="000303BF">
        <w:rPr>
          <w:rFonts w:ascii="Times New Roman" w:eastAsia="Times New Roman" w:hAnsi="Times New Roman" w:cs="Times New Roman"/>
          <w:sz w:val="24"/>
          <w:szCs w:val="24"/>
        </w:rPr>
        <w:t xml:space="preserve">енадлежащее  исполнение родительских  обязанностей, БД- 26.12.2014, ВШУ- 24.09.2018). </w:t>
      </w:r>
      <w:r w:rsidR="0005473B">
        <w:rPr>
          <w:rFonts w:ascii="Times New Roman" w:eastAsia="Times New Roman" w:hAnsi="Times New Roman" w:cs="Times New Roman"/>
          <w:sz w:val="24"/>
          <w:szCs w:val="24"/>
        </w:rPr>
        <w:t xml:space="preserve">Снят с </w:t>
      </w:r>
      <w:r w:rsidRPr="000303BF">
        <w:rPr>
          <w:rFonts w:ascii="Times New Roman" w:eastAsia="Times New Roman" w:hAnsi="Times New Roman" w:cs="Times New Roman"/>
          <w:sz w:val="24"/>
          <w:szCs w:val="24"/>
        </w:rPr>
        <w:t xml:space="preserve"> ВШУ  10.12.2018 в связи с помещением в СРЦН г. Тобольск. </w:t>
      </w:r>
      <w:r w:rsidRPr="000303BF">
        <w:rPr>
          <w:rFonts w:ascii="Times New Roman" w:eastAsia="Times New Roman" w:hAnsi="Times New Roman" w:cs="Times New Roman"/>
          <w:color w:val="000000"/>
          <w:sz w:val="24"/>
          <w:szCs w:val="24"/>
          <w:highlight w:val="white"/>
        </w:rPr>
        <w:t xml:space="preserve">В ПДН и КДН  никто не состоит. На обучающихся, состоящих на ВШУ, заведены карты </w:t>
      </w:r>
      <w:r w:rsidRPr="000303BF">
        <w:rPr>
          <w:rFonts w:ascii="Times New Roman" w:eastAsia="Times New Roman" w:hAnsi="Times New Roman" w:cs="Times New Roman"/>
          <w:bCs/>
          <w:color w:val="000000"/>
          <w:sz w:val="24"/>
          <w:szCs w:val="24"/>
        </w:rPr>
        <w:t>индивидуального  психолого-педагогического и профилактического сопровождения</w:t>
      </w:r>
      <w:r w:rsidRPr="000303BF">
        <w:rPr>
          <w:rFonts w:ascii="Times New Roman" w:eastAsia="Times New Roman" w:hAnsi="Times New Roman" w:cs="Times New Roman"/>
          <w:b/>
          <w:color w:val="000000"/>
          <w:sz w:val="24"/>
          <w:szCs w:val="24"/>
        </w:rPr>
        <w:t xml:space="preserve">, </w:t>
      </w:r>
      <w:r w:rsidRPr="000303BF">
        <w:rPr>
          <w:rFonts w:ascii="Times New Roman" w:eastAsia="Times New Roman" w:hAnsi="Times New Roman" w:cs="Times New Roman"/>
          <w:color w:val="000000"/>
          <w:sz w:val="24"/>
          <w:szCs w:val="24"/>
        </w:rPr>
        <w:t>план мероприятий по индивидуальной реабилитации несовершеннолетних выполнен.</w:t>
      </w:r>
    </w:p>
    <w:p w:rsidR="0005473B" w:rsidRDefault="000303BF" w:rsidP="000303BF">
      <w:pPr>
        <w:pStyle w:val="af"/>
        <w:rPr>
          <w:rFonts w:ascii="Times New Roman" w:eastAsia="Times New Roman" w:hAnsi="Times New Roman" w:cs="Times New Roman"/>
          <w:color w:val="000000"/>
          <w:sz w:val="24"/>
          <w:szCs w:val="24"/>
        </w:rPr>
      </w:pPr>
      <w:r w:rsidRPr="000303BF">
        <w:rPr>
          <w:rFonts w:ascii="Times New Roman" w:eastAsia="Times New Roman" w:hAnsi="Times New Roman" w:cs="Times New Roman"/>
          <w:color w:val="000000"/>
          <w:sz w:val="24"/>
          <w:szCs w:val="24"/>
          <w:highlight w:val="white"/>
        </w:rPr>
        <w:t>В начале учебного года опекаемых детей всего 15 человек</w:t>
      </w:r>
    </w:p>
    <w:p w:rsidR="0005473B" w:rsidRDefault="000303BF" w:rsidP="000303BF">
      <w:pPr>
        <w:pStyle w:val="af"/>
        <w:rPr>
          <w:rFonts w:ascii="Times New Roman" w:eastAsia="Times New Roman" w:hAnsi="Times New Roman" w:cs="Times New Roman"/>
          <w:sz w:val="24"/>
          <w:szCs w:val="24"/>
        </w:rPr>
      </w:pPr>
      <w:r w:rsidRPr="000303BF">
        <w:rPr>
          <w:rFonts w:ascii="Times New Roman" w:eastAsia="Times New Roman" w:hAnsi="Times New Roman" w:cs="Times New Roman"/>
          <w:color w:val="000000"/>
          <w:sz w:val="24"/>
          <w:szCs w:val="24"/>
        </w:rPr>
        <w:t>В течение учебного года прибыл 1 опекаемый</w:t>
      </w:r>
      <w:r w:rsidR="0005473B">
        <w:rPr>
          <w:rFonts w:ascii="Times New Roman" w:eastAsia="Times New Roman" w:hAnsi="Times New Roman" w:cs="Times New Roman"/>
          <w:color w:val="000000"/>
          <w:sz w:val="24"/>
          <w:szCs w:val="24"/>
        </w:rPr>
        <w:t>.</w:t>
      </w:r>
    </w:p>
    <w:p w:rsidR="000303BF" w:rsidRPr="000303BF" w:rsidRDefault="000303BF" w:rsidP="000303BF">
      <w:pPr>
        <w:pStyle w:val="af"/>
        <w:rPr>
          <w:rFonts w:ascii="Times New Roman" w:eastAsia="Times New Roman" w:hAnsi="Times New Roman" w:cs="Times New Roman"/>
          <w:color w:val="000000"/>
          <w:sz w:val="24"/>
          <w:szCs w:val="24"/>
        </w:rPr>
      </w:pPr>
      <w:r w:rsidRPr="000303BF">
        <w:rPr>
          <w:rFonts w:ascii="Times New Roman" w:eastAsia="Times New Roman" w:hAnsi="Times New Roman" w:cs="Times New Roman"/>
          <w:color w:val="000000"/>
          <w:sz w:val="24"/>
          <w:szCs w:val="24"/>
        </w:rPr>
        <w:t xml:space="preserve">Инспектором отдела опеки Вагайского района Бабиковой И.В. совместно с социальным педагогом, классными руководителями осуществлялся контроль за воспитанием и обучением, состоянием здоровья, материально-бытовым содержанием опекаемых, за выполнением опекунами их обязанностей.  В течение учебного года  социальным педагогом вместе с наставниками были посещены семьи с целью  обследования условий жизни, воспитания, проживания несовершеннолетних. </w:t>
      </w:r>
      <w:r w:rsidRPr="000303BF">
        <w:rPr>
          <w:rFonts w:ascii="Times New Roman" w:eastAsia="Times New Roman" w:hAnsi="Times New Roman" w:cs="Times New Roman"/>
          <w:color w:val="000000"/>
          <w:sz w:val="24"/>
          <w:szCs w:val="24"/>
          <w:highlight w:val="white"/>
        </w:rPr>
        <w:br/>
        <w:t xml:space="preserve">           Классными руководителями (наставниками) и социальным педагогом в течение </w:t>
      </w:r>
      <w:r w:rsidRPr="000303BF">
        <w:rPr>
          <w:rFonts w:ascii="Times New Roman" w:eastAsia="Times New Roman" w:hAnsi="Times New Roman" w:cs="Times New Roman"/>
          <w:color w:val="000000"/>
          <w:sz w:val="24"/>
          <w:szCs w:val="24"/>
          <w:highlight w:val="white"/>
        </w:rPr>
        <w:lastRenderedPageBreak/>
        <w:t xml:space="preserve">учебного года проводилась профилактическая работа с учащимися и их семьями, состоящими на внутришкольном учете, с опекаемыми семьями,  проводились индивидуальные </w:t>
      </w:r>
      <w:r w:rsidRPr="000303BF">
        <w:rPr>
          <w:rFonts w:ascii="Times New Roman" w:eastAsia="Times New Roman" w:hAnsi="Times New Roman" w:cs="Times New Roman"/>
          <w:color w:val="000000"/>
          <w:sz w:val="24"/>
          <w:szCs w:val="24"/>
        </w:rPr>
        <w:t xml:space="preserve">разъяснительные </w:t>
      </w:r>
      <w:r w:rsidRPr="000303BF">
        <w:rPr>
          <w:rFonts w:ascii="Times New Roman" w:eastAsia="Times New Roman" w:hAnsi="Times New Roman" w:cs="Times New Roman"/>
          <w:color w:val="000000"/>
          <w:sz w:val="24"/>
          <w:szCs w:val="24"/>
          <w:highlight w:val="white"/>
        </w:rPr>
        <w:t xml:space="preserve">беседы с учащимися и их опекунами </w:t>
      </w:r>
      <w:r w:rsidRPr="000303BF">
        <w:rPr>
          <w:rFonts w:ascii="Times New Roman" w:eastAsia="Times New Roman" w:hAnsi="Times New Roman" w:cs="Times New Roman"/>
          <w:color w:val="000000"/>
          <w:sz w:val="24"/>
          <w:szCs w:val="24"/>
        </w:rPr>
        <w:t xml:space="preserve"> о правилах поведения в классном коллективе, на уроках и переменах, о соблюдении режима дня, о подготовке к экзаменам и др..</w:t>
      </w:r>
    </w:p>
    <w:p w:rsidR="000303BF" w:rsidRPr="000303BF" w:rsidRDefault="000303BF" w:rsidP="000303BF">
      <w:pPr>
        <w:pStyle w:val="af"/>
        <w:rPr>
          <w:rFonts w:ascii="Times New Roman" w:eastAsia="Times New Roman" w:hAnsi="Times New Roman" w:cs="Times New Roman"/>
          <w:color w:val="000000"/>
          <w:sz w:val="24"/>
          <w:szCs w:val="24"/>
        </w:rPr>
      </w:pPr>
      <w:r w:rsidRPr="000303BF">
        <w:rPr>
          <w:rFonts w:ascii="Times New Roman" w:eastAsia="Times New Roman" w:hAnsi="Times New Roman" w:cs="Times New Roman"/>
          <w:color w:val="000000"/>
          <w:sz w:val="24"/>
          <w:szCs w:val="24"/>
        </w:rPr>
        <w:t xml:space="preserve">         Одним из важных факторов профилактики является занятость учащихся в свободное время, поэтому в школе большое внимание уделяется развитию системы дополнительного образования, а также пропаганде здорового образа жизни и вовлечению подростков в кружки и секции. Все учащиеся данной категории посещали кружки и секции.</w:t>
      </w:r>
    </w:p>
    <w:tbl>
      <w:tblPr>
        <w:tblpPr w:leftFromText="180" w:rightFromText="180" w:vertAnchor="text" w:horzAnchor="margin" w:tblpX="-176" w:tblpY="163"/>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263"/>
        <w:gridCol w:w="1240"/>
        <w:gridCol w:w="4137"/>
      </w:tblGrid>
      <w:tr w:rsidR="0005473B" w:rsidRPr="000303BF" w:rsidTr="0005473B">
        <w:trPr>
          <w:trHeight w:val="741"/>
        </w:trPr>
        <w:tc>
          <w:tcPr>
            <w:tcW w:w="779" w:type="dxa"/>
          </w:tcPr>
          <w:p w:rsidR="0005473B" w:rsidRPr="000303BF" w:rsidRDefault="0005473B" w:rsidP="000303BF">
            <w:pPr>
              <w:pStyle w:val="af"/>
              <w:rPr>
                <w:rFonts w:ascii="Times New Roman" w:eastAsia="Times New Roman" w:hAnsi="Times New Roman" w:cs="Times New Roman"/>
                <w:sz w:val="24"/>
                <w:szCs w:val="24"/>
              </w:rPr>
            </w:pPr>
            <w:r w:rsidRPr="000303BF">
              <w:rPr>
                <w:rFonts w:ascii="Times New Roman" w:eastAsia="Times New Roman" w:hAnsi="Times New Roman" w:cs="Times New Roman"/>
                <w:sz w:val="24"/>
                <w:szCs w:val="24"/>
              </w:rPr>
              <w:t>№ п/п</w:t>
            </w:r>
          </w:p>
        </w:tc>
        <w:tc>
          <w:tcPr>
            <w:tcW w:w="3263" w:type="dxa"/>
          </w:tcPr>
          <w:p w:rsidR="0005473B" w:rsidRPr="000303BF" w:rsidRDefault="0005473B" w:rsidP="000303BF">
            <w:pPr>
              <w:pStyle w:val="af"/>
              <w:rPr>
                <w:rFonts w:ascii="Times New Roman" w:eastAsia="Times New Roman" w:hAnsi="Times New Roman" w:cs="Times New Roman"/>
                <w:sz w:val="24"/>
                <w:szCs w:val="24"/>
              </w:rPr>
            </w:pPr>
            <w:r w:rsidRPr="000303BF">
              <w:rPr>
                <w:rFonts w:ascii="Times New Roman" w:eastAsia="Times New Roman" w:hAnsi="Times New Roman" w:cs="Times New Roman"/>
                <w:sz w:val="24"/>
                <w:szCs w:val="24"/>
              </w:rPr>
              <w:t>Ф.И.О. учащегося</w:t>
            </w:r>
          </w:p>
        </w:tc>
        <w:tc>
          <w:tcPr>
            <w:tcW w:w="1240" w:type="dxa"/>
          </w:tcPr>
          <w:p w:rsidR="0005473B" w:rsidRPr="000303BF" w:rsidRDefault="0005473B" w:rsidP="000303BF">
            <w:pPr>
              <w:pStyle w:val="af"/>
              <w:rPr>
                <w:rFonts w:ascii="Times New Roman" w:eastAsia="Times New Roman" w:hAnsi="Times New Roman" w:cs="Times New Roman"/>
                <w:sz w:val="24"/>
                <w:szCs w:val="24"/>
              </w:rPr>
            </w:pPr>
            <w:r w:rsidRPr="000303BF">
              <w:rPr>
                <w:rFonts w:ascii="Times New Roman" w:eastAsia="Times New Roman" w:hAnsi="Times New Roman" w:cs="Times New Roman"/>
                <w:sz w:val="24"/>
                <w:szCs w:val="24"/>
              </w:rPr>
              <w:t>К</w:t>
            </w:r>
            <w:r>
              <w:rPr>
                <w:rFonts w:ascii="Times New Roman" w:eastAsia="Times New Roman" w:hAnsi="Times New Roman" w:cs="Times New Roman"/>
                <w:sz w:val="24"/>
                <w:szCs w:val="24"/>
              </w:rPr>
              <w:t>ол-во</w:t>
            </w:r>
          </w:p>
        </w:tc>
        <w:tc>
          <w:tcPr>
            <w:tcW w:w="4137" w:type="dxa"/>
          </w:tcPr>
          <w:p w:rsidR="0005473B" w:rsidRPr="000303BF" w:rsidRDefault="0005473B" w:rsidP="000303BF">
            <w:pPr>
              <w:pStyle w:val="af"/>
              <w:rPr>
                <w:rFonts w:ascii="Times New Roman" w:eastAsia="Times New Roman" w:hAnsi="Times New Roman" w:cs="Times New Roman"/>
                <w:sz w:val="24"/>
                <w:szCs w:val="24"/>
              </w:rPr>
            </w:pPr>
            <w:r w:rsidRPr="000303BF">
              <w:rPr>
                <w:rFonts w:ascii="Times New Roman" w:eastAsia="Times New Roman" w:hAnsi="Times New Roman" w:cs="Times New Roman"/>
                <w:sz w:val="24"/>
                <w:szCs w:val="24"/>
              </w:rPr>
              <w:t>занятость во внеурочное время</w:t>
            </w:r>
          </w:p>
        </w:tc>
      </w:tr>
      <w:tr w:rsidR="0005473B" w:rsidRPr="000303BF" w:rsidTr="0005473B">
        <w:trPr>
          <w:trHeight w:val="1725"/>
        </w:trPr>
        <w:tc>
          <w:tcPr>
            <w:tcW w:w="779" w:type="dxa"/>
          </w:tcPr>
          <w:p w:rsidR="0005473B" w:rsidRPr="000303BF" w:rsidRDefault="0005473B" w:rsidP="000303BF">
            <w:pPr>
              <w:pStyle w:val="af"/>
              <w:rPr>
                <w:rFonts w:ascii="Times New Roman" w:eastAsia="Times New Roman" w:hAnsi="Times New Roman" w:cs="Times New Roman"/>
                <w:sz w:val="24"/>
                <w:szCs w:val="24"/>
              </w:rPr>
            </w:pPr>
          </w:p>
        </w:tc>
        <w:tc>
          <w:tcPr>
            <w:tcW w:w="3263" w:type="dxa"/>
          </w:tcPr>
          <w:p w:rsidR="0005473B" w:rsidRPr="000303BF" w:rsidRDefault="0005473B" w:rsidP="000303BF">
            <w:pPr>
              <w:pStyle w:val="af"/>
              <w:rPr>
                <w:rFonts w:ascii="Times New Roman" w:eastAsia="Times New Roman" w:hAnsi="Times New Roman" w:cs="Times New Roman"/>
                <w:b/>
                <w:i/>
                <w:sz w:val="24"/>
                <w:szCs w:val="24"/>
              </w:rPr>
            </w:pPr>
            <w:r w:rsidRPr="000303BF">
              <w:rPr>
                <w:rFonts w:ascii="Times New Roman" w:eastAsia="Times New Roman" w:hAnsi="Times New Roman" w:cs="Times New Roman"/>
                <w:b/>
                <w:i/>
                <w:sz w:val="24"/>
                <w:szCs w:val="24"/>
              </w:rPr>
              <w:t xml:space="preserve">на внутришкольном учёте </w:t>
            </w:r>
          </w:p>
        </w:tc>
        <w:tc>
          <w:tcPr>
            <w:tcW w:w="1240" w:type="dxa"/>
          </w:tcPr>
          <w:p w:rsidR="0005473B" w:rsidRPr="000303BF" w:rsidRDefault="0005473B" w:rsidP="000303BF">
            <w:pPr>
              <w:pStyle w:val="af"/>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37" w:type="dxa"/>
          </w:tcPr>
          <w:p w:rsidR="0005473B" w:rsidRPr="000303BF" w:rsidRDefault="0005473B" w:rsidP="0005473B">
            <w:pPr>
              <w:pStyle w:val="af"/>
              <w:rPr>
                <w:rFonts w:ascii="Times New Roman" w:eastAsia="Times New Roman" w:hAnsi="Times New Roman" w:cs="Times New Roman"/>
                <w:sz w:val="24"/>
                <w:szCs w:val="24"/>
              </w:rPr>
            </w:pPr>
            <w:r w:rsidRPr="000303BF">
              <w:rPr>
                <w:rFonts w:ascii="Times New Roman" w:eastAsia="Times New Roman" w:hAnsi="Times New Roman" w:cs="Times New Roman"/>
                <w:sz w:val="24"/>
                <w:szCs w:val="24"/>
              </w:rPr>
              <w:t>секция «Волейбол», кружок "Мы и окружающий мир", танцевальный кружок "Детство"</w:t>
            </w:r>
          </w:p>
          <w:p w:rsidR="0005473B" w:rsidRPr="000303BF" w:rsidRDefault="0005473B" w:rsidP="0005473B">
            <w:pPr>
              <w:pStyle w:val="af"/>
              <w:rPr>
                <w:rFonts w:ascii="Times New Roman" w:eastAsia="Times New Roman" w:hAnsi="Times New Roman" w:cs="Times New Roman"/>
                <w:sz w:val="24"/>
                <w:szCs w:val="24"/>
              </w:rPr>
            </w:pPr>
            <w:r w:rsidRPr="000303BF">
              <w:rPr>
                <w:rFonts w:ascii="Times New Roman" w:eastAsia="Times New Roman" w:hAnsi="Times New Roman" w:cs="Times New Roman"/>
                <w:sz w:val="24"/>
                <w:szCs w:val="24"/>
              </w:rPr>
              <w:t xml:space="preserve"> предметный кружок «Немецкий без отметок</w:t>
            </w:r>
          </w:p>
        </w:tc>
      </w:tr>
      <w:tr w:rsidR="0005473B" w:rsidRPr="000303BF" w:rsidTr="0005473B">
        <w:trPr>
          <w:trHeight w:val="1738"/>
        </w:trPr>
        <w:tc>
          <w:tcPr>
            <w:tcW w:w="779" w:type="dxa"/>
          </w:tcPr>
          <w:p w:rsidR="0005473B" w:rsidRPr="000303BF" w:rsidRDefault="0005473B" w:rsidP="000303BF">
            <w:pPr>
              <w:pStyle w:val="af"/>
              <w:rPr>
                <w:rFonts w:ascii="Times New Roman" w:eastAsia="Times New Roman" w:hAnsi="Times New Roman" w:cs="Times New Roman"/>
                <w:sz w:val="24"/>
                <w:szCs w:val="24"/>
              </w:rPr>
            </w:pPr>
          </w:p>
        </w:tc>
        <w:tc>
          <w:tcPr>
            <w:tcW w:w="3263" w:type="dxa"/>
          </w:tcPr>
          <w:p w:rsidR="0005473B" w:rsidRPr="000303BF" w:rsidRDefault="0005473B" w:rsidP="000303BF">
            <w:pPr>
              <w:pStyle w:val="af"/>
              <w:rPr>
                <w:rFonts w:ascii="Times New Roman" w:eastAsia="Times New Roman" w:hAnsi="Times New Roman" w:cs="Times New Roman"/>
                <w:sz w:val="24"/>
                <w:szCs w:val="24"/>
              </w:rPr>
            </w:pPr>
            <w:r w:rsidRPr="000303BF">
              <w:rPr>
                <w:rFonts w:ascii="Times New Roman" w:eastAsia="Times New Roman" w:hAnsi="Times New Roman" w:cs="Times New Roman"/>
                <w:b/>
                <w:i/>
                <w:sz w:val="24"/>
                <w:szCs w:val="24"/>
              </w:rPr>
              <w:t>в банке данных «группы особого внимания»</w:t>
            </w:r>
          </w:p>
        </w:tc>
        <w:tc>
          <w:tcPr>
            <w:tcW w:w="1240" w:type="dxa"/>
          </w:tcPr>
          <w:p w:rsidR="0005473B" w:rsidRPr="0005473B" w:rsidRDefault="0005473B" w:rsidP="000303BF">
            <w:pPr>
              <w:pStyle w:val="af"/>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37" w:type="dxa"/>
          </w:tcPr>
          <w:p w:rsidR="0005473B" w:rsidRPr="000303BF" w:rsidRDefault="0005473B" w:rsidP="0005473B">
            <w:pPr>
              <w:pStyle w:val="af"/>
              <w:rPr>
                <w:rFonts w:ascii="Times New Roman" w:eastAsia="Times New Roman" w:hAnsi="Times New Roman" w:cs="Times New Roman"/>
                <w:sz w:val="24"/>
                <w:szCs w:val="24"/>
              </w:rPr>
            </w:pPr>
            <w:r w:rsidRPr="000303BF">
              <w:rPr>
                <w:rFonts w:ascii="Times New Roman" w:eastAsia="Times New Roman" w:hAnsi="Times New Roman" w:cs="Times New Roman"/>
                <w:sz w:val="24"/>
                <w:szCs w:val="24"/>
              </w:rPr>
              <w:t>секция «Волейбол», кружок "Мы и окружающий мир", танцевальный кружок "Детство"</w:t>
            </w:r>
          </w:p>
          <w:p w:rsidR="0005473B" w:rsidRPr="000303BF" w:rsidRDefault="0005473B" w:rsidP="0005473B">
            <w:pPr>
              <w:pStyle w:val="af"/>
              <w:rPr>
                <w:rFonts w:ascii="Times New Roman" w:eastAsia="Times New Roman" w:hAnsi="Times New Roman" w:cs="Times New Roman"/>
                <w:sz w:val="24"/>
                <w:szCs w:val="24"/>
              </w:rPr>
            </w:pPr>
            <w:r w:rsidRPr="000303BF">
              <w:rPr>
                <w:rFonts w:ascii="Times New Roman" w:eastAsia="Times New Roman" w:hAnsi="Times New Roman" w:cs="Times New Roman"/>
                <w:sz w:val="24"/>
                <w:szCs w:val="24"/>
              </w:rPr>
              <w:t xml:space="preserve"> предметный кружок «Немецкий без отметок».</w:t>
            </w:r>
          </w:p>
        </w:tc>
      </w:tr>
    </w:tbl>
    <w:p w:rsidR="0005473B" w:rsidRPr="000303BF" w:rsidRDefault="0005473B" w:rsidP="000303BF">
      <w:pPr>
        <w:pStyle w:val="af"/>
        <w:rPr>
          <w:rFonts w:ascii="Times New Roman" w:eastAsia="Times New Roman" w:hAnsi="Times New Roman" w:cs="Times New Roman"/>
          <w:color w:val="000000"/>
          <w:sz w:val="24"/>
          <w:szCs w:val="24"/>
          <w:u w:val="single"/>
        </w:rPr>
      </w:pPr>
    </w:p>
    <w:p w:rsidR="000303BF" w:rsidRPr="000303BF" w:rsidRDefault="000303BF" w:rsidP="000303BF">
      <w:pPr>
        <w:pStyle w:val="af"/>
        <w:rPr>
          <w:rFonts w:ascii="Times New Roman" w:eastAsia="Times New Roman" w:hAnsi="Times New Roman" w:cs="Times New Roman"/>
          <w:sz w:val="24"/>
          <w:szCs w:val="24"/>
        </w:rPr>
      </w:pPr>
      <w:r w:rsidRPr="000303BF">
        <w:rPr>
          <w:rFonts w:ascii="Times New Roman" w:eastAsia="Times New Roman" w:hAnsi="Times New Roman" w:cs="Times New Roman"/>
          <w:color w:val="000000"/>
          <w:sz w:val="24"/>
          <w:szCs w:val="24"/>
          <w:lang w:val="en-US"/>
        </w:rPr>
        <w:t>        </w:t>
      </w:r>
      <w:r w:rsidRPr="000303BF">
        <w:rPr>
          <w:rFonts w:ascii="Times New Roman" w:eastAsia="Times New Roman" w:hAnsi="Times New Roman" w:cs="Times New Roman"/>
          <w:color w:val="000000"/>
          <w:sz w:val="24"/>
          <w:szCs w:val="24"/>
        </w:rPr>
        <w:tab/>
        <w:t xml:space="preserve">Можно отметить активное участие этих учащихся в реализации общешкольных дел: день учителя, осенний бал, новогодний бал – маскарад, смотр строя и песни, спортивных соревнований: волейбол, легкая атлетика, лыжные гонки. </w:t>
      </w:r>
      <w:r w:rsidRPr="000303BF">
        <w:rPr>
          <w:rFonts w:ascii="Times New Roman" w:eastAsia="Times New Roman" w:hAnsi="Times New Roman" w:cs="Times New Roman"/>
          <w:sz w:val="24"/>
          <w:szCs w:val="24"/>
        </w:rPr>
        <w:t>Глухих Виктория Аркадьевна,</w:t>
      </w:r>
    </w:p>
    <w:p w:rsidR="000303BF" w:rsidRPr="000303BF" w:rsidRDefault="000303BF" w:rsidP="000303BF">
      <w:pPr>
        <w:pStyle w:val="af"/>
        <w:rPr>
          <w:rFonts w:ascii="Times New Roman" w:eastAsia="Times New Roman" w:hAnsi="Times New Roman" w:cs="Times New Roman"/>
          <w:color w:val="000000"/>
          <w:sz w:val="24"/>
          <w:szCs w:val="24"/>
        </w:rPr>
      </w:pPr>
      <w:r w:rsidRPr="000303BF">
        <w:rPr>
          <w:rFonts w:ascii="Times New Roman" w:eastAsia="Times New Roman" w:hAnsi="Times New Roman" w:cs="Times New Roman"/>
          <w:color w:val="000000"/>
          <w:sz w:val="24"/>
          <w:szCs w:val="24"/>
        </w:rPr>
        <w:t>Ситдиков Вахит  принимали участие в общешкольных и классных делах.</w:t>
      </w:r>
    </w:p>
    <w:p w:rsidR="000303BF" w:rsidRPr="000303BF" w:rsidRDefault="000303BF" w:rsidP="000303BF">
      <w:pPr>
        <w:pStyle w:val="af"/>
        <w:rPr>
          <w:rFonts w:ascii="Times New Roman" w:eastAsia="Times New Roman" w:hAnsi="Times New Roman" w:cs="Times New Roman"/>
          <w:sz w:val="24"/>
          <w:szCs w:val="24"/>
        </w:rPr>
      </w:pPr>
      <w:r w:rsidRPr="000303BF">
        <w:rPr>
          <w:rFonts w:ascii="Times New Roman" w:eastAsia="Times New Roman" w:hAnsi="Times New Roman" w:cs="Times New Roman"/>
          <w:color w:val="000000"/>
          <w:sz w:val="24"/>
          <w:szCs w:val="24"/>
        </w:rPr>
        <w:t xml:space="preserve"> </w:t>
      </w:r>
      <w:r w:rsidRPr="000303BF">
        <w:rPr>
          <w:rFonts w:ascii="Times New Roman" w:eastAsia="Times New Roman" w:hAnsi="Times New Roman" w:cs="Times New Roman"/>
          <w:color w:val="000000"/>
          <w:sz w:val="24"/>
          <w:szCs w:val="24"/>
        </w:rPr>
        <w:tab/>
        <w:t xml:space="preserve">Также  особое внимание уделялось правовому воспитанию. 29 апреля  проведен Единый день профилактики. Во всех классах классными руководителями проведены классные часы, часы общения, круглые столы по темам </w:t>
      </w:r>
      <w:r w:rsidRPr="000303BF">
        <w:rPr>
          <w:rFonts w:ascii="Times New Roman" w:eastAsia="Times New Roman" w:hAnsi="Times New Roman" w:cs="Times New Roman"/>
          <w:sz w:val="24"/>
          <w:szCs w:val="24"/>
        </w:rPr>
        <w:t>«Наша безопасность»,  «Права ребенка»,  «Формирование культуры общения в социальных сетях»; беседы с родителями по темам: «Роль семьи в профилактике детской преступности», «Безопасность детей превыше всего», «Цена жизни», «Профилактика суицида среди детей», «Вопросы полового воспитания», «Профилактика ПДД».</w:t>
      </w:r>
      <w:r w:rsidRPr="000303BF">
        <w:rPr>
          <w:rFonts w:ascii="Times New Roman" w:eastAsia="Times New Roman" w:hAnsi="Times New Roman" w:cs="Times New Roman"/>
          <w:color w:val="000000"/>
          <w:sz w:val="24"/>
          <w:szCs w:val="24"/>
        </w:rPr>
        <w:t xml:space="preserve"> В период с 12 ноября по 09 декабря 2018 года в школе  проходил месячник  </w:t>
      </w:r>
      <w:r w:rsidRPr="000303BF">
        <w:rPr>
          <w:rFonts w:ascii="Times New Roman" w:eastAsia="Times New Roman" w:hAnsi="Times New Roman" w:cs="Times New Roman"/>
          <w:bCs/>
          <w:color w:val="000000"/>
          <w:sz w:val="24"/>
          <w:szCs w:val="24"/>
        </w:rPr>
        <w:t xml:space="preserve">профилактики: </w:t>
      </w:r>
      <w:r w:rsidRPr="000303BF">
        <w:rPr>
          <w:rFonts w:ascii="Times New Roman" w:eastAsia="Times New Roman" w:hAnsi="Times New Roman" w:cs="Times New Roman"/>
          <w:sz w:val="24"/>
          <w:szCs w:val="24"/>
        </w:rPr>
        <w:t>неделя правовой грамотности (12 - 18.11.2018), «неделя здоровья» (19 - 25.11.2018), неделя семейного благополучия (26.11 - 02.12.2018), неделя «Мы выбираем жизнь!» (03 - 09.12.2018).</w:t>
      </w:r>
      <w:r w:rsidRPr="000303BF">
        <w:rPr>
          <w:rFonts w:ascii="Times New Roman" w:eastAsia="Times New Roman" w:hAnsi="Times New Roman" w:cs="Times New Roman"/>
          <w:color w:val="000000"/>
          <w:sz w:val="24"/>
          <w:szCs w:val="24"/>
        </w:rPr>
        <w:t xml:space="preserve">              В ходе проведения дней, месячников профилактики  в школе были охвачены все возрастные группы обучающихся, использованы различные формы проведения мероприятий: акции, классные часы, игры, правовые ринги, квест игры, круглые столы, конкурсы стенгазет, плакатов, анкетирование.   К проведению мероприятий были привлечены классные руководители.</w:t>
      </w:r>
    </w:p>
    <w:p w:rsidR="000303BF" w:rsidRPr="000303BF" w:rsidRDefault="000303BF" w:rsidP="000303BF">
      <w:pPr>
        <w:pStyle w:val="af"/>
        <w:rPr>
          <w:rFonts w:ascii="Times New Roman" w:eastAsia="Times New Roman" w:hAnsi="Times New Roman" w:cs="Times New Roman"/>
          <w:color w:val="000000"/>
          <w:sz w:val="24"/>
          <w:szCs w:val="24"/>
        </w:rPr>
      </w:pPr>
      <w:r w:rsidRPr="000303BF">
        <w:rPr>
          <w:rFonts w:ascii="Times New Roman" w:eastAsia="Times New Roman" w:hAnsi="Times New Roman" w:cs="Times New Roman"/>
          <w:color w:val="000000"/>
          <w:sz w:val="24"/>
          <w:szCs w:val="24"/>
        </w:rPr>
        <w:t xml:space="preserve">Регулярно проводятся заседания Совета по профилактике правонарушений. Запланировано 5 заседаний, проведено 5. Все запланированные вопросы рассмотрены. На заседаниях Совета по профилактики заслушивались отчеты социального педагога, учителей наставников, классных руководителей. Отдельно рассматривалась профилактическая работа с учащимися, состоящими на ВШУ; с учащимися, </w:t>
      </w:r>
      <w:r w:rsidRPr="000303BF">
        <w:rPr>
          <w:rFonts w:ascii="Times New Roman" w:eastAsia="Times New Roman" w:hAnsi="Times New Roman" w:cs="Times New Roman"/>
          <w:color w:val="000000"/>
          <w:sz w:val="24"/>
          <w:szCs w:val="24"/>
        </w:rPr>
        <w:lastRenderedPageBreak/>
        <w:t>воспитывающимися в семьях, находящихся в социально - опасном положении (родители, употребляющие спиртные напитки); с опекаемыми детьми.</w:t>
      </w:r>
    </w:p>
    <w:p w:rsidR="000303BF" w:rsidRPr="000303BF" w:rsidRDefault="000303BF" w:rsidP="000303BF">
      <w:pPr>
        <w:pStyle w:val="af"/>
        <w:rPr>
          <w:rFonts w:ascii="Times New Roman" w:eastAsia="Times New Roman" w:hAnsi="Times New Roman" w:cs="Times New Roman"/>
          <w:sz w:val="24"/>
          <w:szCs w:val="24"/>
        </w:rPr>
      </w:pPr>
      <w:r w:rsidRPr="000303BF">
        <w:rPr>
          <w:rFonts w:ascii="Times New Roman" w:eastAsia="Times New Roman" w:hAnsi="Times New Roman" w:cs="Times New Roman"/>
          <w:color w:val="000000"/>
          <w:sz w:val="24"/>
          <w:szCs w:val="24"/>
        </w:rPr>
        <w:t xml:space="preserve">Составлен совместный план мероприятий  по предупреждению безнадзорности и правонарушений среди несовершеннолетних с ГДН ОП №1 (дислокация с. Вагай) МО МВД России «Тобольский».   </w:t>
      </w:r>
      <w:r w:rsidRPr="000303BF">
        <w:rPr>
          <w:rFonts w:ascii="Times New Roman" w:eastAsia="Times New Roman" w:hAnsi="Times New Roman" w:cs="Times New Roman"/>
          <w:sz w:val="24"/>
          <w:szCs w:val="24"/>
        </w:rPr>
        <w:t xml:space="preserve">В профилактической работе коллектив школы осуществляет сотрудничество с заинтересованными службами и ведомствами: КДН, ПДН и социальных служб по Вагайскому району, с администрацией Шестовского сельского поселения. 4 декабря посетили и проведены индивидуальные беседы с опекунами специалистами из опеки </w:t>
      </w:r>
      <w:r w:rsidR="0005473B">
        <w:rPr>
          <w:rFonts w:ascii="Times New Roman" w:eastAsia="Times New Roman" w:hAnsi="Times New Roman" w:cs="Times New Roman"/>
          <w:sz w:val="24"/>
          <w:szCs w:val="24"/>
        </w:rPr>
        <w:t xml:space="preserve">. </w:t>
      </w:r>
      <w:r w:rsidRPr="000303BF">
        <w:rPr>
          <w:rFonts w:ascii="Times New Roman" w:eastAsia="Times New Roman" w:hAnsi="Times New Roman" w:cs="Times New Roman"/>
          <w:sz w:val="24"/>
          <w:szCs w:val="24"/>
        </w:rPr>
        <w:t xml:space="preserve">18 декабря с учащимися проведены индивидуальные беседы инспектором ПДН Панкиной Н.С., социальным работником Шестовского сельского поселения Южаковой С. И., психологом Красноперевой Л.А. </w:t>
      </w:r>
    </w:p>
    <w:p w:rsidR="000303BF" w:rsidRPr="000303BF" w:rsidRDefault="000303BF" w:rsidP="000303BF">
      <w:pPr>
        <w:pStyle w:val="af"/>
        <w:rPr>
          <w:rFonts w:ascii="Times New Roman" w:eastAsia="Times New Roman" w:hAnsi="Times New Roman" w:cs="Times New Roman"/>
          <w:sz w:val="24"/>
          <w:szCs w:val="24"/>
        </w:rPr>
      </w:pPr>
      <w:r w:rsidRPr="000303BF">
        <w:rPr>
          <w:rFonts w:ascii="Times New Roman" w:eastAsia="Times New Roman" w:hAnsi="Times New Roman" w:cs="Times New Roman"/>
          <w:color w:val="000000"/>
          <w:sz w:val="24"/>
          <w:szCs w:val="24"/>
        </w:rPr>
        <w:t>В течение учебного года проводились родительские собрания, родительские лектории, индивидуальные беседы.  24 октября 2018 г. проведено общешкольное родительское собрание по теме «</w:t>
      </w:r>
      <w:r w:rsidRPr="000303BF">
        <w:rPr>
          <w:rFonts w:ascii="Times New Roman" w:eastAsia="Times New Roman" w:hAnsi="Times New Roman" w:cs="Times New Roman"/>
          <w:sz w:val="24"/>
          <w:szCs w:val="24"/>
        </w:rPr>
        <w:t xml:space="preserve">Профилактика детского дорожно-транспортного травматизма. Конфликты с собственным ребенком и пути их решения. Первые проблемы подросткового возраста». </w:t>
      </w:r>
    </w:p>
    <w:p w:rsidR="000303BF" w:rsidRPr="000303BF" w:rsidRDefault="000303BF" w:rsidP="000303BF">
      <w:pPr>
        <w:pStyle w:val="af"/>
        <w:rPr>
          <w:rFonts w:ascii="Times New Roman" w:eastAsia="Times New Roman" w:hAnsi="Times New Roman" w:cs="Times New Roman"/>
          <w:bCs/>
          <w:iCs/>
          <w:sz w:val="24"/>
          <w:szCs w:val="24"/>
        </w:rPr>
      </w:pPr>
      <w:r w:rsidRPr="000303BF">
        <w:rPr>
          <w:rFonts w:ascii="Times New Roman" w:eastAsia="Times New Roman" w:hAnsi="Times New Roman" w:cs="Times New Roman"/>
          <w:sz w:val="24"/>
          <w:szCs w:val="24"/>
        </w:rPr>
        <w:t xml:space="preserve">17 апреля 2019 г. - </w:t>
      </w:r>
      <w:r w:rsidRPr="000303BF">
        <w:rPr>
          <w:rFonts w:ascii="Times New Roman" w:eastAsia="Times New Roman" w:hAnsi="Times New Roman" w:cs="Times New Roman"/>
          <w:color w:val="000000"/>
          <w:sz w:val="24"/>
          <w:szCs w:val="24"/>
        </w:rPr>
        <w:t xml:space="preserve"> «</w:t>
      </w:r>
      <w:r w:rsidRPr="000303BF">
        <w:rPr>
          <w:rFonts w:ascii="Times New Roman" w:eastAsia="Times New Roman" w:hAnsi="Times New Roman" w:cs="Times New Roman"/>
          <w:bCs/>
          <w:iCs/>
          <w:sz w:val="24"/>
          <w:szCs w:val="24"/>
        </w:rPr>
        <w:t>Актуальные проблемы семейного воспитания, пути их решения.</w:t>
      </w:r>
      <w:r w:rsidRPr="000303BF">
        <w:rPr>
          <w:rFonts w:ascii="Times New Roman" w:eastAsia="Times New Roman" w:hAnsi="Times New Roman" w:cs="Times New Roman"/>
          <w:sz w:val="24"/>
          <w:szCs w:val="24"/>
        </w:rPr>
        <w:t xml:space="preserve"> Роль родителей в предупреждении правонарушений и преступлений».</w:t>
      </w:r>
    </w:p>
    <w:p w:rsidR="0005473B" w:rsidRDefault="000303BF" w:rsidP="000303BF">
      <w:pPr>
        <w:pStyle w:val="af"/>
        <w:rPr>
          <w:rFonts w:ascii="Times New Roman" w:eastAsia="Times New Roman" w:hAnsi="Times New Roman" w:cs="Times New Roman"/>
          <w:color w:val="000000"/>
          <w:sz w:val="24"/>
          <w:szCs w:val="24"/>
        </w:rPr>
      </w:pPr>
      <w:r w:rsidRPr="000303BF">
        <w:rPr>
          <w:rFonts w:ascii="Times New Roman" w:eastAsia="Times New Roman" w:hAnsi="Times New Roman" w:cs="Times New Roman"/>
          <w:color w:val="000000"/>
          <w:sz w:val="24"/>
          <w:szCs w:val="24"/>
        </w:rPr>
        <w:t xml:space="preserve">Школьной службой примирения рассмотрено 1 конфликтная ситуация. 29.10.2018 произошел конфликт между родительницей учащейся 9 класса и классным руководителем 9 класса о проведении консультации по математике. </w:t>
      </w:r>
    </w:p>
    <w:p w:rsidR="000303BF" w:rsidRPr="000303BF" w:rsidRDefault="000303BF" w:rsidP="000303BF">
      <w:pPr>
        <w:pStyle w:val="af"/>
        <w:rPr>
          <w:rFonts w:ascii="Times New Roman" w:eastAsia="Times New Roman" w:hAnsi="Times New Roman" w:cs="Times New Roman"/>
          <w:color w:val="000000"/>
          <w:sz w:val="24"/>
          <w:szCs w:val="24"/>
        </w:rPr>
      </w:pPr>
      <w:r w:rsidRPr="000303BF">
        <w:rPr>
          <w:rFonts w:ascii="Times New Roman" w:eastAsia="Times New Roman" w:hAnsi="Times New Roman" w:cs="Times New Roman"/>
          <w:color w:val="000000"/>
          <w:sz w:val="24"/>
          <w:szCs w:val="24"/>
        </w:rPr>
        <w:t xml:space="preserve">30.10.2018 проведено заседание ШСП о разрешении данного конфликта. Решение: провести классное родительское собрание в 9 классе с приглашением методиста, педагога - организатора и совместно с родителями  решить данный вопрос.  Мирным путем улажен конфликт. Проведение уроков математики в 9 классе, классное руководство оставить Капшановой Н.Н.. Технологии, используемые в процедуре медиации: технология восстановительного правосудия, техники рефлексивного, контекстуального, независимого вмешательств.  </w:t>
      </w:r>
    </w:p>
    <w:p w:rsidR="000303BF" w:rsidRPr="000303BF" w:rsidRDefault="000303BF" w:rsidP="000303BF">
      <w:pPr>
        <w:pStyle w:val="af"/>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sidRPr="000303BF">
        <w:rPr>
          <w:rFonts w:ascii="Times New Roman" w:eastAsia="Times New Roman" w:hAnsi="Times New Roman" w:cs="Times New Roman"/>
          <w:color w:val="000000"/>
          <w:sz w:val="24"/>
          <w:szCs w:val="24"/>
        </w:rPr>
        <w:t xml:space="preserve"> Социальная служба школы в своей работе ставит задачи на следующий учебный год:</w:t>
      </w:r>
    </w:p>
    <w:p w:rsidR="000303BF" w:rsidRPr="000303BF" w:rsidRDefault="000303BF" w:rsidP="000303BF">
      <w:pPr>
        <w:pStyle w:val="af"/>
        <w:rPr>
          <w:rFonts w:ascii="Times New Roman" w:eastAsia="Times New Roman" w:hAnsi="Times New Roman" w:cs="Times New Roman"/>
          <w:color w:val="000000"/>
          <w:sz w:val="24"/>
          <w:szCs w:val="24"/>
        </w:rPr>
      </w:pPr>
      <w:r w:rsidRPr="000303BF">
        <w:rPr>
          <w:rFonts w:ascii="Times New Roman" w:eastAsia="Times New Roman" w:hAnsi="Times New Roman" w:cs="Times New Roman"/>
          <w:color w:val="000000"/>
          <w:sz w:val="24"/>
          <w:szCs w:val="24"/>
        </w:rPr>
        <w:t>- диагностировать социальную ситуацию в микросреде, определить пути решения социальных проблем;</w:t>
      </w:r>
    </w:p>
    <w:p w:rsidR="000303BF" w:rsidRPr="000303BF" w:rsidRDefault="000303BF" w:rsidP="000303BF">
      <w:pPr>
        <w:pStyle w:val="af"/>
        <w:rPr>
          <w:rFonts w:ascii="Times New Roman" w:eastAsia="Times New Roman" w:hAnsi="Times New Roman" w:cs="Times New Roman"/>
          <w:color w:val="000000"/>
          <w:sz w:val="24"/>
          <w:szCs w:val="24"/>
        </w:rPr>
      </w:pPr>
      <w:r w:rsidRPr="000303BF">
        <w:rPr>
          <w:rFonts w:ascii="Times New Roman" w:eastAsia="Times New Roman" w:hAnsi="Times New Roman" w:cs="Times New Roman"/>
          <w:color w:val="000000"/>
          <w:sz w:val="24"/>
          <w:szCs w:val="24"/>
        </w:rPr>
        <w:t>- оказывать посильную помощь социального плана учащимся и их родителям:</w:t>
      </w:r>
    </w:p>
    <w:p w:rsidR="000303BF" w:rsidRPr="000303BF" w:rsidRDefault="000303BF" w:rsidP="000303BF">
      <w:pPr>
        <w:pStyle w:val="af"/>
        <w:rPr>
          <w:rFonts w:ascii="Times New Roman" w:eastAsia="Times New Roman" w:hAnsi="Times New Roman" w:cs="Times New Roman"/>
          <w:color w:val="000000"/>
          <w:sz w:val="24"/>
          <w:szCs w:val="24"/>
        </w:rPr>
      </w:pPr>
      <w:r w:rsidRPr="000303BF">
        <w:rPr>
          <w:rFonts w:ascii="Times New Roman" w:eastAsia="Times New Roman" w:hAnsi="Times New Roman" w:cs="Times New Roman"/>
          <w:color w:val="000000"/>
          <w:sz w:val="24"/>
          <w:szCs w:val="24"/>
        </w:rPr>
        <w:t>- выступать посредником между личностью ребенка и его окружением;</w:t>
      </w:r>
    </w:p>
    <w:p w:rsidR="000303BF" w:rsidRPr="000303BF" w:rsidRDefault="000303BF" w:rsidP="000303BF">
      <w:pPr>
        <w:pStyle w:val="af"/>
        <w:rPr>
          <w:rFonts w:ascii="Times New Roman" w:eastAsia="Times New Roman" w:hAnsi="Times New Roman" w:cs="Times New Roman"/>
          <w:color w:val="000000"/>
          <w:sz w:val="24"/>
          <w:szCs w:val="24"/>
        </w:rPr>
      </w:pPr>
      <w:r w:rsidRPr="000303BF">
        <w:rPr>
          <w:rFonts w:ascii="Times New Roman" w:eastAsia="Times New Roman" w:hAnsi="Times New Roman" w:cs="Times New Roman"/>
          <w:color w:val="000000"/>
          <w:sz w:val="24"/>
          <w:szCs w:val="24"/>
        </w:rPr>
        <w:t>- влиять на общественное мнение, формируя у детей и их родителей чувство ответственности за свои поступки, за семью и воспитание детей;</w:t>
      </w:r>
    </w:p>
    <w:p w:rsidR="000303BF" w:rsidRPr="000303BF" w:rsidRDefault="000303BF" w:rsidP="000303BF">
      <w:pPr>
        <w:pStyle w:val="af"/>
        <w:rPr>
          <w:rFonts w:ascii="Times New Roman" w:eastAsia="Times New Roman" w:hAnsi="Times New Roman" w:cs="Times New Roman"/>
          <w:color w:val="000000"/>
          <w:sz w:val="24"/>
          <w:szCs w:val="24"/>
        </w:rPr>
      </w:pPr>
      <w:r w:rsidRPr="000303BF">
        <w:rPr>
          <w:rFonts w:ascii="Times New Roman" w:eastAsia="Times New Roman" w:hAnsi="Times New Roman" w:cs="Times New Roman"/>
          <w:color w:val="000000"/>
          <w:sz w:val="24"/>
          <w:szCs w:val="24"/>
        </w:rPr>
        <w:t>- пропагандировать здоровый образ жизни, формировать негативное отношение к вредным привычкам;</w:t>
      </w:r>
    </w:p>
    <w:p w:rsidR="000303BF" w:rsidRPr="000303BF" w:rsidRDefault="000303BF" w:rsidP="000303BF">
      <w:pPr>
        <w:pStyle w:val="af"/>
        <w:rPr>
          <w:rFonts w:ascii="Times New Roman" w:eastAsia="Times New Roman" w:hAnsi="Times New Roman" w:cs="Times New Roman"/>
          <w:color w:val="000000"/>
          <w:sz w:val="24"/>
          <w:szCs w:val="24"/>
        </w:rPr>
      </w:pPr>
      <w:r w:rsidRPr="000303BF">
        <w:rPr>
          <w:rFonts w:ascii="Times New Roman" w:eastAsia="Times New Roman" w:hAnsi="Times New Roman" w:cs="Times New Roman"/>
          <w:color w:val="000000"/>
          <w:sz w:val="24"/>
          <w:szCs w:val="24"/>
        </w:rPr>
        <w:t>- представлять интересы учащихся в органах законодательной и исполнительной власти;</w:t>
      </w:r>
    </w:p>
    <w:p w:rsidR="000303BF" w:rsidRPr="000303BF" w:rsidRDefault="000303BF" w:rsidP="000303BF">
      <w:pPr>
        <w:pStyle w:val="af"/>
        <w:rPr>
          <w:rFonts w:ascii="Times New Roman" w:eastAsia="Times New Roman" w:hAnsi="Times New Roman" w:cs="Times New Roman"/>
          <w:color w:val="000000"/>
          <w:sz w:val="24"/>
          <w:szCs w:val="24"/>
        </w:rPr>
      </w:pPr>
      <w:r w:rsidRPr="000303BF">
        <w:rPr>
          <w:rFonts w:ascii="Times New Roman" w:eastAsia="Times New Roman" w:hAnsi="Times New Roman" w:cs="Times New Roman"/>
          <w:color w:val="000000"/>
          <w:sz w:val="24"/>
          <w:szCs w:val="24"/>
        </w:rPr>
        <w:t>- способствовать созданию обстановки безопасности в микросреде, устранению конфликтных ситуаций в школе;</w:t>
      </w:r>
    </w:p>
    <w:p w:rsidR="000303BF" w:rsidRPr="000303BF" w:rsidRDefault="000303BF" w:rsidP="000303BF">
      <w:pPr>
        <w:pStyle w:val="af"/>
        <w:rPr>
          <w:rFonts w:ascii="Times New Roman" w:eastAsia="Times New Roman" w:hAnsi="Times New Roman" w:cs="Times New Roman"/>
          <w:color w:val="000000"/>
          <w:sz w:val="24"/>
          <w:szCs w:val="24"/>
        </w:rPr>
      </w:pPr>
      <w:r w:rsidRPr="000303BF">
        <w:rPr>
          <w:rFonts w:ascii="Times New Roman" w:eastAsia="Times New Roman" w:hAnsi="Times New Roman" w:cs="Times New Roman"/>
          <w:color w:val="000000"/>
          <w:sz w:val="24"/>
          <w:szCs w:val="24"/>
        </w:rPr>
        <w:t>- пропагандировать педагогические и правовые знания среди родителей и учащихся;</w:t>
      </w:r>
    </w:p>
    <w:p w:rsidR="000303BF" w:rsidRPr="000303BF" w:rsidRDefault="000303BF" w:rsidP="000303BF">
      <w:pPr>
        <w:pStyle w:val="af"/>
        <w:rPr>
          <w:rFonts w:ascii="Times New Roman" w:eastAsia="Times New Roman" w:hAnsi="Times New Roman" w:cs="Times New Roman"/>
          <w:color w:val="000000"/>
          <w:sz w:val="24"/>
          <w:szCs w:val="24"/>
        </w:rPr>
      </w:pPr>
      <w:r w:rsidRPr="000303BF">
        <w:rPr>
          <w:rFonts w:ascii="Times New Roman" w:eastAsia="Times New Roman" w:hAnsi="Times New Roman" w:cs="Times New Roman"/>
          <w:color w:val="000000"/>
          <w:sz w:val="24"/>
          <w:szCs w:val="24"/>
        </w:rPr>
        <w:t>- способствовать первичной социализации личности школьника, что является основной целью деятельности социальной службы.</w:t>
      </w:r>
    </w:p>
    <w:p w:rsidR="000303BF" w:rsidRPr="000303BF" w:rsidRDefault="000303BF" w:rsidP="000303BF">
      <w:pPr>
        <w:pStyle w:val="af"/>
        <w:rPr>
          <w:rFonts w:ascii="Times New Roman" w:eastAsia="Times New Roman" w:hAnsi="Times New Roman" w:cs="Times New Roman"/>
          <w:color w:val="000000"/>
          <w:sz w:val="24"/>
          <w:szCs w:val="24"/>
        </w:rPr>
      </w:pPr>
      <w:r w:rsidRPr="000303BF">
        <w:rPr>
          <w:rFonts w:ascii="Times New Roman" w:eastAsia="Times New Roman" w:hAnsi="Times New Roman" w:cs="Times New Roman"/>
          <w:color w:val="000000"/>
          <w:sz w:val="24"/>
          <w:szCs w:val="24"/>
        </w:rPr>
        <w:t>В результате проделанной работы за год ни один ребенок не остался без внимания, защищены права детей на образование и воспитание в нормальной обстановке, своевременно оказана педагогическая помощь.</w:t>
      </w:r>
    </w:p>
    <w:p w:rsidR="000303BF" w:rsidRPr="000303BF" w:rsidRDefault="000303BF" w:rsidP="000303BF">
      <w:pPr>
        <w:pStyle w:val="af"/>
        <w:rPr>
          <w:rFonts w:ascii="Times New Roman" w:eastAsia="Times New Roman" w:hAnsi="Times New Roman" w:cs="Times New Roman"/>
          <w:color w:val="000000"/>
          <w:sz w:val="24"/>
          <w:szCs w:val="24"/>
        </w:rPr>
      </w:pPr>
    </w:p>
    <w:p w:rsidR="00D3377B" w:rsidRPr="00D3377B" w:rsidRDefault="00D3377B" w:rsidP="00D3377B">
      <w:pPr>
        <w:pStyle w:val="af"/>
        <w:rPr>
          <w:rFonts w:ascii="Times New Roman" w:eastAsia="Times New Roman" w:hAnsi="Times New Roman" w:cs="Times New Roman"/>
          <w:b/>
          <w:sz w:val="24"/>
          <w:szCs w:val="24"/>
        </w:rPr>
      </w:pPr>
    </w:p>
    <w:p w:rsidR="00C22534" w:rsidRDefault="00EE777F" w:rsidP="00C22534">
      <w:pPr>
        <w:pStyle w:val="af"/>
        <w:jc w:val="center"/>
        <w:rPr>
          <w:rFonts w:ascii="Times New Roman" w:eastAsia="Times New Roman" w:hAnsi="Times New Roman" w:cs="Times New Roman"/>
          <w:b/>
          <w:sz w:val="24"/>
          <w:szCs w:val="24"/>
        </w:rPr>
      </w:pPr>
      <w:r w:rsidRPr="00EE777F">
        <w:rPr>
          <w:rFonts w:ascii="Times New Roman" w:hAnsi="Times New Roman" w:cs="Times New Roman"/>
          <w:b/>
          <w:sz w:val="24"/>
          <w:szCs w:val="24"/>
        </w:rPr>
        <w:t>18</w:t>
      </w:r>
      <w:r w:rsidR="003423D4" w:rsidRPr="00EE777F">
        <w:rPr>
          <w:rFonts w:ascii="Times New Roman" w:hAnsi="Times New Roman" w:cs="Times New Roman"/>
          <w:b/>
          <w:sz w:val="24"/>
          <w:szCs w:val="24"/>
        </w:rPr>
        <w:t>.</w:t>
      </w:r>
      <w:r w:rsidR="003423D4" w:rsidRPr="00EE777F">
        <w:rPr>
          <w:rFonts w:ascii="Times New Roman" w:eastAsia="Times New Roman" w:hAnsi="Times New Roman" w:cs="Times New Roman"/>
          <w:b/>
          <w:sz w:val="24"/>
          <w:szCs w:val="24"/>
        </w:rPr>
        <w:t xml:space="preserve">Анализ </w:t>
      </w:r>
      <w:r w:rsidR="00427BCF" w:rsidRPr="00EE777F">
        <w:rPr>
          <w:rFonts w:ascii="Times New Roman" w:eastAsia="Times New Roman" w:hAnsi="Times New Roman" w:cs="Times New Roman"/>
          <w:b/>
          <w:sz w:val="24"/>
          <w:szCs w:val="24"/>
        </w:rPr>
        <w:t xml:space="preserve">организации физкультурно-оздоровительной </w:t>
      </w:r>
    </w:p>
    <w:p w:rsidR="003423D4" w:rsidRDefault="00427BCF" w:rsidP="00C22534">
      <w:pPr>
        <w:pStyle w:val="af"/>
        <w:jc w:val="center"/>
        <w:rPr>
          <w:rFonts w:ascii="Times New Roman" w:eastAsia="Times New Roman" w:hAnsi="Times New Roman" w:cs="Times New Roman"/>
          <w:b/>
          <w:sz w:val="24"/>
          <w:szCs w:val="24"/>
        </w:rPr>
      </w:pPr>
      <w:r w:rsidRPr="00EE777F">
        <w:rPr>
          <w:rFonts w:ascii="Times New Roman" w:eastAsia="Times New Roman" w:hAnsi="Times New Roman" w:cs="Times New Roman"/>
          <w:b/>
          <w:sz w:val="24"/>
          <w:szCs w:val="24"/>
        </w:rPr>
        <w:t>и спортивно-массовой работы.</w:t>
      </w:r>
    </w:p>
    <w:p w:rsidR="00486E85" w:rsidRDefault="00486E85" w:rsidP="006707D6">
      <w:pPr>
        <w:pStyle w:val="a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МАОУ Шишкинская СОШ</w:t>
      </w:r>
    </w:p>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b/>
          <w:sz w:val="24"/>
          <w:szCs w:val="24"/>
        </w:rPr>
        <w:t>Цель</w:t>
      </w:r>
      <w:r w:rsidRPr="00C22534">
        <w:rPr>
          <w:rFonts w:ascii="Times New Roman" w:hAnsi="Times New Roman" w:cs="Times New Roman"/>
          <w:sz w:val="24"/>
          <w:szCs w:val="24"/>
        </w:rPr>
        <w:t xml:space="preserve"> работы содействие всестороннему развитию личности на основе овладения каждым учеником личной физической культурой, воспитание положительного эмоционально-ценностного отношения к физкультурно-оздоровительной и спортивно-оздоровительной деятельности как элемента здорового образа жизни учащихся.</w:t>
      </w:r>
    </w:p>
    <w:p w:rsidR="00C22534" w:rsidRPr="00C22534" w:rsidRDefault="00C22534" w:rsidP="00C22534">
      <w:pPr>
        <w:pStyle w:val="af"/>
        <w:rPr>
          <w:rFonts w:ascii="Times New Roman" w:hAnsi="Times New Roman" w:cs="Times New Roman"/>
          <w:b/>
          <w:sz w:val="24"/>
          <w:szCs w:val="24"/>
        </w:rPr>
      </w:pPr>
      <w:r w:rsidRPr="00C22534">
        <w:rPr>
          <w:rFonts w:ascii="Times New Roman" w:hAnsi="Times New Roman" w:cs="Times New Roman"/>
          <w:b/>
          <w:sz w:val="24"/>
          <w:szCs w:val="24"/>
        </w:rPr>
        <w:t>Задачи:</w:t>
      </w:r>
    </w:p>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     Выработать у школьников умения использовать средства физической культуры для отдыха и досуга, для укрепления здоровья, для противостояния стрессам. Формировать представления о престижности высокого уровня здоровья.</w:t>
      </w:r>
    </w:p>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     Обогащать двигательный опыт, повышать координационные способности путем освоения новых двигательных действий и выработки умения применять их в различных условиях.  Проводить работу по разностороннему развитию кондиционных (силы,  выносливости, быстроты, гибкости) и координационных способностей (быстроты перестроения и согласования двигательных действий, способностей к произвольному расслаблению мышц, вестибулярной устойчивости), а также их сочетания.</w:t>
      </w:r>
    </w:p>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              Закрепить потребности в регулярных занятиях физическими упражнениями и избранным видом спорта, формировать адекватную самооценку, воспитывать такие нравственные и волевые качества личности, как коллективизм, целеустремленность, выдержка, самообладание.</w:t>
      </w:r>
    </w:p>
    <w:p w:rsidR="00C22534" w:rsidRPr="00C22534" w:rsidRDefault="00C22534" w:rsidP="00C22534">
      <w:pPr>
        <w:pStyle w:val="af"/>
        <w:rPr>
          <w:rFonts w:ascii="Times New Roman" w:hAnsi="Times New Roman" w:cs="Times New Roman"/>
          <w:b/>
          <w:sz w:val="24"/>
          <w:szCs w:val="24"/>
        </w:rPr>
      </w:pPr>
      <w:r w:rsidRPr="00C22534">
        <w:rPr>
          <w:rFonts w:ascii="Times New Roman" w:hAnsi="Times New Roman" w:cs="Times New Roman"/>
          <w:b/>
          <w:sz w:val="24"/>
          <w:szCs w:val="24"/>
        </w:rPr>
        <w:t xml:space="preserve"> Основные направленияработы:</w:t>
      </w:r>
    </w:p>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 использование новых педагогических технологий на уроках физической культуры  для повышения качества двигательных умений, навыков и теоретических знаний учащихся;</w:t>
      </w:r>
    </w:p>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 технологии физического и эстетического развития детей;</w:t>
      </w:r>
    </w:p>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 методы сохранения здоровья учащихся в школе и семье.</w:t>
      </w:r>
    </w:p>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 xml:space="preserve">         Уроки физической культуры проводились по 3 часа в неделю, в полном соответствии с требованиями учебной программы по физическому воспитанию под ред. В.И.Лях. На уроке выбирались  такие  формы, методики и технологии проведения урока, которые были бы эффективны, посильны и интересны для детей.</w:t>
      </w:r>
    </w:p>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 xml:space="preserve">Индивидуальный  подход осуществляется следующим образом: подбор упражнения и дозировка нагрузки с учетом состояния здоровья, типа телосложения, развития двигательных качеств школьника (например, при выполнении упражнения в подтягивании на перекладине можно изменить вид хвата  и высоту подтягивания). </w:t>
      </w:r>
    </w:p>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Параллельно на уроках применяется групповой метод обучения. Ребята распределяются на группы с учетом уровня физической подготовленности или по расчёту. Назначается учащийся, лучше всего освоивший необходимое двигательное действие, ответственным за показ упражнений. Он же контролирует выполнение одноклассниками упражнений и выявляет ошибки. Учитель направляет и  помогает учащемуся освоиться в роли руководителя группы.</w:t>
      </w:r>
    </w:p>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Особенно интересно ребятам обучение на основе соревновательных и игровых технологий, которые попутно помогают решать проблемы здоровьесбережения и социализации. В игре и через игровое общение у растущего ребёнка проявляется и формируется адекватное мировоззрение, потребность воздействовать на мир, правильно воспринимать происходящее. Именно в игре, независимо от сознания ребенка, работают различные группы мышц, что также благотворно влияет на здоровье. Из огромного разнообразия игр выбираются те, которые помогают решить задачи конкретного урока.</w:t>
      </w:r>
    </w:p>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 xml:space="preserve">   В школе работают 4спортивных кружка: кружок «ОФП» 1-4 класс в рамках ФГОС внеурочной деятельности «Волейбол» для учащихся 5-11 класс  «Баскетбол» с 5-11класс, «Шахматы» 3-5 классы где учащиеся с удовольствием занимаются, активно участвуют в школьных соревнованиях, районной спартакиаде школьников по различным видам спорта и занимают призовые места.</w:t>
      </w:r>
    </w:p>
    <w:p w:rsidR="00C22534" w:rsidRPr="00C22534" w:rsidRDefault="00C22534" w:rsidP="00C22534">
      <w:pPr>
        <w:pStyle w:val="af"/>
        <w:rPr>
          <w:rFonts w:ascii="Times New Roman" w:hAnsi="Times New Roman" w:cs="Times New Roman"/>
          <w:b/>
          <w:sz w:val="24"/>
          <w:szCs w:val="24"/>
        </w:rPr>
      </w:pPr>
      <w:r w:rsidRPr="00C22534">
        <w:rPr>
          <w:rFonts w:ascii="Times New Roman" w:hAnsi="Times New Roman" w:cs="Times New Roman"/>
          <w:b/>
          <w:sz w:val="24"/>
          <w:szCs w:val="24"/>
        </w:rPr>
        <w:lastRenderedPageBreak/>
        <w:t>Физкультурно-оздоровительные и спортивно-массовые мероприятия школы проводятся согласно календарному плану.</w:t>
      </w: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6"/>
        <w:gridCol w:w="5714"/>
        <w:gridCol w:w="3196"/>
      </w:tblGrid>
      <w:tr w:rsidR="00C22534" w:rsidRPr="00C22534" w:rsidTr="0024315C">
        <w:trPr>
          <w:trHeight w:val="679"/>
        </w:trPr>
        <w:tc>
          <w:tcPr>
            <w:tcW w:w="676" w:type="dxa"/>
          </w:tcPr>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1</w:t>
            </w:r>
          </w:p>
        </w:tc>
        <w:tc>
          <w:tcPr>
            <w:tcW w:w="5714" w:type="dxa"/>
          </w:tcPr>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Теннис, шахматы, шашки</w:t>
            </w:r>
          </w:p>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Осенний кросс</w:t>
            </w:r>
          </w:p>
        </w:tc>
        <w:tc>
          <w:tcPr>
            <w:tcW w:w="3196" w:type="dxa"/>
          </w:tcPr>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Сентябрь</w:t>
            </w:r>
          </w:p>
        </w:tc>
      </w:tr>
      <w:tr w:rsidR="00C22534" w:rsidRPr="00C22534" w:rsidTr="0024315C">
        <w:trPr>
          <w:trHeight w:val="679"/>
        </w:trPr>
        <w:tc>
          <w:tcPr>
            <w:tcW w:w="676" w:type="dxa"/>
          </w:tcPr>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2</w:t>
            </w:r>
          </w:p>
        </w:tc>
        <w:tc>
          <w:tcPr>
            <w:tcW w:w="5714" w:type="dxa"/>
          </w:tcPr>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Веселые старты</w:t>
            </w:r>
          </w:p>
        </w:tc>
        <w:tc>
          <w:tcPr>
            <w:tcW w:w="3196" w:type="dxa"/>
          </w:tcPr>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1 раз в четверть</w:t>
            </w:r>
          </w:p>
        </w:tc>
      </w:tr>
      <w:tr w:rsidR="00C22534" w:rsidRPr="00C22534" w:rsidTr="0024315C">
        <w:trPr>
          <w:trHeight w:val="679"/>
        </w:trPr>
        <w:tc>
          <w:tcPr>
            <w:tcW w:w="676" w:type="dxa"/>
          </w:tcPr>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3</w:t>
            </w:r>
          </w:p>
        </w:tc>
        <w:tc>
          <w:tcPr>
            <w:tcW w:w="5714" w:type="dxa"/>
          </w:tcPr>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Соревнования по легкой атлетике</w:t>
            </w:r>
          </w:p>
        </w:tc>
        <w:tc>
          <w:tcPr>
            <w:tcW w:w="3196" w:type="dxa"/>
          </w:tcPr>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Сентябрь-Май</w:t>
            </w:r>
          </w:p>
        </w:tc>
      </w:tr>
      <w:tr w:rsidR="00C22534" w:rsidRPr="00C22534" w:rsidTr="0024315C">
        <w:trPr>
          <w:trHeight w:val="679"/>
        </w:trPr>
        <w:tc>
          <w:tcPr>
            <w:tcW w:w="676" w:type="dxa"/>
          </w:tcPr>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4</w:t>
            </w:r>
          </w:p>
        </w:tc>
        <w:tc>
          <w:tcPr>
            <w:tcW w:w="5714" w:type="dxa"/>
          </w:tcPr>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Сдача ГТО.</w:t>
            </w:r>
          </w:p>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Лыжные гонки</w:t>
            </w:r>
          </w:p>
        </w:tc>
        <w:tc>
          <w:tcPr>
            <w:tcW w:w="3196" w:type="dxa"/>
          </w:tcPr>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Декабрь, март</w:t>
            </w:r>
          </w:p>
        </w:tc>
      </w:tr>
      <w:tr w:rsidR="00C22534" w:rsidRPr="00C22534" w:rsidTr="0024315C">
        <w:trPr>
          <w:trHeight w:val="679"/>
        </w:trPr>
        <w:tc>
          <w:tcPr>
            <w:tcW w:w="676" w:type="dxa"/>
          </w:tcPr>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5</w:t>
            </w:r>
          </w:p>
        </w:tc>
        <w:tc>
          <w:tcPr>
            <w:tcW w:w="5714" w:type="dxa"/>
          </w:tcPr>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День здоровья</w:t>
            </w:r>
          </w:p>
        </w:tc>
        <w:tc>
          <w:tcPr>
            <w:tcW w:w="3196" w:type="dxa"/>
          </w:tcPr>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Октябрь, апрель</w:t>
            </w:r>
          </w:p>
        </w:tc>
      </w:tr>
      <w:tr w:rsidR="00C22534" w:rsidRPr="00C22534" w:rsidTr="0024315C">
        <w:trPr>
          <w:trHeight w:val="793"/>
        </w:trPr>
        <w:tc>
          <w:tcPr>
            <w:tcW w:w="676" w:type="dxa"/>
          </w:tcPr>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6</w:t>
            </w:r>
          </w:p>
        </w:tc>
        <w:tc>
          <w:tcPr>
            <w:tcW w:w="5714" w:type="dxa"/>
          </w:tcPr>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Соревнования по волейболы и пионерболу</w:t>
            </w:r>
          </w:p>
        </w:tc>
        <w:tc>
          <w:tcPr>
            <w:tcW w:w="3196" w:type="dxa"/>
          </w:tcPr>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Апрель</w:t>
            </w:r>
          </w:p>
        </w:tc>
      </w:tr>
      <w:tr w:rsidR="00C22534" w:rsidRPr="00C22534" w:rsidTr="0024315C">
        <w:trPr>
          <w:trHeight w:val="679"/>
        </w:trPr>
        <w:tc>
          <w:tcPr>
            <w:tcW w:w="676" w:type="dxa"/>
          </w:tcPr>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7</w:t>
            </w:r>
          </w:p>
        </w:tc>
        <w:tc>
          <w:tcPr>
            <w:tcW w:w="5714" w:type="dxa"/>
          </w:tcPr>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Военизированная эстафета</w:t>
            </w:r>
          </w:p>
        </w:tc>
        <w:tc>
          <w:tcPr>
            <w:tcW w:w="3196" w:type="dxa"/>
          </w:tcPr>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Февраль</w:t>
            </w:r>
          </w:p>
        </w:tc>
      </w:tr>
      <w:tr w:rsidR="00C22534" w:rsidRPr="00C22534" w:rsidTr="0024315C">
        <w:trPr>
          <w:trHeight w:val="699"/>
        </w:trPr>
        <w:tc>
          <w:tcPr>
            <w:tcW w:w="676" w:type="dxa"/>
          </w:tcPr>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8</w:t>
            </w:r>
          </w:p>
        </w:tc>
        <w:tc>
          <w:tcPr>
            <w:tcW w:w="5714" w:type="dxa"/>
          </w:tcPr>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Соревнования по прыжкам в высоту</w:t>
            </w:r>
          </w:p>
        </w:tc>
        <w:tc>
          <w:tcPr>
            <w:tcW w:w="3196" w:type="dxa"/>
          </w:tcPr>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Октябрь</w:t>
            </w:r>
          </w:p>
        </w:tc>
      </w:tr>
      <w:tr w:rsidR="00C22534" w:rsidRPr="00C22534" w:rsidTr="0024315C">
        <w:trPr>
          <w:trHeight w:val="410"/>
        </w:trPr>
        <w:tc>
          <w:tcPr>
            <w:tcW w:w="676" w:type="dxa"/>
          </w:tcPr>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9</w:t>
            </w:r>
          </w:p>
        </w:tc>
        <w:tc>
          <w:tcPr>
            <w:tcW w:w="5714" w:type="dxa"/>
          </w:tcPr>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Соревнования по ОФП</w:t>
            </w:r>
          </w:p>
        </w:tc>
        <w:tc>
          <w:tcPr>
            <w:tcW w:w="3196" w:type="dxa"/>
          </w:tcPr>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Ноябрь, январь</w:t>
            </w:r>
          </w:p>
        </w:tc>
      </w:tr>
    </w:tbl>
    <w:p w:rsidR="00C22534" w:rsidRPr="00C22534" w:rsidRDefault="00C22534" w:rsidP="00C22534">
      <w:pPr>
        <w:pStyle w:val="af"/>
        <w:jc w:val="center"/>
        <w:rPr>
          <w:rFonts w:ascii="Times New Roman" w:hAnsi="Times New Roman" w:cs="Times New Roman"/>
          <w:b/>
          <w:sz w:val="24"/>
          <w:szCs w:val="24"/>
        </w:rPr>
      </w:pPr>
      <w:r w:rsidRPr="00C22534">
        <w:rPr>
          <w:rFonts w:ascii="Times New Roman" w:hAnsi="Times New Roman" w:cs="Times New Roman"/>
          <w:b/>
          <w:sz w:val="24"/>
          <w:szCs w:val="24"/>
        </w:rPr>
        <w:t>Итоги школьных соревнований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
        <w:gridCol w:w="3967"/>
        <w:gridCol w:w="1721"/>
        <w:gridCol w:w="2999"/>
      </w:tblGrid>
      <w:tr w:rsidR="00C22534" w:rsidRPr="00C22534" w:rsidTr="0024315C">
        <w:tc>
          <w:tcPr>
            <w:tcW w:w="620" w:type="dxa"/>
          </w:tcPr>
          <w:p w:rsidR="00C22534" w:rsidRPr="00C22534" w:rsidRDefault="00C22534" w:rsidP="00C22534">
            <w:pPr>
              <w:pStyle w:val="af"/>
              <w:rPr>
                <w:rFonts w:ascii="Times New Roman" w:hAnsi="Times New Roman" w:cs="Times New Roman"/>
                <w:b/>
                <w:sz w:val="24"/>
                <w:szCs w:val="24"/>
              </w:rPr>
            </w:pPr>
            <w:r w:rsidRPr="00C22534">
              <w:rPr>
                <w:rFonts w:ascii="Times New Roman" w:hAnsi="Times New Roman" w:cs="Times New Roman"/>
                <w:b/>
                <w:sz w:val="24"/>
                <w:szCs w:val="24"/>
              </w:rPr>
              <w:t>1</w:t>
            </w:r>
          </w:p>
        </w:tc>
        <w:tc>
          <w:tcPr>
            <w:tcW w:w="4104" w:type="dxa"/>
          </w:tcPr>
          <w:p w:rsidR="00C22534" w:rsidRPr="00C22534" w:rsidRDefault="00C22534" w:rsidP="00C22534">
            <w:pPr>
              <w:pStyle w:val="af"/>
              <w:rPr>
                <w:rFonts w:ascii="Times New Roman" w:hAnsi="Times New Roman" w:cs="Times New Roman"/>
                <w:b/>
                <w:sz w:val="24"/>
                <w:szCs w:val="24"/>
              </w:rPr>
            </w:pPr>
            <w:r w:rsidRPr="00C22534">
              <w:rPr>
                <w:rFonts w:ascii="Times New Roman" w:hAnsi="Times New Roman" w:cs="Times New Roman"/>
                <w:sz w:val="24"/>
                <w:szCs w:val="24"/>
              </w:rPr>
              <w:t xml:space="preserve">Военизированная эстафета </w:t>
            </w:r>
          </w:p>
        </w:tc>
        <w:tc>
          <w:tcPr>
            <w:tcW w:w="1735" w:type="dxa"/>
          </w:tcPr>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Участвовало</w:t>
            </w:r>
          </w:p>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22 учащихся</w:t>
            </w:r>
          </w:p>
        </w:tc>
        <w:tc>
          <w:tcPr>
            <w:tcW w:w="3112" w:type="dxa"/>
          </w:tcPr>
          <w:p w:rsidR="00C22534" w:rsidRPr="00C22534" w:rsidRDefault="00C22534" w:rsidP="00C22534">
            <w:pPr>
              <w:pStyle w:val="af"/>
              <w:rPr>
                <w:rFonts w:ascii="Times New Roman" w:hAnsi="Times New Roman" w:cs="Times New Roman"/>
                <w:b/>
                <w:sz w:val="24"/>
                <w:szCs w:val="24"/>
              </w:rPr>
            </w:pPr>
            <w:r w:rsidRPr="00C22534">
              <w:rPr>
                <w:rFonts w:ascii="Times New Roman" w:hAnsi="Times New Roman" w:cs="Times New Roman"/>
                <w:sz w:val="24"/>
                <w:szCs w:val="24"/>
              </w:rPr>
              <w:t xml:space="preserve">команда Бакланова Никиты </w:t>
            </w:r>
            <w:r w:rsidRPr="00C22534">
              <w:rPr>
                <w:rFonts w:ascii="Times New Roman" w:hAnsi="Times New Roman" w:cs="Times New Roman"/>
                <w:sz w:val="24"/>
                <w:szCs w:val="24"/>
                <w:lang w:val="en-US"/>
              </w:rPr>
              <w:t>I</w:t>
            </w:r>
            <w:r w:rsidRPr="00C22534">
              <w:rPr>
                <w:rFonts w:ascii="Times New Roman" w:hAnsi="Times New Roman" w:cs="Times New Roman"/>
                <w:sz w:val="24"/>
                <w:szCs w:val="24"/>
              </w:rPr>
              <w:t>- место</w:t>
            </w:r>
          </w:p>
        </w:tc>
      </w:tr>
      <w:tr w:rsidR="00C22534" w:rsidRPr="00C22534" w:rsidTr="0024315C">
        <w:tc>
          <w:tcPr>
            <w:tcW w:w="620" w:type="dxa"/>
          </w:tcPr>
          <w:p w:rsidR="00C22534" w:rsidRPr="00C22534" w:rsidRDefault="00C22534" w:rsidP="00C22534">
            <w:pPr>
              <w:pStyle w:val="af"/>
              <w:rPr>
                <w:rFonts w:ascii="Times New Roman" w:hAnsi="Times New Roman" w:cs="Times New Roman"/>
                <w:b/>
                <w:sz w:val="24"/>
                <w:szCs w:val="24"/>
              </w:rPr>
            </w:pPr>
            <w:r w:rsidRPr="00C22534">
              <w:rPr>
                <w:rFonts w:ascii="Times New Roman" w:hAnsi="Times New Roman" w:cs="Times New Roman"/>
                <w:b/>
                <w:sz w:val="24"/>
                <w:szCs w:val="24"/>
              </w:rPr>
              <w:t>2</w:t>
            </w:r>
          </w:p>
        </w:tc>
        <w:tc>
          <w:tcPr>
            <w:tcW w:w="4104" w:type="dxa"/>
          </w:tcPr>
          <w:p w:rsidR="00C22534" w:rsidRPr="00C22534" w:rsidRDefault="00C22534" w:rsidP="00C22534">
            <w:pPr>
              <w:pStyle w:val="af"/>
              <w:rPr>
                <w:rFonts w:ascii="Times New Roman" w:hAnsi="Times New Roman" w:cs="Times New Roman"/>
                <w:b/>
                <w:sz w:val="24"/>
                <w:szCs w:val="24"/>
              </w:rPr>
            </w:pPr>
            <w:r w:rsidRPr="00C22534">
              <w:rPr>
                <w:rFonts w:ascii="Times New Roman" w:hAnsi="Times New Roman" w:cs="Times New Roman"/>
                <w:sz w:val="24"/>
                <w:szCs w:val="24"/>
              </w:rPr>
              <w:t>Лыжные гонки</w:t>
            </w:r>
          </w:p>
        </w:tc>
        <w:tc>
          <w:tcPr>
            <w:tcW w:w="1735" w:type="dxa"/>
          </w:tcPr>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40 учащихся</w:t>
            </w:r>
          </w:p>
        </w:tc>
        <w:tc>
          <w:tcPr>
            <w:tcW w:w="3112" w:type="dxa"/>
          </w:tcPr>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 xml:space="preserve">Толстых Злата </w:t>
            </w:r>
            <w:r w:rsidRPr="00C22534">
              <w:rPr>
                <w:rFonts w:ascii="Times New Roman" w:hAnsi="Times New Roman" w:cs="Times New Roman"/>
                <w:sz w:val="24"/>
                <w:szCs w:val="24"/>
                <w:lang w:val="en-US"/>
              </w:rPr>
              <w:t>I</w:t>
            </w:r>
            <w:r w:rsidRPr="00C22534">
              <w:rPr>
                <w:rFonts w:ascii="Times New Roman" w:hAnsi="Times New Roman" w:cs="Times New Roman"/>
                <w:sz w:val="24"/>
                <w:szCs w:val="24"/>
              </w:rPr>
              <w:t>-место</w:t>
            </w:r>
          </w:p>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 xml:space="preserve">Польянов Кирилл </w:t>
            </w:r>
            <w:r w:rsidRPr="00C22534">
              <w:rPr>
                <w:rFonts w:ascii="Times New Roman" w:hAnsi="Times New Roman" w:cs="Times New Roman"/>
                <w:sz w:val="24"/>
                <w:szCs w:val="24"/>
                <w:lang w:val="en-US"/>
              </w:rPr>
              <w:t>I</w:t>
            </w:r>
            <w:r w:rsidRPr="00C22534">
              <w:rPr>
                <w:rFonts w:ascii="Times New Roman" w:hAnsi="Times New Roman" w:cs="Times New Roman"/>
                <w:sz w:val="24"/>
                <w:szCs w:val="24"/>
              </w:rPr>
              <w:t>-место</w:t>
            </w:r>
          </w:p>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 xml:space="preserve">Южакова Катя </w:t>
            </w:r>
            <w:r w:rsidRPr="00C22534">
              <w:rPr>
                <w:rFonts w:ascii="Times New Roman" w:hAnsi="Times New Roman" w:cs="Times New Roman"/>
                <w:sz w:val="24"/>
                <w:szCs w:val="24"/>
                <w:lang w:val="en-US"/>
              </w:rPr>
              <w:t>I</w:t>
            </w:r>
            <w:r w:rsidRPr="00C22534">
              <w:rPr>
                <w:rFonts w:ascii="Times New Roman" w:hAnsi="Times New Roman" w:cs="Times New Roman"/>
                <w:sz w:val="24"/>
                <w:szCs w:val="24"/>
              </w:rPr>
              <w:t>-место</w:t>
            </w:r>
          </w:p>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 xml:space="preserve">Иснюк Вадим </w:t>
            </w:r>
            <w:r w:rsidRPr="00C22534">
              <w:rPr>
                <w:rFonts w:ascii="Times New Roman" w:hAnsi="Times New Roman" w:cs="Times New Roman"/>
                <w:sz w:val="24"/>
                <w:szCs w:val="24"/>
                <w:lang w:val="en-US"/>
              </w:rPr>
              <w:t>I</w:t>
            </w:r>
            <w:r w:rsidRPr="00C22534">
              <w:rPr>
                <w:rFonts w:ascii="Times New Roman" w:hAnsi="Times New Roman" w:cs="Times New Roman"/>
                <w:sz w:val="24"/>
                <w:szCs w:val="24"/>
              </w:rPr>
              <w:t>-место</w:t>
            </w:r>
          </w:p>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 xml:space="preserve">Долгушина Виктория </w:t>
            </w:r>
            <w:r w:rsidRPr="00C22534">
              <w:rPr>
                <w:rFonts w:ascii="Times New Roman" w:hAnsi="Times New Roman" w:cs="Times New Roman"/>
                <w:sz w:val="24"/>
                <w:szCs w:val="24"/>
                <w:lang w:val="en-US"/>
              </w:rPr>
              <w:t>I</w:t>
            </w:r>
            <w:r w:rsidRPr="00C22534">
              <w:rPr>
                <w:rFonts w:ascii="Times New Roman" w:hAnsi="Times New Roman" w:cs="Times New Roman"/>
                <w:sz w:val="24"/>
                <w:szCs w:val="24"/>
              </w:rPr>
              <w:t>-место</w:t>
            </w:r>
          </w:p>
          <w:p w:rsidR="00C22534" w:rsidRPr="00C22534" w:rsidRDefault="00C22534" w:rsidP="00C22534">
            <w:pPr>
              <w:pStyle w:val="af"/>
              <w:rPr>
                <w:rFonts w:ascii="Times New Roman" w:hAnsi="Times New Roman" w:cs="Times New Roman"/>
                <w:b/>
                <w:sz w:val="24"/>
                <w:szCs w:val="24"/>
              </w:rPr>
            </w:pPr>
            <w:r w:rsidRPr="00C22534">
              <w:rPr>
                <w:rFonts w:ascii="Times New Roman" w:hAnsi="Times New Roman" w:cs="Times New Roman"/>
                <w:sz w:val="24"/>
                <w:szCs w:val="24"/>
              </w:rPr>
              <w:t xml:space="preserve">Южаков Виталий </w:t>
            </w:r>
            <w:r w:rsidRPr="00C22534">
              <w:rPr>
                <w:rFonts w:ascii="Times New Roman" w:hAnsi="Times New Roman" w:cs="Times New Roman"/>
                <w:sz w:val="24"/>
                <w:szCs w:val="24"/>
                <w:lang w:val="en-US"/>
              </w:rPr>
              <w:t>I</w:t>
            </w:r>
            <w:r w:rsidRPr="00C22534">
              <w:rPr>
                <w:rFonts w:ascii="Times New Roman" w:hAnsi="Times New Roman" w:cs="Times New Roman"/>
                <w:sz w:val="24"/>
                <w:szCs w:val="24"/>
              </w:rPr>
              <w:t>-место</w:t>
            </w:r>
          </w:p>
        </w:tc>
      </w:tr>
      <w:tr w:rsidR="00C22534" w:rsidRPr="00C22534" w:rsidTr="0024315C">
        <w:tc>
          <w:tcPr>
            <w:tcW w:w="620" w:type="dxa"/>
          </w:tcPr>
          <w:p w:rsidR="00C22534" w:rsidRPr="00C22534" w:rsidRDefault="00C22534" w:rsidP="00C22534">
            <w:pPr>
              <w:pStyle w:val="af"/>
              <w:rPr>
                <w:rFonts w:ascii="Times New Roman" w:hAnsi="Times New Roman" w:cs="Times New Roman"/>
                <w:b/>
                <w:sz w:val="24"/>
                <w:szCs w:val="24"/>
              </w:rPr>
            </w:pPr>
            <w:r w:rsidRPr="00C22534">
              <w:rPr>
                <w:rFonts w:ascii="Times New Roman" w:hAnsi="Times New Roman" w:cs="Times New Roman"/>
                <w:b/>
                <w:sz w:val="24"/>
                <w:szCs w:val="24"/>
              </w:rPr>
              <w:t>3</w:t>
            </w:r>
          </w:p>
        </w:tc>
        <w:tc>
          <w:tcPr>
            <w:tcW w:w="4104" w:type="dxa"/>
          </w:tcPr>
          <w:p w:rsidR="00C22534" w:rsidRPr="00C22534" w:rsidRDefault="00C22534" w:rsidP="00C22534">
            <w:pPr>
              <w:pStyle w:val="af"/>
              <w:rPr>
                <w:rFonts w:ascii="Times New Roman" w:hAnsi="Times New Roman" w:cs="Times New Roman"/>
                <w:b/>
                <w:sz w:val="24"/>
                <w:szCs w:val="24"/>
              </w:rPr>
            </w:pPr>
            <w:r w:rsidRPr="00C22534">
              <w:rPr>
                <w:rFonts w:ascii="Times New Roman" w:hAnsi="Times New Roman" w:cs="Times New Roman"/>
                <w:sz w:val="24"/>
                <w:szCs w:val="24"/>
              </w:rPr>
              <w:t>Соревнования по настольному тениссу</w:t>
            </w:r>
          </w:p>
        </w:tc>
        <w:tc>
          <w:tcPr>
            <w:tcW w:w="1735" w:type="dxa"/>
          </w:tcPr>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10 учащихся</w:t>
            </w:r>
          </w:p>
        </w:tc>
        <w:tc>
          <w:tcPr>
            <w:tcW w:w="3112" w:type="dxa"/>
          </w:tcPr>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 xml:space="preserve">Кукушкина Ксения </w:t>
            </w:r>
            <w:r w:rsidRPr="00C22534">
              <w:rPr>
                <w:rFonts w:ascii="Times New Roman" w:hAnsi="Times New Roman" w:cs="Times New Roman"/>
                <w:sz w:val="24"/>
                <w:szCs w:val="24"/>
                <w:lang w:val="en-US"/>
              </w:rPr>
              <w:t>I</w:t>
            </w:r>
            <w:r w:rsidRPr="00C22534">
              <w:rPr>
                <w:rFonts w:ascii="Times New Roman" w:hAnsi="Times New Roman" w:cs="Times New Roman"/>
                <w:sz w:val="24"/>
                <w:szCs w:val="24"/>
              </w:rPr>
              <w:t>-место</w:t>
            </w:r>
          </w:p>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 xml:space="preserve">Южаков Виталий </w:t>
            </w:r>
            <w:r w:rsidRPr="00C22534">
              <w:rPr>
                <w:rFonts w:ascii="Times New Roman" w:hAnsi="Times New Roman" w:cs="Times New Roman"/>
                <w:sz w:val="24"/>
                <w:szCs w:val="24"/>
                <w:lang w:val="en-US"/>
              </w:rPr>
              <w:t>I</w:t>
            </w:r>
            <w:r w:rsidRPr="00C22534">
              <w:rPr>
                <w:rFonts w:ascii="Times New Roman" w:hAnsi="Times New Roman" w:cs="Times New Roman"/>
                <w:sz w:val="24"/>
                <w:szCs w:val="24"/>
              </w:rPr>
              <w:t>-место</w:t>
            </w:r>
          </w:p>
        </w:tc>
      </w:tr>
      <w:tr w:rsidR="00C22534" w:rsidRPr="00C22534" w:rsidTr="0024315C">
        <w:tc>
          <w:tcPr>
            <w:tcW w:w="620" w:type="dxa"/>
          </w:tcPr>
          <w:p w:rsidR="00C22534" w:rsidRPr="00C22534" w:rsidRDefault="00C22534" w:rsidP="00C22534">
            <w:pPr>
              <w:pStyle w:val="af"/>
              <w:rPr>
                <w:rFonts w:ascii="Times New Roman" w:hAnsi="Times New Roman" w:cs="Times New Roman"/>
                <w:b/>
                <w:sz w:val="24"/>
                <w:szCs w:val="24"/>
              </w:rPr>
            </w:pPr>
            <w:r w:rsidRPr="00C22534">
              <w:rPr>
                <w:rFonts w:ascii="Times New Roman" w:hAnsi="Times New Roman" w:cs="Times New Roman"/>
                <w:b/>
                <w:sz w:val="24"/>
                <w:szCs w:val="24"/>
              </w:rPr>
              <w:t>4</w:t>
            </w:r>
          </w:p>
        </w:tc>
        <w:tc>
          <w:tcPr>
            <w:tcW w:w="4104" w:type="dxa"/>
          </w:tcPr>
          <w:p w:rsidR="00C22534" w:rsidRPr="00C22534" w:rsidRDefault="00C22534" w:rsidP="00C22534">
            <w:pPr>
              <w:pStyle w:val="af"/>
              <w:rPr>
                <w:rFonts w:ascii="Times New Roman" w:hAnsi="Times New Roman" w:cs="Times New Roman"/>
                <w:b/>
                <w:sz w:val="24"/>
                <w:szCs w:val="24"/>
              </w:rPr>
            </w:pPr>
            <w:r w:rsidRPr="00C22534">
              <w:rPr>
                <w:rFonts w:ascii="Times New Roman" w:hAnsi="Times New Roman" w:cs="Times New Roman"/>
                <w:sz w:val="24"/>
                <w:szCs w:val="24"/>
              </w:rPr>
              <w:t>Сдача норм ГТО</w:t>
            </w:r>
          </w:p>
        </w:tc>
        <w:tc>
          <w:tcPr>
            <w:tcW w:w="1735" w:type="dxa"/>
          </w:tcPr>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92 учащихся</w:t>
            </w:r>
          </w:p>
        </w:tc>
        <w:tc>
          <w:tcPr>
            <w:tcW w:w="3112" w:type="dxa"/>
          </w:tcPr>
          <w:p w:rsidR="00C22534" w:rsidRPr="00C22534" w:rsidRDefault="00C22534" w:rsidP="00C22534">
            <w:pPr>
              <w:pStyle w:val="af"/>
              <w:rPr>
                <w:rFonts w:ascii="Times New Roman" w:hAnsi="Times New Roman" w:cs="Times New Roman"/>
                <w:sz w:val="24"/>
                <w:szCs w:val="24"/>
              </w:rPr>
            </w:pPr>
          </w:p>
        </w:tc>
      </w:tr>
      <w:tr w:rsidR="00C22534" w:rsidRPr="00C22534" w:rsidTr="0024315C">
        <w:tc>
          <w:tcPr>
            <w:tcW w:w="620" w:type="dxa"/>
          </w:tcPr>
          <w:p w:rsidR="00C22534" w:rsidRPr="00C22534" w:rsidRDefault="00C22534" w:rsidP="00C22534">
            <w:pPr>
              <w:pStyle w:val="af"/>
              <w:rPr>
                <w:rFonts w:ascii="Times New Roman" w:hAnsi="Times New Roman" w:cs="Times New Roman"/>
                <w:b/>
                <w:sz w:val="24"/>
                <w:szCs w:val="24"/>
              </w:rPr>
            </w:pPr>
            <w:r w:rsidRPr="00C22534">
              <w:rPr>
                <w:rFonts w:ascii="Times New Roman" w:hAnsi="Times New Roman" w:cs="Times New Roman"/>
                <w:b/>
                <w:sz w:val="24"/>
                <w:szCs w:val="24"/>
              </w:rPr>
              <w:t>5</w:t>
            </w:r>
          </w:p>
        </w:tc>
        <w:tc>
          <w:tcPr>
            <w:tcW w:w="4104" w:type="dxa"/>
          </w:tcPr>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Соревнования по пионерболу</w:t>
            </w:r>
          </w:p>
        </w:tc>
        <w:tc>
          <w:tcPr>
            <w:tcW w:w="1735" w:type="dxa"/>
          </w:tcPr>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25 учащихся</w:t>
            </w:r>
          </w:p>
        </w:tc>
        <w:tc>
          <w:tcPr>
            <w:tcW w:w="3112" w:type="dxa"/>
          </w:tcPr>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 xml:space="preserve">6 класс </w:t>
            </w:r>
            <w:r w:rsidRPr="00C22534">
              <w:rPr>
                <w:rFonts w:ascii="Times New Roman" w:hAnsi="Times New Roman" w:cs="Times New Roman"/>
                <w:sz w:val="24"/>
                <w:szCs w:val="24"/>
                <w:lang w:val="en-US"/>
              </w:rPr>
              <w:t xml:space="preserve">I- </w:t>
            </w:r>
            <w:r w:rsidRPr="00C22534">
              <w:rPr>
                <w:rFonts w:ascii="Times New Roman" w:hAnsi="Times New Roman" w:cs="Times New Roman"/>
                <w:sz w:val="24"/>
                <w:szCs w:val="24"/>
              </w:rPr>
              <w:t>место</w:t>
            </w:r>
          </w:p>
        </w:tc>
      </w:tr>
      <w:tr w:rsidR="00C22534" w:rsidRPr="00C22534" w:rsidTr="0024315C">
        <w:tc>
          <w:tcPr>
            <w:tcW w:w="620" w:type="dxa"/>
          </w:tcPr>
          <w:p w:rsidR="00C22534" w:rsidRPr="00C22534" w:rsidRDefault="00C22534" w:rsidP="00C22534">
            <w:pPr>
              <w:pStyle w:val="af"/>
              <w:rPr>
                <w:rFonts w:ascii="Times New Roman" w:hAnsi="Times New Roman" w:cs="Times New Roman"/>
                <w:b/>
                <w:sz w:val="24"/>
                <w:szCs w:val="24"/>
              </w:rPr>
            </w:pPr>
            <w:r w:rsidRPr="00C22534">
              <w:rPr>
                <w:rFonts w:ascii="Times New Roman" w:hAnsi="Times New Roman" w:cs="Times New Roman"/>
                <w:b/>
                <w:sz w:val="24"/>
                <w:szCs w:val="24"/>
              </w:rPr>
              <w:t>6</w:t>
            </w:r>
          </w:p>
        </w:tc>
        <w:tc>
          <w:tcPr>
            <w:tcW w:w="4104" w:type="dxa"/>
          </w:tcPr>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Соревнования по волейболу</w:t>
            </w:r>
          </w:p>
        </w:tc>
        <w:tc>
          <w:tcPr>
            <w:tcW w:w="1735" w:type="dxa"/>
          </w:tcPr>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28 учащихся</w:t>
            </w:r>
          </w:p>
        </w:tc>
        <w:tc>
          <w:tcPr>
            <w:tcW w:w="3112" w:type="dxa"/>
          </w:tcPr>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 xml:space="preserve">10 класс </w:t>
            </w:r>
            <w:r w:rsidRPr="00C22534">
              <w:rPr>
                <w:rFonts w:ascii="Times New Roman" w:hAnsi="Times New Roman" w:cs="Times New Roman"/>
                <w:sz w:val="24"/>
                <w:szCs w:val="24"/>
                <w:lang w:val="en-US"/>
              </w:rPr>
              <w:t xml:space="preserve">I- </w:t>
            </w:r>
            <w:r w:rsidRPr="00C22534">
              <w:rPr>
                <w:rFonts w:ascii="Times New Roman" w:hAnsi="Times New Roman" w:cs="Times New Roman"/>
                <w:sz w:val="24"/>
                <w:szCs w:val="24"/>
              </w:rPr>
              <w:t>место</w:t>
            </w:r>
          </w:p>
        </w:tc>
      </w:tr>
    </w:tbl>
    <w:p w:rsidR="00C22534" w:rsidRPr="00C22534" w:rsidRDefault="00C22534" w:rsidP="00AC660F">
      <w:pPr>
        <w:pStyle w:val="af"/>
        <w:jc w:val="center"/>
        <w:rPr>
          <w:rFonts w:ascii="Times New Roman" w:hAnsi="Times New Roman" w:cs="Times New Roman"/>
          <w:b/>
          <w:color w:val="000000"/>
          <w:sz w:val="24"/>
          <w:szCs w:val="24"/>
        </w:rPr>
      </w:pPr>
      <w:r w:rsidRPr="00C22534">
        <w:rPr>
          <w:rFonts w:ascii="Times New Roman" w:hAnsi="Times New Roman" w:cs="Times New Roman"/>
          <w:b/>
          <w:sz w:val="24"/>
          <w:szCs w:val="24"/>
        </w:rPr>
        <w:t xml:space="preserve">Итоги </w:t>
      </w:r>
      <w:r w:rsidRPr="00C22534">
        <w:rPr>
          <w:rFonts w:ascii="Times New Roman" w:hAnsi="Times New Roman" w:cs="Times New Roman"/>
          <w:b/>
          <w:color w:val="000000"/>
          <w:sz w:val="24"/>
          <w:szCs w:val="24"/>
        </w:rPr>
        <w:t>районных соревнований среди школьников</w:t>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
        <w:gridCol w:w="3809"/>
        <w:gridCol w:w="1735"/>
        <w:gridCol w:w="3086"/>
      </w:tblGrid>
      <w:tr w:rsidR="00C22534" w:rsidRPr="00C22534" w:rsidTr="0024315C">
        <w:trPr>
          <w:trHeight w:val="635"/>
        </w:trPr>
        <w:tc>
          <w:tcPr>
            <w:tcW w:w="957" w:type="dxa"/>
          </w:tcPr>
          <w:p w:rsidR="00C22534" w:rsidRPr="00C22534" w:rsidRDefault="00C22534" w:rsidP="00C22534">
            <w:pPr>
              <w:pStyle w:val="af"/>
              <w:rPr>
                <w:rFonts w:ascii="Times New Roman" w:hAnsi="Times New Roman" w:cs="Times New Roman"/>
                <w:b/>
                <w:color w:val="000000"/>
                <w:sz w:val="24"/>
                <w:szCs w:val="24"/>
              </w:rPr>
            </w:pPr>
            <w:r w:rsidRPr="00C22534">
              <w:rPr>
                <w:rFonts w:ascii="Times New Roman" w:hAnsi="Times New Roman" w:cs="Times New Roman"/>
                <w:b/>
                <w:color w:val="000000"/>
                <w:sz w:val="24"/>
                <w:szCs w:val="24"/>
              </w:rPr>
              <w:t>№п/п</w:t>
            </w:r>
          </w:p>
        </w:tc>
        <w:tc>
          <w:tcPr>
            <w:tcW w:w="3809" w:type="dxa"/>
          </w:tcPr>
          <w:p w:rsidR="00C22534" w:rsidRPr="00C22534" w:rsidRDefault="00C22534" w:rsidP="00C22534">
            <w:pPr>
              <w:pStyle w:val="af"/>
              <w:rPr>
                <w:rFonts w:ascii="Times New Roman" w:hAnsi="Times New Roman" w:cs="Times New Roman"/>
                <w:b/>
                <w:color w:val="000000"/>
                <w:sz w:val="24"/>
                <w:szCs w:val="24"/>
              </w:rPr>
            </w:pPr>
            <w:r w:rsidRPr="00C22534">
              <w:rPr>
                <w:rFonts w:ascii="Times New Roman" w:hAnsi="Times New Roman" w:cs="Times New Roman"/>
                <w:b/>
                <w:color w:val="000000"/>
                <w:sz w:val="24"/>
                <w:szCs w:val="24"/>
              </w:rPr>
              <w:t>Наименование</w:t>
            </w:r>
          </w:p>
        </w:tc>
        <w:tc>
          <w:tcPr>
            <w:tcW w:w="1735" w:type="dxa"/>
          </w:tcPr>
          <w:p w:rsidR="00C22534" w:rsidRPr="00C22534" w:rsidRDefault="00C22534" w:rsidP="00C22534">
            <w:pPr>
              <w:pStyle w:val="af"/>
              <w:rPr>
                <w:rFonts w:ascii="Times New Roman" w:hAnsi="Times New Roman" w:cs="Times New Roman"/>
                <w:sz w:val="24"/>
                <w:szCs w:val="24"/>
              </w:rPr>
            </w:pPr>
            <w:r w:rsidRPr="00C22534">
              <w:rPr>
                <w:rFonts w:ascii="Times New Roman" w:hAnsi="Times New Roman" w:cs="Times New Roman"/>
                <w:sz w:val="24"/>
                <w:szCs w:val="24"/>
              </w:rPr>
              <w:t>Участвовало</w:t>
            </w:r>
          </w:p>
          <w:p w:rsidR="00C22534" w:rsidRPr="00C22534" w:rsidRDefault="00C22534" w:rsidP="00C22534">
            <w:pPr>
              <w:pStyle w:val="af"/>
              <w:rPr>
                <w:rFonts w:ascii="Times New Roman" w:hAnsi="Times New Roman" w:cs="Times New Roman"/>
                <w:b/>
                <w:color w:val="000000"/>
                <w:sz w:val="24"/>
                <w:szCs w:val="24"/>
              </w:rPr>
            </w:pPr>
            <w:r w:rsidRPr="00C22534">
              <w:rPr>
                <w:rFonts w:ascii="Times New Roman" w:hAnsi="Times New Roman" w:cs="Times New Roman"/>
                <w:sz w:val="24"/>
                <w:szCs w:val="24"/>
              </w:rPr>
              <w:t>количество учащихся</w:t>
            </w:r>
          </w:p>
        </w:tc>
        <w:tc>
          <w:tcPr>
            <w:tcW w:w="3086" w:type="dxa"/>
          </w:tcPr>
          <w:p w:rsidR="00C22534" w:rsidRPr="00C22534" w:rsidRDefault="00C22534" w:rsidP="00C22534">
            <w:pPr>
              <w:pStyle w:val="af"/>
              <w:rPr>
                <w:rFonts w:ascii="Times New Roman" w:hAnsi="Times New Roman" w:cs="Times New Roman"/>
                <w:b/>
                <w:color w:val="000000"/>
                <w:sz w:val="24"/>
                <w:szCs w:val="24"/>
              </w:rPr>
            </w:pPr>
            <w:r w:rsidRPr="00C22534">
              <w:rPr>
                <w:rFonts w:ascii="Times New Roman" w:hAnsi="Times New Roman" w:cs="Times New Roman"/>
                <w:b/>
                <w:color w:val="000000"/>
                <w:sz w:val="24"/>
                <w:szCs w:val="24"/>
              </w:rPr>
              <w:t>место</w:t>
            </w:r>
          </w:p>
        </w:tc>
      </w:tr>
      <w:tr w:rsidR="00C22534" w:rsidRPr="00C22534" w:rsidTr="0024315C">
        <w:trPr>
          <w:trHeight w:val="635"/>
        </w:trPr>
        <w:tc>
          <w:tcPr>
            <w:tcW w:w="957" w:type="dxa"/>
          </w:tcPr>
          <w:p w:rsidR="00C22534" w:rsidRPr="00C22534" w:rsidRDefault="00C22534" w:rsidP="00C22534">
            <w:pPr>
              <w:pStyle w:val="af"/>
              <w:rPr>
                <w:rFonts w:ascii="Times New Roman" w:hAnsi="Times New Roman" w:cs="Times New Roman"/>
                <w:color w:val="000000"/>
                <w:sz w:val="24"/>
                <w:szCs w:val="24"/>
              </w:rPr>
            </w:pPr>
            <w:r w:rsidRPr="00C22534">
              <w:rPr>
                <w:rFonts w:ascii="Times New Roman" w:hAnsi="Times New Roman" w:cs="Times New Roman"/>
                <w:color w:val="000000"/>
                <w:sz w:val="24"/>
                <w:szCs w:val="24"/>
              </w:rPr>
              <w:t>1</w:t>
            </w:r>
          </w:p>
        </w:tc>
        <w:tc>
          <w:tcPr>
            <w:tcW w:w="3809" w:type="dxa"/>
          </w:tcPr>
          <w:p w:rsidR="00C22534" w:rsidRPr="00C22534" w:rsidRDefault="00C22534" w:rsidP="00C22534">
            <w:pPr>
              <w:pStyle w:val="af"/>
              <w:rPr>
                <w:rFonts w:ascii="Times New Roman" w:hAnsi="Times New Roman" w:cs="Times New Roman"/>
                <w:color w:val="000000"/>
                <w:sz w:val="24"/>
                <w:szCs w:val="24"/>
              </w:rPr>
            </w:pPr>
            <w:r w:rsidRPr="00C22534">
              <w:rPr>
                <w:rFonts w:ascii="Times New Roman" w:hAnsi="Times New Roman" w:cs="Times New Roman"/>
                <w:color w:val="000000"/>
                <w:sz w:val="24"/>
                <w:szCs w:val="24"/>
              </w:rPr>
              <w:t xml:space="preserve">Военизированная эстафета </w:t>
            </w:r>
          </w:p>
        </w:tc>
        <w:tc>
          <w:tcPr>
            <w:tcW w:w="1735" w:type="dxa"/>
          </w:tcPr>
          <w:p w:rsidR="00C22534" w:rsidRPr="00C22534" w:rsidRDefault="00C22534" w:rsidP="00C22534">
            <w:pPr>
              <w:pStyle w:val="af"/>
              <w:rPr>
                <w:rFonts w:ascii="Times New Roman" w:hAnsi="Times New Roman" w:cs="Times New Roman"/>
                <w:color w:val="000000"/>
                <w:sz w:val="24"/>
                <w:szCs w:val="24"/>
              </w:rPr>
            </w:pPr>
            <w:r w:rsidRPr="00C22534">
              <w:rPr>
                <w:rFonts w:ascii="Times New Roman" w:hAnsi="Times New Roman" w:cs="Times New Roman"/>
                <w:color w:val="000000"/>
                <w:sz w:val="24"/>
                <w:szCs w:val="24"/>
              </w:rPr>
              <w:t>12</w:t>
            </w:r>
            <w:r w:rsidRPr="00C22534">
              <w:rPr>
                <w:rFonts w:ascii="Times New Roman" w:hAnsi="Times New Roman" w:cs="Times New Roman"/>
                <w:sz w:val="24"/>
                <w:szCs w:val="24"/>
              </w:rPr>
              <w:t>учащихся</w:t>
            </w:r>
          </w:p>
        </w:tc>
        <w:tc>
          <w:tcPr>
            <w:tcW w:w="3086" w:type="dxa"/>
          </w:tcPr>
          <w:p w:rsidR="00C22534" w:rsidRPr="00C22534" w:rsidRDefault="00C22534" w:rsidP="00C22534">
            <w:pPr>
              <w:pStyle w:val="af"/>
              <w:rPr>
                <w:rFonts w:ascii="Times New Roman" w:hAnsi="Times New Roman" w:cs="Times New Roman"/>
                <w:color w:val="000000"/>
                <w:sz w:val="24"/>
                <w:szCs w:val="24"/>
              </w:rPr>
            </w:pPr>
            <w:r w:rsidRPr="00C22534">
              <w:rPr>
                <w:rFonts w:ascii="Times New Roman" w:hAnsi="Times New Roman" w:cs="Times New Roman"/>
                <w:color w:val="000000"/>
                <w:sz w:val="24"/>
                <w:szCs w:val="24"/>
              </w:rPr>
              <w:t>Участие</w:t>
            </w:r>
          </w:p>
        </w:tc>
      </w:tr>
      <w:tr w:rsidR="00C22534" w:rsidRPr="00C22534" w:rsidTr="0024315C">
        <w:trPr>
          <w:trHeight w:val="635"/>
        </w:trPr>
        <w:tc>
          <w:tcPr>
            <w:tcW w:w="957" w:type="dxa"/>
          </w:tcPr>
          <w:p w:rsidR="00C22534" w:rsidRPr="00C22534" w:rsidRDefault="00C22534" w:rsidP="00C22534">
            <w:pPr>
              <w:pStyle w:val="af"/>
              <w:rPr>
                <w:rFonts w:ascii="Times New Roman" w:hAnsi="Times New Roman" w:cs="Times New Roman"/>
                <w:color w:val="000000"/>
                <w:sz w:val="24"/>
                <w:szCs w:val="24"/>
              </w:rPr>
            </w:pPr>
            <w:r w:rsidRPr="00C22534">
              <w:rPr>
                <w:rFonts w:ascii="Times New Roman" w:hAnsi="Times New Roman" w:cs="Times New Roman"/>
                <w:color w:val="000000"/>
                <w:sz w:val="24"/>
                <w:szCs w:val="24"/>
              </w:rPr>
              <w:t>2</w:t>
            </w:r>
          </w:p>
        </w:tc>
        <w:tc>
          <w:tcPr>
            <w:tcW w:w="3809" w:type="dxa"/>
          </w:tcPr>
          <w:p w:rsidR="00C22534" w:rsidRPr="00C22534" w:rsidRDefault="00C22534" w:rsidP="00C22534">
            <w:pPr>
              <w:pStyle w:val="af"/>
              <w:rPr>
                <w:rFonts w:ascii="Times New Roman" w:hAnsi="Times New Roman" w:cs="Times New Roman"/>
                <w:color w:val="000000"/>
                <w:sz w:val="24"/>
                <w:szCs w:val="24"/>
              </w:rPr>
            </w:pPr>
            <w:r w:rsidRPr="00C22534">
              <w:rPr>
                <w:rFonts w:ascii="Times New Roman" w:hAnsi="Times New Roman" w:cs="Times New Roman"/>
                <w:color w:val="000000"/>
                <w:sz w:val="24"/>
                <w:szCs w:val="24"/>
              </w:rPr>
              <w:t>Лыжные гонки</w:t>
            </w:r>
          </w:p>
        </w:tc>
        <w:tc>
          <w:tcPr>
            <w:tcW w:w="1735" w:type="dxa"/>
          </w:tcPr>
          <w:p w:rsidR="00C22534" w:rsidRPr="00C22534" w:rsidRDefault="00C22534" w:rsidP="00C22534">
            <w:pPr>
              <w:pStyle w:val="af"/>
              <w:rPr>
                <w:rFonts w:ascii="Times New Roman" w:hAnsi="Times New Roman" w:cs="Times New Roman"/>
                <w:color w:val="000000"/>
                <w:sz w:val="24"/>
                <w:szCs w:val="24"/>
              </w:rPr>
            </w:pPr>
            <w:r w:rsidRPr="00C22534">
              <w:rPr>
                <w:rFonts w:ascii="Times New Roman" w:hAnsi="Times New Roman" w:cs="Times New Roman"/>
                <w:color w:val="000000"/>
                <w:sz w:val="24"/>
                <w:szCs w:val="24"/>
              </w:rPr>
              <w:t>6</w:t>
            </w:r>
            <w:r w:rsidRPr="00C22534">
              <w:rPr>
                <w:rFonts w:ascii="Times New Roman" w:hAnsi="Times New Roman" w:cs="Times New Roman"/>
                <w:sz w:val="24"/>
                <w:szCs w:val="24"/>
              </w:rPr>
              <w:t>учащихся</w:t>
            </w:r>
          </w:p>
        </w:tc>
        <w:tc>
          <w:tcPr>
            <w:tcW w:w="3086" w:type="dxa"/>
          </w:tcPr>
          <w:p w:rsidR="00C22534" w:rsidRPr="00C22534" w:rsidRDefault="00C22534" w:rsidP="00C22534">
            <w:pPr>
              <w:pStyle w:val="af"/>
              <w:rPr>
                <w:rFonts w:ascii="Times New Roman" w:hAnsi="Times New Roman" w:cs="Times New Roman"/>
                <w:color w:val="000000"/>
                <w:sz w:val="24"/>
                <w:szCs w:val="24"/>
              </w:rPr>
            </w:pPr>
            <w:r w:rsidRPr="00C22534">
              <w:rPr>
                <w:rFonts w:ascii="Times New Roman" w:hAnsi="Times New Roman" w:cs="Times New Roman"/>
                <w:color w:val="000000"/>
                <w:sz w:val="24"/>
                <w:szCs w:val="24"/>
              </w:rPr>
              <w:t>Участие</w:t>
            </w:r>
          </w:p>
        </w:tc>
      </w:tr>
      <w:tr w:rsidR="00C22534" w:rsidRPr="00C22534" w:rsidTr="0024315C">
        <w:trPr>
          <w:trHeight w:val="876"/>
        </w:trPr>
        <w:tc>
          <w:tcPr>
            <w:tcW w:w="957" w:type="dxa"/>
          </w:tcPr>
          <w:p w:rsidR="00C22534" w:rsidRPr="00C22534" w:rsidRDefault="00C22534" w:rsidP="00C22534">
            <w:pPr>
              <w:pStyle w:val="af"/>
              <w:rPr>
                <w:rFonts w:ascii="Times New Roman" w:hAnsi="Times New Roman" w:cs="Times New Roman"/>
                <w:color w:val="000000"/>
                <w:sz w:val="24"/>
                <w:szCs w:val="24"/>
              </w:rPr>
            </w:pPr>
            <w:r w:rsidRPr="00C22534">
              <w:rPr>
                <w:rFonts w:ascii="Times New Roman" w:hAnsi="Times New Roman" w:cs="Times New Roman"/>
                <w:color w:val="000000"/>
                <w:sz w:val="24"/>
                <w:szCs w:val="24"/>
              </w:rPr>
              <w:t>3</w:t>
            </w:r>
          </w:p>
        </w:tc>
        <w:tc>
          <w:tcPr>
            <w:tcW w:w="3809" w:type="dxa"/>
          </w:tcPr>
          <w:p w:rsidR="00C22534" w:rsidRPr="00C22534" w:rsidRDefault="00C22534" w:rsidP="00C22534">
            <w:pPr>
              <w:pStyle w:val="af"/>
              <w:rPr>
                <w:rFonts w:ascii="Times New Roman" w:hAnsi="Times New Roman" w:cs="Times New Roman"/>
                <w:color w:val="000000"/>
                <w:sz w:val="24"/>
                <w:szCs w:val="24"/>
              </w:rPr>
            </w:pPr>
            <w:r w:rsidRPr="00C22534">
              <w:rPr>
                <w:rFonts w:ascii="Times New Roman" w:hAnsi="Times New Roman" w:cs="Times New Roman"/>
                <w:color w:val="000000"/>
                <w:sz w:val="24"/>
                <w:szCs w:val="24"/>
              </w:rPr>
              <w:t>Олимпиада по физической культуре 4 класс</w:t>
            </w:r>
          </w:p>
        </w:tc>
        <w:tc>
          <w:tcPr>
            <w:tcW w:w="1735" w:type="dxa"/>
          </w:tcPr>
          <w:p w:rsidR="00C22534" w:rsidRPr="00C22534" w:rsidRDefault="00C22534" w:rsidP="00C22534">
            <w:pPr>
              <w:pStyle w:val="af"/>
              <w:rPr>
                <w:rFonts w:ascii="Times New Roman" w:hAnsi="Times New Roman" w:cs="Times New Roman"/>
                <w:color w:val="000000"/>
                <w:sz w:val="24"/>
                <w:szCs w:val="24"/>
              </w:rPr>
            </w:pPr>
            <w:r w:rsidRPr="00C22534">
              <w:rPr>
                <w:rFonts w:ascii="Times New Roman" w:hAnsi="Times New Roman" w:cs="Times New Roman"/>
                <w:color w:val="000000"/>
                <w:sz w:val="24"/>
                <w:szCs w:val="24"/>
              </w:rPr>
              <w:t xml:space="preserve">2 </w:t>
            </w:r>
            <w:r w:rsidRPr="00C22534">
              <w:rPr>
                <w:rFonts w:ascii="Times New Roman" w:hAnsi="Times New Roman" w:cs="Times New Roman"/>
                <w:sz w:val="24"/>
                <w:szCs w:val="24"/>
              </w:rPr>
              <w:t>учащихся</w:t>
            </w:r>
          </w:p>
        </w:tc>
        <w:tc>
          <w:tcPr>
            <w:tcW w:w="3086" w:type="dxa"/>
          </w:tcPr>
          <w:p w:rsidR="00C22534" w:rsidRPr="00C22534" w:rsidRDefault="00C22534" w:rsidP="00C22534">
            <w:pPr>
              <w:pStyle w:val="af"/>
              <w:rPr>
                <w:rFonts w:ascii="Times New Roman" w:hAnsi="Times New Roman" w:cs="Times New Roman"/>
                <w:color w:val="000000"/>
                <w:sz w:val="24"/>
                <w:szCs w:val="24"/>
              </w:rPr>
            </w:pPr>
            <w:r w:rsidRPr="00C22534">
              <w:rPr>
                <w:rFonts w:ascii="Times New Roman" w:hAnsi="Times New Roman" w:cs="Times New Roman"/>
                <w:color w:val="000000"/>
                <w:sz w:val="24"/>
                <w:szCs w:val="24"/>
              </w:rPr>
              <w:t xml:space="preserve">Толстых Злата </w:t>
            </w:r>
            <w:r w:rsidRPr="00C22534">
              <w:rPr>
                <w:rFonts w:ascii="Times New Roman" w:hAnsi="Times New Roman" w:cs="Times New Roman"/>
                <w:color w:val="000000"/>
                <w:sz w:val="24"/>
                <w:szCs w:val="24"/>
                <w:lang w:val="en-US"/>
              </w:rPr>
              <w:t>II</w:t>
            </w:r>
            <w:r w:rsidRPr="00C22534">
              <w:rPr>
                <w:rFonts w:ascii="Times New Roman" w:hAnsi="Times New Roman" w:cs="Times New Roman"/>
                <w:color w:val="000000"/>
                <w:sz w:val="24"/>
                <w:szCs w:val="24"/>
              </w:rPr>
              <w:t>-место</w:t>
            </w:r>
          </w:p>
          <w:p w:rsidR="00C22534" w:rsidRPr="00C22534" w:rsidRDefault="00C22534" w:rsidP="00C22534">
            <w:pPr>
              <w:pStyle w:val="af"/>
              <w:rPr>
                <w:rFonts w:ascii="Times New Roman" w:hAnsi="Times New Roman" w:cs="Times New Roman"/>
                <w:color w:val="000000"/>
                <w:sz w:val="24"/>
                <w:szCs w:val="24"/>
              </w:rPr>
            </w:pPr>
            <w:r w:rsidRPr="00C22534">
              <w:rPr>
                <w:rFonts w:ascii="Times New Roman" w:hAnsi="Times New Roman" w:cs="Times New Roman"/>
                <w:color w:val="000000"/>
                <w:sz w:val="24"/>
                <w:szCs w:val="24"/>
              </w:rPr>
              <w:t xml:space="preserve">Южаков Егор </w:t>
            </w:r>
            <w:r w:rsidRPr="00C22534">
              <w:rPr>
                <w:rFonts w:ascii="Times New Roman" w:hAnsi="Times New Roman" w:cs="Times New Roman"/>
                <w:color w:val="000000"/>
                <w:sz w:val="24"/>
                <w:szCs w:val="24"/>
                <w:lang w:val="en-US"/>
              </w:rPr>
              <w:t>III</w:t>
            </w:r>
            <w:r w:rsidRPr="00C22534">
              <w:rPr>
                <w:rFonts w:ascii="Times New Roman" w:hAnsi="Times New Roman" w:cs="Times New Roman"/>
                <w:color w:val="000000"/>
                <w:sz w:val="24"/>
                <w:szCs w:val="24"/>
              </w:rPr>
              <w:t>-место</w:t>
            </w:r>
          </w:p>
        </w:tc>
      </w:tr>
      <w:tr w:rsidR="00C22534" w:rsidRPr="00C22534" w:rsidTr="0024315C">
        <w:trPr>
          <w:trHeight w:val="635"/>
        </w:trPr>
        <w:tc>
          <w:tcPr>
            <w:tcW w:w="957" w:type="dxa"/>
          </w:tcPr>
          <w:p w:rsidR="00C22534" w:rsidRPr="00C22534" w:rsidRDefault="00C22534" w:rsidP="00C22534">
            <w:pPr>
              <w:pStyle w:val="af"/>
              <w:rPr>
                <w:rFonts w:ascii="Times New Roman" w:hAnsi="Times New Roman" w:cs="Times New Roman"/>
                <w:color w:val="000000"/>
                <w:sz w:val="24"/>
                <w:szCs w:val="24"/>
              </w:rPr>
            </w:pPr>
            <w:r w:rsidRPr="00C22534">
              <w:rPr>
                <w:rFonts w:ascii="Times New Roman" w:hAnsi="Times New Roman" w:cs="Times New Roman"/>
                <w:color w:val="000000"/>
                <w:sz w:val="24"/>
                <w:szCs w:val="24"/>
              </w:rPr>
              <w:lastRenderedPageBreak/>
              <w:t>4</w:t>
            </w:r>
          </w:p>
        </w:tc>
        <w:tc>
          <w:tcPr>
            <w:tcW w:w="3809" w:type="dxa"/>
          </w:tcPr>
          <w:p w:rsidR="00C22534" w:rsidRPr="00C22534" w:rsidRDefault="00C22534" w:rsidP="00C22534">
            <w:pPr>
              <w:pStyle w:val="af"/>
              <w:rPr>
                <w:rFonts w:ascii="Times New Roman" w:hAnsi="Times New Roman" w:cs="Times New Roman"/>
                <w:color w:val="000000"/>
                <w:sz w:val="24"/>
                <w:szCs w:val="24"/>
              </w:rPr>
            </w:pPr>
            <w:r w:rsidRPr="00C22534">
              <w:rPr>
                <w:rFonts w:ascii="Times New Roman" w:hAnsi="Times New Roman" w:cs="Times New Roman"/>
                <w:color w:val="000000"/>
                <w:sz w:val="24"/>
                <w:szCs w:val="24"/>
              </w:rPr>
              <w:t>Теннис</w:t>
            </w:r>
          </w:p>
        </w:tc>
        <w:tc>
          <w:tcPr>
            <w:tcW w:w="1735" w:type="dxa"/>
          </w:tcPr>
          <w:p w:rsidR="00C22534" w:rsidRPr="00C22534" w:rsidRDefault="00C22534" w:rsidP="00C22534">
            <w:pPr>
              <w:pStyle w:val="af"/>
              <w:rPr>
                <w:rFonts w:ascii="Times New Roman" w:hAnsi="Times New Roman" w:cs="Times New Roman"/>
                <w:color w:val="000000"/>
                <w:sz w:val="24"/>
                <w:szCs w:val="24"/>
              </w:rPr>
            </w:pPr>
            <w:r w:rsidRPr="00C22534">
              <w:rPr>
                <w:rFonts w:ascii="Times New Roman" w:hAnsi="Times New Roman" w:cs="Times New Roman"/>
                <w:color w:val="000000"/>
                <w:sz w:val="24"/>
                <w:szCs w:val="24"/>
              </w:rPr>
              <w:t>4</w:t>
            </w:r>
            <w:r w:rsidRPr="00C22534">
              <w:rPr>
                <w:rFonts w:ascii="Times New Roman" w:hAnsi="Times New Roman" w:cs="Times New Roman"/>
                <w:sz w:val="24"/>
                <w:szCs w:val="24"/>
              </w:rPr>
              <w:t xml:space="preserve"> учащихся</w:t>
            </w:r>
          </w:p>
        </w:tc>
        <w:tc>
          <w:tcPr>
            <w:tcW w:w="3086" w:type="dxa"/>
          </w:tcPr>
          <w:p w:rsidR="00C22534" w:rsidRPr="00C22534" w:rsidRDefault="00C22534" w:rsidP="00C22534">
            <w:pPr>
              <w:pStyle w:val="af"/>
              <w:rPr>
                <w:rFonts w:ascii="Times New Roman" w:hAnsi="Times New Roman" w:cs="Times New Roman"/>
                <w:color w:val="000000"/>
                <w:sz w:val="24"/>
                <w:szCs w:val="24"/>
              </w:rPr>
            </w:pPr>
            <w:r w:rsidRPr="00C22534">
              <w:rPr>
                <w:rFonts w:ascii="Times New Roman" w:hAnsi="Times New Roman" w:cs="Times New Roman"/>
                <w:color w:val="000000"/>
                <w:sz w:val="24"/>
                <w:szCs w:val="24"/>
              </w:rPr>
              <w:t xml:space="preserve">Кукушкина Ксения </w:t>
            </w:r>
            <w:r w:rsidRPr="00C22534">
              <w:rPr>
                <w:rFonts w:ascii="Times New Roman" w:hAnsi="Times New Roman" w:cs="Times New Roman"/>
                <w:color w:val="000000"/>
                <w:sz w:val="24"/>
                <w:szCs w:val="24"/>
                <w:lang w:val="en-US"/>
              </w:rPr>
              <w:t>III-</w:t>
            </w:r>
            <w:r w:rsidRPr="00C22534">
              <w:rPr>
                <w:rFonts w:ascii="Times New Roman" w:hAnsi="Times New Roman" w:cs="Times New Roman"/>
                <w:color w:val="000000"/>
                <w:sz w:val="24"/>
                <w:szCs w:val="24"/>
              </w:rPr>
              <w:t>место</w:t>
            </w:r>
          </w:p>
        </w:tc>
      </w:tr>
      <w:tr w:rsidR="00C22534" w:rsidRPr="00C22534" w:rsidTr="0024315C">
        <w:trPr>
          <w:trHeight w:val="635"/>
        </w:trPr>
        <w:tc>
          <w:tcPr>
            <w:tcW w:w="957" w:type="dxa"/>
          </w:tcPr>
          <w:p w:rsidR="00C22534" w:rsidRPr="00C22534" w:rsidRDefault="00C22534" w:rsidP="00C22534">
            <w:pPr>
              <w:pStyle w:val="af"/>
              <w:rPr>
                <w:rFonts w:ascii="Times New Roman" w:hAnsi="Times New Roman" w:cs="Times New Roman"/>
                <w:color w:val="000000"/>
                <w:sz w:val="24"/>
                <w:szCs w:val="24"/>
              </w:rPr>
            </w:pPr>
            <w:r w:rsidRPr="00C22534">
              <w:rPr>
                <w:rFonts w:ascii="Times New Roman" w:hAnsi="Times New Roman" w:cs="Times New Roman"/>
                <w:color w:val="000000"/>
                <w:sz w:val="24"/>
                <w:szCs w:val="24"/>
              </w:rPr>
              <w:t>5</w:t>
            </w:r>
          </w:p>
        </w:tc>
        <w:tc>
          <w:tcPr>
            <w:tcW w:w="3809" w:type="dxa"/>
          </w:tcPr>
          <w:p w:rsidR="00C22534" w:rsidRPr="00C22534" w:rsidRDefault="00C22534" w:rsidP="00C22534">
            <w:pPr>
              <w:pStyle w:val="af"/>
              <w:rPr>
                <w:rFonts w:ascii="Times New Roman" w:hAnsi="Times New Roman" w:cs="Times New Roman"/>
                <w:color w:val="000000"/>
                <w:sz w:val="24"/>
                <w:szCs w:val="24"/>
              </w:rPr>
            </w:pPr>
            <w:r w:rsidRPr="00C22534">
              <w:rPr>
                <w:rFonts w:ascii="Times New Roman" w:hAnsi="Times New Roman" w:cs="Times New Roman"/>
                <w:color w:val="000000"/>
                <w:sz w:val="24"/>
                <w:szCs w:val="24"/>
              </w:rPr>
              <w:t>«Безопасное колесо»</w:t>
            </w:r>
          </w:p>
        </w:tc>
        <w:tc>
          <w:tcPr>
            <w:tcW w:w="1735" w:type="dxa"/>
          </w:tcPr>
          <w:p w:rsidR="00C22534" w:rsidRPr="00C22534" w:rsidRDefault="00C22534" w:rsidP="00C22534">
            <w:pPr>
              <w:pStyle w:val="af"/>
              <w:rPr>
                <w:rFonts w:ascii="Times New Roman" w:hAnsi="Times New Roman" w:cs="Times New Roman"/>
                <w:color w:val="000000"/>
                <w:sz w:val="24"/>
                <w:szCs w:val="24"/>
              </w:rPr>
            </w:pPr>
            <w:r w:rsidRPr="00C22534">
              <w:rPr>
                <w:rFonts w:ascii="Times New Roman" w:hAnsi="Times New Roman" w:cs="Times New Roman"/>
                <w:color w:val="000000"/>
                <w:sz w:val="24"/>
                <w:szCs w:val="24"/>
              </w:rPr>
              <w:t>4 учащихся</w:t>
            </w:r>
          </w:p>
        </w:tc>
        <w:tc>
          <w:tcPr>
            <w:tcW w:w="3086" w:type="dxa"/>
          </w:tcPr>
          <w:p w:rsidR="00C22534" w:rsidRPr="00C22534" w:rsidRDefault="00C22534" w:rsidP="00C22534">
            <w:pPr>
              <w:pStyle w:val="af"/>
              <w:rPr>
                <w:rFonts w:ascii="Times New Roman" w:hAnsi="Times New Roman" w:cs="Times New Roman"/>
                <w:color w:val="000000"/>
                <w:sz w:val="24"/>
                <w:szCs w:val="24"/>
              </w:rPr>
            </w:pPr>
            <w:r w:rsidRPr="00C22534">
              <w:rPr>
                <w:rFonts w:ascii="Times New Roman" w:hAnsi="Times New Roman" w:cs="Times New Roman"/>
                <w:color w:val="000000"/>
                <w:sz w:val="24"/>
                <w:szCs w:val="24"/>
                <w:lang w:val="en-US"/>
              </w:rPr>
              <w:t xml:space="preserve">II- </w:t>
            </w:r>
            <w:r w:rsidRPr="00C22534">
              <w:rPr>
                <w:rFonts w:ascii="Times New Roman" w:hAnsi="Times New Roman" w:cs="Times New Roman"/>
                <w:color w:val="000000"/>
                <w:sz w:val="24"/>
                <w:szCs w:val="24"/>
              </w:rPr>
              <w:t>место</w:t>
            </w:r>
          </w:p>
        </w:tc>
      </w:tr>
      <w:tr w:rsidR="00C22534" w:rsidRPr="00C22534" w:rsidTr="0024315C">
        <w:trPr>
          <w:trHeight w:val="635"/>
        </w:trPr>
        <w:tc>
          <w:tcPr>
            <w:tcW w:w="957" w:type="dxa"/>
          </w:tcPr>
          <w:p w:rsidR="00C22534" w:rsidRPr="00C22534" w:rsidRDefault="00C22534" w:rsidP="00C22534">
            <w:pPr>
              <w:pStyle w:val="af"/>
              <w:rPr>
                <w:rFonts w:ascii="Times New Roman" w:hAnsi="Times New Roman" w:cs="Times New Roman"/>
                <w:color w:val="000000"/>
                <w:sz w:val="24"/>
                <w:szCs w:val="24"/>
              </w:rPr>
            </w:pPr>
            <w:r w:rsidRPr="00C22534">
              <w:rPr>
                <w:rFonts w:ascii="Times New Roman" w:hAnsi="Times New Roman" w:cs="Times New Roman"/>
                <w:color w:val="000000"/>
                <w:sz w:val="24"/>
                <w:szCs w:val="24"/>
              </w:rPr>
              <w:t>6</w:t>
            </w:r>
          </w:p>
        </w:tc>
        <w:tc>
          <w:tcPr>
            <w:tcW w:w="3809" w:type="dxa"/>
          </w:tcPr>
          <w:p w:rsidR="00C22534" w:rsidRPr="00C22534" w:rsidRDefault="00C22534" w:rsidP="00C22534">
            <w:pPr>
              <w:pStyle w:val="af"/>
              <w:rPr>
                <w:rFonts w:ascii="Times New Roman" w:hAnsi="Times New Roman" w:cs="Times New Roman"/>
                <w:color w:val="000000"/>
                <w:sz w:val="24"/>
                <w:szCs w:val="24"/>
              </w:rPr>
            </w:pPr>
            <w:r w:rsidRPr="00C22534">
              <w:rPr>
                <w:rFonts w:ascii="Times New Roman" w:hAnsi="Times New Roman" w:cs="Times New Roman"/>
                <w:color w:val="000000"/>
                <w:sz w:val="24"/>
                <w:szCs w:val="24"/>
              </w:rPr>
              <w:t>Игра «Граница»</w:t>
            </w:r>
          </w:p>
        </w:tc>
        <w:tc>
          <w:tcPr>
            <w:tcW w:w="1735" w:type="dxa"/>
          </w:tcPr>
          <w:p w:rsidR="00C22534" w:rsidRPr="00C22534" w:rsidRDefault="00C22534" w:rsidP="00C22534">
            <w:pPr>
              <w:pStyle w:val="af"/>
              <w:rPr>
                <w:rFonts w:ascii="Times New Roman" w:hAnsi="Times New Roman" w:cs="Times New Roman"/>
                <w:color w:val="000000"/>
                <w:sz w:val="24"/>
                <w:szCs w:val="24"/>
              </w:rPr>
            </w:pPr>
            <w:r w:rsidRPr="00C22534">
              <w:rPr>
                <w:rFonts w:ascii="Times New Roman" w:hAnsi="Times New Roman" w:cs="Times New Roman"/>
                <w:color w:val="000000"/>
                <w:sz w:val="24"/>
                <w:szCs w:val="24"/>
              </w:rPr>
              <w:t>10 учащихся</w:t>
            </w:r>
          </w:p>
        </w:tc>
        <w:tc>
          <w:tcPr>
            <w:tcW w:w="3086" w:type="dxa"/>
          </w:tcPr>
          <w:p w:rsidR="00C22534" w:rsidRPr="00C22534" w:rsidRDefault="00C22534" w:rsidP="00C22534">
            <w:pPr>
              <w:pStyle w:val="af"/>
              <w:rPr>
                <w:rFonts w:ascii="Times New Roman" w:hAnsi="Times New Roman" w:cs="Times New Roman"/>
                <w:color w:val="000000"/>
                <w:sz w:val="24"/>
                <w:szCs w:val="24"/>
              </w:rPr>
            </w:pPr>
            <w:r w:rsidRPr="00C22534">
              <w:rPr>
                <w:rFonts w:ascii="Times New Roman" w:hAnsi="Times New Roman" w:cs="Times New Roman"/>
                <w:color w:val="000000"/>
                <w:sz w:val="24"/>
                <w:szCs w:val="24"/>
              </w:rPr>
              <w:t>участие</w:t>
            </w:r>
          </w:p>
        </w:tc>
      </w:tr>
    </w:tbl>
    <w:p w:rsidR="00C22534" w:rsidRPr="00C22534" w:rsidRDefault="00C22534" w:rsidP="00C22534">
      <w:pPr>
        <w:pStyle w:val="af"/>
        <w:rPr>
          <w:rFonts w:ascii="Times New Roman" w:hAnsi="Times New Roman" w:cs="Times New Roman"/>
          <w:b/>
          <w:sz w:val="24"/>
          <w:szCs w:val="24"/>
        </w:rPr>
      </w:pPr>
    </w:p>
    <w:p w:rsidR="00966E63" w:rsidRPr="002425FB" w:rsidRDefault="00966E63" w:rsidP="002425FB">
      <w:pPr>
        <w:pStyle w:val="af"/>
        <w:jc w:val="center"/>
        <w:rPr>
          <w:rFonts w:ascii="Times New Roman" w:hAnsi="Times New Roman" w:cs="Times New Roman"/>
          <w:b/>
          <w:sz w:val="24"/>
          <w:szCs w:val="24"/>
        </w:rPr>
      </w:pPr>
      <w:r w:rsidRPr="002425FB">
        <w:rPr>
          <w:rFonts w:ascii="Times New Roman" w:hAnsi="Times New Roman" w:cs="Times New Roman"/>
          <w:b/>
          <w:sz w:val="24"/>
          <w:szCs w:val="24"/>
        </w:rPr>
        <w:t xml:space="preserve">Итоги спортивной работы в </w:t>
      </w:r>
      <w:r w:rsidR="002425FB" w:rsidRPr="002425FB">
        <w:rPr>
          <w:rFonts w:ascii="Times New Roman" w:hAnsi="Times New Roman" w:cs="Times New Roman"/>
          <w:b/>
          <w:sz w:val="24"/>
          <w:szCs w:val="24"/>
        </w:rPr>
        <w:t>Птицкой</w:t>
      </w:r>
      <w:r w:rsidRPr="002425FB">
        <w:rPr>
          <w:rFonts w:ascii="Times New Roman" w:hAnsi="Times New Roman" w:cs="Times New Roman"/>
          <w:b/>
          <w:sz w:val="24"/>
          <w:szCs w:val="24"/>
        </w:rPr>
        <w:t xml:space="preserve"> СОШ</w:t>
      </w:r>
    </w:p>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
          <w:bCs/>
          <w:sz w:val="24"/>
          <w:szCs w:val="24"/>
        </w:rPr>
        <w:t>Цель работы</w:t>
      </w:r>
      <w:r w:rsidRPr="002425FB">
        <w:rPr>
          <w:rFonts w:ascii="Times New Roman" w:hAnsi="Times New Roman" w:cs="Times New Roman"/>
          <w:bCs/>
          <w:sz w:val="24"/>
          <w:szCs w:val="24"/>
        </w:rPr>
        <w:t xml:space="preserve"> содействие всестороннему развитию личности на основе овладения каждым учеником личной физической культурой, воспитание положительного эмоционально-ценностного отношения к физкультурно-оздоровительной и спортивно-оздоровительной деятельности как элемента здорового образа жизни учащихся.</w:t>
      </w:r>
    </w:p>
    <w:p w:rsidR="002425FB" w:rsidRPr="002425FB" w:rsidRDefault="002425FB" w:rsidP="002425FB">
      <w:pPr>
        <w:pStyle w:val="af"/>
        <w:rPr>
          <w:rFonts w:ascii="Times New Roman" w:hAnsi="Times New Roman" w:cs="Times New Roman"/>
          <w:b/>
          <w:bCs/>
          <w:sz w:val="24"/>
          <w:szCs w:val="24"/>
        </w:rPr>
      </w:pPr>
      <w:r w:rsidRPr="002425FB">
        <w:rPr>
          <w:rFonts w:ascii="Times New Roman" w:hAnsi="Times New Roman" w:cs="Times New Roman"/>
          <w:b/>
          <w:bCs/>
          <w:sz w:val="24"/>
          <w:szCs w:val="24"/>
        </w:rPr>
        <w:t>Задачи:</w:t>
      </w:r>
    </w:p>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     Выработать у школьников умения использовать средства физической культуры для отдыха и досуга, для укрепления здоровья, для противостояния стрессам. Формировать представления о престижности высокого уровня здоровья.</w:t>
      </w:r>
    </w:p>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     Обогащать двигательный опыт, повышать координационные способности путем освоения новых двигательных действий и выработки умения применять их в различных условиях.  Проводить работу по разностороннему развитию кондиционных (силы,  выносливости, быстроты, гибкости) и координационных способностей (быстроты перестроения и согласования двигательных действий, способностей к произвольному расслаблению мышц, вестибулярной устойчивости), а также их сочетания.</w:t>
      </w:r>
    </w:p>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              Закрепить потребности в регулярных занятиях физическими упражнениями и избранным видом спорта, формировать адекватную самооценку, воспитывать такие нравственные и волевые качества личности, как коллективизм, целеустремленность, выдержка, самообладание.</w:t>
      </w:r>
    </w:p>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 xml:space="preserve"> Основные направления работы:</w:t>
      </w:r>
    </w:p>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 использование новых педагогических технологий на уроках физической культуры  для повышения качества двигательных умений, навыков и теоретических знаний учащихся;</w:t>
      </w:r>
    </w:p>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 технологии физического и эстетического развития детей;</w:t>
      </w:r>
    </w:p>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 методы сохранения здоровья учащихся в школе и семье.</w:t>
      </w:r>
    </w:p>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 xml:space="preserve">         Уроки физической культуры проводились по 3 часа в неделю, в полном соответствии с требованиями учебной программы по физическому воспитанию под ред. В.И.Лях. На уроке выбирались  такие  формы, методики и технологии проведения урока, которые были бы эффективны, посильны и интересны для детей.</w:t>
      </w:r>
    </w:p>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 xml:space="preserve">Индивидуальный  подход осуществляется следующим образом: подбор упражнения и дозировка нагрузки с учетом состояния здоровья, типа телосложения, развития двигательных качеств школьника (например, при выполнении упражнения в подтягивании на перекладине можно изменить вид хвата  и высоту подтягивания). </w:t>
      </w:r>
    </w:p>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Параллельно на уроках применяется групповой метод обучения. Ребята распределяются на группы с учетом уровня физической подготовленности или по расчёту. Назначается учащийся, лучше всего освоивший необходимое двигательное действие, ответственным за показ упражнений. Он же контролирует выполнение одноклассниками упражнений и выявляет ошибки. Учитель направляет и  помогает учащемуся освоиться в роли руководителя группы.</w:t>
      </w:r>
    </w:p>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 xml:space="preserve">Особенно интересно ребятам обучение на основе соревновательных и игровых технологий, которые попутно помогают решать проблемы здоровье сбережения и социализации. В игре и через игровое общение у растущего ребёнка проявляется и формируется адекватное мировоззрение, потребность воздействовать на мир, правильно воспринимать происходящее. Именно в игре, независимо от сознания </w:t>
      </w:r>
      <w:r w:rsidRPr="002425FB">
        <w:rPr>
          <w:rFonts w:ascii="Times New Roman" w:hAnsi="Times New Roman" w:cs="Times New Roman"/>
          <w:bCs/>
          <w:sz w:val="24"/>
          <w:szCs w:val="24"/>
        </w:rPr>
        <w:lastRenderedPageBreak/>
        <w:t>ребенка, работают различные группы мышц, что также благотворно влияет на здоровье. Из огромного разнообразия игр выбираются те, которые помогают решить задачи конкретного урока.</w:t>
      </w:r>
    </w:p>
    <w:p w:rsidR="002425FB" w:rsidRPr="002425FB" w:rsidRDefault="002425FB" w:rsidP="002425FB">
      <w:pPr>
        <w:pStyle w:val="af"/>
        <w:rPr>
          <w:rFonts w:ascii="Times New Roman" w:hAnsi="Times New Roman" w:cs="Times New Roman"/>
          <w:sz w:val="24"/>
          <w:szCs w:val="24"/>
        </w:rPr>
      </w:pPr>
      <w:r w:rsidRPr="002425FB">
        <w:rPr>
          <w:rFonts w:ascii="Times New Roman" w:hAnsi="Times New Roman" w:cs="Times New Roman"/>
          <w:bCs/>
          <w:sz w:val="24"/>
          <w:szCs w:val="24"/>
        </w:rPr>
        <w:t xml:space="preserve">  </w:t>
      </w:r>
      <w:r w:rsidRPr="002425FB">
        <w:rPr>
          <w:rFonts w:ascii="Times New Roman" w:hAnsi="Times New Roman" w:cs="Times New Roman"/>
          <w:sz w:val="24"/>
          <w:szCs w:val="24"/>
        </w:rPr>
        <w:t xml:space="preserve">   В школе работают 3спортивных кружка: кружок «ОФП» в рамках ФГОС внеурочной деятельности волейбол для учащихся 5-11 класс  «Теннис» с 5по 11класс Лыжная подготовка, с 5-11класс, где учащиеся с удовольствием занимаются, активно участвуют в школьных соревнованиях, районной спартакиаде школьников по различным видам спорта и занимают призовые места.</w:t>
      </w:r>
      <w:r w:rsidRPr="002425FB">
        <w:rPr>
          <w:rFonts w:ascii="Times New Roman" w:hAnsi="Times New Roman" w:cs="Times New Roman"/>
          <w:bCs/>
          <w:sz w:val="24"/>
          <w:szCs w:val="24"/>
        </w:rPr>
        <w:t xml:space="preserve">    </w:t>
      </w:r>
    </w:p>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Физкультурно-оздоровительные и спортивно-массовые мероприятия школы проводятся согласно календарному плану.</w:t>
      </w: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6"/>
        <w:gridCol w:w="5714"/>
        <w:gridCol w:w="3196"/>
      </w:tblGrid>
      <w:tr w:rsidR="002425FB" w:rsidRPr="002425FB" w:rsidTr="000303BF">
        <w:trPr>
          <w:trHeight w:val="679"/>
        </w:trPr>
        <w:tc>
          <w:tcPr>
            <w:tcW w:w="676"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1</w:t>
            </w:r>
          </w:p>
        </w:tc>
        <w:tc>
          <w:tcPr>
            <w:tcW w:w="5714"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Теннис, шахматы, шашки</w:t>
            </w:r>
          </w:p>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Мини- футбол</w:t>
            </w:r>
          </w:p>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Осенний кросс</w:t>
            </w:r>
          </w:p>
        </w:tc>
        <w:tc>
          <w:tcPr>
            <w:tcW w:w="3196"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Сентябрь</w:t>
            </w:r>
          </w:p>
        </w:tc>
      </w:tr>
      <w:tr w:rsidR="002425FB" w:rsidRPr="002425FB" w:rsidTr="000303BF">
        <w:trPr>
          <w:trHeight w:val="679"/>
        </w:trPr>
        <w:tc>
          <w:tcPr>
            <w:tcW w:w="676"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2</w:t>
            </w:r>
          </w:p>
        </w:tc>
        <w:tc>
          <w:tcPr>
            <w:tcW w:w="5714"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Веселые старты</w:t>
            </w:r>
          </w:p>
        </w:tc>
        <w:tc>
          <w:tcPr>
            <w:tcW w:w="3196"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3 раз в четверть</w:t>
            </w:r>
          </w:p>
        </w:tc>
      </w:tr>
      <w:tr w:rsidR="002425FB" w:rsidRPr="002425FB" w:rsidTr="000303BF">
        <w:trPr>
          <w:trHeight w:val="679"/>
        </w:trPr>
        <w:tc>
          <w:tcPr>
            <w:tcW w:w="676"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3</w:t>
            </w:r>
          </w:p>
        </w:tc>
        <w:tc>
          <w:tcPr>
            <w:tcW w:w="5714"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Соревнования по легкой атлетике</w:t>
            </w:r>
          </w:p>
        </w:tc>
        <w:tc>
          <w:tcPr>
            <w:tcW w:w="3196"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Сентябрь-Май</w:t>
            </w:r>
          </w:p>
        </w:tc>
      </w:tr>
      <w:tr w:rsidR="002425FB" w:rsidRPr="002425FB" w:rsidTr="000303BF">
        <w:trPr>
          <w:trHeight w:val="679"/>
        </w:trPr>
        <w:tc>
          <w:tcPr>
            <w:tcW w:w="676"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4</w:t>
            </w:r>
          </w:p>
        </w:tc>
        <w:tc>
          <w:tcPr>
            <w:tcW w:w="5714"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Сдача ГТО.</w:t>
            </w:r>
          </w:p>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Лыжные гонки</w:t>
            </w:r>
          </w:p>
        </w:tc>
        <w:tc>
          <w:tcPr>
            <w:tcW w:w="3196"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Декабрь, март</w:t>
            </w:r>
          </w:p>
        </w:tc>
      </w:tr>
      <w:tr w:rsidR="002425FB" w:rsidRPr="002425FB" w:rsidTr="000303BF">
        <w:trPr>
          <w:trHeight w:val="679"/>
        </w:trPr>
        <w:tc>
          <w:tcPr>
            <w:tcW w:w="676"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5</w:t>
            </w:r>
          </w:p>
        </w:tc>
        <w:tc>
          <w:tcPr>
            <w:tcW w:w="5714"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День здоровья</w:t>
            </w:r>
          </w:p>
        </w:tc>
        <w:tc>
          <w:tcPr>
            <w:tcW w:w="3196"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Октябрь, апрель</w:t>
            </w:r>
          </w:p>
        </w:tc>
      </w:tr>
      <w:tr w:rsidR="002425FB" w:rsidRPr="002425FB" w:rsidTr="000303BF">
        <w:trPr>
          <w:trHeight w:val="793"/>
        </w:trPr>
        <w:tc>
          <w:tcPr>
            <w:tcW w:w="676"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6</w:t>
            </w:r>
          </w:p>
        </w:tc>
        <w:tc>
          <w:tcPr>
            <w:tcW w:w="5714"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Соревнования по волейболы и пионерболу</w:t>
            </w:r>
          </w:p>
        </w:tc>
        <w:tc>
          <w:tcPr>
            <w:tcW w:w="3196"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Апрель</w:t>
            </w:r>
          </w:p>
        </w:tc>
      </w:tr>
      <w:tr w:rsidR="002425FB" w:rsidRPr="002425FB" w:rsidTr="000303BF">
        <w:trPr>
          <w:trHeight w:val="679"/>
        </w:trPr>
        <w:tc>
          <w:tcPr>
            <w:tcW w:w="676"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7</w:t>
            </w:r>
          </w:p>
        </w:tc>
        <w:tc>
          <w:tcPr>
            <w:tcW w:w="5714"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Военизированная эстафета</w:t>
            </w:r>
          </w:p>
        </w:tc>
        <w:tc>
          <w:tcPr>
            <w:tcW w:w="3196"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Февраль</w:t>
            </w:r>
          </w:p>
        </w:tc>
      </w:tr>
      <w:tr w:rsidR="002425FB" w:rsidRPr="002425FB" w:rsidTr="000303BF">
        <w:trPr>
          <w:trHeight w:val="679"/>
        </w:trPr>
        <w:tc>
          <w:tcPr>
            <w:tcW w:w="676"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8</w:t>
            </w:r>
          </w:p>
        </w:tc>
        <w:tc>
          <w:tcPr>
            <w:tcW w:w="5714"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Мини-футбол</w:t>
            </w:r>
          </w:p>
        </w:tc>
        <w:tc>
          <w:tcPr>
            <w:tcW w:w="3196"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Декабрь - Март</w:t>
            </w:r>
          </w:p>
        </w:tc>
      </w:tr>
      <w:tr w:rsidR="002425FB" w:rsidRPr="002425FB" w:rsidTr="000303BF">
        <w:trPr>
          <w:trHeight w:val="699"/>
        </w:trPr>
        <w:tc>
          <w:tcPr>
            <w:tcW w:w="676"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9</w:t>
            </w:r>
          </w:p>
        </w:tc>
        <w:tc>
          <w:tcPr>
            <w:tcW w:w="5714"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Соревнования по прыжкам в высоту</w:t>
            </w:r>
          </w:p>
        </w:tc>
        <w:tc>
          <w:tcPr>
            <w:tcW w:w="3196"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Октябрь</w:t>
            </w:r>
          </w:p>
        </w:tc>
      </w:tr>
      <w:tr w:rsidR="002425FB" w:rsidRPr="002425FB" w:rsidTr="000303BF">
        <w:trPr>
          <w:trHeight w:val="410"/>
        </w:trPr>
        <w:tc>
          <w:tcPr>
            <w:tcW w:w="676"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10</w:t>
            </w:r>
          </w:p>
        </w:tc>
        <w:tc>
          <w:tcPr>
            <w:tcW w:w="5714"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Соревнования по ОФП</w:t>
            </w:r>
          </w:p>
        </w:tc>
        <w:tc>
          <w:tcPr>
            <w:tcW w:w="3196"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Ноябрь, январь</w:t>
            </w:r>
          </w:p>
        </w:tc>
      </w:tr>
    </w:tbl>
    <w:p w:rsidR="002425FB" w:rsidRPr="002425FB" w:rsidRDefault="002425FB" w:rsidP="002425FB">
      <w:pPr>
        <w:pStyle w:val="af"/>
        <w:jc w:val="center"/>
        <w:rPr>
          <w:rFonts w:ascii="Times New Roman" w:hAnsi="Times New Roman" w:cs="Times New Roman"/>
          <w:b/>
          <w:bCs/>
          <w:sz w:val="24"/>
          <w:szCs w:val="24"/>
        </w:rPr>
      </w:pPr>
      <w:r w:rsidRPr="002425FB">
        <w:rPr>
          <w:rFonts w:ascii="Times New Roman" w:hAnsi="Times New Roman" w:cs="Times New Roman"/>
          <w:b/>
          <w:bCs/>
          <w:sz w:val="24"/>
          <w:szCs w:val="24"/>
        </w:rPr>
        <w:t>Итоги школьных соревнований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4080"/>
        <w:gridCol w:w="1518"/>
        <w:gridCol w:w="3067"/>
      </w:tblGrid>
      <w:tr w:rsidR="002425FB" w:rsidRPr="002425FB" w:rsidTr="000303BF">
        <w:tc>
          <w:tcPr>
            <w:tcW w:w="648"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1</w:t>
            </w:r>
          </w:p>
        </w:tc>
        <w:tc>
          <w:tcPr>
            <w:tcW w:w="4293" w:type="dxa"/>
          </w:tcPr>
          <w:p w:rsidR="002425FB" w:rsidRPr="002425FB" w:rsidRDefault="002425FB" w:rsidP="002425FB">
            <w:pPr>
              <w:pStyle w:val="af"/>
              <w:rPr>
                <w:rFonts w:ascii="Times New Roman" w:hAnsi="Times New Roman" w:cs="Times New Roman"/>
                <w:bCs/>
                <w:sz w:val="24"/>
                <w:szCs w:val="24"/>
              </w:rPr>
            </w:pPr>
            <w:r w:rsidRPr="002425FB">
              <w:rPr>
                <w:rFonts w:ascii="Times New Roman" w:eastAsia="Times New Roman" w:hAnsi="Times New Roman" w:cs="Times New Roman"/>
                <w:bCs/>
                <w:sz w:val="24"/>
                <w:szCs w:val="24"/>
              </w:rPr>
              <w:t>Соревнования по легкой атлетике</w:t>
            </w:r>
          </w:p>
        </w:tc>
        <w:tc>
          <w:tcPr>
            <w:tcW w:w="1439"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Участвовало</w:t>
            </w:r>
          </w:p>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количество учащихся</w:t>
            </w:r>
          </w:p>
        </w:tc>
        <w:tc>
          <w:tcPr>
            <w:tcW w:w="3191"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 xml:space="preserve">Копылов Сергей </w:t>
            </w:r>
            <w:r w:rsidRPr="002425FB">
              <w:rPr>
                <w:rFonts w:ascii="Times New Roman" w:hAnsi="Times New Roman" w:cs="Times New Roman"/>
                <w:bCs/>
                <w:sz w:val="24"/>
                <w:szCs w:val="24"/>
                <w:lang w:val="en-US"/>
              </w:rPr>
              <w:t>I</w:t>
            </w:r>
            <w:r w:rsidRPr="002425FB">
              <w:rPr>
                <w:rFonts w:ascii="Times New Roman" w:hAnsi="Times New Roman" w:cs="Times New Roman"/>
                <w:bCs/>
                <w:sz w:val="24"/>
                <w:szCs w:val="24"/>
              </w:rPr>
              <w:t>- место</w:t>
            </w:r>
          </w:p>
        </w:tc>
      </w:tr>
      <w:tr w:rsidR="002425FB" w:rsidRPr="002425FB" w:rsidTr="000303BF">
        <w:tc>
          <w:tcPr>
            <w:tcW w:w="648"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2</w:t>
            </w:r>
          </w:p>
        </w:tc>
        <w:tc>
          <w:tcPr>
            <w:tcW w:w="4293" w:type="dxa"/>
          </w:tcPr>
          <w:p w:rsidR="002425FB" w:rsidRPr="002425FB" w:rsidRDefault="002425FB" w:rsidP="002425FB">
            <w:pPr>
              <w:pStyle w:val="af"/>
              <w:rPr>
                <w:rFonts w:ascii="Times New Roman" w:hAnsi="Times New Roman" w:cs="Times New Roman"/>
                <w:bCs/>
                <w:sz w:val="24"/>
                <w:szCs w:val="24"/>
              </w:rPr>
            </w:pPr>
            <w:r w:rsidRPr="002425FB">
              <w:rPr>
                <w:rFonts w:ascii="Times New Roman" w:eastAsia="Times New Roman" w:hAnsi="Times New Roman" w:cs="Times New Roman"/>
                <w:bCs/>
                <w:sz w:val="24"/>
                <w:szCs w:val="24"/>
              </w:rPr>
              <w:t>Лыжные гонки</w:t>
            </w:r>
          </w:p>
        </w:tc>
        <w:tc>
          <w:tcPr>
            <w:tcW w:w="1439"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36 учащихся</w:t>
            </w:r>
          </w:p>
        </w:tc>
        <w:tc>
          <w:tcPr>
            <w:tcW w:w="3191"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 xml:space="preserve">Тимербаев Артур </w:t>
            </w:r>
            <w:r w:rsidRPr="002425FB">
              <w:rPr>
                <w:rFonts w:ascii="Times New Roman" w:hAnsi="Times New Roman" w:cs="Times New Roman"/>
                <w:bCs/>
                <w:sz w:val="24"/>
                <w:szCs w:val="24"/>
                <w:lang w:val="en-US"/>
              </w:rPr>
              <w:t>I</w:t>
            </w:r>
            <w:r w:rsidRPr="002425FB">
              <w:rPr>
                <w:rFonts w:ascii="Times New Roman" w:hAnsi="Times New Roman" w:cs="Times New Roman"/>
                <w:bCs/>
                <w:sz w:val="24"/>
                <w:szCs w:val="24"/>
              </w:rPr>
              <w:t xml:space="preserve">- место </w:t>
            </w:r>
          </w:p>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 xml:space="preserve">Захарова Лиза </w:t>
            </w:r>
            <w:r w:rsidRPr="002425FB">
              <w:rPr>
                <w:rFonts w:ascii="Times New Roman" w:hAnsi="Times New Roman" w:cs="Times New Roman"/>
                <w:bCs/>
                <w:sz w:val="24"/>
                <w:szCs w:val="24"/>
                <w:lang w:val="en-US"/>
              </w:rPr>
              <w:t>I</w:t>
            </w:r>
            <w:r w:rsidRPr="002425FB">
              <w:rPr>
                <w:rFonts w:ascii="Times New Roman" w:hAnsi="Times New Roman" w:cs="Times New Roman"/>
                <w:bCs/>
                <w:sz w:val="24"/>
                <w:szCs w:val="24"/>
              </w:rPr>
              <w:t xml:space="preserve">- место Копылов Сергей </w:t>
            </w:r>
            <w:r w:rsidRPr="002425FB">
              <w:rPr>
                <w:rFonts w:ascii="Times New Roman" w:hAnsi="Times New Roman" w:cs="Times New Roman"/>
                <w:bCs/>
                <w:sz w:val="24"/>
                <w:szCs w:val="24"/>
                <w:lang w:val="en-US"/>
              </w:rPr>
              <w:t>I</w:t>
            </w:r>
            <w:r w:rsidRPr="002425FB">
              <w:rPr>
                <w:rFonts w:ascii="Times New Roman" w:hAnsi="Times New Roman" w:cs="Times New Roman"/>
                <w:bCs/>
                <w:sz w:val="24"/>
                <w:szCs w:val="24"/>
              </w:rPr>
              <w:t>- место</w:t>
            </w:r>
          </w:p>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Айтбаков мурад 3-место</w:t>
            </w:r>
          </w:p>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 xml:space="preserve"> Шаров Алексей 2-место</w:t>
            </w:r>
          </w:p>
        </w:tc>
      </w:tr>
      <w:tr w:rsidR="002425FB" w:rsidRPr="002425FB" w:rsidTr="000303BF">
        <w:tc>
          <w:tcPr>
            <w:tcW w:w="648"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3</w:t>
            </w:r>
          </w:p>
        </w:tc>
        <w:tc>
          <w:tcPr>
            <w:tcW w:w="4293" w:type="dxa"/>
          </w:tcPr>
          <w:p w:rsidR="002425FB" w:rsidRPr="002425FB" w:rsidRDefault="002425FB" w:rsidP="002425FB">
            <w:pPr>
              <w:pStyle w:val="af"/>
              <w:rPr>
                <w:rFonts w:ascii="Times New Roman" w:hAnsi="Times New Roman" w:cs="Times New Roman"/>
                <w:bCs/>
                <w:sz w:val="24"/>
                <w:szCs w:val="24"/>
              </w:rPr>
            </w:pPr>
            <w:r w:rsidRPr="002425FB">
              <w:rPr>
                <w:rFonts w:ascii="Times New Roman" w:eastAsia="Times New Roman" w:hAnsi="Times New Roman" w:cs="Times New Roman"/>
                <w:bCs/>
                <w:sz w:val="24"/>
                <w:szCs w:val="24"/>
              </w:rPr>
              <w:t>Соревнования по волейболу и пионерболу</w:t>
            </w:r>
          </w:p>
        </w:tc>
        <w:tc>
          <w:tcPr>
            <w:tcW w:w="1439"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28 учащихся</w:t>
            </w:r>
          </w:p>
        </w:tc>
        <w:tc>
          <w:tcPr>
            <w:tcW w:w="3191"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 xml:space="preserve">8-9-10 класс </w:t>
            </w:r>
            <w:r w:rsidRPr="002425FB">
              <w:rPr>
                <w:rFonts w:ascii="Times New Roman" w:hAnsi="Times New Roman" w:cs="Times New Roman"/>
                <w:bCs/>
                <w:sz w:val="24"/>
                <w:szCs w:val="24"/>
                <w:lang w:val="en-US"/>
              </w:rPr>
              <w:t>I</w:t>
            </w:r>
            <w:r w:rsidRPr="002425FB">
              <w:rPr>
                <w:rFonts w:ascii="Times New Roman" w:hAnsi="Times New Roman" w:cs="Times New Roman"/>
                <w:bCs/>
                <w:sz w:val="24"/>
                <w:szCs w:val="24"/>
              </w:rPr>
              <w:t>- место по волейболу  команда «</w:t>
            </w:r>
            <w:r w:rsidRPr="002425FB">
              <w:rPr>
                <w:rFonts w:ascii="Times New Roman" w:hAnsi="Times New Roman" w:cs="Times New Roman"/>
                <w:bCs/>
                <w:sz w:val="24"/>
                <w:szCs w:val="24"/>
                <w:lang w:val="en-US"/>
              </w:rPr>
              <w:t>Mikasa</w:t>
            </w:r>
            <w:r w:rsidRPr="002425FB">
              <w:rPr>
                <w:rFonts w:ascii="Times New Roman" w:hAnsi="Times New Roman" w:cs="Times New Roman"/>
                <w:bCs/>
                <w:sz w:val="24"/>
                <w:szCs w:val="24"/>
              </w:rPr>
              <w:t>»</w:t>
            </w:r>
          </w:p>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 xml:space="preserve">8-9-11 класс </w:t>
            </w:r>
            <w:r w:rsidRPr="002425FB">
              <w:rPr>
                <w:rFonts w:ascii="Times New Roman" w:hAnsi="Times New Roman" w:cs="Times New Roman"/>
                <w:bCs/>
                <w:sz w:val="24"/>
                <w:szCs w:val="24"/>
                <w:lang w:val="en-US"/>
              </w:rPr>
              <w:t>II</w:t>
            </w:r>
            <w:r w:rsidRPr="002425FB">
              <w:rPr>
                <w:rFonts w:ascii="Times New Roman" w:hAnsi="Times New Roman" w:cs="Times New Roman"/>
                <w:bCs/>
                <w:sz w:val="24"/>
                <w:szCs w:val="24"/>
              </w:rPr>
              <w:t>- место по волейболу  команда «Россия»</w:t>
            </w:r>
          </w:p>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 xml:space="preserve">7класс </w:t>
            </w:r>
            <w:r w:rsidRPr="002425FB">
              <w:rPr>
                <w:rFonts w:ascii="Times New Roman" w:hAnsi="Times New Roman" w:cs="Times New Roman"/>
                <w:bCs/>
                <w:sz w:val="24"/>
                <w:szCs w:val="24"/>
                <w:lang w:val="en-US"/>
              </w:rPr>
              <w:t>I</w:t>
            </w:r>
            <w:r w:rsidRPr="002425FB">
              <w:rPr>
                <w:rFonts w:ascii="Times New Roman" w:hAnsi="Times New Roman" w:cs="Times New Roman"/>
                <w:bCs/>
                <w:sz w:val="24"/>
                <w:szCs w:val="24"/>
              </w:rPr>
              <w:t>- место по пионерболу</w:t>
            </w:r>
          </w:p>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lastRenderedPageBreak/>
              <w:t xml:space="preserve">5 класс </w:t>
            </w:r>
            <w:r w:rsidRPr="002425FB">
              <w:rPr>
                <w:rFonts w:ascii="Times New Roman" w:hAnsi="Times New Roman" w:cs="Times New Roman"/>
                <w:bCs/>
                <w:sz w:val="24"/>
                <w:szCs w:val="24"/>
                <w:lang w:val="en-US"/>
              </w:rPr>
              <w:t>II</w:t>
            </w:r>
            <w:r w:rsidRPr="002425FB">
              <w:rPr>
                <w:rFonts w:ascii="Times New Roman" w:hAnsi="Times New Roman" w:cs="Times New Roman"/>
                <w:bCs/>
                <w:sz w:val="24"/>
                <w:szCs w:val="24"/>
              </w:rPr>
              <w:t>- место</w:t>
            </w:r>
          </w:p>
          <w:p w:rsidR="002425FB" w:rsidRPr="002425FB" w:rsidRDefault="002425FB" w:rsidP="002425FB">
            <w:pPr>
              <w:pStyle w:val="af"/>
              <w:rPr>
                <w:rFonts w:ascii="Times New Roman" w:hAnsi="Times New Roman" w:cs="Times New Roman"/>
                <w:bCs/>
                <w:sz w:val="24"/>
                <w:szCs w:val="24"/>
              </w:rPr>
            </w:pPr>
          </w:p>
          <w:p w:rsidR="002425FB" w:rsidRPr="002425FB" w:rsidRDefault="002425FB" w:rsidP="002425FB">
            <w:pPr>
              <w:pStyle w:val="af"/>
              <w:rPr>
                <w:rFonts w:ascii="Times New Roman" w:hAnsi="Times New Roman" w:cs="Times New Roman"/>
                <w:bCs/>
                <w:sz w:val="24"/>
                <w:szCs w:val="24"/>
              </w:rPr>
            </w:pPr>
          </w:p>
        </w:tc>
      </w:tr>
      <w:tr w:rsidR="002425FB" w:rsidRPr="002425FB" w:rsidTr="000303BF">
        <w:tc>
          <w:tcPr>
            <w:tcW w:w="648"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lastRenderedPageBreak/>
              <w:t>4</w:t>
            </w:r>
          </w:p>
        </w:tc>
        <w:tc>
          <w:tcPr>
            <w:tcW w:w="4293" w:type="dxa"/>
          </w:tcPr>
          <w:p w:rsidR="002425FB" w:rsidRPr="002425FB" w:rsidRDefault="002425FB" w:rsidP="002425FB">
            <w:pPr>
              <w:pStyle w:val="af"/>
              <w:rPr>
                <w:rFonts w:ascii="Times New Roman" w:hAnsi="Times New Roman" w:cs="Times New Roman"/>
                <w:bCs/>
                <w:sz w:val="24"/>
                <w:szCs w:val="24"/>
              </w:rPr>
            </w:pPr>
            <w:r w:rsidRPr="002425FB">
              <w:rPr>
                <w:rFonts w:ascii="Times New Roman" w:eastAsia="Times New Roman" w:hAnsi="Times New Roman" w:cs="Times New Roman"/>
                <w:bCs/>
                <w:sz w:val="24"/>
                <w:szCs w:val="24"/>
              </w:rPr>
              <w:t>Соревнования по Мини-футболу</w:t>
            </w:r>
          </w:p>
        </w:tc>
        <w:tc>
          <w:tcPr>
            <w:tcW w:w="1439"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46 учащихся</w:t>
            </w:r>
          </w:p>
        </w:tc>
        <w:tc>
          <w:tcPr>
            <w:tcW w:w="3191"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 xml:space="preserve">команда 10-11 класса </w:t>
            </w:r>
            <w:r w:rsidRPr="002425FB">
              <w:rPr>
                <w:rFonts w:ascii="Times New Roman" w:hAnsi="Times New Roman" w:cs="Times New Roman"/>
                <w:bCs/>
                <w:sz w:val="24"/>
                <w:szCs w:val="24"/>
                <w:lang w:val="en-US"/>
              </w:rPr>
              <w:t>I</w:t>
            </w:r>
            <w:r w:rsidRPr="002425FB">
              <w:rPr>
                <w:rFonts w:ascii="Times New Roman" w:hAnsi="Times New Roman" w:cs="Times New Roman"/>
                <w:bCs/>
                <w:sz w:val="24"/>
                <w:szCs w:val="24"/>
              </w:rPr>
              <w:t xml:space="preserve">- место: Команда 9 класса </w:t>
            </w:r>
            <w:r w:rsidRPr="002425FB">
              <w:rPr>
                <w:rFonts w:ascii="Times New Roman" w:hAnsi="Times New Roman" w:cs="Times New Roman"/>
                <w:bCs/>
                <w:sz w:val="24"/>
                <w:szCs w:val="24"/>
                <w:lang w:val="en-US"/>
              </w:rPr>
              <w:t>II</w:t>
            </w:r>
            <w:r w:rsidRPr="002425FB">
              <w:rPr>
                <w:rFonts w:ascii="Times New Roman" w:hAnsi="Times New Roman" w:cs="Times New Roman"/>
                <w:bCs/>
                <w:sz w:val="24"/>
                <w:szCs w:val="24"/>
              </w:rPr>
              <w:t xml:space="preserve">-место; Команда 5 класса </w:t>
            </w:r>
            <w:r w:rsidRPr="002425FB">
              <w:rPr>
                <w:rFonts w:ascii="Times New Roman" w:hAnsi="Times New Roman" w:cs="Times New Roman"/>
                <w:bCs/>
                <w:sz w:val="24"/>
                <w:szCs w:val="24"/>
                <w:lang w:val="en-US"/>
              </w:rPr>
              <w:t>III</w:t>
            </w:r>
            <w:r w:rsidRPr="002425FB">
              <w:rPr>
                <w:rFonts w:ascii="Times New Roman" w:hAnsi="Times New Roman" w:cs="Times New Roman"/>
                <w:bCs/>
                <w:sz w:val="24"/>
                <w:szCs w:val="24"/>
              </w:rPr>
              <w:t>-место;</w:t>
            </w:r>
          </w:p>
        </w:tc>
      </w:tr>
      <w:tr w:rsidR="002425FB" w:rsidRPr="002425FB" w:rsidTr="000303BF">
        <w:tc>
          <w:tcPr>
            <w:tcW w:w="648"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5</w:t>
            </w:r>
          </w:p>
        </w:tc>
        <w:tc>
          <w:tcPr>
            <w:tcW w:w="4293" w:type="dxa"/>
          </w:tcPr>
          <w:p w:rsidR="002425FB" w:rsidRPr="002425FB" w:rsidRDefault="002425FB" w:rsidP="002425FB">
            <w:pPr>
              <w:pStyle w:val="af"/>
              <w:rPr>
                <w:rFonts w:ascii="Times New Roman" w:hAnsi="Times New Roman" w:cs="Times New Roman"/>
                <w:bCs/>
                <w:sz w:val="24"/>
                <w:szCs w:val="24"/>
              </w:rPr>
            </w:pPr>
            <w:r w:rsidRPr="002425FB">
              <w:rPr>
                <w:rFonts w:ascii="Times New Roman" w:eastAsia="Times New Roman" w:hAnsi="Times New Roman" w:cs="Times New Roman"/>
                <w:bCs/>
                <w:sz w:val="24"/>
                <w:szCs w:val="24"/>
              </w:rPr>
              <w:t>Соревнования по прыжкам в высоту</w:t>
            </w:r>
          </w:p>
        </w:tc>
        <w:tc>
          <w:tcPr>
            <w:tcW w:w="1439"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12 учащихся</w:t>
            </w:r>
          </w:p>
        </w:tc>
        <w:tc>
          <w:tcPr>
            <w:tcW w:w="3191"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 xml:space="preserve"> Сулейманов Ильшат</w:t>
            </w:r>
            <w:r w:rsidRPr="002425FB">
              <w:rPr>
                <w:rFonts w:ascii="Times New Roman" w:hAnsi="Times New Roman" w:cs="Times New Roman"/>
                <w:bCs/>
                <w:sz w:val="24"/>
                <w:szCs w:val="24"/>
                <w:lang w:val="en-US"/>
              </w:rPr>
              <w:t>I</w:t>
            </w:r>
            <w:r w:rsidRPr="002425FB">
              <w:rPr>
                <w:rFonts w:ascii="Times New Roman" w:hAnsi="Times New Roman" w:cs="Times New Roman"/>
                <w:bCs/>
                <w:sz w:val="24"/>
                <w:szCs w:val="24"/>
              </w:rPr>
              <w:t>- место</w:t>
            </w:r>
          </w:p>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 xml:space="preserve">Южаков Василий </w:t>
            </w:r>
            <w:r w:rsidRPr="002425FB">
              <w:rPr>
                <w:rFonts w:ascii="Times New Roman" w:hAnsi="Times New Roman" w:cs="Times New Roman"/>
                <w:bCs/>
                <w:sz w:val="24"/>
                <w:szCs w:val="24"/>
                <w:lang w:val="en-US"/>
              </w:rPr>
              <w:t>II</w:t>
            </w:r>
            <w:r w:rsidRPr="002425FB">
              <w:rPr>
                <w:rFonts w:ascii="Times New Roman" w:hAnsi="Times New Roman" w:cs="Times New Roman"/>
                <w:bCs/>
                <w:sz w:val="24"/>
                <w:szCs w:val="24"/>
              </w:rPr>
              <w:t>-место</w:t>
            </w:r>
          </w:p>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 xml:space="preserve">Габайдуллина Радмила </w:t>
            </w:r>
            <w:r w:rsidRPr="002425FB">
              <w:rPr>
                <w:rFonts w:ascii="Times New Roman" w:hAnsi="Times New Roman" w:cs="Times New Roman"/>
                <w:bCs/>
                <w:sz w:val="24"/>
                <w:szCs w:val="24"/>
                <w:lang w:val="en-US"/>
              </w:rPr>
              <w:t>I</w:t>
            </w:r>
            <w:r w:rsidRPr="002425FB">
              <w:rPr>
                <w:rFonts w:ascii="Times New Roman" w:hAnsi="Times New Roman" w:cs="Times New Roman"/>
                <w:bCs/>
                <w:sz w:val="24"/>
                <w:szCs w:val="24"/>
              </w:rPr>
              <w:t>- место</w:t>
            </w:r>
          </w:p>
        </w:tc>
      </w:tr>
      <w:tr w:rsidR="002425FB" w:rsidRPr="002425FB" w:rsidTr="000303BF">
        <w:trPr>
          <w:trHeight w:val="367"/>
        </w:trPr>
        <w:tc>
          <w:tcPr>
            <w:tcW w:w="648"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6</w:t>
            </w:r>
          </w:p>
        </w:tc>
        <w:tc>
          <w:tcPr>
            <w:tcW w:w="4293" w:type="dxa"/>
          </w:tcPr>
          <w:p w:rsidR="002425FB" w:rsidRPr="002425FB" w:rsidRDefault="002425FB" w:rsidP="002425FB">
            <w:pPr>
              <w:pStyle w:val="af"/>
              <w:rPr>
                <w:rFonts w:ascii="Times New Roman" w:hAnsi="Times New Roman" w:cs="Times New Roman"/>
                <w:bCs/>
                <w:sz w:val="24"/>
                <w:szCs w:val="24"/>
              </w:rPr>
            </w:pPr>
            <w:r w:rsidRPr="002425FB">
              <w:rPr>
                <w:rFonts w:ascii="Times New Roman" w:eastAsia="Times New Roman" w:hAnsi="Times New Roman" w:cs="Times New Roman"/>
                <w:bCs/>
                <w:sz w:val="24"/>
                <w:szCs w:val="24"/>
              </w:rPr>
              <w:t>Веселые старты</w:t>
            </w:r>
          </w:p>
        </w:tc>
        <w:tc>
          <w:tcPr>
            <w:tcW w:w="1439"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16 учащихся</w:t>
            </w:r>
          </w:p>
        </w:tc>
        <w:tc>
          <w:tcPr>
            <w:tcW w:w="3191"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 xml:space="preserve">команда Сулейманова Ильшата </w:t>
            </w:r>
            <w:r w:rsidRPr="002425FB">
              <w:rPr>
                <w:rFonts w:ascii="Times New Roman" w:hAnsi="Times New Roman" w:cs="Times New Roman"/>
                <w:bCs/>
                <w:sz w:val="24"/>
                <w:szCs w:val="24"/>
                <w:lang w:val="en-US"/>
              </w:rPr>
              <w:t>I</w:t>
            </w:r>
            <w:r w:rsidRPr="002425FB">
              <w:rPr>
                <w:rFonts w:ascii="Times New Roman" w:hAnsi="Times New Roman" w:cs="Times New Roman"/>
                <w:bCs/>
                <w:sz w:val="24"/>
                <w:szCs w:val="24"/>
              </w:rPr>
              <w:t xml:space="preserve">- место 5-11 класса Команда Южакова Василия 5-11класс  </w:t>
            </w:r>
            <w:r w:rsidRPr="002425FB">
              <w:rPr>
                <w:rFonts w:ascii="Times New Roman" w:hAnsi="Times New Roman" w:cs="Times New Roman"/>
                <w:bCs/>
                <w:sz w:val="24"/>
                <w:szCs w:val="24"/>
                <w:lang w:val="en-US"/>
              </w:rPr>
              <w:t>II</w:t>
            </w:r>
            <w:r w:rsidRPr="002425FB">
              <w:rPr>
                <w:rFonts w:ascii="Times New Roman" w:hAnsi="Times New Roman" w:cs="Times New Roman"/>
                <w:bCs/>
                <w:sz w:val="24"/>
                <w:szCs w:val="24"/>
              </w:rPr>
              <w:t>- место</w:t>
            </w:r>
          </w:p>
        </w:tc>
      </w:tr>
      <w:tr w:rsidR="002425FB" w:rsidRPr="002425FB" w:rsidTr="000303BF">
        <w:trPr>
          <w:trHeight w:val="951"/>
        </w:trPr>
        <w:tc>
          <w:tcPr>
            <w:tcW w:w="648"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7</w:t>
            </w:r>
          </w:p>
        </w:tc>
        <w:tc>
          <w:tcPr>
            <w:tcW w:w="4293" w:type="dxa"/>
          </w:tcPr>
          <w:p w:rsidR="002425FB" w:rsidRPr="002425FB" w:rsidRDefault="002425FB" w:rsidP="002425FB">
            <w:pPr>
              <w:pStyle w:val="af"/>
              <w:rPr>
                <w:rFonts w:ascii="Times New Roman" w:eastAsia="Times New Roman" w:hAnsi="Times New Roman" w:cs="Times New Roman"/>
                <w:bCs/>
                <w:sz w:val="24"/>
                <w:szCs w:val="24"/>
              </w:rPr>
            </w:pPr>
            <w:r w:rsidRPr="002425FB">
              <w:rPr>
                <w:rFonts w:ascii="Times New Roman" w:eastAsia="Times New Roman" w:hAnsi="Times New Roman" w:cs="Times New Roman"/>
                <w:bCs/>
                <w:sz w:val="24"/>
                <w:szCs w:val="24"/>
              </w:rPr>
              <w:t>Я выбираю «ГТО»</w:t>
            </w:r>
          </w:p>
        </w:tc>
        <w:tc>
          <w:tcPr>
            <w:tcW w:w="1439" w:type="dxa"/>
          </w:tcPr>
          <w:p w:rsidR="002425FB" w:rsidRPr="002425FB" w:rsidRDefault="002425FB" w:rsidP="002425FB">
            <w:pPr>
              <w:pStyle w:val="af"/>
              <w:rPr>
                <w:rFonts w:ascii="Times New Roman" w:eastAsia="Times New Roman" w:hAnsi="Times New Roman" w:cs="Times New Roman"/>
                <w:bCs/>
                <w:sz w:val="24"/>
                <w:szCs w:val="24"/>
              </w:rPr>
            </w:pPr>
            <w:r w:rsidRPr="002425FB">
              <w:rPr>
                <w:rFonts w:ascii="Times New Roman" w:eastAsia="Times New Roman" w:hAnsi="Times New Roman" w:cs="Times New Roman"/>
                <w:bCs/>
                <w:sz w:val="24"/>
                <w:szCs w:val="24"/>
              </w:rPr>
              <w:t xml:space="preserve">40 </w:t>
            </w:r>
            <w:r w:rsidRPr="002425FB">
              <w:rPr>
                <w:rFonts w:ascii="Times New Roman" w:hAnsi="Times New Roman" w:cs="Times New Roman"/>
                <w:bCs/>
                <w:sz w:val="24"/>
                <w:szCs w:val="24"/>
              </w:rPr>
              <w:t>учащихся</w:t>
            </w:r>
          </w:p>
        </w:tc>
        <w:tc>
          <w:tcPr>
            <w:tcW w:w="3191"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lang w:val="en-US"/>
              </w:rPr>
              <w:t>I</w:t>
            </w:r>
            <w:r w:rsidRPr="002425FB">
              <w:rPr>
                <w:rFonts w:ascii="Times New Roman" w:hAnsi="Times New Roman" w:cs="Times New Roman"/>
                <w:bCs/>
                <w:sz w:val="24"/>
                <w:szCs w:val="24"/>
              </w:rPr>
              <w:t xml:space="preserve">- место Шаров Алексей, Копылов Сергей </w:t>
            </w:r>
            <w:r w:rsidRPr="002425FB">
              <w:rPr>
                <w:rFonts w:ascii="Times New Roman" w:hAnsi="Times New Roman" w:cs="Times New Roman"/>
                <w:bCs/>
                <w:sz w:val="24"/>
                <w:szCs w:val="24"/>
                <w:lang w:val="en-US"/>
              </w:rPr>
              <w:t>II</w:t>
            </w:r>
            <w:r w:rsidRPr="002425FB">
              <w:rPr>
                <w:rFonts w:ascii="Times New Roman" w:hAnsi="Times New Roman" w:cs="Times New Roman"/>
                <w:bCs/>
                <w:sz w:val="24"/>
                <w:szCs w:val="24"/>
              </w:rPr>
              <w:t>-место</w:t>
            </w:r>
          </w:p>
        </w:tc>
      </w:tr>
      <w:tr w:rsidR="002425FB" w:rsidRPr="002425FB" w:rsidTr="000303BF">
        <w:trPr>
          <w:trHeight w:val="346"/>
        </w:trPr>
        <w:tc>
          <w:tcPr>
            <w:tcW w:w="648"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8</w:t>
            </w:r>
          </w:p>
        </w:tc>
        <w:tc>
          <w:tcPr>
            <w:tcW w:w="4293" w:type="dxa"/>
          </w:tcPr>
          <w:p w:rsidR="002425FB" w:rsidRPr="002425FB" w:rsidRDefault="002425FB" w:rsidP="002425FB">
            <w:pPr>
              <w:pStyle w:val="af"/>
              <w:rPr>
                <w:rFonts w:ascii="Times New Roman" w:eastAsia="Times New Roman" w:hAnsi="Times New Roman" w:cs="Times New Roman"/>
                <w:bCs/>
                <w:sz w:val="24"/>
                <w:szCs w:val="24"/>
              </w:rPr>
            </w:pPr>
            <w:r w:rsidRPr="002425FB">
              <w:rPr>
                <w:rFonts w:ascii="Times New Roman" w:eastAsia="Times New Roman" w:hAnsi="Times New Roman" w:cs="Times New Roman"/>
                <w:bCs/>
                <w:sz w:val="24"/>
                <w:szCs w:val="24"/>
              </w:rPr>
              <w:t>Русский Силомер</w:t>
            </w:r>
          </w:p>
        </w:tc>
        <w:tc>
          <w:tcPr>
            <w:tcW w:w="1439" w:type="dxa"/>
          </w:tcPr>
          <w:p w:rsidR="002425FB" w:rsidRPr="002425FB" w:rsidRDefault="002425FB" w:rsidP="002425FB">
            <w:pPr>
              <w:pStyle w:val="af"/>
              <w:rPr>
                <w:rFonts w:ascii="Times New Roman" w:eastAsia="Times New Roman" w:hAnsi="Times New Roman" w:cs="Times New Roman"/>
                <w:bCs/>
                <w:sz w:val="24"/>
                <w:szCs w:val="24"/>
              </w:rPr>
            </w:pPr>
            <w:r w:rsidRPr="002425FB">
              <w:rPr>
                <w:rFonts w:ascii="Times New Roman" w:eastAsia="Times New Roman" w:hAnsi="Times New Roman" w:cs="Times New Roman"/>
                <w:bCs/>
                <w:sz w:val="24"/>
                <w:szCs w:val="24"/>
              </w:rPr>
              <w:t>14</w:t>
            </w:r>
            <w:r w:rsidRPr="002425FB">
              <w:rPr>
                <w:rFonts w:ascii="Times New Roman" w:hAnsi="Times New Roman" w:cs="Times New Roman"/>
                <w:bCs/>
                <w:sz w:val="24"/>
                <w:szCs w:val="24"/>
              </w:rPr>
              <w:t xml:space="preserve"> учащихся</w:t>
            </w:r>
          </w:p>
        </w:tc>
        <w:tc>
          <w:tcPr>
            <w:tcW w:w="3191"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lang w:val="en-US"/>
              </w:rPr>
              <w:t>I</w:t>
            </w:r>
            <w:r w:rsidRPr="002425FB">
              <w:rPr>
                <w:rFonts w:ascii="Times New Roman" w:hAnsi="Times New Roman" w:cs="Times New Roman"/>
                <w:bCs/>
                <w:sz w:val="24"/>
                <w:szCs w:val="24"/>
              </w:rPr>
              <w:t xml:space="preserve">- место Сулейманов Ильшат; </w:t>
            </w:r>
            <w:r w:rsidRPr="002425FB">
              <w:rPr>
                <w:rFonts w:ascii="Times New Roman" w:hAnsi="Times New Roman" w:cs="Times New Roman"/>
                <w:bCs/>
                <w:sz w:val="24"/>
                <w:szCs w:val="24"/>
                <w:lang w:val="en-US"/>
              </w:rPr>
              <w:t>II</w:t>
            </w:r>
            <w:r w:rsidRPr="002425FB">
              <w:rPr>
                <w:rFonts w:ascii="Times New Roman" w:hAnsi="Times New Roman" w:cs="Times New Roman"/>
                <w:bCs/>
                <w:sz w:val="24"/>
                <w:szCs w:val="24"/>
              </w:rPr>
              <w:t xml:space="preserve">-место Айтбаков Мурад; </w:t>
            </w:r>
            <w:r w:rsidRPr="002425FB">
              <w:rPr>
                <w:rFonts w:ascii="Times New Roman" w:hAnsi="Times New Roman" w:cs="Times New Roman"/>
                <w:bCs/>
                <w:sz w:val="24"/>
                <w:szCs w:val="24"/>
                <w:lang w:val="en-US"/>
              </w:rPr>
              <w:t>III</w:t>
            </w:r>
            <w:r w:rsidRPr="002425FB">
              <w:rPr>
                <w:rFonts w:ascii="Times New Roman" w:hAnsi="Times New Roman" w:cs="Times New Roman"/>
                <w:bCs/>
                <w:sz w:val="24"/>
                <w:szCs w:val="24"/>
              </w:rPr>
              <w:t>-место</w:t>
            </w:r>
          </w:p>
        </w:tc>
      </w:tr>
    </w:tbl>
    <w:p w:rsidR="002425FB" w:rsidRPr="002425FB" w:rsidRDefault="002425FB" w:rsidP="002425FB">
      <w:pPr>
        <w:pStyle w:val="af"/>
        <w:jc w:val="center"/>
        <w:rPr>
          <w:rFonts w:ascii="Times New Roman" w:hAnsi="Times New Roman" w:cs="Times New Roman"/>
          <w:b/>
          <w:color w:val="000000"/>
          <w:sz w:val="24"/>
          <w:szCs w:val="24"/>
        </w:rPr>
      </w:pPr>
      <w:r w:rsidRPr="002425FB">
        <w:rPr>
          <w:rFonts w:ascii="Times New Roman" w:hAnsi="Times New Roman" w:cs="Times New Roman"/>
          <w:b/>
          <w:sz w:val="24"/>
          <w:szCs w:val="24"/>
        </w:rPr>
        <w:t xml:space="preserve">Итоги </w:t>
      </w:r>
      <w:r w:rsidRPr="002425FB">
        <w:rPr>
          <w:rFonts w:ascii="Times New Roman" w:hAnsi="Times New Roman" w:cs="Times New Roman"/>
          <w:b/>
          <w:color w:val="000000"/>
          <w:sz w:val="24"/>
          <w:szCs w:val="24"/>
        </w:rPr>
        <w:t>районных соревнований среди школьников</w:t>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
        <w:gridCol w:w="3684"/>
        <w:gridCol w:w="1560"/>
        <w:gridCol w:w="3383"/>
      </w:tblGrid>
      <w:tr w:rsidR="002425FB" w:rsidRPr="002425FB" w:rsidTr="002425FB">
        <w:trPr>
          <w:trHeight w:val="635"/>
        </w:trPr>
        <w:tc>
          <w:tcPr>
            <w:tcW w:w="960" w:type="dxa"/>
          </w:tcPr>
          <w:p w:rsidR="002425FB" w:rsidRPr="002425FB" w:rsidRDefault="002425FB"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№п/п</w:t>
            </w:r>
          </w:p>
        </w:tc>
        <w:tc>
          <w:tcPr>
            <w:tcW w:w="3684" w:type="dxa"/>
          </w:tcPr>
          <w:p w:rsidR="002425FB" w:rsidRPr="002425FB" w:rsidRDefault="002425FB"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Наименование</w:t>
            </w:r>
          </w:p>
        </w:tc>
        <w:tc>
          <w:tcPr>
            <w:tcW w:w="1560" w:type="dxa"/>
          </w:tcPr>
          <w:p w:rsidR="002425FB" w:rsidRPr="002425FB" w:rsidRDefault="002425FB" w:rsidP="002425FB">
            <w:pPr>
              <w:pStyle w:val="af"/>
              <w:rPr>
                <w:rFonts w:ascii="Times New Roman" w:hAnsi="Times New Roman" w:cs="Times New Roman"/>
                <w:bCs/>
                <w:sz w:val="24"/>
                <w:szCs w:val="24"/>
              </w:rPr>
            </w:pPr>
            <w:r w:rsidRPr="002425FB">
              <w:rPr>
                <w:rFonts w:ascii="Times New Roman" w:hAnsi="Times New Roman" w:cs="Times New Roman"/>
                <w:bCs/>
                <w:sz w:val="24"/>
                <w:szCs w:val="24"/>
              </w:rPr>
              <w:t>Участвовало</w:t>
            </w:r>
          </w:p>
          <w:p w:rsidR="002425FB" w:rsidRPr="002425FB" w:rsidRDefault="002425FB" w:rsidP="002425FB">
            <w:pPr>
              <w:pStyle w:val="af"/>
              <w:rPr>
                <w:rFonts w:ascii="Times New Roman" w:hAnsi="Times New Roman" w:cs="Times New Roman"/>
                <w:color w:val="000000"/>
                <w:sz w:val="24"/>
                <w:szCs w:val="24"/>
              </w:rPr>
            </w:pPr>
            <w:r w:rsidRPr="002425FB">
              <w:rPr>
                <w:rFonts w:ascii="Times New Roman" w:hAnsi="Times New Roman" w:cs="Times New Roman"/>
                <w:bCs/>
                <w:sz w:val="24"/>
                <w:szCs w:val="24"/>
              </w:rPr>
              <w:t>количество учащихся</w:t>
            </w:r>
          </w:p>
        </w:tc>
        <w:tc>
          <w:tcPr>
            <w:tcW w:w="3383" w:type="dxa"/>
          </w:tcPr>
          <w:p w:rsidR="002425FB" w:rsidRPr="002425FB" w:rsidRDefault="002425FB"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место</w:t>
            </w:r>
          </w:p>
        </w:tc>
      </w:tr>
      <w:tr w:rsidR="002425FB" w:rsidRPr="002425FB" w:rsidTr="002425FB">
        <w:trPr>
          <w:trHeight w:val="635"/>
        </w:trPr>
        <w:tc>
          <w:tcPr>
            <w:tcW w:w="960" w:type="dxa"/>
          </w:tcPr>
          <w:p w:rsidR="002425FB" w:rsidRPr="002425FB" w:rsidRDefault="002425FB"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1</w:t>
            </w:r>
          </w:p>
        </w:tc>
        <w:tc>
          <w:tcPr>
            <w:tcW w:w="3684" w:type="dxa"/>
          </w:tcPr>
          <w:p w:rsidR="002425FB" w:rsidRPr="002425FB" w:rsidRDefault="002425FB"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Мини-Футбол</w:t>
            </w:r>
          </w:p>
        </w:tc>
        <w:tc>
          <w:tcPr>
            <w:tcW w:w="1560" w:type="dxa"/>
          </w:tcPr>
          <w:p w:rsidR="002425FB" w:rsidRPr="002425FB" w:rsidRDefault="002425FB"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2 команды</w:t>
            </w:r>
          </w:p>
        </w:tc>
        <w:tc>
          <w:tcPr>
            <w:tcW w:w="3383" w:type="dxa"/>
          </w:tcPr>
          <w:p w:rsidR="002425FB" w:rsidRPr="002425FB" w:rsidRDefault="002425FB"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lang w:val="en-US"/>
              </w:rPr>
              <w:t xml:space="preserve">II- </w:t>
            </w:r>
            <w:r w:rsidRPr="002425FB">
              <w:rPr>
                <w:rFonts w:ascii="Times New Roman" w:hAnsi="Times New Roman" w:cs="Times New Roman"/>
                <w:color w:val="000000"/>
                <w:sz w:val="24"/>
                <w:szCs w:val="24"/>
              </w:rPr>
              <w:t>место</w:t>
            </w:r>
          </w:p>
        </w:tc>
      </w:tr>
      <w:tr w:rsidR="002425FB" w:rsidRPr="002425FB" w:rsidTr="002425FB">
        <w:trPr>
          <w:trHeight w:val="635"/>
        </w:trPr>
        <w:tc>
          <w:tcPr>
            <w:tcW w:w="960" w:type="dxa"/>
          </w:tcPr>
          <w:p w:rsidR="002425FB" w:rsidRPr="002425FB" w:rsidRDefault="002425FB"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2</w:t>
            </w:r>
          </w:p>
        </w:tc>
        <w:tc>
          <w:tcPr>
            <w:tcW w:w="3684" w:type="dxa"/>
          </w:tcPr>
          <w:p w:rsidR="002425FB" w:rsidRPr="002425FB" w:rsidRDefault="002425FB"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Волейбол</w:t>
            </w:r>
          </w:p>
        </w:tc>
        <w:tc>
          <w:tcPr>
            <w:tcW w:w="1560" w:type="dxa"/>
          </w:tcPr>
          <w:p w:rsidR="002425FB" w:rsidRPr="002425FB" w:rsidRDefault="002425FB"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8</w:t>
            </w:r>
            <w:r w:rsidRPr="002425FB">
              <w:rPr>
                <w:rFonts w:ascii="Times New Roman" w:hAnsi="Times New Roman" w:cs="Times New Roman"/>
                <w:bCs/>
                <w:sz w:val="24"/>
                <w:szCs w:val="24"/>
              </w:rPr>
              <w:t xml:space="preserve"> учащихся</w:t>
            </w:r>
          </w:p>
        </w:tc>
        <w:tc>
          <w:tcPr>
            <w:tcW w:w="3383" w:type="dxa"/>
          </w:tcPr>
          <w:p w:rsidR="002425FB" w:rsidRPr="002425FB" w:rsidRDefault="002425FB"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Участие</w:t>
            </w:r>
          </w:p>
        </w:tc>
      </w:tr>
      <w:tr w:rsidR="002425FB" w:rsidRPr="002425FB" w:rsidTr="002425FB">
        <w:trPr>
          <w:trHeight w:val="635"/>
        </w:trPr>
        <w:tc>
          <w:tcPr>
            <w:tcW w:w="960" w:type="dxa"/>
          </w:tcPr>
          <w:p w:rsidR="002425FB" w:rsidRPr="002425FB" w:rsidRDefault="002425FB"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4</w:t>
            </w:r>
          </w:p>
        </w:tc>
        <w:tc>
          <w:tcPr>
            <w:tcW w:w="3684" w:type="dxa"/>
          </w:tcPr>
          <w:p w:rsidR="002425FB" w:rsidRPr="002425FB" w:rsidRDefault="002425FB"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Открытие лыжного сезона</w:t>
            </w:r>
          </w:p>
        </w:tc>
        <w:tc>
          <w:tcPr>
            <w:tcW w:w="1560" w:type="dxa"/>
          </w:tcPr>
          <w:p w:rsidR="002425FB" w:rsidRPr="002425FB" w:rsidRDefault="002425FB"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6</w:t>
            </w:r>
            <w:r w:rsidRPr="002425FB">
              <w:rPr>
                <w:rFonts w:ascii="Times New Roman" w:hAnsi="Times New Roman" w:cs="Times New Roman"/>
                <w:bCs/>
                <w:sz w:val="24"/>
                <w:szCs w:val="24"/>
              </w:rPr>
              <w:t xml:space="preserve"> учащихся</w:t>
            </w:r>
          </w:p>
        </w:tc>
        <w:tc>
          <w:tcPr>
            <w:tcW w:w="3383" w:type="dxa"/>
          </w:tcPr>
          <w:p w:rsidR="002425FB" w:rsidRPr="002425FB" w:rsidRDefault="002425FB"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Участие</w:t>
            </w:r>
          </w:p>
        </w:tc>
      </w:tr>
      <w:tr w:rsidR="002425FB" w:rsidRPr="002425FB" w:rsidTr="002425FB">
        <w:trPr>
          <w:trHeight w:val="876"/>
        </w:trPr>
        <w:tc>
          <w:tcPr>
            <w:tcW w:w="960" w:type="dxa"/>
          </w:tcPr>
          <w:p w:rsidR="002425FB" w:rsidRPr="002425FB" w:rsidRDefault="002425FB"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5</w:t>
            </w:r>
          </w:p>
        </w:tc>
        <w:tc>
          <w:tcPr>
            <w:tcW w:w="3684" w:type="dxa"/>
          </w:tcPr>
          <w:p w:rsidR="002425FB" w:rsidRPr="002425FB" w:rsidRDefault="002425FB"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Шахматы</w:t>
            </w:r>
          </w:p>
        </w:tc>
        <w:tc>
          <w:tcPr>
            <w:tcW w:w="1560" w:type="dxa"/>
          </w:tcPr>
          <w:p w:rsidR="002425FB" w:rsidRPr="002425FB" w:rsidRDefault="002425FB"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3</w:t>
            </w:r>
            <w:r w:rsidRPr="002425FB">
              <w:rPr>
                <w:rFonts w:ascii="Times New Roman" w:hAnsi="Times New Roman" w:cs="Times New Roman"/>
                <w:bCs/>
                <w:sz w:val="24"/>
                <w:szCs w:val="24"/>
              </w:rPr>
              <w:t xml:space="preserve"> учащихся</w:t>
            </w:r>
          </w:p>
        </w:tc>
        <w:tc>
          <w:tcPr>
            <w:tcW w:w="3383" w:type="dxa"/>
          </w:tcPr>
          <w:p w:rsidR="002425FB" w:rsidRPr="002425FB" w:rsidRDefault="002425FB"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участие</w:t>
            </w:r>
          </w:p>
        </w:tc>
      </w:tr>
      <w:tr w:rsidR="002425FB" w:rsidRPr="002425FB" w:rsidTr="002425FB">
        <w:trPr>
          <w:trHeight w:val="635"/>
        </w:trPr>
        <w:tc>
          <w:tcPr>
            <w:tcW w:w="960" w:type="dxa"/>
          </w:tcPr>
          <w:p w:rsidR="002425FB" w:rsidRPr="002425FB" w:rsidRDefault="002425FB"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6</w:t>
            </w:r>
          </w:p>
        </w:tc>
        <w:tc>
          <w:tcPr>
            <w:tcW w:w="3684" w:type="dxa"/>
          </w:tcPr>
          <w:p w:rsidR="002425FB" w:rsidRPr="002425FB" w:rsidRDefault="002425FB"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Теннис</w:t>
            </w:r>
          </w:p>
        </w:tc>
        <w:tc>
          <w:tcPr>
            <w:tcW w:w="1560" w:type="dxa"/>
          </w:tcPr>
          <w:p w:rsidR="002425FB" w:rsidRPr="002425FB" w:rsidRDefault="002425FB"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4</w:t>
            </w:r>
            <w:r w:rsidRPr="002425FB">
              <w:rPr>
                <w:rFonts w:ascii="Times New Roman" w:hAnsi="Times New Roman" w:cs="Times New Roman"/>
                <w:bCs/>
                <w:sz w:val="24"/>
                <w:szCs w:val="24"/>
              </w:rPr>
              <w:t xml:space="preserve"> учащихся</w:t>
            </w:r>
          </w:p>
        </w:tc>
        <w:tc>
          <w:tcPr>
            <w:tcW w:w="3383" w:type="dxa"/>
          </w:tcPr>
          <w:p w:rsidR="002425FB" w:rsidRPr="002425FB" w:rsidRDefault="002425FB"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Участие</w:t>
            </w:r>
          </w:p>
        </w:tc>
      </w:tr>
      <w:tr w:rsidR="002425FB" w:rsidRPr="002425FB" w:rsidTr="002425FB">
        <w:trPr>
          <w:trHeight w:val="805"/>
        </w:trPr>
        <w:tc>
          <w:tcPr>
            <w:tcW w:w="960" w:type="dxa"/>
          </w:tcPr>
          <w:p w:rsidR="002425FB" w:rsidRPr="002425FB" w:rsidRDefault="002425FB"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7</w:t>
            </w:r>
          </w:p>
        </w:tc>
        <w:tc>
          <w:tcPr>
            <w:tcW w:w="3684" w:type="dxa"/>
          </w:tcPr>
          <w:p w:rsidR="002425FB" w:rsidRPr="002425FB" w:rsidRDefault="002425FB"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Мини-Футбол областные соревнования</w:t>
            </w:r>
          </w:p>
        </w:tc>
        <w:tc>
          <w:tcPr>
            <w:tcW w:w="1560" w:type="dxa"/>
          </w:tcPr>
          <w:p w:rsidR="002425FB" w:rsidRPr="002425FB" w:rsidRDefault="002425FB" w:rsidP="002425FB">
            <w:pPr>
              <w:pStyle w:val="af"/>
              <w:rPr>
                <w:rFonts w:ascii="Times New Roman" w:hAnsi="Times New Roman" w:cs="Times New Roman"/>
                <w:color w:val="000000"/>
                <w:sz w:val="24"/>
                <w:szCs w:val="24"/>
              </w:rPr>
            </w:pPr>
            <w:r w:rsidRPr="002425FB">
              <w:rPr>
                <w:rFonts w:ascii="Times New Roman" w:hAnsi="Times New Roman" w:cs="Times New Roman"/>
                <w:color w:val="000000"/>
                <w:sz w:val="24"/>
                <w:szCs w:val="24"/>
              </w:rPr>
              <w:t>1</w:t>
            </w:r>
            <w:r w:rsidRPr="002425FB">
              <w:rPr>
                <w:rFonts w:ascii="Times New Roman" w:hAnsi="Times New Roman" w:cs="Times New Roman"/>
                <w:bCs/>
                <w:sz w:val="24"/>
                <w:szCs w:val="24"/>
              </w:rPr>
              <w:t xml:space="preserve"> учащихся</w:t>
            </w:r>
          </w:p>
        </w:tc>
        <w:tc>
          <w:tcPr>
            <w:tcW w:w="3383" w:type="dxa"/>
          </w:tcPr>
          <w:p w:rsidR="002425FB" w:rsidRPr="002425FB" w:rsidRDefault="002425FB" w:rsidP="002425FB">
            <w:pPr>
              <w:pStyle w:val="af"/>
              <w:rPr>
                <w:rFonts w:ascii="Times New Roman" w:hAnsi="Times New Roman" w:cs="Times New Roman"/>
                <w:color w:val="000000"/>
                <w:sz w:val="24"/>
                <w:szCs w:val="24"/>
              </w:rPr>
            </w:pPr>
            <w:r>
              <w:rPr>
                <w:rFonts w:ascii="Times New Roman" w:hAnsi="Times New Roman" w:cs="Times New Roman"/>
                <w:color w:val="000000"/>
                <w:sz w:val="24"/>
                <w:szCs w:val="24"/>
              </w:rPr>
              <w:t>Копылов С.</w:t>
            </w:r>
            <w:r w:rsidRPr="002425FB">
              <w:rPr>
                <w:rFonts w:ascii="Times New Roman" w:hAnsi="Times New Roman" w:cs="Times New Roman"/>
                <w:color w:val="000000"/>
                <w:sz w:val="24"/>
                <w:szCs w:val="24"/>
              </w:rPr>
              <w:t xml:space="preserve"> медаль за  </w:t>
            </w:r>
            <w:r w:rsidRPr="002425FB">
              <w:rPr>
                <w:rFonts w:ascii="Times New Roman" w:hAnsi="Times New Roman" w:cs="Times New Roman"/>
                <w:color w:val="000000"/>
                <w:sz w:val="24"/>
                <w:szCs w:val="24"/>
                <w:lang w:val="en-US"/>
              </w:rPr>
              <w:t>III</w:t>
            </w:r>
            <w:r w:rsidRPr="002425FB">
              <w:rPr>
                <w:rFonts w:ascii="Times New Roman" w:hAnsi="Times New Roman" w:cs="Times New Roman"/>
                <w:color w:val="000000"/>
                <w:sz w:val="24"/>
                <w:szCs w:val="24"/>
              </w:rPr>
              <w:t>- место</w:t>
            </w:r>
          </w:p>
          <w:p w:rsidR="002425FB" w:rsidRPr="002425FB" w:rsidRDefault="002425FB" w:rsidP="002425FB">
            <w:pPr>
              <w:pStyle w:val="af"/>
              <w:rPr>
                <w:rFonts w:ascii="Times New Roman" w:hAnsi="Times New Roman" w:cs="Times New Roman"/>
                <w:color w:val="000000"/>
                <w:sz w:val="24"/>
                <w:szCs w:val="24"/>
              </w:rPr>
            </w:pPr>
            <w:r>
              <w:rPr>
                <w:rFonts w:ascii="Times New Roman" w:hAnsi="Times New Roman" w:cs="Times New Roman"/>
                <w:color w:val="000000"/>
                <w:sz w:val="24"/>
                <w:szCs w:val="24"/>
              </w:rPr>
              <w:t>Копылов С.</w:t>
            </w:r>
            <w:r w:rsidRPr="002425FB">
              <w:rPr>
                <w:rFonts w:ascii="Times New Roman" w:hAnsi="Times New Roman" w:cs="Times New Roman"/>
                <w:color w:val="000000"/>
                <w:sz w:val="24"/>
                <w:szCs w:val="24"/>
              </w:rPr>
              <w:t xml:space="preserve"> 1-юношеский разряд по мини-футболу</w:t>
            </w:r>
          </w:p>
        </w:tc>
      </w:tr>
    </w:tbl>
    <w:p w:rsidR="008D7BEB" w:rsidRPr="00F175AE" w:rsidRDefault="008D7BEB" w:rsidP="008D7BEB">
      <w:pPr>
        <w:pStyle w:val="af"/>
        <w:rPr>
          <w:rFonts w:ascii="Times New Roman" w:hAnsi="Times New Roman"/>
          <w:b/>
          <w:sz w:val="28"/>
          <w:szCs w:val="28"/>
        </w:rPr>
      </w:pPr>
    </w:p>
    <w:p w:rsidR="008D7BEB" w:rsidRPr="008D7BEB" w:rsidRDefault="008D7BEB" w:rsidP="008D7BEB">
      <w:pPr>
        <w:pStyle w:val="af"/>
        <w:jc w:val="center"/>
        <w:rPr>
          <w:rFonts w:ascii="Times New Roman" w:hAnsi="Times New Roman" w:cs="Times New Roman"/>
          <w:b/>
          <w:sz w:val="24"/>
          <w:szCs w:val="24"/>
        </w:rPr>
      </w:pPr>
      <w:r w:rsidRPr="008D7BEB">
        <w:rPr>
          <w:rFonts w:ascii="Times New Roman" w:hAnsi="Times New Roman" w:cs="Times New Roman"/>
          <w:b/>
          <w:sz w:val="24"/>
          <w:szCs w:val="24"/>
        </w:rPr>
        <w:t>Итоги спортивной работы Ушаковская НОШ</w:t>
      </w:r>
    </w:p>
    <w:p w:rsidR="00AC660F" w:rsidRPr="00AC660F" w:rsidRDefault="00AC660F" w:rsidP="00AC660F">
      <w:pPr>
        <w:pStyle w:val="af"/>
        <w:rPr>
          <w:rFonts w:ascii="Times New Roman" w:eastAsia="Times New Roman" w:hAnsi="Times New Roman" w:cs="Times New Roman"/>
          <w:sz w:val="24"/>
          <w:szCs w:val="24"/>
        </w:rPr>
      </w:pPr>
      <w:r w:rsidRPr="00AC660F">
        <w:rPr>
          <w:rFonts w:ascii="Times New Roman" w:eastAsia="Times New Roman" w:hAnsi="Times New Roman" w:cs="Times New Roman"/>
          <w:sz w:val="24"/>
          <w:szCs w:val="24"/>
        </w:rPr>
        <w:t>В течение учебного года были проведены следующие мероприятия:</w:t>
      </w:r>
    </w:p>
    <w:p w:rsidR="00AC660F" w:rsidRPr="00AC660F" w:rsidRDefault="00AC660F" w:rsidP="00AC660F">
      <w:pPr>
        <w:pStyle w:val="af"/>
        <w:rPr>
          <w:rFonts w:ascii="Times New Roman" w:eastAsia="Times New Roman" w:hAnsi="Times New Roman" w:cs="Times New Roman"/>
          <w:sz w:val="24"/>
          <w:szCs w:val="24"/>
        </w:rPr>
      </w:pPr>
      <w:r w:rsidRPr="00AC660F">
        <w:rPr>
          <w:rFonts w:ascii="Times New Roman" w:eastAsia="Times New Roman" w:hAnsi="Times New Roman" w:cs="Times New Roman"/>
          <w:color w:val="000000"/>
          <w:sz w:val="24"/>
          <w:szCs w:val="24"/>
        </w:rPr>
        <w:t xml:space="preserve">День здоровья (сентябрь), организована внеурочная деятельность «Цветок здоровья», «В мире шахмат», </w:t>
      </w:r>
      <w:r w:rsidRPr="00AC660F">
        <w:rPr>
          <w:rFonts w:ascii="Times New Roman" w:eastAsia="Times New Roman" w:hAnsi="Times New Roman" w:cs="Times New Roman"/>
          <w:sz w:val="24"/>
          <w:szCs w:val="24"/>
        </w:rPr>
        <w:t>«Весёлые старты» (1- 4 кл.), прошли соревнования по общефизической подготовке (ноябрь) спортивная игра к Дню защитника Отечества «Зарничка».</w:t>
      </w:r>
    </w:p>
    <w:p w:rsidR="00AC660F" w:rsidRPr="00AC660F" w:rsidRDefault="00AC660F" w:rsidP="00AC660F">
      <w:pPr>
        <w:pStyle w:val="af"/>
        <w:rPr>
          <w:rFonts w:ascii="Times New Roman" w:eastAsia="Times New Roman" w:hAnsi="Times New Roman" w:cs="Times New Roman"/>
          <w:sz w:val="24"/>
          <w:szCs w:val="24"/>
        </w:rPr>
      </w:pPr>
      <w:r w:rsidRPr="00AC660F">
        <w:rPr>
          <w:rFonts w:ascii="Times New Roman" w:eastAsia="Times New Roman" w:hAnsi="Times New Roman" w:cs="Times New Roman"/>
          <w:sz w:val="24"/>
          <w:szCs w:val="24"/>
        </w:rPr>
        <w:lastRenderedPageBreak/>
        <w:t>На начало и конец учебного года проверены показатели физической подготовленности учащихся (нормы ). Проведён лыжный сезон.</w:t>
      </w:r>
    </w:p>
    <w:p w:rsidR="00AC660F" w:rsidRPr="00AC660F" w:rsidRDefault="00AC660F" w:rsidP="00AC660F">
      <w:pPr>
        <w:pStyle w:val="af"/>
        <w:rPr>
          <w:rFonts w:ascii="Times New Roman" w:eastAsia="Georgia" w:hAnsi="Times New Roman" w:cs="Times New Roman"/>
          <w:iCs/>
          <w:sz w:val="24"/>
          <w:szCs w:val="24"/>
          <w:lang w:eastAsia="en-US"/>
        </w:rPr>
      </w:pPr>
      <w:r w:rsidRPr="00AC660F">
        <w:rPr>
          <w:rFonts w:ascii="Times New Roman" w:eastAsia="Calibri" w:hAnsi="Times New Roman" w:cs="Times New Roman"/>
          <w:sz w:val="24"/>
          <w:szCs w:val="24"/>
          <w:lang w:eastAsia="en-US"/>
        </w:rPr>
        <w:t xml:space="preserve">Участие в </w:t>
      </w:r>
      <w:r w:rsidRPr="00AC660F">
        <w:rPr>
          <w:rFonts w:ascii="Times New Roman" w:eastAsia="Times New Roman" w:hAnsi="Times New Roman" w:cs="Times New Roman"/>
          <w:color w:val="000000"/>
          <w:sz w:val="24"/>
          <w:szCs w:val="24"/>
        </w:rPr>
        <w:t>Акции «На зарядку становись!» в рамках Всемирного Дня здоровья в апреле,</w:t>
      </w:r>
      <w:r w:rsidRPr="00AC660F">
        <w:rPr>
          <w:rFonts w:ascii="Times New Roman" w:eastAsia="Times New Roman" w:hAnsi="Times New Roman" w:cs="Times New Roman"/>
          <w:sz w:val="24"/>
          <w:szCs w:val="24"/>
          <w:lang w:eastAsia="en-US"/>
        </w:rPr>
        <w:t xml:space="preserve"> « Нормы ГТО – нормы жизни», </w:t>
      </w:r>
      <w:r w:rsidRPr="00AC660F">
        <w:rPr>
          <w:rFonts w:ascii="Times New Roman" w:eastAsia="Georgia" w:hAnsi="Times New Roman" w:cs="Times New Roman"/>
          <w:iCs/>
          <w:sz w:val="24"/>
          <w:szCs w:val="24"/>
          <w:lang w:eastAsia="en-US"/>
        </w:rPr>
        <w:t>динамические часы  «Здоровье в движении».</w:t>
      </w:r>
    </w:p>
    <w:p w:rsidR="00AC660F" w:rsidRPr="00AC660F" w:rsidRDefault="00AC660F" w:rsidP="00AC660F">
      <w:pPr>
        <w:pStyle w:val="af"/>
        <w:rPr>
          <w:rFonts w:ascii="Times New Roman" w:eastAsia="Times New Roman" w:hAnsi="Times New Roman" w:cs="Times New Roman"/>
          <w:sz w:val="24"/>
          <w:szCs w:val="24"/>
        </w:rPr>
      </w:pPr>
      <w:r w:rsidRPr="00AC660F">
        <w:rPr>
          <w:rFonts w:ascii="Times New Roman" w:eastAsia="Times New Roman" w:hAnsi="Times New Roman" w:cs="Times New Roman"/>
          <w:sz w:val="24"/>
          <w:szCs w:val="24"/>
        </w:rPr>
        <w:t>В течение года проводились классные часы о здоровом образе жизни, на уроках – физминутки, на переменах – подвижные игры.</w:t>
      </w:r>
    </w:p>
    <w:p w:rsidR="00AC660F" w:rsidRPr="00AC660F" w:rsidRDefault="00AC660F" w:rsidP="00AC660F">
      <w:pPr>
        <w:pStyle w:val="af"/>
        <w:rPr>
          <w:rFonts w:ascii="Times New Roman" w:eastAsia="Times New Roman" w:hAnsi="Times New Roman" w:cs="Times New Roman"/>
          <w:sz w:val="24"/>
          <w:szCs w:val="24"/>
        </w:rPr>
      </w:pPr>
      <w:r w:rsidRPr="00AC660F">
        <w:rPr>
          <w:rFonts w:ascii="Times New Roman" w:eastAsia="Times New Roman" w:hAnsi="Times New Roman" w:cs="Times New Roman"/>
          <w:sz w:val="24"/>
          <w:szCs w:val="24"/>
        </w:rPr>
        <w:t>Спортинвентарь имеется в достаточном количестве.</w:t>
      </w:r>
    </w:p>
    <w:p w:rsidR="00AC660F" w:rsidRPr="00AC660F" w:rsidRDefault="00AC660F" w:rsidP="00AC660F">
      <w:pPr>
        <w:pStyle w:val="af"/>
        <w:rPr>
          <w:rFonts w:ascii="Times New Roman" w:eastAsia="Times New Roman" w:hAnsi="Times New Roman" w:cs="Times New Roman"/>
          <w:sz w:val="24"/>
          <w:szCs w:val="24"/>
        </w:rPr>
      </w:pPr>
      <w:r w:rsidRPr="00AC660F">
        <w:rPr>
          <w:rFonts w:ascii="Times New Roman" w:eastAsia="Times New Roman" w:hAnsi="Times New Roman" w:cs="Times New Roman"/>
          <w:sz w:val="24"/>
          <w:szCs w:val="24"/>
        </w:rPr>
        <w:t>Учащиеся активно принимают участие во всех спортивных мероприятиях.</w:t>
      </w:r>
    </w:p>
    <w:p w:rsidR="008D7BEB" w:rsidRDefault="00803E10" w:rsidP="00803E10">
      <w:pPr>
        <w:pStyle w:val="af"/>
        <w:jc w:val="center"/>
        <w:rPr>
          <w:rFonts w:ascii="Times New Roman" w:hAnsi="Times New Roman" w:cs="Times New Roman"/>
          <w:b/>
          <w:sz w:val="24"/>
          <w:szCs w:val="24"/>
        </w:rPr>
      </w:pPr>
      <w:r>
        <w:rPr>
          <w:rFonts w:ascii="Times New Roman" w:hAnsi="Times New Roman" w:cs="Times New Roman"/>
          <w:b/>
          <w:sz w:val="24"/>
          <w:szCs w:val="24"/>
        </w:rPr>
        <w:t>Итоги спортивной работы в Юрминской СОШ</w:t>
      </w:r>
    </w:p>
    <w:p w:rsidR="00803E10" w:rsidRPr="00803E10" w:rsidRDefault="00803E10" w:rsidP="00803E10">
      <w:pPr>
        <w:pStyle w:val="af"/>
        <w:rPr>
          <w:rFonts w:ascii="Times New Roman" w:hAnsi="Times New Roman" w:cs="Times New Roman"/>
          <w:sz w:val="24"/>
          <w:szCs w:val="24"/>
        </w:rPr>
      </w:pPr>
      <w:r w:rsidRPr="00803E10">
        <w:rPr>
          <w:rFonts w:ascii="Times New Roman" w:hAnsi="Times New Roman" w:cs="Times New Roman"/>
          <w:sz w:val="24"/>
          <w:szCs w:val="24"/>
        </w:rPr>
        <w:t>Проведение мероприятий согласно плану.</w:t>
      </w:r>
    </w:p>
    <w:p w:rsidR="00803E10" w:rsidRPr="00803E10" w:rsidRDefault="00803E10" w:rsidP="00803E10">
      <w:pPr>
        <w:pStyle w:val="af"/>
        <w:jc w:val="center"/>
        <w:rPr>
          <w:rFonts w:ascii="Times New Roman" w:hAnsi="Times New Roman" w:cs="Times New Roman"/>
          <w:b/>
          <w:bCs/>
          <w:sz w:val="24"/>
          <w:szCs w:val="24"/>
        </w:rPr>
      </w:pPr>
      <w:r w:rsidRPr="00803E10">
        <w:rPr>
          <w:rFonts w:ascii="Times New Roman" w:hAnsi="Times New Roman" w:cs="Times New Roman"/>
          <w:b/>
          <w:bCs/>
          <w:sz w:val="24"/>
          <w:szCs w:val="24"/>
        </w:rPr>
        <w:t xml:space="preserve">Итоги школьных соревнований за </w:t>
      </w:r>
      <w:r w:rsidRPr="00803E10">
        <w:rPr>
          <w:rFonts w:ascii="Times New Roman" w:hAnsi="Times New Roman" w:cs="Times New Roman"/>
          <w:b/>
          <w:bCs/>
          <w:color w:val="000000"/>
          <w:sz w:val="24"/>
          <w:szCs w:val="24"/>
        </w:rPr>
        <w:t>2018 -2019 учебный год.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5615"/>
        <w:gridCol w:w="3137"/>
      </w:tblGrid>
      <w:tr w:rsidR="00803E10" w:rsidRPr="00803E10" w:rsidTr="000303BF">
        <w:tc>
          <w:tcPr>
            <w:tcW w:w="648" w:type="dxa"/>
          </w:tcPr>
          <w:p w:rsidR="00803E10" w:rsidRPr="00803E10" w:rsidRDefault="00803E10" w:rsidP="00803E10">
            <w:pPr>
              <w:pStyle w:val="af"/>
              <w:rPr>
                <w:rFonts w:ascii="Times New Roman" w:hAnsi="Times New Roman" w:cs="Times New Roman"/>
                <w:b/>
                <w:bCs/>
                <w:sz w:val="24"/>
                <w:szCs w:val="24"/>
              </w:rPr>
            </w:pPr>
            <w:r w:rsidRPr="00803E10">
              <w:rPr>
                <w:rFonts w:ascii="Times New Roman" w:hAnsi="Times New Roman" w:cs="Times New Roman"/>
                <w:b/>
                <w:bCs/>
                <w:sz w:val="24"/>
                <w:szCs w:val="24"/>
              </w:rPr>
              <w:t>1</w:t>
            </w:r>
          </w:p>
        </w:tc>
        <w:tc>
          <w:tcPr>
            <w:tcW w:w="5732" w:type="dxa"/>
          </w:tcPr>
          <w:p w:rsidR="00803E10" w:rsidRPr="00803E10" w:rsidRDefault="00803E10" w:rsidP="00803E10">
            <w:pPr>
              <w:pStyle w:val="af"/>
              <w:rPr>
                <w:rFonts w:ascii="Times New Roman" w:hAnsi="Times New Roman" w:cs="Times New Roman"/>
                <w:sz w:val="24"/>
                <w:szCs w:val="24"/>
              </w:rPr>
            </w:pPr>
            <w:r w:rsidRPr="00803E10">
              <w:rPr>
                <w:rFonts w:ascii="Times New Roman" w:hAnsi="Times New Roman" w:cs="Times New Roman"/>
                <w:sz w:val="24"/>
                <w:szCs w:val="24"/>
              </w:rPr>
              <w:t>Турнир по пионерболу среди учащихся  5-6 классов.</w:t>
            </w:r>
          </w:p>
        </w:tc>
        <w:tc>
          <w:tcPr>
            <w:tcW w:w="3191" w:type="dxa"/>
          </w:tcPr>
          <w:p w:rsidR="00803E10" w:rsidRPr="00803E10" w:rsidRDefault="00803E10" w:rsidP="00803E10">
            <w:pPr>
              <w:pStyle w:val="af"/>
              <w:rPr>
                <w:rFonts w:ascii="Times New Roman" w:hAnsi="Times New Roman" w:cs="Times New Roman"/>
                <w:sz w:val="24"/>
                <w:szCs w:val="24"/>
              </w:rPr>
            </w:pPr>
            <w:r w:rsidRPr="00803E10">
              <w:rPr>
                <w:rFonts w:ascii="Times New Roman" w:hAnsi="Times New Roman" w:cs="Times New Roman"/>
                <w:sz w:val="24"/>
                <w:szCs w:val="24"/>
              </w:rPr>
              <w:t>14 декабря</w:t>
            </w:r>
          </w:p>
        </w:tc>
      </w:tr>
      <w:tr w:rsidR="00803E10" w:rsidRPr="00803E10" w:rsidTr="000303BF">
        <w:tc>
          <w:tcPr>
            <w:tcW w:w="648" w:type="dxa"/>
          </w:tcPr>
          <w:p w:rsidR="00803E10" w:rsidRPr="00803E10" w:rsidRDefault="00803E10" w:rsidP="00803E10">
            <w:pPr>
              <w:pStyle w:val="af"/>
              <w:rPr>
                <w:rFonts w:ascii="Times New Roman" w:hAnsi="Times New Roman" w:cs="Times New Roman"/>
                <w:b/>
                <w:bCs/>
                <w:sz w:val="24"/>
                <w:szCs w:val="24"/>
              </w:rPr>
            </w:pPr>
            <w:r w:rsidRPr="00803E10">
              <w:rPr>
                <w:rFonts w:ascii="Times New Roman" w:hAnsi="Times New Roman" w:cs="Times New Roman"/>
                <w:b/>
                <w:bCs/>
                <w:sz w:val="24"/>
                <w:szCs w:val="24"/>
              </w:rPr>
              <w:t>2</w:t>
            </w:r>
          </w:p>
        </w:tc>
        <w:tc>
          <w:tcPr>
            <w:tcW w:w="5732" w:type="dxa"/>
          </w:tcPr>
          <w:p w:rsidR="00803E10" w:rsidRPr="00803E10" w:rsidRDefault="00803E10" w:rsidP="00803E10">
            <w:pPr>
              <w:pStyle w:val="af"/>
              <w:rPr>
                <w:rFonts w:ascii="Times New Roman" w:hAnsi="Times New Roman" w:cs="Times New Roman"/>
                <w:sz w:val="24"/>
                <w:szCs w:val="24"/>
              </w:rPr>
            </w:pPr>
            <w:r w:rsidRPr="00803E10">
              <w:rPr>
                <w:rFonts w:ascii="Times New Roman" w:hAnsi="Times New Roman" w:cs="Times New Roman"/>
                <w:sz w:val="24"/>
                <w:szCs w:val="24"/>
              </w:rPr>
              <w:t xml:space="preserve">Турнир по волейболу среди учащихся 7-11 классов </w:t>
            </w:r>
          </w:p>
        </w:tc>
        <w:tc>
          <w:tcPr>
            <w:tcW w:w="3191" w:type="dxa"/>
          </w:tcPr>
          <w:p w:rsidR="00803E10" w:rsidRPr="00803E10" w:rsidRDefault="00803E10" w:rsidP="00803E10">
            <w:pPr>
              <w:pStyle w:val="af"/>
              <w:rPr>
                <w:rFonts w:ascii="Times New Roman" w:hAnsi="Times New Roman" w:cs="Times New Roman"/>
                <w:sz w:val="24"/>
                <w:szCs w:val="24"/>
              </w:rPr>
            </w:pPr>
            <w:r w:rsidRPr="00803E10">
              <w:rPr>
                <w:rFonts w:ascii="Times New Roman" w:hAnsi="Times New Roman" w:cs="Times New Roman"/>
                <w:sz w:val="24"/>
                <w:szCs w:val="24"/>
              </w:rPr>
              <w:t>20 декабря</w:t>
            </w:r>
          </w:p>
        </w:tc>
      </w:tr>
      <w:tr w:rsidR="00803E10" w:rsidRPr="00803E10" w:rsidTr="000303BF">
        <w:tc>
          <w:tcPr>
            <w:tcW w:w="648" w:type="dxa"/>
          </w:tcPr>
          <w:p w:rsidR="00803E10" w:rsidRPr="00803E10" w:rsidRDefault="00803E10" w:rsidP="00803E10">
            <w:pPr>
              <w:pStyle w:val="af"/>
              <w:rPr>
                <w:rFonts w:ascii="Times New Roman" w:hAnsi="Times New Roman" w:cs="Times New Roman"/>
                <w:b/>
                <w:bCs/>
                <w:sz w:val="24"/>
                <w:szCs w:val="24"/>
              </w:rPr>
            </w:pPr>
            <w:r w:rsidRPr="00803E10">
              <w:rPr>
                <w:rFonts w:ascii="Times New Roman" w:hAnsi="Times New Roman" w:cs="Times New Roman"/>
                <w:b/>
                <w:bCs/>
                <w:sz w:val="24"/>
                <w:szCs w:val="24"/>
              </w:rPr>
              <w:t>3</w:t>
            </w:r>
          </w:p>
        </w:tc>
        <w:tc>
          <w:tcPr>
            <w:tcW w:w="5732" w:type="dxa"/>
          </w:tcPr>
          <w:p w:rsidR="00803E10" w:rsidRPr="00803E10" w:rsidRDefault="00803E10" w:rsidP="00803E10">
            <w:pPr>
              <w:pStyle w:val="af"/>
              <w:rPr>
                <w:rFonts w:ascii="Times New Roman" w:hAnsi="Times New Roman" w:cs="Times New Roman"/>
                <w:sz w:val="24"/>
                <w:szCs w:val="24"/>
              </w:rPr>
            </w:pPr>
            <w:r w:rsidRPr="00803E10">
              <w:rPr>
                <w:rFonts w:ascii="Times New Roman" w:hAnsi="Times New Roman" w:cs="Times New Roman"/>
                <w:sz w:val="24"/>
                <w:szCs w:val="24"/>
              </w:rPr>
              <w:t>Секция по волейболу</w:t>
            </w:r>
          </w:p>
        </w:tc>
        <w:tc>
          <w:tcPr>
            <w:tcW w:w="3191" w:type="dxa"/>
          </w:tcPr>
          <w:p w:rsidR="00803E10" w:rsidRPr="00803E10" w:rsidRDefault="00803E10" w:rsidP="00803E10">
            <w:pPr>
              <w:pStyle w:val="af"/>
              <w:rPr>
                <w:rFonts w:ascii="Times New Roman" w:hAnsi="Times New Roman" w:cs="Times New Roman"/>
                <w:sz w:val="24"/>
                <w:szCs w:val="24"/>
              </w:rPr>
            </w:pPr>
            <w:r w:rsidRPr="00803E10">
              <w:rPr>
                <w:rFonts w:ascii="Times New Roman" w:hAnsi="Times New Roman" w:cs="Times New Roman"/>
                <w:sz w:val="24"/>
                <w:szCs w:val="24"/>
              </w:rPr>
              <w:t>Понедельник каждой недели</w:t>
            </w:r>
          </w:p>
        </w:tc>
      </w:tr>
      <w:tr w:rsidR="00803E10" w:rsidRPr="00803E10" w:rsidTr="000303BF">
        <w:tc>
          <w:tcPr>
            <w:tcW w:w="648" w:type="dxa"/>
          </w:tcPr>
          <w:p w:rsidR="00803E10" w:rsidRPr="00803E10" w:rsidRDefault="00803E10" w:rsidP="00803E10">
            <w:pPr>
              <w:pStyle w:val="af"/>
              <w:rPr>
                <w:rFonts w:ascii="Times New Roman" w:hAnsi="Times New Roman" w:cs="Times New Roman"/>
                <w:b/>
                <w:bCs/>
                <w:sz w:val="24"/>
                <w:szCs w:val="24"/>
              </w:rPr>
            </w:pPr>
            <w:r w:rsidRPr="00803E10">
              <w:rPr>
                <w:rFonts w:ascii="Times New Roman" w:hAnsi="Times New Roman" w:cs="Times New Roman"/>
                <w:b/>
                <w:bCs/>
                <w:sz w:val="24"/>
                <w:szCs w:val="24"/>
              </w:rPr>
              <w:t>4</w:t>
            </w:r>
          </w:p>
        </w:tc>
        <w:tc>
          <w:tcPr>
            <w:tcW w:w="5732" w:type="dxa"/>
          </w:tcPr>
          <w:p w:rsidR="00803E10" w:rsidRPr="00803E10" w:rsidRDefault="00803E10" w:rsidP="00803E10">
            <w:pPr>
              <w:pStyle w:val="af"/>
              <w:rPr>
                <w:rFonts w:ascii="Times New Roman" w:hAnsi="Times New Roman" w:cs="Times New Roman"/>
                <w:sz w:val="24"/>
                <w:szCs w:val="24"/>
              </w:rPr>
            </w:pPr>
            <w:r w:rsidRPr="00803E10">
              <w:rPr>
                <w:rFonts w:ascii="Times New Roman" w:hAnsi="Times New Roman" w:cs="Times New Roman"/>
                <w:sz w:val="24"/>
                <w:szCs w:val="24"/>
              </w:rPr>
              <w:t>Сдача нормативов по ГТО</w:t>
            </w:r>
          </w:p>
        </w:tc>
        <w:tc>
          <w:tcPr>
            <w:tcW w:w="3191" w:type="dxa"/>
          </w:tcPr>
          <w:p w:rsidR="00803E10" w:rsidRPr="00803E10" w:rsidRDefault="00803E10" w:rsidP="00803E10">
            <w:pPr>
              <w:pStyle w:val="af"/>
              <w:rPr>
                <w:rFonts w:ascii="Times New Roman" w:hAnsi="Times New Roman" w:cs="Times New Roman"/>
                <w:sz w:val="24"/>
                <w:szCs w:val="24"/>
              </w:rPr>
            </w:pPr>
            <w:r w:rsidRPr="00803E10">
              <w:rPr>
                <w:rFonts w:ascii="Times New Roman" w:hAnsi="Times New Roman" w:cs="Times New Roman"/>
                <w:sz w:val="24"/>
                <w:szCs w:val="24"/>
              </w:rPr>
              <w:t>4 неделя декабря</w:t>
            </w:r>
          </w:p>
        </w:tc>
      </w:tr>
      <w:tr w:rsidR="00803E10" w:rsidRPr="00803E10" w:rsidTr="000303BF">
        <w:tc>
          <w:tcPr>
            <w:tcW w:w="648" w:type="dxa"/>
          </w:tcPr>
          <w:p w:rsidR="00803E10" w:rsidRPr="00803E10" w:rsidRDefault="00803E10" w:rsidP="00803E10">
            <w:pPr>
              <w:pStyle w:val="af"/>
              <w:rPr>
                <w:rFonts w:ascii="Times New Roman" w:hAnsi="Times New Roman" w:cs="Times New Roman"/>
                <w:b/>
                <w:bCs/>
                <w:sz w:val="24"/>
                <w:szCs w:val="24"/>
              </w:rPr>
            </w:pPr>
            <w:r w:rsidRPr="00803E10">
              <w:rPr>
                <w:rFonts w:ascii="Times New Roman" w:hAnsi="Times New Roman" w:cs="Times New Roman"/>
                <w:b/>
                <w:bCs/>
                <w:sz w:val="24"/>
                <w:szCs w:val="24"/>
              </w:rPr>
              <w:t>5</w:t>
            </w:r>
          </w:p>
        </w:tc>
        <w:tc>
          <w:tcPr>
            <w:tcW w:w="5732" w:type="dxa"/>
          </w:tcPr>
          <w:p w:rsidR="00803E10" w:rsidRPr="00803E10" w:rsidRDefault="00803E10" w:rsidP="00803E10">
            <w:pPr>
              <w:pStyle w:val="af"/>
              <w:rPr>
                <w:rFonts w:ascii="Times New Roman" w:hAnsi="Times New Roman" w:cs="Times New Roman"/>
                <w:sz w:val="24"/>
                <w:szCs w:val="24"/>
              </w:rPr>
            </w:pPr>
            <w:r w:rsidRPr="00803E10">
              <w:rPr>
                <w:rFonts w:ascii="Times New Roman" w:hAnsi="Times New Roman" w:cs="Times New Roman"/>
                <w:sz w:val="24"/>
                <w:szCs w:val="24"/>
              </w:rPr>
              <w:t>Военизированная эстафета</w:t>
            </w:r>
          </w:p>
        </w:tc>
        <w:tc>
          <w:tcPr>
            <w:tcW w:w="3191" w:type="dxa"/>
          </w:tcPr>
          <w:p w:rsidR="00803E10" w:rsidRPr="00803E10" w:rsidRDefault="00803E10" w:rsidP="00803E10">
            <w:pPr>
              <w:pStyle w:val="af"/>
              <w:rPr>
                <w:rFonts w:ascii="Times New Roman" w:hAnsi="Times New Roman" w:cs="Times New Roman"/>
                <w:sz w:val="24"/>
                <w:szCs w:val="24"/>
              </w:rPr>
            </w:pPr>
            <w:r w:rsidRPr="00803E10">
              <w:rPr>
                <w:rFonts w:ascii="Times New Roman" w:hAnsi="Times New Roman" w:cs="Times New Roman"/>
                <w:sz w:val="24"/>
                <w:szCs w:val="24"/>
              </w:rPr>
              <w:t>22 февраля</w:t>
            </w:r>
          </w:p>
        </w:tc>
      </w:tr>
      <w:tr w:rsidR="00803E10" w:rsidRPr="00803E10" w:rsidTr="000303BF">
        <w:tc>
          <w:tcPr>
            <w:tcW w:w="648" w:type="dxa"/>
          </w:tcPr>
          <w:p w:rsidR="00803E10" w:rsidRPr="00803E10" w:rsidRDefault="00803E10" w:rsidP="00803E10">
            <w:pPr>
              <w:pStyle w:val="af"/>
              <w:rPr>
                <w:rFonts w:ascii="Times New Roman" w:hAnsi="Times New Roman" w:cs="Times New Roman"/>
                <w:b/>
                <w:bCs/>
                <w:sz w:val="24"/>
                <w:szCs w:val="24"/>
              </w:rPr>
            </w:pPr>
            <w:r w:rsidRPr="00803E10">
              <w:rPr>
                <w:rFonts w:ascii="Times New Roman" w:hAnsi="Times New Roman" w:cs="Times New Roman"/>
                <w:b/>
                <w:bCs/>
                <w:sz w:val="24"/>
                <w:szCs w:val="24"/>
              </w:rPr>
              <w:t>6</w:t>
            </w:r>
          </w:p>
        </w:tc>
        <w:tc>
          <w:tcPr>
            <w:tcW w:w="5732" w:type="dxa"/>
          </w:tcPr>
          <w:p w:rsidR="00803E10" w:rsidRPr="00803E10" w:rsidRDefault="00803E10" w:rsidP="00803E10">
            <w:pPr>
              <w:pStyle w:val="af"/>
              <w:rPr>
                <w:rFonts w:ascii="Times New Roman" w:hAnsi="Times New Roman" w:cs="Times New Roman"/>
                <w:sz w:val="24"/>
                <w:szCs w:val="24"/>
              </w:rPr>
            </w:pPr>
            <w:r w:rsidRPr="00803E10">
              <w:rPr>
                <w:rFonts w:ascii="Times New Roman" w:hAnsi="Times New Roman" w:cs="Times New Roman"/>
                <w:sz w:val="24"/>
                <w:szCs w:val="24"/>
              </w:rPr>
              <w:t>Смотр строя и песни</w:t>
            </w:r>
          </w:p>
        </w:tc>
        <w:tc>
          <w:tcPr>
            <w:tcW w:w="3191" w:type="dxa"/>
          </w:tcPr>
          <w:p w:rsidR="00803E10" w:rsidRPr="00803E10" w:rsidRDefault="00803E10" w:rsidP="00803E10">
            <w:pPr>
              <w:pStyle w:val="af"/>
              <w:rPr>
                <w:rFonts w:ascii="Times New Roman" w:hAnsi="Times New Roman" w:cs="Times New Roman"/>
                <w:sz w:val="24"/>
                <w:szCs w:val="24"/>
              </w:rPr>
            </w:pPr>
            <w:r w:rsidRPr="00803E10">
              <w:rPr>
                <w:rFonts w:ascii="Times New Roman" w:hAnsi="Times New Roman" w:cs="Times New Roman"/>
                <w:sz w:val="24"/>
                <w:szCs w:val="24"/>
              </w:rPr>
              <w:t>25 февраля</w:t>
            </w:r>
          </w:p>
        </w:tc>
      </w:tr>
      <w:tr w:rsidR="00803E10" w:rsidRPr="00803E10" w:rsidTr="000303BF">
        <w:tc>
          <w:tcPr>
            <w:tcW w:w="648" w:type="dxa"/>
          </w:tcPr>
          <w:p w:rsidR="00803E10" w:rsidRPr="00803E10" w:rsidRDefault="00803E10" w:rsidP="00803E10">
            <w:pPr>
              <w:pStyle w:val="af"/>
              <w:rPr>
                <w:rFonts w:ascii="Times New Roman" w:hAnsi="Times New Roman" w:cs="Times New Roman"/>
                <w:b/>
                <w:bCs/>
                <w:sz w:val="24"/>
                <w:szCs w:val="24"/>
              </w:rPr>
            </w:pPr>
            <w:r w:rsidRPr="00803E10">
              <w:rPr>
                <w:rFonts w:ascii="Times New Roman" w:hAnsi="Times New Roman" w:cs="Times New Roman"/>
                <w:b/>
                <w:bCs/>
                <w:sz w:val="24"/>
                <w:szCs w:val="24"/>
              </w:rPr>
              <w:t>7</w:t>
            </w:r>
          </w:p>
        </w:tc>
        <w:tc>
          <w:tcPr>
            <w:tcW w:w="5732" w:type="dxa"/>
          </w:tcPr>
          <w:p w:rsidR="00803E10" w:rsidRPr="00803E10" w:rsidRDefault="00803E10" w:rsidP="00803E10">
            <w:pPr>
              <w:pStyle w:val="af"/>
              <w:rPr>
                <w:rFonts w:ascii="Times New Roman" w:hAnsi="Times New Roman" w:cs="Times New Roman"/>
                <w:sz w:val="24"/>
                <w:szCs w:val="24"/>
              </w:rPr>
            </w:pPr>
            <w:r w:rsidRPr="00803E10">
              <w:rPr>
                <w:rFonts w:ascii="Times New Roman" w:hAnsi="Times New Roman" w:cs="Times New Roman"/>
                <w:sz w:val="24"/>
                <w:szCs w:val="24"/>
              </w:rPr>
              <w:t>Соревнования по волейболу  среди учащихся Юрминской и Новокаишкульской школ</w:t>
            </w:r>
          </w:p>
        </w:tc>
        <w:tc>
          <w:tcPr>
            <w:tcW w:w="3191" w:type="dxa"/>
          </w:tcPr>
          <w:p w:rsidR="00803E10" w:rsidRPr="00803E10" w:rsidRDefault="00803E10" w:rsidP="00803E10">
            <w:pPr>
              <w:pStyle w:val="af"/>
              <w:rPr>
                <w:rFonts w:ascii="Times New Roman" w:hAnsi="Times New Roman" w:cs="Times New Roman"/>
                <w:sz w:val="24"/>
                <w:szCs w:val="24"/>
              </w:rPr>
            </w:pPr>
            <w:r w:rsidRPr="00803E10">
              <w:rPr>
                <w:rFonts w:ascii="Times New Roman" w:hAnsi="Times New Roman" w:cs="Times New Roman"/>
                <w:sz w:val="24"/>
                <w:szCs w:val="24"/>
              </w:rPr>
              <w:t>1 марта</w:t>
            </w:r>
          </w:p>
        </w:tc>
      </w:tr>
      <w:tr w:rsidR="00803E10" w:rsidRPr="00803E10" w:rsidTr="000303BF">
        <w:tc>
          <w:tcPr>
            <w:tcW w:w="648" w:type="dxa"/>
          </w:tcPr>
          <w:p w:rsidR="00803E10" w:rsidRPr="00803E10" w:rsidRDefault="00803E10" w:rsidP="00803E10">
            <w:pPr>
              <w:pStyle w:val="af"/>
              <w:rPr>
                <w:rFonts w:ascii="Times New Roman" w:hAnsi="Times New Roman" w:cs="Times New Roman"/>
                <w:b/>
                <w:bCs/>
                <w:sz w:val="24"/>
                <w:szCs w:val="24"/>
              </w:rPr>
            </w:pPr>
            <w:r w:rsidRPr="00803E10">
              <w:rPr>
                <w:rFonts w:ascii="Times New Roman" w:hAnsi="Times New Roman" w:cs="Times New Roman"/>
                <w:b/>
                <w:bCs/>
                <w:sz w:val="24"/>
                <w:szCs w:val="24"/>
              </w:rPr>
              <w:t>8</w:t>
            </w:r>
          </w:p>
        </w:tc>
        <w:tc>
          <w:tcPr>
            <w:tcW w:w="5732" w:type="dxa"/>
          </w:tcPr>
          <w:p w:rsidR="00803E10" w:rsidRPr="00803E10" w:rsidRDefault="00803E10" w:rsidP="00803E10">
            <w:pPr>
              <w:pStyle w:val="af"/>
              <w:rPr>
                <w:rFonts w:ascii="Times New Roman" w:hAnsi="Times New Roman" w:cs="Times New Roman"/>
                <w:sz w:val="24"/>
                <w:szCs w:val="24"/>
              </w:rPr>
            </w:pPr>
            <w:r w:rsidRPr="00803E10">
              <w:rPr>
                <w:rFonts w:ascii="Times New Roman" w:hAnsi="Times New Roman" w:cs="Times New Roman"/>
                <w:sz w:val="24"/>
                <w:szCs w:val="24"/>
              </w:rPr>
              <w:t>Соревнование по волейболу среди учащихся 8 – 11 классов</w:t>
            </w:r>
          </w:p>
        </w:tc>
        <w:tc>
          <w:tcPr>
            <w:tcW w:w="3191" w:type="dxa"/>
          </w:tcPr>
          <w:p w:rsidR="00803E10" w:rsidRPr="00803E10" w:rsidRDefault="00803E10" w:rsidP="00803E10">
            <w:pPr>
              <w:pStyle w:val="af"/>
              <w:rPr>
                <w:rFonts w:ascii="Times New Roman" w:hAnsi="Times New Roman" w:cs="Times New Roman"/>
                <w:sz w:val="24"/>
                <w:szCs w:val="24"/>
              </w:rPr>
            </w:pPr>
            <w:r w:rsidRPr="00803E10">
              <w:rPr>
                <w:rFonts w:ascii="Times New Roman" w:hAnsi="Times New Roman" w:cs="Times New Roman"/>
                <w:sz w:val="24"/>
                <w:szCs w:val="24"/>
              </w:rPr>
              <w:t>25 марта</w:t>
            </w:r>
          </w:p>
        </w:tc>
      </w:tr>
      <w:tr w:rsidR="00803E10" w:rsidRPr="00803E10" w:rsidTr="00803E10">
        <w:trPr>
          <w:trHeight w:val="519"/>
        </w:trPr>
        <w:tc>
          <w:tcPr>
            <w:tcW w:w="648" w:type="dxa"/>
          </w:tcPr>
          <w:p w:rsidR="00803E10" w:rsidRPr="00803E10" w:rsidRDefault="00803E10" w:rsidP="00803E10">
            <w:pPr>
              <w:pStyle w:val="af"/>
              <w:rPr>
                <w:rFonts w:ascii="Times New Roman" w:hAnsi="Times New Roman" w:cs="Times New Roman"/>
                <w:b/>
                <w:bCs/>
                <w:sz w:val="24"/>
                <w:szCs w:val="24"/>
              </w:rPr>
            </w:pPr>
            <w:r w:rsidRPr="00803E10">
              <w:rPr>
                <w:rFonts w:ascii="Times New Roman" w:hAnsi="Times New Roman" w:cs="Times New Roman"/>
                <w:b/>
                <w:bCs/>
                <w:sz w:val="24"/>
                <w:szCs w:val="24"/>
              </w:rPr>
              <w:t>9</w:t>
            </w:r>
          </w:p>
        </w:tc>
        <w:tc>
          <w:tcPr>
            <w:tcW w:w="5732" w:type="dxa"/>
          </w:tcPr>
          <w:p w:rsidR="00803E10" w:rsidRPr="00803E10" w:rsidRDefault="00803E10" w:rsidP="00803E10">
            <w:pPr>
              <w:pStyle w:val="af"/>
              <w:rPr>
                <w:rFonts w:ascii="Times New Roman" w:hAnsi="Times New Roman" w:cs="Times New Roman"/>
                <w:sz w:val="24"/>
                <w:szCs w:val="24"/>
              </w:rPr>
            </w:pPr>
            <w:r w:rsidRPr="00803E10">
              <w:rPr>
                <w:rFonts w:ascii="Times New Roman" w:hAnsi="Times New Roman" w:cs="Times New Roman"/>
                <w:sz w:val="24"/>
                <w:szCs w:val="24"/>
              </w:rPr>
              <w:t>Соревнование по пионерболу среди учащихся 5 – 7 классов</w:t>
            </w:r>
          </w:p>
        </w:tc>
        <w:tc>
          <w:tcPr>
            <w:tcW w:w="3191" w:type="dxa"/>
          </w:tcPr>
          <w:p w:rsidR="00803E10" w:rsidRPr="00803E10" w:rsidRDefault="00803E10" w:rsidP="00803E10">
            <w:pPr>
              <w:pStyle w:val="af"/>
              <w:rPr>
                <w:rFonts w:ascii="Times New Roman" w:hAnsi="Times New Roman" w:cs="Times New Roman"/>
                <w:sz w:val="24"/>
                <w:szCs w:val="24"/>
              </w:rPr>
            </w:pPr>
            <w:r w:rsidRPr="00803E10">
              <w:rPr>
                <w:rFonts w:ascii="Times New Roman" w:hAnsi="Times New Roman" w:cs="Times New Roman"/>
                <w:sz w:val="24"/>
                <w:szCs w:val="24"/>
              </w:rPr>
              <w:t>27 марта</w:t>
            </w:r>
          </w:p>
        </w:tc>
      </w:tr>
      <w:tr w:rsidR="00803E10" w:rsidRPr="00803E10" w:rsidTr="000303BF">
        <w:tc>
          <w:tcPr>
            <w:tcW w:w="648" w:type="dxa"/>
          </w:tcPr>
          <w:p w:rsidR="00803E10" w:rsidRPr="00803E10" w:rsidRDefault="00803E10" w:rsidP="00803E10">
            <w:pPr>
              <w:pStyle w:val="af"/>
              <w:rPr>
                <w:rFonts w:ascii="Times New Roman" w:hAnsi="Times New Roman" w:cs="Times New Roman"/>
                <w:b/>
                <w:bCs/>
                <w:sz w:val="24"/>
                <w:szCs w:val="24"/>
              </w:rPr>
            </w:pPr>
            <w:r w:rsidRPr="00803E10">
              <w:rPr>
                <w:rFonts w:ascii="Times New Roman" w:hAnsi="Times New Roman" w:cs="Times New Roman"/>
                <w:b/>
                <w:bCs/>
                <w:sz w:val="24"/>
                <w:szCs w:val="24"/>
              </w:rPr>
              <w:t>10</w:t>
            </w:r>
          </w:p>
        </w:tc>
        <w:tc>
          <w:tcPr>
            <w:tcW w:w="5732" w:type="dxa"/>
          </w:tcPr>
          <w:p w:rsidR="00803E10" w:rsidRPr="00803E10" w:rsidRDefault="00803E10" w:rsidP="00803E10">
            <w:pPr>
              <w:pStyle w:val="af"/>
              <w:rPr>
                <w:rFonts w:ascii="Times New Roman" w:hAnsi="Times New Roman" w:cs="Times New Roman"/>
                <w:sz w:val="24"/>
                <w:szCs w:val="24"/>
              </w:rPr>
            </w:pPr>
            <w:r w:rsidRPr="00803E10">
              <w:rPr>
                <w:rFonts w:ascii="Times New Roman" w:hAnsi="Times New Roman" w:cs="Times New Roman"/>
                <w:sz w:val="24"/>
                <w:szCs w:val="24"/>
              </w:rPr>
              <w:t>День здоровья среди учителей</w:t>
            </w:r>
          </w:p>
        </w:tc>
        <w:tc>
          <w:tcPr>
            <w:tcW w:w="3191" w:type="dxa"/>
          </w:tcPr>
          <w:p w:rsidR="00803E10" w:rsidRPr="00803E10" w:rsidRDefault="00803E10" w:rsidP="00803E10">
            <w:pPr>
              <w:pStyle w:val="af"/>
              <w:rPr>
                <w:rFonts w:ascii="Times New Roman" w:hAnsi="Times New Roman" w:cs="Times New Roman"/>
                <w:sz w:val="24"/>
                <w:szCs w:val="24"/>
              </w:rPr>
            </w:pPr>
            <w:r w:rsidRPr="00803E10">
              <w:rPr>
                <w:rFonts w:ascii="Times New Roman" w:hAnsi="Times New Roman" w:cs="Times New Roman"/>
                <w:sz w:val="24"/>
                <w:szCs w:val="24"/>
              </w:rPr>
              <w:t>Сдача нормативов по ГТО</w:t>
            </w:r>
          </w:p>
        </w:tc>
      </w:tr>
      <w:tr w:rsidR="00803E10" w:rsidRPr="00803E10" w:rsidTr="000303BF">
        <w:tc>
          <w:tcPr>
            <w:tcW w:w="648" w:type="dxa"/>
          </w:tcPr>
          <w:p w:rsidR="00803E10" w:rsidRPr="00803E10" w:rsidRDefault="00803E10" w:rsidP="00803E10">
            <w:pPr>
              <w:pStyle w:val="af"/>
              <w:rPr>
                <w:rFonts w:ascii="Times New Roman" w:hAnsi="Times New Roman" w:cs="Times New Roman"/>
                <w:b/>
                <w:bCs/>
                <w:sz w:val="24"/>
                <w:szCs w:val="24"/>
              </w:rPr>
            </w:pPr>
            <w:r w:rsidRPr="00803E10">
              <w:rPr>
                <w:rFonts w:ascii="Times New Roman" w:hAnsi="Times New Roman" w:cs="Times New Roman"/>
                <w:b/>
                <w:bCs/>
                <w:sz w:val="24"/>
                <w:szCs w:val="24"/>
              </w:rPr>
              <w:t>11</w:t>
            </w:r>
          </w:p>
        </w:tc>
        <w:tc>
          <w:tcPr>
            <w:tcW w:w="5732" w:type="dxa"/>
          </w:tcPr>
          <w:p w:rsidR="00803E10" w:rsidRPr="00803E10" w:rsidRDefault="00803E10" w:rsidP="00803E10">
            <w:pPr>
              <w:pStyle w:val="af"/>
              <w:rPr>
                <w:rFonts w:ascii="Times New Roman" w:hAnsi="Times New Roman" w:cs="Times New Roman"/>
                <w:sz w:val="24"/>
                <w:szCs w:val="24"/>
              </w:rPr>
            </w:pPr>
            <w:r w:rsidRPr="00803E10">
              <w:rPr>
                <w:rFonts w:ascii="Times New Roman" w:hAnsi="Times New Roman" w:cs="Times New Roman"/>
                <w:sz w:val="24"/>
                <w:szCs w:val="24"/>
              </w:rPr>
              <w:t>Школьный турнир по настольному теннису среди учащихся</w:t>
            </w:r>
          </w:p>
        </w:tc>
        <w:tc>
          <w:tcPr>
            <w:tcW w:w="3191" w:type="dxa"/>
          </w:tcPr>
          <w:p w:rsidR="00803E10" w:rsidRPr="00803E10" w:rsidRDefault="00803E10" w:rsidP="00803E10">
            <w:pPr>
              <w:pStyle w:val="af"/>
              <w:rPr>
                <w:rFonts w:ascii="Times New Roman" w:hAnsi="Times New Roman" w:cs="Times New Roman"/>
                <w:sz w:val="24"/>
                <w:szCs w:val="24"/>
              </w:rPr>
            </w:pPr>
            <w:r w:rsidRPr="00803E10">
              <w:rPr>
                <w:rFonts w:ascii="Times New Roman" w:hAnsi="Times New Roman" w:cs="Times New Roman"/>
                <w:sz w:val="24"/>
                <w:szCs w:val="24"/>
              </w:rPr>
              <w:t>29 мая</w:t>
            </w:r>
          </w:p>
        </w:tc>
      </w:tr>
      <w:tr w:rsidR="00803E10" w:rsidRPr="00803E10" w:rsidTr="000303BF">
        <w:tc>
          <w:tcPr>
            <w:tcW w:w="648" w:type="dxa"/>
          </w:tcPr>
          <w:p w:rsidR="00803E10" w:rsidRPr="00803E10" w:rsidRDefault="00803E10" w:rsidP="00803E10">
            <w:pPr>
              <w:pStyle w:val="af"/>
              <w:rPr>
                <w:rFonts w:ascii="Times New Roman" w:hAnsi="Times New Roman" w:cs="Times New Roman"/>
                <w:b/>
                <w:bCs/>
                <w:sz w:val="24"/>
                <w:szCs w:val="24"/>
              </w:rPr>
            </w:pPr>
            <w:r w:rsidRPr="00803E10">
              <w:rPr>
                <w:rFonts w:ascii="Times New Roman" w:hAnsi="Times New Roman" w:cs="Times New Roman"/>
                <w:b/>
                <w:bCs/>
                <w:sz w:val="24"/>
                <w:szCs w:val="24"/>
              </w:rPr>
              <w:t>13</w:t>
            </w:r>
          </w:p>
        </w:tc>
        <w:tc>
          <w:tcPr>
            <w:tcW w:w="5732" w:type="dxa"/>
          </w:tcPr>
          <w:p w:rsidR="00803E10" w:rsidRPr="00803E10" w:rsidRDefault="00803E10" w:rsidP="00803E10">
            <w:pPr>
              <w:pStyle w:val="af"/>
              <w:rPr>
                <w:rFonts w:ascii="Times New Roman" w:hAnsi="Times New Roman" w:cs="Times New Roman"/>
                <w:sz w:val="24"/>
                <w:szCs w:val="24"/>
              </w:rPr>
            </w:pPr>
            <w:r w:rsidRPr="00803E10">
              <w:rPr>
                <w:rFonts w:ascii="Times New Roman" w:hAnsi="Times New Roman" w:cs="Times New Roman"/>
                <w:sz w:val="24"/>
                <w:szCs w:val="24"/>
              </w:rPr>
              <w:t>Весенний легкоатлетический кросс</w:t>
            </w:r>
          </w:p>
        </w:tc>
        <w:tc>
          <w:tcPr>
            <w:tcW w:w="3191" w:type="dxa"/>
          </w:tcPr>
          <w:p w:rsidR="00803E10" w:rsidRPr="00803E10" w:rsidRDefault="00803E10" w:rsidP="00803E10">
            <w:pPr>
              <w:pStyle w:val="af"/>
              <w:rPr>
                <w:rFonts w:ascii="Times New Roman" w:hAnsi="Times New Roman" w:cs="Times New Roman"/>
                <w:sz w:val="24"/>
                <w:szCs w:val="24"/>
              </w:rPr>
            </w:pPr>
            <w:r w:rsidRPr="00803E10">
              <w:rPr>
                <w:rFonts w:ascii="Times New Roman" w:hAnsi="Times New Roman" w:cs="Times New Roman"/>
                <w:sz w:val="24"/>
                <w:szCs w:val="24"/>
              </w:rPr>
              <w:t>30 мая</w:t>
            </w:r>
          </w:p>
        </w:tc>
      </w:tr>
    </w:tbl>
    <w:p w:rsidR="00803E10" w:rsidRPr="00803E10" w:rsidRDefault="00803E10" w:rsidP="00803E10">
      <w:pPr>
        <w:pStyle w:val="af"/>
        <w:jc w:val="center"/>
        <w:rPr>
          <w:rFonts w:ascii="Times New Roman" w:hAnsi="Times New Roman" w:cs="Times New Roman"/>
          <w:b/>
          <w:bCs/>
          <w:color w:val="000000"/>
          <w:sz w:val="24"/>
          <w:szCs w:val="24"/>
        </w:rPr>
      </w:pPr>
      <w:r w:rsidRPr="00803E10">
        <w:rPr>
          <w:rFonts w:ascii="Times New Roman" w:hAnsi="Times New Roman" w:cs="Times New Roman"/>
          <w:b/>
          <w:bCs/>
          <w:sz w:val="24"/>
          <w:szCs w:val="24"/>
        </w:rPr>
        <w:t>Итоги</w:t>
      </w:r>
      <w:r w:rsidRPr="00803E10">
        <w:rPr>
          <w:rFonts w:ascii="Times New Roman" w:hAnsi="Times New Roman" w:cs="Times New Roman"/>
          <w:sz w:val="24"/>
          <w:szCs w:val="24"/>
        </w:rPr>
        <w:t xml:space="preserve"> </w:t>
      </w:r>
      <w:r w:rsidRPr="00803E10">
        <w:rPr>
          <w:rFonts w:ascii="Times New Roman" w:hAnsi="Times New Roman" w:cs="Times New Roman"/>
          <w:b/>
          <w:bCs/>
          <w:color w:val="000000"/>
          <w:sz w:val="24"/>
          <w:szCs w:val="24"/>
        </w:rPr>
        <w:t>районных соревнований среди школьников</w:t>
      </w:r>
    </w:p>
    <w:tbl>
      <w:tblPr>
        <w:tblW w:w="95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
        <w:gridCol w:w="4547"/>
        <w:gridCol w:w="4079"/>
      </w:tblGrid>
      <w:tr w:rsidR="00803E10" w:rsidRPr="00803E10" w:rsidTr="000303BF">
        <w:trPr>
          <w:trHeight w:val="635"/>
        </w:trPr>
        <w:tc>
          <w:tcPr>
            <w:tcW w:w="961" w:type="dxa"/>
          </w:tcPr>
          <w:p w:rsidR="00803E10" w:rsidRPr="00803E10" w:rsidRDefault="00803E10" w:rsidP="00803E10">
            <w:pPr>
              <w:pStyle w:val="af"/>
              <w:rPr>
                <w:rFonts w:ascii="Times New Roman" w:hAnsi="Times New Roman" w:cs="Times New Roman"/>
                <w:b/>
                <w:bCs/>
                <w:color w:val="000000"/>
                <w:sz w:val="24"/>
                <w:szCs w:val="24"/>
              </w:rPr>
            </w:pPr>
            <w:r w:rsidRPr="00803E10">
              <w:rPr>
                <w:rFonts w:ascii="Times New Roman" w:hAnsi="Times New Roman" w:cs="Times New Roman"/>
                <w:b/>
                <w:bCs/>
                <w:color w:val="000000"/>
                <w:sz w:val="24"/>
                <w:szCs w:val="24"/>
              </w:rPr>
              <w:t>№п/п</w:t>
            </w:r>
          </w:p>
        </w:tc>
        <w:tc>
          <w:tcPr>
            <w:tcW w:w="4547" w:type="dxa"/>
          </w:tcPr>
          <w:p w:rsidR="00803E10" w:rsidRPr="00803E10" w:rsidRDefault="00803E10" w:rsidP="00803E10">
            <w:pPr>
              <w:pStyle w:val="af"/>
              <w:rPr>
                <w:rFonts w:ascii="Times New Roman" w:hAnsi="Times New Roman" w:cs="Times New Roman"/>
                <w:b/>
                <w:bCs/>
                <w:color w:val="000000"/>
                <w:sz w:val="24"/>
                <w:szCs w:val="24"/>
              </w:rPr>
            </w:pPr>
            <w:r w:rsidRPr="00803E10">
              <w:rPr>
                <w:rFonts w:ascii="Times New Roman" w:hAnsi="Times New Roman" w:cs="Times New Roman"/>
                <w:b/>
                <w:bCs/>
                <w:color w:val="000000"/>
                <w:sz w:val="24"/>
                <w:szCs w:val="24"/>
              </w:rPr>
              <w:t>Наименование</w:t>
            </w:r>
          </w:p>
        </w:tc>
        <w:tc>
          <w:tcPr>
            <w:tcW w:w="4079" w:type="dxa"/>
          </w:tcPr>
          <w:p w:rsidR="00803E10" w:rsidRPr="00803E10" w:rsidRDefault="00803E10" w:rsidP="00803E10">
            <w:pPr>
              <w:pStyle w:val="af"/>
              <w:rPr>
                <w:rFonts w:ascii="Times New Roman" w:hAnsi="Times New Roman" w:cs="Times New Roman"/>
                <w:b/>
                <w:bCs/>
                <w:color w:val="000000"/>
                <w:sz w:val="24"/>
                <w:szCs w:val="24"/>
              </w:rPr>
            </w:pPr>
            <w:r w:rsidRPr="00803E10">
              <w:rPr>
                <w:rFonts w:ascii="Times New Roman" w:hAnsi="Times New Roman" w:cs="Times New Roman"/>
                <w:b/>
                <w:bCs/>
                <w:color w:val="000000"/>
                <w:sz w:val="24"/>
                <w:szCs w:val="24"/>
              </w:rPr>
              <w:t>дата</w:t>
            </w:r>
          </w:p>
        </w:tc>
      </w:tr>
      <w:tr w:rsidR="00803E10" w:rsidRPr="00803E10" w:rsidTr="000303BF">
        <w:trPr>
          <w:trHeight w:val="635"/>
        </w:trPr>
        <w:tc>
          <w:tcPr>
            <w:tcW w:w="961" w:type="dxa"/>
          </w:tcPr>
          <w:p w:rsidR="00803E10" w:rsidRPr="00803E10" w:rsidRDefault="00803E10" w:rsidP="00803E10">
            <w:pPr>
              <w:pStyle w:val="af"/>
              <w:rPr>
                <w:rFonts w:ascii="Times New Roman" w:hAnsi="Times New Roman" w:cs="Times New Roman"/>
                <w:color w:val="000000"/>
                <w:sz w:val="24"/>
                <w:szCs w:val="24"/>
              </w:rPr>
            </w:pPr>
            <w:r w:rsidRPr="00803E10">
              <w:rPr>
                <w:rFonts w:ascii="Times New Roman" w:hAnsi="Times New Roman" w:cs="Times New Roman"/>
                <w:color w:val="000000"/>
                <w:sz w:val="24"/>
                <w:szCs w:val="24"/>
              </w:rPr>
              <w:t>1</w:t>
            </w:r>
          </w:p>
        </w:tc>
        <w:tc>
          <w:tcPr>
            <w:tcW w:w="4547" w:type="dxa"/>
          </w:tcPr>
          <w:p w:rsidR="00803E10" w:rsidRPr="00803E10" w:rsidRDefault="00803E10" w:rsidP="00803E10">
            <w:pPr>
              <w:pStyle w:val="af"/>
              <w:rPr>
                <w:rFonts w:ascii="Times New Roman" w:hAnsi="Times New Roman" w:cs="Times New Roman"/>
                <w:color w:val="000000"/>
                <w:sz w:val="24"/>
                <w:szCs w:val="24"/>
              </w:rPr>
            </w:pPr>
            <w:r w:rsidRPr="00803E10">
              <w:rPr>
                <w:rFonts w:ascii="Times New Roman" w:hAnsi="Times New Roman" w:cs="Times New Roman"/>
                <w:color w:val="000000"/>
                <w:sz w:val="24"/>
                <w:szCs w:val="24"/>
              </w:rPr>
              <w:t>Соревнование по лыжным гонкам</w:t>
            </w:r>
          </w:p>
        </w:tc>
        <w:tc>
          <w:tcPr>
            <w:tcW w:w="4079" w:type="dxa"/>
          </w:tcPr>
          <w:p w:rsidR="00803E10" w:rsidRPr="00803E10" w:rsidRDefault="00803E10" w:rsidP="00803E10">
            <w:pPr>
              <w:pStyle w:val="af"/>
              <w:rPr>
                <w:rFonts w:ascii="Times New Roman" w:hAnsi="Times New Roman" w:cs="Times New Roman"/>
                <w:color w:val="000000"/>
                <w:sz w:val="24"/>
                <w:szCs w:val="24"/>
              </w:rPr>
            </w:pPr>
            <w:r w:rsidRPr="00803E10">
              <w:rPr>
                <w:rFonts w:ascii="Times New Roman" w:hAnsi="Times New Roman" w:cs="Times New Roman"/>
                <w:color w:val="000000"/>
                <w:sz w:val="24"/>
                <w:szCs w:val="24"/>
              </w:rPr>
              <w:t>2 марта</w:t>
            </w:r>
          </w:p>
        </w:tc>
      </w:tr>
      <w:tr w:rsidR="00803E10" w:rsidRPr="00803E10" w:rsidTr="000303BF">
        <w:trPr>
          <w:trHeight w:val="635"/>
        </w:trPr>
        <w:tc>
          <w:tcPr>
            <w:tcW w:w="961" w:type="dxa"/>
          </w:tcPr>
          <w:p w:rsidR="00803E10" w:rsidRPr="00803E10" w:rsidRDefault="00803E10" w:rsidP="00803E10">
            <w:pPr>
              <w:pStyle w:val="af"/>
              <w:rPr>
                <w:rFonts w:ascii="Times New Roman" w:hAnsi="Times New Roman" w:cs="Times New Roman"/>
                <w:color w:val="000000"/>
                <w:sz w:val="24"/>
                <w:szCs w:val="24"/>
              </w:rPr>
            </w:pPr>
            <w:r w:rsidRPr="00803E10">
              <w:rPr>
                <w:rFonts w:ascii="Times New Roman" w:hAnsi="Times New Roman" w:cs="Times New Roman"/>
                <w:color w:val="000000"/>
                <w:sz w:val="24"/>
                <w:szCs w:val="24"/>
              </w:rPr>
              <w:t>2</w:t>
            </w:r>
          </w:p>
        </w:tc>
        <w:tc>
          <w:tcPr>
            <w:tcW w:w="4547" w:type="dxa"/>
          </w:tcPr>
          <w:p w:rsidR="00803E10" w:rsidRPr="00803E10" w:rsidRDefault="00803E10" w:rsidP="00803E10">
            <w:pPr>
              <w:pStyle w:val="af"/>
              <w:rPr>
                <w:rFonts w:ascii="Times New Roman" w:hAnsi="Times New Roman" w:cs="Times New Roman"/>
                <w:color w:val="000000"/>
                <w:sz w:val="24"/>
                <w:szCs w:val="24"/>
              </w:rPr>
            </w:pPr>
            <w:r w:rsidRPr="00803E10">
              <w:rPr>
                <w:rFonts w:ascii="Times New Roman" w:hAnsi="Times New Roman" w:cs="Times New Roman"/>
                <w:color w:val="000000"/>
                <w:sz w:val="24"/>
                <w:szCs w:val="24"/>
              </w:rPr>
              <w:t>Соревнование по настольному теннису</w:t>
            </w:r>
          </w:p>
        </w:tc>
        <w:tc>
          <w:tcPr>
            <w:tcW w:w="4079" w:type="dxa"/>
          </w:tcPr>
          <w:p w:rsidR="00803E10" w:rsidRPr="00803E10" w:rsidRDefault="00803E10" w:rsidP="00803E10">
            <w:pPr>
              <w:pStyle w:val="af"/>
              <w:rPr>
                <w:rFonts w:ascii="Times New Roman" w:hAnsi="Times New Roman" w:cs="Times New Roman"/>
                <w:color w:val="000000"/>
                <w:sz w:val="24"/>
                <w:szCs w:val="24"/>
              </w:rPr>
            </w:pPr>
            <w:r w:rsidRPr="00803E10">
              <w:rPr>
                <w:rFonts w:ascii="Times New Roman" w:hAnsi="Times New Roman" w:cs="Times New Roman"/>
                <w:color w:val="000000"/>
                <w:sz w:val="24"/>
                <w:szCs w:val="24"/>
              </w:rPr>
              <w:t>25 марта</w:t>
            </w:r>
          </w:p>
        </w:tc>
      </w:tr>
      <w:tr w:rsidR="00803E10" w:rsidRPr="00803E10" w:rsidTr="000303BF">
        <w:trPr>
          <w:trHeight w:val="635"/>
        </w:trPr>
        <w:tc>
          <w:tcPr>
            <w:tcW w:w="961" w:type="dxa"/>
          </w:tcPr>
          <w:p w:rsidR="00803E10" w:rsidRPr="00803E10" w:rsidRDefault="00803E10" w:rsidP="00803E10">
            <w:pPr>
              <w:pStyle w:val="af"/>
              <w:rPr>
                <w:rFonts w:ascii="Times New Roman" w:hAnsi="Times New Roman" w:cs="Times New Roman"/>
                <w:color w:val="000000"/>
                <w:sz w:val="24"/>
                <w:szCs w:val="24"/>
              </w:rPr>
            </w:pPr>
            <w:r w:rsidRPr="00803E10">
              <w:rPr>
                <w:rFonts w:ascii="Times New Roman" w:hAnsi="Times New Roman" w:cs="Times New Roman"/>
                <w:color w:val="000000"/>
                <w:sz w:val="24"/>
                <w:szCs w:val="24"/>
              </w:rPr>
              <w:t xml:space="preserve">3 </w:t>
            </w:r>
          </w:p>
        </w:tc>
        <w:tc>
          <w:tcPr>
            <w:tcW w:w="4547" w:type="dxa"/>
          </w:tcPr>
          <w:p w:rsidR="00803E10" w:rsidRPr="00803E10" w:rsidRDefault="00803E10" w:rsidP="00803E10">
            <w:pPr>
              <w:pStyle w:val="af"/>
              <w:rPr>
                <w:rFonts w:ascii="Times New Roman" w:hAnsi="Times New Roman" w:cs="Times New Roman"/>
                <w:color w:val="000000"/>
                <w:sz w:val="24"/>
                <w:szCs w:val="24"/>
              </w:rPr>
            </w:pPr>
            <w:r w:rsidRPr="00803E10">
              <w:rPr>
                <w:rFonts w:ascii="Times New Roman" w:hAnsi="Times New Roman" w:cs="Times New Roman"/>
                <w:color w:val="000000"/>
                <w:sz w:val="24"/>
                <w:szCs w:val="24"/>
              </w:rPr>
              <w:t xml:space="preserve">Военно – спортивная игра «Граница 2019», заняли </w:t>
            </w:r>
            <w:r w:rsidRPr="00803E10">
              <w:rPr>
                <w:rFonts w:ascii="Times New Roman" w:hAnsi="Times New Roman" w:cs="Times New Roman"/>
                <w:color w:val="000000"/>
                <w:sz w:val="24"/>
                <w:szCs w:val="24"/>
                <w:lang w:val="en-US"/>
              </w:rPr>
              <w:t>III</w:t>
            </w:r>
            <w:r w:rsidRPr="00803E10">
              <w:rPr>
                <w:rFonts w:ascii="Times New Roman" w:hAnsi="Times New Roman" w:cs="Times New Roman"/>
                <w:color w:val="000000"/>
                <w:sz w:val="24"/>
                <w:szCs w:val="24"/>
              </w:rPr>
              <w:t xml:space="preserve"> место</w:t>
            </w:r>
          </w:p>
        </w:tc>
        <w:tc>
          <w:tcPr>
            <w:tcW w:w="4079" w:type="dxa"/>
          </w:tcPr>
          <w:p w:rsidR="00803E10" w:rsidRPr="00803E10" w:rsidRDefault="00803E10" w:rsidP="00803E10">
            <w:pPr>
              <w:pStyle w:val="af"/>
              <w:rPr>
                <w:rFonts w:ascii="Times New Roman" w:hAnsi="Times New Roman" w:cs="Times New Roman"/>
                <w:color w:val="000000"/>
                <w:sz w:val="24"/>
                <w:szCs w:val="24"/>
              </w:rPr>
            </w:pPr>
            <w:r w:rsidRPr="00803E10">
              <w:rPr>
                <w:rFonts w:ascii="Times New Roman" w:hAnsi="Times New Roman" w:cs="Times New Roman"/>
                <w:color w:val="000000"/>
                <w:sz w:val="24"/>
                <w:szCs w:val="24"/>
              </w:rPr>
              <w:t>7 мая</w:t>
            </w:r>
          </w:p>
        </w:tc>
      </w:tr>
    </w:tbl>
    <w:p w:rsidR="00803E10" w:rsidRPr="00AC660F" w:rsidRDefault="00803E10" w:rsidP="00803E10">
      <w:pPr>
        <w:pStyle w:val="af"/>
        <w:rPr>
          <w:rFonts w:ascii="Times New Roman" w:hAnsi="Times New Roman" w:cs="Times New Roman"/>
          <w:b/>
          <w:sz w:val="24"/>
          <w:szCs w:val="24"/>
        </w:rPr>
      </w:pPr>
    </w:p>
    <w:p w:rsidR="00F27F45" w:rsidRDefault="00EE777F" w:rsidP="00F27F45">
      <w:pPr>
        <w:pStyle w:val="af"/>
        <w:jc w:val="center"/>
        <w:rPr>
          <w:rFonts w:ascii="Times New Roman" w:eastAsia="Times New Roman" w:hAnsi="Times New Roman" w:cs="Times New Roman"/>
          <w:b/>
          <w:sz w:val="24"/>
          <w:szCs w:val="24"/>
        </w:rPr>
      </w:pPr>
      <w:r>
        <w:rPr>
          <w:rFonts w:ascii="Times New Roman" w:hAnsi="Times New Roman" w:cs="Times New Roman"/>
          <w:b/>
          <w:sz w:val="24"/>
          <w:szCs w:val="24"/>
        </w:rPr>
        <w:t>19</w:t>
      </w:r>
      <w:r w:rsidR="00016AA3" w:rsidRPr="00465454">
        <w:rPr>
          <w:rFonts w:ascii="Times New Roman" w:hAnsi="Times New Roman" w:cs="Times New Roman"/>
          <w:b/>
          <w:sz w:val="24"/>
          <w:szCs w:val="24"/>
        </w:rPr>
        <w:t xml:space="preserve">. </w:t>
      </w:r>
      <w:r w:rsidR="00F33229" w:rsidRPr="00465454">
        <w:rPr>
          <w:rFonts w:ascii="Times New Roman" w:eastAsia="Times New Roman" w:hAnsi="Times New Roman" w:cs="Times New Roman"/>
          <w:b/>
          <w:sz w:val="24"/>
          <w:szCs w:val="24"/>
        </w:rPr>
        <w:t>Анализ работы школьной библиотеки</w:t>
      </w:r>
      <w:r w:rsidR="00F27F45">
        <w:rPr>
          <w:rFonts w:ascii="Times New Roman" w:eastAsia="Times New Roman" w:hAnsi="Times New Roman" w:cs="Times New Roman"/>
          <w:b/>
          <w:sz w:val="24"/>
          <w:szCs w:val="24"/>
        </w:rPr>
        <w:t xml:space="preserve"> в МАОУ Шишкинской СОШ</w:t>
      </w:r>
    </w:p>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Школьная библиотека работает по плану, утвержденному администрацией школы, опираясь на разделы общешкольного плана. Основными направлениями деятельности библиотеки являются:</w:t>
      </w:r>
    </w:p>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-обеспечение учебно-воспитательного процесса и самообразования путем библиотечного информационно-библиографического обслуживания учащихся и педагогов;</w:t>
      </w:r>
    </w:p>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-обучение читателей пользованию книгой и другими носителями информации, поиску, отбору и умению оценивать информацию;</w:t>
      </w:r>
    </w:p>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-формирование эстетической, экологической культуры и интереса к здоровому образу жизни.</w:t>
      </w:r>
    </w:p>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lastRenderedPageBreak/>
        <w:t> Школьная библиотека прививала в  учащихся потребность в постоянном самообразовании, воспитывала ответственность, уделяла внимание пропаганде литературы в  помощь школьным программам. А также развивала и поддерживала в детях привычку и радость чтения и учения,  потребность пользоваться библиотекой в течение всего учебного периода.</w:t>
      </w:r>
    </w:p>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 Задачи, над которыми работала библиотека в 2018-19 учебном году:</w:t>
      </w:r>
    </w:p>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1. Способствовать формированию чувства патриотизма, гражданственности, любви к природе с использованием художественной и научно-популярной литературы;</w:t>
      </w:r>
    </w:p>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2. Воспитание уважения к литературному наследию страны;</w:t>
      </w:r>
    </w:p>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3. Пробуждение читательского интереса к истории родного края и краеведения;</w:t>
      </w:r>
    </w:p>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4. Информационно-документальная поддержка учебно-воспитательного процесса и самообразования учащихся и педагогов;</w:t>
      </w:r>
    </w:p>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5. Формирование у школьников информационной культуры и культуры чтения;</w:t>
      </w:r>
    </w:p>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6. Пропаганда литературы по воспитанию у учащихся нравственности, культуры поведения, самореализации личности.</w:t>
      </w:r>
    </w:p>
    <w:p w:rsidR="00702E31" w:rsidRPr="00702E31" w:rsidRDefault="00702E31" w:rsidP="00702E31">
      <w:pPr>
        <w:pStyle w:val="af"/>
        <w:rPr>
          <w:rFonts w:ascii="Times New Roman" w:hAnsi="Times New Roman" w:cs="Times New Roman"/>
          <w:b/>
          <w:sz w:val="24"/>
          <w:szCs w:val="24"/>
        </w:rPr>
      </w:pPr>
      <w:r w:rsidRPr="00702E31">
        <w:rPr>
          <w:rFonts w:ascii="Times New Roman" w:hAnsi="Times New Roman" w:cs="Times New Roman"/>
          <w:b/>
          <w:sz w:val="24"/>
          <w:szCs w:val="24"/>
        </w:rPr>
        <w:t>Основные показатели:</w:t>
      </w:r>
    </w:p>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Фонд библиотеки – 6806 экземпляров, из них учебников – 1807 экз. Фонд художественной, отраслевой литературы – 3554, детской – 1326, электронных изданий – 131.</w:t>
      </w:r>
    </w:p>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 xml:space="preserve">Количество читателей – 119, из них учащихся – 103, педагогов – 15. Охват учащихся составил 100 %, педагогов – 100 %. </w:t>
      </w:r>
    </w:p>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Количество книговыдач – 1620,</w:t>
      </w:r>
    </w:p>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Количество посещений – 740.</w:t>
      </w:r>
    </w:p>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b/>
          <w:bCs/>
          <w:sz w:val="24"/>
          <w:szCs w:val="24"/>
        </w:rPr>
        <w:t xml:space="preserve">Фонд художественной литературы </w:t>
      </w:r>
      <w:r w:rsidRPr="00702E31">
        <w:rPr>
          <w:rFonts w:ascii="Times New Roman" w:hAnsi="Times New Roman" w:cs="Times New Roman"/>
          <w:sz w:val="24"/>
          <w:szCs w:val="24"/>
        </w:rPr>
        <w:t>находится в открытом доступе читателей:</w:t>
      </w:r>
    </w:p>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 • младшего школьного возраста (1-4 классы);</w:t>
      </w:r>
      <w:r w:rsidRPr="00702E31">
        <w:rPr>
          <w:rFonts w:ascii="Times New Roman" w:hAnsi="Times New Roman" w:cs="Times New Roman"/>
          <w:sz w:val="24"/>
          <w:szCs w:val="24"/>
        </w:rPr>
        <w:br/>
        <w:t>        • среднего школьного возраста (5 - 8 классы);</w:t>
      </w:r>
      <w:r w:rsidRPr="00702E31">
        <w:rPr>
          <w:rFonts w:ascii="Times New Roman" w:hAnsi="Times New Roman" w:cs="Times New Roman"/>
          <w:sz w:val="24"/>
          <w:szCs w:val="24"/>
        </w:rPr>
        <w:br/>
        <w:t>        • старшего школьного возраста (9-11  классы).</w:t>
      </w:r>
    </w:p>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Расстановка осуществлена по возрастным группам (1-4 классы; 5-8 классы, 9-11 классы) в соответствии с таблицами ББК для школьных библиотек. </w:t>
      </w:r>
    </w:p>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Педагогическая  и методическая литература в фонде давно не обновлялась. Педагоги стали реже обращаться за периодическими изданиями, которые выписывает библиотека, поэтому в следующем учебном году часть из них решили заменить на подписные художественные издания по школьной программе.</w:t>
      </w:r>
    </w:p>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b/>
          <w:bCs/>
          <w:sz w:val="24"/>
          <w:szCs w:val="24"/>
        </w:rPr>
        <w:t xml:space="preserve">Фонд учебников </w:t>
      </w:r>
      <w:r w:rsidRPr="00702E31">
        <w:rPr>
          <w:rFonts w:ascii="Times New Roman" w:hAnsi="Times New Roman" w:cs="Times New Roman"/>
          <w:sz w:val="24"/>
          <w:szCs w:val="24"/>
        </w:rPr>
        <w:t xml:space="preserve">расположен в отдельной комнате.  Расстановка произведена по классам. Отдельно выделены устаревшие книги, предназначенные к списанию. </w:t>
      </w:r>
    </w:p>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В нашей школе на следующий учебный год  100% обеспеченность учебниками.</w:t>
      </w:r>
    </w:p>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В конце учебного года  по графику проходит сдача учебни</w:t>
      </w:r>
      <w:r w:rsidRPr="00702E31">
        <w:rPr>
          <w:rFonts w:ascii="Times New Roman" w:hAnsi="Times New Roman" w:cs="Times New Roman"/>
          <w:sz w:val="24"/>
          <w:szCs w:val="24"/>
        </w:rPr>
        <w:softHyphen/>
        <w:t>ков по классам.</w:t>
      </w:r>
    </w:p>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u w:val="single"/>
        </w:rPr>
        <w:t>Содержание и организация работы с читателями.</w:t>
      </w:r>
    </w:p>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В  конце года был проведен анализ  читательской активности учащихся. По результатам  анализа  можно сделать следующие выводы.</w:t>
      </w:r>
    </w:p>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В 2018-2019 учебном году средние показатели читательской активности значительно не увеличились. Активными читателями, по – прежнему, остаются учащиеся начальных классов.</w:t>
      </w:r>
    </w:p>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Большая работа проводилась  среди учащихся в пропаганде библиотечно-библиографических знаний. В течение  этого учебного года  было проведено 5 библиотечных уроков для учащихся начальной школы. На них  ребята познакомились с периодическими изданиями, предназначенными для их возраста, узнали о справочном аппарате энциклопедий, познакомились со структурой книги, СБА библиотеки, Интернет-ресурсами.</w:t>
      </w:r>
    </w:p>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 xml:space="preserve"> Роль библиотеки в пропаганде литературы огромна. Помочь сориентироваться в книжном богатстве, принимать активное участие в школьной жизни - это обязанность школьного библиотекаря. Забота школьной библиотеки заключается в том, </w:t>
      </w:r>
      <w:r w:rsidRPr="00702E31">
        <w:rPr>
          <w:rFonts w:ascii="Times New Roman" w:hAnsi="Times New Roman" w:cs="Times New Roman"/>
          <w:sz w:val="24"/>
          <w:szCs w:val="24"/>
        </w:rPr>
        <w:lastRenderedPageBreak/>
        <w:t>чтобы </w:t>
      </w:r>
      <w:r w:rsidRPr="00702E31">
        <w:rPr>
          <w:rFonts w:ascii="Times New Roman" w:hAnsi="Times New Roman" w:cs="Times New Roman"/>
          <w:b/>
          <w:bCs/>
          <w:sz w:val="24"/>
          <w:szCs w:val="24"/>
        </w:rPr>
        <w:t>каждый читатель нашел свою книгу, </w:t>
      </w:r>
      <w:r w:rsidRPr="00702E31">
        <w:rPr>
          <w:rFonts w:ascii="Times New Roman" w:hAnsi="Times New Roman" w:cs="Times New Roman"/>
          <w:sz w:val="24"/>
          <w:szCs w:val="24"/>
        </w:rPr>
        <w:t>получил необходимый совет, оказался в обстановке, благоприятной для самообразования, самораскрытия личности.    Важнейшим направлением деятельности библиотеки является </w:t>
      </w:r>
      <w:r w:rsidRPr="00702E31">
        <w:rPr>
          <w:rFonts w:ascii="Times New Roman" w:hAnsi="Times New Roman" w:cs="Times New Roman"/>
          <w:b/>
          <w:bCs/>
          <w:sz w:val="24"/>
          <w:szCs w:val="24"/>
        </w:rPr>
        <w:t>раскрытие фонда через выставки.</w:t>
      </w:r>
      <w:r w:rsidRPr="00702E31">
        <w:rPr>
          <w:rFonts w:ascii="Times New Roman" w:hAnsi="Times New Roman" w:cs="Times New Roman"/>
          <w:sz w:val="24"/>
          <w:szCs w:val="24"/>
        </w:rPr>
        <w:t> В библиотеке оформляются разнообразные выставки как к юбилейным и знаменательным датам, так и к различным месячникам. Особое внимание уделяется выставкам, посвященным писателям-юбилярам. Читателям предлагается краткая биография писателя, выставляются его книги. Был оформлен «Литературный календарь». Представлены книги и периодические издания на 22 выставках.</w:t>
      </w:r>
    </w:p>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Сохранение традиций чтения в семье – залог успешного приобщения к чтению детей. Это и определило главную направленность всей работы школьной библиотеки. Практически все мероприятия способствовали развитию интереса к чтению. Это </w:t>
      </w:r>
      <w:r w:rsidRPr="00702E31">
        <w:rPr>
          <w:rFonts w:ascii="Times New Roman" w:hAnsi="Times New Roman" w:cs="Times New Roman"/>
          <w:b/>
          <w:bCs/>
          <w:sz w:val="24"/>
          <w:szCs w:val="24"/>
        </w:rPr>
        <w:t>обзоры, обсуждения, утренники, викторины, праздники.</w:t>
      </w:r>
    </w:p>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 Все мероприятия, проводимые библиотекой, были  нацелены на литературное, историческое, толерантное просвещение школьников, содействующее  патриотическому, нравственному, эстетическому воспитанию и  формирующее  привлекательный образ книги и чтения.</w:t>
      </w:r>
    </w:p>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 </w:t>
      </w:r>
      <w:r w:rsidRPr="00702E31">
        <w:rPr>
          <w:rFonts w:ascii="Times New Roman" w:hAnsi="Times New Roman" w:cs="Times New Roman"/>
          <w:b/>
          <w:bCs/>
          <w:sz w:val="24"/>
          <w:szCs w:val="24"/>
        </w:rPr>
        <w:t>За 2018 -2019 учебный год были проведены  мероприятия.</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tblPr>
      <w:tblGrid>
        <w:gridCol w:w="772"/>
        <w:gridCol w:w="3963"/>
        <w:gridCol w:w="3272"/>
      </w:tblGrid>
      <w:tr w:rsidR="00702E31" w:rsidRPr="00702E31" w:rsidTr="0024315C">
        <w:trPr>
          <w:tblCellSpacing w:w="0" w:type="dxa"/>
        </w:trPr>
        <w:tc>
          <w:tcPr>
            <w:tcW w:w="772" w:type="dxa"/>
            <w:tcBorders>
              <w:top w:val="outset" w:sz="6" w:space="0" w:color="auto"/>
              <w:left w:val="outset" w:sz="6" w:space="0" w:color="auto"/>
              <w:bottom w:val="outset" w:sz="6" w:space="0" w:color="auto"/>
              <w:right w:val="outset" w:sz="6" w:space="0" w:color="auto"/>
            </w:tcBorders>
            <w:shd w:val="clear" w:color="auto" w:fill="FFFFFF" w:themeFill="background1"/>
            <w:tcMar>
              <w:top w:w="12" w:type="dxa"/>
              <w:left w:w="12" w:type="dxa"/>
              <w:bottom w:w="12" w:type="dxa"/>
              <w:right w:w="12" w:type="dxa"/>
            </w:tcMar>
            <w:vAlign w:val="center"/>
            <w:hideMark/>
          </w:tcPr>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w:t>
            </w:r>
          </w:p>
        </w:tc>
        <w:tc>
          <w:tcPr>
            <w:tcW w:w="3963" w:type="dxa"/>
            <w:tcBorders>
              <w:top w:val="outset" w:sz="6" w:space="0" w:color="auto"/>
              <w:left w:val="outset" w:sz="6" w:space="0" w:color="auto"/>
              <w:bottom w:val="outset" w:sz="6" w:space="0" w:color="auto"/>
              <w:right w:val="outset" w:sz="6" w:space="0" w:color="auto"/>
            </w:tcBorders>
            <w:shd w:val="clear" w:color="auto" w:fill="FFFFFF" w:themeFill="background1"/>
            <w:tcMar>
              <w:top w:w="12" w:type="dxa"/>
              <w:left w:w="12" w:type="dxa"/>
              <w:bottom w:w="12" w:type="dxa"/>
              <w:right w:w="12" w:type="dxa"/>
            </w:tcMar>
            <w:vAlign w:val="center"/>
            <w:hideMark/>
          </w:tcPr>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Мероприятия</w:t>
            </w:r>
          </w:p>
        </w:tc>
        <w:tc>
          <w:tcPr>
            <w:tcW w:w="3272" w:type="dxa"/>
            <w:tcBorders>
              <w:top w:val="outset" w:sz="6" w:space="0" w:color="auto"/>
              <w:left w:val="outset" w:sz="6" w:space="0" w:color="auto"/>
              <w:bottom w:val="outset" w:sz="6" w:space="0" w:color="auto"/>
              <w:right w:val="outset" w:sz="6" w:space="0" w:color="auto"/>
            </w:tcBorders>
            <w:shd w:val="clear" w:color="auto" w:fill="FFFFFF" w:themeFill="background1"/>
            <w:tcMar>
              <w:top w:w="12" w:type="dxa"/>
              <w:left w:w="12" w:type="dxa"/>
              <w:bottom w:w="12" w:type="dxa"/>
              <w:right w:w="12" w:type="dxa"/>
            </w:tcMar>
            <w:vAlign w:val="center"/>
            <w:hideMark/>
          </w:tcPr>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Всего</w:t>
            </w:r>
          </w:p>
        </w:tc>
      </w:tr>
      <w:tr w:rsidR="00702E31" w:rsidRPr="00702E31" w:rsidTr="0024315C">
        <w:trPr>
          <w:tblCellSpacing w:w="0" w:type="dxa"/>
        </w:trPr>
        <w:tc>
          <w:tcPr>
            <w:tcW w:w="772" w:type="dxa"/>
            <w:tcBorders>
              <w:top w:val="outset" w:sz="6" w:space="0" w:color="auto"/>
              <w:left w:val="outset" w:sz="6" w:space="0" w:color="auto"/>
              <w:bottom w:val="outset" w:sz="6" w:space="0" w:color="auto"/>
              <w:right w:val="outset" w:sz="6" w:space="0" w:color="auto"/>
            </w:tcBorders>
            <w:shd w:val="clear" w:color="auto" w:fill="FFFFFF" w:themeFill="background1"/>
            <w:tcMar>
              <w:top w:w="12" w:type="dxa"/>
              <w:left w:w="12" w:type="dxa"/>
              <w:bottom w:w="12" w:type="dxa"/>
              <w:right w:w="12" w:type="dxa"/>
            </w:tcMar>
            <w:vAlign w:val="center"/>
            <w:hideMark/>
          </w:tcPr>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1</w:t>
            </w:r>
          </w:p>
        </w:tc>
        <w:tc>
          <w:tcPr>
            <w:tcW w:w="3963" w:type="dxa"/>
            <w:tcBorders>
              <w:top w:val="outset" w:sz="6" w:space="0" w:color="auto"/>
              <w:left w:val="outset" w:sz="6" w:space="0" w:color="auto"/>
              <w:bottom w:val="outset" w:sz="6" w:space="0" w:color="auto"/>
              <w:right w:val="outset" w:sz="6" w:space="0" w:color="auto"/>
            </w:tcBorders>
            <w:shd w:val="clear" w:color="auto" w:fill="FFFFFF" w:themeFill="background1"/>
            <w:tcMar>
              <w:top w:w="12" w:type="dxa"/>
              <w:left w:w="12" w:type="dxa"/>
              <w:bottom w:w="12" w:type="dxa"/>
              <w:right w:w="12" w:type="dxa"/>
            </w:tcMar>
            <w:vAlign w:val="center"/>
            <w:hideMark/>
          </w:tcPr>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Викторины</w:t>
            </w:r>
          </w:p>
        </w:tc>
        <w:tc>
          <w:tcPr>
            <w:tcW w:w="3272" w:type="dxa"/>
            <w:tcBorders>
              <w:top w:val="outset" w:sz="6" w:space="0" w:color="auto"/>
              <w:left w:val="outset" w:sz="6" w:space="0" w:color="auto"/>
              <w:bottom w:val="outset" w:sz="6" w:space="0" w:color="auto"/>
              <w:right w:val="outset" w:sz="6" w:space="0" w:color="auto"/>
            </w:tcBorders>
            <w:shd w:val="clear" w:color="auto" w:fill="FFFFFF" w:themeFill="background1"/>
            <w:tcMar>
              <w:top w:w="12" w:type="dxa"/>
              <w:left w:w="12" w:type="dxa"/>
              <w:bottom w:w="12" w:type="dxa"/>
              <w:right w:w="12" w:type="dxa"/>
            </w:tcMar>
            <w:vAlign w:val="center"/>
            <w:hideMark/>
          </w:tcPr>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2</w:t>
            </w:r>
          </w:p>
        </w:tc>
      </w:tr>
      <w:tr w:rsidR="00702E31" w:rsidRPr="00702E31" w:rsidTr="0024315C">
        <w:trPr>
          <w:tblCellSpacing w:w="0" w:type="dxa"/>
        </w:trPr>
        <w:tc>
          <w:tcPr>
            <w:tcW w:w="772" w:type="dxa"/>
            <w:tcBorders>
              <w:top w:val="outset" w:sz="6" w:space="0" w:color="auto"/>
              <w:left w:val="outset" w:sz="6" w:space="0" w:color="auto"/>
              <w:bottom w:val="outset" w:sz="6" w:space="0" w:color="auto"/>
              <w:right w:val="outset" w:sz="6" w:space="0" w:color="auto"/>
            </w:tcBorders>
            <w:shd w:val="clear" w:color="auto" w:fill="FFFFFF" w:themeFill="background1"/>
            <w:tcMar>
              <w:top w:w="12" w:type="dxa"/>
              <w:left w:w="12" w:type="dxa"/>
              <w:bottom w:w="12" w:type="dxa"/>
              <w:right w:w="12" w:type="dxa"/>
            </w:tcMar>
            <w:vAlign w:val="center"/>
            <w:hideMark/>
          </w:tcPr>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2</w:t>
            </w:r>
          </w:p>
        </w:tc>
        <w:tc>
          <w:tcPr>
            <w:tcW w:w="3963" w:type="dxa"/>
            <w:tcBorders>
              <w:top w:val="outset" w:sz="6" w:space="0" w:color="auto"/>
              <w:left w:val="outset" w:sz="6" w:space="0" w:color="auto"/>
              <w:bottom w:val="outset" w:sz="6" w:space="0" w:color="auto"/>
              <w:right w:val="outset" w:sz="6" w:space="0" w:color="auto"/>
            </w:tcBorders>
            <w:shd w:val="clear" w:color="auto" w:fill="FFFFFF" w:themeFill="background1"/>
            <w:tcMar>
              <w:top w:w="12" w:type="dxa"/>
              <w:left w:w="12" w:type="dxa"/>
              <w:bottom w:w="12" w:type="dxa"/>
              <w:right w:w="12" w:type="dxa"/>
            </w:tcMar>
            <w:vAlign w:val="center"/>
            <w:hideMark/>
          </w:tcPr>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Библиографические уроки и обзоры</w:t>
            </w:r>
          </w:p>
        </w:tc>
        <w:tc>
          <w:tcPr>
            <w:tcW w:w="3272" w:type="dxa"/>
            <w:tcBorders>
              <w:top w:val="outset" w:sz="6" w:space="0" w:color="auto"/>
              <w:left w:val="outset" w:sz="6" w:space="0" w:color="auto"/>
              <w:bottom w:val="outset" w:sz="6" w:space="0" w:color="auto"/>
              <w:right w:val="outset" w:sz="6" w:space="0" w:color="auto"/>
            </w:tcBorders>
            <w:shd w:val="clear" w:color="auto" w:fill="FFFFFF" w:themeFill="background1"/>
            <w:tcMar>
              <w:top w:w="12" w:type="dxa"/>
              <w:left w:w="12" w:type="dxa"/>
              <w:bottom w:w="12" w:type="dxa"/>
              <w:right w:w="12" w:type="dxa"/>
            </w:tcMar>
            <w:vAlign w:val="center"/>
            <w:hideMark/>
          </w:tcPr>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6</w:t>
            </w:r>
          </w:p>
        </w:tc>
      </w:tr>
      <w:tr w:rsidR="00702E31" w:rsidRPr="00702E31" w:rsidTr="0024315C">
        <w:trPr>
          <w:tblCellSpacing w:w="0" w:type="dxa"/>
        </w:trPr>
        <w:tc>
          <w:tcPr>
            <w:tcW w:w="772" w:type="dxa"/>
            <w:tcBorders>
              <w:top w:val="outset" w:sz="6" w:space="0" w:color="auto"/>
              <w:left w:val="outset" w:sz="6" w:space="0" w:color="auto"/>
              <w:bottom w:val="outset" w:sz="6" w:space="0" w:color="auto"/>
              <w:right w:val="outset" w:sz="6" w:space="0" w:color="auto"/>
            </w:tcBorders>
            <w:shd w:val="clear" w:color="auto" w:fill="FFFFFF" w:themeFill="background1"/>
            <w:tcMar>
              <w:top w:w="12" w:type="dxa"/>
              <w:left w:w="12" w:type="dxa"/>
              <w:bottom w:w="12" w:type="dxa"/>
              <w:right w:w="12" w:type="dxa"/>
            </w:tcMar>
            <w:vAlign w:val="center"/>
            <w:hideMark/>
          </w:tcPr>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3</w:t>
            </w:r>
          </w:p>
        </w:tc>
        <w:tc>
          <w:tcPr>
            <w:tcW w:w="3963" w:type="dxa"/>
            <w:tcBorders>
              <w:top w:val="outset" w:sz="6" w:space="0" w:color="auto"/>
              <w:left w:val="outset" w:sz="6" w:space="0" w:color="auto"/>
              <w:bottom w:val="outset" w:sz="6" w:space="0" w:color="auto"/>
              <w:right w:val="outset" w:sz="6" w:space="0" w:color="auto"/>
            </w:tcBorders>
            <w:shd w:val="clear" w:color="auto" w:fill="FFFFFF" w:themeFill="background1"/>
            <w:tcMar>
              <w:top w:w="12" w:type="dxa"/>
              <w:left w:w="12" w:type="dxa"/>
              <w:bottom w:w="12" w:type="dxa"/>
              <w:right w:w="12" w:type="dxa"/>
            </w:tcMar>
            <w:vAlign w:val="center"/>
            <w:hideMark/>
          </w:tcPr>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Книжно-иллюстративные выставки</w:t>
            </w:r>
          </w:p>
        </w:tc>
        <w:tc>
          <w:tcPr>
            <w:tcW w:w="3272" w:type="dxa"/>
            <w:tcBorders>
              <w:top w:val="outset" w:sz="6" w:space="0" w:color="auto"/>
              <w:left w:val="outset" w:sz="6" w:space="0" w:color="auto"/>
              <w:bottom w:val="outset" w:sz="6" w:space="0" w:color="auto"/>
              <w:right w:val="outset" w:sz="6" w:space="0" w:color="auto"/>
            </w:tcBorders>
            <w:shd w:val="clear" w:color="auto" w:fill="FFFFFF" w:themeFill="background1"/>
            <w:tcMar>
              <w:top w:w="12" w:type="dxa"/>
              <w:left w:w="12" w:type="dxa"/>
              <w:bottom w:w="12" w:type="dxa"/>
              <w:right w:w="12" w:type="dxa"/>
            </w:tcMar>
            <w:vAlign w:val="center"/>
            <w:hideMark/>
          </w:tcPr>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22</w:t>
            </w:r>
          </w:p>
        </w:tc>
      </w:tr>
      <w:tr w:rsidR="00702E31" w:rsidRPr="00702E31" w:rsidTr="0024315C">
        <w:trPr>
          <w:tblCellSpacing w:w="0" w:type="dxa"/>
        </w:trPr>
        <w:tc>
          <w:tcPr>
            <w:tcW w:w="772" w:type="dxa"/>
            <w:tcBorders>
              <w:top w:val="outset" w:sz="6" w:space="0" w:color="auto"/>
              <w:left w:val="outset" w:sz="6" w:space="0" w:color="auto"/>
              <w:bottom w:val="outset" w:sz="6" w:space="0" w:color="auto"/>
              <w:right w:val="outset" w:sz="6" w:space="0" w:color="auto"/>
            </w:tcBorders>
            <w:shd w:val="clear" w:color="auto" w:fill="FFFFFF" w:themeFill="background1"/>
            <w:tcMar>
              <w:top w:w="12" w:type="dxa"/>
              <w:left w:w="12" w:type="dxa"/>
              <w:bottom w:w="12" w:type="dxa"/>
              <w:right w:w="12" w:type="dxa"/>
            </w:tcMar>
            <w:vAlign w:val="center"/>
            <w:hideMark/>
          </w:tcPr>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4</w:t>
            </w:r>
          </w:p>
        </w:tc>
        <w:tc>
          <w:tcPr>
            <w:tcW w:w="3963" w:type="dxa"/>
            <w:tcBorders>
              <w:top w:val="outset" w:sz="6" w:space="0" w:color="auto"/>
              <w:left w:val="outset" w:sz="6" w:space="0" w:color="auto"/>
              <w:bottom w:val="outset" w:sz="6" w:space="0" w:color="auto"/>
              <w:right w:val="outset" w:sz="6" w:space="0" w:color="auto"/>
            </w:tcBorders>
            <w:shd w:val="clear" w:color="auto" w:fill="FFFFFF" w:themeFill="background1"/>
            <w:tcMar>
              <w:top w:w="12" w:type="dxa"/>
              <w:left w:w="12" w:type="dxa"/>
              <w:bottom w:w="12" w:type="dxa"/>
              <w:right w:w="12" w:type="dxa"/>
            </w:tcMar>
            <w:vAlign w:val="center"/>
            <w:hideMark/>
          </w:tcPr>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Литературные и познавательные часы</w:t>
            </w:r>
          </w:p>
        </w:tc>
        <w:tc>
          <w:tcPr>
            <w:tcW w:w="3272" w:type="dxa"/>
            <w:tcBorders>
              <w:top w:val="outset" w:sz="6" w:space="0" w:color="auto"/>
              <w:left w:val="outset" w:sz="6" w:space="0" w:color="auto"/>
              <w:bottom w:val="outset" w:sz="6" w:space="0" w:color="auto"/>
              <w:right w:val="outset" w:sz="6" w:space="0" w:color="auto"/>
            </w:tcBorders>
            <w:shd w:val="clear" w:color="auto" w:fill="FFFFFF" w:themeFill="background1"/>
            <w:tcMar>
              <w:top w:w="12" w:type="dxa"/>
              <w:left w:w="12" w:type="dxa"/>
              <w:bottom w:w="12" w:type="dxa"/>
              <w:right w:w="12" w:type="dxa"/>
            </w:tcMar>
            <w:vAlign w:val="center"/>
            <w:hideMark/>
          </w:tcPr>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6</w:t>
            </w:r>
          </w:p>
        </w:tc>
      </w:tr>
      <w:tr w:rsidR="00702E31" w:rsidRPr="00702E31" w:rsidTr="0024315C">
        <w:trPr>
          <w:trHeight w:val="586"/>
          <w:tblCellSpacing w:w="0" w:type="dxa"/>
        </w:trPr>
        <w:tc>
          <w:tcPr>
            <w:tcW w:w="772" w:type="dxa"/>
            <w:tcBorders>
              <w:top w:val="outset" w:sz="6" w:space="0" w:color="auto"/>
              <w:left w:val="outset" w:sz="6" w:space="0" w:color="auto"/>
              <w:bottom w:val="outset" w:sz="6" w:space="0" w:color="auto"/>
              <w:right w:val="outset" w:sz="6" w:space="0" w:color="auto"/>
            </w:tcBorders>
            <w:shd w:val="clear" w:color="auto" w:fill="FFFFFF" w:themeFill="background1"/>
            <w:tcMar>
              <w:top w:w="12" w:type="dxa"/>
              <w:left w:w="12" w:type="dxa"/>
              <w:bottom w:w="12" w:type="dxa"/>
              <w:right w:w="12" w:type="dxa"/>
            </w:tcMar>
            <w:vAlign w:val="center"/>
            <w:hideMark/>
          </w:tcPr>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5</w:t>
            </w:r>
          </w:p>
        </w:tc>
        <w:tc>
          <w:tcPr>
            <w:tcW w:w="3963" w:type="dxa"/>
            <w:tcBorders>
              <w:top w:val="outset" w:sz="6" w:space="0" w:color="auto"/>
              <w:left w:val="outset" w:sz="6" w:space="0" w:color="auto"/>
              <w:bottom w:val="outset" w:sz="6" w:space="0" w:color="auto"/>
              <w:right w:val="outset" w:sz="6" w:space="0" w:color="auto"/>
            </w:tcBorders>
            <w:shd w:val="clear" w:color="auto" w:fill="FFFFFF" w:themeFill="background1"/>
            <w:tcMar>
              <w:top w:w="12" w:type="dxa"/>
              <w:left w:w="12" w:type="dxa"/>
              <w:bottom w:w="12" w:type="dxa"/>
              <w:right w:w="12" w:type="dxa"/>
            </w:tcMar>
            <w:vAlign w:val="center"/>
            <w:hideMark/>
          </w:tcPr>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Другие мероприятия</w:t>
            </w:r>
          </w:p>
        </w:tc>
        <w:tc>
          <w:tcPr>
            <w:tcW w:w="3272" w:type="dxa"/>
            <w:tcBorders>
              <w:top w:val="outset" w:sz="6" w:space="0" w:color="auto"/>
              <w:left w:val="outset" w:sz="6" w:space="0" w:color="auto"/>
              <w:bottom w:val="outset" w:sz="6" w:space="0" w:color="auto"/>
              <w:right w:val="outset" w:sz="6" w:space="0" w:color="auto"/>
            </w:tcBorders>
            <w:shd w:val="clear" w:color="auto" w:fill="FFFFFF" w:themeFill="background1"/>
            <w:tcMar>
              <w:top w:w="12" w:type="dxa"/>
              <w:left w:w="12" w:type="dxa"/>
              <w:bottom w:w="12" w:type="dxa"/>
              <w:right w:w="12" w:type="dxa"/>
            </w:tcMar>
            <w:vAlign w:val="center"/>
            <w:hideMark/>
          </w:tcPr>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 6</w:t>
            </w:r>
          </w:p>
        </w:tc>
      </w:tr>
    </w:tbl>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Библиотека принимала участие в районных конкурсах: «Конкурс презентаций о Крапивине», «Мастер дел библиотечных», «Живая классика», заочном всероссийском конкурсе «Символы России: литературные даты».</w:t>
      </w:r>
    </w:p>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Школьная библиотека прививала  у учащихся потребность в постоянном самообразовании, воспитывала ответственность, уделяла внимание пропаганде литературы  в помощь школьным программам.</w:t>
      </w:r>
    </w:p>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Библиотека развивала и поддерживала в детях привычку и радость чтения и учения, а так же потребность пользоваться библиотекой в течение всей жизни. Библиотека пропагандировала чтение, а также ресурсы и службы школьных библиотек как внутри школы, так и за её пределами. Старалась добиться систематического чтения, прививала интерес к периодической печати.</w:t>
      </w:r>
    </w:p>
    <w:p w:rsidR="00702E31" w:rsidRPr="00702E31" w:rsidRDefault="00702E31" w:rsidP="00702E31">
      <w:pPr>
        <w:pStyle w:val="af"/>
        <w:jc w:val="center"/>
        <w:rPr>
          <w:rFonts w:ascii="Times New Roman" w:hAnsi="Times New Roman" w:cs="Times New Roman"/>
          <w:b/>
          <w:sz w:val="24"/>
          <w:szCs w:val="24"/>
        </w:rPr>
      </w:pPr>
      <w:r w:rsidRPr="00702E31">
        <w:rPr>
          <w:rFonts w:ascii="Times New Roman" w:hAnsi="Times New Roman" w:cs="Times New Roman"/>
          <w:b/>
          <w:sz w:val="24"/>
          <w:szCs w:val="24"/>
        </w:rPr>
        <w:t>Методическая работа</w:t>
      </w:r>
    </w:p>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С этого учебного года пристальное внимание стало уделяться школьным библиотекам.  В октябре в Тюмени состоялся семинар «От школьной библиотеки к информационно – библиотечному центру». В ноябре Управление образования провело для школьных библиотекарей районный семинар по теме «Документация в школьной библиотеке» (было подготовлено выступление). В апреле в Тюмени проходил фестиваль «Книги открывают сердца». Принимала участие во всех вышеназванных мероприятиях, а также в вебинарах «Электронная библиотека» – инструмент образовательной системы стандартов нового поколения», «Интернет-технологии как фактор модернизации работы школьной библиотеки»</w:t>
      </w:r>
    </w:p>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  Задачи, поставленные на учебный год, в полной мере выполнены. Проведены все запланированные  мероприятия.</w:t>
      </w:r>
    </w:p>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Общие выводы и предложения:</w:t>
      </w:r>
    </w:p>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1.Школьная библиотека выполняет большой объем работы по предоставлению пользователям необходимого информационного материала.</w:t>
      </w:r>
    </w:p>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lastRenderedPageBreak/>
        <w:t>2.Библиотека нуждается в пополнении фонда художественной и детской литературой, т.к. много устаревшей литературы.</w:t>
      </w:r>
    </w:p>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3.Необходимо активизировать читательскую активность в старшем звене.</w:t>
      </w:r>
    </w:p>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4.Продолжить работу над повышением качества и доступности информации,  качеством обслуживания пользователей.</w:t>
      </w:r>
    </w:p>
    <w:p w:rsidR="00702E31" w:rsidRPr="00702E31" w:rsidRDefault="00702E31" w:rsidP="00702E31">
      <w:pPr>
        <w:pStyle w:val="af"/>
        <w:rPr>
          <w:rFonts w:ascii="Times New Roman" w:hAnsi="Times New Roman" w:cs="Times New Roman"/>
          <w:b/>
          <w:sz w:val="24"/>
          <w:szCs w:val="24"/>
        </w:rPr>
      </w:pPr>
      <w:r w:rsidRPr="00702E31">
        <w:rPr>
          <w:rFonts w:ascii="Times New Roman" w:hAnsi="Times New Roman" w:cs="Times New Roman"/>
          <w:b/>
          <w:sz w:val="24"/>
          <w:szCs w:val="24"/>
        </w:rPr>
        <w:t>Задачи на следующий 2019-20 учебный год</w:t>
      </w:r>
    </w:p>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 xml:space="preserve"> 1. Разнообразить и расширить формы и виды работ для поддержания интереса обучающихся к чтению. </w:t>
      </w:r>
    </w:p>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 xml:space="preserve">2. Повысить рейтинг книги в контексте досуга обучающихся. </w:t>
      </w:r>
    </w:p>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 xml:space="preserve">3. Участвовать в формировании у обучающихся представлений о здоровом образе жизни. </w:t>
      </w:r>
    </w:p>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 xml:space="preserve">4. Воспитывать толерантность, основы национального самосознания. </w:t>
      </w:r>
    </w:p>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 xml:space="preserve">5. Пропагандировать литературу по различным отраслям знаний. </w:t>
      </w:r>
    </w:p>
    <w:p w:rsidR="00702E31" w:rsidRPr="00702E31" w:rsidRDefault="00702E31" w:rsidP="00702E31">
      <w:pPr>
        <w:pStyle w:val="af"/>
        <w:rPr>
          <w:rFonts w:ascii="Times New Roman" w:hAnsi="Times New Roman" w:cs="Times New Roman"/>
          <w:sz w:val="24"/>
          <w:szCs w:val="24"/>
        </w:rPr>
      </w:pPr>
      <w:r w:rsidRPr="00702E31">
        <w:rPr>
          <w:rFonts w:ascii="Times New Roman" w:hAnsi="Times New Roman" w:cs="Times New Roman"/>
          <w:sz w:val="24"/>
          <w:szCs w:val="24"/>
        </w:rPr>
        <w:t>6. Следить за сохранностью книжного фонда.</w:t>
      </w:r>
    </w:p>
    <w:p w:rsidR="00702E31" w:rsidRPr="00465454" w:rsidRDefault="00702E31" w:rsidP="00F27F45">
      <w:pPr>
        <w:pStyle w:val="af"/>
        <w:jc w:val="center"/>
        <w:rPr>
          <w:rFonts w:ascii="Times New Roman" w:eastAsia="Times New Roman" w:hAnsi="Times New Roman" w:cs="Times New Roman"/>
          <w:b/>
          <w:sz w:val="24"/>
          <w:szCs w:val="24"/>
        </w:rPr>
      </w:pPr>
    </w:p>
    <w:p w:rsidR="00E33864" w:rsidRDefault="00E33864" w:rsidP="00AE329F">
      <w:pPr>
        <w:pStyle w:val="a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Птицкой СОШ</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Задачи библиотеки:</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способствовать формированию нравственных идеалов учащихся, воспитанию культурного и гражданского самосознания на примере жизни книжных героев;</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содействовать учебно-воспитательному процессу в школе;</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формировать у детей и подростков любовь к книге, потребность в чтении, самообразовании;</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содействовать развитию познавательного интереса учащихся;</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использовать возможности библиотеки в организации гражданско-патриотического воспитания учащихся.</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Основные функции библиотеки</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1.Образовательная – поддерживать и обеспечивать образовательные цели.</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2.Информационная – предоставлять возможность информацию вне зависимости от ее вида, формата и носителя.</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3.Культурная – организовать мероприятия, воспитывающие культурное и социальное самосознание, содействующие эмоциональному развитию учащихся.</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Общие сведения:</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количество учащихся 77 из них читателей 77</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количество учителей 11 из них читателей 11</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другие работники и родители _8__</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Работа с библиотечным фондом</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изучение состава фонда и анализ его использования;</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прием, систематизация, техническая обработка и регистрация новых поступлений;</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учет библиотечного фонда;</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обеспечение свободного доступа пользователей библиотеки к информации;</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выдача документов пользователям библиотеки:</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оформление формуляра на каждого читателя библиотеки для выдачи книг на дом.</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работа по сохранности фонда:</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xml:space="preserve">- организация работы по мелкому ремонту и переплету изданий </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-Работа по пропаганде библиотечно-библиографических знаний. Справочно-библиографическая работа.</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Воспитательная работа</w:t>
      </w:r>
    </w:p>
    <w:p w:rsidR="007C515E" w:rsidRPr="007C515E" w:rsidRDefault="007C515E" w:rsidP="007C515E">
      <w:pPr>
        <w:pStyle w:val="af"/>
        <w:rPr>
          <w:rFonts w:ascii="Times New Roman" w:hAnsi="Times New Roman" w:cs="Times New Roman"/>
          <w:sz w:val="24"/>
          <w:szCs w:val="24"/>
        </w:rPr>
      </w:pP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способствование формированию личности учащихся средствами культурного наследия, формами и методами индивидуальной и массовой работы:</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xml:space="preserve">В течении учебного года проведены следующие мероприятия: «Занималочка» (игры на развитие мышления для детей 7-11 лет); </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lastRenderedPageBreak/>
        <w:t>Квест-игра «Вокруг да около… библиотеки»;</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Квест-игра «Знаем, бывали»;</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Игра –путешествие для 1 класса «Читай город» (посвящение в читатель);</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xml:space="preserve">Бенефис «В гостях у дедушки Крылова»; </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Библиотечный час «Мат не наш формат»;</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Библиотечный час «Безопасный интернет»;</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Викторина «Литературное путешествие по сказочной стране»;</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Лекция –беседа «Право и ответственность», «Право и мораль», «Что такое толерантность»;</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«Олимпийские игры по гречески» посвящённое Всемирному дню здоровья</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организация выставок и стендов и проведение культурно-массовой работы</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В течении учебного года организованы следующие выставки:</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Мир Владислава Крапивина;</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Иван Сергеевич Тургенев;</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175-летию со дня рождения Д.И.Менделеева;</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Выставка книг любимых героев, конкурс и выставка рисунков «Мой любимый сказочный герой», «Мой любимый литературный герой» (по неделе детской книги)</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«Афганистан –хронология войны»</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Информационный стенд «7 апреля всемирный день здоровья»</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xml:space="preserve">Выпущены плакаты: </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«И зацвели уральские сказы» посвященный П.П.Бажову;</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«Сбережём эту Землю»  по экологии.</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Информационная работа</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сопровождение учебно-воспитательного процесса информационным обеспечением педагогических работников;</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обзоры новых поступлений (своевременное ознакомления педагогов с новыми поступлениями учебников в библиотеку);</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сопровождение учебно-воспитательного процесса информационным обслуживанием обучающихся;</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выступление на родительских собраниях с информацией о новых поступлениях в фонд библиотеки.</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Повышение квалификации</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Работа по теме самообразования «Школьная библиотека как компонент педагогической системы школы»</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Отчёт работы с учебным фондом</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xml:space="preserve">- Составление совместно с учителями-предметниками заказа на учебники с учетом их требований, его оформление. </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xml:space="preserve">- Прием и выдача учебников согласно графику. </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Информирование учителей и учащихся о новых поступлениях учебников и учебных пособий.</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Расстановка новых изданий в фонде.</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Проведение рейдов по проверке состояния учебников 2 раза в год.</w:t>
      </w:r>
    </w:p>
    <w:p w:rsidR="00E33864" w:rsidRPr="007C515E" w:rsidRDefault="00E33864" w:rsidP="007C515E">
      <w:pPr>
        <w:pStyle w:val="af"/>
        <w:rPr>
          <w:rFonts w:ascii="Times New Roman" w:eastAsia="Times New Roman" w:hAnsi="Times New Roman" w:cs="Times New Roman"/>
          <w:sz w:val="24"/>
          <w:szCs w:val="24"/>
        </w:rPr>
      </w:pPr>
    </w:p>
    <w:p w:rsidR="00A04310" w:rsidRDefault="00AE329F" w:rsidP="00AE329F">
      <w:pPr>
        <w:pStyle w:val="a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Pr="00AE329F">
        <w:rPr>
          <w:rFonts w:ascii="Times New Roman" w:eastAsia="Times New Roman" w:hAnsi="Times New Roman" w:cs="Times New Roman"/>
          <w:b/>
          <w:sz w:val="24"/>
          <w:szCs w:val="24"/>
        </w:rPr>
        <w:t xml:space="preserve"> Шестовской СОШ</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xml:space="preserve">Работа школьной библиотеки была построена согласно плану работы библиотеки и общешкольного плана, утвержденный заведующей филиала образовательного учреждения. </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xml:space="preserve"> В 2018-2019 учебном году перед библиотекой  были поставлены следующие задачи: </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xml:space="preserve">- содействие педагогическому коллективу в развитии и воспитании детей; </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xml:space="preserve">- обеспечение учебного и воспитательного процесса всеми формами и  методами </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xml:space="preserve">библиотечного, информационно-библиографического обслуживания; </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lastRenderedPageBreak/>
        <w:t xml:space="preserve">привитие любви к книге и воспитание культуры чтения, бережного отношения к печатным изданиям;   руководство чтением  детей; </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xml:space="preserve">привлечение каждого ученика к систематическому чтению с целью успешного изучения учебных предметов, познавательных интересов и способностей; </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xml:space="preserve">-оказание помощи в широком распространении научно-педагогических знаний;  </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xml:space="preserve">содействие повышению научно-методического, педагогического мастерства работников школы. </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xml:space="preserve"> Библиотека является структурным подразделением общеобразовательного учреждения, участвующим в учебно-воспитательном процессе. Библиотека – важное звено в структуре школы.  Для реализации этих задач библиотека комплектует универсальный фонд учебными, художественными, справочными, методическими документами на традиционных носителях информации, проводит индивидуальную и массовую работу с читателями. Читателями библиотеки являются практически все учащиеся и сотрудники школы. Их в этом году было- 70. Прочие -12.</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Анализ чтения показал, что учащиеся начальных классов читают больше чем средние классы. Учащиеся старших классов обращаются в библиотеку, в основном, за программной литературой, за справочной, научно-популярной литературой.</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В библиотеке систематически ведется «Дневник библиотеки», в котором учитываются сведения о количестве и составе читателей.</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В библиотеке имеется и тематическая расставка книг:</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Краеведческая литература.</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Поэзия.</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Сказки.</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Учебная литература.</w:t>
      </w:r>
    </w:p>
    <w:p w:rsidR="007C515E" w:rsidRPr="007C515E" w:rsidRDefault="007C515E" w:rsidP="007C515E">
      <w:pPr>
        <w:pStyle w:val="af"/>
        <w:rPr>
          <w:rFonts w:ascii="Times New Roman" w:hAnsi="Times New Roman" w:cs="Times New Roman"/>
          <w:b/>
          <w:sz w:val="24"/>
          <w:szCs w:val="24"/>
        </w:rPr>
      </w:pPr>
      <w:r w:rsidRPr="007C515E">
        <w:rPr>
          <w:rFonts w:ascii="Times New Roman" w:hAnsi="Times New Roman" w:cs="Times New Roman"/>
          <w:b/>
          <w:sz w:val="24"/>
          <w:szCs w:val="24"/>
        </w:rPr>
        <w:t>Для обеспечения учета при работе с основными фондами ведется следующая документация:</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1.Книга суммарного учета основного фонда.</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2.Инвентарная книга.</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3.Накладные на книги.</w:t>
      </w:r>
    </w:p>
    <w:p w:rsidR="007C515E" w:rsidRPr="007C515E" w:rsidRDefault="007C515E" w:rsidP="007C515E">
      <w:pPr>
        <w:pStyle w:val="af"/>
        <w:rPr>
          <w:rFonts w:ascii="Times New Roman" w:hAnsi="Times New Roman" w:cs="Times New Roman"/>
          <w:b/>
          <w:sz w:val="24"/>
          <w:szCs w:val="24"/>
        </w:rPr>
      </w:pPr>
      <w:r w:rsidRPr="007C515E">
        <w:rPr>
          <w:rFonts w:ascii="Times New Roman" w:hAnsi="Times New Roman" w:cs="Times New Roman"/>
          <w:b/>
          <w:sz w:val="24"/>
          <w:szCs w:val="24"/>
        </w:rPr>
        <w:t>Для обеспечения учета при работе с учебными фондами ведется следующая документация:</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Книга суммарного учета учебного фонда.</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Каталог учебников.</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Акты на списание учебников.</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Журнал выдачи учебников по классам.</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Тетрадь для учета утерянных учебников.</w:t>
      </w:r>
    </w:p>
    <w:p w:rsidR="007C515E" w:rsidRPr="007C515E" w:rsidRDefault="007C515E" w:rsidP="007C515E">
      <w:pPr>
        <w:pStyle w:val="af"/>
        <w:rPr>
          <w:rFonts w:ascii="Times New Roman" w:hAnsi="Times New Roman" w:cs="Times New Roman"/>
          <w:b/>
          <w:sz w:val="24"/>
          <w:szCs w:val="24"/>
        </w:rPr>
      </w:pPr>
      <w:r w:rsidRPr="007C515E">
        <w:rPr>
          <w:rFonts w:ascii="Times New Roman" w:hAnsi="Times New Roman" w:cs="Times New Roman"/>
          <w:b/>
          <w:sz w:val="24"/>
          <w:szCs w:val="24"/>
          <w:u w:val="single"/>
        </w:rPr>
        <w:t xml:space="preserve">Воспитательная работа </w:t>
      </w: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8"/>
        <w:gridCol w:w="3173"/>
        <w:gridCol w:w="1515"/>
        <w:gridCol w:w="1797"/>
      </w:tblGrid>
      <w:tr w:rsidR="007C515E" w:rsidRPr="007C515E" w:rsidTr="008B7A1C">
        <w:trPr>
          <w:trHeight w:val="51"/>
        </w:trPr>
        <w:tc>
          <w:tcPr>
            <w:tcW w:w="2798" w:type="dxa"/>
          </w:tcPr>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Содержание работы</w:t>
            </w:r>
          </w:p>
        </w:tc>
        <w:tc>
          <w:tcPr>
            <w:tcW w:w="3173" w:type="dxa"/>
          </w:tcPr>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xml:space="preserve">                 Цель</w:t>
            </w:r>
          </w:p>
        </w:tc>
        <w:tc>
          <w:tcPr>
            <w:tcW w:w="1515" w:type="dxa"/>
          </w:tcPr>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xml:space="preserve">     Срок</w:t>
            </w:r>
          </w:p>
        </w:tc>
        <w:tc>
          <w:tcPr>
            <w:tcW w:w="1797" w:type="dxa"/>
          </w:tcPr>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Ответственный</w:t>
            </w:r>
          </w:p>
        </w:tc>
      </w:tr>
      <w:tr w:rsidR="007C515E" w:rsidRPr="007C515E" w:rsidTr="008B7A1C">
        <w:trPr>
          <w:trHeight w:val="46"/>
        </w:trPr>
        <w:tc>
          <w:tcPr>
            <w:tcW w:w="2798" w:type="dxa"/>
          </w:tcPr>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1.Массовые мероприятия, посвященные памятным датам (выставки, беседы)</w:t>
            </w:r>
          </w:p>
        </w:tc>
        <w:tc>
          <w:tcPr>
            <w:tcW w:w="3173" w:type="dxa"/>
          </w:tcPr>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Способствовать формированию культуры учащихся, нравственно-эстетическое воспитание учащихся</w:t>
            </w:r>
          </w:p>
        </w:tc>
        <w:tc>
          <w:tcPr>
            <w:tcW w:w="1515" w:type="dxa"/>
          </w:tcPr>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В течение года</w:t>
            </w:r>
          </w:p>
        </w:tc>
        <w:tc>
          <w:tcPr>
            <w:tcW w:w="1797" w:type="dxa"/>
          </w:tcPr>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библиотекарь</w:t>
            </w:r>
          </w:p>
        </w:tc>
      </w:tr>
      <w:tr w:rsidR="007C515E" w:rsidRPr="007C515E" w:rsidTr="008B7A1C">
        <w:trPr>
          <w:trHeight w:val="46"/>
        </w:trPr>
        <w:tc>
          <w:tcPr>
            <w:tcW w:w="2798" w:type="dxa"/>
          </w:tcPr>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2.Выдача и сбор учебников</w:t>
            </w:r>
          </w:p>
        </w:tc>
        <w:tc>
          <w:tcPr>
            <w:tcW w:w="3173" w:type="dxa"/>
          </w:tcPr>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Учебно-методическое обеспечение учебного процесса</w:t>
            </w:r>
          </w:p>
        </w:tc>
        <w:tc>
          <w:tcPr>
            <w:tcW w:w="1515" w:type="dxa"/>
          </w:tcPr>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Август-сентябрь, май-июнь</w:t>
            </w:r>
          </w:p>
        </w:tc>
        <w:tc>
          <w:tcPr>
            <w:tcW w:w="1797" w:type="dxa"/>
          </w:tcPr>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библиотекарь</w:t>
            </w:r>
          </w:p>
        </w:tc>
      </w:tr>
      <w:tr w:rsidR="007C515E" w:rsidRPr="007C515E" w:rsidTr="008B7A1C">
        <w:trPr>
          <w:trHeight w:val="974"/>
        </w:trPr>
        <w:tc>
          <w:tcPr>
            <w:tcW w:w="2798" w:type="dxa"/>
          </w:tcPr>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xml:space="preserve"> 3.Беседы о сохранности учебников</w:t>
            </w:r>
          </w:p>
        </w:tc>
        <w:tc>
          <w:tcPr>
            <w:tcW w:w="3173" w:type="dxa"/>
          </w:tcPr>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Формирование бережного отношения к государственному имуществу</w:t>
            </w:r>
          </w:p>
        </w:tc>
        <w:tc>
          <w:tcPr>
            <w:tcW w:w="1515" w:type="dxa"/>
          </w:tcPr>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ноябрь, апрель</w:t>
            </w:r>
          </w:p>
        </w:tc>
        <w:tc>
          <w:tcPr>
            <w:tcW w:w="1797" w:type="dxa"/>
          </w:tcPr>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Кл. рук.</w:t>
            </w:r>
          </w:p>
        </w:tc>
      </w:tr>
      <w:tr w:rsidR="007C515E" w:rsidRPr="007C515E" w:rsidTr="008B7A1C">
        <w:trPr>
          <w:trHeight w:val="46"/>
        </w:trPr>
        <w:tc>
          <w:tcPr>
            <w:tcW w:w="2798" w:type="dxa"/>
          </w:tcPr>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xml:space="preserve"> 4.Проведение библиотечных  уроков</w:t>
            </w:r>
          </w:p>
        </w:tc>
        <w:tc>
          <w:tcPr>
            <w:tcW w:w="3173" w:type="dxa"/>
          </w:tcPr>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Формирование библиотечно-</w:t>
            </w:r>
            <w:r w:rsidRPr="007C515E">
              <w:rPr>
                <w:rFonts w:ascii="Times New Roman" w:hAnsi="Times New Roman" w:cs="Times New Roman"/>
                <w:sz w:val="24"/>
                <w:szCs w:val="24"/>
              </w:rPr>
              <w:lastRenderedPageBreak/>
              <w:t>библиографических знаний</w:t>
            </w:r>
          </w:p>
        </w:tc>
        <w:tc>
          <w:tcPr>
            <w:tcW w:w="1515" w:type="dxa"/>
          </w:tcPr>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lastRenderedPageBreak/>
              <w:t>В течение года</w:t>
            </w:r>
          </w:p>
        </w:tc>
        <w:tc>
          <w:tcPr>
            <w:tcW w:w="1797" w:type="dxa"/>
          </w:tcPr>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библиотекарь</w:t>
            </w:r>
          </w:p>
        </w:tc>
      </w:tr>
      <w:tr w:rsidR="007C515E" w:rsidRPr="007C515E" w:rsidTr="008B7A1C">
        <w:trPr>
          <w:trHeight w:val="46"/>
        </w:trPr>
        <w:tc>
          <w:tcPr>
            <w:tcW w:w="2798" w:type="dxa"/>
          </w:tcPr>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lastRenderedPageBreak/>
              <w:t xml:space="preserve"> 5.Запись в библиотеку учащихся 1-го класса</w:t>
            </w:r>
          </w:p>
        </w:tc>
        <w:tc>
          <w:tcPr>
            <w:tcW w:w="3173" w:type="dxa"/>
          </w:tcPr>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Воспитание культуры  чтения</w:t>
            </w:r>
          </w:p>
        </w:tc>
        <w:tc>
          <w:tcPr>
            <w:tcW w:w="1515" w:type="dxa"/>
          </w:tcPr>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декабрь</w:t>
            </w:r>
          </w:p>
        </w:tc>
        <w:tc>
          <w:tcPr>
            <w:tcW w:w="1797" w:type="dxa"/>
          </w:tcPr>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библиотекарь</w:t>
            </w:r>
          </w:p>
        </w:tc>
      </w:tr>
      <w:tr w:rsidR="007C515E" w:rsidRPr="007C515E" w:rsidTr="008B7A1C">
        <w:trPr>
          <w:trHeight w:val="46"/>
        </w:trPr>
        <w:tc>
          <w:tcPr>
            <w:tcW w:w="2798" w:type="dxa"/>
          </w:tcPr>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xml:space="preserve"> 6.Рейд проверки сохранности учебников</w:t>
            </w:r>
          </w:p>
        </w:tc>
        <w:tc>
          <w:tcPr>
            <w:tcW w:w="3173" w:type="dxa"/>
          </w:tcPr>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Воспитание бережного отношения к книге</w:t>
            </w:r>
          </w:p>
        </w:tc>
        <w:tc>
          <w:tcPr>
            <w:tcW w:w="1515" w:type="dxa"/>
          </w:tcPr>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Ноябрь, март</w:t>
            </w:r>
          </w:p>
        </w:tc>
        <w:tc>
          <w:tcPr>
            <w:tcW w:w="1797" w:type="dxa"/>
          </w:tcPr>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библиотекарь</w:t>
            </w:r>
          </w:p>
        </w:tc>
      </w:tr>
      <w:tr w:rsidR="007C515E" w:rsidRPr="007C515E" w:rsidTr="008B7A1C">
        <w:trPr>
          <w:trHeight w:val="46"/>
        </w:trPr>
        <w:tc>
          <w:tcPr>
            <w:tcW w:w="2798" w:type="dxa"/>
          </w:tcPr>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xml:space="preserve"> 7.Проведение недели детской книги</w:t>
            </w:r>
          </w:p>
        </w:tc>
        <w:tc>
          <w:tcPr>
            <w:tcW w:w="3173" w:type="dxa"/>
          </w:tcPr>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Способствовать формированию культуры учащихся, нравственно-эстетическое воспитание  учащихся</w:t>
            </w:r>
          </w:p>
        </w:tc>
        <w:tc>
          <w:tcPr>
            <w:tcW w:w="1515" w:type="dxa"/>
          </w:tcPr>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март</w:t>
            </w:r>
          </w:p>
        </w:tc>
        <w:tc>
          <w:tcPr>
            <w:tcW w:w="1797" w:type="dxa"/>
          </w:tcPr>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Библиотекарь, завуч ОВР</w:t>
            </w:r>
          </w:p>
        </w:tc>
      </w:tr>
    </w:tbl>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В течении учебного года проводилась проверка по классам  о состоянии учебников , а так же оформление вновь поступившей литературы, обслуживание читателей, подшивка газет, ремонт книги.</w:t>
      </w:r>
    </w:p>
    <w:p w:rsidR="007C515E" w:rsidRPr="007C515E" w:rsidRDefault="007C515E" w:rsidP="007C515E">
      <w:pPr>
        <w:pStyle w:val="af"/>
        <w:rPr>
          <w:rFonts w:ascii="Times New Roman" w:hAnsi="Times New Roman" w:cs="Times New Roman"/>
          <w:b/>
          <w:sz w:val="24"/>
          <w:szCs w:val="24"/>
        </w:rPr>
      </w:pPr>
      <w:r w:rsidRPr="007C515E">
        <w:rPr>
          <w:rFonts w:ascii="Times New Roman" w:hAnsi="Times New Roman" w:cs="Times New Roman"/>
          <w:b/>
          <w:sz w:val="24"/>
          <w:szCs w:val="24"/>
        </w:rPr>
        <w:t>Проводились следующие библиографические уроки:</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«Знакомство с библиотекой».</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«Знакомство с кругом научно-позновательной литературы мл. школьников».</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«Использование элементов книги и её справочного аппарата при чтении».</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Знание о книге. Как работать с книгой»</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Умение выбирать книгу</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а)открытый доступ к книге.</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б)каталоги и картотеки.</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в) умение выбирать книги при помощи рекомендательных и библиографических пособий.</w:t>
      </w:r>
    </w:p>
    <w:p w:rsidR="007C515E" w:rsidRPr="007C515E" w:rsidRDefault="007C515E" w:rsidP="007C515E">
      <w:pPr>
        <w:pStyle w:val="af"/>
        <w:rPr>
          <w:rFonts w:ascii="Times New Roman" w:hAnsi="Times New Roman" w:cs="Times New Roman"/>
          <w:b/>
          <w:sz w:val="24"/>
          <w:szCs w:val="24"/>
        </w:rPr>
      </w:pPr>
      <w:r w:rsidRPr="007C515E">
        <w:rPr>
          <w:rFonts w:ascii="Times New Roman" w:hAnsi="Times New Roman" w:cs="Times New Roman"/>
          <w:b/>
          <w:sz w:val="24"/>
          <w:szCs w:val="24"/>
        </w:rPr>
        <w:t>Оформление книжных выставок:</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«нет терроризму»</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«Самая любимая, самая счастливая».</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«К  80- летию В.П.Крапивина».</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«Люблю где случай есть пороки пощипать».</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115 лет со дня рождения А.П.Гайдара».</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«День Победы».</w:t>
      </w:r>
    </w:p>
    <w:p w:rsidR="007C515E" w:rsidRPr="007C515E" w:rsidRDefault="007C515E" w:rsidP="007C515E">
      <w:pPr>
        <w:pStyle w:val="af"/>
        <w:rPr>
          <w:rFonts w:ascii="Times New Roman" w:hAnsi="Times New Roman" w:cs="Times New Roman"/>
          <w:b/>
          <w:sz w:val="24"/>
          <w:szCs w:val="24"/>
        </w:rPr>
      </w:pPr>
      <w:r w:rsidRPr="007C515E">
        <w:rPr>
          <w:rFonts w:ascii="Times New Roman" w:hAnsi="Times New Roman" w:cs="Times New Roman"/>
          <w:b/>
          <w:sz w:val="24"/>
          <w:szCs w:val="24"/>
        </w:rPr>
        <w:t>Принимали участие в конкурсах:</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1) «Писатель с морской душой»   выступление с презентацией.</w:t>
      </w:r>
    </w:p>
    <w:p w:rsidR="007C515E" w:rsidRPr="007C515E" w:rsidRDefault="007C515E" w:rsidP="007C515E">
      <w:pPr>
        <w:pStyle w:val="af"/>
        <w:rPr>
          <w:rFonts w:ascii="Times New Roman" w:hAnsi="Times New Roman" w:cs="Times New Roman"/>
          <w:b/>
          <w:sz w:val="24"/>
          <w:szCs w:val="24"/>
        </w:rPr>
      </w:pPr>
      <w:r w:rsidRPr="007C515E">
        <w:rPr>
          <w:rFonts w:ascii="Times New Roman" w:hAnsi="Times New Roman" w:cs="Times New Roman"/>
          <w:sz w:val="24"/>
          <w:szCs w:val="24"/>
        </w:rPr>
        <w:t>2) «Люблю где случай есть пороки пощипать»  инсценировка басни «Демьянова уха» учащиеся  5- го класса</w:t>
      </w:r>
      <w:r w:rsidRPr="007C515E">
        <w:rPr>
          <w:rFonts w:ascii="Times New Roman" w:hAnsi="Times New Roman" w:cs="Times New Roman"/>
          <w:b/>
          <w:sz w:val="24"/>
          <w:szCs w:val="24"/>
        </w:rPr>
        <w:t>.</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В конце учебного года по графику проходит сдача учебников.</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xml:space="preserve">В следующем учебном году: </w:t>
      </w:r>
    </w:p>
    <w:p w:rsidR="007C515E" w:rsidRPr="007C515E" w:rsidRDefault="007C515E" w:rsidP="007C515E">
      <w:pPr>
        <w:pStyle w:val="af"/>
        <w:rPr>
          <w:rFonts w:ascii="Times New Roman" w:hAnsi="Times New Roman" w:cs="Times New Roman"/>
          <w:sz w:val="24"/>
          <w:szCs w:val="24"/>
        </w:rPr>
      </w:pPr>
      <w:r w:rsidRPr="007C515E">
        <w:rPr>
          <w:rFonts w:ascii="Times New Roman" w:hAnsi="Times New Roman" w:cs="Times New Roman"/>
          <w:sz w:val="24"/>
          <w:szCs w:val="24"/>
        </w:rPr>
        <w:t xml:space="preserve">Проводить  мероприятия к знаменательным и памятным датам и по разным направлениям, охватывая, и 9-11 классы. Продолжит  работу с фондом: исключить ветхую и устаревшую по содержанию (причина:  переход на ФГОС); составление картотек;  правильность расстановки фонда. По возможности пополнять фонд не только учебниками, но и другой необходимой литературой (детскими книгами, методической и отраслевой литературой).Продолжить работу с начальными классами по внеклассному чтению, с целью привлечения к чтению книг, внимательному прочтению книг. </w:t>
      </w:r>
    </w:p>
    <w:p w:rsidR="007C515E" w:rsidRDefault="007C515E" w:rsidP="007C515E">
      <w:pPr>
        <w:pStyle w:val="af"/>
        <w:rPr>
          <w:rFonts w:ascii="Times New Roman" w:eastAsia="Times New Roman" w:hAnsi="Times New Roman" w:cs="Times New Roman"/>
          <w:b/>
          <w:sz w:val="24"/>
          <w:szCs w:val="24"/>
        </w:rPr>
      </w:pPr>
    </w:p>
    <w:p w:rsidR="00E33864" w:rsidRPr="009367C4" w:rsidRDefault="00AE329F" w:rsidP="009367C4">
      <w:pPr>
        <w:pStyle w:val="af"/>
        <w:jc w:val="center"/>
        <w:rPr>
          <w:rFonts w:ascii="Times New Roman" w:eastAsia="Calibri" w:hAnsi="Times New Roman" w:cs="Times New Roman"/>
          <w:b/>
          <w:sz w:val="24"/>
          <w:szCs w:val="24"/>
        </w:rPr>
      </w:pPr>
      <w:r w:rsidRPr="009367C4">
        <w:rPr>
          <w:rFonts w:ascii="Times New Roman" w:eastAsia="Calibri" w:hAnsi="Times New Roman" w:cs="Times New Roman"/>
          <w:b/>
          <w:sz w:val="24"/>
          <w:szCs w:val="24"/>
        </w:rPr>
        <w:t>в Юрминской СОШ</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Школьная библиотека работает по плану,утвержденному администрацией школы.Основными направлениями школьной библиотеки являются:</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-формирование  информационно-библиографической культуры;</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-поддержка и обеспечение образовательных целей ,сформированных в задачах развития школы и в образовательных  программах по предметам;</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lastRenderedPageBreak/>
        <w:t>- обучение читателей пользованию  книгой  и другими носителями информации ,поиску,отбору и умению оценивать информацию.</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Школьная библиотека развивала потребность  пользоваться библиотекой,воспитывала ответственность,прививала в учащихся потребность в самообразовании.</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b/>
          <w:sz w:val="24"/>
          <w:szCs w:val="24"/>
        </w:rPr>
        <w:t>Основными задачами  школьной библиотеки являются</w:t>
      </w:r>
      <w:r w:rsidRPr="009367C4">
        <w:rPr>
          <w:rFonts w:ascii="Times New Roman" w:hAnsi="Times New Roman" w:cs="Times New Roman"/>
          <w:sz w:val="24"/>
          <w:szCs w:val="24"/>
        </w:rPr>
        <w:t>:</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1.Формирование библиотечного фонда в соответствии с образовательной программой;</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2.Осуществление образовательной,информационной и воспитательной работы среди учащихся;</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3.Организация мероприятий,ориентированных на воспитание нравственного,гражданско-патриотического самосознания личности,формирование навыков здорового образа жизни;</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4.Оказание помощи в деятельности учащихся и учителей при реализации  образовательных программ;</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5.Формирование у детей информационной культуры и культуры чтения;</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6.Воспитание патриотизма и любви к родному краю,его истории,к малой родине.</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b/>
          <w:sz w:val="24"/>
          <w:szCs w:val="24"/>
        </w:rPr>
        <w:t>Основные показатели школьной библиотеки</w:t>
      </w:r>
      <w:r w:rsidRPr="009367C4">
        <w:rPr>
          <w:rFonts w:ascii="Times New Roman" w:hAnsi="Times New Roman" w:cs="Times New Roman"/>
          <w:sz w:val="24"/>
          <w:szCs w:val="24"/>
        </w:rPr>
        <w:t>:</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Фонд библиотеки составляет-10123 экземпляров,из них учебников-2011 экз.Фонд художественной литературы  составляет-2424 экз.,детской-610экз.,электронных изданий -32.</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Количество читателей – 124,из них  учащихся -109,педагогов -15.Охват учащихся составил 100% ,педагогов -100 %.</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Количество книговыдач – 2028,</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Количество посещений -   869.</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Фонд  художественной  литературы находится в открытом доступе читателей:</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*младшего школьного возраста (1-4 классы);</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 среднего школьного возраста (5-8 классы);</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*старшего школьного возраста (9-11 классы).</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Расстановка осуществлена для начальных классов отдельно, а для старших классов  в алфавитном  порядке.</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Педагогическая и медотическая литература в фонде давно не обновлялась. Для педагогов выписываются  следующие периодические издания :</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«Учительская  газета»;</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«Магариф»;</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«Вестник образования России»;</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«Все для классного руководителя»;</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«Ачык  дарес».</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Для читателей младшего возраста и старшего возраста журналы:</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«3/9 царство»;</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«Саша  и Маша»;</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«Непоседа»;</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«Эрудит».</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Фонд учебников  расположен в отдельной комнате. Расстановка учебников  начальных классов   произведена по классам,а старших классов  по предметно. Имеются устаревшие книги и учебники, также списанные, иногда  ими пользуются.</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Обеспеченность учебниками на следующий учебный год составляет 100%. В конце учебного года организованно проходит  сдача учебников.</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b/>
          <w:sz w:val="24"/>
          <w:szCs w:val="24"/>
        </w:rPr>
        <w:t xml:space="preserve">        Содержание и организация работы с читателями</w:t>
      </w:r>
      <w:r w:rsidRPr="009367C4">
        <w:rPr>
          <w:rFonts w:ascii="Times New Roman" w:hAnsi="Times New Roman" w:cs="Times New Roman"/>
          <w:sz w:val="24"/>
          <w:szCs w:val="24"/>
        </w:rPr>
        <w:t>.</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Школьная библиотека – это структурное подразделение школ,организующее библиотечное обслуживание учащихся и учителей.</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 xml:space="preserve">Главная задача библиотеки в школе,ориентация на читателя,удовлетворение читательских потребностей,создание наилучших условий для его личностного роста,раскрытия творческого  потенциала и самореализации.Через разнообразные </w:t>
      </w:r>
      <w:r w:rsidRPr="009367C4">
        <w:rPr>
          <w:rFonts w:ascii="Times New Roman" w:hAnsi="Times New Roman" w:cs="Times New Roman"/>
          <w:sz w:val="24"/>
          <w:szCs w:val="24"/>
        </w:rPr>
        <w:lastRenderedPageBreak/>
        <w:t>формы библиотечной работы, приобщаем учащихся школы к творчеству писателей-классиков,способствуя популяризации литературы.</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Организованы книжные выставки  к юбилейным датам:</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«95 лет со дня рождения Э.А.Асадова,поэта»;</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100 лет со дня рождения В.А.Сухомлинского»Педагогическое наследие»;</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«215 лет со дня рождения Ф.И.Тютчева»;</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«95 лет со дня рождения писателя В.П.астафьева»;</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«Дорогами войны».</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Также проводились :</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1.Литературная игра по басням И.А.Крылова;</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2.Классные часы»Путешествие по страницам любимых книг»,</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«Книга –наш друг»;</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3.Театрализованный урок-игра по теме:»Выбор книг в библиотеке для читателей младшего школьного  возраста»;</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4.Викторина «Сказки А.С.Пушкина»;</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5.Оформление выставки,посвященной книгам –юбилярам и другим знаменательным датам календаря.</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Периодически проводились рейды по проверке учебников.</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В 2018-2019 учебном году средние показатели читательской активности  немного ниже ,чем в прошлом учебном году. Наиболее активными читателями  остаются учащиеся начальных классов. Они с  интересом  читают  художественную литературу и периодические издания.</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Забота школьной библиотеки заключается в том ,чтобы каждый читатель нашел свою книгу,получил необходимую информацию.</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Исходя из выше перечисленного ,необходимо уделить внимание:</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пополнению фонда библиотеки;</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сохранности фонда;</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активизировать читательскую активность в старшем звене;</w:t>
      </w:r>
    </w:p>
    <w:p w:rsidR="009367C4" w:rsidRP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повышению престижа библиотеки в школе.</w:t>
      </w:r>
    </w:p>
    <w:p w:rsidR="009367C4" w:rsidRDefault="009367C4" w:rsidP="009367C4">
      <w:pPr>
        <w:pStyle w:val="af"/>
        <w:rPr>
          <w:rFonts w:ascii="Times New Roman" w:hAnsi="Times New Roman" w:cs="Times New Roman"/>
          <w:sz w:val="24"/>
          <w:szCs w:val="24"/>
        </w:rPr>
      </w:pPr>
      <w:r w:rsidRPr="009367C4">
        <w:rPr>
          <w:rFonts w:ascii="Times New Roman" w:hAnsi="Times New Roman" w:cs="Times New Roman"/>
          <w:sz w:val="24"/>
          <w:szCs w:val="24"/>
        </w:rPr>
        <w:t>Школьная библиотека и в дальнейшем будет продолжать  начатую работу,а  также будет работать над усовершенствованием  и  расширением форм работ по продвижению книги и чтения среди учащихся школы.</w:t>
      </w:r>
    </w:p>
    <w:p w:rsidR="009367C4" w:rsidRPr="009367C4" w:rsidRDefault="009367C4" w:rsidP="009367C4">
      <w:pPr>
        <w:pStyle w:val="af"/>
        <w:rPr>
          <w:rFonts w:ascii="Times New Roman" w:hAnsi="Times New Roman" w:cs="Times New Roman"/>
          <w:sz w:val="24"/>
          <w:szCs w:val="24"/>
        </w:rPr>
      </w:pPr>
    </w:p>
    <w:p w:rsidR="00D44259" w:rsidRPr="00EE777F" w:rsidRDefault="00EE777F" w:rsidP="00D44259">
      <w:pPr>
        <w:pStyle w:val="af"/>
        <w:jc w:val="center"/>
        <w:rPr>
          <w:rFonts w:ascii="Times New Roman" w:hAnsi="Times New Roman" w:cs="Times New Roman"/>
          <w:b/>
          <w:sz w:val="24"/>
          <w:szCs w:val="24"/>
        </w:rPr>
      </w:pPr>
      <w:r w:rsidRPr="00EE777F">
        <w:rPr>
          <w:rFonts w:ascii="Times New Roman" w:hAnsi="Times New Roman" w:cs="Times New Roman"/>
          <w:b/>
          <w:sz w:val="24"/>
          <w:szCs w:val="24"/>
        </w:rPr>
        <w:t>20</w:t>
      </w:r>
      <w:r w:rsidR="00AE329F">
        <w:rPr>
          <w:rFonts w:ascii="Times New Roman" w:hAnsi="Times New Roman" w:cs="Times New Roman"/>
          <w:b/>
          <w:sz w:val="24"/>
          <w:szCs w:val="24"/>
        </w:rPr>
        <w:t>.</w:t>
      </w:r>
      <w:r w:rsidR="00D44259" w:rsidRPr="00EE777F">
        <w:rPr>
          <w:rFonts w:ascii="Times New Roman" w:hAnsi="Times New Roman" w:cs="Times New Roman"/>
          <w:b/>
          <w:sz w:val="24"/>
          <w:szCs w:val="24"/>
        </w:rPr>
        <w:t xml:space="preserve"> Основные задачи на 201</w:t>
      </w:r>
      <w:r w:rsidR="000F2EEB">
        <w:rPr>
          <w:rFonts w:ascii="Times New Roman" w:hAnsi="Times New Roman" w:cs="Times New Roman"/>
          <w:b/>
          <w:sz w:val="24"/>
          <w:szCs w:val="24"/>
        </w:rPr>
        <w:t>9-2020</w:t>
      </w:r>
      <w:r w:rsidR="00D44259" w:rsidRPr="00EE777F">
        <w:rPr>
          <w:rFonts w:ascii="Times New Roman" w:hAnsi="Times New Roman" w:cs="Times New Roman"/>
          <w:b/>
          <w:sz w:val="24"/>
          <w:szCs w:val="24"/>
        </w:rPr>
        <w:t xml:space="preserve"> учебный год.</w:t>
      </w:r>
    </w:p>
    <w:p w:rsidR="00D44259" w:rsidRPr="00D36B74" w:rsidRDefault="00D44259" w:rsidP="00D36B74">
      <w:pPr>
        <w:pStyle w:val="af"/>
        <w:rPr>
          <w:rFonts w:ascii="Times New Roman" w:hAnsi="Times New Roman" w:cs="Times New Roman"/>
          <w:sz w:val="24"/>
          <w:szCs w:val="24"/>
        </w:rPr>
      </w:pPr>
      <w:r w:rsidRPr="00D36B74">
        <w:rPr>
          <w:rFonts w:ascii="Times New Roman" w:hAnsi="Times New Roman" w:cs="Times New Roman"/>
          <w:sz w:val="24"/>
          <w:szCs w:val="24"/>
        </w:rPr>
        <w:t>Исходя из анализа работы п</w:t>
      </w:r>
      <w:r w:rsidR="00702E31">
        <w:rPr>
          <w:rFonts w:ascii="Times New Roman" w:hAnsi="Times New Roman" w:cs="Times New Roman"/>
          <w:sz w:val="24"/>
          <w:szCs w:val="24"/>
        </w:rPr>
        <w:t>едагог</w:t>
      </w:r>
      <w:r w:rsidR="000F2EEB">
        <w:rPr>
          <w:rFonts w:ascii="Times New Roman" w:hAnsi="Times New Roman" w:cs="Times New Roman"/>
          <w:sz w:val="24"/>
          <w:szCs w:val="24"/>
        </w:rPr>
        <w:t>ического коллектива в 2017/2018</w:t>
      </w:r>
      <w:r w:rsidRPr="00D36B74">
        <w:rPr>
          <w:rFonts w:ascii="Times New Roman" w:hAnsi="Times New Roman" w:cs="Times New Roman"/>
          <w:sz w:val="24"/>
          <w:szCs w:val="24"/>
        </w:rPr>
        <w:t xml:space="preserve"> учебном году, накопленного опыта и деятельности образовательного учреждения в режиме развития и инновационного поиска, в новом учебном году:</w:t>
      </w:r>
    </w:p>
    <w:p w:rsidR="00EE7D01" w:rsidRDefault="00EE7D01" w:rsidP="00D36B74">
      <w:pPr>
        <w:pStyle w:val="af"/>
        <w:rPr>
          <w:rFonts w:ascii="Times New Roman" w:hAnsi="Times New Roman" w:cs="Times New Roman"/>
          <w:b/>
          <w:sz w:val="24"/>
          <w:szCs w:val="24"/>
        </w:rPr>
      </w:pPr>
    </w:p>
    <w:p w:rsidR="00D510E5" w:rsidRDefault="00D510E5" w:rsidP="00D510E5">
      <w:pPr>
        <w:pStyle w:val="af"/>
        <w:jc w:val="center"/>
        <w:rPr>
          <w:rFonts w:ascii="Times New Roman" w:hAnsi="Times New Roman" w:cs="Times New Roman"/>
          <w:b/>
          <w:sz w:val="24"/>
          <w:szCs w:val="24"/>
        </w:rPr>
      </w:pPr>
      <w:r w:rsidRPr="00D510E5">
        <w:rPr>
          <w:rFonts w:ascii="Times New Roman" w:hAnsi="Times New Roman" w:cs="Times New Roman"/>
          <w:b/>
          <w:sz w:val="24"/>
          <w:szCs w:val="24"/>
        </w:rPr>
        <w:t>Приоритетные направления:</w:t>
      </w:r>
    </w:p>
    <w:p w:rsidR="00D510E5" w:rsidRPr="00D510E5" w:rsidRDefault="00D510E5" w:rsidP="00D510E5">
      <w:pPr>
        <w:pStyle w:val="af"/>
        <w:rPr>
          <w:rFonts w:ascii="Times New Roman" w:hAnsi="Times New Roman" w:cs="Times New Roman"/>
          <w:sz w:val="24"/>
          <w:szCs w:val="24"/>
        </w:rPr>
      </w:pPr>
      <w:r w:rsidRPr="00D510E5">
        <w:rPr>
          <w:rFonts w:ascii="Times New Roman" w:hAnsi="Times New Roman" w:cs="Times New Roman"/>
          <w:sz w:val="24"/>
          <w:szCs w:val="24"/>
        </w:rPr>
        <w:t xml:space="preserve">1. развитие творческого потенциала обучающихся, создание социальнопсихологических и здоровьесберегающих условий для их самообразования и самореализации, социального самоопределения личности;  </w:t>
      </w:r>
    </w:p>
    <w:p w:rsidR="00D510E5" w:rsidRPr="00D510E5" w:rsidRDefault="00D510E5" w:rsidP="00D510E5">
      <w:pPr>
        <w:pStyle w:val="af"/>
        <w:rPr>
          <w:rFonts w:ascii="Times New Roman" w:hAnsi="Times New Roman" w:cs="Times New Roman"/>
          <w:sz w:val="24"/>
          <w:szCs w:val="24"/>
        </w:rPr>
      </w:pPr>
      <w:r w:rsidRPr="00D510E5">
        <w:rPr>
          <w:rFonts w:ascii="Times New Roman" w:hAnsi="Times New Roman" w:cs="Times New Roman"/>
          <w:sz w:val="24"/>
          <w:szCs w:val="24"/>
        </w:rPr>
        <w:t xml:space="preserve">2. сохранение и укрепление здоровья обучающихся, формирование потребности ведения здорового образа жизни; </w:t>
      </w:r>
    </w:p>
    <w:p w:rsidR="00D510E5" w:rsidRPr="00D510E5" w:rsidRDefault="00D510E5" w:rsidP="00D510E5">
      <w:pPr>
        <w:pStyle w:val="af"/>
        <w:rPr>
          <w:rFonts w:ascii="Times New Roman" w:hAnsi="Times New Roman" w:cs="Times New Roman"/>
          <w:sz w:val="24"/>
          <w:szCs w:val="24"/>
        </w:rPr>
      </w:pPr>
      <w:r w:rsidRPr="00D510E5">
        <w:rPr>
          <w:rFonts w:ascii="Times New Roman" w:hAnsi="Times New Roman" w:cs="Times New Roman"/>
          <w:sz w:val="24"/>
          <w:szCs w:val="24"/>
        </w:rPr>
        <w:t xml:space="preserve">3. развитие системы поддержки талантливых детей, их сопровождения в течение всего периода обучения в школе.  </w:t>
      </w:r>
    </w:p>
    <w:p w:rsidR="00D510E5" w:rsidRPr="00D510E5" w:rsidRDefault="00D510E5" w:rsidP="00D510E5">
      <w:pPr>
        <w:pStyle w:val="af"/>
        <w:rPr>
          <w:rFonts w:ascii="Times New Roman" w:hAnsi="Times New Roman" w:cs="Times New Roman"/>
          <w:sz w:val="24"/>
          <w:szCs w:val="24"/>
        </w:rPr>
      </w:pPr>
      <w:r w:rsidRPr="00D510E5">
        <w:rPr>
          <w:rFonts w:ascii="Times New Roman" w:hAnsi="Times New Roman" w:cs="Times New Roman"/>
          <w:sz w:val="24"/>
          <w:szCs w:val="24"/>
        </w:rPr>
        <w:t xml:space="preserve">4. создание системы диагностики и мониторинга образовательного процесса в школе;  </w:t>
      </w:r>
    </w:p>
    <w:p w:rsidR="00D510E5" w:rsidRPr="00D510E5" w:rsidRDefault="00D510E5" w:rsidP="00D510E5">
      <w:pPr>
        <w:pStyle w:val="af"/>
        <w:rPr>
          <w:rFonts w:ascii="Times New Roman" w:hAnsi="Times New Roman" w:cs="Times New Roman"/>
          <w:sz w:val="24"/>
          <w:szCs w:val="24"/>
        </w:rPr>
      </w:pPr>
      <w:r w:rsidRPr="00D510E5">
        <w:rPr>
          <w:rFonts w:ascii="Times New Roman" w:hAnsi="Times New Roman" w:cs="Times New Roman"/>
          <w:sz w:val="24"/>
          <w:szCs w:val="24"/>
        </w:rPr>
        <w:t xml:space="preserve">5. обновление содержания образования, развитие и внедрение инновационных идей в образовательный процесс, освоение продуктивных педагогических технологий; </w:t>
      </w:r>
    </w:p>
    <w:p w:rsidR="00D510E5" w:rsidRPr="00D510E5" w:rsidRDefault="00D510E5" w:rsidP="00D510E5">
      <w:pPr>
        <w:pStyle w:val="af"/>
        <w:rPr>
          <w:rFonts w:ascii="Times New Roman" w:hAnsi="Times New Roman" w:cs="Times New Roman"/>
          <w:sz w:val="24"/>
          <w:szCs w:val="24"/>
        </w:rPr>
      </w:pPr>
      <w:r w:rsidRPr="00D510E5">
        <w:rPr>
          <w:rFonts w:ascii="Times New Roman" w:hAnsi="Times New Roman" w:cs="Times New Roman"/>
          <w:sz w:val="24"/>
          <w:szCs w:val="24"/>
        </w:rPr>
        <w:t xml:space="preserve">6. создание условий для творческого самовыражения, раскрытия профессионального потенциала педагогов, повышения их профессиональных компетенций. </w:t>
      </w:r>
    </w:p>
    <w:p w:rsidR="00D510E5" w:rsidRPr="00E33864" w:rsidRDefault="00D510E5" w:rsidP="00D36B74">
      <w:pPr>
        <w:pStyle w:val="af"/>
        <w:rPr>
          <w:rFonts w:ascii="Times New Roman" w:hAnsi="Times New Roman" w:cs="Times New Roman"/>
          <w:sz w:val="24"/>
          <w:szCs w:val="24"/>
        </w:rPr>
      </w:pPr>
      <w:r w:rsidRPr="00D510E5">
        <w:rPr>
          <w:rFonts w:ascii="Times New Roman" w:hAnsi="Times New Roman" w:cs="Times New Roman"/>
          <w:sz w:val="24"/>
          <w:szCs w:val="24"/>
        </w:rPr>
        <w:lastRenderedPageBreak/>
        <w:t xml:space="preserve">7. укрепление материально-технической базы школы, оснащение учебных кабинетов техникой и оборудованием для использования информационно-коммуникационных технологий.  </w:t>
      </w:r>
    </w:p>
    <w:p w:rsidR="00D36B74" w:rsidRPr="00AE329F" w:rsidRDefault="00702E31" w:rsidP="00AE329F">
      <w:pPr>
        <w:pStyle w:val="af"/>
        <w:jc w:val="center"/>
        <w:rPr>
          <w:rFonts w:ascii="Times New Roman" w:hAnsi="Times New Roman" w:cs="Times New Roman"/>
          <w:b/>
          <w:sz w:val="24"/>
          <w:szCs w:val="24"/>
        </w:rPr>
      </w:pPr>
      <w:r>
        <w:rPr>
          <w:rFonts w:ascii="Times New Roman" w:hAnsi="Times New Roman" w:cs="Times New Roman"/>
          <w:b/>
          <w:sz w:val="24"/>
          <w:szCs w:val="24"/>
        </w:rPr>
        <w:t>Задачи на 2019-2020</w:t>
      </w:r>
      <w:r w:rsidR="00D36B74" w:rsidRPr="00AE329F">
        <w:rPr>
          <w:rFonts w:ascii="Times New Roman" w:hAnsi="Times New Roman" w:cs="Times New Roman"/>
          <w:b/>
          <w:sz w:val="24"/>
          <w:szCs w:val="24"/>
        </w:rPr>
        <w:t xml:space="preserve"> учебный год</w:t>
      </w:r>
    </w:p>
    <w:p w:rsidR="00EE7D01" w:rsidRPr="00AE329F" w:rsidRDefault="00EE7D01"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1.Осуществлять эффективное управление образовательной организацией для достижения нового качества образования в связи с реализацией ФГОС НОО и ФГОС ООО; обучением детей с ОВЗ и работе с одаренными школьниками на основе научно-методической. инновационной, экспериментальной деятельности с учётом междисциплинарного подхода.</w:t>
      </w:r>
    </w:p>
    <w:p w:rsidR="00EE7D01" w:rsidRPr="00AE329F" w:rsidRDefault="00EE7D01"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2.Способствовать созданию организационно-педагогических условий по совершенствованию мер комплексной безопасности, антитеррористической защищенности всех субъектов образовательного процесса с целью обеспечения успешной учебной. внеурочной, профессиональной деятельности.</w:t>
      </w:r>
    </w:p>
    <w:p w:rsidR="00EE7D01" w:rsidRPr="00AE329F" w:rsidRDefault="00EE7D01"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3.Содействовать созданию условий для формирования личностных результатов образовательной деятельности обучающихся, способствующих сохранению и укреплению здоровья, физического развития; выбору индивидуального маршрута обучения; нравственных ценностей и норм поведения; системы значимых межличностных отношений; российской идентичности в реализации собственного потенциала в реальной жизни.</w:t>
      </w:r>
    </w:p>
    <w:p w:rsidR="00EE7D01" w:rsidRPr="00AE329F" w:rsidRDefault="00EE7D01"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4.Способствовать формированию системы доступа к глобальным образовательным ресурсам для развития технологии интерактивного обучения с целью готовности к самосовершенствованию и самоопределению обучающихся через использование дистанционного, виртуального обучения в различных социокультурных условиях и с учетом индивидуальных способностей, а также потребностей (дети-инвалиды, одаренные дети, дети с нарушением зрения).</w:t>
      </w:r>
    </w:p>
    <w:p w:rsidR="00EE7D01" w:rsidRPr="00AE329F" w:rsidRDefault="00EE7D01"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5.Содействовать реализации комплексной региональной программы повышения профессионального уровня педагогических работников образовательной организации через курсовую подготовку, дистанционное обучение, включение в исследовательскую деятельность по проблеме применения социодидактического подхода к обучению школьников и участие в экспериментальной деятельности, в областных, всероссийских конкурсах, конференциях, семинарах.</w:t>
      </w:r>
    </w:p>
    <w:p w:rsidR="00AD2C40" w:rsidRDefault="00EE7D01" w:rsidP="00AD2C40">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6.Способствовать развитию социально-педагогического партнерства субъектов воспитательно-образовательного процесса, в совершенствовании содержания обучения и воспитания подрастающего поколения граждан.</w:t>
      </w:r>
    </w:p>
    <w:p w:rsidR="00AD2C40" w:rsidRPr="00AD2C40" w:rsidRDefault="00AD2C40" w:rsidP="00AD2C40">
      <w:pPr>
        <w:pStyle w:val="af"/>
        <w:rPr>
          <w:rFonts w:ascii="Times New Roman" w:eastAsia="Times New Roman" w:hAnsi="Times New Roman" w:cs="Times New Roman"/>
          <w:sz w:val="24"/>
          <w:szCs w:val="24"/>
        </w:rPr>
      </w:pPr>
    </w:p>
    <w:p w:rsidR="00AD2C40" w:rsidRPr="00AD2C40" w:rsidRDefault="00AD2C40" w:rsidP="00AD2C40">
      <w:pPr>
        <w:jc w:val="center"/>
        <w:rPr>
          <w:rFonts w:ascii="Times New Roman" w:hAnsi="Times New Roman" w:cs="Times New Roman"/>
          <w:b/>
          <w:sz w:val="24"/>
          <w:szCs w:val="24"/>
        </w:rPr>
      </w:pPr>
      <w:r>
        <w:rPr>
          <w:rFonts w:ascii="Times New Roman" w:hAnsi="Times New Roman" w:cs="Times New Roman"/>
          <w:b/>
          <w:sz w:val="24"/>
          <w:szCs w:val="24"/>
        </w:rPr>
        <w:t>21.</w:t>
      </w:r>
      <w:r w:rsidRPr="00AD2C40">
        <w:rPr>
          <w:rFonts w:ascii="Times New Roman" w:hAnsi="Times New Roman" w:cs="Times New Roman"/>
          <w:b/>
          <w:sz w:val="24"/>
          <w:szCs w:val="24"/>
        </w:rPr>
        <w:t>Анализ детских садов и ГКП МАОУ Шишкинская СОШ</w:t>
      </w:r>
    </w:p>
    <w:p w:rsidR="00AD2C40" w:rsidRPr="009A2747" w:rsidRDefault="00AD2C40" w:rsidP="00AD2C40">
      <w:pPr>
        <w:jc w:val="center"/>
        <w:rPr>
          <w:rFonts w:ascii="Times New Roman" w:hAnsi="Times New Roman" w:cs="Times New Roman"/>
          <w:sz w:val="24"/>
          <w:szCs w:val="24"/>
        </w:rPr>
      </w:pPr>
      <w:r w:rsidRPr="009A2747">
        <w:rPr>
          <w:rFonts w:ascii="Times New Roman" w:hAnsi="Times New Roman" w:cs="Times New Roman"/>
          <w:sz w:val="24"/>
          <w:szCs w:val="24"/>
        </w:rPr>
        <w:t>СОДЕРЖАНИЕ</w:t>
      </w:r>
    </w:p>
    <w:p w:rsidR="00AD2C40" w:rsidRPr="009A2747" w:rsidRDefault="00AD2C40" w:rsidP="00AD2C40">
      <w:pPr>
        <w:rPr>
          <w:rFonts w:ascii="Times New Roman" w:hAnsi="Times New Roman" w:cs="Times New Roman"/>
          <w:sz w:val="24"/>
          <w:szCs w:val="24"/>
        </w:rPr>
      </w:pPr>
      <w:r w:rsidRPr="009A2747">
        <w:rPr>
          <w:rFonts w:ascii="Times New Roman" w:hAnsi="Times New Roman" w:cs="Times New Roman"/>
          <w:sz w:val="24"/>
          <w:szCs w:val="24"/>
        </w:rPr>
        <w:t>1. Анализ результатов деятельности ОУ в 2018-2019 году</w:t>
      </w:r>
    </w:p>
    <w:p w:rsidR="00AD2C40" w:rsidRPr="009A2747" w:rsidRDefault="00AD2C40" w:rsidP="00AD2C40">
      <w:pPr>
        <w:rPr>
          <w:rFonts w:ascii="Times New Roman" w:hAnsi="Times New Roman" w:cs="Times New Roman"/>
          <w:sz w:val="24"/>
          <w:szCs w:val="24"/>
        </w:rPr>
      </w:pPr>
      <w:r w:rsidRPr="009A2747">
        <w:rPr>
          <w:rFonts w:ascii="Times New Roman" w:hAnsi="Times New Roman" w:cs="Times New Roman"/>
          <w:sz w:val="24"/>
          <w:szCs w:val="24"/>
        </w:rPr>
        <w:t xml:space="preserve">     1.1. Анализ образовательной деятельности</w:t>
      </w:r>
    </w:p>
    <w:p w:rsidR="00AD2C40" w:rsidRPr="009A2747" w:rsidRDefault="00AD2C40" w:rsidP="00AD2C40">
      <w:pPr>
        <w:rPr>
          <w:rFonts w:ascii="Times New Roman" w:hAnsi="Times New Roman" w:cs="Times New Roman"/>
          <w:sz w:val="24"/>
          <w:szCs w:val="24"/>
        </w:rPr>
      </w:pPr>
      <w:r w:rsidRPr="00CB0440">
        <w:rPr>
          <w:rFonts w:ascii="Times New Roman" w:hAnsi="Times New Roman" w:cs="Times New Roman"/>
          <w:sz w:val="24"/>
          <w:szCs w:val="24"/>
        </w:rPr>
        <w:t xml:space="preserve">     1.2. Анализ кадровой ситуации и методической работы</w:t>
      </w:r>
    </w:p>
    <w:p w:rsidR="00AD2C40" w:rsidRPr="009A2747" w:rsidRDefault="00AD2C40" w:rsidP="00AD2C40">
      <w:pPr>
        <w:rPr>
          <w:rFonts w:ascii="Times New Roman" w:hAnsi="Times New Roman" w:cs="Times New Roman"/>
          <w:sz w:val="24"/>
          <w:szCs w:val="24"/>
        </w:rPr>
      </w:pPr>
      <w:r w:rsidRPr="009A2747">
        <w:rPr>
          <w:rFonts w:ascii="Times New Roman" w:hAnsi="Times New Roman" w:cs="Times New Roman"/>
          <w:sz w:val="24"/>
          <w:szCs w:val="24"/>
        </w:rPr>
        <w:t xml:space="preserve">     1.3. Анализ заболеваемости в ДОУ</w:t>
      </w:r>
    </w:p>
    <w:p w:rsidR="00AD2C40" w:rsidRPr="009A2747" w:rsidRDefault="00AD2C40" w:rsidP="00AD2C40">
      <w:pPr>
        <w:rPr>
          <w:rFonts w:ascii="Times New Roman" w:hAnsi="Times New Roman" w:cs="Times New Roman"/>
          <w:sz w:val="24"/>
          <w:szCs w:val="24"/>
        </w:rPr>
      </w:pPr>
      <w:r w:rsidRPr="009A2747">
        <w:rPr>
          <w:rFonts w:ascii="Times New Roman" w:hAnsi="Times New Roman" w:cs="Times New Roman"/>
          <w:sz w:val="24"/>
          <w:szCs w:val="24"/>
        </w:rPr>
        <w:t xml:space="preserve">     1.4. Анализ работы по взаимодействию с семьей</w:t>
      </w:r>
    </w:p>
    <w:p w:rsidR="00AD2C40" w:rsidRDefault="00AD2C40" w:rsidP="00AD2C40">
      <w:pPr>
        <w:rPr>
          <w:rFonts w:ascii="Times New Roman" w:hAnsi="Times New Roman" w:cs="Times New Roman"/>
          <w:sz w:val="24"/>
          <w:szCs w:val="24"/>
        </w:rPr>
      </w:pPr>
      <w:r>
        <w:rPr>
          <w:rFonts w:ascii="Times New Roman" w:hAnsi="Times New Roman" w:cs="Times New Roman"/>
          <w:sz w:val="24"/>
          <w:szCs w:val="24"/>
        </w:rPr>
        <w:t xml:space="preserve">     1.5</w:t>
      </w:r>
      <w:r w:rsidRPr="009A2747">
        <w:rPr>
          <w:rFonts w:ascii="Times New Roman" w:hAnsi="Times New Roman" w:cs="Times New Roman"/>
          <w:sz w:val="24"/>
          <w:szCs w:val="24"/>
        </w:rPr>
        <w:t>.</w:t>
      </w:r>
      <w:r>
        <w:rPr>
          <w:rFonts w:ascii="Times New Roman" w:hAnsi="Times New Roman" w:cs="Times New Roman"/>
          <w:sz w:val="24"/>
          <w:szCs w:val="24"/>
        </w:rPr>
        <w:t xml:space="preserve"> Анализ выполнения годовых задач</w:t>
      </w:r>
    </w:p>
    <w:p w:rsidR="00AD2C40" w:rsidRPr="00CB0440" w:rsidRDefault="00AD2C40" w:rsidP="00AD2C40">
      <w:pPr>
        <w:shd w:val="clear" w:color="auto" w:fill="FFFFFF"/>
        <w:spacing w:after="0" w:line="36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CB0440">
        <w:rPr>
          <w:rFonts w:ascii="Times New Roman" w:eastAsia="Times New Roman" w:hAnsi="Times New Roman" w:cs="Times New Roman"/>
          <w:bCs/>
          <w:sz w:val="24"/>
          <w:szCs w:val="24"/>
        </w:rPr>
        <w:t>1.6. Анализ выполнения образовательного стандарта детьми</w:t>
      </w:r>
    </w:p>
    <w:p w:rsidR="00AD2C40" w:rsidRPr="009A2747" w:rsidRDefault="00AD2C40" w:rsidP="00AD2C40">
      <w:pPr>
        <w:rPr>
          <w:rFonts w:ascii="Times New Roman" w:hAnsi="Times New Roman" w:cs="Times New Roman"/>
          <w:sz w:val="24"/>
          <w:szCs w:val="24"/>
        </w:rPr>
      </w:pPr>
      <w:r w:rsidRPr="009A2747">
        <w:rPr>
          <w:rFonts w:ascii="Times New Roman" w:hAnsi="Times New Roman" w:cs="Times New Roman"/>
          <w:sz w:val="24"/>
          <w:szCs w:val="24"/>
        </w:rPr>
        <w:lastRenderedPageBreak/>
        <w:t>2. Краткая характеристика ОУ</w:t>
      </w:r>
    </w:p>
    <w:p w:rsidR="00AD2C40" w:rsidRPr="009A2747" w:rsidRDefault="00AD2C40" w:rsidP="00AD2C40">
      <w:pPr>
        <w:rPr>
          <w:rFonts w:ascii="Times New Roman" w:hAnsi="Times New Roman" w:cs="Times New Roman"/>
          <w:sz w:val="24"/>
          <w:szCs w:val="24"/>
        </w:rPr>
      </w:pPr>
      <w:r>
        <w:rPr>
          <w:rFonts w:ascii="Times New Roman" w:hAnsi="Times New Roman" w:cs="Times New Roman"/>
          <w:sz w:val="24"/>
          <w:szCs w:val="24"/>
        </w:rPr>
        <w:t>3.</w:t>
      </w:r>
      <w:r w:rsidRPr="009A2747">
        <w:rPr>
          <w:rFonts w:ascii="Times New Roman" w:hAnsi="Times New Roman" w:cs="Times New Roman"/>
          <w:sz w:val="24"/>
          <w:szCs w:val="24"/>
        </w:rPr>
        <w:t>Образовательная деятельность: программы, программно-методическое сопровождение, учебный план</w:t>
      </w:r>
    </w:p>
    <w:p w:rsidR="00AD2C40" w:rsidRDefault="00AD2C40" w:rsidP="00AD2C40">
      <w:pPr>
        <w:rPr>
          <w:rFonts w:ascii="Times New Roman" w:hAnsi="Times New Roman" w:cs="Times New Roman"/>
          <w:sz w:val="24"/>
          <w:szCs w:val="24"/>
        </w:rPr>
      </w:pPr>
      <w:r>
        <w:rPr>
          <w:rFonts w:ascii="Times New Roman" w:hAnsi="Times New Roman" w:cs="Times New Roman"/>
          <w:sz w:val="24"/>
          <w:szCs w:val="24"/>
        </w:rPr>
        <w:t>4. Методическая работа</w:t>
      </w:r>
    </w:p>
    <w:p w:rsidR="00AD2C40" w:rsidRPr="009A2747" w:rsidRDefault="00AD2C40" w:rsidP="00AD2C40">
      <w:pPr>
        <w:rPr>
          <w:rFonts w:ascii="Times New Roman" w:hAnsi="Times New Roman" w:cs="Times New Roman"/>
          <w:sz w:val="24"/>
          <w:szCs w:val="24"/>
        </w:rPr>
      </w:pPr>
    </w:p>
    <w:p w:rsidR="00AD2C40" w:rsidRPr="009A2747" w:rsidRDefault="00AD2C40" w:rsidP="00AD2C40">
      <w:pPr>
        <w:rPr>
          <w:rFonts w:ascii="Times New Roman" w:hAnsi="Times New Roman" w:cs="Times New Roman"/>
          <w:sz w:val="24"/>
          <w:szCs w:val="24"/>
        </w:rPr>
      </w:pPr>
    </w:p>
    <w:p w:rsidR="00AD2C40" w:rsidRPr="009A2747" w:rsidRDefault="00AD2C40" w:rsidP="00AD2C40">
      <w:pPr>
        <w:jc w:val="center"/>
        <w:rPr>
          <w:rFonts w:ascii="Times New Roman" w:hAnsi="Times New Roman" w:cs="Times New Roman"/>
          <w:sz w:val="24"/>
          <w:szCs w:val="24"/>
        </w:rPr>
      </w:pPr>
    </w:p>
    <w:p w:rsidR="00AD2C40" w:rsidRDefault="00AD2C40" w:rsidP="00AD2C40">
      <w:pPr>
        <w:ind w:left="360"/>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9A2747">
        <w:rPr>
          <w:rFonts w:ascii="Times New Roman" w:hAnsi="Times New Roman" w:cs="Times New Roman"/>
          <w:b/>
          <w:sz w:val="24"/>
          <w:szCs w:val="24"/>
        </w:rPr>
        <w:t>Анализ результатов деятельности ОУ в 2018-2019 году</w:t>
      </w:r>
    </w:p>
    <w:p w:rsidR="00AD2C40" w:rsidRPr="008C63E7" w:rsidRDefault="00AD2C40" w:rsidP="00AD2C40">
      <w:pPr>
        <w:ind w:left="360"/>
        <w:jc w:val="center"/>
        <w:rPr>
          <w:rFonts w:ascii="Times New Roman" w:hAnsi="Times New Roman" w:cs="Times New Roman"/>
          <w:b/>
          <w:sz w:val="24"/>
          <w:szCs w:val="24"/>
        </w:rPr>
      </w:pPr>
      <w:r>
        <w:rPr>
          <w:rFonts w:ascii="Times New Roman" w:hAnsi="Times New Roman" w:cs="Times New Roman"/>
          <w:b/>
          <w:sz w:val="24"/>
          <w:szCs w:val="24"/>
        </w:rPr>
        <w:t>1.1 Анализ образовательной деятельности</w:t>
      </w:r>
    </w:p>
    <w:p w:rsidR="00AD2C40" w:rsidRPr="009A2747" w:rsidRDefault="00AD2C40" w:rsidP="00AD2C40">
      <w:pPr>
        <w:rPr>
          <w:rFonts w:ascii="Times New Roman" w:hAnsi="Times New Roman" w:cs="Times New Roman"/>
          <w:sz w:val="24"/>
          <w:szCs w:val="24"/>
        </w:rPr>
      </w:pPr>
      <w:r w:rsidRPr="009A2747">
        <w:rPr>
          <w:rFonts w:ascii="Times New Roman" w:hAnsi="Times New Roman" w:cs="Times New Roman"/>
          <w:sz w:val="24"/>
          <w:szCs w:val="24"/>
        </w:rPr>
        <w:t xml:space="preserve">Целью ОУ является всестороннее формирование личности ребенка с учетом особенностей его физического, психического развития, индивидуальных возможностей и способностей. МАОУ Шишкинская СОШ работает по основной общеобразовательной программе, разработанной на базе примерной основной образовательной программы дошкольного образования «От рождения до школы». </w:t>
      </w:r>
    </w:p>
    <w:p w:rsidR="00AD2C40" w:rsidRPr="009A2747" w:rsidRDefault="00AD2C40" w:rsidP="00AD2C40">
      <w:pPr>
        <w:rPr>
          <w:rFonts w:ascii="Times New Roman" w:hAnsi="Times New Roman" w:cs="Times New Roman"/>
          <w:sz w:val="24"/>
          <w:szCs w:val="24"/>
        </w:rPr>
      </w:pPr>
      <w:r w:rsidRPr="009A2747">
        <w:rPr>
          <w:rFonts w:ascii="Times New Roman" w:hAnsi="Times New Roman" w:cs="Times New Roman"/>
          <w:sz w:val="24"/>
          <w:szCs w:val="24"/>
        </w:rPr>
        <w:t xml:space="preserve"> В 2018-2019 учебном году в ОУ  функционировало 3 группы полного дня, 2 группы ИКП, 3 группы ГКП и 5 консультационных пунктов.  </w:t>
      </w:r>
    </w:p>
    <w:p w:rsidR="00AD2C40" w:rsidRPr="009A2747" w:rsidRDefault="00AD2C40" w:rsidP="00AD2C40">
      <w:pPr>
        <w:rPr>
          <w:rFonts w:ascii="Times New Roman" w:hAnsi="Times New Roman" w:cs="Times New Roman"/>
          <w:sz w:val="24"/>
          <w:szCs w:val="24"/>
        </w:rPr>
      </w:pPr>
      <w:r w:rsidRPr="009A2747">
        <w:rPr>
          <w:rFonts w:ascii="Times New Roman" w:hAnsi="Times New Roman" w:cs="Times New Roman"/>
          <w:sz w:val="24"/>
          <w:szCs w:val="24"/>
        </w:rPr>
        <w:t xml:space="preserve"> Списочный состав детей ОУ - </w:t>
      </w:r>
      <w:r>
        <w:rPr>
          <w:rFonts w:ascii="Times New Roman" w:hAnsi="Times New Roman" w:cs="Times New Roman"/>
          <w:sz w:val="24"/>
          <w:szCs w:val="24"/>
        </w:rPr>
        <w:t>202</w:t>
      </w:r>
      <w:r w:rsidRPr="009A2747">
        <w:rPr>
          <w:rFonts w:ascii="Times New Roman" w:hAnsi="Times New Roman" w:cs="Times New Roman"/>
          <w:sz w:val="24"/>
          <w:szCs w:val="24"/>
        </w:rPr>
        <w:t xml:space="preserve"> человек.  </w:t>
      </w:r>
    </w:p>
    <w:p w:rsidR="00AD2C40" w:rsidRPr="009A2747" w:rsidRDefault="00AD2C40" w:rsidP="00AD2C40">
      <w:pPr>
        <w:rPr>
          <w:rFonts w:ascii="Times New Roman" w:hAnsi="Times New Roman" w:cs="Times New Roman"/>
          <w:sz w:val="24"/>
          <w:szCs w:val="24"/>
        </w:rPr>
      </w:pPr>
      <w:r w:rsidRPr="009A2747">
        <w:rPr>
          <w:rFonts w:ascii="Times New Roman" w:hAnsi="Times New Roman" w:cs="Times New Roman"/>
          <w:sz w:val="24"/>
          <w:szCs w:val="24"/>
        </w:rPr>
        <w:t xml:space="preserve"> - Ушаковский детский сад     - </w:t>
      </w:r>
      <w:r>
        <w:rPr>
          <w:rFonts w:ascii="Times New Roman" w:hAnsi="Times New Roman" w:cs="Times New Roman"/>
          <w:sz w:val="24"/>
          <w:szCs w:val="24"/>
        </w:rPr>
        <w:t>29</w:t>
      </w:r>
      <w:r w:rsidRPr="009A2747">
        <w:rPr>
          <w:rFonts w:ascii="Times New Roman" w:hAnsi="Times New Roman" w:cs="Times New Roman"/>
          <w:sz w:val="24"/>
          <w:szCs w:val="24"/>
        </w:rPr>
        <w:t xml:space="preserve"> человек; </w:t>
      </w:r>
    </w:p>
    <w:p w:rsidR="00AD2C40" w:rsidRPr="009A2747" w:rsidRDefault="00AD2C40" w:rsidP="00AD2C40">
      <w:pPr>
        <w:rPr>
          <w:rFonts w:ascii="Times New Roman" w:hAnsi="Times New Roman" w:cs="Times New Roman"/>
          <w:sz w:val="24"/>
          <w:szCs w:val="24"/>
        </w:rPr>
      </w:pPr>
      <w:r w:rsidRPr="009A2747">
        <w:rPr>
          <w:rFonts w:ascii="Times New Roman" w:hAnsi="Times New Roman" w:cs="Times New Roman"/>
          <w:sz w:val="24"/>
          <w:szCs w:val="24"/>
        </w:rPr>
        <w:t xml:space="preserve"> - Детский сад «Ромашка» - </w:t>
      </w:r>
      <w:r>
        <w:rPr>
          <w:rFonts w:ascii="Times New Roman" w:hAnsi="Times New Roman" w:cs="Times New Roman"/>
          <w:sz w:val="24"/>
          <w:szCs w:val="24"/>
        </w:rPr>
        <w:t>48</w:t>
      </w:r>
      <w:r w:rsidRPr="009A2747">
        <w:rPr>
          <w:rFonts w:ascii="Times New Roman" w:hAnsi="Times New Roman" w:cs="Times New Roman"/>
          <w:sz w:val="24"/>
          <w:szCs w:val="24"/>
        </w:rPr>
        <w:t xml:space="preserve"> человек;  -</w:t>
      </w:r>
    </w:p>
    <w:p w:rsidR="00AD2C40" w:rsidRPr="009A2747" w:rsidRDefault="00AD2C40" w:rsidP="00AD2C40">
      <w:pPr>
        <w:rPr>
          <w:rFonts w:ascii="Times New Roman" w:hAnsi="Times New Roman" w:cs="Times New Roman"/>
          <w:sz w:val="24"/>
          <w:szCs w:val="24"/>
        </w:rPr>
      </w:pPr>
      <w:r w:rsidRPr="009A2747">
        <w:rPr>
          <w:rFonts w:ascii="Times New Roman" w:hAnsi="Times New Roman" w:cs="Times New Roman"/>
          <w:sz w:val="24"/>
          <w:szCs w:val="24"/>
        </w:rPr>
        <w:t xml:space="preserve">- Птицкая ГКП      - </w:t>
      </w:r>
      <w:r>
        <w:rPr>
          <w:rFonts w:ascii="Times New Roman" w:hAnsi="Times New Roman" w:cs="Times New Roman"/>
          <w:sz w:val="24"/>
          <w:szCs w:val="24"/>
        </w:rPr>
        <w:t xml:space="preserve">34 </w:t>
      </w:r>
      <w:r w:rsidRPr="009A2747">
        <w:rPr>
          <w:rFonts w:ascii="Times New Roman" w:hAnsi="Times New Roman" w:cs="Times New Roman"/>
          <w:sz w:val="24"/>
          <w:szCs w:val="24"/>
        </w:rPr>
        <w:t>человек</w:t>
      </w:r>
      <w:r>
        <w:rPr>
          <w:rFonts w:ascii="Times New Roman" w:hAnsi="Times New Roman" w:cs="Times New Roman"/>
          <w:sz w:val="24"/>
          <w:szCs w:val="24"/>
        </w:rPr>
        <w:t>а</w:t>
      </w:r>
      <w:r w:rsidRPr="009A2747">
        <w:rPr>
          <w:rFonts w:ascii="Times New Roman" w:hAnsi="Times New Roman" w:cs="Times New Roman"/>
          <w:sz w:val="24"/>
          <w:szCs w:val="24"/>
        </w:rPr>
        <w:t xml:space="preserve">; </w:t>
      </w:r>
    </w:p>
    <w:p w:rsidR="00AD2C40" w:rsidRPr="009A2747" w:rsidRDefault="00AD2C40" w:rsidP="00AD2C40">
      <w:pPr>
        <w:rPr>
          <w:rFonts w:ascii="Times New Roman" w:hAnsi="Times New Roman" w:cs="Times New Roman"/>
          <w:sz w:val="24"/>
          <w:szCs w:val="24"/>
        </w:rPr>
      </w:pPr>
      <w:r w:rsidRPr="009A2747">
        <w:rPr>
          <w:rFonts w:ascii="Times New Roman" w:hAnsi="Times New Roman" w:cs="Times New Roman"/>
          <w:sz w:val="24"/>
          <w:szCs w:val="24"/>
        </w:rPr>
        <w:t xml:space="preserve">- Шестовская ГКП      - </w:t>
      </w:r>
      <w:r>
        <w:rPr>
          <w:rFonts w:ascii="Times New Roman" w:hAnsi="Times New Roman" w:cs="Times New Roman"/>
          <w:sz w:val="24"/>
          <w:szCs w:val="24"/>
        </w:rPr>
        <w:t xml:space="preserve">29 </w:t>
      </w:r>
      <w:r w:rsidRPr="009A2747">
        <w:rPr>
          <w:rFonts w:ascii="Times New Roman" w:hAnsi="Times New Roman" w:cs="Times New Roman"/>
          <w:sz w:val="24"/>
          <w:szCs w:val="24"/>
        </w:rPr>
        <w:t xml:space="preserve"> человека; </w:t>
      </w:r>
    </w:p>
    <w:p w:rsidR="00AD2C40" w:rsidRPr="009A2747" w:rsidRDefault="00AD2C40" w:rsidP="00AD2C40">
      <w:pPr>
        <w:rPr>
          <w:rFonts w:ascii="Times New Roman" w:hAnsi="Times New Roman" w:cs="Times New Roman"/>
          <w:sz w:val="24"/>
          <w:szCs w:val="24"/>
        </w:rPr>
      </w:pPr>
      <w:r w:rsidRPr="009A2747">
        <w:rPr>
          <w:rFonts w:ascii="Times New Roman" w:hAnsi="Times New Roman" w:cs="Times New Roman"/>
          <w:sz w:val="24"/>
          <w:szCs w:val="24"/>
        </w:rPr>
        <w:t xml:space="preserve">- Юрминская ГКП   - </w:t>
      </w:r>
      <w:r>
        <w:rPr>
          <w:rFonts w:ascii="Times New Roman" w:hAnsi="Times New Roman" w:cs="Times New Roman"/>
          <w:sz w:val="24"/>
          <w:szCs w:val="24"/>
        </w:rPr>
        <w:t>62</w:t>
      </w:r>
      <w:r w:rsidRPr="009A2747">
        <w:rPr>
          <w:rFonts w:ascii="Times New Roman" w:hAnsi="Times New Roman" w:cs="Times New Roman"/>
          <w:sz w:val="24"/>
          <w:szCs w:val="24"/>
        </w:rPr>
        <w:t xml:space="preserve"> человека.        </w:t>
      </w:r>
    </w:p>
    <w:p w:rsidR="00AD2C40" w:rsidRPr="009A2747" w:rsidRDefault="00AD2C40" w:rsidP="00AD2C40">
      <w:pPr>
        <w:rPr>
          <w:rFonts w:ascii="Times New Roman" w:hAnsi="Times New Roman" w:cs="Times New Roman"/>
          <w:sz w:val="24"/>
          <w:szCs w:val="24"/>
        </w:rPr>
      </w:pPr>
      <w:r w:rsidRPr="009A2747">
        <w:rPr>
          <w:rFonts w:ascii="Times New Roman" w:hAnsi="Times New Roman" w:cs="Times New Roman"/>
          <w:sz w:val="24"/>
          <w:szCs w:val="24"/>
        </w:rPr>
        <w:t xml:space="preserve">Воспитательно-образовательная деятельность строилась на основе режима дня, утвержденного директором МАОУ Шишкинская СОШ, который устанавливает распорядок бодрствования и сна, приема пищи, гигиенических и оздоровительных процедур, организацию непосредственно образовательной деятельности, прогулок и самостоятельной деятельности воспитанников. </w:t>
      </w:r>
    </w:p>
    <w:p w:rsidR="00AD2C40" w:rsidRPr="009A2747" w:rsidRDefault="00AD2C40" w:rsidP="00AD2C40">
      <w:pPr>
        <w:rPr>
          <w:rFonts w:ascii="Times New Roman" w:hAnsi="Times New Roman" w:cs="Times New Roman"/>
          <w:sz w:val="24"/>
          <w:szCs w:val="24"/>
        </w:rPr>
      </w:pPr>
      <w:r w:rsidRPr="009A2747">
        <w:rPr>
          <w:rFonts w:ascii="Times New Roman" w:hAnsi="Times New Roman" w:cs="Times New Roman"/>
          <w:sz w:val="24"/>
          <w:szCs w:val="24"/>
        </w:rPr>
        <w:t xml:space="preserve">Учебный план разработан в соответствии с СанПиН 2.4.1.3049-13. В план включены четыре направления, обеспечивающие познавательно-речевое, социальноличностное, художественно-эстетическое и физическое развитие детей. Каждому направлению соответствуют определенные образовательные области: - физическое развитие, включающее в себя образовательные области «Физическая культура», «Здоровье», «Безопасность»; </w:t>
      </w:r>
      <w:r w:rsidRPr="009A2747">
        <w:rPr>
          <w:rFonts w:ascii="Times New Roman" w:hAnsi="Times New Roman" w:cs="Times New Roman"/>
          <w:sz w:val="24"/>
          <w:szCs w:val="24"/>
        </w:rPr>
        <w:t xml:space="preserve"> социально-личностное развитие с образовательными областями «Социализация», «Труд», «Коммуникация»; - познавательно-речевое развитие - </w:t>
      </w:r>
      <w:r w:rsidRPr="009A2747">
        <w:rPr>
          <w:rFonts w:ascii="Times New Roman" w:hAnsi="Times New Roman" w:cs="Times New Roman"/>
          <w:sz w:val="24"/>
          <w:szCs w:val="24"/>
        </w:rPr>
        <w:lastRenderedPageBreak/>
        <w:t xml:space="preserve">образовательные области «Познание», «Чтение художественной литературы»; - художественно-эстетическое развитие - образовательные области «Художественное творчество» и «Музыка».        </w:t>
      </w:r>
    </w:p>
    <w:p w:rsidR="00AD2C40" w:rsidRPr="009A2747" w:rsidRDefault="00AD2C40" w:rsidP="00AD2C40">
      <w:pPr>
        <w:rPr>
          <w:rFonts w:ascii="Times New Roman" w:hAnsi="Times New Roman" w:cs="Times New Roman"/>
          <w:sz w:val="24"/>
          <w:szCs w:val="24"/>
        </w:rPr>
      </w:pPr>
      <w:r w:rsidRPr="009A2747">
        <w:rPr>
          <w:rFonts w:ascii="Times New Roman" w:hAnsi="Times New Roman" w:cs="Times New Roman"/>
          <w:sz w:val="24"/>
          <w:szCs w:val="24"/>
        </w:rPr>
        <w:t xml:space="preserve">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Основной формой работы в возрастных группах является совместная деятельность: дидактические, сюжетно-ролевые, театрализованные игры, игровые ситуации, экспериментирование, беседы и др., непосредственно образовательная деятельность (НОД). Самостоятельная деятельность детей: игры по интересам.         Продолжительность учебного года с сентября по май. Нормы и требования к нагрузке детей, а также планирование образовательной нагрузки в течение недели определены «Санитарно-эпидемиологическими требованиями к устройству, содержанию и организации режима работы дошкольных образовательных организаций» СанПиН 2.4.1.3049-13. Для детей от 2 до 3 лет длительность непрерывной непосредственно образовательной деятельности не превышает 10 мин, для детей от 3 до 4-х лет - 15 минут, для детей от 4-х до 5-ти лет - 20 минут, для детей от 5 до 6-ти лет - 25 минут, а для детей от 6-ти до 7-ми лет - 30 минут. Организуются перерывы между периодами непрерывной образовательной деятельности - не менее 10 минут. В середине непосредственно образовательной деятельности статического характера проводятся физкультурные минутки. В группах раннего возраста непосредственно образовательная деятельность осуществлялась по подгруппам в первую и вторую половину дня согласно СанПиН 2.4.1.3049-13.    </w:t>
      </w:r>
    </w:p>
    <w:p w:rsidR="00AD2C40" w:rsidRPr="000104C5" w:rsidRDefault="00AD2C40" w:rsidP="00AD2C40">
      <w:pPr>
        <w:jc w:val="center"/>
        <w:rPr>
          <w:rFonts w:ascii="Times New Roman" w:hAnsi="Times New Roman" w:cs="Times New Roman"/>
          <w:b/>
          <w:sz w:val="24"/>
          <w:szCs w:val="24"/>
        </w:rPr>
      </w:pPr>
      <w:r w:rsidRPr="009A2747">
        <w:rPr>
          <w:rFonts w:ascii="Times New Roman" w:hAnsi="Times New Roman" w:cs="Times New Roman"/>
          <w:b/>
          <w:sz w:val="24"/>
          <w:szCs w:val="24"/>
        </w:rPr>
        <w:t>1.2. Анализ кадровой ситуации и методической работы</w:t>
      </w:r>
    </w:p>
    <w:p w:rsidR="00AD2C40" w:rsidRPr="009A2747" w:rsidRDefault="00AD2C40" w:rsidP="00AD2C40">
      <w:pPr>
        <w:jc w:val="both"/>
        <w:rPr>
          <w:rFonts w:ascii="Times New Roman" w:hAnsi="Times New Roman" w:cs="Times New Roman"/>
          <w:sz w:val="24"/>
          <w:szCs w:val="24"/>
        </w:rPr>
      </w:pPr>
      <w:r w:rsidRPr="009A2747">
        <w:rPr>
          <w:rFonts w:ascii="Times New Roman" w:hAnsi="Times New Roman" w:cs="Times New Roman"/>
          <w:sz w:val="24"/>
          <w:szCs w:val="24"/>
        </w:rPr>
        <w:t xml:space="preserve">На конец 2018-2019 года ОУ укомплектовано на 100%: старший воспитатель – 1 человек; воспитатели – 8 человек </w:t>
      </w:r>
    </w:p>
    <w:p w:rsidR="00AD2C40" w:rsidRPr="009A2747" w:rsidRDefault="00AD2C40" w:rsidP="00AD2C40">
      <w:pPr>
        <w:jc w:val="both"/>
        <w:rPr>
          <w:rFonts w:ascii="Times New Roman" w:hAnsi="Times New Roman" w:cs="Times New Roman"/>
          <w:sz w:val="24"/>
          <w:szCs w:val="24"/>
        </w:rPr>
      </w:pPr>
      <w:r w:rsidRPr="009A2747">
        <w:rPr>
          <w:rFonts w:ascii="Times New Roman" w:hAnsi="Times New Roman" w:cs="Times New Roman"/>
          <w:sz w:val="24"/>
          <w:szCs w:val="24"/>
        </w:rPr>
        <w:t xml:space="preserve">Краткая характеристика педагогических кадров: </w:t>
      </w:r>
    </w:p>
    <w:p w:rsidR="00AD2C40" w:rsidRPr="009A2747" w:rsidRDefault="00AD2C40" w:rsidP="00AD2C40">
      <w:pPr>
        <w:jc w:val="both"/>
        <w:rPr>
          <w:rFonts w:ascii="Times New Roman" w:hAnsi="Times New Roman" w:cs="Times New Roman"/>
          <w:sz w:val="24"/>
          <w:szCs w:val="24"/>
        </w:rPr>
      </w:pPr>
      <w:r w:rsidRPr="009A2747">
        <w:rPr>
          <w:rFonts w:ascii="Times New Roman" w:hAnsi="Times New Roman" w:cs="Times New Roman"/>
          <w:sz w:val="24"/>
          <w:szCs w:val="24"/>
        </w:rPr>
        <w:t xml:space="preserve">-по уровню образования: высшее педагогическое – 6 чел. (66%), среднее специальное педагогическое – 3 чел. (33%)  </w:t>
      </w:r>
    </w:p>
    <w:p w:rsidR="00AD2C40" w:rsidRPr="009A2747" w:rsidRDefault="00AD2C40" w:rsidP="00AD2C40">
      <w:pPr>
        <w:jc w:val="both"/>
        <w:rPr>
          <w:rFonts w:ascii="Times New Roman" w:hAnsi="Times New Roman" w:cs="Times New Roman"/>
          <w:sz w:val="24"/>
          <w:szCs w:val="24"/>
        </w:rPr>
      </w:pPr>
      <w:r w:rsidRPr="009A2747">
        <w:rPr>
          <w:rFonts w:ascii="Times New Roman" w:hAnsi="Times New Roman" w:cs="Times New Roman"/>
          <w:sz w:val="24"/>
          <w:szCs w:val="24"/>
        </w:rPr>
        <w:t xml:space="preserve">- по возрасту: до 26 лет – 4 чел. (44%), 31-35 лет -  3 чел. (33%) 36-55 лет – 2 чел. (22%) старше 55 лет – 2 чел. (6%). </w:t>
      </w:r>
    </w:p>
    <w:p w:rsidR="00AD2C40" w:rsidRPr="009A2747" w:rsidRDefault="00AD2C40" w:rsidP="00AD2C40">
      <w:pPr>
        <w:jc w:val="both"/>
        <w:rPr>
          <w:rFonts w:ascii="Times New Roman" w:hAnsi="Times New Roman" w:cs="Times New Roman"/>
          <w:sz w:val="24"/>
          <w:szCs w:val="24"/>
        </w:rPr>
      </w:pPr>
      <w:r w:rsidRPr="009A2747">
        <w:rPr>
          <w:rFonts w:ascii="Times New Roman" w:hAnsi="Times New Roman" w:cs="Times New Roman"/>
          <w:sz w:val="24"/>
          <w:szCs w:val="24"/>
        </w:rPr>
        <w:t>-по педагогическому стажу: до 5 лет – 4 чел. (44%) от 5 до 10 лет – 3 чел. (33%) от 10 до 20 лет – 1 чел. (11%) 20 лет и более – 1 чел. (11%) –</w:t>
      </w:r>
    </w:p>
    <w:p w:rsidR="00AD2C40" w:rsidRPr="009A2747" w:rsidRDefault="00AD2C40" w:rsidP="00AD2C40">
      <w:pPr>
        <w:jc w:val="both"/>
        <w:rPr>
          <w:rFonts w:ascii="Times New Roman" w:hAnsi="Times New Roman" w:cs="Times New Roman"/>
          <w:sz w:val="24"/>
          <w:szCs w:val="24"/>
        </w:rPr>
      </w:pPr>
      <w:r w:rsidRPr="009A2747">
        <w:rPr>
          <w:rFonts w:ascii="Times New Roman" w:hAnsi="Times New Roman" w:cs="Times New Roman"/>
          <w:sz w:val="24"/>
          <w:szCs w:val="24"/>
        </w:rPr>
        <w:t xml:space="preserve">-по квалификационным категориям: соответствие занимаемой должности – </w:t>
      </w:r>
      <w:r>
        <w:rPr>
          <w:rFonts w:ascii="Times New Roman" w:hAnsi="Times New Roman" w:cs="Times New Roman"/>
          <w:sz w:val="24"/>
          <w:szCs w:val="24"/>
        </w:rPr>
        <w:t>4</w:t>
      </w:r>
      <w:r w:rsidRPr="009A2747">
        <w:rPr>
          <w:rFonts w:ascii="Times New Roman" w:hAnsi="Times New Roman" w:cs="Times New Roman"/>
          <w:sz w:val="24"/>
          <w:szCs w:val="24"/>
        </w:rPr>
        <w:t xml:space="preserve"> чел. (</w:t>
      </w:r>
      <w:r>
        <w:rPr>
          <w:rFonts w:ascii="Times New Roman" w:hAnsi="Times New Roman" w:cs="Times New Roman"/>
          <w:sz w:val="24"/>
          <w:szCs w:val="24"/>
        </w:rPr>
        <w:t>44</w:t>
      </w:r>
      <w:r w:rsidRPr="009A2747">
        <w:rPr>
          <w:rFonts w:ascii="Times New Roman" w:hAnsi="Times New Roman" w:cs="Times New Roman"/>
          <w:sz w:val="24"/>
          <w:szCs w:val="24"/>
        </w:rPr>
        <w:t xml:space="preserve">%) без аттестации – </w:t>
      </w:r>
      <w:r>
        <w:rPr>
          <w:rFonts w:ascii="Times New Roman" w:hAnsi="Times New Roman" w:cs="Times New Roman"/>
          <w:sz w:val="24"/>
          <w:szCs w:val="24"/>
        </w:rPr>
        <w:t>5</w:t>
      </w:r>
      <w:r w:rsidRPr="009A2747">
        <w:rPr>
          <w:rFonts w:ascii="Times New Roman" w:hAnsi="Times New Roman" w:cs="Times New Roman"/>
          <w:sz w:val="24"/>
          <w:szCs w:val="24"/>
        </w:rPr>
        <w:t xml:space="preserve"> чел. (</w:t>
      </w:r>
      <w:r>
        <w:rPr>
          <w:rFonts w:ascii="Times New Roman" w:hAnsi="Times New Roman" w:cs="Times New Roman"/>
          <w:sz w:val="24"/>
          <w:szCs w:val="24"/>
        </w:rPr>
        <w:t>55</w:t>
      </w:r>
      <w:r w:rsidRPr="009A2747">
        <w:rPr>
          <w:rFonts w:ascii="Times New Roman" w:hAnsi="Times New Roman" w:cs="Times New Roman"/>
          <w:sz w:val="24"/>
          <w:szCs w:val="24"/>
        </w:rPr>
        <w:t xml:space="preserve">%) </w:t>
      </w:r>
    </w:p>
    <w:p w:rsidR="00AD2C40" w:rsidRPr="009A2747" w:rsidRDefault="00AD2C40" w:rsidP="00AD2C40">
      <w:pPr>
        <w:jc w:val="both"/>
        <w:rPr>
          <w:rFonts w:ascii="Times New Roman" w:hAnsi="Times New Roman" w:cs="Times New Roman"/>
          <w:sz w:val="24"/>
          <w:szCs w:val="24"/>
        </w:rPr>
      </w:pPr>
      <w:r w:rsidRPr="009A2747">
        <w:rPr>
          <w:rFonts w:ascii="Times New Roman" w:hAnsi="Times New Roman" w:cs="Times New Roman"/>
          <w:sz w:val="24"/>
          <w:szCs w:val="24"/>
        </w:rPr>
        <w:t>Статистический анализ кадров позволяет сделать выводы: преобладает количество педагогов, имеющих высшее профессиональное образование (66%);  средний возраст педагогического коллектива – 31 год; по опыту и педагогическому стажу отмечается преобладание педагогов со стажем.</w:t>
      </w:r>
    </w:p>
    <w:p w:rsidR="00AD2C40" w:rsidRPr="009A2747" w:rsidRDefault="00AD2C40" w:rsidP="00AD2C40">
      <w:pPr>
        <w:jc w:val="both"/>
        <w:rPr>
          <w:rFonts w:ascii="Times New Roman" w:hAnsi="Times New Roman" w:cs="Times New Roman"/>
          <w:sz w:val="24"/>
          <w:szCs w:val="24"/>
        </w:rPr>
      </w:pPr>
      <w:r w:rsidRPr="009A2747">
        <w:rPr>
          <w:rFonts w:ascii="Times New Roman" w:hAnsi="Times New Roman" w:cs="Times New Roman"/>
          <w:sz w:val="24"/>
          <w:szCs w:val="24"/>
        </w:rPr>
        <w:lastRenderedPageBreak/>
        <w:t xml:space="preserve">В 2018-2019 учебном году прошли курсы повышения квалификации </w:t>
      </w:r>
      <w:r>
        <w:rPr>
          <w:rFonts w:ascii="Times New Roman" w:hAnsi="Times New Roman" w:cs="Times New Roman"/>
          <w:sz w:val="24"/>
          <w:szCs w:val="24"/>
          <w:highlight w:val="yellow"/>
        </w:rPr>
        <w:t>2</w:t>
      </w:r>
      <w:r w:rsidRPr="009A2747">
        <w:rPr>
          <w:rFonts w:ascii="Times New Roman" w:hAnsi="Times New Roman" w:cs="Times New Roman"/>
          <w:sz w:val="24"/>
          <w:szCs w:val="24"/>
        </w:rPr>
        <w:t xml:space="preserve"> чел.</w:t>
      </w:r>
    </w:p>
    <w:p w:rsidR="00AD2C40" w:rsidRPr="009A2747" w:rsidRDefault="00AD2C40" w:rsidP="00AD2C40">
      <w:pPr>
        <w:jc w:val="both"/>
        <w:rPr>
          <w:rFonts w:ascii="Times New Roman" w:hAnsi="Times New Roman" w:cs="Times New Roman"/>
          <w:sz w:val="24"/>
          <w:szCs w:val="24"/>
        </w:rPr>
      </w:pPr>
      <w:r w:rsidRPr="009A2747">
        <w:rPr>
          <w:rFonts w:ascii="Times New Roman" w:hAnsi="Times New Roman" w:cs="Times New Roman"/>
          <w:sz w:val="24"/>
          <w:szCs w:val="24"/>
        </w:rPr>
        <w:t xml:space="preserve">Однако имеются проблемы, связанные с профессиональным ростом:  возникновение трудностей у педагогов при работе с электронными источниками (компьютером, интернетом). У большинства воспитателей не достаточно сформированы умения анализировать эффективность и результаты собственной деятельности, проектировать по целям педагогическую деятельность;  отсутствие у отдельных педагогов позитивного, творческого, оптимистического взгляда на профессионально-педагогическую деятельность, мотива презентовать свой опыт на различных конкурсах профессионального мастерства, профессиональное выгорание; нежелание педагогов выходить за рамки профессиональных действий в организации образовательного процесса. </w:t>
      </w:r>
    </w:p>
    <w:p w:rsidR="00AD2C40" w:rsidRPr="009A2747" w:rsidRDefault="00AD2C40" w:rsidP="00AD2C40">
      <w:pPr>
        <w:jc w:val="both"/>
        <w:rPr>
          <w:rFonts w:ascii="Times New Roman" w:hAnsi="Times New Roman" w:cs="Times New Roman"/>
          <w:sz w:val="24"/>
          <w:szCs w:val="24"/>
        </w:rPr>
      </w:pPr>
      <w:r w:rsidRPr="009A2747">
        <w:rPr>
          <w:rFonts w:ascii="Times New Roman" w:hAnsi="Times New Roman" w:cs="Times New Roman"/>
          <w:sz w:val="24"/>
          <w:szCs w:val="24"/>
        </w:rPr>
        <w:t xml:space="preserve">Решение проблем: </w:t>
      </w:r>
    </w:p>
    <w:p w:rsidR="00AD2C40" w:rsidRPr="009A2747" w:rsidRDefault="00AD2C40" w:rsidP="00AD2C40">
      <w:pPr>
        <w:pStyle w:val="a3"/>
        <w:numPr>
          <w:ilvl w:val="0"/>
          <w:numId w:val="22"/>
        </w:numPr>
        <w:jc w:val="both"/>
        <w:rPr>
          <w:rFonts w:ascii="Times New Roman" w:hAnsi="Times New Roman" w:cs="Times New Roman"/>
          <w:sz w:val="24"/>
          <w:szCs w:val="24"/>
        </w:rPr>
      </w:pPr>
      <w:r w:rsidRPr="009A2747">
        <w:rPr>
          <w:rFonts w:ascii="Times New Roman" w:hAnsi="Times New Roman" w:cs="Times New Roman"/>
          <w:sz w:val="24"/>
          <w:szCs w:val="24"/>
        </w:rPr>
        <w:t xml:space="preserve"> разработать систему непрерывного образования педагогов, являющейся необходимым условием для самоопределения индивидуальной траектории  профессионального роста педагога;  </w:t>
      </w:r>
    </w:p>
    <w:p w:rsidR="00AD2C40" w:rsidRPr="009A2747" w:rsidRDefault="00AD2C40" w:rsidP="00AD2C40">
      <w:pPr>
        <w:pStyle w:val="a3"/>
        <w:numPr>
          <w:ilvl w:val="0"/>
          <w:numId w:val="22"/>
        </w:numPr>
        <w:jc w:val="both"/>
        <w:rPr>
          <w:rFonts w:ascii="Times New Roman" w:hAnsi="Times New Roman" w:cs="Times New Roman"/>
          <w:sz w:val="24"/>
          <w:szCs w:val="24"/>
        </w:rPr>
      </w:pPr>
      <w:r w:rsidRPr="009A2747">
        <w:rPr>
          <w:rFonts w:ascii="Times New Roman" w:hAnsi="Times New Roman" w:cs="Times New Roman"/>
          <w:sz w:val="24"/>
          <w:szCs w:val="24"/>
        </w:rPr>
        <w:t xml:space="preserve"> продолжать создавать условия для конкурентной, профессионально-педагогической среды, мотивирующей рост профессионального мастерства и саморазвитие каждого специалиста;  </w:t>
      </w:r>
    </w:p>
    <w:p w:rsidR="00AD2C40" w:rsidRPr="009A2747" w:rsidRDefault="00AD2C40" w:rsidP="00AD2C40">
      <w:pPr>
        <w:pStyle w:val="a3"/>
        <w:numPr>
          <w:ilvl w:val="0"/>
          <w:numId w:val="22"/>
        </w:numPr>
        <w:jc w:val="both"/>
        <w:rPr>
          <w:rFonts w:ascii="Times New Roman" w:hAnsi="Times New Roman" w:cs="Times New Roman"/>
          <w:sz w:val="24"/>
          <w:szCs w:val="24"/>
        </w:rPr>
      </w:pPr>
      <w:r w:rsidRPr="009A2747">
        <w:rPr>
          <w:rFonts w:ascii="Times New Roman" w:hAnsi="Times New Roman" w:cs="Times New Roman"/>
          <w:sz w:val="24"/>
          <w:szCs w:val="24"/>
        </w:rPr>
        <w:t xml:space="preserve">продолжать обучение воспитателей навыкам анализа, рефлексии, планирования и проектирования собственной деятельности; </w:t>
      </w:r>
    </w:p>
    <w:p w:rsidR="00AD2C40" w:rsidRPr="009A2747" w:rsidRDefault="00AD2C40" w:rsidP="00AD2C40">
      <w:pPr>
        <w:pStyle w:val="a3"/>
        <w:numPr>
          <w:ilvl w:val="0"/>
          <w:numId w:val="22"/>
        </w:numPr>
        <w:jc w:val="both"/>
        <w:rPr>
          <w:rFonts w:ascii="Times New Roman" w:hAnsi="Times New Roman" w:cs="Times New Roman"/>
          <w:sz w:val="24"/>
          <w:szCs w:val="24"/>
        </w:rPr>
      </w:pPr>
      <w:r w:rsidRPr="009A2747">
        <w:rPr>
          <w:rFonts w:ascii="Times New Roman" w:hAnsi="Times New Roman" w:cs="Times New Roman"/>
          <w:sz w:val="24"/>
          <w:szCs w:val="24"/>
        </w:rPr>
        <w:t xml:space="preserve">создавать условия для обучения педагогов на курсах, повышающих их теоретическую и научно-практическую компетентность. </w:t>
      </w:r>
    </w:p>
    <w:p w:rsidR="00AD2C40" w:rsidRPr="009A2747" w:rsidRDefault="00AD2C40" w:rsidP="00AD2C40">
      <w:pPr>
        <w:ind w:left="360"/>
        <w:jc w:val="both"/>
        <w:rPr>
          <w:rFonts w:ascii="Times New Roman" w:hAnsi="Times New Roman" w:cs="Times New Roman"/>
          <w:sz w:val="24"/>
          <w:szCs w:val="24"/>
        </w:rPr>
      </w:pPr>
      <w:r w:rsidRPr="009A2747">
        <w:rPr>
          <w:rFonts w:ascii="Times New Roman" w:hAnsi="Times New Roman" w:cs="Times New Roman"/>
          <w:sz w:val="24"/>
          <w:szCs w:val="24"/>
        </w:rPr>
        <w:t xml:space="preserve">Таким образом, на следующий учебный год в основным направлением работы с кадрами будет являться повышение профессионального уровня педагогов за счет аттестации на соответствие занимаемой должности, I и высшую квалификационные категории; курсов повышения квалификации по ФГОС, физкультурно-оздоровительному направлению, трансляции педагогического опята на педсоветах, методических объединениях района, города, участия в районных и городских конкурсах профессионального мастерства. </w:t>
      </w:r>
    </w:p>
    <w:p w:rsidR="00AD2C40" w:rsidRDefault="00AD2C40" w:rsidP="00AD2C40">
      <w:pPr>
        <w:jc w:val="center"/>
        <w:rPr>
          <w:rFonts w:ascii="Times New Roman" w:hAnsi="Times New Roman" w:cs="Times New Roman"/>
          <w:b/>
          <w:sz w:val="24"/>
          <w:szCs w:val="24"/>
        </w:rPr>
      </w:pPr>
      <w:r>
        <w:rPr>
          <w:rFonts w:ascii="Times New Roman" w:hAnsi="Times New Roman" w:cs="Times New Roman"/>
          <w:b/>
          <w:sz w:val="24"/>
          <w:szCs w:val="24"/>
        </w:rPr>
        <w:t xml:space="preserve">1.3. Анализ заболеваемости в </w:t>
      </w:r>
      <w:r w:rsidRPr="009A2747">
        <w:rPr>
          <w:rFonts w:ascii="Times New Roman" w:hAnsi="Times New Roman" w:cs="Times New Roman"/>
          <w:b/>
          <w:sz w:val="24"/>
          <w:szCs w:val="24"/>
        </w:rPr>
        <w:t>ОУ</w:t>
      </w:r>
    </w:p>
    <w:p w:rsidR="00AD2C40" w:rsidRPr="00574BDB" w:rsidRDefault="00AD2C40" w:rsidP="00AD2C40">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574BDB">
        <w:rPr>
          <w:rFonts w:ascii="Times New Roman" w:eastAsia="Times New Roman" w:hAnsi="Times New Roman" w:cs="Times New Roman"/>
          <w:b/>
          <w:bCs/>
          <w:i/>
          <w:iCs/>
          <w:color w:val="000000"/>
          <w:sz w:val="24"/>
          <w:szCs w:val="24"/>
        </w:rPr>
        <w:t>Сохранение и укрепление здоровья воспитанников</w:t>
      </w:r>
      <w:r w:rsidRPr="00574BDB">
        <w:rPr>
          <w:rFonts w:ascii="Times New Roman" w:eastAsia="Times New Roman" w:hAnsi="Times New Roman" w:cs="Times New Roman"/>
          <w:color w:val="000000"/>
          <w:sz w:val="24"/>
          <w:szCs w:val="24"/>
        </w:rPr>
        <w:t xml:space="preserve"> - это  приоритетное направление нашего учреждения. Анализируя работу по образовательной  области  «Физическое развитие» следует отметить, что работа ведется во всех возрастных группах. Кроме занятий физической культурой, ежедневно проводятся утренняя гимнастика (в холодный период – в </w:t>
      </w:r>
      <w:r>
        <w:rPr>
          <w:rFonts w:ascii="Times New Roman" w:eastAsia="Times New Roman" w:hAnsi="Times New Roman" w:cs="Times New Roman"/>
          <w:color w:val="000000"/>
          <w:sz w:val="24"/>
          <w:szCs w:val="24"/>
        </w:rPr>
        <w:t>группах</w:t>
      </w:r>
      <w:r w:rsidRPr="00574BDB">
        <w:rPr>
          <w:rFonts w:ascii="Times New Roman" w:eastAsia="Times New Roman" w:hAnsi="Times New Roman" w:cs="Times New Roman"/>
          <w:color w:val="000000"/>
          <w:sz w:val="24"/>
          <w:szCs w:val="24"/>
        </w:rPr>
        <w:t>е, в теплый – на улице); после дневного сна проводится постепенное пробуждение с рядом закаливающих процедур. Для обеспечения воспит</w:t>
      </w:r>
      <w:r>
        <w:rPr>
          <w:rFonts w:ascii="Times New Roman" w:eastAsia="Times New Roman" w:hAnsi="Times New Roman" w:cs="Times New Roman"/>
          <w:color w:val="000000"/>
          <w:sz w:val="24"/>
          <w:szCs w:val="24"/>
        </w:rPr>
        <w:t xml:space="preserve">ания здорового ребенка в нашем </w:t>
      </w:r>
      <w:r w:rsidRPr="00574BDB">
        <w:rPr>
          <w:rFonts w:ascii="Times New Roman" w:eastAsia="Times New Roman" w:hAnsi="Times New Roman" w:cs="Times New Roman"/>
          <w:color w:val="000000"/>
          <w:sz w:val="24"/>
          <w:szCs w:val="24"/>
        </w:rPr>
        <w:t xml:space="preserve">ОУ используются все средства физического воспитания: физические упражнения, обеспечивающие оптимальный двигательный режим, закаливающие мероприятия, рациональный режим дня, полноценное питание, личная гигиена, гигиена одежды и помещения, психологический комфорт. Правильно организованная и подготовленная прогулка является значительным фактором профилактики простудных заболеваний детей. Наблюдение прогулок показало, что сборы детей проходят организованно, в соответствии с </w:t>
      </w:r>
      <w:r w:rsidRPr="00574BDB">
        <w:rPr>
          <w:rFonts w:ascii="Times New Roman" w:eastAsia="Times New Roman" w:hAnsi="Times New Roman" w:cs="Times New Roman"/>
          <w:color w:val="000000"/>
          <w:sz w:val="24"/>
          <w:szCs w:val="24"/>
        </w:rPr>
        <w:lastRenderedPageBreak/>
        <w:t>режимом. Обязанности воспитателей и младших воспитателей распределяются согласованно, поэтому дети выходят на прогулку постепенно, не допуская ожидания и перегрева (в младших группах с первой подгруппой выходит воспитатель, младший воспитатель вторую подгруппу подводит). Аналогичная работа осуществляется и по окончании прогулок при раздевании: дети заходят постепенно, каждая возрастная группа в свое время. Вся одежда детей после прогулок просматривается и при необходимости просушивается.</w:t>
      </w:r>
    </w:p>
    <w:p w:rsidR="00AD2C40" w:rsidRPr="00574BDB" w:rsidRDefault="00AD2C40" w:rsidP="00AD2C40">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574BDB">
        <w:rPr>
          <w:rFonts w:ascii="Times New Roman" w:eastAsia="Times New Roman" w:hAnsi="Times New Roman" w:cs="Times New Roman"/>
          <w:color w:val="000000"/>
          <w:sz w:val="24"/>
          <w:szCs w:val="24"/>
        </w:rPr>
        <w:t>На физкультурных занятиях прослеживается методически грамотное проведение всех структурных составляющих частей, дифференцированный подход, регулирование индивидуальных нагрузок. Для закаливающего эффекта на физкультурных занятиях   используется облегченная форма одежды.</w:t>
      </w:r>
    </w:p>
    <w:p w:rsidR="00AD2C40" w:rsidRPr="009A2747" w:rsidRDefault="00AD2C40" w:rsidP="00AD2C40">
      <w:pPr>
        <w:rPr>
          <w:rFonts w:ascii="Times New Roman" w:hAnsi="Times New Roman" w:cs="Times New Roman"/>
          <w:b/>
          <w:sz w:val="24"/>
          <w:szCs w:val="24"/>
        </w:rPr>
      </w:pPr>
    </w:p>
    <w:p w:rsidR="00AD2C40" w:rsidRDefault="00AD2C40" w:rsidP="00AD2C40">
      <w:pPr>
        <w:jc w:val="both"/>
        <w:rPr>
          <w:rFonts w:ascii="Times New Roman" w:hAnsi="Times New Roman" w:cs="Times New Roman"/>
          <w:b/>
          <w:i/>
          <w:sz w:val="24"/>
          <w:szCs w:val="24"/>
        </w:rPr>
      </w:pPr>
    </w:p>
    <w:p w:rsidR="00AD2C40" w:rsidRPr="000104C5" w:rsidRDefault="00AD2C40" w:rsidP="00AD2C40">
      <w:pPr>
        <w:jc w:val="both"/>
        <w:rPr>
          <w:rFonts w:ascii="Times New Roman" w:hAnsi="Times New Roman" w:cs="Times New Roman"/>
          <w:b/>
          <w:i/>
          <w:sz w:val="24"/>
          <w:szCs w:val="24"/>
        </w:rPr>
      </w:pPr>
      <w:r w:rsidRPr="000104C5">
        <w:rPr>
          <w:rFonts w:ascii="Times New Roman" w:hAnsi="Times New Roman" w:cs="Times New Roman"/>
          <w:b/>
          <w:i/>
          <w:sz w:val="24"/>
          <w:szCs w:val="24"/>
        </w:rPr>
        <w:t>Заболеваемость за 2017 - 2018 учебный год в динамике с 2018 – 2019 учебным годом</w:t>
      </w:r>
    </w:p>
    <w:tbl>
      <w:tblPr>
        <w:tblStyle w:val="a6"/>
        <w:tblW w:w="0" w:type="auto"/>
        <w:tblLook w:val="04A0"/>
      </w:tblPr>
      <w:tblGrid>
        <w:gridCol w:w="3227"/>
        <w:gridCol w:w="2268"/>
        <w:gridCol w:w="2551"/>
      </w:tblGrid>
      <w:tr w:rsidR="00AD2C40" w:rsidRPr="009A2747" w:rsidTr="00AD2C40">
        <w:tc>
          <w:tcPr>
            <w:tcW w:w="3227" w:type="dxa"/>
          </w:tcPr>
          <w:p w:rsidR="00AD2C40" w:rsidRPr="001174F1" w:rsidRDefault="00AD2C40" w:rsidP="00AD2C40">
            <w:pPr>
              <w:jc w:val="center"/>
              <w:rPr>
                <w:rFonts w:ascii="Times New Roman" w:hAnsi="Times New Roman" w:cs="Times New Roman"/>
                <w:b/>
                <w:sz w:val="24"/>
                <w:szCs w:val="24"/>
              </w:rPr>
            </w:pPr>
            <w:r w:rsidRPr="001174F1">
              <w:rPr>
                <w:rFonts w:ascii="Times New Roman" w:hAnsi="Times New Roman" w:cs="Times New Roman"/>
                <w:b/>
                <w:sz w:val="24"/>
                <w:szCs w:val="24"/>
              </w:rPr>
              <w:t>Название ОУ</w:t>
            </w:r>
          </w:p>
        </w:tc>
        <w:tc>
          <w:tcPr>
            <w:tcW w:w="2268" w:type="dxa"/>
          </w:tcPr>
          <w:p w:rsidR="00AD2C40" w:rsidRPr="001174F1" w:rsidRDefault="00AD2C40" w:rsidP="00AD2C40">
            <w:pPr>
              <w:jc w:val="center"/>
              <w:rPr>
                <w:rFonts w:ascii="Times New Roman" w:hAnsi="Times New Roman" w:cs="Times New Roman"/>
                <w:b/>
                <w:sz w:val="24"/>
                <w:szCs w:val="24"/>
              </w:rPr>
            </w:pPr>
            <w:r w:rsidRPr="001174F1">
              <w:rPr>
                <w:rFonts w:ascii="Times New Roman" w:hAnsi="Times New Roman" w:cs="Times New Roman"/>
                <w:b/>
                <w:sz w:val="24"/>
                <w:szCs w:val="24"/>
              </w:rPr>
              <w:t>2017/18</w:t>
            </w:r>
          </w:p>
        </w:tc>
        <w:tc>
          <w:tcPr>
            <w:tcW w:w="2551" w:type="dxa"/>
          </w:tcPr>
          <w:p w:rsidR="00AD2C40" w:rsidRPr="001174F1" w:rsidRDefault="00AD2C40" w:rsidP="00AD2C40">
            <w:pPr>
              <w:jc w:val="center"/>
              <w:rPr>
                <w:rFonts w:ascii="Times New Roman" w:hAnsi="Times New Roman" w:cs="Times New Roman"/>
                <w:b/>
                <w:sz w:val="24"/>
                <w:szCs w:val="24"/>
              </w:rPr>
            </w:pPr>
            <w:r w:rsidRPr="001174F1">
              <w:rPr>
                <w:rFonts w:ascii="Times New Roman" w:hAnsi="Times New Roman" w:cs="Times New Roman"/>
                <w:b/>
                <w:sz w:val="24"/>
                <w:szCs w:val="24"/>
              </w:rPr>
              <w:t>2018/19</w:t>
            </w:r>
          </w:p>
        </w:tc>
      </w:tr>
      <w:tr w:rsidR="00AD2C40" w:rsidRPr="009A2747" w:rsidTr="00AD2C40">
        <w:tc>
          <w:tcPr>
            <w:tcW w:w="3227" w:type="dxa"/>
          </w:tcPr>
          <w:p w:rsidR="00AD2C40" w:rsidRPr="009A2747" w:rsidRDefault="00AD2C40" w:rsidP="00AD2C40">
            <w:pPr>
              <w:jc w:val="both"/>
              <w:rPr>
                <w:rFonts w:ascii="Times New Roman" w:hAnsi="Times New Roman" w:cs="Times New Roman"/>
                <w:sz w:val="24"/>
                <w:szCs w:val="24"/>
              </w:rPr>
            </w:pPr>
            <w:r w:rsidRPr="009A2747">
              <w:rPr>
                <w:rFonts w:ascii="Times New Roman" w:hAnsi="Times New Roman" w:cs="Times New Roman"/>
                <w:sz w:val="24"/>
                <w:szCs w:val="24"/>
              </w:rPr>
              <w:t>Ушаковский детский сад</w:t>
            </w:r>
          </w:p>
        </w:tc>
        <w:tc>
          <w:tcPr>
            <w:tcW w:w="2268" w:type="dxa"/>
          </w:tcPr>
          <w:p w:rsidR="00AD2C40" w:rsidRPr="00027249" w:rsidRDefault="00AD2C40" w:rsidP="00AD2C40">
            <w:pPr>
              <w:jc w:val="both"/>
              <w:rPr>
                <w:rFonts w:ascii="Times New Roman" w:hAnsi="Times New Roman" w:cs="Times New Roman"/>
                <w:sz w:val="24"/>
                <w:szCs w:val="24"/>
                <w:lang w:val="en-US"/>
              </w:rPr>
            </w:pPr>
            <w:r>
              <w:rPr>
                <w:rFonts w:ascii="Times New Roman" w:hAnsi="Times New Roman" w:cs="Times New Roman"/>
                <w:sz w:val="24"/>
                <w:szCs w:val="24"/>
                <w:lang w:val="en-US"/>
              </w:rPr>
              <w:t>351</w:t>
            </w:r>
          </w:p>
        </w:tc>
        <w:tc>
          <w:tcPr>
            <w:tcW w:w="2551" w:type="dxa"/>
          </w:tcPr>
          <w:p w:rsidR="00AD2C40" w:rsidRPr="00027249" w:rsidRDefault="00AD2C40" w:rsidP="00AD2C40">
            <w:pPr>
              <w:jc w:val="both"/>
              <w:rPr>
                <w:rFonts w:ascii="Times New Roman" w:hAnsi="Times New Roman" w:cs="Times New Roman"/>
                <w:sz w:val="24"/>
                <w:szCs w:val="24"/>
                <w:lang w:val="en-US"/>
              </w:rPr>
            </w:pPr>
            <w:r>
              <w:rPr>
                <w:rFonts w:ascii="Times New Roman" w:hAnsi="Times New Roman" w:cs="Times New Roman"/>
                <w:sz w:val="24"/>
                <w:szCs w:val="24"/>
                <w:lang w:val="en-US"/>
              </w:rPr>
              <w:t>335</w:t>
            </w:r>
          </w:p>
        </w:tc>
      </w:tr>
      <w:tr w:rsidR="00AD2C40" w:rsidRPr="009A2747" w:rsidTr="00AD2C40">
        <w:tc>
          <w:tcPr>
            <w:tcW w:w="3227" w:type="dxa"/>
          </w:tcPr>
          <w:p w:rsidR="00AD2C40" w:rsidRPr="009A2747" w:rsidRDefault="00AD2C40" w:rsidP="00AD2C40">
            <w:pPr>
              <w:jc w:val="both"/>
              <w:rPr>
                <w:rFonts w:ascii="Times New Roman" w:hAnsi="Times New Roman" w:cs="Times New Roman"/>
                <w:sz w:val="24"/>
                <w:szCs w:val="24"/>
              </w:rPr>
            </w:pPr>
            <w:r w:rsidRPr="009A2747">
              <w:rPr>
                <w:rFonts w:ascii="Times New Roman" w:hAnsi="Times New Roman" w:cs="Times New Roman"/>
                <w:sz w:val="24"/>
                <w:szCs w:val="24"/>
              </w:rPr>
              <w:t>Детский сад «Ромашка»</w:t>
            </w:r>
          </w:p>
        </w:tc>
        <w:tc>
          <w:tcPr>
            <w:tcW w:w="2268" w:type="dxa"/>
          </w:tcPr>
          <w:p w:rsidR="00AD2C40" w:rsidRPr="00027249" w:rsidRDefault="00AD2C40" w:rsidP="00AD2C40">
            <w:pPr>
              <w:jc w:val="both"/>
              <w:rPr>
                <w:rFonts w:ascii="Times New Roman" w:hAnsi="Times New Roman" w:cs="Times New Roman"/>
                <w:sz w:val="24"/>
                <w:szCs w:val="24"/>
                <w:lang w:val="en-US"/>
              </w:rPr>
            </w:pPr>
            <w:r>
              <w:rPr>
                <w:rFonts w:ascii="Times New Roman" w:hAnsi="Times New Roman" w:cs="Times New Roman"/>
                <w:sz w:val="24"/>
                <w:szCs w:val="24"/>
                <w:lang w:val="en-US"/>
              </w:rPr>
              <w:t>785</w:t>
            </w:r>
          </w:p>
        </w:tc>
        <w:tc>
          <w:tcPr>
            <w:tcW w:w="2551" w:type="dxa"/>
          </w:tcPr>
          <w:p w:rsidR="00AD2C40" w:rsidRPr="00027249" w:rsidRDefault="00AD2C40" w:rsidP="00AD2C40">
            <w:pPr>
              <w:jc w:val="both"/>
              <w:rPr>
                <w:rFonts w:ascii="Times New Roman" w:hAnsi="Times New Roman" w:cs="Times New Roman"/>
                <w:sz w:val="24"/>
                <w:szCs w:val="24"/>
                <w:lang w:val="en-US"/>
              </w:rPr>
            </w:pPr>
            <w:r>
              <w:rPr>
                <w:rFonts w:ascii="Times New Roman" w:hAnsi="Times New Roman" w:cs="Times New Roman"/>
                <w:sz w:val="24"/>
                <w:szCs w:val="24"/>
                <w:lang w:val="en-US"/>
              </w:rPr>
              <w:t>662</w:t>
            </w:r>
          </w:p>
        </w:tc>
      </w:tr>
      <w:tr w:rsidR="00AD2C40" w:rsidRPr="009A2747" w:rsidTr="00AD2C40">
        <w:tc>
          <w:tcPr>
            <w:tcW w:w="3227" w:type="dxa"/>
          </w:tcPr>
          <w:p w:rsidR="00AD2C40" w:rsidRPr="009A2747" w:rsidRDefault="00AD2C40" w:rsidP="00AD2C40">
            <w:pPr>
              <w:jc w:val="both"/>
              <w:rPr>
                <w:rFonts w:ascii="Times New Roman" w:hAnsi="Times New Roman" w:cs="Times New Roman"/>
                <w:sz w:val="24"/>
                <w:szCs w:val="24"/>
              </w:rPr>
            </w:pPr>
            <w:r w:rsidRPr="009A2747">
              <w:rPr>
                <w:rFonts w:ascii="Times New Roman" w:hAnsi="Times New Roman" w:cs="Times New Roman"/>
                <w:sz w:val="24"/>
                <w:szCs w:val="24"/>
              </w:rPr>
              <w:t>Птицкая ГКП</w:t>
            </w:r>
          </w:p>
        </w:tc>
        <w:tc>
          <w:tcPr>
            <w:tcW w:w="2268" w:type="dxa"/>
          </w:tcPr>
          <w:p w:rsidR="00AD2C40" w:rsidRPr="001174F1" w:rsidRDefault="00AD2C40" w:rsidP="00AD2C40">
            <w:pPr>
              <w:jc w:val="both"/>
              <w:rPr>
                <w:rFonts w:ascii="Times New Roman" w:hAnsi="Times New Roman" w:cs="Times New Roman"/>
                <w:sz w:val="24"/>
                <w:szCs w:val="24"/>
                <w:lang w:val="en-US"/>
              </w:rPr>
            </w:pPr>
            <w:r>
              <w:rPr>
                <w:rFonts w:ascii="Times New Roman" w:hAnsi="Times New Roman" w:cs="Times New Roman"/>
                <w:sz w:val="24"/>
                <w:szCs w:val="24"/>
                <w:lang w:val="en-US"/>
              </w:rPr>
              <w:t>82</w:t>
            </w:r>
          </w:p>
        </w:tc>
        <w:tc>
          <w:tcPr>
            <w:tcW w:w="2551" w:type="dxa"/>
          </w:tcPr>
          <w:p w:rsidR="00AD2C40" w:rsidRPr="00027249" w:rsidRDefault="00AD2C40" w:rsidP="00AD2C40">
            <w:pPr>
              <w:jc w:val="both"/>
              <w:rPr>
                <w:rFonts w:ascii="Times New Roman" w:hAnsi="Times New Roman" w:cs="Times New Roman"/>
                <w:sz w:val="24"/>
                <w:szCs w:val="24"/>
                <w:lang w:val="en-US"/>
              </w:rPr>
            </w:pPr>
            <w:r>
              <w:rPr>
                <w:rFonts w:ascii="Times New Roman" w:hAnsi="Times New Roman" w:cs="Times New Roman"/>
                <w:sz w:val="24"/>
                <w:szCs w:val="24"/>
                <w:lang w:val="en-US"/>
              </w:rPr>
              <w:t>57</w:t>
            </w:r>
          </w:p>
        </w:tc>
      </w:tr>
      <w:tr w:rsidR="00AD2C40" w:rsidRPr="009A2747" w:rsidTr="00AD2C40">
        <w:tc>
          <w:tcPr>
            <w:tcW w:w="3227" w:type="dxa"/>
          </w:tcPr>
          <w:p w:rsidR="00AD2C40" w:rsidRPr="009A2747" w:rsidRDefault="00AD2C40" w:rsidP="00AD2C40">
            <w:pPr>
              <w:jc w:val="both"/>
              <w:rPr>
                <w:rFonts w:ascii="Times New Roman" w:hAnsi="Times New Roman" w:cs="Times New Roman"/>
                <w:sz w:val="24"/>
                <w:szCs w:val="24"/>
              </w:rPr>
            </w:pPr>
            <w:r w:rsidRPr="009A2747">
              <w:rPr>
                <w:rFonts w:ascii="Times New Roman" w:hAnsi="Times New Roman" w:cs="Times New Roman"/>
                <w:sz w:val="24"/>
                <w:szCs w:val="24"/>
              </w:rPr>
              <w:t>Шестовкая ГКП</w:t>
            </w:r>
          </w:p>
        </w:tc>
        <w:tc>
          <w:tcPr>
            <w:tcW w:w="2268" w:type="dxa"/>
          </w:tcPr>
          <w:p w:rsidR="00AD2C40" w:rsidRPr="00027249" w:rsidRDefault="00AD2C40" w:rsidP="00AD2C40">
            <w:pPr>
              <w:jc w:val="both"/>
              <w:rPr>
                <w:rFonts w:ascii="Times New Roman" w:hAnsi="Times New Roman" w:cs="Times New Roman"/>
                <w:sz w:val="24"/>
                <w:szCs w:val="24"/>
                <w:lang w:val="en-US"/>
              </w:rPr>
            </w:pPr>
            <w:r>
              <w:rPr>
                <w:rFonts w:ascii="Times New Roman" w:hAnsi="Times New Roman" w:cs="Times New Roman"/>
                <w:sz w:val="24"/>
                <w:szCs w:val="24"/>
                <w:lang w:val="en-US"/>
              </w:rPr>
              <w:t>167</w:t>
            </w:r>
          </w:p>
        </w:tc>
        <w:tc>
          <w:tcPr>
            <w:tcW w:w="2551" w:type="dxa"/>
          </w:tcPr>
          <w:p w:rsidR="00AD2C40" w:rsidRPr="00027249" w:rsidRDefault="00AD2C40" w:rsidP="00AD2C40">
            <w:pPr>
              <w:jc w:val="both"/>
              <w:rPr>
                <w:rFonts w:ascii="Times New Roman" w:hAnsi="Times New Roman" w:cs="Times New Roman"/>
                <w:sz w:val="24"/>
                <w:szCs w:val="24"/>
                <w:lang w:val="en-US"/>
              </w:rPr>
            </w:pPr>
            <w:r>
              <w:rPr>
                <w:rFonts w:ascii="Times New Roman" w:hAnsi="Times New Roman" w:cs="Times New Roman"/>
                <w:sz w:val="24"/>
                <w:szCs w:val="24"/>
                <w:lang w:val="en-US"/>
              </w:rPr>
              <w:t>196</w:t>
            </w:r>
          </w:p>
        </w:tc>
      </w:tr>
      <w:tr w:rsidR="00AD2C40" w:rsidRPr="009A2747" w:rsidTr="00AD2C40">
        <w:tc>
          <w:tcPr>
            <w:tcW w:w="3227" w:type="dxa"/>
          </w:tcPr>
          <w:p w:rsidR="00AD2C40" w:rsidRPr="009A2747" w:rsidRDefault="00AD2C40" w:rsidP="00AD2C40">
            <w:pPr>
              <w:jc w:val="both"/>
              <w:rPr>
                <w:rFonts w:ascii="Times New Roman" w:hAnsi="Times New Roman" w:cs="Times New Roman"/>
                <w:sz w:val="24"/>
                <w:szCs w:val="24"/>
              </w:rPr>
            </w:pPr>
            <w:r w:rsidRPr="009A2747">
              <w:rPr>
                <w:rFonts w:ascii="Times New Roman" w:hAnsi="Times New Roman" w:cs="Times New Roman"/>
                <w:sz w:val="24"/>
                <w:szCs w:val="24"/>
              </w:rPr>
              <w:t>Юрминская ГКП</w:t>
            </w:r>
          </w:p>
        </w:tc>
        <w:tc>
          <w:tcPr>
            <w:tcW w:w="2268" w:type="dxa"/>
          </w:tcPr>
          <w:p w:rsidR="00AD2C40" w:rsidRPr="009A2747" w:rsidRDefault="00AD2C40" w:rsidP="00AD2C40">
            <w:pPr>
              <w:jc w:val="both"/>
              <w:rPr>
                <w:rFonts w:ascii="Times New Roman" w:hAnsi="Times New Roman" w:cs="Times New Roman"/>
                <w:sz w:val="24"/>
                <w:szCs w:val="24"/>
              </w:rPr>
            </w:pPr>
            <w:r>
              <w:rPr>
                <w:rFonts w:ascii="Times New Roman" w:hAnsi="Times New Roman" w:cs="Times New Roman"/>
                <w:sz w:val="24"/>
                <w:szCs w:val="24"/>
              </w:rPr>
              <w:t>187</w:t>
            </w:r>
          </w:p>
        </w:tc>
        <w:tc>
          <w:tcPr>
            <w:tcW w:w="2551" w:type="dxa"/>
          </w:tcPr>
          <w:p w:rsidR="00AD2C40" w:rsidRPr="009A2747" w:rsidRDefault="00AD2C40" w:rsidP="00AD2C40">
            <w:pPr>
              <w:jc w:val="both"/>
              <w:rPr>
                <w:rFonts w:ascii="Times New Roman" w:hAnsi="Times New Roman" w:cs="Times New Roman"/>
                <w:sz w:val="24"/>
                <w:szCs w:val="24"/>
              </w:rPr>
            </w:pPr>
            <w:r>
              <w:rPr>
                <w:rFonts w:ascii="Times New Roman" w:hAnsi="Times New Roman" w:cs="Times New Roman"/>
                <w:sz w:val="24"/>
                <w:szCs w:val="24"/>
              </w:rPr>
              <w:t>135</w:t>
            </w:r>
          </w:p>
        </w:tc>
      </w:tr>
      <w:tr w:rsidR="00AD2C40" w:rsidRPr="009A2747" w:rsidTr="00AD2C40">
        <w:trPr>
          <w:trHeight w:val="562"/>
        </w:trPr>
        <w:tc>
          <w:tcPr>
            <w:tcW w:w="3227" w:type="dxa"/>
          </w:tcPr>
          <w:p w:rsidR="00AD2C40" w:rsidRPr="001174F1" w:rsidRDefault="00AD2C40" w:rsidP="00AD2C40">
            <w:pPr>
              <w:jc w:val="both"/>
              <w:rPr>
                <w:rFonts w:ascii="Times New Roman" w:hAnsi="Times New Roman" w:cs="Times New Roman"/>
                <w:b/>
                <w:sz w:val="24"/>
                <w:szCs w:val="24"/>
              </w:rPr>
            </w:pPr>
            <w:r w:rsidRPr="001174F1">
              <w:rPr>
                <w:rFonts w:ascii="Times New Roman" w:hAnsi="Times New Roman" w:cs="Times New Roman"/>
                <w:b/>
                <w:sz w:val="24"/>
                <w:szCs w:val="24"/>
              </w:rPr>
              <w:t xml:space="preserve">             ВСЕГО</w:t>
            </w:r>
          </w:p>
        </w:tc>
        <w:tc>
          <w:tcPr>
            <w:tcW w:w="2268" w:type="dxa"/>
          </w:tcPr>
          <w:p w:rsidR="00AD2C40" w:rsidRPr="001174F1" w:rsidRDefault="00AD2C40" w:rsidP="00AD2C40">
            <w:pPr>
              <w:jc w:val="both"/>
              <w:rPr>
                <w:rFonts w:ascii="Times New Roman" w:hAnsi="Times New Roman" w:cs="Times New Roman"/>
                <w:b/>
                <w:sz w:val="24"/>
                <w:szCs w:val="24"/>
              </w:rPr>
            </w:pPr>
            <w:r w:rsidRPr="001174F1">
              <w:rPr>
                <w:rFonts w:ascii="Times New Roman" w:hAnsi="Times New Roman" w:cs="Times New Roman"/>
                <w:b/>
                <w:sz w:val="24"/>
                <w:szCs w:val="24"/>
              </w:rPr>
              <w:t>1572</w:t>
            </w:r>
          </w:p>
        </w:tc>
        <w:tc>
          <w:tcPr>
            <w:tcW w:w="2551" w:type="dxa"/>
          </w:tcPr>
          <w:p w:rsidR="00AD2C40" w:rsidRPr="001174F1" w:rsidRDefault="00AD2C40" w:rsidP="00AD2C40">
            <w:pPr>
              <w:jc w:val="both"/>
              <w:rPr>
                <w:rFonts w:ascii="Times New Roman" w:hAnsi="Times New Roman" w:cs="Times New Roman"/>
                <w:b/>
                <w:sz w:val="24"/>
                <w:szCs w:val="24"/>
              </w:rPr>
            </w:pPr>
            <w:r w:rsidRPr="001174F1">
              <w:rPr>
                <w:rFonts w:ascii="Times New Roman" w:hAnsi="Times New Roman" w:cs="Times New Roman"/>
                <w:b/>
                <w:sz w:val="24"/>
                <w:szCs w:val="24"/>
              </w:rPr>
              <w:t>1385</w:t>
            </w:r>
          </w:p>
        </w:tc>
      </w:tr>
    </w:tbl>
    <w:p w:rsidR="00AD2C40" w:rsidRPr="009A2747" w:rsidRDefault="00AD2C40" w:rsidP="00AD2C40">
      <w:pPr>
        <w:jc w:val="both"/>
        <w:rPr>
          <w:rFonts w:ascii="Times New Roman" w:hAnsi="Times New Roman" w:cs="Times New Roman"/>
          <w:sz w:val="24"/>
          <w:szCs w:val="24"/>
        </w:rPr>
      </w:pPr>
      <w:r w:rsidRPr="009A2747">
        <w:rPr>
          <w:rFonts w:ascii="Times New Roman" w:hAnsi="Times New Roman" w:cs="Times New Roman"/>
          <w:sz w:val="24"/>
          <w:szCs w:val="24"/>
        </w:rPr>
        <w:t xml:space="preserve">Успешными результатами работы стали: Семьи воспитанников принимали активное участие  в физкультурно-оздоровительных и спортивных  мероприятиях ОУ. </w:t>
      </w:r>
    </w:p>
    <w:p w:rsidR="00AD2C40" w:rsidRPr="009A2747" w:rsidRDefault="00AD2C40" w:rsidP="00AD2C40">
      <w:pPr>
        <w:jc w:val="both"/>
        <w:rPr>
          <w:rFonts w:ascii="Times New Roman" w:hAnsi="Times New Roman" w:cs="Times New Roman"/>
          <w:sz w:val="24"/>
          <w:szCs w:val="24"/>
        </w:rPr>
      </w:pPr>
      <w:r w:rsidRPr="009A2747">
        <w:rPr>
          <w:rFonts w:ascii="Times New Roman" w:hAnsi="Times New Roman" w:cs="Times New Roman"/>
          <w:sz w:val="24"/>
          <w:szCs w:val="24"/>
        </w:rPr>
        <w:t xml:space="preserve">Недостатки в работе:  воспитателями не была выстроена чёткая система физкультурно-оздоровительной работы  с детьми, образовательная деятельность по физическому развитию проводились не регулярно;  в ОУ пришли молодые специалисты, которые не имеют достаточный уровень осведомлённости в вопросах здоровьесберающих технологий. Таким образом, в следующем году необходимо ввести жесткий контроль за утренним фильтром во время приема детей, разработать план профилактики простудных заболеваний и оздоровления часто болеющих детей, составить комплекс закаливания, включающий оздоровительную, пробудительную гимнастики, босохождение с массажем рецепторов стоп, полоскания горла после сна, усилить работу с родителями по этому направлению. </w:t>
      </w:r>
    </w:p>
    <w:p w:rsidR="00AD2C40" w:rsidRPr="009A2747" w:rsidRDefault="00AD2C40" w:rsidP="00AD2C40">
      <w:pPr>
        <w:jc w:val="center"/>
        <w:rPr>
          <w:rFonts w:ascii="Times New Roman" w:hAnsi="Times New Roman" w:cs="Times New Roman"/>
          <w:b/>
          <w:sz w:val="24"/>
          <w:szCs w:val="24"/>
        </w:rPr>
      </w:pPr>
      <w:r w:rsidRPr="009A2747">
        <w:rPr>
          <w:rFonts w:ascii="Times New Roman" w:hAnsi="Times New Roman" w:cs="Times New Roman"/>
          <w:b/>
          <w:sz w:val="24"/>
          <w:szCs w:val="24"/>
        </w:rPr>
        <w:t>1.4. Анализ работы по взаимодействию с семьей</w:t>
      </w:r>
    </w:p>
    <w:p w:rsidR="00AD2C40" w:rsidRPr="009A2747" w:rsidRDefault="00AD2C40" w:rsidP="00AD2C40">
      <w:pPr>
        <w:jc w:val="both"/>
        <w:rPr>
          <w:rFonts w:ascii="Times New Roman" w:hAnsi="Times New Roman" w:cs="Times New Roman"/>
          <w:sz w:val="24"/>
          <w:szCs w:val="24"/>
        </w:rPr>
      </w:pPr>
      <w:r w:rsidRPr="009A2747">
        <w:rPr>
          <w:rFonts w:ascii="Times New Roman" w:hAnsi="Times New Roman" w:cs="Times New Roman"/>
          <w:sz w:val="24"/>
          <w:szCs w:val="24"/>
        </w:rPr>
        <w:t xml:space="preserve">Родители выступают как основные заказчики системы дошкольного воспитания, поэтому важно взаимодействие двух социальных институтов: семьи и детского сада. Педагоги регулярно оформляли родительские уголки в каждой группе в соответствии с перспективным планом, выставляли проблемные консультации, разрабатывали буклеты, памятки, </w:t>
      </w:r>
      <w:r>
        <w:rPr>
          <w:rFonts w:ascii="Times New Roman" w:hAnsi="Times New Roman" w:cs="Times New Roman"/>
          <w:sz w:val="24"/>
          <w:szCs w:val="24"/>
        </w:rPr>
        <w:t xml:space="preserve">проводили индивидуальные беседы. </w:t>
      </w:r>
      <w:r w:rsidRPr="009A2747">
        <w:rPr>
          <w:rFonts w:ascii="Times New Roman" w:hAnsi="Times New Roman" w:cs="Times New Roman"/>
          <w:sz w:val="24"/>
          <w:szCs w:val="24"/>
        </w:rPr>
        <w:t xml:space="preserve">Родители стали принимать активное участие в праздниках, в выставках поделок, рисунков, стенгазет: </w:t>
      </w:r>
      <w:r w:rsidRPr="00556EA1">
        <w:rPr>
          <w:rFonts w:ascii="Times New Roman" w:hAnsi="Times New Roman" w:cs="Times New Roman"/>
          <w:sz w:val="24"/>
          <w:szCs w:val="24"/>
        </w:rPr>
        <w:t>«Осенний букет и композиция», «Краски осени»,  «Тайные дары природы», «Что нам осень подарила»</w:t>
      </w:r>
      <w:r w:rsidRPr="004474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2747">
        <w:rPr>
          <w:rFonts w:ascii="Times New Roman" w:hAnsi="Times New Roman" w:cs="Times New Roman"/>
          <w:sz w:val="24"/>
          <w:szCs w:val="24"/>
        </w:rPr>
        <w:t xml:space="preserve">и др., мастер-классах, в результате которых родители из «зрителей» и «наблюдателей» стали активными участниками образовательного процесса и </w:t>
      </w:r>
      <w:r w:rsidRPr="009A2747">
        <w:rPr>
          <w:rFonts w:ascii="Times New Roman" w:hAnsi="Times New Roman" w:cs="Times New Roman"/>
          <w:sz w:val="24"/>
          <w:szCs w:val="24"/>
        </w:rPr>
        <w:lastRenderedPageBreak/>
        <w:t>помощниками воспитателей. За 2018-2019 учебный год организовано и проведено 2 общих родительских собрания с целью познакомить родителей с нормативноправовыми документами, брендом, официальным сайтом ОУ, итогами и перспективами работы образовательного учреждения.  В ОУ уделяется большое внимание вопросу взаимодействия педагогического коллектива и родителей, вновь поступающих детей, проходило консультирование и собеседование с родителями.</w:t>
      </w:r>
    </w:p>
    <w:tbl>
      <w:tblPr>
        <w:tblpPr w:leftFromText="180" w:rightFromText="180" w:vertAnchor="text" w:horzAnchor="margin" w:tblpY="94"/>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276"/>
        <w:gridCol w:w="1134"/>
        <w:gridCol w:w="1242"/>
        <w:gridCol w:w="1276"/>
        <w:gridCol w:w="1418"/>
        <w:gridCol w:w="1134"/>
        <w:gridCol w:w="959"/>
      </w:tblGrid>
      <w:tr w:rsidR="00AD2C40" w:rsidRPr="009A2747" w:rsidTr="00AD2C40">
        <w:trPr>
          <w:trHeight w:val="593"/>
        </w:trPr>
        <w:tc>
          <w:tcPr>
            <w:tcW w:w="1559" w:type="dxa"/>
            <w:vMerge w:val="restart"/>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p>
        </w:tc>
        <w:tc>
          <w:tcPr>
            <w:tcW w:w="1276"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bdr w:val="none" w:sz="0" w:space="0" w:color="auto" w:frame="1"/>
              </w:rPr>
            </w:pPr>
          </w:p>
        </w:tc>
        <w:tc>
          <w:tcPr>
            <w:tcW w:w="7163" w:type="dxa"/>
            <w:gridSpan w:val="6"/>
            <w:tcBorders>
              <w:bottom w:val="single" w:sz="4" w:space="0" w:color="auto"/>
            </w:tcBorders>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r w:rsidRPr="009A2747">
              <w:rPr>
                <w:rFonts w:ascii="Times New Roman" w:hAnsi="Times New Roman" w:cs="Times New Roman"/>
                <w:sz w:val="24"/>
                <w:szCs w:val="24"/>
                <w:bdr w:val="none" w:sz="0" w:space="0" w:color="auto" w:frame="1"/>
              </w:rPr>
              <w:t>Не выполнено по причине …(в %)</w:t>
            </w:r>
          </w:p>
        </w:tc>
      </w:tr>
      <w:tr w:rsidR="00AD2C40" w:rsidRPr="009A2747" w:rsidTr="00AD2C40">
        <w:trPr>
          <w:trHeight w:val="847"/>
        </w:trPr>
        <w:tc>
          <w:tcPr>
            <w:tcW w:w="1559" w:type="dxa"/>
            <w:vMerge/>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p>
        </w:tc>
        <w:tc>
          <w:tcPr>
            <w:tcW w:w="1276"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bdr w:val="none" w:sz="0" w:space="0" w:color="auto" w:frame="1"/>
              </w:rPr>
            </w:pPr>
            <w:r w:rsidRPr="009A2747">
              <w:rPr>
                <w:rFonts w:ascii="Times New Roman" w:hAnsi="Times New Roman" w:cs="Times New Roman"/>
                <w:sz w:val="24"/>
                <w:szCs w:val="24"/>
                <w:bdr w:val="none" w:sz="0" w:space="0" w:color="auto" w:frame="1"/>
              </w:rPr>
              <w:t>Выполнено (в %)</w:t>
            </w:r>
          </w:p>
        </w:tc>
        <w:tc>
          <w:tcPr>
            <w:tcW w:w="1134" w:type="dxa"/>
            <w:tcBorders>
              <w:top w:val="single" w:sz="4" w:space="0" w:color="auto"/>
            </w:tcBorders>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r w:rsidRPr="009A2747">
              <w:rPr>
                <w:rFonts w:ascii="Times New Roman" w:hAnsi="Times New Roman" w:cs="Times New Roman"/>
                <w:sz w:val="24"/>
                <w:szCs w:val="24"/>
                <w:bdr w:val="none" w:sz="0" w:space="0" w:color="auto" w:frame="1"/>
              </w:rPr>
              <w:t>Отсутствие ответственного</w:t>
            </w:r>
          </w:p>
        </w:tc>
        <w:tc>
          <w:tcPr>
            <w:tcW w:w="1242" w:type="dxa"/>
            <w:tcBorders>
              <w:top w:val="single" w:sz="4" w:space="0" w:color="auto"/>
            </w:tcBorders>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r w:rsidRPr="009A2747">
              <w:rPr>
                <w:rFonts w:ascii="Times New Roman" w:hAnsi="Times New Roman" w:cs="Times New Roman"/>
                <w:sz w:val="24"/>
                <w:szCs w:val="24"/>
                <w:bdr w:val="none" w:sz="0" w:space="0" w:color="auto" w:frame="1"/>
              </w:rPr>
              <w:t>Отсутствие других работников</w:t>
            </w:r>
          </w:p>
        </w:tc>
        <w:tc>
          <w:tcPr>
            <w:tcW w:w="1276" w:type="dxa"/>
            <w:tcBorders>
              <w:top w:val="single" w:sz="4" w:space="0" w:color="auto"/>
            </w:tcBorders>
          </w:tcPr>
          <w:p w:rsidR="00AD2C40" w:rsidRPr="009A2747" w:rsidRDefault="00AD2C40" w:rsidP="00AD2C40">
            <w:pPr>
              <w:autoSpaceDE w:val="0"/>
              <w:autoSpaceDN w:val="0"/>
              <w:adjustRightInd w:val="0"/>
              <w:spacing w:after="0" w:line="240" w:lineRule="auto"/>
              <w:textAlignment w:val="baseline"/>
              <w:rPr>
                <w:rFonts w:ascii="Times New Roman" w:hAnsi="Times New Roman" w:cs="Times New Roman"/>
                <w:sz w:val="24"/>
                <w:szCs w:val="24"/>
              </w:rPr>
            </w:pPr>
            <w:r w:rsidRPr="009A2747">
              <w:rPr>
                <w:rFonts w:ascii="Times New Roman" w:hAnsi="Times New Roman" w:cs="Times New Roman"/>
                <w:sz w:val="24"/>
                <w:szCs w:val="24"/>
                <w:bdr w:val="none" w:sz="0" w:space="0" w:color="auto" w:frame="1"/>
              </w:rPr>
              <w:t>Нехватка времени из-за текучих проблем</w:t>
            </w:r>
          </w:p>
        </w:tc>
        <w:tc>
          <w:tcPr>
            <w:tcW w:w="1418" w:type="dxa"/>
            <w:tcBorders>
              <w:top w:val="single" w:sz="4" w:space="0" w:color="auto"/>
            </w:tcBorders>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r w:rsidRPr="009A2747">
              <w:rPr>
                <w:rFonts w:ascii="Times New Roman" w:hAnsi="Times New Roman" w:cs="Times New Roman"/>
                <w:sz w:val="24"/>
                <w:szCs w:val="24"/>
                <w:bdr w:val="none" w:sz="0" w:space="0" w:color="auto" w:frame="1"/>
              </w:rPr>
              <w:t>Замена на другое мероприятие</w:t>
            </w:r>
          </w:p>
        </w:tc>
        <w:tc>
          <w:tcPr>
            <w:tcW w:w="1134" w:type="dxa"/>
            <w:tcBorders>
              <w:top w:val="single" w:sz="4" w:space="0" w:color="auto"/>
            </w:tcBorders>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r w:rsidRPr="009A2747">
              <w:rPr>
                <w:rFonts w:ascii="Times New Roman" w:hAnsi="Times New Roman" w:cs="Times New Roman"/>
                <w:sz w:val="24"/>
                <w:szCs w:val="24"/>
                <w:bdr w:val="none" w:sz="0" w:space="0" w:color="auto" w:frame="1"/>
              </w:rPr>
              <w:t>Перегруженность</w:t>
            </w:r>
            <w:r w:rsidRPr="009A2747">
              <w:rPr>
                <w:rFonts w:ascii="Times New Roman" w:hAnsi="Times New Roman" w:cs="Times New Roman"/>
                <w:sz w:val="24"/>
                <w:szCs w:val="24"/>
                <w:bdr w:val="none" w:sz="0" w:space="0" w:color="auto" w:frame="1"/>
              </w:rPr>
              <w:br/>
              <w:t>плана</w:t>
            </w:r>
          </w:p>
        </w:tc>
        <w:tc>
          <w:tcPr>
            <w:tcW w:w="959" w:type="dxa"/>
            <w:tcBorders>
              <w:top w:val="single" w:sz="4" w:space="0" w:color="auto"/>
            </w:tcBorders>
          </w:tcPr>
          <w:p w:rsidR="00AD2C40" w:rsidRPr="009A2747" w:rsidRDefault="00AD2C40" w:rsidP="00AD2C40">
            <w:pPr>
              <w:autoSpaceDE w:val="0"/>
              <w:autoSpaceDN w:val="0"/>
              <w:adjustRightInd w:val="0"/>
              <w:spacing w:after="0" w:line="240" w:lineRule="auto"/>
              <w:textAlignment w:val="baseline"/>
              <w:rPr>
                <w:rFonts w:ascii="Times New Roman" w:hAnsi="Times New Roman" w:cs="Times New Roman"/>
                <w:sz w:val="24"/>
                <w:szCs w:val="24"/>
              </w:rPr>
            </w:pPr>
            <w:r w:rsidRPr="009A2747">
              <w:rPr>
                <w:rFonts w:ascii="Times New Roman" w:hAnsi="Times New Roman" w:cs="Times New Roman"/>
                <w:sz w:val="24"/>
                <w:szCs w:val="24"/>
                <w:bdr w:val="none" w:sz="0" w:space="0" w:color="auto" w:frame="1"/>
              </w:rPr>
              <w:t>Отпала необходимость в проведении мероприятия</w:t>
            </w:r>
          </w:p>
        </w:tc>
      </w:tr>
      <w:tr w:rsidR="00AD2C40" w:rsidRPr="009A2747" w:rsidTr="00AD2C40">
        <w:tc>
          <w:tcPr>
            <w:tcW w:w="1559"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r w:rsidRPr="009A2747">
              <w:rPr>
                <w:rFonts w:ascii="Times New Roman" w:hAnsi="Times New Roman" w:cs="Times New Roman"/>
                <w:sz w:val="24"/>
                <w:szCs w:val="24"/>
                <w:bdr w:val="none" w:sz="0" w:space="0" w:color="auto" w:frame="1"/>
              </w:rPr>
              <w:t>Общие родительские собрания</w:t>
            </w:r>
          </w:p>
        </w:tc>
        <w:tc>
          <w:tcPr>
            <w:tcW w:w="1276"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r w:rsidRPr="009A2747">
              <w:rPr>
                <w:rFonts w:ascii="Times New Roman" w:hAnsi="Times New Roman" w:cs="Times New Roman"/>
                <w:sz w:val="24"/>
                <w:szCs w:val="24"/>
              </w:rPr>
              <w:t>100%</w:t>
            </w:r>
          </w:p>
        </w:tc>
        <w:tc>
          <w:tcPr>
            <w:tcW w:w="1134"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p>
        </w:tc>
        <w:tc>
          <w:tcPr>
            <w:tcW w:w="1242"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p>
        </w:tc>
        <w:tc>
          <w:tcPr>
            <w:tcW w:w="1276"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p>
        </w:tc>
        <w:tc>
          <w:tcPr>
            <w:tcW w:w="1418"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p>
        </w:tc>
        <w:tc>
          <w:tcPr>
            <w:tcW w:w="1134"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p>
        </w:tc>
        <w:tc>
          <w:tcPr>
            <w:tcW w:w="959"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p>
        </w:tc>
      </w:tr>
      <w:tr w:rsidR="00AD2C40" w:rsidRPr="009A2747" w:rsidTr="00AD2C40">
        <w:tc>
          <w:tcPr>
            <w:tcW w:w="1559"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r w:rsidRPr="009A2747">
              <w:rPr>
                <w:rFonts w:ascii="Times New Roman" w:hAnsi="Times New Roman" w:cs="Times New Roman"/>
                <w:sz w:val="24"/>
                <w:szCs w:val="24"/>
                <w:bdr w:val="none" w:sz="0" w:space="0" w:color="auto" w:frame="1"/>
              </w:rPr>
              <w:t>Родительские собрания в группе</w:t>
            </w:r>
          </w:p>
        </w:tc>
        <w:tc>
          <w:tcPr>
            <w:tcW w:w="1276"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r w:rsidRPr="009A2747">
              <w:rPr>
                <w:rFonts w:ascii="Times New Roman" w:hAnsi="Times New Roman" w:cs="Times New Roman"/>
                <w:sz w:val="24"/>
                <w:szCs w:val="24"/>
              </w:rPr>
              <w:t>70%</w:t>
            </w:r>
          </w:p>
        </w:tc>
        <w:tc>
          <w:tcPr>
            <w:tcW w:w="1134"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p>
        </w:tc>
        <w:tc>
          <w:tcPr>
            <w:tcW w:w="1242"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p>
        </w:tc>
        <w:tc>
          <w:tcPr>
            <w:tcW w:w="1276"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p>
        </w:tc>
        <w:tc>
          <w:tcPr>
            <w:tcW w:w="1418"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r w:rsidRPr="009A2747">
              <w:rPr>
                <w:rFonts w:ascii="Times New Roman" w:hAnsi="Times New Roman" w:cs="Times New Roman"/>
                <w:sz w:val="24"/>
                <w:szCs w:val="24"/>
              </w:rPr>
              <w:t>20%</w:t>
            </w:r>
          </w:p>
        </w:tc>
        <w:tc>
          <w:tcPr>
            <w:tcW w:w="1134"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r w:rsidRPr="009A2747">
              <w:rPr>
                <w:rFonts w:ascii="Times New Roman" w:hAnsi="Times New Roman" w:cs="Times New Roman"/>
                <w:sz w:val="24"/>
                <w:szCs w:val="24"/>
              </w:rPr>
              <w:t>10%</w:t>
            </w:r>
          </w:p>
        </w:tc>
        <w:tc>
          <w:tcPr>
            <w:tcW w:w="959"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p>
        </w:tc>
      </w:tr>
      <w:tr w:rsidR="00AD2C40" w:rsidRPr="009A2747" w:rsidTr="00AD2C40">
        <w:tc>
          <w:tcPr>
            <w:tcW w:w="1559"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r w:rsidRPr="009A2747">
              <w:rPr>
                <w:rFonts w:ascii="Times New Roman" w:hAnsi="Times New Roman" w:cs="Times New Roman"/>
                <w:sz w:val="24"/>
                <w:szCs w:val="24"/>
                <w:bdr w:val="none" w:sz="0" w:space="0" w:color="auto" w:frame="1"/>
              </w:rPr>
              <w:t>Консультации для родителей</w:t>
            </w:r>
          </w:p>
        </w:tc>
        <w:tc>
          <w:tcPr>
            <w:tcW w:w="1276"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r w:rsidRPr="009A2747">
              <w:rPr>
                <w:rFonts w:ascii="Times New Roman" w:hAnsi="Times New Roman" w:cs="Times New Roman"/>
                <w:sz w:val="24"/>
                <w:szCs w:val="24"/>
              </w:rPr>
              <w:t>100%</w:t>
            </w:r>
          </w:p>
        </w:tc>
        <w:tc>
          <w:tcPr>
            <w:tcW w:w="1134"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p>
        </w:tc>
        <w:tc>
          <w:tcPr>
            <w:tcW w:w="1242"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p>
        </w:tc>
        <w:tc>
          <w:tcPr>
            <w:tcW w:w="1276"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p>
        </w:tc>
        <w:tc>
          <w:tcPr>
            <w:tcW w:w="1418"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p>
        </w:tc>
        <w:tc>
          <w:tcPr>
            <w:tcW w:w="1134"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p>
        </w:tc>
        <w:tc>
          <w:tcPr>
            <w:tcW w:w="959"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p>
        </w:tc>
      </w:tr>
      <w:tr w:rsidR="00AD2C40" w:rsidRPr="009A2747" w:rsidTr="00AD2C40">
        <w:tc>
          <w:tcPr>
            <w:tcW w:w="1559"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r w:rsidRPr="009A2747">
              <w:rPr>
                <w:rFonts w:ascii="Times New Roman" w:hAnsi="Times New Roman" w:cs="Times New Roman"/>
                <w:sz w:val="24"/>
                <w:szCs w:val="24"/>
                <w:bdr w:val="none" w:sz="0" w:space="0" w:color="auto" w:frame="1"/>
              </w:rPr>
              <w:t>Открытые занятия</w:t>
            </w:r>
          </w:p>
        </w:tc>
        <w:tc>
          <w:tcPr>
            <w:tcW w:w="1276"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r w:rsidRPr="009A2747">
              <w:rPr>
                <w:rFonts w:ascii="Times New Roman" w:hAnsi="Times New Roman" w:cs="Times New Roman"/>
                <w:sz w:val="24"/>
                <w:szCs w:val="24"/>
              </w:rPr>
              <w:t>100%</w:t>
            </w:r>
          </w:p>
        </w:tc>
        <w:tc>
          <w:tcPr>
            <w:tcW w:w="1134"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p>
        </w:tc>
        <w:tc>
          <w:tcPr>
            <w:tcW w:w="1242"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p>
        </w:tc>
        <w:tc>
          <w:tcPr>
            <w:tcW w:w="1276"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p>
        </w:tc>
        <w:tc>
          <w:tcPr>
            <w:tcW w:w="1418"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p>
        </w:tc>
        <w:tc>
          <w:tcPr>
            <w:tcW w:w="1134"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p>
        </w:tc>
        <w:tc>
          <w:tcPr>
            <w:tcW w:w="959"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p>
        </w:tc>
      </w:tr>
      <w:tr w:rsidR="00AD2C40" w:rsidRPr="009A2747" w:rsidTr="00AD2C40">
        <w:tc>
          <w:tcPr>
            <w:tcW w:w="1559"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r w:rsidRPr="009A2747">
              <w:rPr>
                <w:rFonts w:ascii="Times New Roman" w:hAnsi="Times New Roman" w:cs="Times New Roman"/>
                <w:sz w:val="24"/>
                <w:szCs w:val="24"/>
                <w:bdr w:val="none" w:sz="0" w:space="0" w:color="auto" w:frame="1"/>
              </w:rPr>
              <w:t>Организация совместных работ родителей и детей</w:t>
            </w:r>
          </w:p>
        </w:tc>
        <w:tc>
          <w:tcPr>
            <w:tcW w:w="1276"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r w:rsidRPr="009A2747">
              <w:rPr>
                <w:rFonts w:ascii="Times New Roman" w:hAnsi="Times New Roman" w:cs="Times New Roman"/>
                <w:sz w:val="24"/>
                <w:szCs w:val="24"/>
              </w:rPr>
              <w:t>100%</w:t>
            </w:r>
          </w:p>
        </w:tc>
        <w:tc>
          <w:tcPr>
            <w:tcW w:w="1134"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p>
        </w:tc>
        <w:tc>
          <w:tcPr>
            <w:tcW w:w="1242"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p>
        </w:tc>
        <w:tc>
          <w:tcPr>
            <w:tcW w:w="1276"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p>
        </w:tc>
        <w:tc>
          <w:tcPr>
            <w:tcW w:w="1418"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p>
        </w:tc>
        <w:tc>
          <w:tcPr>
            <w:tcW w:w="1134"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p>
        </w:tc>
        <w:tc>
          <w:tcPr>
            <w:tcW w:w="959"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p>
        </w:tc>
      </w:tr>
      <w:tr w:rsidR="00AD2C40" w:rsidRPr="009A2747" w:rsidTr="00AD2C40">
        <w:tc>
          <w:tcPr>
            <w:tcW w:w="1559"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r w:rsidRPr="009A2747">
              <w:rPr>
                <w:rFonts w:ascii="Times New Roman" w:hAnsi="Times New Roman" w:cs="Times New Roman"/>
                <w:sz w:val="24"/>
                <w:szCs w:val="24"/>
                <w:bdr w:val="none" w:sz="0" w:space="0" w:color="auto" w:frame="1"/>
              </w:rPr>
              <w:t>Выставки</w:t>
            </w:r>
          </w:p>
        </w:tc>
        <w:tc>
          <w:tcPr>
            <w:tcW w:w="1276"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r w:rsidRPr="009A2747">
              <w:rPr>
                <w:rFonts w:ascii="Times New Roman" w:hAnsi="Times New Roman" w:cs="Times New Roman"/>
                <w:sz w:val="24"/>
                <w:szCs w:val="24"/>
              </w:rPr>
              <w:t>100%</w:t>
            </w:r>
          </w:p>
        </w:tc>
        <w:tc>
          <w:tcPr>
            <w:tcW w:w="1134"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p>
        </w:tc>
        <w:tc>
          <w:tcPr>
            <w:tcW w:w="1242"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p>
        </w:tc>
        <w:tc>
          <w:tcPr>
            <w:tcW w:w="1276"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p>
        </w:tc>
        <w:tc>
          <w:tcPr>
            <w:tcW w:w="1418"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p>
        </w:tc>
        <w:tc>
          <w:tcPr>
            <w:tcW w:w="1134"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p>
        </w:tc>
        <w:tc>
          <w:tcPr>
            <w:tcW w:w="959"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p>
        </w:tc>
      </w:tr>
      <w:tr w:rsidR="00AD2C40" w:rsidRPr="009A2747" w:rsidTr="00AD2C40">
        <w:tc>
          <w:tcPr>
            <w:tcW w:w="1559"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bdr w:val="none" w:sz="0" w:space="0" w:color="auto" w:frame="1"/>
              </w:rPr>
            </w:pPr>
            <w:r w:rsidRPr="009A2747">
              <w:rPr>
                <w:rFonts w:ascii="Times New Roman" w:hAnsi="Times New Roman" w:cs="Times New Roman"/>
                <w:sz w:val="24"/>
                <w:szCs w:val="24"/>
                <w:bdr w:val="none" w:sz="0" w:space="0" w:color="auto" w:frame="1"/>
              </w:rPr>
              <w:t>Оформление папок-</w:t>
            </w:r>
          </w:p>
        </w:tc>
        <w:tc>
          <w:tcPr>
            <w:tcW w:w="1276"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r w:rsidRPr="009A2747">
              <w:rPr>
                <w:rFonts w:ascii="Times New Roman" w:hAnsi="Times New Roman" w:cs="Times New Roman"/>
                <w:sz w:val="24"/>
                <w:szCs w:val="24"/>
              </w:rPr>
              <w:t>100%</w:t>
            </w:r>
          </w:p>
        </w:tc>
        <w:tc>
          <w:tcPr>
            <w:tcW w:w="1134"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p>
        </w:tc>
        <w:tc>
          <w:tcPr>
            <w:tcW w:w="1242"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p>
        </w:tc>
        <w:tc>
          <w:tcPr>
            <w:tcW w:w="1276"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p>
        </w:tc>
        <w:tc>
          <w:tcPr>
            <w:tcW w:w="1418"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p>
        </w:tc>
        <w:tc>
          <w:tcPr>
            <w:tcW w:w="1134"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p>
        </w:tc>
        <w:tc>
          <w:tcPr>
            <w:tcW w:w="959"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p>
        </w:tc>
      </w:tr>
      <w:tr w:rsidR="00AD2C40" w:rsidRPr="009A2747" w:rsidTr="00AD2C40">
        <w:tc>
          <w:tcPr>
            <w:tcW w:w="1559"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bdr w:val="none" w:sz="0" w:space="0" w:color="auto" w:frame="1"/>
              </w:rPr>
            </w:pPr>
            <w:r w:rsidRPr="009A2747">
              <w:rPr>
                <w:rFonts w:ascii="Times New Roman" w:hAnsi="Times New Roman" w:cs="Times New Roman"/>
                <w:sz w:val="24"/>
                <w:szCs w:val="24"/>
                <w:bdr w:val="none" w:sz="0" w:space="0" w:color="auto" w:frame="1"/>
              </w:rPr>
              <w:t>Контроль и руководство</w:t>
            </w:r>
          </w:p>
        </w:tc>
        <w:tc>
          <w:tcPr>
            <w:tcW w:w="1276"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r w:rsidRPr="009A2747">
              <w:rPr>
                <w:rFonts w:ascii="Times New Roman" w:hAnsi="Times New Roman" w:cs="Times New Roman"/>
                <w:sz w:val="24"/>
                <w:szCs w:val="24"/>
              </w:rPr>
              <w:t>100%</w:t>
            </w:r>
          </w:p>
        </w:tc>
        <w:tc>
          <w:tcPr>
            <w:tcW w:w="1134"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p>
        </w:tc>
        <w:tc>
          <w:tcPr>
            <w:tcW w:w="1242"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p>
        </w:tc>
        <w:tc>
          <w:tcPr>
            <w:tcW w:w="1276"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p>
        </w:tc>
        <w:tc>
          <w:tcPr>
            <w:tcW w:w="1418"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p>
        </w:tc>
        <w:tc>
          <w:tcPr>
            <w:tcW w:w="1134"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p>
        </w:tc>
        <w:tc>
          <w:tcPr>
            <w:tcW w:w="959" w:type="dxa"/>
          </w:tcPr>
          <w:p w:rsidR="00AD2C40" w:rsidRPr="009A2747" w:rsidRDefault="00AD2C40" w:rsidP="00AD2C40">
            <w:pPr>
              <w:autoSpaceDE w:val="0"/>
              <w:autoSpaceDN w:val="0"/>
              <w:adjustRightInd w:val="0"/>
              <w:spacing w:after="0" w:line="240" w:lineRule="auto"/>
              <w:rPr>
                <w:rFonts w:ascii="Times New Roman" w:hAnsi="Times New Roman" w:cs="Times New Roman"/>
                <w:sz w:val="24"/>
                <w:szCs w:val="24"/>
              </w:rPr>
            </w:pPr>
          </w:p>
        </w:tc>
      </w:tr>
    </w:tbl>
    <w:p w:rsidR="00AD2C40" w:rsidRPr="009A2747" w:rsidRDefault="00AD2C40" w:rsidP="00AD2C40">
      <w:pPr>
        <w:jc w:val="both"/>
        <w:rPr>
          <w:rFonts w:ascii="Times New Roman" w:hAnsi="Times New Roman" w:cs="Times New Roman"/>
          <w:sz w:val="24"/>
          <w:szCs w:val="24"/>
        </w:rPr>
      </w:pPr>
    </w:p>
    <w:tbl>
      <w:tblPr>
        <w:tblStyle w:val="a6"/>
        <w:tblW w:w="0" w:type="auto"/>
        <w:tblInd w:w="-1026" w:type="dxa"/>
        <w:tblLayout w:type="fixed"/>
        <w:tblLook w:val="04A0"/>
      </w:tblPr>
      <w:tblGrid>
        <w:gridCol w:w="1560"/>
        <w:gridCol w:w="4324"/>
        <w:gridCol w:w="2343"/>
        <w:gridCol w:w="2370"/>
      </w:tblGrid>
      <w:tr w:rsidR="00AD2C40" w:rsidRPr="009A2747" w:rsidTr="00AD2C40">
        <w:tc>
          <w:tcPr>
            <w:tcW w:w="1560" w:type="dxa"/>
            <w:vMerge w:val="restart"/>
          </w:tcPr>
          <w:p w:rsidR="00AD2C40" w:rsidRPr="009A2747" w:rsidRDefault="00AD2C40" w:rsidP="00AD2C40">
            <w:pPr>
              <w:jc w:val="both"/>
              <w:rPr>
                <w:rFonts w:ascii="Times New Roman" w:hAnsi="Times New Roman" w:cs="Times New Roman"/>
                <w:b/>
                <w:sz w:val="24"/>
                <w:szCs w:val="24"/>
              </w:rPr>
            </w:pPr>
          </w:p>
          <w:p w:rsidR="00AD2C40" w:rsidRPr="009A2747" w:rsidRDefault="00AD2C40" w:rsidP="00AD2C40">
            <w:pPr>
              <w:jc w:val="both"/>
              <w:rPr>
                <w:rFonts w:ascii="Times New Roman" w:hAnsi="Times New Roman" w:cs="Times New Roman"/>
                <w:b/>
                <w:sz w:val="24"/>
                <w:szCs w:val="24"/>
              </w:rPr>
            </w:pPr>
          </w:p>
          <w:p w:rsidR="00AD2C40" w:rsidRPr="009A2747" w:rsidRDefault="00AD2C40" w:rsidP="00AD2C40">
            <w:pPr>
              <w:jc w:val="both"/>
              <w:rPr>
                <w:rFonts w:ascii="Times New Roman" w:hAnsi="Times New Roman" w:cs="Times New Roman"/>
                <w:b/>
                <w:sz w:val="24"/>
                <w:szCs w:val="24"/>
              </w:rPr>
            </w:pPr>
          </w:p>
          <w:p w:rsidR="00AD2C40" w:rsidRPr="009A2747" w:rsidRDefault="00AD2C40" w:rsidP="00AD2C40">
            <w:pPr>
              <w:jc w:val="both"/>
              <w:rPr>
                <w:rFonts w:ascii="Times New Roman" w:hAnsi="Times New Roman" w:cs="Times New Roman"/>
                <w:b/>
                <w:sz w:val="24"/>
                <w:szCs w:val="24"/>
              </w:rPr>
            </w:pPr>
          </w:p>
          <w:p w:rsidR="00AD2C40" w:rsidRPr="009A2747" w:rsidRDefault="00AD2C40" w:rsidP="00AD2C40">
            <w:pPr>
              <w:jc w:val="both"/>
              <w:rPr>
                <w:rFonts w:ascii="Times New Roman" w:hAnsi="Times New Roman" w:cs="Times New Roman"/>
                <w:b/>
                <w:sz w:val="24"/>
                <w:szCs w:val="24"/>
              </w:rPr>
            </w:pPr>
          </w:p>
          <w:p w:rsidR="00AD2C40" w:rsidRPr="009A2747" w:rsidRDefault="00AD2C40" w:rsidP="00AD2C40">
            <w:pPr>
              <w:jc w:val="both"/>
              <w:rPr>
                <w:rFonts w:ascii="Times New Roman" w:hAnsi="Times New Roman" w:cs="Times New Roman"/>
                <w:b/>
                <w:sz w:val="24"/>
                <w:szCs w:val="24"/>
              </w:rPr>
            </w:pPr>
          </w:p>
          <w:p w:rsidR="00AD2C40" w:rsidRPr="009A2747" w:rsidRDefault="00AD2C40" w:rsidP="00AD2C40">
            <w:pPr>
              <w:jc w:val="both"/>
              <w:rPr>
                <w:rFonts w:ascii="Times New Roman" w:hAnsi="Times New Roman" w:cs="Times New Roman"/>
                <w:b/>
                <w:sz w:val="24"/>
                <w:szCs w:val="24"/>
              </w:rPr>
            </w:pPr>
          </w:p>
          <w:p w:rsidR="00AD2C40" w:rsidRPr="009A2747" w:rsidRDefault="00AD2C40" w:rsidP="00AD2C40">
            <w:pPr>
              <w:jc w:val="both"/>
              <w:rPr>
                <w:rFonts w:ascii="Times New Roman" w:hAnsi="Times New Roman" w:cs="Times New Roman"/>
                <w:b/>
                <w:sz w:val="24"/>
                <w:szCs w:val="24"/>
              </w:rPr>
            </w:pPr>
          </w:p>
          <w:p w:rsidR="00AD2C40" w:rsidRPr="009A2747" w:rsidRDefault="00AD2C40" w:rsidP="00AD2C40">
            <w:pPr>
              <w:rPr>
                <w:rFonts w:ascii="Times New Roman" w:hAnsi="Times New Roman" w:cs="Times New Roman"/>
                <w:b/>
                <w:sz w:val="24"/>
                <w:szCs w:val="24"/>
              </w:rPr>
            </w:pPr>
            <w:r w:rsidRPr="009A2747">
              <w:rPr>
                <w:rFonts w:ascii="Times New Roman" w:hAnsi="Times New Roman" w:cs="Times New Roman"/>
                <w:sz w:val="24"/>
                <w:szCs w:val="24"/>
              </w:rPr>
              <w:t>Работа с семьей</w:t>
            </w:r>
          </w:p>
        </w:tc>
        <w:tc>
          <w:tcPr>
            <w:tcW w:w="4324" w:type="dxa"/>
          </w:tcPr>
          <w:p w:rsidR="00AD2C40" w:rsidRPr="009A2747" w:rsidRDefault="00AD2C40" w:rsidP="00AD2C40">
            <w:pPr>
              <w:jc w:val="center"/>
              <w:rPr>
                <w:rFonts w:ascii="Times New Roman" w:hAnsi="Times New Roman" w:cs="Times New Roman"/>
                <w:b/>
                <w:sz w:val="24"/>
                <w:szCs w:val="24"/>
              </w:rPr>
            </w:pPr>
            <w:r w:rsidRPr="009A2747">
              <w:rPr>
                <w:rFonts w:ascii="Times New Roman" w:hAnsi="Times New Roman" w:cs="Times New Roman"/>
                <w:b/>
                <w:sz w:val="24"/>
                <w:szCs w:val="24"/>
              </w:rPr>
              <w:t>Результат деятельности</w:t>
            </w:r>
          </w:p>
        </w:tc>
        <w:tc>
          <w:tcPr>
            <w:tcW w:w="2343" w:type="dxa"/>
          </w:tcPr>
          <w:p w:rsidR="00AD2C40" w:rsidRPr="009A2747" w:rsidRDefault="00AD2C40" w:rsidP="00AD2C40">
            <w:pPr>
              <w:jc w:val="center"/>
              <w:rPr>
                <w:rFonts w:ascii="Times New Roman" w:hAnsi="Times New Roman" w:cs="Times New Roman"/>
                <w:b/>
                <w:sz w:val="24"/>
                <w:szCs w:val="24"/>
              </w:rPr>
            </w:pPr>
            <w:r w:rsidRPr="009A2747">
              <w:rPr>
                <w:rFonts w:ascii="Times New Roman" w:hAnsi="Times New Roman" w:cs="Times New Roman"/>
                <w:b/>
                <w:sz w:val="24"/>
                <w:szCs w:val="24"/>
              </w:rPr>
              <w:t>Выявленные проблемы</w:t>
            </w:r>
          </w:p>
        </w:tc>
        <w:tc>
          <w:tcPr>
            <w:tcW w:w="2370" w:type="dxa"/>
          </w:tcPr>
          <w:p w:rsidR="00AD2C40" w:rsidRPr="009A2747" w:rsidRDefault="00AD2C40" w:rsidP="00AD2C40">
            <w:pPr>
              <w:jc w:val="center"/>
              <w:rPr>
                <w:rFonts w:ascii="Times New Roman" w:hAnsi="Times New Roman" w:cs="Times New Roman"/>
                <w:b/>
                <w:sz w:val="24"/>
                <w:szCs w:val="24"/>
              </w:rPr>
            </w:pPr>
            <w:r w:rsidRPr="009A2747">
              <w:rPr>
                <w:rFonts w:ascii="Times New Roman" w:hAnsi="Times New Roman" w:cs="Times New Roman"/>
                <w:b/>
                <w:sz w:val="24"/>
                <w:szCs w:val="24"/>
              </w:rPr>
              <w:t>Пути решения возникших проблем</w:t>
            </w:r>
          </w:p>
        </w:tc>
      </w:tr>
      <w:tr w:rsidR="00AD2C40" w:rsidRPr="009A2747" w:rsidTr="00AD2C40">
        <w:tc>
          <w:tcPr>
            <w:tcW w:w="1560" w:type="dxa"/>
            <w:vMerge/>
          </w:tcPr>
          <w:p w:rsidR="00AD2C40" w:rsidRPr="009A2747" w:rsidRDefault="00AD2C40" w:rsidP="00AD2C40">
            <w:pPr>
              <w:jc w:val="both"/>
              <w:rPr>
                <w:rFonts w:ascii="Times New Roman" w:hAnsi="Times New Roman" w:cs="Times New Roman"/>
                <w:sz w:val="24"/>
                <w:szCs w:val="24"/>
              </w:rPr>
            </w:pPr>
          </w:p>
        </w:tc>
        <w:tc>
          <w:tcPr>
            <w:tcW w:w="4324" w:type="dxa"/>
          </w:tcPr>
          <w:p w:rsidR="00AD2C40" w:rsidRPr="009A2747" w:rsidRDefault="00AD2C40" w:rsidP="00AD2C40">
            <w:pPr>
              <w:rPr>
                <w:rFonts w:ascii="Times New Roman" w:hAnsi="Times New Roman" w:cs="Times New Roman"/>
                <w:sz w:val="24"/>
                <w:szCs w:val="24"/>
              </w:rPr>
            </w:pPr>
            <w:r w:rsidRPr="009A2747">
              <w:rPr>
                <w:rFonts w:ascii="Times New Roman" w:hAnsi="Times New Roman" w:cs="Times New Roman"/>
                <w:sz w:val="24"/>
                <w:szCs w:val="24"/>
              </w:rPr>
              <w:t xml:space="preserve">Проведены все запланированные мероприятия. Повысилась деловая компетентность педагогов, в работе с родителями используются современные нетрадиционные формы и методы взаимодействия. Родители принимали участие в праздниках и </w:t>
            </w:r>
            <w:r w:rsidRPr="009A2747">
              <w:rPr>
                <w:rFonts w:ascii="Times New Roman" w:hAnsi="Times New Roman" w:cs="Times New Roman"/>
                <w:sz w:val="24"/>
                <w:szCs w:val="24"/>
              </w:rPr>
              <w:lastRenderedPageBreak/>
              <w:t>развлечениях, посещали групповые собрания и консультации. В группах регулярно обновляются стенды и папки с наглядной информацией. Для родителей в начале учебного года были проведены родительские собрания.  Дети совместно с родителями активно участвовали в различных творческих  конкурсах практической направленности. Улучшилась работа с родителями за счет увеличения информационного пространства (интернет ресурсы, информационные стенды), благодаря более тесному, доброжелательному  взаимодействию педагога и родителей. Анкетирование родителей показало выше среднего  оценку работы всех подразделений ОУ.</w:t>
            </w:r>
          </w:p>
        </w:tc>
        <w:tc>
          <w:tcPr>
            <w:tcW w:w="2343" w:type="dxa"/>
          </w:tcPr>
          <w:p w:rsidR="00AD2C40" w:rsidRPr="009A2747" w:rsidRDefault="00AD2C40" w:rsidP="00AD2C40">
            <w:pPr>
              <w:rPr>
                <w:rFonts w:ascii="Times New Roman" w:hAnsi="Times New Roman" w:cs="Times New Roman"/>
                <w:sz w:val="24"/>
                <w:szCs w:val="24"/>
              </w:rPr>
            </w:pPr>
            <w:r w:rsidRPr="009A2747">
              <w:rPr>
                <w:rFonts w:ascii="Times New Roman" w:hAnsi="Times New Roman" w:cs="Times New Roman"/>
                <w:sz w:val="24"/>
                <w:szCs w:val="24"/>
              </w:rPr>
              <w:lastRenderedPageBreak/>
              <w:t xml:space="preserve">Не достаточно активно принимают участие в конкурсах, совместных проектах.   </w:t>
            </w:r>
          </w:p>
          <w:p w:rsidR="00AD2C40" w:rsidRPr="009A2747" w:rsidRDefault="00AD2C40" w:rsidP="00AD2C40">
            <w:pPr>
              <w:rPr>
                <w:rFonts w:ascii="Times New Roman" w:hAnsi="Times New Roman" w:cs="Times New Roman"/>
                <w:sz w:val="24"/>
                <w:szCs w:val="24"/>
              </w:rPr>
            </w:pPr>
          </w:p>
        </w:tc>
        <w:tc>
          <w:tcPr>
            <w:tcW w:w="2370" w:type="dxa"/>
          </w:tcPr>
          <w:p w:rsidR="00AD2C40" w:rsidRPr="009A2747" w:rsidRDefault="00AD2C40" w:rsidP="00AD2C40">
            <w:pPr>
              <w:rPr>
                <w:rFonts w:ascii="Times New Roman" w:hAnsi="Times New Roman" w:cs="Times New Roman"/>
                <w:sz w:val="24"/>
                <w:szCs w:val="24"/>
              </w:rPr>
            </w:pPr>
            <w:r w:rsidRPr="009A2747">
              <w:rPr>
                <w:rFonts w:ascii="Times New Roman" w:hAnsi="Times New Roman" w:cs="Times New Roman"/>
                <w:sz w:val="24"/>
                <w:szCs w:val="24"/>
              </w:rPr>
              <w:t xml:space="preserve">На следующий год  значительно увеличить участие родителей в жизни детей и детского сада, через семейные кружки и </w:t>
            </w:r>
            <w:r w:rsidRPr="009A2747">
              <w:rPr>
                <w:rFonts w:ascii="Times New Roman" w:hAnsi="Times New Roman" w:cs="Times New Roman"/>
                <w:sz w:val="24"/>
                <w:szCs w:val="24"/>
              </w:rPr>
              <w:lastRenderedPageBreak/>
              <w:t xml:space="preserve">клубы, новый формат дополнительных услуг, ориентированных на участие семей, ребенок + родитель. </w:t>
            </w:r>
          </w:p>
        </w:tc>
      </w:tr>
      <w:tr w:rsidR="00AD2C40" w:rsidRPr="009A2747" w:rsidTr="00AD2C40">
        <w:tc>
          <w:tcPr>
            <w:tcW w:w="1560" w:type="dxa"/>
          </w:tcPr>
          <w:p w:rsidR="00AD2C40" w:rsidRPr="009A2747" w:rsidRDefault="00AD2C40" w:rsidP="00AD2C40">
            <w:pPr>
              <w:rPr>
                <w:rFonts w:ascii="Times New Roman" w:hAnsi="Times New Roman" w:cs="Times New Roman"/>
                <w:sz w:val="24"/>
                <w:szCs w:val="24"/>
              </w:rPr>
            </w:pPr>
            <w:r w:rsidRPr="009A2747">
              <w:rPr>
                <w:rFonts w:ascii="Times New Roman" w:hAnsi="Times New Roman" w:cs="Times New Roman"/>
                <w:sz w:val="24"/>
                <w:szCs w:val="24"/>
              </w:rPr>
              <w:lastRenderedPageBreak/>
              <w:t>Взаимодействие со школой</w:t>
            </w:r>
          </w:p>
        </w:tc>
        <w:tc>
          <w:tcPr>
            <w:tcW w:w="4324" w:type="dxa"/>
          </w:tcPr>
          <w:p w:rsidR="00AD2C40" w:rsidRPr="009A2747" w:rsidRDefault="00AD2C40" w:rsidP="00AD2C40">
            <w:pPr>
              <w:rPr>
                <w:rFonts w:ascii="Times New Roman" w:hAnsi="Times New Roman" w:cs="Times New Roman"/>
                <w:sz w:val="24"/>
                <w:szCs w:val="24"/>
              </w:rPr>
            </w:pPr>
            <w:r w:rsidRPr="009A2747">
              <w:rPr>
                <w:rFonts w:ascii="Times New Roman" w:hAnsi="Times New Roman" w:cs="Times New Roman"/>
                <w:sz w:val="24"/>
                <w:szCs w:val="24"/>
              </w:rPr>
              <w:t>Проведены все запланированные на 2018 – 2019 год мероприятия с использованием мультимедийных средств: родительские собрания, проекты по правилам дорожного движения, совместные конкурсы и выступления.</w:t>
            </w:r>
          </w:p>
        </w:tc>
        <w:tc>
          <w:tcPr>
            <w:tcW w:w="2343" w:type="dxa"/>
          </w:tcPr>
          <w:p w:rsidR="00AD2C40" w:rsidRPr="009A2747" w:rsidRDefault="00AD2C40" w:rsidP="00AD2C40">
            <w:pPr>
              <w:rPr>
                <w:rFonts w:ascii="Times New Roman" w:hAnsi="Times New Roman" w:cs="Times New Roman"/>
                <w:sz w:val="24"/>
                <w:szCs w:val="24"/>
              </w:rPr>
            </w:pPr>
            <w:r w:rsidRPr="009A2747">
              <w:rPr>
                <w:rFonts w:ascii="Times New Roman" w:hAnsi="Times New Roman" w:cs="Times New Roman"/>
                <w:sz w:val="24"/>
                <w:szCs w:val="24"/>
              </w:rPr>
              <w:t>Проблем не выявлено</w:t>
            </w:r>
          </w:p>
        </w:tc>
        <w:tc>
          <w:tcPr>
            <w:tcW w:w="2370" w:type="dxa"/>
          </w:tcPr>
          <w:p w:rsidR="00AD2C40" w:rsidRPr="009A2747" w:rsidRDefault="00AD2C40" w:rsidP="00AD2C40">
            <w:pPr>
              <w:jc w:val="both"/>
              <w:rPr>
                <w:rFonts w:ascii="Times New Roman" w:hAnsi="Times New Roman" w:cs="Times New Roman"/>
                <w:sz w:val="24"/>
                <w:szCs w:val="24"/>
              </w:rPr>
            </w:pPr>
          </w:p>
        </w:tc>
      </w:tr>
      <w:tr w:rsidR="00AD2C40" w:rsidRPr="009A2747" w:rsidTr="00AD2C40">
        <w:tc>
          <w:tcPr>
            <w:tcW w:w="1560" w:type="dxa"/>
          </w:tcPr>
          <w:p w:rsidR="00AD2C40" w:rsidRPr="009A2747" w:rsidRDefault="00AD2C40" w:rsidP="00AD2C40">
            <w:pPr>
              <w:rPr>
                <w:rFonts w:ascii="Times New Roman" w:hAnsi="Times New Roman" w:cs="Times New Roman"/>
                <w:sz w:val="24"/>
                <w:szCs w:val="24"/>
              </w:rPr>
            </w:pPr>
            <w:r w:rsidRPr="009A2747">
              <w:rPr>
                <w:rFonts w:ascii="Times New Roman" w:hAnsi="Times New Roman" w:cs="Times New Roman"/>
                <w:sz w:val="24"/>
                <w:szCs w:val="24"/>
              </w:rPr>
              <w:t>Взаимодействие с другими социальными партнерами.</w:t>
            </w:r>
          </w:p>
        </w:tc>
        <w:tc>
          <w:tcPr>
            <w:tcW w:w="4324" w:type="dxa"/>
          </w:tcPr>
          <w:p w:rsidR="00AD2C40" w:rsidRPr="009A2747" w:rsidRDefault="00AD2C40" w:rsidP="00AD2C40">
            <w:pPr>
              <w:rPr>
                <w:rFonts w:ascii="Times New Roman" w:hAnsi="Times New Roman" w:cs="Times New Roman"/>
                <w:sz w:val="24"/>
                <w:szCs w:val="24"/>
              </w:rPr>
            </w:pPr>
            <w:r w:rsidRPr="009A2747">
              <w:rPr>
                <w:rFonts w:ascii="Times New Roman" w:hAnsi="Times New Roman" w:cs="Times New Roman"/>
                <w:sz w:val="24"/>
                <w:szCs w:val="24"/>
              </w:rPr>
              <w:t>Проведены все запланированные мероприятия. В течение года осуществлялось активное взаимодействие с ДК, сельской библиотекой</w:t>
            </w:r>
          </w:p>
        </w:tc>
        <w:tc>
          <w:tcPr>
            <w:tcW w:w="2343" w:type="dxa"/>
          </w:tcPr>
          <w:p w:rsidR="00AD2C40" w:rsidRPr="009A2747" w:rsidRDefault="00AD2C40" w:rsidP="00AD2C40">
            <w:pPr>
              <w:rPr>
                <w:rFonts w:ascii="Times New Roman" w:hAnsi="Times New Roman" w:cs="Times New Roman"/>
                <w:sz w:val="24"/>
                <w:szCs w:val="24"/>
              </w:rPr>
            </w:pPr>
            <w:r w:rsidRPr="009A2747">
              <w:rPr>
                <w:rFonts w:ascii="Times New Roman" w:hAnsi="Times New Roman" w:cs="Times New Roman"/>
                <w:sz w:val="24"/>
                <w:szCs w:val="24"/>
              </w:rPr>
              <w:t>Проблем не выявлено</w:t>
            </w:r>
          </w:p>
        </w:tc>
        <w:tc>
          <w:tcPr>
            <w:tcW w:w="2370" w:type="dxa"/>
          </w:tcPr>
          <w:p w:rsidR="00AD2C40" w:rsidRPr="009A2747" w:rsidRDefault="00AD2C40" w:rsidP="00AD2C40">
            <w:pPr>
              <w:jc w:val="both"/>
              <w:rPr>
                <w:rFonts w:ascii="Times New Roman" w:hAnsi="Times New Roman" w:cs="Times New Roman"/>
                <w:sz w:val="24"/>
                <w:szCs w:val="24"/>
              </w:rPr>
            </w:pPr>
          </w:p>
        </w:tc>
      </w:tr>
    </w:tbl>
    <w:p w:rsidR="00AD2C40" w:rsidRPr="009A2747" w:rsidRDefault="00AD2C40" w:rsidP="00AD2C40">
      <w:pPr>
        <w:jc w:val="center"/>
        <w:rPr>
          <w:rFonts w:ascii="Times New Roman" w:hAnsi="Times New Roman" w:cs="Times New Roman"/>
          <w:b/>
          <w:sz w:val="24"/>
          <w:szCs w:val="24"/>
        </w:rPr>
      </w:pPr>
      <w:r w:rsidRPr="009A2747">
        <w:rPr>
          <w:rFonts w:ascii="Times New Roman" w:hAnsi="Times New Roman" w:cs="Times New Roman"/>
          <w:b/>
          <w:sz w:val="24"/>
          <w:szCs w:val="24"/>
        </w:rPr>
        <w:t>1.5. Анализ выполнения годовых задач</w:t>
      </w:r>
    </w:p>
    <w:p w:rsidR="00AD2C40" w:rsidRDefault="00AD2C40" w:rsidP="00AD2C40">
      <w:pPr>
        <w:jc w:val="both"/>
        <w:rPr>
          <w:rFonts w:ascii="Times New Roman" w:hAnsi="Times New Roman" w:cs="Times New Roman"/>
          <w:sz w:val="24"/>
          <w:szCs w:val="24"/>
        </w:rPr>
      </w:pPr>
      <w:r w:rsidRPr="009A2747">
        <w:rPr>
          <w:rFonts w:ascii="Times New Roman" w:hAnsi="Times New Roman" w:cs="Times New Roman"/>
          <w:sz w:val="24"/>
          <w:szCs w:val="24"/>
        </w:rPr>
        <w:t>В 2018-2019 учебном году перед коллективом ОУ стояли следующие задачи:</w:t>
      </w:r>
    </w:p>
    <w:tbl>
      <w:tblPr>
        <w:tblStyle w:val="a6"/>
        <w:tblW w:w="10632" w:type="dxa"/>
        <w:tblInd w:w="-743" w:type="dxa"/>
        <w:tblLook w:val="04A0"/>
      </w:tblPr>
      <w:tblGrid>
        <w:gridCol w:w="2553"/>
        <w:gridCol w:w="5048"/>
        <w:gridCol w:w="1517"/>
        <w:gridCol w:w="1718"/>
      </w:tblGrid>
      <w:tr w:rsidR="00AD2C40" w:rsidTr="00AD2C40">
        <w:tc>
          <w:tcPr>
            <w:tcW w:w="2411" w:type="dxa"/>
          </w:tcPr>
          <w:p w:rsidR="00AD2C40" w:rsidRPr="009A2747" w:rsidRDefault="00AD2C40" w:rsidP="00AD2C40">
            <w:pPr>
              <w:jc w:val="both"/>
              <w:rPr>
                <w:rFonts w:ascii="Times New Roman" w:hAnsi="Times New Roman" w:cs="Times New Roman"/>
                <w:b/>
              </w:rPr>
            </w:pPr>
            <w:r w:rsidRPr="009A2747">
              <w:rPr>
                <w:rFonts w:ascii="Times New Roman" w:hAnsi="Times New Roman" w:cs="Times New Roman"/>
                <w:b/>
              </w:rPr>
              <w:t>Годовые задачи</w:t>
            </w:r>
          </w:p>
        </w:tc>
        <w:tc>
          <w:tcPr>
            <w:tcW w:w="3117" w:type="dxa"/>
          </w:tcPr>
          <w:p w:rsidR="00AD2C40" w:rsidRPr="009A2747" w:rsidRDefault="00AD2C40" w:rsidP="00AD2C40">
            <w:pPr>
              <w:jc w:val="center"/>
              <w:rPr>
                <w:rFonts w:ascii="Times New Roman" w:hAnsi="Times New Roman" w:cs="Times New Roman"/>
                <w:b/>
              </w:rPr>
            </w:pPr>
            <w:r w:rsidRPr="009A2747">
              <w:rPr>
                <w:rFonts w:ascii="Times New Roman" w:hAnsi="Times New Roman" w:cs="Times New Roman"/>
                <w:b/>
              </w:rPr>
              <w:t>Результат деятельности</w:t>
            </w:r>
          </w:p>
        </w:tc>
        <w:tc>
          <w:tcPr>
            <w:tcW w:w="2393" w:type="dxa"/>
          </w:tcPr>
          <w:p w:rsidR="00AD2C40" w:rsidRPr="009A2747" w:rsidRDefault="00AD2C40" w:rsidP="00AD2C40">
            <w:pPr>
              <w:jc w:val="center"/>
              <w:rPr>
                <w:rFonts w:ascii="Times New Roman" w:hAnsi="Times New Roman" w:cs="Times New Roman"/>
                <w:b/>
              </w:rPr>
            </w:pPr>
            <w:r w:rsidRPr="009A2747">
              <w:rPr>
                <w:rFonts w:ascii="Times New Roman" w:hAnsi="Times New Roman" w:cs="Times New Roman"/>
                <w:b/>
              </w:rPr>
              <w:t>Выявленные проблемы</w:t>
            </w:r>
          </w:p>
        </w:tc>
        <w:tc>
          <w:tcPr>
            <w:tcW w:w="2711" w:type="dxa"/>
          </w:tcPr>
          <w:p w:rsidR="00AD2C40" w:rsidRPr="009A2747" w:rsidRDefault="00AD2C40" w:rsidP="00AD2C40">
            <w:pPr>
              <w:jc w:val="center"/>
              <w:rPr>
                <w:rFonts w:ascii="Times New Roman" w:hAnsi="Times New Roman" w:cs="Times New Roman"/>
                <w:b/>
              </w:rPr>
            </w:pPr>
            <w:r w:rsidRPr="009A2747">
              <w:rPr>
                <w:rFonts w:ascii="Times New Roman" w:hAnsi="Times New Roman" w:cs="Times New Roman"/>
                <w:b/>
              </w:rPr>
              <w:t>Пути решения возникших проблем</w:t>
            </w:r>
          </w:p>
        </w:tc>
      </w:tr>
      <w:tr w:rsidR="00AD2C40" w:rsidTr="00AD2C40">
        <w:tc>
          <w:tcPr>
            <w:tcW w:w="2411" w:type="dxa"/>
          </w:tcPr>
          <w:p w:rsidR="00AD2C40" w:rsidRPr="009A2747" w:rsidRDefault="00AD2C40" w:rsidP="00AD2C40">
            <w:pPr>
              <w:jc w:val="both"/>
              <w:rPr>
                <w:rFonts w:ascii="Times New Roman" w:hAnsi="Times New Roman" w:cs="Times New Roman"/>
                <w:sz w:val="24"/>
                <w:szCs w:val="24"/>
              </w:rPr>
            </w:pPr>
            <w:r w:rsidRPr="009A2747">
              <w:rPr>
                <w:rFonts w:ascii="Times New Roman" w:hAnsi="Times New Roman" w:cs="Times New Roman"/>
                <w:sz w:val="24"/>
                <w:szCs w:val="24"/>
              </w:rPr>
              <w:t xml:space="preserve">Проектная деятельность, как одна из инновационных форм организации воспитательно образовательной работы.  Стремиться к обогащение социального опыта ребенка через реализацию игровых проектов. </w:t>
            </w:r>
          </w:p>
          <w:p w:rsidR="00AD2C40" w:rsidRPr="009A2747" w:rsidRDefault="00AD2C40" w:rsidP="00AD2C40">
            <w:pPr>
              <w:jc w:val="both"/>
              <w:rPr>
                <w:rFonts w:ascii="Times New Roman" w:hAnsi="Times New Roman" w:cs="Times New Roman"/>
              </w:rPr>
            </w:pPr>
          </w:p>
        </w:tc>
        <w:tc>
          <w:tcPr>
            <w:tcW w:w="3117" w:type="dxa"/>
          </w:tcPr>
          <w:p w:rsidR="00AD2C40" w:rsidRPr="00556EA1" w:rsidRDefault="00AD2C40" w:rsidP="00AD2C40">
            <w:pPr>
              <w:pStyle w:val="Default"/>
              <w:ind w:right="-157"/>
              <w:rPr>
                <w:bCs/>
              </w:rPr>
            </w:pPr>
            <w:r>
              <w:t>В течении года прошли 4  проекта «Мой Вагайский край», «Достояние Росси народные художественные промыслы», экологический проект «Мусор нам не нужен», «</w:t>
            </w:r>
            <w:r w:rsidRPr="00556EA1">
              <w:t xml:space="preserve">Проект </w:t>
            </w:r>
            <w:r>
              <w:rPr>
                <w:bCs/>
              </w:rPr>
              <w:t>к</w:t>
            </w:r>
            <w:r w:rsidRPr="00556EA1">
              <w:rPr>
                <w:bCs/>
              </w:rPr>
              <w:t>онцепции</w:t>
            </w:r>
            <w:r>
              <w:rPr>
                <w:bCs/>
              </w:rPr>
              <w:t xml:space="preserve"> математического </w:t>
            </w:r>
            <w:r w:rsidRPr="00556EA1">
              <w:rPr>
                <w:bCs/>
              </w:rPr>
              <w:t>образования</w:t>
            </w:r>
            <w:r>
              <w:rPr>
                <w:bCs/>
              </w:rPr>
              <w:t xml:space="preserve"> </w:t>
            </w:r>
            <w:r w:rsidRPr="00556EA1">
              <w:rPr>
                <w:bCs/>
              </w:rPr>
              <w:t xml:space="preserve">реализующих программу дошкольного образования в </w:t>
            </w:r>
            <w:r>
              <w:rPr>
                <w:bCs/>
              </w:rPr>
              <w:t xml:space="preserve"> </w:t>
            </w:r>
            <w:r w:rsidRPr="00556EA1">
              <w:rPr>
                <w:bCs/>
              </w:rPr>
              <w:t>МАОУ Шишкинская СОШ</w:t>
            </w:r>
            <w:r>
              <w:rPr>
                <w:bCs/>
              </w:rPr>
              <w:t xml:space="preserve"> </w:t>
            </w:r>
            <w:r w:rsidRPr="00556EA1">
              <w:rPr>
                <w:bCs/>
              </w:rPr>
              <w:t>на 2018-2019 учебный год</w:t>
            </w:r>
            <w:r>
              <w:t>»</w:t>
            </w:r>
          </w:p>
        </w:tc>
        <w:tc>
          <w:tcPr>
            <w:tcW w:w="2393" w:type="dxa"/>
          </w:tcPr>
          <w:p w:rsidR="00AD2C40" w:rsidRPr="009A2747" w:rsidRDefault="00AD2C40" w:rsidP="00AD2C40">
            <w:pPr>
              <w:jc w:val="both"/>
              <w:rPr>
                <w:rFonts w:ascii="Times New Roman" w:hAnsi="Times New Roman" w:cs="Times New Roman"/>
              </w:rPr>
            </w:pPr>
          </w:p>
        </w:tc>
        <w:tc>
          <w:tcPr>
            <w:tcW w:w="2711" w:type="dxa"/>
          </w:tcPr>
          <w:p w:rsidR="00AD2C40" w:rsidRPr="009A2747" w:rsidRDefault="00AD2C40" w:rsidP="00AD2C40">
            <w:pPr>
              <w:jc w:val="both"/>
              <w:rPr>
                <w:rFonts w:ascii="Times New Roman" w:hAnsi="Times New Roman" w:cs="Times New Roman"/>
              </w:rPr>
            </w:pPr>
          </w:p>
        </w:tc>
      </w:tr>
      <w:tr w:rsidR="00AD2C40" w:rsidTr="00AD2C40">
        <w:tc>
          <w:tcPr>
            <w:tcW w:w="2411" w:type="dxa"/>
          </w:tcPr>
          <w:p w:rsidR="00AD2C40" w:rsidRPr="009A2747" w:rsidRDefault="00AD2C40" w:rsidP="00AD2C40">
            <w:pPr>
              <w:jc w:val="both"/>
              <w:rPr>
                <w:rFonts w:ascii="Times New Roman" w:hAnsi="Times New Roman" w:cs="Times New Roman"/>
                <w:b/>
                <w:sz w:val="24"/>
                <w:szCs w:val="24"/>
              </w:rPr>
            </w:pPr>
            <w:r w:rsidRPr="009A2747">
              <w:rPr>
                <w:rFonts w:ascii="Times New Roman" w:hAnsi="Times New Roman" w:cs="Times New Roman"/>
                <w:sz w:val="24"/>
                <w:szCs w:val="24"/>
              </w:rPr>
              <w:lastRenderedPageBreak/>
              <w:t>Усовершенствовать работу воспитательно-образовательного процесса по  художественно-эстетическому развитию детей.</w:t>
            </w:r>
          </w:p>
          <w:p w:rsidR="00AD2C40" w:rsidRPr="009A2747" w:rsidRDefault="00AD2C40" w:rsidP="00AD2C40">
            <w:pPr>
              <w:jc w:val="both"/>
              <w:rPr>
                <w:rFonts w:ascii="Times New Roman" w:hAnsi="Times New Roman" w:cs="Times New Roman"/>
              </w:rPr>
            </w:pPr>
          </w:p>
        </w:tc>
        <w:tc>
          <w:tcPr>
            <w:tcW w:w="3117" w:type="dxa"/>
          </w:tcPr>
          <w:p w:rsidR="00AD2C40" w:rsidRPr="00AD2C40" w:rsidRDefault="00AD2C40" w:rsidP="00AD2C40">
            <w:pPr>
              <w:jc w:val="both"/>
              <w:rPr>
                <w:rFonts w:ascii="Times New Roman" w:hAnsi="Times New Roman" w:cs="Times New Roman"/>
                <w:sz w:val="24"/>
                <w:szCs w:val="24"/>
              </w:rPr>
            </w:pPr>
            <w:r w:rsidRPr="00AD2C40">
              <w:rPr>
                <w:rFonts w:ascii="Times New Roman" w:hAnsi="Times New Roman" w:cs="Times New Roman"/>
                <w:color w:val="000000"/>
                <w:sz w:val="24"/>
                <w:szCs w:val="24"/>
                <w:shd w:val="clear" w:color="auto" w:fill="FFFFFF"/>
              </w:rPr>
              <w:t>Доклад: «Развитие художественно – творческих способностей в продуктивной деятельности детей дошкольного возраста»</w:t>
            </w:r>
          </w:p>
          <w:p w:rsidR="00AD2C40" w:rsidRPr="00AD2C40" w:rsidRDefault="00AD2C40" w:rsidP="00AD2C40">
            <w:pPr>
              <w:jc w:val="both"/>
              <w:rPr>
                <w:rFonts w:ascii="Times New Roman" w:hAnsi="Times New Roman" w:cs="Times New Roman"/>
              </w:rPr>
            </w:pPr>
            <w:r w:rsidRPr="00AD2C40">
              <w:rPr>
                <w:rStyle w:val="c19"/>
                <w:rFonts w:ascii="Times New Roman" w:hAnsi="Times New Roman" w:cs="Times New Roman"/>
                <w:color w:val="000000"/>
                <w:sz w:val="24"/>
                <w:szCs w:val="24"/>
                <w:shd w:val="clear" w:color="auto" w:fill="FFFFFF"/>
              </w:rPr>
              <w:t>Презентация</w:t>
            </w:r>
            <w:r w:rsidRPr="00AD2C40">
              <w:rPr>
                <w:rStyle w:val="c10"/>
                <w:rFonts w:ascii="Times New Roman" w:hAnsi="Times New Roman" w:cs="Times New Roman"/>
                <w:color w:val="000000"/>
                <w:sz w:val="24"/>
                <w:szCs w:val="24"/>
                <w:shd w:val="clear" w:color="auto" w:fill="FFFFFF"/>
              </w:rPr>
              <w:t> «Оформление уголка ИЗО деятельности в детском саду»</w:t>
            </w:r>
          </w:p>
          <w:p w:rsidR="00AD2C40" w:rsidRPr="00AD2C40" w:rsidRDefault="00AD2C40" w:rsidP="00AD2C40">
            <w:pPr>
              <w:jc w:val="both"/>
              <w:rPr>
                <w:rFonts w:ascii="Times New Roman" w:hAnsi="Times New Roman" w:cs="Times New Roman"/>
                <w:color w:val="000000"/>
                <w:sz w:val="24"/>
                <w:shd w:val="clear" w:color="auto" w:fill="FFFFFF"/>
              </w:rPr>
            </w:pPr>
            <w:r w:rsidRPr="00AD2C40">
              <w:rPr>
                <w:rStyle w:val="c19"/>
                <w:rFonts w:ascii="Times New Roman" w:hAnsi="Times New Roman" w:cs="Times New Roman"/>
                <w:color w:val="000000"/>
                <w:sz w:val="24"/>
                <w:szCs w:val="24"/>
                <w:shd w:val="clear" w:color="auto" w:fill="FFFFFF"/>
              </w:rPr>
              <w:t>Мастер-класс </w:t>
            </w:r>
            <w:r w:rsidRPr="00AD2C40">
              <w:rPr>
                <w:rStyle w:val="c10"/>
                <w:rFonts w:ascii="Times New Roman" w:hAnsi="Times New Roman" w:cs="Times New Roman"/>
                <w:color w:val="000000"/>
                <w:sz w:val="24"/>
                <w:szCs w:val="24"/>
                <w:shd w:val="clear" w:color="auto" w:fill="FFFFFF"/>
              </w:rPr>
              <w:t>«Использование нетрадиционной техники рисования в работе с детьми дошкольного возраста»</w:t>
            </w:r>
            <w:r w:rsidRPr="00AD2C40">
              <w:rPr>
                <w:rFonts w:ascii="Times New Roman" w:hAnsi="Times New Roman" w:cs="Times New Roman"/>
                <w:color w:val="000000"/>
                <w:sz w:val="24"/>
                <w:shd w:val="clear" w:color="auto" w:fill="FFFFFF"/>
              </w:rPr>
              <w:t> (Опыт работы)</w:t>
            </w:r>
          </w:p>
          <w:p w:rsidR="00AD2C40" w:rsidRPr="00AD2C40" w:rsidRDefault="00AD2C40" w:rsidP="00AD2C40">
            <w:pPr>
              <w:jc w:val="both"/>
              <w:rPr>
                <w:rFonts w:ascii="Times New Roman" w:hAnsi="Times New Roman" w:cs="Times New Roman"/>
              </w:rPr>
            </w:pPr>
            <w:r w:rsidRPr="00AD2C40">
              <w:rPr>
                <w:rFonts w:ascii="Times New Roman" w:hAnsi="Times New Roman" w:cs="Times New Roman"/>
                <w:sz w:val="24"/>
                <w:szCs w:val="24"/>
              </w:rPr>
              <w:t>Консультация «Музыкальная развивающая среда - как одно из средств индивидуализации педагогического процесса.</w:t>
            </w:r>
          </w:p>
        </w:tc>
        <w:tc>
          <w:tcPr>
            <w:tcW w:w="2393" w:type="dxa"/>
          </w:tcPr>
          <w:p w:rsidR="00AD2C40" w:rsidRPr="009A2747" w:rsidRDefault="00AD2C40" w:rsidP="00AD2C40">
            <w:pPr>
              <w:jc w:val="both"/>
              <w:rPr>
                <w:rFonts w:ascii="Times New Roman" w:hAnsi="Times New Roman" w:cs="Times New Roman"/>
              </w:rPr>
            </w:pPr>
          </w:p>
        </w:tc>
        <w:tc>
          <w:tcPr>
            <w:tcW w:w="2711" w:type="dxa"/>
          </w:tcPr>
          <w:p w:rsidR="00AD2C40" w:rsidRPr="009A2747" w:rsidRDefault="00AD2C40" w:rsidP="00AD2C40">
            <w:pPr>
              <w:jc w:val="both"/>
              <w:rPr>
                <w:rFonts w:ascii="Times New Roman" w:hAnsi="Times New Roman" w:cs="Times New Roman"/>
              </w:rPr>
            </w:pPr>
          </w:p>
        </w:tc>
      </w:tr>
      <w:tr w:rsidR="00AD2C40" w:rsidTr="00AD2C40">
        <w:tc>
          <w:tcPr>
            <w:tcW w:w="2411" w:type="dxa"/>
          </w:tcPr>
          <w:p w:rsidR="00AD2C40" w:rsidRPr="009A2747" w:rsidRDefault="00AD2C40" w:rsidP="00AD2C40">
            <w:pPr>
              <w:jc w:val="both"/>
              <w:rPr>
                <w:rFonts w:ascii="Times New Roman" w:hAnsi="Times New Roman" w:cs="Times New Roman"/>
                <w:b/>
                <w:sz w:val="24"/>
                <w:szCs w:val="24"/>
              </w:rPr>
            </w:pPr>
            <w:r w:rsidRPr="009A2747">
              <w:rPr>
                <w:rFonts w:ascii="Times New Roman" w:hAnsi="Times New Roman" w:cs="Times New Roman"/>
                <w:sz w:val="24"/>
                <w:szCs w:val="24"/>
              </w:rPr>
              <w:t>Совершенствовать здоровьесберегающую среду посредством -  внедрения современных здоровьесберегающих технологий.</w:t>
            </w:r>
          </w:p>
          <w:p w:rsidR="00AD2C40" w:rsidRPr="009A2747" w:rsidRDefault="00AD2C40" w:rsidP="00AD2C40">
            <w:pPr>
              <w:jc w:val="both"/>
              <w:rPr>
                <w:rFonts w:ascii="Times New Roman" w:hAnsi="Times New Roman" w:cs="Times New Roman"/>
              </w:rPr>
            </w:pPr>
          </w:p>
        </w:tc>
        <w:tc>
          <w:tcPr>
            <w:tcW w:w="3117" w:type="dxa"/>
          </w:tcPr>
          <w:p w:rsidR="00AD2C40" w:rsidRPr="009A2747" w:rsidRDefault="00AD2C40" w:rsidP="00AD2C40">
            <w:pPr>
              <w:jc w:val="both"/>
              <w:rPr>
                <w:rFonts w:ascii="Times New Roman" w:hAnsi="Times New Roman" w:cs="Times New Roman"/>
              </w:rPr>
            </w:pPr>
            <w:r w:rsidRPr="00806789">
              <w:rPr>
                <w:rFonts w:ascii="Times New Roman" w:hAnsi="Times New Roman" w:cs="Times New Roman"/>
              </w:rPr>
              <w:t>Совершенствование физкул</w:t>
            </w:r>
            <w:r>
              <w:rPr>
                <w:rFonts w:ascii="Times New Roman" w:hAnsi="Times New Roman" w:cs="Times New Roman"/>
              </w:rPr>
              <w:t xml:space="preserve">ьтурнооздоровительной работы в </w:t>
            </w:r>
            <w:r w:rsidRPr="00806789">
              <w:rPr>
                <w:rFonts w:ascii="Times New Roman" w:hAnsi="Times New Roman" w:cs="Times New Roman"/>
              </w:rPr>
              <w:t xml:space="preserve">ОУ через оптимальную организацию двигательного режима дошкольников, включающую организационные формы обучения, совместную деятельность взрослых. </w:t>
            </w:r>
          </w:p>
        </w:tc>
        <w:tc>
          <w:tcPr>
            <w:tcW w:w="2393" w:type="dxa"/>
          </w:tcPr>
          <w:p w:rsidR="00AD2C40" w:rsidRPr="009A2747" w:rsidRDefault="00AD2C40" w:rsidP="00AD2C40">
            <w:pPr>
              <w:jc w:val="both"/>
              <w:rPr>
                <w:rFonts w:ascii="Times New Roman" w:hAnsi="Times New Roman" w:cs="Times New Roman"/>
              </w:rPr>
            </w:pPr>
          </w:p>
        </w:tc>
        <w:tc>
          <w:tcPr>
            <w:tcW w:w="2711" w:type="dxa"/>
          </w:tcPr>
          <w:p w:rsidR="00AD2C40" w:rsidRPr="009A2747" w:rsidRDefault="00AD2C40" w:rsidP="00AD2C40">
            <w:pPr>
              <w:jc w:val="both"/>
              <w:rPr>
                <w:rFonts w:ascii="Times New Roman" w:hAnsi="Times New Roman" w:cs="Times New Roman"/>
              </w:rPr>
            </w:pPr>
            <w:r>
              <w:rPr>
                <w:rFonts w:ascii="Times New Roman" w:hAnsi="Times New Roman" w:cs="Times New Roman"/>
              </w:rPr>
              <w:t xml:space="preserve">Повысить компетентность педагогов в </w:t>
            </w:r>
            <w:r w:rsidRPr="00806789">
              <w:rPr>
                <w:rFonts w:ascii="Times New Roman" w:hAnsi="Times New Roman" w:cs="Times New Roman"/>
              </w:rPr>
              <w:t>вопросах профилактики вирусных заболеваний и нарушений опорно – двигательного аппарата.</w:t>
            </w:r>
          </w:p>
        </w:tc>
      </w:tr>
      <w:tr w:rsidR="00AD2C40" w:rsidTr="00AD2C40">
        <w:tc>
          <w:tcPr>
            <w:tcW w:w="2411" w:type="dxa"/>
          </w:tcPr>
          <w:p w:rsidR="00AD2C40" w:rsidRPr="009A2747" w:rsidRDefault="00AD2C40" w:rsidP="00AD2C40">
            <w:pPr>
              <w:jc w:val="both"/>
              <w:rPr>
                <w:rFonts w:ascii="Times New Roman" w:hAnsi="Times New Roman" w:cs="Times New Roman"/>
                <w:b/>
                <w:sz w:val="24"/>
                <w:szCs w:val="24"/>
              </w:rPr>
            </w:pPr>
            <w:r w:rsidRPr="009A2747">
              <w:rPr>
                <w:rFonts w:ascii="Times New Roman" w:hAnsi="Times New Roman" w:cs="Times New Roman"/>
                <w:sz w:val="24"/>
                <w:szCs w:val="24"/>
              </w:rPr>
              <w:t>Развивать элементарные математические представления у детей дошкольного возраста через разнообразные формы работы с детьми</w:t>
            </w:r>
          </w:p>
        </w:tc>
        <w:tc>
          <w:tcPr>
            <w:tcW w:w="3117" w:type="dxa"/>
          </w:tcPr>
          <w:p w:rsidR="00AD2C40" w:rsidRDefault="00AD2C40" w:rsidP="00AD2C40">
            <w:pPr>
              <w:jc w:val="both"/>
              <w:rPr>
                <w:rFonts w:ascii="Times New Roman" w:hAnsi="Times New Roman" w:cs="Times New Roman"/>
              </w:rPr>
            </w:pPr>
            <w:r w:rsidRPr="000104C5">
              <w:rPr>
                <w:rFonts w:ascii="Times New Roman" w:hAnsi="Times New Roman" w:cs="Times New Roman"/>
              </w:rPr>
              <w:t>«</w:t>
            </w:r>
            <w:r w:rsidRPr="000104C5">
              <w:rPr>
                <w:rFonts w:ascii="Times New Roman" w:hAnsi="Times New Roman" w:cs="Times New Roman"/>
                <w:sz w:val="24"/>
                <w:szCs w:val="24"/>
              </w:rPr>
              <w:t xml:space="preserve">Проект </w:t>
            </w:r>
            <w:r w:rsidRPr="000104C5">
              <w:rPr>
                <w:rFonts w:ascii="Times New Roman" w:hAnsi="Times New Roman" w:cs="Times New Roman"/>
                <w:bCs/>
              </w:rPr>
              <w:t>к</w:t>
            </w:r>
            <w:r w:rsidRPr="000104C5">
              <w:rPr>
                <w:rFonts w:ascii="Times New Roman" w:hAnsi="Times New Roman" w:cs="Times New Roman"/>
                <w:bCs/>
                <w:sz w:val="24"/>
                <w:szCs w:val="24"/>
              </w:rPr>
              <w:t>онцепции</w:t>
            </w:r>
            <w:r w:rsidRPr="000104C5">
              <w:rPr>
                <w:rFonts w:ascii="Times New Roman" w:hAnsi="Times New Roman" w:cs="Times New Roman"/>
                <w:bCs/>
              </w:rPr>
              <w:t xml:space="preserve"> математического </w:t>
            </w:r>
            <w:r w:rsidRPr="000104C5">
              <w:rPr>
                <w:rFonts w:ascii="Times New Roman" w:hAnsi="Times New Roman" w:cs="Times New Roman"/>
                <w:bCs/>
                <w:sz w:val="24"/>
                <w:szCs w:val="24"/>
              </w:rPr>
              <w:t>образования</w:t>
            </w:r>
            <w:r w:rsidRPr="000104C5">
              <w:rPr>
                <w:rFonts w:ascii="Times New Roman" w:hAnsi="Times New Roman" w:cs="Times New Roman"/>
                <w:bCs/>
              </w:rPr>
              <w:t xml:space="preserve"> </w:t>
            </w:r>
            <w:r w:rsidRPr="000104C5">
              <w:rPr>
                <w:rFonts w:ascii="Times New Roman" w:hAnsi="Times New Roman" w:cs="Times New Roman"/>
                <w:bCs/>
                <w:sz w:val="24"/>
                <w:szCs w:val="24"/>
              </w:rPr>
              <w:t xml:space="preserve">реализующих программу дошкольного образования в </w:t>
            </w:r>
            <w:r w:rsidRPr="000104C5">
              <w:rPr>
                <w:rFonts w:ascii="Times New Roman" w:hAnsi="Times New Roman" w:cs="Times New Roman"/>
                <w:bCs/>
              </w:rPr>
              <w:t xml:space="preserve"> </w:t>
            </w:r>
            <w:r w:rsidRPr="000104C5">
              <w:rPr>
                <w:rFonts w:ascii="Times New Roman" w:hAnsi="Times New Roman" w:cs="Times New Roman"/>
                <w:bCs/>
                <w:sz w:val="24"/>
                <w:szCs w:val="24"/>
              </w:rPr>
              <w:t>МАОУ Шишкинская СОШ</w:t>
            </w:r>
            <w:r w:rsidRPr="000104C5">
              <w:rPr>
                <w:rFonts w:ascii="Times New Roman" w:hAnsi="Times New Roman" w:cs="Times New Roman"/>
                <w:bCs/>
              </w:rPr>
              <w:t xml:space="preserve"> </w:t>
            </w:r>
            <w:r w:rsidRPr="000104C5">
              <w:rPr>
                <w:rFonts w:ascii="Times New Roman" w:hAnsi="Times New Roman" w:cs="Times New Roman"/>
                <w:bCs/>
                <w:sz w:val="24"/>
                <w:szCs w:val="24"/>
              </w:rPr>
              <w:t>на 2018-2019</w:t>
            </w:r>
            <w:r w:rsidRPr="00556EA1">
              <w:rPr>
                <w:rFonts w:ascii="Times New Roman" w:hAnsi="Times New Roman" w:cs="Times New Roman"/>
                <w:bCs/>
                <w:sz w:val="24"/>
                <w:szCs w:val="24"/>
              </w:rPr>
              <w:t xml:space="preserve"> учебный год</w:t>
            </w:r>
            <w:r>
              <w:rPr>
                <w:rFonts w:ascii="Times New Roman" w:hAnsi="Times New Roman" w:cs="Times New Roman"/>
              </w:rPr>
              <w:t>»</w:t>
            </w:r>
          </w:p>
          <w:p w:rsidR="00AD2C40" w:rsidRDefault="00AD2C40" w:rsidP="00AD2C40">
            <w:pPr>
              <w:rPr>
                <w:rFonts w:ascii="Times New Roman" w:hAnsi="Times New Roman" w:cs="Times New Roman"/>
                <w:bCs/>
                <w:iCs/>
                <w:color w:val="000000"/>
                <w:sz w:val="24"/>
                <w:szCs w:val="24"/>
                <w:shd w:val="clear" w:color="auto" w:fill="FFFFFF"/>
              </w:rPr>
            </w:pPr>
            <w:r w:rsidRPr="00D2380C">
              <w:rPr>
                <w:rFonts w:ascii="Times New Roman" w:hAnsi="Times New Roman" w:cs="Times New Roman"/>
                <w:bCs/>
                <w:iCs/>
                <w:color w:val="000000"/>
                <w:sz w:val="24"/>
                <w:szCs w:val="24"/>
                <w:shd w:val="clear" w:color="auto" w:fill="FFFFFF"/>
              </w:rPr>
              <w:t>Доклад: «Использование информационно-коммуникативных технологий для развития познавательной активности детей дошкольного возраста»</w:t>
            </w:r>
          </w:p>
          <w:p w:rsidR="00AD2C40" w:rsidRDefault="00AD2C40" w:rsidP="00AD2C40">
            <w:pPr>
              <w:rPr>
                <w:rFonts w:ascii="Times New Roman" w:hAnsi="Times New Roman" w:cs="Times New Roman"/>
                <w:bCs/>
                <w:iCs/>
                <w:sz w:val="24"/>
                <w:szCs w:val="24"/>
              </w:rPr>
            </w:pPr>
            <w:r w:rsidRPr="00D2380C">
              <w:rPr>
                <w:rFonts w:ascii="Times New Roman" w:hAnsi="Times New Roman" w:cs="Times New Roman"/>
                <w:bCs/>
                <w:iCs/>
                <w:sz w:val="24"/>
                <w:szCs w:val="24"/>
              </w:rPr>
              <w:t>«Проектная деятельность в дошкольном учреждении с учетом ФГОС»</w:t>
            </w:r>
          </w:p>
          <w:p w:rsidR="00AD2C40" w:rsidRPr="009A2747" w:rsidRDefault="00AD2C40" w:rsidP="00AD2C40">
            <w:pPr>
              <w:rPr>
                <w:rFonts w:ascii="Times New Roman" w:hAnsi="Times New Roman" w:cs="Times New Roman"/>
              </w:rPr>
            </w:pPr>
            <w:r w:rsidRPr="00D2380C">
              <w:rPr>
                <w:rFonts w:ascii="Times New Roman" w:hAnsi="Times New Roman" w:cs="Times New Roman"/>
                <w:bCs/>
                <w:iCs/>
                <w:sz w:val="24"/>
                <w:szCs w:val="24"/>
              </w:rPr>
              <w:t>Мастер - класс</w:t>
            </w:r>
            <w:r w:rsidRPr="00D2380C">
              <w:rPr>
                <w:rFonts w:ascii="Times New Roman" w:hAnsi="Times New Roman" w:cs="Times New Roman"/>
                <w:sz w:val="24"/>
                <w:szCs w:val="24"/>
                <w:shd w:val="clear" w:color="auto" w:fill="FFFFFF"/>
              </w:rPr>
              <w:t xml:space="preserve"> «</w:t>
            </w:r>
            <w:r w:rsidRPr="00D2380C">
              <w:rPr>
                <w:rFonts w:ascii="Times New Roman" w:hAnsi="Times New Roman" w:cs="Times New Roman"/>
                <w:bCs/>
                <w:sz w:val="24"/>
                <w:szCs w:val="24"/>
                <w:shd w:val="clear" w:color="auto" w:fill="FFFFFF"/>
              </w:rPr>
              <w:t>Формирование</w:t>
            </w:r>
            <w:r w:rsidRPr="00D2380C">
              <w:rPr>
                <w:rFonts w:ascii="Times New Roman" w:hAnsi="Times New Roman" w:cs="Times New Roman"/>
                <w:sz w:val="24"/>
                <w:szCs w:val="24"/>
                <w:shd w:val="clear" w:color="auto" w:fill="FFFFFF"/>
              </w:rPr>
              <w:t> </w:t>
            </w:r>
            <w:r w:rsidRPr="00D2380C">
              <w:rPr>
                <w:rFonts w:ascii="Times New Roman" w:hAnsi="Times New Roman" w:cs="Times New Roman"/>
                <w:bCs/>
                <w:sz w:val="24"/>
                <w:szCs w:val="24"/>
                <w:shd w:val="clear" w:color="auto" w:fill="FFFFFF"/>
              </w:rPr>
              <w:t>математических</w:t>
            </w:r>
            <w:r w:rsidRPr="00D2380C">
              <w:rPr>
                <w:rFonts w:ascii="Times New Roman" w:hAnsi="Times New Roman" w:cs="Times New Roman"/>
                <w:sz w:val="24"/>
                <w:szCs w:val="24"/>
                <w:shd w:val="clear" w:color="auto" w:fill="FFFFFF"/>
              </w:rPr>
              <w:t> способностей детей дошкольного возраста с помощью развивающих игр»</w:t>
            </w:r>
          </w:p>
        </w:tc>
        <w:tc>
          <w:tcPr>
            <w:tcW w:w="2393" w:type="dxa"/>
          </w:tcPr>
          <w:p w:rsidR="00AD2C40" w:rsidRPr="009A2747" w:rsidRDefault="00AD2C40" w:rsidP="00AD2C40">
            <w:pPr>
              <w:jc w:val="both"/>
              <w:rPr>
                <w:rFonts w:ascii="Times New Roman" w:hAnsi="Times New Roman" w:cs="Times New Roman"/>
              </w:rPr>
            </w:pPr>
          </w:p>
        </w:tc>
        <w:tc>
          <w:tcPr>
            <w:tcW w:w="2711" w:type="dxa"/>
          </w:tcPr>
          <w:p w:rsidR="00AD2C40" w:rsidRPr="009A2747" w:rsidRDefault="00AD2C40" w:rsidP="00AD2C40">
            <w:pPr>
              <w:jc w:val="both"/>
              <w:rPr>
                <w:rFonts w:ascii="Times New Roman" w:hAnsi="Times New Roman" w:cs="Times New Roman"/>
              </w:rPr>
            </w:pPr>
          </w:p>
        </w:tc>
      </w:tr>
      <w:tr w:rsidR="00AD2C40" w:rsidTr="00AD2C40">
        <w:tc>
          <w:tcPr>
            <w:tcW w:w="2411" w:type="dxa"/>
          </w:tcPr>
          <w:p w:rsidR="00AD2C40" w:rsidRPr="009A2747" w:rsidRDefault="00AD2C40" w:rsidP="00AD2C40">
            <w:pPr>
              <w:jc w:val="both"/>
              <w:rPr>
                <w:rFonts w:ascii="Times New Roman" w:hAnsi="Times New Roman" w:cs="Times New Roman"/>
                <w:b/>
                <w:sz w:val="24"/>
                <w:szCs w:val="24"/>
              </w:rPr>
            </w:pPr>
            <w:r w:rsidRPr="009A2747">
              <w:rPr>
                <w:rFonts w:ascii="Times New Roman" w:hAnsi="Times New Roman" w:cs="Times New Roman"/>
                <w:sz w:val="24"/>
                <w:szCs w:val="24"/>
              </w:rPr>
              <w:t>Содействовать приобщению родителей к участию в жизни ОУ через поиск эффективных форм и методов сотрудничества, способствующих формированию активной родительской позиции.</w:t>
            </w:r>
          </w:p>
          <w:p w:rsidR="00AD2C40" w:rsidRPr="009A2747" w:rsidRDefault="00AD2C40" w:rsidP="00AD2C40">
            <w:pPr>
              <w:jc w:val="both"/>
              <w:rPr>
                <w:rFonts w:ascii="Times New Roman" w:hAnsi="Times New Roman" w:cs="Times New Roman"/>
              </w:rPr>
            </w:pPr>
          </w:p>
        </w:tc>
        <w:tc>
          <w:tcPr>
            <w:tcW w:w="3117" w:type="dxa"/>
          </w:tcPr>
          <w:p w:rsidR="00AD2C40" w:rsidRPr="009A2747" w:rsidRDefault="00AD2C40" w:rsidP="00AD2C40">
            <w:pPr>
              <w:jc w:val="both"/>
              <w:rPr>
                <w:rFonts w:ascii="Times New Roman" w:hAnsi="Times New Roman" w:cs="Times New Roman"/>
              </w:rPr>
            </w:pPr>
          </w:p>
        </w:tc>
        <w:tc>
          <w:tcPr>
            <w:tcW w:w="2393" w:type="dxa"/>
          </w:tcPr>
          <w:p w:rsidR="00AD2C40" w:rsidRPr="009A2747" w:rsidRDefault="00AD2C40" w:rsidP="00AD2C40">
            <w:pPr>
              <w:jc w:val="both"/>
              <w:rPr>
                <w:rFonts w:ascii="Times New Roman" w:hAnsi="Times New Roman" w:cs="Times New Roman"/>
              </w:rPr>
            </w:pPr>
          </w:p>
        </w:tc>
        <w:tc>
          <w:tcPr>
            <w:tcW w:w="2711" w:type="dxa"/>
          </w:tcPr>
          <w:p w:rsidR="00AD2C40" w:rsidRPr="009A2747" w:rsidRDefault="00AD2C40" w:rsidP="00AD2C40">
            <w:pPr>
              <w:jc w:val="both"/>
              <w:rPr>
                <w:rFonts w:ascii="Times New Roman" w:hAnsi="Times New Roman" w:cs="Times New Roman"/>
              </w:rPr>
            </w:pPr>
          </w:p>
        </w:tc>
      </w:tr>
      <w:tr w:rsidR="00AD2C40" w:rsidTr="00AD2C40">
        <w:tc>
          <w:tcPr>
            <w:tcW w:w="2411" w:type="dxa"/>
          </w:tcPr>
          <w:p w:rsidR="00AD2C40" w:rsidRPr="009A2747" w:rsidRDefault="00AD2C40" w:rsidP="00AD2C40">
            <w:pPr>
              <w:jc w:val="both"/>
              <w:rPr>
                <w:rFonts w:ascii="Times New Roman" w:hAnsi="Times New Roman" w:cs="Times New Roman"/>
              </w:rPr>
            </w:pPr>
          </w:p>
        </w:tc>
        <w:tc>
          <w:tcPr>
            <w:tcW w:w="3117" w:type="dxa"/>
          </w:tcPr>
          <w:p w:rsidR="00AD2C40" w:rsidRPr="009A2747" w:rsidRDefault="00AD2C40" w:rsidP="00AD2C40">
            <w:pPr>
              <w:jc w:val="both"/>
              <w:rPr>
                <w:rFonts w:ascii="Times New Roman" w:hAnsi="Times New Roman" w:cs="Times New Roman"/>
              </w:rPr>
            </w:pPr>
          </w:p>
        </w:tc>
        <w:tc>
          <w:tcPr>
            <w:tcW w:w="2393" w:type="dxa"/>
          </w:tcPr>
          <w:p w:rsidR="00AD2C40" w:rsidRPr="009A2747" w:rsidRDefault="00AD2C40" w:rsidP="00AD2C40">
            <w:pPr>
              <w:jc w:val="both"/>
              <w:rPr>
                <w:rFonts w:ascii="Times New Roman" w:hAnsi="Times New Roman" w:cs="Times New Roman"/>
              </w:rPr>
            </w:pPr>
          </w:p>
        </w:tc>
        <w:tc>
          <w:tcPr>
            <w:tcW w:w="2711" w:type="dxa"/>
          </w:tcPr>
          <w:p w:rsidR="00AD2C40" w:rsidRPr="009A2747" w:rsidRDefault="00AD2C40" w:rsidP="00AD2C40">
            <w:pPr>
              <w:jc w:val="both"/>
              <w:rPr>
                <w:rFonts w:ascii="Times New Roman" w:hAnsi="Times New Roman" w:cs="Times New Roman"/>
              </w:rPr>
            </w:pPr>
          </w:p>
        </w:tc>
      </w:tr>
    </w:tbl>
    <w:p w:rsidR="00AD2C40" w:rsidRPr="00AD2C40" w:rsidRDefault="00AD2C40" w:rsidP="00AD2C40">
      <w:pPr>
        <w:shd w:val="clear" w:color="auto" w:fill="FFFFFF"/>
        <w:spacing w:after="0" w:line="240" w:lineRule="auto"/>
        <w:jc w:val="center"/>
        <w:textAlignment w:val="baseline"/>
        <w:rPr>
          <w:rFonts w:ascii="Times New Roman" w:eastAsia="Times New Roman" w:hAnsi="Times New Roman" w:cs="Times New Roman"/>
          <w:b/>
          <w:bCs/>
          <w:sz w:val="24"/>
          <w:szCs w:val="24"/>
        </w:rPr>
      </w:pPr>
      <w:r w:rsidRPr="00613234">
        <w:rPr>
          <w:rFonts w:ascii="Times New Roman" w:eastAsia="Times New Roman" w:hAnsi="Times New Roman" w:cs="Times New Roman"/>
          <w:b/>
          <w:bCs/>
          <w:sz w:val="24"/>
          <w:szCs w:val="24"/>
        </w:rPr>
        <w:t>1.6 Анализ выполнения образовательного стандарта детьми</w:t>
      </w:r>
    </w:p>
    <w:p w:rsidR="00AD2C40" w:rsidRPr="00613234" w:rsidRDefault="00AD2C40" w:rsidP="00AD2C40">
      <w:pPr>
        <w:shd w:val="clear" w:color="auto" w:fill="FFFFFF"/>
        <w:spacing w:after="0" w:line="240" w:lineRule="auto"/>
        <w:ind w:firstLine="709"/>
        <w:jc w:val="both"/>
        <w:rPr>
          <w:rFonts w:ascii="Times New Roman" w:eastAsia="Times New Roman" w:hAnsi="Times New Roman" w:cs="Times New Roman"/>
          <w:sz w:val="24"/>
          <w:szCs w:val="24"/>
        </w:rPr>
      </w:pPr>
      <w:r w:rsidRPr="00613234">
        <w:rPr>
          <w:rFonts w:ascii="Times New Roman" w:eastAsia="Times New Roman" w:hAnsi="Times New Roman" w:cs="Times New Roman"/>
          <w:sz w:val="24"/>
          <w:szCs w:val="24"/>
          <w:bdr w:val="none" w:sz="0" w:space="0" w:color="auto" w:frame="1"/>
        </w:rPr>
        <w:lastRenderedPageBreak/>
        <w:t>Результативность работы педагогического коллектива отражается в данных мониторинга  усвоения детьми программного материала у воспитателей. Два раза в год во всех группах проводился мониторинг воспитательно - образовательного процесса по пяти образовательным областям</w:t>
      </w:r>
    </w:p>
    <w:p w:rsidR="00AD2C40" w:rsidRPr="00AD2C40" w:rsidRDefault="00AD2C40" w:rsidP="00AD2C40">
      <w:pPr>
        <w:shd w:val="clear" w:color="auto" w:fill="FFFFFF"/>
        <w:spacing w:after="0" w:line="240" w:lineRule="auto"/>
        <w:jc w:val="both"/>
        <w:rPr>
          <w:rFonts w:ascii="Times New Roman" w:eastAsia="Times New Roman" w:hAnsi="Times New Roman" w:cs="Times New Roman"/>
          <w:sz w:val="24"/>
          <w:szCs w:val="24"/>
        </w:rPr>
      </w:pPr>
      <w:r w:rsidRPr="00613234">
        <w:rPr>
          <w:rFonts w:ascii="Times New Roman" w:eastAsia="Times New Roman" w:hAnsi="Times New Roman" w:cs="Times New Roman"/>
          <w:sz w:val="24"/>
          <w:szCs w:val="24"/>
          <w:bdr w:val="none" w:sz="0" w:space="0" w:color="auto" w:frame="1"/>
        </w:rPr>
        <w:t>(социально-коммуникативное развитие, познавательное развитие, речевое развитие, художественно-эстетическое развитие, физическое развитие). Все группы сработали с положительным результатом. </w:t>
      </w:r>
    </w:p>
    <w:p w:rsidR="00AD2C40" w:rsidRPr="00AD2C40" w:rsidRDefault="00AD2C40" w:rsidP="00AD2C40">
      <w:pPr>
        <w:spacing w:line="240" w:lineRule="atLeast"/>
        <w:ind w:firstLine="709"/>
        <w:jc w:val="center"/>
        <w:rPr>
          <w:rFonts w:ascii="Times New Roman" w:hAnsi="Times New Roman" w:cs="Times New Roman"/>
          <w:b/>
          <w:sz w:val="24"/>
          <w:szCs w:val="24"/>
          <w:bdr w:val="none" w:sz="0" w:space="0" w:color="auto" w:frame="1"/>
        </w:rPr>
      </w:pPr>
      <w:r w:rsidRPr="009A2747">
        <w:rPr>
          <w:rFonts w:ascii="Times New Roman" w:hAnsi="Times New Roman" w:cs="Times New Roman"/>
          <w:b/>
          <w:sz w:val="24"/>
          <w:szCs w:val="24"/>
          <w:bdr w:val="none" w:sz="0" w:space="0" w:color="auto" w:frame="1"/>
        </w:rPr>
        <w:t>Мониторинг освоения содержания образовательной программы</w:t>
      </w:r>
    </w:p>
    <w:tbl>
      <w:tblPr>
        <w:tblW w:w="10207" w:type="dxa"/>
        <w:tblInd w:w="-254" w:type="dxa"/>
        <w:tblLayout w:type="fixed"/>
        <w:tblCellMar>
          <w:top w:w="30" w:type="dxa"/>
          <w:left w:w="30" w:type="dxa"/>
          <w:bottom w:w="30" w:type="dxa"/>
          <w:right w:w="30" w:type="dxa"/>
        </w:tblCellMar>
        <w:tblLook w:val="04A0"/>
      </w:tblPr>
      <w:tblGrid>
        <w:gridCol w:w="542"/>
        <w:gridCol w:w="6"/>
        <w:gridCol w:w="2004"/>
        <w:gridCol w:w="708"/>
        <w:gridCol w:w="21"/>
        <w:gridCol w:w="689"/>
        <w:gridCol w:w="709"/>
        <w:gridCol w:w="708"/>
        <w:gridCol w:w="709"/>
        <w:gridCol w:w="709"/>
        <w:gridCol w:w="850"/>
        <w:gridCol w:w="851"/>
        <w:gridCol w:w="850"/>
        <w:gridCol w:w="851"/>
      </w:tblGrid>
      <w:tr w:rsidR="00AD2C40" w:rsidRPr="009A2747" w:rsidTr="00AD2C40">
        <w:tc>
          <w:tcPr>
            <w:tcW w:w="548"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AD2C40" w:rsidRPr="009A2747" w:rsidRDefault="00AD2C40" w:rsidP="00AD2C40">
            <w:pPr>
              <w:pStyle w:val="ParagraphStyle"/>
              <w:spacing w:line="240" w:lineRule="atLeast"/>
              <w:jc w:val="center"/>
              <w:rPr>
                <w:rFonts w:ascii="Times New Roman" w:hAnsi="Times New Roman" w:cs="Times New Roman"/>
                <w:color w:val="000000"/>
              </w:rPr>
            </w:pPr>
            <w:r w:rsidRPr="009A2747">
              <w:rPr>
                <w:rFonts w:ascii="Times New Roman" w:hAnsi="Times New Roman" w:cs="Times New Roman"/>
                <w:color w:val="000000"/>
              </w:rPr>
              <w:t>№</w:t>
            </w:r>
          </w:p>
          <w:p w:rsidR="00AD2C40" w:rsidRPr="009A2747" w:rsidRDefault="00AD2C40" w:rsidP="00AD2C40">
            <w:pPr>
              <w:pStyle w:val="ParagraphStyle"/>
              <w:spacing w:line="240" w:lineRule="atLeast"/>
              <w:jc w:val="center"/>
              <w:rPr>
                <w:rFonts w:ascii="Times New Roman" w:hAnsi="Times New Roman" w:cs="Times New Roman"/>
                <w:color w:val="000000"/>
              </w:rPr>
            </w:pPr>
            <w:r w:rsidRPr="009A2747">
              <w:rPr>
                <w:rFonts w:ascii="Times New Roman" w:hAnsi="Times New Roman" w:cs="Times New Roman"/>
                <w:color w:val="000000"/>
              </w:rPr>
              <w:t>п/п</w:t>
            </w:r>
          </w:p>
        </w:tc>
        <w:tc>
          <w:tcPr>
            <w:tcW w:w="2004" w:type="dxa"/>
            <w:vMerge w:val="restart"/>
            <w:tcBorders>
              <w:top w:val="single" w:sz="6" w:space="0" w:color="000000"/>
              <w:left w:val="single" w:sz="6" w:space="0" w:color="000000"/>
              <w:bottom w:val="single" w:sz="6" w:space="0" w:color="000000"/>
              <w:right w:val="single" w:sz="6" w:space="0" w:color="000000"/>
            </w:tcBorders>
            <w:vAlign w:val="center"/>
            <w:hideMark/>
          </w:tcPr>
          <w:p w:rsidR="00AD2C40" w:rsidRPr="009A2747" w:rsidRDefault="00AD2C40" w:rsidP="00AD2C40">
            <w:pPr>
              <w:pStyle w:val="ParagraphStyle"/>
              <w:spacing w:line="240" w:lineRule="atLeast"/>
              <w:ind w:firstLine="254"/>
              <w:jc w:val="center"/>
              <w:rPr>
                <w:rFonts w:ascii="Times New Roman" w:hAnsi="Times New Roman" w:cs="Times New Roman"/>
                <w:color w:val="000000"/>
              </w:rPr>
            </w:pPr>
          </w:p>
        </w:tc>
        <w:tc>
          <w:tcPr>
            <w:tcW w:w="7655" w:type="dxa"/>
            <w:gridSpan w:val="11"/>
            <w:tcBorders>
              <w:top w:val="single" w:sz="6" w:space="0" w:color="000000"/>
              <w:left w:val="single" w:sz="6" w:space="0" w:color="000000"/>
              <w:bottom w:val="single" w:sz="6" w:space="0" w:color="000000"/>
              <w:right w:val="single" w:sz="6" w:space="0" w:color="000000"/>
            </w:tcBorders>
            <w:vAlign w:val="center"/>
            <w:hideMark/>
          </w:tcPr>
          <w:p w:rsidR="00AD2C40" w:rsidRPr="009A2747" w:rsidRDefault="00AD2C40" w:rsidP="00AD2C40">
            <w:pPr>
              <w:pStyle w:val="ParagraphStyle"/>
              <w:spacing w:line="240" w:lineRule="atLeast"/>
              <w:jc w:val="center"/>
              <w:rPr>
                <w:rFonts w:ascii="Times New Roman" w:hAnsi="Times New Roman" w:cs="Times New Roman"/>
                <w:color w:val="000000"/>
              </w:rPr>
            </w:pPr>
            <w:r w:rsidRPr="009A2747">
              <w:rPr>
                <w:rFonts w:ascii="Times New Roman" w:hAnsi="Times New Roman" w:cs="Times New Roman"/>
                <w:color w:val="000000"/>
              </w:rPr>
              <w:t>Основная часть</w:t>
            </w:r>
          </w:p>
        </w:tc>
      </w:tr>
      <w:tr w:rsidR="00AD2C40" w:rsidRPr="009A2747" w:rsidTr="00AD2C40">
        <w:trPr>
          <w:trHeight w:val="345"/>
        </w:trPr>
        <w:tc>
          <w:tcPr>
            <w:tcW w:w="548" w:type="dxa"/>
            <w:gridSpan w:val="2"/>
            <w:vMerge/>
            <w:tcBorders>
              <w:top w:val="single" w:sz="6" w:space="0" w:color="000000"/>
              <w:left w:val="single" w:sz="6" w:space="0" w:color="000000"/>
              <w:bottom w:val="single" w:sz="6" w:space="0" w:color="000000"/>
              <w:right w:val="single" w:sz="6" w:space="0" w:color="000000"/>
            </w:tcBorders>
            <w:vAlign w:val="center"/>
            <w:hideMark/>
          </w:tcPr>
          <w:p w:rsidR="00AD2C40" w:rsidRPr="009A2747" w:rsidRDefault="00AD2C40" w:rsidP="00AD2C40">
            <w:pPr>
              <w:spacing w:line="240" w:lineRule="atLeast"/>
              <w:rPr>
                <w:rFonts w:ascii="Times New Roman" w:hAnsi="Times New Roman" w:cs="Times New Roman"/>
                <w:color w:val="000000"/>
                <w:sz w:val="24"/>
                <w:szCs w:val="24"/>
              </w:rPr>
            </w:pPr>
          </w:p>
        </w:tc>
        <w:tc>
          <w:tcPr>
            <w:tcW w:w="2004" w:type="dxa"/>
            <w:vMerge/>
            <w:tcBorders>
              <w:top w:val="single" w:sz="6" w:space="0" w:color="000000"/>
              <w:left w:val="single" w:sz="6" w:space="0" w:color="000000"/>
              <w:bottom w:val="single" w:sz="6" w:space="0" w:color="000000"/>
              <w:right w:val="single" w:sz="6" w:space="0" w:color="000000"/>
            </w:tcBorders>
            <w:vAlign w:val="center"/>
            <w:hideMark/>
          </w:tcPr>
          <w:p w:rsidR="00AD2C40" w:rsidRPr="009A2747" w:rsidRDefault="00AD2C40" w:rsidP="00AD2C40">
            <w:pPr>
              <w:spacing w:line="240" w:lineRule="atLeast"/>
              <w:rPr>
                <w:rFonts w:ascii="Times New Roman" w:hAnsi="Times New Roman" w:cs="Times New Roman"/>
                <w:color w:val="000000"/>
                <w:sz w:val="24"/>
                <w:szCs w:val="24"/>
              </w:rPr>
            </w:pPr>
          </w:p>
        </w:tc>
        <w:tc>
          <w:tcPr>
            <w:tcW w:w="7655" w:type="dxa"/>
            <w:gridSpan w:val="11"/>
            <w:tcBorders>
              <w:top w:val="single" w:sz="6" w:space="0" w:color="000000"/>
              <w:left w:val="single" w:sz="6" w:space="0" w:color="000000"/>
              <w:bottom w:val="single" w:sz="6" w:space="0" w:color="000000"/>
              <w:right w:val="single" w:sz="6" w:space="0" w:color="000000"/>
            </w:tcBorders>
            <w:vAlign w:val="center"/>
            <w:hideMark/>
          </w:tcPr>
          <w:p w:rsidR="00AD2C40" w:rsidRPr="009A2747" w:rsidRDefault="00AD2C40" w:rsidP="00AD2C40">
            <w:pPr>
              <w:pStyle w:val="ParagraphStyle"/>
              <w:spacing w:line="240" w:lineRule="atLeast"/>
              <w:jc w:val="center"/>
              <w:rPr>
                <w:rFonts w:ascii="Times New Roman" w:hAnsi="Times New Roman" w:cs="Times New Roman"/>
                <w:color w:val="000000"/>
              </w:rPr>
            </w:pPr>
            <w:r w:rsidRPr="009A2747">
              <w:rPr>
                <w:rFonts w:ascii="Times New Roman" w:hAnsi="Times New Roman" w:cs="Times New Roman"/>
                <w:color w:val="000000"/>
              </w:rPr>
              <w:t>Уровень овладения необходимыми навыками и умениями по образовательным областям</w:t>
            </w:r>
          </w:p>
        </w:tc>
      </w:tr>
      <w:tr w:rsidR="00AD2C40" w:rsidRPr="009A2747" w:rsidTr="00AD2C40">
        <w:tc>
          <w:tcPr>
            <w:tcW w:w="548" w:type="dxa"/>
            <w:gridSpan w:val="2"/>
            <w:vMerge/>
            <w:tcBorders>
              <w:top w:val="single" w:sz="6" w:space="0" w:color="000000"/>
              <w:left w:val="single" w:sz="6" w:space="0" w:color="000000"/>
              <w:bottom w:val="single" w:sz="6" w:space="0" w:color="000000"/>
              <w:right w:val="single" w:sz="6" w:space="0" w:color="000000"/>
            </w:tcBorders>
            <w:vAlign w:val="center"/>
            <w:hideMark/>
          </w:tcPr>
          <w:p w:rsidR="00AD2C40" w:rsidRPr="009A2747" w:rsidRDefault="00AD2C40" w:rsidP="00AD2C40">
            <w:pPr>
              <w:spacing w:line="240" w:lineRule="atLeast"/>
              <w:rPr>
                <w:rFonts w:ascii="Times New Roman" w:hAnsi="Times New Roman" w:cs="Times New Roman"/>
                <w:color w:val="000000"/>
                <w:sz w:val="24"/>
                <w:szCs w:val="24"/>
              </w:rPr>
            </w:pPr>
          </w:p>
        </w:tc>
        <w:tc>
          <w:tcPr>
            <w:tcW w:w="2004" w:type="dxa"/>
            <w:vMerge/>
            <w:tcBorders>
              <w:top w:val="single" w:sz="6" w:space="0" w:color="000000"/>
              <w:left w:val="single" w:sz="6" w:space="0" w:color="000000"/>
              <w:bottom w:val="single" w:sz="6" w:space="0" w:color="000000"/>
              <w:right w:val="single" w:sz="6" w:space="0" w:color="000000"/>
            </w:tcBorders>
            <w:vAlign w:val="center"/>
            <w:hideMark/>
          </w:tcPr>
          <w:p w:rsidR="00AD2C40" w:rsidRPr="009A2747" w:rsidRDefault="00AD2C40" w:rsidP="00AD2C40">
            <w:pPr>
              <w:spacing w:line="240" w:lineRule="atLeast"/>
              <w:rPr>
                <w:rFonts w:ascii="Times New Roman" w:hAnsi="Times New Roman" w:cs="Times New Roman"/>
                <w:color w:val="000000"/>
                <w:sz w:val="24"/>
                <w:szCs w:val="24"/>
              </w:rPr>
            </w:pPr>
          </w:p>
        </w:tc>
        <w:tc>
          <w:tcPr>
            <w:tcW w:w="1418" w:type="dxa"/>
            <w:gridSpan w:val="3"/>
            <w:tcBorders>
              <w:top w:val="single" w:sz="6" w:space="0" w:color="000000"/>
              <w:left w:val="single" w:sz="6" w:space="0" w:color="000000"/>
              <w:bottom w:val="single" w:sz="6" w:space="0" w:color="000000"/>
              <w:right w:val="single" w:sz="6" w:space="0" w:color="000000"/>
            </w:tcBorders>
            <w:vAlign w:val="center"/>
            <w:hideMark/>
          </w:tcPr>
          <w:p w:rsidR="00AD2C40" w:rsidRPr="009A2747" w:rsidRDefault="00AD2C40" w:rsidP="00AD2C40">
            <w:pPr>
              <w:pStyle w:val="ParagraphStyle"/>
              <w:spacing w:line="240" w:lineRule="atLeast"/>
              <w:jc w:val="center"/>
              <w:rPr>
                <w:rFonts w:ascii="Times New Roman" w:hAnsi="Times New Roman" w:cs="Times New Roman"/>
                <w:color w:val="000000"/>
              </w:rPr>
            </w:pPr>
            <w:r w:rsidRPr="009A2747">
              <w:rPr>
                <w:rFonts w:ascii="Times New Roman" w:hAnsi="Times New Roman" w:cs="Times New Roman"/>
                <w:color w:val="000000"/>
              </w:rPr>
              <w:t>Социально-коммуникативное развитие</w:t>
            </w:r>
          </w:p>
        </w:tc>
        <w:tc>
          <w:tcPr>
            <w:tcW w:w="1417" w:type="dxa"/>
            <w:gridSpan w:val="2"/>
            <w:tcBorders>
              <w:top w:val="single" w:sz="6" w:space="0" w:color="000000"/>
              <w:left w:val="single" w:sz="6" w:space="0" w:color="000000"/>
              <w:bottom w:val="single" w:sz="6" w:space="0" w:color="000000"/>
              <w:right w:val="single" w:sz="6" w:space="0" w:color="000000"/>
            </w:tcBorders>
            <w:vAlign w:val="center"/>
            <w:hideMark/>
          </w:tcPr>
          <w:p w:rsidR="00AD2C40" w:rsidRPr="009A2747" w:rsidRDefault="00AD2C40" w:rsidP="00AD2C40">
            <w:pPr>
              <w:pStyle w:val="ParagraphStyle"/>
              <w:spacing w:line="240" w:lineRule="atLeast"/>
              <w:jc w:val="center"/>
              <w:rPr>
                <w:rFonts w:ascii="Times New Roman" w:hAnsi="Times New Roman" w:cs="Times New Roman"/>
                <w:color w:val="000000"/>
              </w:rPr>
            </w:pPr>
            <w:r w:rsidRPr="009A2747">
              <w:rPr>
                <w:rFonts w:ascii="Times New Roman" w:hAnsi="Times New Roman" w:cs="Times New Roman"/>
                <w:color w:val="000000"/>
              </w:rPr>
              <w:t>Физическое</w:t>
            </w:r>
            <w:r w:rsidRPr="009A2747">
              <w:rPr>
                <w:rFonts w:ascii="Times New Roman" w:hAnsi="Times New Roman" w:cs="Times New Roman"/>
                <w:color w:val="000000"/>
              </w:rPr>
              <w:br/>
              <w:t>развитие</w:t>
            </w:r>
          </w:p>
        </w:tc>
        <w:tc>
          <w:tcPr>
            <w:tcW w:w="1418" w:type="dxa"/>
            <w:gridSpan w:val="2"/>
            <w:tcBorders>
              <w:top w:val="single" w:sz="6" w:space="0" w:color="000000"/>
              <w:left w:val="single" w:sz="6" w:space="0" w:color="000000"/>
              <w:bottom w:val="single" w:sz="6" w:space="0" w:color="000000"/>
              <w:right w:val="single" w:sz="6" w:space="0" w:color="000000"/>
            </w:tcBorders>
            <w:vAlign w:val="center"/>
            <w:hideMark/>
          </w:tcPr>
          <w:p w:rsidR="00AD2C40" w:rsidRPr="009A2747" w:rsidRDefault="00AD2C40" w:rsidP="00AD2C40">
            <w:pPr>
              <w:pStyle w:val="ParagraphStyle"/>
              <w:spacing w:line="240" w:lineRule="atLeast"/>
              <w:jc w:val="center"/>
              <w:rPr>
                <w:rFonts w:ascii="Times New Roman" w:hAnsi="Times New Roman" w:cs="Times New Roman"/>
                <w:color w:val="000000"/>
              </w:rPr>
            </w:pPr>
            <w:r w:rsidRPr="009A2747">
              <w:rPr>
                <w:rFonts w:ascii="Times New Roman" w:hAnsi="Times New Roman" w:cs="Times New Roman"/>
                <w:color w:val="000000"/>
              </w:rPr>
              <w:t>Познавательное</w:t>
            </w:r>
            <w:r w:rsidRPr="009A2747">
              <w:rPr>
                <w:rFonts w:ascii="Times New Roman" w:hAnsi="Times New Roman" w:cs="Times New Roman"/>
                <w:color w:val="000000"/>
              </w:rPr>
              <w:br/>
              <w:t>развитие Речевое</w:t>
            </w:r>
            <w:r w:rsidRPr="009A2747">
              <w:rPr>
                <w:rFonts w:ascii="Times New Roman" w:hAnsi="Times New Roman" w:cs="Times New Roman"/>
                <w:color w:val="000000"/>
              </w:rPr>
              <w:br/>
              <w:t>развитие</w:t>
            </w:r>
          </w:p>
        </w:tc>
        <w:tc>
          <w:tcPr>
            <w:tcW w:w="1701" w:type="dxa"/>
            <w:gridSpan w:val="2"/>
            <w:tcBorders>
              <w:top w:val="single" w:sz="6" w:space="0" w:color="000000"/>
              <w:left w:val="single" w:sz="6" w:space="0" w:color="000000"/>
              <w:bottom w:val="single" w:sz="6" w:space="0" w:color="000000"/>
              <w:right w:val="single" w:sz="6" w:space="0" w:color="000000"/>
            </w:tcBorders>
            <w:vAlign w:val="center"/>
            <w:hideMark/>
          </w:tcPr>
          <w:p w:rsidR="00AD2C40" w:rsidRPr="009A2747" w:rsidRDefault="00AD2C40" w:rsidP="00AD2C40">
            <w:pPr>
              <w:pStyle w:val="ParagraphStyle"/>
              <w:spacing w:line="240" w:lineRule="atLeast"/>
              <w:jc w:val="center"/>
              <w:rPr>
                <w:rFonts w:ascii="Times New Roman" w:hAnsi="Times New Roman" w:cs="Times New Roman"/>
                <w:color w:val="000000"/>
              </w:rPr>
            </w:pPr>
            <w:r w:rsidRPr="009A2747">
              <w:rPr>
                <w:rFonts w:ascii="Times New Roman" w:hAnsi="Times New Roman" w:cs="Times New Roman"/>
                <w:color w:val="000000"/>
              </w:rPr>
              <w:t>Художественно-эстетическое развитие</w:t>
            </w:r>
          </w:p>
        </w:tc>
        <w:tc>
          <w:tcPr>
            <w:tcW w:w="1701" w:type="dxa"/>
            <w:gridSpan w:val="2"/>
            <w:tcBorders>
              <w:top w:val="single" w:sz="6" w:space="0" w:color="000000"/>
              <w:left w:val="single" w:sz="6" w:space="0" w:color="000000"/>
              <w:bottom w:val="single" w:sz="6" w:space="0" w:color="000000"/>
              <w:right w:val="single" w:sz="6" w:space="0" w:color="000000"/>
            </w:tcBorders>
            <w:vAlign w:val="center"/>
            <w:hideMark/>
          </w:tcPr>
          <w:p w:rsidR="00AD2C40" w:rsidRPr="009A2747" w:rsidRDefault="00AD2C40" w:rsidP="00AD2C40">
            <w:pPr>
              <w:pStyle w:val="ParagraphStyle"/>
              <w:spacing w:line="240" w:lineRule="atLeast"/>
              <w:jc w:val="center"/>
              <w:rPr>
                <w:rFonts w:ascii="Times New Roman" w:hAnsi="Times New Roman" w:cs="Times New Roman"/>
                <w:color w:val="000000"/>
              </w:rPr>
            </w:pPr>
            <w:r w:rsidRPr="009A2747">
              <w:rPr>
                <w:rFonts w:ascii="Times New Roman" w:hAnsi="Times New Roman" w:cs="Times New Roman"/>
                <w:color w:val="000000"/>
              </w:rPr>
              <w:t>Итоговый показатель по каждому ребенку (среднее значение)</w:t>
            </w:r>
          </w:p>
        </w:tc>
      </w:tr>
      <w:tr w:rsidR="00AD2C40" w:rsidRPr="009A2747" w:rsidTr="00AD2C40">
        <w:tc>
          <w:tcPr>
            <w:tcW w:w="548" w:type="dxa"/>
            <w:gridSpan w:val="2"/>
            <w:vMerge/>
            <w:tcBorders>
              <w:top w:val="single" w:sz="6" w:space="0" w:color="000000"/>
              <w:left w:val="single" w:sz="6" w:space="0" w:color="000000"/>
              <w:bottom w:val="single" w:sz="6" w:space="0" w:color="000000"/>
              <w:right w:val="single" w:sz="6" w:space="0" w:color="000000"/>
            </w:tcBorders>
            <w:vAlign w:val="center"/>
            <w:hideMark/>
          </w:tcPr>
          <w:p w:rsidR="00AD2C40" w:rsidRPr="009A2747" w:rsidRDefault="00AD2C40" w:rsidP="00AD2C40">
            <w:pPr>
              <w:spacing w:line="240" w:lineRule="atLeast"/>
              <w:rPr>
                <w:rFonts w:ascii="Times New Roman" w:hAnsi="Times New Roman" w:cs="Times New Roman"/>
                <w:color w:val="000000"/>
                <w:sz w:val="24"/>
                <w:szCs w:val="24"/>
              </w:rPr>
            </w:pPr>
          </w:p>
        </w:tc>
        <w:tc>
          <w:tcPr>
            <w:tcW w:w="2004" w:type="dxa"/>
            <w:vMerge/>
            <w:tcBorders>
              <w:top w:val="single" w:sz="6" w:space="0" w:color="000000"/>
              <w:left w:val="single" w:sz="6" w:space="0" w:color="000000"/>
              <w:bottom w:val="single" w:sz="6" w:space="0" w:color="000000"/>
              <w:right w:val="single" w:sz="6" w:space="0" w:color="000000"/>
            </w:tcBorders>
            <w:vAlign w:val="center"/>
            <w:hideMark/>
          </w:tcPr>
          <w:p w:rsidR="00AD2C40" w:rsidRPr="009A2747" w:rsidRDefault="00AD2C40" w:rsidP="00AD2C40">
            <w:pPr>
              <w:spacing w:line="240" w:lineRule="atLeast"/>
              <w:rPr>
                <w:rFonts w:ascii="Times New Roman" w:hAnsi="Times New Roman" w:cs="Times New Roman"/>
                <w:color w:val="000000"/>
                <w:sz w:val="24"/>
                <w:szCs w:val="24"/>
              </w:rPr>
            </w:pPr>
          </w:p>
        </w:tc>
        <w:tc>
          <w:tcPr>
            <w:tcW w:w="729" w:type="dxa"/>
            <w:gridSpan w:val="2"/>
            <w:tcBorders>
              <w:top w:val="single" w:sz="6" w:space="0" w:color="000000"/>
              <w:left w:val="single" w:sz="6" w:space="0" w:color="000000"/>
              <w:bottom w:val="single" w:sz="6" w:space="0" w:color="000000"/>
              <w:right w:val="single" w:sz="6" w:space="0" w:color="000000"/>
            </w:tcBorders>
            <w:vAlign w:val="center"/>
            <w:hideMark/>
          </w:tcPr>
          <w:p w:rsidR="00AD2C40" w:rsidRPr="009A2747" w:rsidRDefault="00AD2C40" w:rsidP="00AD2C40">
            <w:pPr>
              <w:pStyle w:val="ParagraphStyle"/>
              <w:spacing w:line="240" w:lineRule="atLeast"/>
              <w:jc w:val="center"/>
              <w:rPr>
                <w:rFonts w:ascii="Times New Roman" w:hAnsi="Times New Roman" w:cs="Times New Roman"/>
                <w:color w:val="000000"/>
              </w:rPr>
            </w:pPr>
            <w:r w:rsidRPr="009A2747">
              <w:rPr>
                <w:rFonts w:ascii="Times New Roman" w:hAnsi="Times New Roman" w:cs="Times New Roman"/>
                <w:color w:val="000000"/>
              </w:rPr>
              <w:t>НГ</w:t>
            </w:r>
          </w:p>
        </w:tc>
        <w:tc>
          <w:tcPr>
            <w:tcW w:w="689" w:type="dxa"/>
            <w:tcBorders>
              <w:top w:val="single" w:sz="6" w:space="0" w:color="000000"/>
              <w:left w:val="single" w:sz="6" w:space="0" w:color="000000"/>
              <w:bottom w:val="single" w:sz="6" w:space="0" w:color="000000"/>
              <w:right w:val="single" w:sz="6" w:space="0" w:color="000000"/>
            </w:tcBorders>
            <w:vAlign w:val="center"/>
            <w:hideMark/>
          </w:tcPr>
          <w:p w:rsidR="00AD2C40" w:rsidRPr="009A2747" w:rsidRDefault="00AD2C40" w:rsidP="00AD2C40">
            <w:pPr>
              <w:pStyle w:val="ParagraphStyle"/>
              <w:spacing w:line="240" w:lineRule="atLeast"/>
              <w:jc w:val="center"/>
              <w:rPr>
                <w:rFonts w:ascii="Times New Roman" w:hAnsi="Times New Roman" w:cs="Times New Roman"/>
                <w:color w:val="000000"/>
              </w:rPr>
            </w:pPr>
            <w:r w:rsidRPr="009A2747">
              <w:rPr>
                <w:rFonts w:ascii="Times New Roman" w:hAnsi="Times New Roman" w:cs="Times New Roman"/>
                <w:color w:val="000000"/>
              </w:rPr>
              <w:t>КГ</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AD2C40" w:rsidRPr="009A2747" w:rsidRDefault="00AD2C40" w:rsidP="00AD2C40">
            <w:pPr>
              <w:pStyle w:val="ParagraphStyle"/>
              <w:spacing w:line="240" w:lineRule="atLeast"/>
              <w:jc w:val="center"/>
              <w:rPr>
                <w:rFonts w:ascii="Times New Roman" w:hAnsi="Times New Roman" w:cs="Times New Roman"/>
                <w:color w:val="000000"/>
              </w:rPr>
            </w:pPr>
            <w:r w:rsidRPr="009A2747">
              <w:rPr>
                <w:rFonts w:ascii="Times New Roman" w:hAnsi="Times New Roman" w:cs="Times New Roman"/>
                <w:color w:val="000000"/>
              </w:rPr>
              <w:t>НГ</w:t>
            </w:r>
          </w:p>
        </w:tc>
        <w:tc>
          <w:tcPr>
            <w:tcW w:w="708" w:type="dxa"/>
            <w:tcBorders>
              <w:top w:val="single" w:sz="6" w:space="0" w:color="000000"/>
              <w:left w:val="single" w:sz="6" w:space="0" w:color="000000"/>
              <w:bottom w:val="single" w:sz="6" w:space="0" w:color="000000"/>
              <w:right w:val="single" w:sz="6" w:space="0" w:color="000000"/>
            </w:tcBorders>
            <w:vAlign w:val="center"/>
            <w:hideMark/>
          </w:tcPr>
          <w:p w:rsidR="00AD2C40" w:rsidRPr="009A2747" w:rsidRDefault="00AD2C40" w:rsidP="00AD2C40">
            <w:pPr>
              <w:pStyle w:val="ParagraphStyle"/>
              <w:spacing w:line="240" w:lineRule="atLeast"/>
              <w:jc w:val="center"/>
              <w:rPr>
                <w:rFonts w:ascii="Times New Roman" w:hAnsi="Times New Roman" w:cs="Times New Roman"/>
                <w:color w:val="000000"/>
              </w:rPr>
            </w:pPr>
            <w:r w:rsidRPr="009A2747">
              <w:rPr>
                <w:rFonts w:ascii="Times New Roman" w:hAnsi="Times New Roman" w:cs="Times New Roman"/>
                <w:color w:val="000000"/>
              </w:rPr>
              <w:t>КГ</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AD2C40" w:rsidRPr="009A2747" w:rsidRDefault="00AD2C40" w:rsidP="00AD2C40">
            <w:pPr>
              <w:pStyle w:val="ParagraphStyle"/>
              <w:spacing w:line="240" w:lineRule="atLeast"/>
              <w:jc w:val="center"/>
              <w:rPr>
                <w:rFonts w:ascii="Times New Roman" w:hAnsi="Times New Roman" w:cs="Times New Roman"/>
                <w:color w:val="000000"/>
              </w:rPr>
            </w:pPr>
            <w:r w:rsidRPr="009A2747">
              <w:rPr>
                <w:rFonts w:ascii="Times New Roman" w:hAnsi="Times New Roman" w:cs="Times New Roman"/>
                <w:color w:val="000000"/>
              </w:rPr>
              <w:t>НГ</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AD2C40" w:rsidRPr="009A2747" w:rsidRDefault="00AD2C40" w:rsidP="00AD2C40">
            <w:pPr>
              <w:pStyle w:val="ParagraphStyle"/>
              <w:spacing w:line="240" w:lineRule="atLeast"/>
              <w:jc w:val="center"/>
              <w:rPr>
                <w:rFonts w:ascii="Times New Roman" w:hAnsi="Times New Roman" w:cs="Times New Roman"/>
                <w:color w:val="000000"/>
              </w:rPr>
            </w:pPr>
            <w:r w:rsidRPr="009A2747">
              <w:rPr>
                <w:rFonts w:ascii="Times New Roman" w:hAnsi="Times New Roman" w:cs="Times New Roman"/>
                <w:color w:val="000000"/>
              </w:rPr>
              <w:t>КГ</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AD2C40" w:rsidRPr="009A2747" w:rsidRDefault="00AD2C40" w:rsidP="00AD2C40">
            <w:pPr>
              <w:pStyle w:val="ParagraphStyle"/>
              <w:spacing w:line="240" w:lineRule="atLeast"/>
              <w:jc w:val="center"/>
              <w:rPr>
                <w:rFonts w:ascii="Times New Roman" w:hAnsi="Times New Roman" w:cs="Times New Roman"/>
                <w:color w:val="000000"/>
              </w:rPr>
            </w:pPr>
            <w:r w:rsidRPr="009A2747">
              <w:rPr>
                <w:rFonts w:ascii="Times New Roman" w:hAnsi="Times New Roman" w:cs="Times New Roman"/>
                <w:color w:val="000000"/>
              </w:rPr>
              <w:t>НГ</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AD2C40" w:rsidRPr="009A2747" w:rsidRDefault="00AD2C40" w:rsidP="00AD2C40">
            <w:pPr>
              <w:pStyle w:val="ParagraphStyle"/>
              <w:spacing w:line="240" w:lineRule="atLeast"/>
              <w:jc w:val="center"/>
              <w:rPr>
                <w:rFonts w:ascii="Times New Roman" w:hAnsi="Times New Roman" w:cs="Times New Roman"/>
                <w:color w:val="000000"/>
              </w:rPr>
            </w:pPr>
            <w:r w:rsidRPr="009A2747">
              <w:rPr>
                <w:rFonts w:ascii="Times New Roman" w:hAnsi="Times New Roman" w:cs="Times New Roman"/>
                <w:color w:val="000000"/>
              </w:rPr>
              <w:t>КГ</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AD2C40" w:rsidRPr="009A2747" w:rsidRDefault="00AD2C40" w:rsidP="00AD2C40">
            <w:pPr>
              <w:pStyle w:val="ParagraphStyle"/>
              <w:spacing w:line="240" w:lineRule="atLeast"/>
              <w:jc w:val="center"/>
              <w:rPr>
                <w:rFonts w:ascii="Times New Roman" w:hAnsi="Times New Roman" w:cs="Times New Roman"/>
                <w:color w:val="000000"/>
              </w:rPr>
            </w:pPr>
            <w:r w:rsidRPr="009A2747">
              <w:rPr>
                <w:rFonts w:ascii="Times New Roman" w:hAnsi="Times New Roman" w:cs="Times New Roman"/>
                <w:color w:val="000000"/>
              </w:rPr>
              <w:t>НГ</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AD2C40" w:rsidRPr="009A2747" w:rsidRDefault="00AD2C40" w:rsidP="00AD2C40">
            <w:pPr>
              <w:pStyle w:val="ParagraphStyle"/>
              <w:spacing w:line="240" w:lineRule="atLeast"/>
              <w:jc w:val="center"/>
              <w:rPr>
                <w:rFonts w:ascii="Times New Roman" w:hAnsi="Times New Roman" w:cs="Times New Roman"/>
                <w:color w:val="000000"/>
              </w:rPr>
            </w:pPr>
            <w:r w:rsidRPr="009A2747">
              <w:rPr>
                <w:rFonts w:ascii="Times New Roman" w:hAnsi="Times New Roman" w:cs="Times New Roman"/>
                <w:color w:val="000000"/>
              </w:rPr>
              <w:t>КГ</w:t>
            </w:r>
          </w:p>
        </w:tc>
      </w:tr>
      <w:tr w:rsidR="00AD2C40" w:rsidRPr="009A2747" w:rsidTr="00AD2C40">
        <w:tc>
          <w:tcPr>
            <w:tcW w:w="548" w:type="dxa"/>
            <w:gridSpan w:val="2"/>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center"/>
              <w:rPr>
                <w:rFonts w:ascii="Times New Roman" w:hAnsi="Times New Roman" w:cs="Times New Roman"/>
                <w:color w:val="000000"/>
              </w:rPr>
            </w:pPr>
            <w:r w:rsidRPr="009A2747">
              <w:rPr>
                <w:rFonts w:ascii="Times New Roman" w:hAnsi="Times New Roman" w:cs="Times New Roman"/>
                <w:color w:val="000000"/>
              </w:rPr>
              <w:t>1</w:t>
            </w:r>
          </w:p>
        </w:tc>
        <w:tc>
          <w:tcPr>
            <w:tcW w:w="2004" w:type="dxa"/>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center"/>
              <w:rPr>
                <w:rFonts w:ascii="Times New Roman" w:hAnsi="Times New Roman" w:cs="Times New Roman"/>
                <w:color w:val="000000"/>
              </w:rPr>
            </w:pPr>
            <w:r w:rsidRPr="009A2747">
              <w:rPr>
                <w:rFonts w:ascii="Times New Roman" w:hAnsi="Times New Roman" w:cs="Times New Roman"/>
                <w:color w:val="000000"/>
              </w:rPr>
              <w:t>2</w:t>
            </w:r>
          </w:p>
        </w:tc>
        <w:tc>
          <w:tcPr>
            <w:tcW w:w="729" w:type="dxa"/>
            <w:gridSpan w:val="2"/>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center"/>
              <w:rPr>
                <w:rFonts w:ascii="Times New Roman" w:hAnsi="Times New Roman" w:cs="Times New Roman"/>
                <w:color w:val="000000"/>
              </w:rPr>
            </w:pPr>
            <w:r w:rsidRPr="009A2747">
              <w:rPr>
                <w:rFonts w:ascii="Times New Roman" w:hAnsi="Times New Roman" w:cs="Times New Roman"/>
                <w:color w:val="000000"/>
              </w:rPr>
              <w:t>3</w:t>
            </w:r>
          </w:p>
        </w:tc>
        <w:tc>
          <w:tcPr>
            <w:tcW w:w="689" w:type="dxa"/>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center"/>
              <w:rPr>
                <w:rFonts w:ascii="Times New Roman" w:hAnsi="Times New Roman" w:cs="Times New Roman"/>
                <w:color w:val="000000"/>
              </w:rPr>
            </w:pPr>
            <w:r w:rsidRPr="009A2747">
              <w:rPr>
                <w:rFonts w:ascii="Times New Roman" w:hAnsi="Times New Roman" w:cs="Times New Roman"/>
                <w:color w:val="000000"/>
              </w:rPr>
              <w:t>4</w:t>
            </w:r>
          </w:p>
        </w:tc>
        <w:tc>
          <w:tcPr>
            <w:tcW w:w="709" w:type="dxa"/>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center"/>
              <w:rPr>
                <w:rFonts w:ascii="Times New Roman" w:hAnsi="Times New Roman" w:cs="Times New Roman"/>
                <w:color w:val="000000"/>
              </w:rPr>
            </w:pPr>
            <w:r w:rsidRPr="009A2747">
              <w:rPr>
                <w:rFonts w:ascii="Times New Roman" w:hAnsi="Times New Roman" w:cs="Times New Roman"/>
                <w:color w:val="000000"/>
              </w:rPr>
              <w:t>5</w:t>
            </w:r>
          </w:p>
        </w:tc>
        <w:tc>
          <w:tcPr>
            <w:tcW w:w="708" w:type="dxa"/>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center"/>
              <w:rPr>
                <w:rFonts w:ascii="Times New Roman" w:hAnsi="Times New Roman" w:cs="Times New Roman"/>
                <w:color w:val="000000"/>
              </w:rPr>
            </w:pPr>
            <w:r w:rsidRPr="009A2747">
              <w:rPr>
                <w:rFonts w:ascii="Times New Roman" w:hAnsi="Times New Roman" w:cs="Times New Roman"/>
                <w:color w:val="000000"/>
              </w:rPr>
              <w:t>6</w:t>
            </w:r>
          </w:p>
        </w:tc>
        <w:tc>
          <w:tcPr>
            <w:tcW w:w="709" w:type="dxa"/>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center"/>
              <w:rPr>
                <w:rFonts w:ascii="Times New Roman" w:hAnsi="Times New Roman" w:cs="Times New Roman"/>
                <w:color w:val="000000"/>
              </w:rPr>
            </w:pPr>
            <w:r w:rsidRPr="009A2747">
              <w:rPr>
                <w:rFonts w:ascii="Times New Roman" w:hAnsi="Times New Roman" w:cs="Times New Roman"/>
                <w:color w:val="000000"/>
              </w:rPr>
              <w:t>7</w:t>
            </w:r>
          </w:p>
        </w:tc>
        <w:tc>
          <w:tcPr>
            <w:tcW w:w="709" w:type="dxa"/>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ind w:left="-171"/>
              <w:jc w:val="center"/>
              <w:rPr>
                <w:rFonts w:ascii="Times New Roman" w:hAnsi="Times New Roman" w:cs="Times New Roman"/>
                <w:color w:val="000000"/>
              </w:rPr>
            </w:pPr>
            <w:r w:rsidRPr="009A2747">
              <w:rPr>
                <w:rFonts w:ascii="Times New Roman" w:hAnsi="Times New Roman" w:cs="Times New Roman"/>
                <w:color w:val="000000"/>
              </w:rPr>
              <w:t>8</w:t>
            </w:r>
          </w:p>
        </w:tc>
        <w:tc>
          <w:tcPr>
            <w:tcW w:w="850" w:type="dxa"/>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center"/>
              <w:rPr>
                <w:rFonts w:ascii="Times New Roman" w:hAnsi="Times New Roman" w:cs="Times New Roman"/>
                <w:color w:val="000000"/>
              </w:rPr>
            </w:pPr>
            <w:r w:rsidRPr="009A2747">
              <w:rPr>
                <w:rFonts w:ascii="Times New Roman" w:hAnsi="Times New Roman" w:cs="Times New Roman"/>
                <w:color w:val="000000"/>
              </w:rPr>
              <w:t>9</w:t>
            </w:r>
          </w:p>
        </w:tc>
        <w:tc>
          <w:tcPr>
            <w:tcW w:w="851" w:type="dxa"/>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center"/>
              <w:rPr>
                <w:rFonts w:ascii="Times New Roman" w:hAnsi="Times New Roman" w:cs="Times New Roman"/>
                <w:color w:val="000000"/>
              </w:rPr>
            </w:pPr>
            <w:r w:rsidRPr="009A2747">
              <w:rPr>
                <w:rFonts w:ascii="Times New Roman" w:hAnsi="Times New Roman" w:cs="Times New Roman"/>
                <w:color w:val="000000"/>
              </w:rPr>
              <w:t>10</w:t>
            </w:r>
          </w:p>
        </w:tc>
        <w:tc>
          <w:tcPr>
            <w:tcW w:w="850" w:type="dxa"/>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center"/>
              <w:rPr>
                <w:rFonts w:ascii="Times New Roman" w:hAnsi="Times New Roman" w:cs="Times New Roman"/>
                <w:color w:val="000000"/>
              </w:rPr>
            </w:pPr>
            <w:r w:rsidRPr="009A2747">
              <w:rPr>
                <w:rFonts w:ascii="Times New Roman" w:hAnsi="Times New Roman" w:cs="Times New Roman"/>
                <w:color w:val="000000"/>
              </w:rPr>
              <w:t>11</w:t>
            </w:r>
          </w:p>
        </w:tc>
        <w:tc>
          <w:tcPr>
            <w:tcW w:w="851" w:type="dxa"/>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center"/>
              <w:rPr>
                <w:rFonts w:ascii="Times New Roman" w:hAnsi="Times New Roman" w:cs="Times New Roman"/>
                <w:color w:val="000000"/>
              </w:rPr>
            </w:pPr>
            <w:r w:rsidRPr="009A2747">
              <w:rPr>
                <w:rFonts w:ascii="Times New Roman" w:hAnsi="Times New Roman" w:cs="Times New Roman"/>
                <w:color w:val="000000"/>
              </w:rPr>
              <w:t>12</w:t>
            </w:r>
          </w:p>
        </w:tc>
      </w:tr>
      <w:tr w:rsidR="00AD2C40" w:rsidRPr="009A2747" w:rsidTr="00AD2C40">
        <w:tc>
          <w:tcPr>
            <w:tcW w:w="542" w:type="dxa"/>
            <w:tcBorders>
              <w:top w:val="single" w:sz="6" w:space="0" w:color="000000"/>
              <w:left w:val="single" w:sz="6" w:space="0" w:color="000000"/>
              <w:bottom w:val="single" w:sz="6" w:space="0" w:color="000000"/>
              <w:right w:val="single" w:sz="4" w:space="0" w:color="auto"/>
            </w:tcBorders>
            <w:hideMark/>
          </w:tcPr>
          <w:p w:rsidR="00AD2C40" w:rsidRPr="009A2747" w:rsidRDefault="00AD2C40" w:rsidP="00AD2C40">
            <w:pPr>
              <w:autoSpaceDE w:val="0"/>
              <w:spacing w:line="240" w:lineRule="atLeast"/>
              <w:rPr>
                <w:rFonts w:ascii="Times New Roman" w:hAnsi="Times New Roman" w:cs="Times New Roman"/>
                <w:sz w:val="24"/>
                <w:szCs w:val="24"/>
              </w:rPr>
            </w:pPr>
            <w:r w:rsidRPr="009A2747">
              <w:rPr>
                <w:rFonts w:ascii="Times New Roman" w:hAnsi="Times New Roman" w:cs="Times New Roman"/>
                <w:sz w:val="24"/>
                <w:szCs w:val="24"/>
              </w:rPr>
              <w:t>1</w:t>
            </w:r>
          </w:p>
        </w:tc>
        <w:tc>
          <w:tcPr>
            <w:tcW w:w="2010" w:type="dxa"/>
            <w:gridSpan w:val="2"/>
            <w:tcBorders>
              <w:top w:val="single" w:sz="6" w:space="0" w:color="000000"/>
              <w:left w:val="single" w:sz="4" w:space="0" w:color="auto"/>
              <w:bottom w:val="single" w:sz="6" w:space="0" w:color="000000"/>
              <w:right w:val="single" w:sz="6" w:space="0" w:color="000000"/>
            </w:tcBorders>
          </w:tcPr>
          <w:p w:rsidR="00AD2C40" w:rsidRPr="009A2747" w:rsidRDefault="00AD2C40" w:rsidP="00AD2C40">
            <w:pPr>
              <w:autoSpaceDE w:val="0"/>
              <w:spacing w:line="240" w:lineRule="atLeast"/>
              <w:rPr>
                <w:rFonts w:ascii="Times New Roman" w:hAnsi="Times New Roman" w:cs="Times New Roman"/>
                <w:sz w:val="24"/>
                <w:szCs w:val="24"/>
              </w:rPr>
            </w:pPr>
            <w:r w:rsidRPr="009A2747">
              <w:rPr>
                <w:rFonts w:ascii="Times New Roman" w:hAnsi="Times New Roman" w:cs="Times New Roman"/>
                <w:sz w:val="24"/>
                <w:szCs w:val="24"/>
              </w:rPr>
              <w:t>Детский сад «Ромашка»</w:t>
            </w:r>
          </w:p>
        </w:tc>
        <w:tc>
          <w:tcPr>
            <w:tcW w:w="708" w:type="dxa"/>
            <w:tcBorders>
              <w:top w:val="single" w:sz="6" w:space="0" w:color="000000"/>
              <w:left w:val="single" w:sz="6" w:space="0" w:color="000000"/>
              <w:bottom w:val="single" w:sz="6" w:space="0" w:color="000000"/>
              <w:right w:val="single" w:sz="6" w:space="0" w:color="000000"/>
            </w:tcBorders>
            <w:hideMark/>
          </w:tcPr>
          <w:p w:rsidR="00AD2C40" w:rsidRPr="00B34486" w:rsidRDefault="00AD2C40" w:rsidP="00AD2C40">
            <w:pPr>
              <w:pStyle w:val="ParagraphStyle"/>
              <w:spacing w:before="30" w:after="30" w:line="264" w:lineRule="auto"/>
              <w:jc w:val="both"/>
              <w:rPr>
                <w:rFonts w:ascii="Times New Roman" w:hAnsi="Times New Roman" w:cs="Times New Roman"/>
                <w:b/>
                <w:color w:val="000000"/>
              </w:rPr>
            </w:pPr>
            <w:r>
              <w:rPr>
                <w:rFonts w:ascii="Times New Roman" w:hAnsi="Times New Roman" w:cs="Times New Roman"/>
                <w:b/>
                <w:color w:val="000000"/>
              </w:rPr>
              <w:t>87%</w:t>
            </w:r>
          </w:p>
        </w:tc>
        <w:tc>
          <w:tcPr>
            <w:tcW w:w="710" w:type="dxa"/>
            <w:gridSpan w:val="2"/>
            <w:tcBorders>
              <w:top w:val="single" w:sz="6" w:space="0" w:color="000000"/>
              <w:left w:val="single" w:sz="6" w:space="0" w:color="000000"/>
              <w:bottom w:val="single" w:sz="6" w:space="0" w:color="000000"/>
              <w:right w:val="single" w:sz="6" w:space="0" w:color="000000"/>
            </w:tcBorders>
            <w:hideMark/>
          </w:tcPr>
          <w:p w:rsidR="00AD2C40" w:rsidRPr="00B34486" w:rsidRDefault="00AD2C40" w:rsidP="00AD2C40">
            <w:pPr>
              <w:pStyle w:val="ParagraphStyle"/>
              <w:spacing w:before="30" w:after="30" w:line="264" w:lineRule="auto"/>
              <w:jc w:val="both"/>
              <w:rPr>
                <w:rFonts w:ascii="Times New Roman" w:hAnsi="Times New Roman" w:cs="Times New Roman"/>
                <w:b/>
                <w:color w:val="000000"/>
              </w:rPr>
            </w:pPr>
            <w:r>
              <w:rPr>
                <w:rFonts w:ascii="Times New Roman" w:hAnsi="Times New Roman" w:cs="Times New Roman"/>
                <w:b/>
                <w:color w:val="000000"/>
              </w:rPr>
              <w:t>95%</w:t>
            </w:r>
          </w:p>
        </w:tc>
        <w:tc>
          <w:tcPr>
            <w:tcW w:w="709" w:type="dxa"/>
            <w:tcBorders>
              <w:top w:val="single" w:sz="6" w:space="0" w:color="000000"/>
              <w:left w:val="single" w:sz="6" w:space="0" w:color="000000"/>
              <w:bottom w:val="single" w:sz="6" w:space="0" w:color="000000"/>
              <w:right w:val="single" w:sz="6" w:space="0" w:color="000000"/>
            </w:tcBorders>
            <w:hideMark/>
          </w:tcPr>
          <w:p w:rsidR="00AD2C40" w:rsidRPr="00B34486" w:rsidRDefault="00AD2C40" w:rsidP="00AD2C40">
            <w:pPr>
              <w:pStyle w:val="ParagraphStyle"/>
              <w:spacing w:before="30" w:after="30" w:line="264" w:lineRule="auto"/>
              <w:jc w:val="both"/>
              <w:rPr>
                <w:rFonts w:ascii="Times New Roman" w:hAnsi="Times New Roman" w:cs="Times New Roman"/>
                <w:b/>
                <w:color w:val="000000"/>
              </w:rPr>
            </w:pPr>
            <w:r>
              <w:rPr>
                <w:rFonts w:ascii="Times New Roman" w:hAnsi="Times New Roman" w:cs="Times New Roman"/>
                <w:b/>
                <w:color w:val="000000"/>
              </w:rPr>
              <w:t>70%</w:t>
            </w:r>
          </w:p>
        </w:tc>
        <w:tc>
          <w:tcPr>
            <w:tcW w:w="708" w:type="dxa"/>
            <w:tcBorders>
              <w:top w:val="single" w:sz="6" w:space="0" w:color="000000"/>
              <w:left w:val="single" w:sz="6" w:space="0" w:color="000000"/>
              <w:bottom w:val="single" w:sz="6" w:space="0" w:color="000000"/>
              <w:right w:val="single" w:sz="6" w:space="0" w:color="000000"/>
            </w:tcBorders>
            <w:hideMark/>
          </w:tcPr>
          <w:p w:rsidR="00AD2C40" w:rsidRPr="00B34486" w:rsidRDefault="00AD2C40" w:rsidP="00AD2C40">
            <w:pPr>
              <w:pStyle w:val="ParagraphStyle"/>
              <w:spacing w:before="30" w:after="30" w:line="264" w:lineRule="auto"/>
              <w:jc w:val="both"/>
              <w:rPr>
                <w:rFonts w:ascii="Times New Roman" w:hAnsi="Times New Roman" w:cs="Times New Roman"/>
                <w:b/>
                <w:color w:val="000000"/>
              </w:rPr>
            </w:pPr>
            <w:r>
              <w:rPr>
                <w:rFonts w:ascii="Times New Roman" w:hAnsi="Times New Roman" w:cs="Times New Roman"/>
                <w:b/>
                <w:color w:val="000000"/>
              </w:rPr>
              <w:t>80%</w:t>
            </w:r>
          </w:p>
        </w:tc>
        <w:tc>
          <w:tcPr>
            <w:tcW w:w="709" w:type="dxa"/>
            <w:tcBorders>
              <w:top w:val="single" w:sz="6" w:space="0" w:color="000000"/>
              <w:left w:val="single" w:sz="6" w:space="0" w:color="000000"/>
              <w:bottom w:val="single" w:sz="6" w:space="0" w:color="000000"/>
              <w:right w:val="single" w:sz="6" w:space="0" w:color="000000"/>
            </w:tcBorders>
            <w:hideMark/>
          </w:tcPr>
          <w:p w:rsidR="00AD2C40" w:rsidRPr="00B34486" w:rsidRDefault="00AD2C40" w:rsidP="00AD2C40">
            <w:pPr>
              <w:pStyle w:val="ParagraphStyle"/>
              <w:spacing w:before="30" w:after="30" w:line="264" w:lineRule="auto"/>
              <w:jc w:val="both"/>
              <w:rPr>
                <w:rFonts w:ascii="Times New Roman" w:hAnsi="Times New Roman" w:cs="Times New Roman"/>
                <w:b/>
                <w:color w:val="000000"/>
              </w:rPr>
            </w:pPr>
            <w:r>
              <w:rPr>
                <w:rFonts w:ascii="Times New Roman" w:hAnsi="Times New Roman" w:cs="Times New Roman"/>
                <w:b/>
                <w:color w:val="000000"/>
              </w:rPr>
              <w:t>71%</w:t>
            </w:r>
          </w:p>
        </w:tc>
        <w:tc>
          <w:tcPr>
            <w:tcW w:w="709" w:type="dxa"/>
            <w:tcBorders>
              <w:top w:val="single" w:sz="6" w:space="0" w:color="000000"/>
              <w:left w:val="single" w:sz="6" w:space="0" w:color="000000"/>
              <w:bottom w:val="single" w:sz="6" w:space="0" w:color="000000"/>
              <w:right w:val="single" w:sz="6" w:space="0" w:color="000000"/>
            </w:tcBorders>
            <w:hideMark/>
          </w:tcPr>
          <w:p w:rsidR="00AD2C40" w:rsidRPr="00B34486" w:rsidRDefault="00AD2C40" w:rsidP="00AD2C40">
            <w:pPr>
              <w:pStyle w:val="ParagraphStyle"/>
              <w:spacing w:before="30" w:after="30" w:line="264" w:lineRule="auto"/>
              <w:jc w:val="both"/>
              <w:rPr>
                <w:rFonts w:ascii="Times New Roman" w:hAnsi="Times New Roman" w:cs="Times New Roman"/>
                <w:b/>
                <w:color w:val="000000"/>
              </w:rPr>
            </w:pPr>
            <w:r>
              <w:rPr>
                <w:rFonts w:ascii="Times New Roman" w:hAnsi="Times New Roman" w:cs="Times New Roman"/>
                <w:b/>
                <w:color w:val="000000"/>
              </w:rPr>
              <w:t>83%</w:t>
            </w:r>
          </w:p>
        </w:tc>
        <w:tc>
          <w:tcPr>
            <w:tcW w:w="850" w:type="dxa"/>
            <w:tcBorders>
              <w:top w:val="single" w:sz="6" w:space="0" w:color="000000"/>
              <w:left w:val="single" w:sz="6" w:space="0" w:color="000000"/>
              <w:bottom w:val="single" w:sz="6" w:space="0" w:color="000000"/>
              <w:right w:val="single" w:sz="6" w:space="0" w:color="000000"/>
            </w:tcBorders>
            <w:hideMark/>
          </w:tcPr>
          <w:p w:rsidR="00AD2C40" w:rsidRPr="00B34486" w:rsidRDefault="00AD2C40" w:rsidP="00AD2C40">
            <w:pPr>
              <w:pStyle w:val="ParagraphStyle"/>
              <w:spacing w:before="30" w:after="30" w:line="264" w:lineRule="auto"/>
              <w:jc w:val="both"/>
              <w:rPr>
                <w:rFonts w:ascii="Times New Roman" w:hAnsi="Times New Roman" w:cs="Times New Roman"/>
                <w:b/>
                <w:color w:val="000000"/>
              </w:rPr>
            </w:pPr>
            <w:r>
              <w:rPr>
                <w:rFonts w:ascii="Times New Roman" w:hAnsi="Times New Roman" w:cs="Times New Roman"/>
                <w:b/>
                <w:color w:val="000000"/>
              </w:rPr>
              <w:t>69%</w:t>
            </w:r>
          </w:p>
        </w:tc>
        <w:tc>
          <w:tcPr>
            <w:tcW w:w="851" w:type="dxa"/>
            <w:tcBorders>
              <w:top w:val="single" w:sz="6" w:space="0" w:color="000000"/>
              <w:left w:val="single" w:sz="6" w:space="0" w:color="000000"/>
              <w:bottom w:val="single" w:sz="6" w:space="0" w:color="000000"/>
              <w:right w:val="single" w:sz="6" w:space="0" w:color="000000"/>
            </w:tcBorders>
            <w:hideMark/>
          </w:tcPr>
          <w:p w:rsidR="00AD2C40" w:rsidRPr="00B34486" w:rsidRDefault="00AD2C40" w:rsidP="00AD2C40">
            <w:pPr>
              <w:pStyle w:val="ParagraphStyle"/>
              <w:spacing w:before="30" w:after="30" w:line="264" w:lineRule="auto"/>
              <w:jc w:val="both"/>
              <w:rPr>
                <w:rFonts w:ascii="Times New Roman" w:hAnsi="Times New Roman" w:cs="Times New Roman"/>
                <w:b/>
                <w:color w:val="000000"/>
              </w:rPr>
            </w:pPr>
            <w:r>
              <w:rPr>
                <w:rFonts w:ascii="Times New Roman" w:hAnsi="Times New Roman" w:cs="Times New Roman"/>
                <w:b/>
                <w:color w:val="000000"/>
              </w:rPr>
              <w:t>81%</w:t>
            </w:r>
          </w:p>
        </w:tc>
        <w:tc>
          <w:tcPr>
            <w:tcW w:w="850" w:type="dxa"/>
            <w:tcBorders>
              <w:top w:val="single" w:sz="6" w:space="0" w:color="000000"/>
              <w:left w:val="single" w:sz="6" w:space="0" w:color="000000"/>
              <w:bottom w:val="single" w:sz="6" w:space="0" w:color="000000"/>
              <w:right w:val="single" w:sz="6" w:space="0" w:color="000000"/>
            </w:tcBorders>
            <w:hideMark/>
          </w:tcPr>
          <w:p w:rsidR="00AD2C40" w:rsidRPr="00B34486" w:rsidRDefault="00AD2C40" w:rsidP="00AD2C40">
            <w:pPr>
              <w:pStyle w:val="ParagraphStyle"/>
              <w:spacing w:before="30" w:after="30" w:line="264" w:lineRule="auto"/>
              <w:jc w:val="both"/>
              <w:rPr>
                <w:rFonts w:ascii="Times New Roman" w:hAnsi="Times New Roman" w:cs="Times New Roman"/>
                <w:b/>
                <w:color w:val="000000"/>
              </w:rPr>
            </w:pPr>
            <w:r>
              <w:rPr>
                <w:rFonts w:ascii="Times New Roman" w:hAnsi="Times New Roman" w:cs="Times New Roman"/>
                <w:b/>
                <w:color w:val="000000"/>
              </w:rPr>
              <w:t>76,75%</w:t>
            </w:r>
          </w:p>
        </w:tc>
        <w:tc>
          <w:tcPr>
            <w:tcW w:w="851" w:type="dxa"/>
            <w:tcBorders>
              <w:top w:val="single" w:sz="6" w:space="0" w:color="000000"/>
              <w:left w:val="single" w:sz="6" w:space="0" w:color="000000"/>
              <w:bottom w:val="single" w:sz="6" w:space="0" w:color="000000"/>
              <w:right w:val="single" w:sz="6" w:space="0" w:color="000000"/>
            </w:tcBorders>
            <w:hideMark/>
          </w:tcPr>
          <w:p w:rsidR="00AD2C40" w:rsidRPr="00B34486" w:rsidRDefault="00AD2C40" w:rsidP="00AD2C40">
            <w:pPr>
              <w:pStyle w:val="ParagraphStyle"/>
              <w:spacing w:before="30" w:after="30" w:line="264" w:lineRule="auto"/>
              <w:jc w:val="both"/>
              <w:rPr>
                <w:rFonts w:ascii="Times New Roman" w:hAnsi="Times New Roman" w:cs="Times New Roman"/>
                <w:b/>
                <w:color w:val="000000"/>
              </w:rPr>
            </w:pPr>
            <w:r>
              <w:rPr>
                <w:rFonts w:ascii="Times New Roman" w:hAnsi="Times New Roman" w:cs="Times New Roman"/>
                <w:b/>
                <w:color w:val="000000"/>
              </w:rPr>
              <w:t>82,25</w:t>
            </w:r>
          </w:p>
        </w:tc>
      </w:tr>
      <w:tr w:rsidR="00AD2C40" w:rsidRPr="009A2747" w:rsidTr="00AD2C40">
        <w:tc>
          <w:tcPr>
            <w:tcW w:w="542" w:type="dxa"/>
            <w:tcBorders>
              <w:top w:val="single" w:sz="6" w:space="0" w:color="000000"/>
              <w:left w:val="single" w:sz="6" w:space="0" w:color="000000"/>
              <w:bottom w:val="single" w:sz="6" w:space="0" w:color="000000"/>
              <w:right w:val="single" w:sz="4" w:space="0" w:color="auto"/>
            </w:tcBorders>
            <w:hideMark/>
          </w:tcPr>
          <w:p w:rsidR="00AD2C40" w:rsidRPr="009A2747" w:rsidRDefault="00AD2C40" w:rsidP="00AD2C40">
            <w:pPr>
              <w:autoSpaceDE w:val="0"/>
              <w:spacing w:line="240" w:lineRule="atLeast"/>
              <w:rPr>
                <w:rFonts w:ascii="Times New Roman" w:hAnsi="Times New Roman" w:cs="Times New Roman"/>
                <w:sz w:val="24"/>
                <w:szCs w:val="24"/>
              </w:rPr>
            </w:pPr>
            <w:r w:rsidRPr="009A2747">
              <w:rPr>
                <w:rFonts w:ascii="Times New Roman" w:hAnsi="Times New Roman" w:cs="Times New Roman"/>
                <w:sz w:val="24"/>
                <w:szCs w:val="24"/>
              </w:rPr>
              <w:t>2</w:t>
            </w:r>
          </w:p>
        </w:tc>
        <w:tc>
          <w:tcPr>
            <w:tcW w:w="2010" w:type="dxa"/>
            <w:gridSpan w:val="2"/>
            <w:tcBorders>
              <w:top w:val="single" w:sz="6" w:space="0" w:color="000000"/>
              <w:left w:val="single" w:sz="4" w:space="0" w:color="auto"/>
              <w:bottom w:val="single" w:sz="6" w:space="0" w:color="000000"/>
              <w:right w:val="single" w:sz="6" w:space="0" w:color="000000"/>
            </w:tcBorders>
          </w:tcPr>
          <w:p w:rsidR="00AD2C40" w:rsidRPr="009A2747" w:rsidRDefault="00AD2C40" w:rsidP="00AD2C40">
            <w:pPr>
              <w:autoSpaceDE w:val="0"/>
              <w:spacing w:line="240" w:lineRule="atLeast"/>
              <w:rPr>
                <w:rFonts w:ascii="Times New Roman" w:hAnsi="Times New Roman" w:cs="Times New Roman"/>
                <w:sz w:val="24"/>
                <w:szCs w:val="24"/>
              </w:rPr>
            </w:pPr>
            <w:r w:rsidRPr="009A2747">
              <w:rPr>
                <w:rFonts w:ascii="Times New Roman" w:hAnsi="Times New Roman" w:cs="Times New Roman"/>
                <w:sz w:val="24"/>
                <w:szCs w:val="24"/>
              </w:rPr>
              <w:t>Ушаковский детский сад</w:t>
            </w:r>
          </w:p>
        </w:tc>
        <w:tc>
          <w:tcPr>
            <w:tcW w:w="708" w:type="dxa"/>
            <w:tcBorders>
              <w:top w:val="single" w:sz="6" w:space="0" w:color="000000"/>
              <w:left w:val="single" w:sz="6" w:space="0" w:color="000000"/>
              <w:bottom w:val="single" w:sz="6" w:space="0" w:color="000000"/>
              <w:right w:val="single" w:sz="6" w:space="0" w:color="000000"/>
            </w:tcBorders>
            <w:hideMark/>
          </w:tcPr>
          <w:p w:rsidR="00AD2C40" w:rsidRPr="00E9104D" w:rsidRDefault="00AD2C40" w:rsidP="00AD2C40">
            <w:pPr>
              <w:pStyle w:val="ParagraphStyle"/>
              <w:jc w:val="both"/>
              <w:rPr>
                <w:rFonts w:ascii="Times New Roman" w:hAnsi="Times New Roman" w:cs="Times New Roman"/>
                <w:color w:val="000000"/>
              </w:rPr>
            </w:pPr>
            <w:r>
              <w:rPr>
                <w:rFonts w:ascii="Times New Roman" w:hAnsi="Times New Roman" w:cs="Times New Roman"/>
                <w:color w:val="000000"/>
              </w:rPr>
              <w:t>67%</w:t>
            </w:r>
          </w:p>
        </w:tc>
        <w:tc>
          <w:tcPr>
            <w:tcW w:w="710" w:type="dxa"/>
            <w:gridSpan w:val="2"/>
            <w:tcBorders>
              <w:top w:val="single" w:sz="6" w:space="0" w:color="000000"/>
              <w:left w:val="single" w:sz="6" w:space="0" w:color="000000"/>
              <w:bottom w:val="single" w:sz="6" w:space="0" w:color="000000"/>
              <w:right w:val="single" w:sz="6" w:space="0" w:color="000000"/>
            </w:tcBorders>
            <w:hideMark/>
          </w:tcPr>
          <w:p w:rsidR="00AD2C40" w:rsidRPr="005C3698" w:rsidRDefault="00AD2C40" w:rsidP="00AD2C40">
            <w:pPr>
              <w:pStyle w:val="ParagraphStyle"/>
              <w:jc w:val="both"/>
              <w:rPr>
                <w:rFonts w:ascii="Times New Roman" w:hAnsi="Times New Roman" w:cs="Times New Roman"/>
                <w:color w:val="FF0000"/>
              </w:rPr>
            </w:pPr>
            <w:r>
              <w:rPr>
                <w:rFonts w:ascii="Times New Roman" w:hAnsi="Times New Roman" w:cs="Times New Roman"/>
                <w:color w:val="FF0000"/>
              </w:rPr>
              <w:t>71%</w:t>
            </w:r>
          </w:p>
        </w:tc>
        <w:tc>
          <w:tcPr>
            <w:tcW w:w="709" w:type="dxa"/>
            <w:tcBorders>
              <w:top w:val="single" w:sz="6" w:space="0" w:color="000000"/>
              <w:left w:val="single" w:sz="6" w:space="0" w:color="000000"/>
              <w:bottom w:val="single" w:sz="6" w:space="0" w:color="000000"/>
              <w:right w:val="single" w:sz="6" w:space="0" w:color="000000"/>
            </w:tcBorders>
            <w:hideMark/>
          </w:tcPr>
          <w:p w:rsidR="00AD2C40" w:rsidRPr="00AD59B4" w:rsidRDefault="00AD2C40" w:rsidP="00AD2C40">
            <w:pPr>
              <w:pStyle w:val="ParagraphStyle"/>
              <w:jc w:val="both"/>
              <w:rPr>
                <w:rFonts w:ascii="Times New Roman" w:hAnsi="Times New Roman" w:cs="Times New Roman"/>
                <w:color w:val="000000"/>
              </w:rPr>
            </w:pPr>
            <w:r>
              <w:rPr>
                <w:rFonts w:ascii="Times New Roman" w:hAnsi="Times New Roman" w:cs="Times New Roman"/>
                <w:color w:val="000000"/>
              </w:rPr>
              <w:t>52%</w:t>
            </w:r>
          </w:p>
        </w:tc>
        <w:tc>
          <w:tcPr>
            <w:tcW w:w="708" w:type="dxa"/>
            <w:tcBorders>
              <w:top w:val="single" w:sz="6" w:space="0" w:color="000000"/>
              <w:left w:val="single" w:sz="6" w:space="0" w:color="000000"/>
              <w:bottom w:val="single" w:sz="6" w:space="0" w:color="000000"/>
              <w:right w:val="single" w:sz="6" w:space="0" w:color="000000"/>
            </w:tcBorders>
            <w:hideMark/>
          </w:tcPr>
          <w:p w:rsidR="00AD2C40" w:rsidRPr="00AD59B4" w:rsidRDefault="00AD2C40" w:rsidP="00AD2C40">
            <w:pPr>
              <w:pStyle w:val="ParagraphStyle"/>
              <w:jc w:val="both"/>
              <w:rPr>
                <w:rFonts w:ascii="Times New Roman" w:hAnsi="Times New Roman" w:cs="Times New Roman"/>
                <w:color w:val="000000"/>
              </w:rPr>
            </w:pPr>
            <w:r>
              <w:rPr>
                <w:rFonts w:ascii="Times New Roman" w:hAnsi="Times New Roman" w:cs="Times New Roman"/>
                <w:color w:val="000000"/>
              </w:rPr>
              <w:t>65%</w:t>
            </w:r>
          </w:p>
        </w:tc>
        <w:tc>
          <w:tcPr>
            <w:tcW w:w="709" w:type="dxa"/>
            <w:tcBorders>
              <w:top w:val="single" w:sz="6" w:space="0" w:color="000000"/>
              <w:left w:val="single" w:sz="6" w:space="0" w:color="000000"/>
              <w:bottom w:val="single" w:sz="6" w:space="0" w:color="000000"/>
              <w:right w:val="single" w:sz="6" w:space="0" w:color="000000"/>
            </w:tcBorders>
            <w:hideMark/>
          </w:tcPr>
          <w:p w:rsidR="00AD2C40" w:rsidRPr="00AD59B4" w:rsidRDefault="00AD2C40" w:rsidP="00AD2C40">
            <w:pPr>
              <w:pStyle w:val="ParagraphStyle"/>
              <w:jc w:val="both"/>
              <w:rPr>
                <w:rFonts w:ascii="Times New Roman" w:hAnsi="Times New Roman" w:cs="Times New Roman"/>
                <w:color w:val="000000"/>
              </w:rPr>
            </w:pPr>
            <w:r>
              <w:rPr>
                <w:rFonts w:ascii="Times New Roman" w:hAnsi="Times New Roman" w:cs="Times New Roman"/>
                <w:color w:val="000000"/>
              </w:rPr>
              <w:t>55%</w:t>
            </w:r>
          </w:p>
        </w:tc>
        <w:tc>
          <w:tcPr>
            <w:tcW w:w="709" w:type="dxa"/>
            <w:tcBorders>
              <w:top w:val="single" w:sz="6" w:space="0" w:color="000000"/>
              <w:left w:val="single" w:sz="6" w:space="0" w:color="000000"/>
              <w:bottom w:val="single" w:sz="6" w:space="0" w:color="000000"/>
              <w:right w:val="single" w:sz="6" w:space="0" w:color="000000"/>
            </w:tcBorders>
            <w:hideMark/>
          </w:tcPr>
          <w:p w:rsidR="00AD2C40" w:rsidRPr="005C3698" w:rsidRDefault="00AD2C40" w:rsidP="00AD2C40">
            <w:pPr>
              <w:pStyle w:val="ParagraphStyle"/>
              <w:jc w:val="both"/>
              <w:rPr>
                <w:rFonts w:ascii="Times New Roman" w:hAnsi="Times New Roman" w:cs="Times New Roman"/>
                <w:color w:val="FF0000"/>
              </w:rPr>
            </w:pPr>
            <w:r>
              <w:rPr>
                <w:rFonts w:ascii="Times New Roman" w:hAnsi="Times New Roman" w:cs="Times New Roman"/>
                <w:color w:val="FF0000"/>
              </w:rPr>
              <w:t>69%</w:t>
            </w:r>
          </w:p>
        </w:tc>
        <w:tc>
          <w:tcPr>
            <w:tcW w:w="850" w:type="dxa"/>
            <w:tcBorders>
              <w:top w:val="single" w:sz="6" w:space="0" w:color="000000"/>
              <w:left w:val="single" w:sz="6" w:space="0" w:color="000000"/>
              <w:bottom w:val="single" w:sz="6" w:space="0" w:color="000000"/>
              <w:right w:val="single" w:sz="6" w:space="0" w:color="000000"/>
            </w:tcBorders>
            <w:hideMark/>
          </w:tcPr>
          <w:p w:rsidR="00AD2C40" w:rsidRPr="00AD59B4" w:rsidRDefault="00AD2C40" w:rsidP="00AD2C40">
            <w:pPr>
              <w:pStyle w:val="ParagraphStyle"/>
              <w:jc w:val="both"/>
              <w:rPr>
                <w:rFonts w:ascii="Times New Roman" w:hAnsi="Times New Roman" w:cs="Times New Roman"/>
                <w:color w:val="000000"/>
              </w:rPr>
            </w:pPr>
            <w:r>
              <w:rPr>
                <w:rFonts w:ascii="Times New Roman" w:hAnsi="Times New Roman" w:cs="Times New Roman"/>
                <w:color w:val="000000"/>
              </w:rPr>
              <w:t>56%</w:t>
            </w:r>
          </w:p>
        </w:tc>
        <w:tc>
          <w:tcPr>
            <w:tcW w:w="851" w:type="dxa"/>
            <w:tcBorders>
              <w:top w:val="single" w:sz="6" w:space="0" w:color="000000"/>
              <w:left w:val="single" w:sz="6" w:space="0" w:color="000000"/>
              <w:bottom w:val="single" w:sz="6" w:space="0" w:color="000000"/>
              <w:right w:val="single" w:sz="6" w:space="0" w:color="000000"/>
            </w:tcBorders>
            <w:hideMark/>
          </w:tcPr>
          <w:p w:rsidR="00AD2C40" w:rsidRPr="00AD59B4" w:rsidRDefault="00AD2C40" w:rsidP="00AD2C40">
            <w:pPr>
              <w:pStyle w:val="ParagraphStyle"/>
              <w:jc w:val="both"/>
              <w:rPr>
                <w:rFonts w:ascii="Times New Roman" w:hAnsi="Times New Roman" w:cs="Times New Roman"/>
                <w:color w:val="000000"/>
              </w:rPr>
            </w:pPr>
            <w:r>
              <w:rPr>
                <w:rFonts w:ascii="Times New Roman" w:hAnsi="Times New Roman" w:cs="Times New Roman"/>
                <w:color w:val="000000"/>
              </w:rPr>
              <w:t>66%</w:t>
            </w:r>
          </w:p>
        </w:tc>
        <w:tc>
          <w:tcPr>
            <w:tcW w:w="850" w:type="dxa"/>
            <w:tcBorders>
              <w:top w:val="single" w:sz="6" w:space="0" w:color="000000"/>
              <w:left w:val="single" w:sz="6" w:space="0" w:color="000000"/>
              <w:bottom w:val="single" w:sz="6" w:space="0" w:color="000000"/>
              <w:right w:val="single" w:sz="6" w:space="0" w:color="000000"/>
            </w:tcBorders>
            <w:hideMark/>
          </w:tcPr>
          <w:p w:rsidR="00AD2C40" w:rsidRPr="00AD59B4" w:rsidRDefault="00AD2C40" w:rsidP="00AD2C40">
            <w:pPr>
              <w:pStyle w:val="ParagraphStyle"/>
              <w:jc w:val="both"/>
              <w:rPr>
                <w:rFonts w:ascii="Times New Roman" w:hAnsi="Times New Roman" w:cs="Times New Roman"/>
                <w:color w:val="000000"/>
              </w:rPr>
            </w:pPr>
            <w:r>
              <w:rPr>
                <w:rFonts w:ascii="Times New Roman" w:hAnsi="Times New Roman" w:cs="Times New Roman"/>
                <w:color w:val="000000"/>
              </w:rPr>
              <w:t>58,75%</w:t>
            </w:r>
          </w:p>
        </w:tc>
        <w:tc>
          <w:tcPr>
            <w:tcW w:w="851" w:type="dxa"/>
            <w:tcBorders>
              <w:top w:val="single" w:sz="6" w:space="0" w:color="000000"/>
              <w:left w:val="single" w:sz="6" w:space="0" w:color="000000"/>
              <w:bottom w:val="single" w:sz="6" w:space="0" w:color="000000"/>
              <w:right w:val="single" w:sz="6" w:space="0" w:color="000000"/>
            </w:tcBorders>
            <w:hideMark/>
          </w:tcPr>
          <w:p w:rsidR="00AD2C40" w:rsidRPr="00AD59B4" w:rsidRDefault="00AD2C40" w:rsidP="00AD2C40">
            <w:pPr>
              <w:pStyle w:val="ParagraphStyle"/>
              <w:jc w:val="both"/>
              <w:rPr>
                <w:rFonts w:ascii="Times New Roman" w:hAnsi="Times New Roman" w:cs="Times New Roman"/>
                <w:color w:val="000000"/>
              </w:rPr>
            </w:pPr>
            <w:r>
              <w:rPr>
                <w:rFonts w:ascii="Times New Roman" w:hAnsi="Times New Roman" w:cs="Times New Roman"/>
                <w:color w:val="000000"/>
              </w:rPr>
              <w:t>67%</w:t>
            </w:r>
          </w:p>
        </w:tc>
      </w:tr>
      <w:tr w:rsidR="00AD2C40" w:rsidRPr="009A2747" w:rsidTr="00AD2C40">
        <w:tc>
          <w:tcPr>
            <w:tcW w:w="542" w:type="dxa"/>
            <w:tcBorders>
              <w:top w:val="single" w:sz="6" w:space="0" w:color="000000"/>
              <w:left w:val="single" w:sz="6" w:space="0" w:color="000000"/>
              <w:bottom w:val="single" w:sz="6" w:space="0" w:color="000000"/>
              <w:right w:val="single" w:sz="4" w:space="0" w:color="auto"/>
            </w:tcBorders>
            <w:hideMark/>
          </w:tcPr>
          <w:p w:rsidR="00AD2C40" w:rsidRPr="009A2747" w:rsidRDefault="00AD2C40" w:rsidP="00AD2C40">
            <w:pPr>
              <w:autoSpaceDE w:val="0"/>
              <w:spacing w:line="240" w:lineRule="atLeast"/>
              <w:rPr>
                <w:rFonts w:ascii="Times New Roman" w:hAnsi="Times New Roman" w:cs="Times New Roman"/>
                <w:sz w:val="24"/>
                <w:szCs w:val="24"/>
              </w:rPr>
            </w:pPr>
            <w:r w:rsidRPr="009A2747">
              <w:rPr>
                <w:rFonts w:ascii="Times New Roman" w:hAnsi="Times New Roman" w:cs="Times New Roman"/>
                <w:sz w:val="24"/>
                <w:szCs w:val="24"/>
              </w:rPr>
              <w:t>3</w:t>
            </w:r>
          </w:p>
        </w:tc>
        <w:tc>
          <w:tcPr>
            <w:tcW w:w="2010" w:type="dxa"/>
            <w:gridSpan w:val="2"/>
            <w:tcBorders>
              <w:top w:val="single" w:sz="6" w:space="0" w:color="000000"/>
              <w:left w:val="single" w:sz="4" w:space="0" w:color="auto"/>
              <w:bottom w:val="single" w:sz="6" w:space="0" w:color="000000"/>
              <w:right w:val="single" w:sz="6" w:space="0" w:color="000000"/>
            </w:tcBorders>
          </w:tcPr>
          <w:p w:rsidR="00AD2C40" w:rsidRPr="009A2747" w:rsidRDefault="00AD2C40" w:rsidP="00AD2C40">
            <w:pPr>
              <w:autoSpaceDE w:val="0"/>
              <w:spacing w:line="240" w:lineRule="atLeast"/>
              <w:rPr>
                <w:rFonts w:ascii="Times New Roman" w:hAnsi="Times New Roman" w:cs="Times New Roman"/>
                <w:sz w:val="24"/>
                <w:szCs w:val="24"/>
              </w:rPr>
            </w:pPr>
            <w:r w:rsidRPr="009A2747">
              <w:rPr>
                <w:rFonts w:ascii="Times New Roman" w:hAnsi="Times New Roman" w:cs="Times New Roman"/>
                <w:sz w:val="24"/>
                <w:szCs w:val="24"/>
              </w:rPr>
              <w:t>Птицкая ГКП</w:t>
            </w:r>
          </w:p>
        </w:tc>
        <w:tc>
          <w:tcPr>
            <w:tcW w:w="708" w:type="dxa"/>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both"/>
              <w:rPr>
                <w:rFonts w:ascii="Times New Roman" w:hAnsi="Times New Roman" w:cs="Times New Roman"/>
                <w:color w:val="000000"/>
              </w:rPr>
            </w:pPr>
            <w:r>
              <w:rPr>
                <w:rFonts w:ascii="Times New Roman" w:hAnsi="Times New Roman" w:cs="Times New Roman"/>
                <w:color w:val="000000"/>
              </w:rPr>
              <w:t>63%</w:t>
            </w:r>
          </w:p>
        </w:tc>
        <w:tc>
          <w:tcPr>
            <w:tcW w:w="710" w:type="dxa"/>
            <w:gridSpan w:val="2"/>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both"/>
              <w:rPr>
                <w:rFonts w:ascii="Times New Roman" w:hAnsi="Times New Roman" w:cs="Times New Roman"/>
                <w:color w:val="000000"/>
              </w:rPr>
            </w:pPr>
            <w:r>
              <w:rPr>
                <w:rFonts w:ascii="Times New Roman" w:hAnsi="Times New Roman" w:cs="Times New Roman"/>
                <w:color w:val="000000"/>
              </w:rPr>
              <w:t>74%</w:t>
            </w:r>
          </w:p>
        </w:tc>
        <w:tc>
          <w:tcPr>
            <w:tcW w:w="709" w:type="dxa"/>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both"/>
              <w:rPr>
                <w:rFonts w:ascii="Times New Roman" w:hAnsi="Times New Roman" w:cs="Times New Roman"/>
                <w:color w:val="000000"/>
              </w:rPr>
            </w:pPr>
            <w:r>
              <w:rPr>
                <w:rFonts w:ascii="Times New Roman" w:hAnsi="Times New Roman" w:cs="Times New Roman"/>
                <w:color w:val="000000"/>
              </w:rPr>
              <w:t>60%</w:t>
            </w:r>
          </w:p>
        </w:tc>
        <w:tc>
          <w:tcPr>
            <w:tcW w:w="708" w:type="dxa"/>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both"/>
              <w:rPr>
                <w:rFonts w:ascii="Times New Roman" w:hAnsi="Times New Roman" w:cs="Times New Roman"/>
                <w:color w:val="000000"/>
              </w:rPr>
            </w:pPr>
            <w:r>
              <w:rPr>
                <w:rFonts w:ascii="Times New Roman" w:hAnsi="Times New Roman" w:cs="Times New Roman"/>
                <w:color w:val="000000"/>
              </w:rPr>
              <w:t>71%</w:t>
            </w:r>
          </w:p>
        </w:tc>
        <w:tc>
          <w:tcPr>
            <w:tcW w:w="709" w:type="dxa"/>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both"/>
              <w:rPr>
                <w:rFonts w:ascii="Times New Roman" w:hAnsi="Times New Roman" w:cs="Times New Roman"/>
                <w:color w:val="000000"/>
              </w:rPr>
            </w:pPr>
            <w:r>
              <w:rPr>
                <w:rFonts w:ascii="Times New Roman" w:hAnsi="Times New Roman" w:cs="Times New Roman"/>
                <w:color w:val="000000"/>
              </w:rPr>
              <w:t>63%</w:t>
            </w:r>
          </w:p>
        </w:tc>
        <w:tc>
          <w:tcPr>
            <w:tcW w:w="709" w:type="dxa"/>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both"/>
              <w:rPr>
                <w:rFonts w:ascii="Times New Roman" w:hAnsi="Times New Roman" w:cs="Times New Roman"/>
                <w:color w:val="000000"/>
              </w:rPr>
            </w:pPr>
            <w:r>
              <w:rPr>
                <w:rFonts w:ascii="Times New Roman" w:hAnsi="Times New Roman" w:cs="Times New Roman"/>
                <w:color w:val="000000"/>
              </w:rPr>
              <w:t>73%</w:t>
            </w:r>
          </w:p>
        </w:tc>
        <w:tc>
          <w:tcPr>
            <w:tcW w:w="850" w:type="dxa"/>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both"/>
              <w:rPr>
                <w:rFonts w:ascii="Times New Roman" w:hAnsi="Times New Roman" w:cs="Times New Roman"/>
                <w:color w:val="000000"/>
              </w:rPr>
            </w:pPr>
            <w:r>
              <w:rPr>
                <w:rFonts w:ascii="Times New Roman" w:hAnsi="Times New Roman" w:cs="Times New Roman"/>
                <w:color w:val="000000"/>
              </w:rPr>
              <w:t>63%</w:t>
            </w:r>
          </w:p>
        </w:tc>
        <w:tc>
          <w:tcPr>
            <w:tcW w:w="851" w:type="dxa"/>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both"/>
              <w:rPr>
                <w:rFonts w:ascii="Times New Roman" w:hAnsi="Times New Roman" w:cs="Times New Roman"/>
                <w:color w:val="000000"/>
              </w:rPr>
            </w:pPr>
            <w:r>
              <w:rPr>
                <w:rFonts w:ascii="Times New Roman" w:hAnsi="Times New Roman" w:cs="Times New Roman"/>
                <w:color w:val="000000"/>
              </w:rPr>
              <w:t>76%</w:t>
            </w:r>
          </w:p>
        </w:tc>
        <w:tc>
          <w:tcPr>
            <w:tcW w:w="850" w:type="dxa"/>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both"/>
              <w:rPr>
                <w:rFonts w:ascii="Times New Roman" w:hAnsi="Times New Roman" w:cs="Times New Roman"/>
                <w:b/>
                <w:color w:val="000000"/>
              </w:rPr>
            </w:pPr>
            <w:r>
              <w:rPr>
                <w:rFonts w:ascii="Times New Roman" w:hAnsi="Times New Roman" w:cs="Times New Roman"/>
                <w:b/>
                <w:color w:val="000000"/>
              </w:rPr>
              <w:t>62,04%</w:t>
            </w:r>
          </w:p>
        </w:tc>
        <w:tc>
          <w:tcPr>
            <w:tcW w:w="851" w:type="dxa"/>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both"/>
              <w:rPr>
                <w:rFonts w:ascii="Times New Roman" w:hAnsi="Times New Roman" w:cs="Times New Roman"/>
                <w:b/>
                <w:color w:val="000000"/>
              </w:rPr>
            </w:pPr>
            <w:r>
              <w:rPr>
                <w:rFonts w:ascii="Times New Roman" w:hAnsi="Times New Roman" w:cs="Times New Roman"/>
                <w:b/>
                <w:color w:val="000000"/>
              </w:rPr>
              <w:t>70,30%</w:t>
            </w:r>
          </w:p>
        </w:tc>
      </w:tr>
      <w:tr w:rsidR="00AD2C40" w:rsidRPr="009A2747" w:rsidTr="00AD2C40">
        <w:tc>
          <w:tcPr>
            <w:tcW w:w="542" w:type="dxa"/>
            <w:tcBorders>
              <w:top w:val="single" w:sz="6" w:space="0" w:color="000000"/>
              <w:left w:val="single" w:sz="6" w:space="0" w:color="000000"/>
              <w:bottom w:val="single" w:sz="6" w:space="0" w:color="000000"/>
              <w:right w:val="single" w:sz="4" w:space="0" w:color="auto"/>
            </w:tcBorders>
            <w:hideMark/>
          </w:tcPr>
          <w:p w:rsidR="00AD2C40" w:rsidRPr="009A2747" w:rsidRDefault="00AD2C40" w:rsidP="00AD2C40">
            <w:pPr>
              <w:autoSpaceDE w:val="0"/>
              <w:spacing w:line="240" w:lineRule="atLeast"/>
              <w:rPr>
                <w:rFonts w:ascii="Times New Roman" w:hAnsi="Times New Roman" w:cs="Times New Roman"/>
                <w:sz w:val="24"/>
                <w:szCs w:val="24"/>
              </w:rPr>
            </w:pPr>
            <w:r w:rsidRPr="009A2747">
              <w:rPr>
                <w:rFonts w:ascii="Times New Roman" w:hAnsi="Times New Roman" w:cs="Times New Roman"/>
                <w:sz w:val="24"/>
                <w:szCs w:val="24"/>
              </w:rPr>
              <w:t>4</w:t>
            </w:r>
          </w:p>
        </w:tc>
        <w:tc>
          <w:tcPr>
            <w:tcW w:w="2010" w:type="dxa"/>
            <w:gridSpan w:val="2"/>
            <w:tcBorders>
              <w:top w:val="single" w:sz="6" w:space="0" w:color="000000"/>
              <w:left w:val="single" w:sz="4" w:space="0" w:color="auto"/>
              <w:bottom w:val="single" w:sz="6" w:space="0" w:color="000000"/>
              <w:right w:val="single" w:sz="6" w:space="0" w:color="000000"/>
            </w:tcBorders>
          </w:tcPr>
          <w:p w:rsidR="00AD2C40" w:rsidRPr="009A2747" w:rsidRDefault="00AD2C40" w:rsidP="00AD2C40">
            <w:pPr>
              <w:autoSpaceDE w:val="0"/>
              <w:spacing w:line="240" w:lineRule="atLeast"/>
              <w:rPr>
                <w:rFonts w:ascii="Times New Roman" w:hAnsi="Times New Roman" w:cs="Times New Roman"/>
                <w:sz w:val="24"/>
                <w:szCs w:val="24"/>
              </w:rPr>
            </w:pPr>
            <w:r w:rsidRPr="009A2747">
              <w:rPr>
                <w:rFonts w:ascii="Times New Roman" w:hAnsi="Times New Roman" w:cs="Times New Roman"/>
                <w:sz w:val="24"/>
                <w:szCs w:val="24"/>
              </w:rPr>
              <w:t>Шестовская ГКП</w:t>
            </w:r>
          </w:p>
        </w:tc>
        <w:tc>
          <w:tcPr>
            <w:tcW w:w="708" w:type="dxa"/>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both"/>
              <w:rPr>
                <w:rFonts w:ascii="Times New Roman" w:hAnsi="Times New Roman" w:cs="Times New Roman"/>
                <w:color w:val="000000"/>
              </w:rPr>
            </w:pPr>
            <w:r>
              <w:rPr>
                <w:rFonts w:ascii="Times New Roman" w:hAnsi="Times New Roman" w:cs="Times New Roman"/>
                <w:color w:val="000000"/>
              </w:rPr>
              <w:t>48%</w:t>
            </w:r>
          </w:p>
        </w:tc>
        <w:tc>
          <w:tcPr>
            <w:tcW w:w="710" w:type="dxa"/>
            <w:gridSpan w:val="2"/>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both"/>
              <w:rPr>
                <w:rFonts w:ascii="Times New Roman" w:hAnsi="Times New Roman" w:cs="Times New Roman"/>
                <w:color w:val="000000"/>
              </w:rPr>
            </w:pPr>
            <w:r>
              <w:rPr>
                <w:rFonts w:ascii="Times New Roman" w:hAnsi="Times New Roman" w:cs="Times New Roman"/>
                <w:color w:val="000000"/>
              </w:rPr>
              <w:t>59%</w:t>
            </w:r>
          </w:p>
        </w:tc>
        <w:tc>
          <w:tcPr>
            <w:tcW w:w="709" w:type="dxa"/>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both"/>
              <w:rPr>
                <w:rFonts w:ascii="Times New Roman" w:hAnsi="Times New Roman" w:cs="Times New Roman"/>
                <w:color w:val="000000"/>
              </w:rPr>
            </w:pPr>
            <w:r>
              <w:rPr>
                <w:rFonts w:ascii="Times New Roman" w:hAnsi="Times New Roman" w:cs="Times New Roman"/>
                <w:color w:val="000000"/>
              </w:rPr>
              <w:t>54%</w:t>
            </w:r>
          </w:p>
        </w:tc>
        <w:tc>
          <w:tcPr>
            <w:tcW w:w="708" w:type="dxa"/>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both"/>
              <w:rPr>
                <w:rFonts w:ascii="Times New Roman" w:hAnsi="Times New Roman" w:cs="Times New Roman"/>
                <w:color w:val="000000"/>
              </w:rPr>
            </w:pPr>
            <w:r>
              <w:rPr>
                <w:rFonts w:ascii="Times New Roman" w:hAnsi="Times New Roman" w:cs="Times New Roman"/>
                <w:color w:val="000000"/>
              </w:rPr>
              <w:t>59%</w:t>
            </w:r>
          </w:p>
        </w:tc>
        <w:tc>
          <w:tcPr>
            <w:tcW w:w="709" w:type="dxa"/>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both"/>
              <w:rPr>
                <w:rFonts w:ascii="Times New Roman" w:hAnsi="Times New Roman" w:cs="Times New Roman"/>
                <w:color w:val="000000"/>
              </w:rPr>
            </w:pPr>
            <w:r>
              <w:rPr>
                <w:rFonts w:ascii="Times New Roman" w:hAnsi="Times New Roman" w:cs="Times New Roman"/>
                <w:color w:val="000000"/>
              </w:rPr>
              <w:t>50%</w:t>
            </w:r>
          </w:p>
        </w:tc>
        <w:tc>
          <w:tcPr>
            <w:tcW w:w="709" w:type="dxa"/>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both"/>
              <w:rPr>
                <w:rFonts w:ascii="Times New Roman" w:hAnsi="Times New Roman" w:cs="Times New Roman"/>
                <w:color w:val="000000"/>
              </w:rPr>
            </w:pPr>
            <w:r>
              <w:rPr>
                <w:rFonts w:ascii="Times New Roman" w:hAnsi="Times New Roman" w:cs="Times New Roman"/>
                <w:color w:val="000000"/>
              </w:rPr>
              <w:t>59%</w:t>
            </w:r>
          </w:p>
        </w:tc>
        <w:tc>
          <w:tcPr>
            <w:tcW w:w="850" w:type="dxa"/>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both"/>
              <w:rPr>
                <w:rFonts w:ascii="Times New Roman" w:hAnsi="Times New Roman" w:cs="Times New Roman"/>
                <w:color w:val="000000"/>
              </w:rPr>
            </w:pPr>
            <w:r>
              <w:rPr>
                <w:rFonts w:ascii="Times New Roman" w:hAnsi="Times New Roman" w:cs="Times New Roman"/>
                <w:color w:val="000000"/>
              </w:rPr>
              <w:t>48%</w:t>
            </w:r>
          </w:p>
        </w:tc>
        <w:tc>
          <w:tcPr>
            <w:tcW w:w="851" w:type="dxa"/>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both"/>
              <w:rPr>
                <w:rFonts w:ascii="Times New Roman" w:hAnsi="Times New Roman" w:cs="Times New Roman"/>
                <w:color w:val="000000"/>
              </w:rPr>
            </w:pPr>
            <w:r>
              <w:rPr>
                <w:rFonts w:ascii="Times New Roman" w:hAnsi="Times New Roman" w:cs="Times New Roman"/>
                <w:color w:val="000000"/>
              </w:rPr>
              <w:t>55%</w:t>
            </w:r>
          </w:p>
        </w:tc>
        <w:tc>
          <w:tcPr>
            <w:tcW w:w="850" w:type="dxa"/>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both"/>
              <w:rPr>
                <w:rFonts w:ascii="Times New Roman" w:hAnsi="Times New Roman" w:cs="Times New Roman"/>
                <w:b/>
                <w:color w:val="000000"/>
              </w:rPr>
            </w:pPr>
            <w:r>
              <w:rPr>
                <w:rFonts w:ascii="Times New Roman" w:hAnsi="Times New Roman" w:cs="Times New Roman"/>
                <w:b/>
                <w:color w:val="000000"/>
              </w:rPr>
              <w:t>50,75%</w:t>
            </w:r>
          </w:p>
        </w:tc>
        <w:tc>
          <w:tcPr>
            <w:tcW w:w="851" w:type="dxa"/>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both"/>
              <w:rPr>
                <w:rFonts w:ascii="Times New Roman" w:hAnsi="Times New Roman" w:cs="Times New Roman"/>
                <w:b/>
                <w:color w:val="000000"/>
              </w:rPr>
            </w:pPr>
            <w:r>
              <w:rPr>
                <w:rFonts w:ascii="Times New Roman" w:hAnsi="Times New Roman" w:cs="Times New Roman"/>
                <w:b/>
                <w:color w:val="000000"/>
              </w:rPr>
              <w:t>57,75%</w:t>
            </w:r>
          </w:p>
        </w:tc>
      </w:tr>
      <w:tr w:rsidR="00AD2C40" w:rsidRPr="009A2747" w:rsidTr="00AD2C40">
        <w:tc>
          <w:tcPr>
            <w:tcW w:w="542" w:type="dxa"/>
            <w:tcBorders>
              <w:top w:val="single" w:sz="6" w:space="0" w:color="000000"/>
              <w:left w:val="single" w:sz="6" w:space="0" w:color="000000"/>
              <w:bottom w:val="single" w:sz="6" w:space="0" w:color="000000"/>
              <w:right w:val="single" w:sz="4" w:space="0" w:color="auto"/>
            </w:tcBorders>
            <w:hideMark/>
          </w:tcPr>
          <w:p w:rsidR="00AD2C40" w:rsidRPr="009A2747" w:rsidRDefault="00AD2C40" w:rsidP="00AD2C40">
            <w:pPr>
              <w:autoSpaceDE w:val="0"/>
              <w:spacing w:line="240" w:lineRule="atLeast"/>
              <w:rPr>
                <w:rFonts w:ascii="Times New Roman" w:hAnsi="Times New Roman" w:cs="Times New Roman"/>
                <w:sz w:val="24"/>
                <w:szCs w:val="24"/>
              </w:rPr>
            </w:pPr>
            <w:r w:rsidRPr="009A2747">
              <w:rPr>
                <w:rFonts w:ascii="Times New Roman" w:hAnsi="Times New Roman" w:cs="Times New Roman"/>
                <w:sz w:val="24"/>
                <w:szCs w:val="24"/>
              </w:rPr>
              <w:t>5</w:t>
            </w:r>
          </w:p>
        </w:tc>
        <w:tc>
          <w:tcPr>
            <w:tcW w:w="2010" w:type="dxa"/>
            <w:gridSpan w:val="2"/>
            <w:tcBorders>
              <w:top w:val="single" w:sz="6" w:space="0" w:color="000000"/>
              <w:left w:val="single" w:sz="4" w:space="0" w:color="auto"/>
              <w:bottom w:val="single" w:sz="6" w:space="0" w:color="000000"/>
              <w:right w:val="single" w:sz="6" w:space="0" w:color="000000"/>
            </w:tcBorders>
          </w:tcPr>
          <w:p w:rsidR="00AD2C40" w:rsidRPr="009A2747" w:rsidRDefault="00AD2C40" w:rsidP="00AD2C40">
            <w:pPr>
              <w:autoSpaceDE w:val="0"/>
              <w:spacing w:line="240" w:lineRule="atLeast"/>
              <w:rPr>
                <w:rFonts w:ascii="Times New Roman" w:hAnsi="Times New Roman" w:cs="Times New Roman"/>
                <w:sz w:val="24"/>
                <w:szCs w:val="24"/>
              </w:rPr>
            </w:pPr>
            <w:r w:rsidRPr="009A2747">
              <w:rPr>
                <w:rFonts w:ascii="Times New Roman" w:hAnsi="Times New Roman" w:cs="Times New Roman"/>
                <w:sz w:val="24"/>
                <w:szCs w:val="24"/>
              </w:rPr>
              <w:t>Юрминская ГКП</w:t>
            </w:r>
          </w:p>
        </w:tc>
        <w:tc>
          <w:tcPr>
            <w:tcW w:w="708" w:type="dxa"/>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both"/>
              <w:rPr>
                <w:rFonts w:ascii="Times New Roman" w:hAnsi="Times New Roman" w:cs="Times New Roman"/>
                <w:color w:val="000000"/>
              </w:rPr>
            </w:pPr>
            <w:r>
              <w:rPr>
                <w:rFonts w:ascii="Times New Roman" w:hAnsi="Times New Roman" w:cs="Times New Roman"/>
                <w:color w:val="000000"/>
              </w:rPr>
              <w:t>48%</w:t>
            </w:r>
          </w:p>
        </w:tc>
        <w:tc>
          <w:tcPr>
            <w:tcW w:w="710" w:type="dxa"/>
            <w:gridSpan w:val="2"/>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both"/>
              <w:rPr>
                <w:rFonts w:ascii="Times New Roman" w:hAnsi="Times New Roman" w:cs="Times New Roman"/>
                <w:color w:val="000000"/>
              </w:rPr>
            </w:pPr>
            <w:r>
              <w:rPr>
                <w:rFonts w:ascii="Times New Roman" w:hAnsi="Times New Roman" w:cs="Times New Roman"/>
                <w:color w:val="000000"/>
              </w:rPr>
              <w:t>55%</w:t>
            </w:r>
          </w:p>
        </w:tc>
        <w:tc>
          <w:tcPr>
            <w:tcW w:w="709" w:type="dxa"/>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both"/>
              <w:rPr>
                <w:rFonts w:ascii="Times New Roman" w:hAnsi="Times New Roman" w:cs="Times New Roman"/>
                <w:color w:val="000000"/>
              </w:rPr>
            </w:pPr>
            <w:r>
              <w:rPr>
                <w:rFonts w:ascii="Times New Roman" w:hAnsi="Times New Roman" w:cs="Times New Roman"/>
                <w:color w:val="000000"/>
              </w:rPr>
              <w:t>52%</w:t>
            </w:r>
          </w:p>
        </w:tc>
        <w:tc>
          <w:tcPr>
            <w:tcW w:w="708" w:type="dxa"/>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both"/>
              <w:rPr>
                <w:rFonts w:ascii="Times New Roman" w:hAnsi="Times New Roman" w:cs="Times New Roman"/>
                <w:color w:val="000000"/>
              </w:rPr>
            </w:pPr>
            <w:r>
              <w:rPr>
                <w:rFonts w:ascii="Times New Roman" w:hAnsi="Times New Roman" w:cs="Times New Roman"/>
                <w:color w:val="000000"/>
              </w:rPr>
              <w:t>60%</w:t>
            </w:r>
          </w:p>
        </w:tc>
        <w:tc>
          <w:tcPr>
            <w:tcW w:w="709" w:type="dxa"/>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both"/>
              <w:rPr>
                <w:rFonts w:ascii="Times New Roman" w:hAnsi="Times New Roman" w:cs="Times New Roman"/>
                <w:color w:val="000000"/>
              </w:rPr>
            </w:pPr>
            <w:r>
              <w:rPr>
                <w:rFonts w:ascii="Times New Roman" w:hAnsi="Times New Roman" w:cs="Times New Roman"/>
                <w:color w:val="000000"/>
              </w:rPr>
              <w:t>54%</w:t>
            </w:r>
          </w:p>
        </w:tc>
        <w:tc>
          <w:tcPr>
            <w:tcW w:w="709" w:type="dxa"/>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both"/>
              <w:rPr>
                <w:rFonts w:ascii="Times New Roman" w:hAnsi="Times New Roman" w:cs="Times New Roman"/>
                <w:color w:val="000000"/>
              </w:rPr>
            </w:pPr>
            <w:r>
              <w:rPr>
                <w:rFonts w:ascii="Times New Roman" w:hAnsi="Times New Roman" w:cs="Times New Roman"/>
                <w:color w:val="000000"/>
              </w:rPr>
              <w:t>59%</w:t>
            </w:r>
          </w:p>
        </w:tc>
        <w:tc>
          <w:tcPr>
            <w:tcW w:w="850" w:type="dxa"/>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both"/>
              <w:rPr>
                <w:rFonts w:ascii="Times New Roman" w:hAnsi="Times New Roman" w:cs="Times New Roman"/>
                <w:color w:val="000000"/>
              </w:rPr>
            </w:pPr>
            <w:r>
              <w:rPr>
                <w:rFonts w:ascii="Times New Roman" w:hAnsi="Times New Roman" w:cs="Times New Roman"/>
                <w:color w:val="000000"/>
              </w:rPr>
              <w:t>52%</w:t>
            </w:r>
          </w:p>
        </w:tc>
        <w:tc>
          <w:tcPr>
            <w:tcW w:w="851" w:type="dxa"/>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both"/>
              <w:rPr>
                <w:rFonts w:ascii="Times New Roman" w:hAnsi="Times New Roman" w:cs="Times New Roman"/>
                <w:color w:val="000000"/>
              </w:rPr>
            </w:pPr>
            <w:r>
              <w:rPr>
                <w:rFonts w:ascii="Times New Roman" w:hAnsi="Times New Roman" w:cs="Times New Roman"/>
                <w:color w:val="000000"/>
              </w:rPr>
              <w:t>61%</w:t>
            </w:r>
          </w:p>
        </w:tc>
        <w:tc>
          <w:tcPr>
            <w:tcW w:w="850" w:type="dxa"/>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both"/>
              <w:rPr>
                <w:rFonts w:ascii="Times New Roman" w:hAnsi="Times New Roman" w:cs="Times New Roman"/>
                <w:b/>
                <w:color w:val="000000"/>
              </w:rPr>
            </w:pPr>
            <w:r>
              <w:rPr>
                <w:rFonts w:ascii="Times New Roman" w:hAnsi="Times New Roman" w:cs="Times New Roman"/>
                <w:b/>
                <w:color w:val="000000"/>
              </w:rPr>
              <w:t>51,5%</w:t>
            </w:r>
          </w:p>
        </w:tc>
        <w:tc>
          <w:tcPr>
            <w:tcW w:w="851" w:type="dxa"/>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both"/>
              <w:rPr>
                <w:rFonts w:ascii="Times New Roman" w:hAnsi="Times New Roman" w:cs="Times New Roman"/>
                <w:b/>
                <w:color w:val="000000"/>
              </w:rPr>
            </w:pPr>
            <w:r>
              <w:rPr>
                <w:rFonts w:ascii="Times New Roman" w:hAnsi="Times New Roman" w:cs="Times New Roman"/>
                <w:b/>
                <w:color w:val="000000"/>
              </w:rPr>
              <w:t>58,75%</w:t>
            </w:r>
          </w:p>
        </w:tc>
      </w:tr>
      <w:tr w:rsidR="00AD2C40" w:rsidRPr="009A2747" w:rsidTr="00AD2C40">
        <w:tc>
          <w:tcPr>
            <w:tcW w:w="2552" w:type="dxa"/>
            <w:gridSpan w:val="3"/>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autoSpaceDE w:val="0"/>
              <w:spacing w:line="240" w:lineRule="atLeast"/>
              <w:rPr>
                <w:rFonts w:ascii="Times New Roman" w:hAnsi="Times New Roman" w:cs="Times New Roman"/>
                <w:b/>
                <w:sz w:val="24"/>
                <w:szCs w:val="24"/>
              </w:rPr>
            </w:pPr>
            <w:r w:rsidRPr="009A2747">
              <w:rPr>
                <w:rFonts w:ascii="Times New Roman" w:hAnsi="Times New Roman" w:cs="Times New Roman"/>
                <w:b/>
                <w:sz w:val="24"/>
                <w:szCs w:val="24"/>
              </w:rPr>
              <w:t>ИТОГО</w:t>
            </w:r>
          </w:p>
        </w:tc>
        <w:tc>
          <w:tcPr>
            <w:tcW w:w="708" w:type="dxa"/>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both"/>
              <w:rPr>
                <w:rFonts w:ascii="Times New Roman" w:hAnsi="Times New Roman" w:cs="Times New Roman"/>
                <w:b/>
                <w:color w:val="000000"/>
              </w:rPr>
            </w:pPr>
            <w:r>
              <w:rPr>
                <w:rFonts w:ascii="Times New Roman" w:hAnsi="Times New Roman" w:cs="Times New Roman"/>
                <w:b/>
                <w:color w:val="000000"/>
              </w:rPr>
              <w:t>62,6%</w:t>
            </w:r>
          </w:p>
        </w:tc>
        <w:tc>
          <w:tcPr>
            <w:tcW w:w="710" w:type="dxa"/>
            <w:gridSpan w:val="2"/>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both"/>
              <w:rPr>
                <w:rFonts w:ascii="Times New Roman" w:hAnsi="Times New Roman" w:cs="Times New Roman"/>
                <w:b/>
                <w:color w:val="000000"/>
              </w:rPr>
            </w:pPr>
            <w:r>
              <w:rPr>
                <w:rFonts w:ascii="Times New Roman" w:hAnsi="Times New Roman" w:cs="Times New Roman"/>
                <w:b/>
                <w:color w:val="000000"/>
              </w:rPr>
              <w:t>70,8%</w:t>
            </w:r>
          </w:p>
        </w:tc>
        <w:tc>
          <w:tcPr>
            <w:tcW w:w="709" w:type="dxa"/>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both"/>
              <w:rPr>
                <w:rFonts w:ascii="Times New Roman" w:hAnsi="Times New Roman" w:cs="Times New Roman"/>
                <w:b/>
                <w:color w:val="000000"/>
              </w:rPr>
            </w:pPr>
            <w:r>
              <w:rPr>
                <w:rFonts w:ascii="Times New Roman" w:hAnsi="Times New Roman" w:cs="Times New Roman"/>
                <w:b/>
                <w:color w:val="000000"/>
              </w:rPr>
              <w:t>57,6%</w:t>
            </w:r>
          </w:p>
        </w:tc>
        <w:tc>
          <w:tcPr>
            <w:tcW w:w="708" w:type="dxa"/>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both"/>
              <w:rPr>
                <w:rFonts w:ascii="Times New Roman" w:hAnsi="Times New Roman" w:cs="Times New Roman"/>
                <w:b/>
                <w:color w:val="000000"/>
              </w:rPr>
            </w:pPr>
            <w:r>
              <w:rPr>
                <w:rFonts w:ascii="Times New Roman" w:hAnsi="Times New Roman" w:cs="Times New Roman"/>
                <w:b/>
                <w:color w:val="000000"/>
              </w:rPr>
              <w:t>59,6%</w:t>
            </w:r>
          </w:p>
        </w:tc>
        <w:tc>
          <w:tcPr>
            <w:tcW w:w="709" w:type="dxa"/>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both"/>
              <w:rPr>
                <w:rFonts w:ascii="Times New Roman" w:hAnsi="Times New Roman" w:cs="Times New Roman"/>
                <w:b/>
                <w:color w:val="000000"/>
              </w:rPr>
            </w:pPr>
            <w:r>
              <w:rPr>
                <w:rFonts w:ascii="Times New Roman" w:hAnsi="Times New Roman" w:cs="Times New Roman"/>
                <w:b/>
                <w:color w:val="000000"/>
              </w:rPr>
              <w:t>58,6%</w:t>
            </w:r>
          </w:p>
        </w:tc>
        <w:tc>
          <w:tcPr>
            <w:tcW w:w="709" w:type="dxa"/>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both"/>
              <w:rPr>
                <w:rFonts w:ascii="Times New Roman" w:hAnsi="Times New Roman" w:cs="Times New Roman"/>
                <w:b/>
                <w:color w:val="000000"/>
              </w:rPr>
            </w:pPr>
            <w:r>
              <w:rPr>
                <w:rFonts w:ascii="Times New Roman" w:hAnsi="Times New Roman" w:cs="Times New Roman"/>
                <w:b/>
                <w:color w:val="000000"/>
              </w:rPr>
              <w:t>68,6%</w:t>
            </w:r>
          </w:p>
        </w:tc>
        <w:tc>
          <w:tcPr>
            <w:tcW w:w="850" w:type="dxa"/>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both"/>
              <w:rPr>
                <w:rFonts w:ascii="Times New Roman" w:hAnsi="Times New Roman" w:cs="Times New Roman"/>
                <w:b/>
                <w:color w:val="000000"/>
              </w:rPr>
            </w:pPr>
            <w:r>
              <w:rPr>
                <w:rFonts w:ascii="Times New Roman" w:hAnsi="Times New Roman" w:cs="Times New Roman"/>
                <w:b/>
                <w:color w:val="000000"/>
              </w:rPr>
              <w:t>57,6%</w:t>
            </w:r>
          </w:p>
        </w:tc>
        <w:tc>
          <w:tcPr>
            <w:tcW w:w="851" w:type="dxa"/>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both"/>
              <w:rPr>
                <w:rFonts w:ascii="Times New Roman" w:hAnsi="Times New Roman" w:cs="Times New Roman"/>
                <w:b/>
                <w:color w:val="000000"/>
              </w:rPr>
            </w:pPr>
            <w:r>
              <w:rPr>
                <w:rFonts w:ascii="Times New Roman" w:hAnsi="Times New Roman" w:cs="Times New Roman"/>
                <w:b/>
                <w:color w:val="000000"/>
              </w:rPr>
              <w:t>67,8</w:t>
            </w:r>
          </w:p>
        </w:tc>
        <w:tc>
          <w:tcPr>
            <w:tcW w:w="850" w:type="dxa"/>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both"/>
              <w:rPr>
                <w:rFonts w:ascii="Times New Roman" w:hAnsi="Times New Roman" w:cs="Times New Roman"/>
                <w:b/>
                <w:color w:val="000000"/>
              </w:rPr>
            </w:pPr>
            <w:r>
              <w:rPr>
                <w:rFonts w:ascii="Times New Roman" w:hAnsi="Times New Roman" w:cs="Times New Roman"/>
                <w:b/>
                <w:color w:val="000000"/>
              </w:rPr>
              <w:t>60%</w:t>
            </w:r>
          </w:p>
        </w:tc>
        <w:tc>
          <w:tcPr>
            <w:tcW w:w="851" w:type="dxa"/>
            <w:tcBorders>
              <w:top w:val="single" w:sz="6" w:space="0" w:color="000000"/>
              <w:left w:val="single" w:sz="6" w:space="0" w:color="000000"/>
              <w:bottom w:val="single" w:sz="6" w:space="0" w:color="000000"/>
              <w:right w:val="single" w:sz="6" w:space="0" w:color="000000"/>
            </w:tcBorders>
            <w:hideMark/>
          </w:tcPr>
          <w:p w:rsidR="00AD2C40" w:rsidRPr="009A2747" w:rsidRDefault="00AD2C40" w:rsidP="00AD2C40">
            <w:pPr>
              <w:pStyle w:val="ParagraphStyle"/>
              <w:spacing w:line="240" w:lineRule="atLeast"/>
              <w:jc w:val="both"/>
              <w:rPr>
                <w:rFonts w:ascii="Times New Roman" w:hAnsi="Times New Roman" w:cs="Times New Roman"/>
                <w:b/>
                <w:color w:val="000000"/>
              </w:rPr>
            </w:pPr>
            <w:r>
              <w:rPr>
                <w:rFonts w:ascii="Times New Roman" w:hAnsi="Times New Roman" w:cs="Times New Roman"/>
                <w:b/>
                <w:color w:val="000000"/>
              </w:rPr>
              <w:t>67,21</w:t>
            </w:r>
          </w:p>
        </w:tc>
      </w:tr>
    </w:tbl>
    <w:p w:rsidR="00AD2C40" w:rsidRPr="00AD2C40" w:rsidRDefault="00AD2C40" w:rsidP="00AD2C40">
      <w:pPr>
        <w:pStyle w:val="ab"/>
        <w:shd w:val="clear" w:color="auto" w:fill="FFFFFF"/>
        <w:spacing w:before="0" w:beforeAutospacing="0" w:after="0" w:afterAutospacing="0"/>
        <w:rPr>
          <w:rFonts w:ascii="Times New Roman" w:hAnsi="Times New Roman" w:cs="Times New Roman"/>
          <w:color w:val="000000"/>
        </w:rPr>
      </w:pPr>
      <w:r w:rsidRPr="00AD2C40">
        <w:rPr>
          <w:rFonts w:ascii="Times New Roman" w:hAnsi="Times New Roman" w:cs="Times New Roman"/>
          <w:b/>
          <w:bCs/>
          <w:color w:val="000000"/>
        </w:rPr>
        <w:t>Мониторинг проводился по следующим областям:</w:t>
      </w:r>
    </w:p>
    <w:p w:rsidR="00AD2C40" w:rsidRPr="00AD2C40" w:rsidRDefault="00AD2C40" w:rsidP="00AD2C40">
      <w:pPr>
        <w:pStyle w:val="ab"/>
        <w:shd w:val="clear" w:color="auto" w:fill="FFFFFF"/>
        <w:spacing w:before="0" w:beforeAutospacing="0" w:after="0" w:afterAutospacing="0"/>
        <w:rPr>
          <w:rFonts w:ascii="Times New Roman" w:hAnsi="Times New Roman" w:cs="Times New Roman"/>
          <w:color w:val="000000"/>
        </w:rPr>
      </w:pPr>
      <w:r w:rsidRPr="00AD2C40">
        <w:rPr>
          <w:rFonts w:ascii="Times New Roman" w:hAnsi="Times New Roman" w:cs="Times New Roman"/>
          <w:color w:val="000000"/>
        </w:rPr>
        <w:t>Речевое развитие</w:t>
      </w:r>
    </w:p>
    <w:p w:rsidR="00AD2C40" w:rsidRPr="00AD2C40" w:rsidRDefault="00AD2C40" w:rsidP="00AD2C40">
      <w:pPr>
        <w:pStyle w:val="ab"/>
        <w:shd w:val="clear" w:color="auto" w:fill="FFFFFF"/>
        <w:spacing w:before="0" w:beforeAutospacing="0" w:after="0" w:afterAutospacing="0" w:line="294" w:lineRule="atLeast"/>
        <w:rPr>
          <w:rFonts w:ascii="Times New Roman" w:hAnsi="Times New Roman" w:cs="Times New Roman"/>
          <w:color w:val="000000"/>
        </w:rPr>
      </w:pPr>
      <w:r w:rsidRPr="00AD2C40">
        <w:rPr>
          <w:rFonts w:ascii="Times New Roman" w:hAnsi="Times New Roman" w:cs="Times New Roman"/>
          <w:color w:val="000000"/>
        </w:rPr>
        <w:t>Познавательное развитие</w:t>
      </w:r>
    </w:p>
    <w:p w:rsidR="00AD2C40" w:rsidRPr="00AD2C40" w:rsidRDefault="00AD2C40" w:rsidP="00AD2C40">
      <w:pPr>
        <w:pStyle w:val="ab"/>
        <w:shd w:val="clear" w:color="auto" w:fill="FFFFFF"/>
        <w:spacing w:before="0" w:beforeAutospacing="0" w:after="0" w:afterAutospacing="0" w:line="294" w:lineRule="atLeast"/>
        <w:rPr>
          <w:rFonts w:ascii="Times New Roman" w:hAnsi="Times New Roman" w:cs="Times New Roman"/>
          <w:color w:val="000000"/>
        </w:rPr>
      </w:pPr>
      <w:r w:rsidRPr="00AD2C40">
        <w:rPr>
          <w:rFonts w:ascii="Times New Roman" w:hAnsi="Times New Roman" w:cs="Times New Roman"/>
          <w:color w:val="000000"/>
        </w:rPr>
        <w:t>Социально-коммуникативное</w:t>
      </w:r>
    </w:p>
    <w:p w:rsidR="00AD2C40" w:rsidRPr="00AD2C40" w:rsidRDefault="00AD2C40" w:rsidP="00AD2C40">
      <w:pPr>
        <w:pStyle w:val="ab"/>
        <w:shd w:val="clear" w:color="auto" w:fill="FFFFFF"/>
        <w:spacing w:before="0" w:beforeAutospacing="0" w:after="0" w:afterAutospacing="0" w:line="294" w:lineRule="atLeast"/>
        <w:rPr>
          <w:rFonts w:ascii="Times New Roman" w:hAnsi="Times New Roman" w:cs="Times New Roman"/>
          <w:color w:val="000000"/>
        </w:rPr>
      </w:pPr>
      <w:r w:rsidRPr="00AD2C40">
        <w:rPr>
          <w:rFonts w:ascii="Times New Roman" w:hAnsi="Times New Roman" w:cs="Times New Roman"/>
          <w:color w:val="000000"/>
        </w:rPr>
        <w:t>Художественно-эстетическое развитие</w:t>
      </w:r>
    </w:p>
    <w:p w:rsidR="00AD2C40" w:rsidRPr="00AD2C40" w:rsidRDefault="00AD2C40" w:rsidP="00AD2C40">
      <w:pPr>
        <w:pStyle w:val="ab"/>
        <w:shd w:val="clear" w:color="auto" w:fill="FFFFFF"/>
        <w:spacing w:before="0" w:beforeAutospacing="0" w:after="0" w:afterAutospacing="0" w:line="294" w:lineRule="atLeast"/>
        <w:rPr>
          <w:rFonts w:ascii="Times New Roman" w:hAnsi="Times New Roman" w:cs="Times New Roman"/>
          <w:color w:val="000000"/>
        </w:rPr>
      </w:pPr>
      <w:r w:rsidRPr="00AD2C40">
        <w:rPr>
          <w:rFonts w:ascii="Times New Roman" w:hAnsi="Times New Roman" w:cs="Times New Roman"/>
          <w:color w:val="000000"/>
        </w:rPr>
        <w:t>Физическое развитие</w:t>
      </w:r>
    </w:p>
    <w:p w:rsidR="00AD2C40" w:rsidRPr="00AD2C40" w:rsidRDefault="00AD2C40" w:rsidP="00AD2C40">
      <w:pPr>
        <w:pStyle w:val="ab"/>
        <w:shd w:val="clear" w:color="auto" w:fill="FFFFFF"/>
        <w:spacing w:before="0" w:beforeAutospacing="0" w:after="0" w:afterAutospacing="0" w:line="294" w:lineRule="atLeast"/>
        <w:rPr>
          <w:rFonts w:ascii="Times New Roman" w:hAnsi="Times New Roman" w:cs="Times New Roman"/>
          <w:color w:val="000000"/>
        </w:rPr>
      </w:pPr>
    </w:p>
    <w:p w:rsidR="00AD2C40" w:rsidRPr="00AD2C40" w:rsidRDefault="00AD2C40" w:rsidP="00AD2C40">
      <w:pPr>
        <w:pStyle w:val="ab"/>
        <w:shd w:val="clear" w:color="auto" w:fill="FFFFFF"/>
        <w:spacing w:before="0" w:beforeAutospacing="0" w:after="0" w:afterAutospacing="0"/>
        <w:rPr>
          <w:rFonts w:ascii="Times New Roman" w:hAnsi="Times New Roman" w:cs="Times New Roman"/>
          <w:color w:val="000000"/>
        </w:rPr>
      </w:pPr>
      <w:r w:rsidRPr="00AD2C40">
        <w:rPr>
          <w:rFonts w:ascii="Times New Roman" w:hAnsi="Times New Roman" w:cs="Times New Roman"/>
          <w:b/>
          <w:bCs/>
          <w:color w:val="000000"/>
        </w:rPr>
        <w:t>Анализ мониторинга образовательного процесса позволяет выстроить следующий рейтинговый порядок усвоения образовательных областей:</w:t>
      </w:r>
    </w:p>
    <w:p w:rsidR="00AD2C40" w:rsidRPr="00AD2C40" w:rsidRDefault="00AD2C40" w:rsidP="00AD2C40">
      <w:pPr>
        <w:pStyle w:val="ab"/>
        <w:shd w:val="clear" w:color="auto" w:fill="FFFFFF"/>
        <w:spacing w:before="0" w:beforeAutospacing="0" w:after="0" w:afterAutospacing="0"/>
        <w:rPr>
          <w:rFonts w:ascii="Times New Roman" w:hAnsi="Times New Roman" w:cs="Times New Roman"/>
          <w:color w:val="000000"/>
        </w:rPr>
      </w:pPr>
      <w:r w:rsidRPr="00AD2C40">
        <w:rPr>
          <w:rFonts w:ascii="Times New Roman" w:hAnsi="Times New Roman" w:cs="Times New Roman"/>
          <w:color w:val="000000"/>
        </w:rPr>
        <w:t>1. </w:t>
      </w:r>
      <w:r w:rsidRPr="00AD2C40">
        <w:rPr>
          <w:rFonts w:ascii="Times New Roman" w:hAnsi="Times New Roman" w:cs="Times New Roman"/>
          <w:b/>
          <w:bCs/>
          <w:color w:val="000000"/>
        </w:rPr>
        <w:t xml:space="preserve">Образовательная область «Физическое развитие» </w:t>
      </w:r>
      <w:r w:rsidRPr="00AD2C40">
        <w:rPr>
          <w:rFonts w:ascii="Times New Roman" w:hAnsi="Times New Roman" w:cs="Times New Roman"/>
          <w:color w:val="000000"/>
        </w:rPr>
        <w:t> Реализация ОО находится на низком  уровне по показателям мониторинга.</w:t>
      </w:r>
    </w:p>
    <w:p w:rsidR="00AD2C40" w:rsidRPr="00AD2C40" w:rsidRDefault="00AD2C40" w:rsidP="00AD2C40">
      <w:pPr>
        <w:pStyle w:val="ab"/>
        <w:shd w:val="clear" w:color="auto" w:fill="FFFFFF"/>
        <w:spacing w:before="0" w:beforeAutospacing="0" w:after="0" w:afterAutospacing="0"/>
        <w:rPr>
          <w:rFonts w:ascii="Times New Roman" w:hAnsi="Times New Roman" w:cs="Times New Roman"/>
          <w:color w:val="000000"/>
        </w:rPr>
      </w:pPr>
      <w:r w:rsidRPr="00AD2C40">
        <w:rPr>
          <w:rFonts w:ascii="Times New Roman" w:hAnsi="Times New Roman" w:cs="Times New Roman"/>
          <w:b/>
          <w:bCs/>
          <w:color w:val="000000"/>
        </w:rPr>
        <w:t>Рекомендации</w:t>
      </w:r>
      <w:r w:rsidRPr="00AD2C40">
        <w:rPr>
          <w:rFonts w:ascii="Times New Roman" w:hAnsi="Times New Roman" w:cs="Times New Roman"/>
          <w:color w:val="000000"/>
        </w:rPr>
        <w:t>: продолжить работу и летом в данном направлении, планировать НОД по физическому развитию, соблюдать двигательный режим, проводить закаливающие мероприятия, планировать беседы с детьми по формированию знаний о ЗОЖ.</w:t>
      </w:r>
    </w:p>
    <w:p w:rsidR="00AD2C40" w:rsidRPr="00AD2C40" w:rsidRDefault="00AD2C40" w:rsidP="00AD2C40">
      <w:pPr>
        <w:pStyle w:val="ab"/>
        <w:shd w:val="clear" w:color="auto" w:fill="FFFFFF"/>
        <w:spacing w:before="0" w:beforeAutospacing="0" w:after="0" w:afterAutospacing="0"/>
        <w:rPr>
          <w:rFonts w:ascii="Times New Roman" w:hAnsi="Times New Roman" w:cs="Times New Roman"/>
          <w:color w:val="000000"/>
        </w:rPr>
      </w:pPr>
    </w:p>
    <w:p w:rsidR="00AD2C40" w:rsidRPr="00AD2C40" w:rsidRDefault="00AD2C40" w:rsidP="00AD2C40">
      <w:pPr>
        <w:pStyle w:val="ab"/>
        <w:shd w:val="clear" w:color="auto" w:fill="FFFFFF"/>
        <w:spacing w:before="0" w:beforeAutospacing="0" w:after="0" w:afterAutospacing="0" w:line="310" w:lineRule="atLeast"/>
        <w:rPr>
          <w:rFonts w:ascii="Times New Roman" w:hAnsi="Times New Roman" w:cs="Times New Roman"/>
          <w:color w:val="000000"/>
        </w:rPr>
      </w:pPr>
      <w:r w:rsidRPr="00AD2C40">
        <w:rPr>
          <w:rFonts w:ascii="Times New Roman" w:hAnsi="Times New Roman" w:cs="Times New Roman"/>
          <w:color w:val="000000"/>
        </w:rPr>
        <w:lastRenderedPageBreak/>
        <w:t>2</w:t>
      </w:r>
      <w:r w:rsidRPr="00AD2C40">
        <w:rPr>
          <w:rFonts w:ascii="Times New Roman" w:hAnsi="Times New Roman" w:cs="Times New Roman"/>
          <w:b/>
          <w:bCs/>
          <w:color w:val="000000"/>
        </w:rPr>
        <w:t xml:space="preserve">.Образовательная область «Художественно - эстетическое развитие» </w:t>
      </w:r>
      <w:r w:rsidRPr="00AD2C40">
        <w:rPr>
          <w:rFonts w:ascii="Times New Roman" w:hAnsi="Times New Roman" w:cs="Times New Roman"/>
          <w:bCs/>
          <w:color w:val="000000"/>
        </w:rPr>
        <w:t>Реализация ОО находится на среднем уровне.</w:t>
      </w:r>
      <w:r w:rsidRPr="00AD2C40">
        <w:rPr>
          <w:rFonts w:ascii="Times New Roman" w:hAnsi="Times New Roman" w:cs="Times New Roman"/>
          <w:b/>
          <w:bCs/>
          <w:color w:val="000000"/>
        </w:rPr>
        <w:t xml:space="preserve"> </w:t>
      </w:r>
      <w:r w:rsidRPr="00AD2C40">
        <w:rPr>
          <w:rFonts w:ascii="Times New Roman" w:hAnsi="Times New Roman" w:cs="Times New Roman"/>
          <w:color w:val="000000"/>
        </w:rPr>
        <w:t>Дети, активно включаются в работу, могут планировать этапы создания собственной постройки, находить конструктивные решения, умеют работать коллективно, анализируют образец постройки. Дети с удовольствием по рисунку создают постройки. Они умеют пользоваться шаблоном</w:t>
      </w:r>
      <w:r w:rsidRPr="00AD2C40">
        <w:rPr>
          <w:rFonts w:ascii="Times New Roman" w:hAnsi="Times New Roman" w:cs="Times New Roman"/>
          <w:color w:val="2B2B2B"/>
        </w:rPr>
        <w:t>.</w:t>
      </w:r>
    </w:p>
    <w:p w:rsidR="00AD2C40" w:rsidRPr="00AD2C40" w:rsidRDefault="00AD2C40" w:rsidP="00AD2C40">
      <w:pPr>
        <w:pStyle w:val="ab"/>
        <w:shd w:val="clear" w:color="auto" w:fill="FFFFFF"/>
        <w:spacing w:before="0" w:beforeAutospacing="0" w:after="0" w:afterAutospacing="0" w:line="310" w:lineRule="atLeast"/>
        <w:rPr>
          <w:rFonts w:ascii="Times New Roman" w:hAnsi="Times New Roman" w:cs="Times New Roman"/>
          <w:color w:val="000000"/>
        </w:rPr>
      </w:pPr>
      <w:r w:rsidRPr="00AD2C40">
        <w:rPr>
          <w:rFonts w:ascii="Times New Roman" w:hAnsi="Times New Roman" w:cs="Times New Roman"/>
          <w:color w:val="000000"/>
        </w:rPr>
        <w:t>Проявляют стремление к постоянному общению с книгой, испытывают явное удовольствие при слушании литературных произведений.</w:t>
      </w:r>
    </w:p>
    <w:p w:rsidR="00AD2C40" w:rsidRPr="00AD2C40" w:rsidRDefault="00AD2C40" w:rsidP="00AD2C40">
      <w:pPr>
        <w:pStyle w:val="ab"/>
        <w:shd w:val="clear" w:color="auto" w:fill="FFFFFF"/>
        <w:spacing w:before="0" w:beforeAutospacing="0" w:after="0" w:afterAutospacing="0" w:line="310" w:lineRule="atLeast"/>
        <w:rPr>
          <w:rFonts w:ascii="Times New Roman" w:hAnsi="Times New Roman" w:cs="Times New Roman"/>
          <w:color w:val="000000"/>
        </w:rPr>
      </w:pPr>
      <w:r w:rsidRPr="00AD2C40">
        <w:rPr>
          <w:rFonts w:ascii="Times New Roman" w:hAnsi="Times New Roman" w:cs="Times New Roman"/>
          <w:color w:val="000000"/>
        </w:rPr>
        <w:t>В рисовании имеют элементарные технические навыки: правильно держат карандаш, кисть и свободно пользуются ими. Изображают предметы и создают несложные сюжетные композиции, изображения по мотивам народных игрушек. Создают небольшие сюжетные композиции, но допускают ошибки при передаче пропорции, позы и движения фигур.</w:t>
      </w:r>
    </w:p>
    <w:p w:rsidR="00AD2C40" w:rsidRPr="00AD2C40" w:rsidRDefault="00AD2C40" w:rsidP="00AD2C40">
      <w:pPr>
        <w:pStyle w:val="ab"/>
        <w:shd w:val="clear" w:color="auto" w:fill="FFFFFF"/>
        <w:spacing w:before="0" w:beforeAutospacing="0" w:after="0" w:afterAutospacing="0" w:line="310" w:lineRule="atLeast"/>
        <w:rPr>
          <w:rFonts w:ascii="Times New Roman" w:hAnsi="Times New Roman" w:cs="Times New Roman"/>
          <w:color w:val="000000"/>
        </w:rPr>
      </w:pPr>
      <w:r w:rsidRPr="00AD2C40">
        <w:rPr>
          <w:rFonts w:ascii="Times New Roman" w:hAnsi="Times New Roman" w:cs="Times New Roman"/>
          <w:color w:val="000000"/>
        </w:rPr>
        <w:t>В лепке дети лепят предметы разной формы, используя усвоенные приемы и способы.</w:t>
      </w:r>
    </w:p>
    <w:p w:rsidR="00AD2C40" w:rsidRPr="00AD2C40" w:rsidRDefault="00AD2C40" w:rsidP="00AD2C40">
      <w:pPr>
        <w:pStyle w:val="ab"/>
        <w:shd w:val="clear" w:color="auto" w:fill="FFFFFF"/>
        <w:spacing w:before="0" w:beforeAutospacing="0" w:after="0" w:afterAutospacing="0" w:line="310" w:lineRule="atLeast"/>
        <w:rPr>
          <w:rFonts w:ascii="Times New Roman" w:hAnsi="Times New Roman" w:cs="Times New Roman"/>
          <w:color w:val="000000"/>
        </w:rPr>
      </w:pPr>
      <w:r w:rsidRPr="00AD2C40">
        <w:rPr>
          <w:rFonts w:ascii="Times New Roman" w:hAnsi="Times New Roman" w:cs="Times New Roman"/>
          <w:color w:val="000000"/>
        </w:rPr>
        <w:t>У многих зафиксирован сдвиг в формировании элементарных вокально-хоровых навыков – чувство ритма.</w:t>
      </w:r>
    </w:p>
    <w:p w:rsidR="00AD2C40" w:rsidRPr="00AD2C40" w:rsidRDefault="00AD2C40" w:rsidP="00AD2C40">
      <w:pPr>
        <w:pStyle w:val="ab"/>
        <w:shd w:val="clear" w:color="auto" w:fill="FFFFFF"/>
        <w:spacing w:before="0" w:beforeAutospacing="0" w:after="0" w:afterAutospacing="0" w:line="310" w:lineRule="atLeast"/>
        <w:rPr>
          <w:rFonts w:ascii="Times New Roman" w:hAnsi="Times New Roman" w:cs="Times New Roman"/>
          <w:color w:val="000000"/>
        </w:rPr>
      </w:pPr>
      <w:r w:rsidRPr="00AD2C40">
        <w:rPr>
          <w:rFonts w:ascii="Times New Roman" w:hAnsi="Times New Roman" w:cs="Times New Roman"/>
          <w:b/>
          <w:bCs/>
          <w:color w:val="2B2B2B"/>
        </w:rPr>
        <w:t>Рекомендации:</w:t>
      </w:r>
      <w:r w:rsidRPr="00AD2C40">
        <w:rPr>
          <w:rFonts w:ascii="Times New Roman" w:hAnsi="Times New Roman" w:cs="Times New Roman"/>
          <w:color w:val="000000"/>
        </w:rPr>
        <w:t> шире использовать нетрадиционные техники; создавать на занятиях проблемные ситуации, активизирующие творческое воображение детей («дорисуй», «придумай сам», «закончи»); пополнить центры творчества разнообразным художественным материалом, принадлежностями для художественной деятельности (кисти, гуашь, акварель, пластилин, бумага разной окраски и фактуры, трафареты, раскраски и др.)</w:t>
      </w:r>
    </w:p>
    <w:p w:rsidR="00AD2C40" w:rsidRPr="00AD2C40" w:rsidRDefault="00AD2C40" w:rsidP="00AD2C40">
      <w:pPr>
        <w:pStyle w:val="ab"/>
        <w:shd w:val="clear" w:color="auto" w:fill="FFFFFF"/>
        <w:spacing w:before="0" w:beforeAutospacing="0" w:after="0" w:afterAutospacing="0" w:line="310" w:lineRule="atLeast"/>
        <w:rPr>
          <w:rFonts w:ascii="Times New Roman" w:hAnsi="Times New Roman" w:cs="Times New Roman"/>
          <w:color w:val="000000"/>
        </w:rPr>
      </w:pPr>
    </w:p>
    <w:p w:rsidR="00AD2C40" w:rsidRPr="00AD2C40" w:rsidRDefault="00AD2C40" w:rsidP="00AD2C40">
      <w:pPr>
        <w:pStyle w:val="ab"/>
        <w:shd w:val="clear" w:color="auto" w:fill="FFFFFF"/>
        <w:spacing w:before="0" w:beforeAutospacing="0" w:after="0" w:afterAutospacing="0" w:line="310" w:lineRule="atLeast"/>
        <w:rPr>
          <w:rFonts w:ascii="Times New Roman" w:hAnsi="Times New Roman" w:cs="Times New Roman"/>
          <w:color w:val="000000"/>
        </w:rPr>
      </w:pPr>
      <w:r w:rsidRPr="00AD2C40">
        <w:rPr>
          <w:rFonts w:ascii="Times New Roman" w:hAnsi="Times New Roman" w:cs="Times New Roman"/>
          <w:b/>
          <w:bCs/>
          <w:color w:val="2B2B2B"/>
        </w:rPr>
        <w:t>3.</w:t>
      </w:r>
      <w:r w:rsidRPr="00AD2C40">
        <w:rPr>
          <w:rFonts w:ascii="Times New Roman" w:hAnsi="Times New Roman" w:cs="Times New Roman"/>
          <w:b/>
          <w:bCs/>
          <w:color w:val="000000"/>
        </w:rPr>
        <w:t> Образовательная область «Развитие речи» и Образовательная область. «Познавательное развитие»</w:t>
      </w:r>
      <w:r w:rsidRPr="00AD2C40">
        <w:rPr>
          <w:rFonts w:ascii="Times New Roman" w:hAnsi="Times New Roman" w:cs="Times New Roman"/>
          <w:color w:val="000000"/>
        </w:rPr>
        <w:t>  Реализация ОО находится на среднем уровне.</w:t>
      </w:r>
    </w:p>
    <w:p w:rsidR="00AD2C40" w:rsidRPr="00AD2C40" w:rsidRDefault="00AD2C40" w:rsidP="00AD2C40">
      <w:pPr>
        <w:pStyle w:val="ab"/>
        <w:shd w:val="clear" w:color="auto" w:fill="FFFFFF"/>
        <w:spacing w:before="0" w:beforeAutospacing="0" w:after="0" w:afterAutospacing="0" w:line="310" w:lineRule="atLeast"/>
        <w:rPr>
          <w:rFonts w:ascii="Times New Roman" w:hAnsi="Times New Roman" w:cs="Times New Roman"/>
          <w:color w:val="000000"/>
        </w:rPr>
      </w:pPr>
      <w:r w:rsidRPr="00AD2C40">
        <w:rPr>
          <w:rFonts w:ascii="Times New Roman" w:hAnsi="Times New Roman" w:cs="Times New Roman"/>
          <w:color w:val="000000"/>
        </w:rPr>
        <w:t>По развитию связной речи и творческого воображения, можно видеть положительную динамику в уровне развития не только творческого воображения и связной речи, но и в образности речи, интересе детей к непосредственно образовательной деятельности, художественной литературе, русскому фольклору. У детей значительно активизировался словарный запас и в обыденной жизни, речь стала яркой, эмоциональной, дети используют в речи эпитеты, метафоры, пословицы и поговорки. Следует отметить, что у некоторых детей есть нарушения в речи.</w:t>
      </w:r>
    </w:p>
    <w:p w:rsidR="00AD2C40" w:rsidRPr="00AD2C40" w:rsidRDefault="00AD2C40" w:rsidP="00AD2C40">
      <w:pPr>
        <w:pStyle w:val="ab"/>
        <w:shd w:val="clear" w:color="auto" w:fill="FFFFFF"/>
        <w:spacing w:before="0" w:beforeAutospacing="0" w:after="0" w:afterAutospacing="0" w:line="310" w:lineRule="atLeast"/>
        <w:rPr>
          <w:rFonts w:ascii="Times New Roman" w:hAnsi="Times New Roman" w:cs="Times New Roman"/>
          <w:color w:val="000000"/>
        </w:rPr>
      </w:pPr>
      <w:r w:rsidRPr="00AD2C40">
        <w:rPr>
          <w:rFonts w:ascii="Times New Roman" w:hAnsi="Times New Roman" w:cs="Times New Roman"/>
          <w:b/>
          <w:bCs/>
          <w:color w:val="000000"/>
        </w:rPr>
        <w:t>Рекомендации:</w:t>
      </w:r>
      <w:r w:rsidRPr="00AD2C40">
        <w:rPr>
          <w:rFonts w:ascii="Times New Roman" w:hAnsi="Times New Roman" w:cs="Times New Roman"/>
          <w:color w:val="000000"/>
        </w:rPr>
        <w:t> приобщать детей к культуре чтения художественной литературы, поощрять детское словотворчество; необходимо больше внимания уделять просветительской работе с родителями воспитанников по вопросам речевого развития.</w:t>
      </w:r>
    </w:p>
    <w:p w:rsidR="00AD2C40" w:rsidRPr="00AD2C40" w:rsidRDefault="00AD2C40" w:rsidP="00AD2C40">
      <w:pPr>
        <w:pStyle w:val="ab"/>
        <w:shd w:val="clear" w:color="auto" w:fill="FFFFFF"/>
        <w:spacing w:before="0" w:beforeAutospacing="0" w:after="0" w:afterAutospacing="0" w:line="310" w:lineRule="atLeast"/>
        <w:rPr>
          <w:rFonts w:ascii="Times New Roman" w:hAnsi="Times New Roman" w:cs="Times New Roman"/>
          <w:color w:val="000000"/>
        </w:rPr>
      </w:pPr>
      <w:r w:rsidRPr="00AD2C40">
        <w:rPr>
          <w:rFonts w:ascii="Times New Roman" w:hAnsi="Times New Roman" w:cs="Times New Roman"/>
          <w:color w:val="000000"/>
        </w:rPr>
        <w:t>Анализ мониторинга показал, по ФЭМП, по сенсорному развитию, и по формированию целостной картины мира, мира природы и расширению кругозора, одинаковый уровень развития. Имеют представления о себе, о составе семьи, родственных отношениях, о государстве и принадлежности к нему, о мире. Знают герб, флаг, гимн России, столицу. Имеют представление о родном крае, о его достопримечательностях. Устанавливают элементарные причинно-следственные связи. Умеют работать по правилу и образцу, слушать взрослого и выполнять его инструкции. Но большинство детей имеют средний уровень знаний из-за плохой организации у некоторых воспитанников самостоятельной деятельности поведение во время занятий, дети часто отвлекаются, спорят, часто не могут заниматься совместной деятельностью.</w:t>
      </w:r>
    </w:p>
    <w:p w:rsidR="00AD2C40" w:rsidRPr="00AD2C40" w:rsidRDefault="00AD2C40" w:rsidP="00AD2C40">
      <w:pPr>
        <w:pStyle w:val="ab"/>
        <w:shd w:val="clear" w:color="auto" w:fill="FFFFFF"/>
        <w:spacing w:before="0" w:beforeAutospacing="0" w:after="0" w:afterAutospacing="0" w:line="310" w:lineRule="atLeast"/>
        <w:rPr>
          <w:rFonts w:ascii="Times New Roman" w:hAnsi="Times New Roman" w:cs="Times New Roman"/>
          <w:color w:val="000000"/>
        </w:rPr>
      </w:pPr>
      <w:r w:rsidRPr="00AD2C40">
        <w:rPr>
          <w:rFonts w:ascii="Times New Roman" w:hAnsi="Times New Roman" w:cs="Times New Roman"/>
          <w:b/>
          <w:bCs/>
          <w:color w:val="000000"/>
        </w:rPr>
        <w:t>Рекомендации:</w:t>
      </w:r>
      <w:r w:rsidRPr="00AD2C40">
        <w:rPr>
          <w:rFonts w:ascii="Times New Roman" w:hAnsi="Times New Roman" w:cs="Times New Roman"/>
          <w:color w:val="000000"/>
        </w:rPr>
        <w:t xml:space="preserve"> Продолжать работу в данном направлении. Развивать у детей интерес к самостоятельному познанию (наблюдать, обследовать, экспериментировать с </w:t>
      </w:r>
      <w:r w:rsidRPr="00AD2C40">
        <w:rPr>
          <w:rFonts w:ascii="Times New Roman" w:hAnsi="Times New Roman" w:cs="Times New Roman"/>
          <w:color w:val="000000"/>
        </w:rPr>
        <w:lastRenderedPageBreak/>
        <w:t>разнообразными материалами, ставить опыты). Дать родителям рекомендации по формированию целостной картины мира.</w:t>
      </w:r>
    </w:p>
    <w:p w:rsidR="00AD2C40" w:rsidRPr="00AD2C40" w:rsidRDefault="00AD2C40" w:rsidP="00AD2C40">
      <w:pPr>
        <w:pStyle w:val="ab"/>
        <w:shd w:val="clear" w:color="auto" w:fill="FFFFFF"/>
        <w:spacing w:before="0" w:beforeAutospacing="0" w:after="0" w:afterAutospacing="0" w:line="310" w:lineRule="atLeast"/>
        <w:rPr>
          <w:rFonts w:ascii="Times New Roman" w:hAnsi="Times New Roman" w:cs="Times New Roman"/>
          <w:color w:val="000000"/>
        </w:rPr>
      </w:pPr>
    </w:p>
    <w:p w:rsidR="00AD2C40" w:rsidRPr="00AD2C40" w:rsidRDefault="00AD2C40" w:rsidP="00AD2C40">
      <w:pPr>
        <w:pStyle w:val="ab"/>
        <w:shd w:val="clear" w:color="auto" w:fill="FFFFFF"/>
        <w:spacing w:before="0" w:beforeAutospacing="0" w:after="0" w:afterAutospacing="0" w:line="310" w:lineRule="atLeast"/>
        <w:rPr>
          <w:rFonts w:ascii="Times New Roman" w:hAnsi="Times New Roman" w:cs="Times New Roman"/>
          <w:color w:val="000000"/>
        </w:rPr>
      </w:pPr>
      <w:r w:rsidRPr="00AD2C40">
        <w:rPr>
          <w:rFonts w:ascii="Times New Roman" w:hAnsi="Times New Roman" w:cs="Times New Roman"/>
          <w:color w:val="000000"/>
        </w:rPr>
        <w:t>4.</w:t>
      </w:r>
      <w:r w:rsidRPr="00AD2C40">
        <w:rPr>
          <w:rFonts w:ascii="Times New Roman" w:hAnsi="Times New Roman" w:cs="Times New Roman"/>
          <w:b/>
          <w:bCs/>
          <w:color w:val="000000"/>
        </w:rPr>
        <w:t>Образовательная область</w:t>
      </w:r>
      <w:r w:rsidRPr="00AD2C40">
        <w:rPr>
          <w:rFonts w:ascii="Times New Roman" w:hAnsi="Times New Roman" w:cs="Times New Roman"/>
          <w:color w:val="000000"/>
        </w:rPr>
        <w:t> </w:t>
      </w:r>
      <w:r w:rsidRPr="00AD2C40">
        <w:rPr>
          <w:rFonts w:ascii="Times New Roman" w:hAnsi="Times New Roman" w:cs="Times New Roman"/>
          <w:b/>
          <w:bCs/>
          <w:color w:val="000000"/>
        </w:rPr>
        <w:t>«Социально – коммуникативное развитие»</w:t>
      </w:r>
      <w:r w:rsidRPr="00AD2C40">
        <w:rPr>
          <w:rFonts w:ascii="Times New Roman" w:hAnsi="Times New Roman" w:cs="Times New Roman"/>
          <w:color w:val="000000"/>
        </w:rPr>
        <w:t>. Результаты ОО находится на высоком уровне. Дети знакомы с моральными нормами и правилами поведения. Проявляют интерес к разнообразному содержанию сюжетно – ролевых игр, осваивают умения принимать игровую роль. У детей сформировалось положительное отношение к труду взрослых, появилось желание принимать участие в посильном труде, умении преодолевать небольшие трудности. Сформированы навыки организованного поведения в детском саду, дома, на улице; сформированы элементарные представления о том, что хорошо и что плохо. Следует отметить, что у некоторых детей недостаточная сформированность коммуникативных компетенций и плохая организация самостоятельной деятельности.</w:t>
      </w:r>
    </w:p>
    <w:p w:rsidR="00AD2C40" w:rsidRPr="00AD2C40" w:rsidRDefault="00AD2C40" w:rsidP="00AD2C40">
      <w:pPr>
        <w:pStyle w:val="ab"/>
        <w:shd w:val="clear" w:color="auto" w:fill="FFFFFF"/>
        <w:spacing w:before="0" w:beforeAutospacing="0" w:after="0" w:afterAutospacing="0" w:line="310" w:lineRule="atLeast"/>
        <w:rPr>
          <w:rFonts w:ascii="Times New Roman" w:hAnsi="Times New Roman" w:cs="Times New Roman"/>
          <w:color w:val="000000"/>
        </w:rPr>
      </w:pPr>
      <w:r w:rsidRPr="00AD2C40">
        <w:rPr>
          <w:rFonts w:ascii="Times New Roman" w:hAnsi="Times New Roman" w:cs="Times New Roman"/>
          <w:b/>
          <w:bCs/>
          <w:color w:val="000000"/>
        </w:rPr>
        <w:t>Рекомендации:</w:t>
      </w:r>
      <w:r w:rsidRPr="00AD2C40">
        <w:rPr>
          <w:rFonts w:ascii="Times New Roman" w:hAnsi="Times New Roman" w:cs="Times New Roman"/>
          <w:color w:val="000000"/>
        </w:rPr>
        <w:t> в режимных моментах чаще планировать сюжетно – ролевые игры, создавать условия для них, пополнять центр ролевых игр необходимыми для развития сюжета игрушками, атрибутами. Индивидуальная работа с воспитанниками по безопасности поведения.</w:t>
      </w:r>
    </w:p>
    <w:p w:rsidR="00AD2C40" w:rsidRPr="00AD2C40" w:rsidRDefault="00AD2C40" w:rsidP="00AD2C40">
      <w:pPr>
        <w:pStyle w:val="ab"/>
        <w:shd w:val="clear" w:color="auto" w:fill="FFFFFF"/>
        <w:spacing w:before="0" w:beforeAutospacing="0" w:after="0" w:afterAutospacing="0" w:line="310" w:lineRule="atLeast"/>
        <w:rPr>
          <w:rFonts w:ascii="Times New Roman" w:hAnsi="Times New Roman" w:cs="Times New Roman"/>
          <w:color w:val="000000"/>
        </w:rPr>
      </w:pPr>
      <w:r w:rsidRPr="00AD2C40">
        <w:rPr>
          <w:rFonts w:ascii="Times New Roman" w:hAnsi="Times New Roman" w:cs="Times New Roman"/>
          <w:b/>
          <w:bCs/>
          <w:color w:val="000000"/>
        </w:rPr>
        <w:t>Выводы</w:t>
      </w:r>
    </w:p>
    <w:p w:rsidR="00AD2C40" w:rsidRPr="00AD2C40" w:rsidRDefault="00AD2C40" w:rsidP="00AD2C40">
      <w:pPr>
        <w:pStyle w:val="ab"/>
        <w:shd w:val="clear" w:color="auto" w:fill="FFFFFF"/>
        <w:spacing w:before="0" w:beforeAutospacing="0" w:after="0" w:afterAutospacing="0" w:line="310" w:lineRule="atLeast"/>
        <w:rPr>
          <w:rFonts w:ascii="Times New Roman" w:hAnsi="Times New Roman" w:cs="Times New Roman"/>
          <w:color w:val="000000"/>
        </w:rPr>
      </w:pPr>
      <w:r w:rsidRPr="00AD2C40">
        <w:rPr>
          <w:rFonts w:ascii="Times New Roman" w:hAnsi="Times New Roman" w:cs="Times New Roman"/>
          <w:color w:val="000000"/>
        </w:rPr>
        <w:t>Итоговые результаты мониторинга свидетельствуют о достаточном уровне освоения образовательной программы. По итогам проведения мониторинга можно заключить, что:</w:t>
      </w:r>
    </w:p>
    <w:p w:rsidR="00AD2C40" w:rsidRPr="00AD2C40" w:rsidRDefault="00AD2C40" w:rsidP="00AD2C40">
      <w:pPr>
        <w:pStyle w:val="ab"/>
        <w:shd w:val="clear" w:color="auto" w:fill="FFFFFF"/>
        <w:spacing w:before="0" w:beforeAutospacing="0" w:after="0" w:afterAutospacing="0" w:line="310" w:lineRule="atLeast"/>
        <w:rPr>
          <w:rFonts w:ascii="Times New Roman" w:hAnsi="Times New Roman" w:cs="Times New Roman"/>
          <w:color w:val="000000"/>
        </w:rPr>
      </w:pPr>
      <w:r w:rsidRPr="00AD2C40">
        <w:rPr>
          <w:rFonts w:ascii="Times New Roman" w:hAnsi="Times New Roman" w:cs="Times New Roman"/>
          <w:color w:val="000000"/>
        </w:rPr>
        <w:t>1. Следует продолжать работу по освоению и реализации современных педагогических технологий, направленных на развитие детей.</w:t>
      </w:r>
    </w:p>
    <w:p w:rsidR="00AD2C40" w:rsidRPr="00AD2C40" w:rsidRDefault="00AD2C40" w:rsidP="00AD2C40">
      <w:pPr>
        <w:pStyle w:val="ab"/>
        <w:shd w:val="clear" w:color="auto" w:fill="FFFFFF"/>
        <w:spacing w:before="0" w:beforeAutospacing="0" w:after="0" w:afterAutospacing="0" w:line="310" w:lineRule="atLeast"/>
        <w:rPr>
          <w:rFonts w:ascii="Times New Roman" w:hAnsi="Times New Roman" w:cs="Times New Roman"/>
          <w:color w:val="000000"/>
        </w:rPr>
      </w:pPr>
      <w:r w:rsidRPr="00AD2C40">
        <w:rPr>
          <w:rFonts w:ascii="Times New Roman" w:hAnsi="Times New Roman" w:cs="Times New Roman"/>
          <w:color w:val="000000"/>
        </w:rPr>
        <w:t>2. Необходимо больше внимания уделять просветительской работе с родителями воспитанников.</w:t>
      </w:r>
    </w:p>
    <w:p w:rsidR="00AD2C40" w:rsidRPr="00AD2C40" w:rsidRDefault="00AD2C40" w:rsidP="00AD2C40">
      <w:pPr>
        <w:pStyle w:val="ab"/>
        <w:shd w:val="clear" w:color="auto" w:fill="FFFFFF"/>
        <w:spacing w:before="0" w:beforeAutospacing="0" w:after="0" w:afterAutospacing="0" w:line="310" w:lineRule="atLeast"/>
        <w:rPr>
          <w:rFonts w:ascii="Times New Roman" w:hAnsi="Times New Roman" w:cs="Times New Roman"/>
          <w:color w:val="000000"/>
        </w:rPr>
      </w:pPr>
      <w:r w:rsidRPr="00AD2C40">
        <w:rPr>
          <w:rFonts w:ascii="Times New Roman" w:hAnsi="Times New Roman" w:cs="Times New Roman"/>
          <w:color w:val="000000"/>
        </w:rPr>
        <w:t>    Результаты получены  за счет достаточно сформированных предпосылок к учебной деятельности: умение ребенка работать в соответствии с инструкцией, самостоятельно действовать по образцу и осуществлять контроль, вовремя остановиться при выполнении того или иного задания и переключиться на выполнение другого.</w:t>
      </w:r>
    </w:p>
    <w:p w:rsidR="00AD2C40" w:rsidRPr="00AD2C40" w:rsidRDefault="00AD2C40" w:rsidP="00AD2C40">
      <w:pPr>
        <w:pStyle w:val="ab"/>
        <w:shd w:val="clear" w:color="auto" w:fill="FFFFFF"/>
        <w:spacing w:before="0" w:beforeAutospacing="0" w:after="0" w:afterAutospacing="0" w:line="310" w:lineRule="atLeast"/>
        <w:rPr>
          <w:rFonts w:ascii="Times New Roman" w:hAnsi="Times New Roman" w:cs="Times New Roman"/>
          <w:color w:val="000000"/>
        </w:rPr>
      </w:pPr>
      <w:r w:rsidRPr="00AD2C40">
        <w:rPr>
          <w:rFonts w:ascii="Times New Roman" w:hAnsi="Times New Roman" w:cs="Times New Roman"/>
          <w:color w:val="000000"/>
        </w:rPr>
        <w:t>     Очевиден положительный результат проделанной работы: низкий уровень усвоения программы детьми отсутствует, различия в высоком, среднем и низком уровне не значительны, знания детей прочные, они способны применять их в повседневной деятельности.</w:t>
      </w:r>
    </w:p>
    <w:p w:rsidR="00AD2C40" w:rsidRPr="00AD2C40" w:rsidRDefault="00AD2C40" w:rsidP="00AD2C40">
      <w:pPr>
        <w:pStyle w:val="ab"/>
        <w:shd w:val="clear" w:color="auto" w:fill="FFFFFF"/>
        <w:spacing w:before="0" w:beforeAutospacing="0" w:after="0" w:afterAutospacing="0" w:line="310" w:lineRule="atLeast"/>
        <w:rPr>
          <w:rFonts w:ascii="Times New Roman" w:hAnsi="Times New Roman" w:cs="Times New Roman"/>
          <w:color w:val="000000"/>
        </w:rPr>
      </w:pPr>
    </w:p>
    <w:p w:rsidR="00AD2C40" w:rsidRPr="000104C5" w:rsidRDefault="00AD2C40" w:rsidP="00AD2C40">
      <w:pPr>
        <w:spacing w:after="0" w:line="240" w:lineRule="auto"/>
        <w:jc w:val="both"/>
        <w:rPr>
          <w:rFonts w:ascii="Times New Roman" w:hAnsi="Times New Roman" w:cs="Times New Roman"/>
          <w:b/>
          <w:sz w:val="24"/>
          <w:szCs w:val="24"/>
        </w:rPr>
      </w:pPr>
      <w:r w:rsidRPr="000104C5">
        <w:rPr>
          <w:rFonts w:ascii="Times New Roman" w:hAnsi="Times New Roman" w:cs="Times New Roman"/>
          <w:b/>
          <w:sz w:val="24"/>
          <w:szCs w:val="24"/>
        </w:rPr>
        <w:t>Результаты диагностики старших дошкольников показали:</w:t>
      </w:r>
    </w:p>
    <w:p w:rsidR="00AD2C40" w:rsidRDefault="00AD2C40" w:rsidP="00AD2C40">
      <w:pPr>
        <w:spacing w:after="0" w:line="240" w:lineRule="auto"/>
        <w:jc w:val="both"/>
        <w:rPr>
          <w:rFonts w:ascii="Times New Roman" w:hAnsi="Times New Roman" w:cs="Times New Roman"/>
          <w:sz w:val="24"/>
          <w:szCs w:val="24"/>
        </w:rPr>
      </w:pPr>
      <w:r w:rsidRPr="001C231E">
        <w:rPr>
          <w:rFonts w:ascii="Times New Roman" w:hAnsi="Times New Roman" w:cs="Times New Roman"/>
          <w:b/>
          <w:sz w:val="24"/>
          <w:szCs w:val="24"/>
          <w:u w:val="single"/>
        </w:rPr>
        <w:t>Наибольший балл:</w:t>
      </w:r>
      <w:r>
        <w:rPr>
          <w:rFonts w:ascii="Times New Roman" w:hAnsi="Times New Roman" w:cs="Times New Roman"/>
          <w:sz w:val="24"/>
          <w:szCs w:val="24"/>
        </w:rPr>
        <w:t xml:space="preserve"> Птицкая ГКП  - развитие моторики и графики, самоорганизация;</w:t>
      </w:r>
    </w:p>
    <w:p w:rsidR="00AD2C40" w:rsidRDefault="00AD2C40" w:rsidP="00AD2C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Юрминская ГКП – состояние здоровья;</w:t>
      </w:r>
    </w:p>
    <w:p w:rsidR="00AD2C40" w:rsidRDefault="00AD2C40" w:rsidP="00AD2C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Шестовская ГКП – внимание и память;</w:t>
      </w:r>
    </w:p>
    <w:p w:rsidR="00AD2C40" w:rsidRDefault="00AD2C40" w:rsidP="00AD2C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Ушаковский детский сад – личностное развитие;</w:t>
      </w:r>
    </w:p>
    <w:p w:rsidR="00AD2C40" w:rsidRDefault="00AD2C40" w:rsidP="00AD2C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Детский  сад «Ромашка» - состояние здоровья.</w:t>
      </w:r>
    </w:p>
    <w:p w:rsidR="00AD2C40" w:rsidRDefault="00AD2C40" w:rsidP="00AD2C40">
      <w:pPr>
        <w:spacing w:after="0" w:line="240" w:lineRule="auto"/>
        <w:jc w:val="both"/>
        <w:rPr>
          <w:rFonts w:ascii="Times New Roman" w:hAnsi="Times New Roman" w:cs="Times New Roman"/>
          <w:sz w:val="24"/>
          <w:szCs w:val="24"/>
        </w:rPr>
      </w:pPr>
      <w:r w:rsidRPr="001C231E">
        <w:rPr>
          <w:rFonts w:ascii="Times New Roman" w:hAnsi="Times New Roman" w:cs="Times New Roman"/>
          <w:b/>
          <w:sz w:val="24"/>
          <w:szCs w:val="24"/>
          <w:u w:val="single"/>
        </w:rPr>
        <w:t>Наименьший балл:</w:t>
      </w:r>
      <w:r w:rsidRPr="001C231E">
        <w:rPr>
          <w:rFonts w:ascii="Times New Roman" w:hAnsi="Times New Roman" w:cs="Times New Roman"/>
          <w:sz w:val="24"/>
          <w:szCs w:val="24"/>
        </w:rPr>
        <w:t xml:space="preserve"> </w:t>
      </w:r>
      <w:r>
        <w:rPr>
          <w:rFonts w:ascii="Times New Roman" w:hAnsi="Times New Roman" w:cs="Times New Roman"/>
          <w:sz w:val="24"/>
          <w:szCs w:val="24"/>
        </w:rPr>
        <w:t>Птицкая ГКП  - мышление;</w:t>
      </w:r>
    </w:p>
    <w:p w:rsidR="00AD2C40" w:rsidRDefault="00AD2C40" w:rsidP="00AD2C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Юрминская ГКП – развитие речи, творческое развитие;</w:t>
      </w:r>
    </w:p>
    <w:p w:rsidR="00AD2C40" w:rsidRDefault="00AD2C40" w:rsidP="00AD2C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Шестовская ГКП – развитие речи;</w:t>
      </w:r>
    </w:p>
    <w:p w:rsidR="00AD2C40" w:rsidRDefault="00AD2C40" w:rsidP="00AD2C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Ушаковский детский сад – развитие речи;</w:t>
      </w:r>
    </w:p>
    <w:p w:rsidR="00AD2C40" w:rsidRDefault="00AD2C40" w:rsidP="00AD2C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Детский  сад «Ромашка» - развитие речи.</w:t>
      </w:r>
    </w:p>
    <w:p w:rsidR="00AD2C40" w:rsidRDefault="00AD2C40" w:rsidP="00AD2C40">
      <w:pPr>
        <w:jc w:val="both"/>
        <w:rPr>
          <w:rFonts w:ascii="Times New Roman" w:hAnsi="Times New Roman" w:cs="Times New Roman"/>
          <w:sz w:val="24"/>
          <w:szCs w:val="24"/>
        </w:rPr>
      </w:pPr>
    </w:p>
    <w:p w:rsidR="00AD2C40" w:rsidRDefault="00AD2C40" w:rsidP="00AD2C40">
      <w:pPr>
        <w:spacing w:after="0"/>
        <w:jc w:val="center"/>
        <w:rPr>
          <w:rFonts w:ascii="Times New Roman" w:hAnsi="Times New Roman" w:cs="Times New Roman"/>
          <w:b/>
          <w:sz w:val="24"/>
          <w:szCs w:val="24"/>
        </w:rPr>
      </w:pPr>
      <w:r w:rsidRPr="00CB0440">
        <w:rPr>
          <w:rFonts w:ascii="Times New Roman" w:hAnsi="Times New Roman" w:cs="Times New Roman"/>
          <w:b/>
          <w:sz w:val="24"/>
          <w:szCs w:val="24"/>
        </w:rPr>
        <w:t>2</w:t>
      </w:r>
      <w:r>
        <w:rPr>
          <w:rFonts w:ascii="Times New Roman" w:hAnsi="Times New Roman" w:cs="Times New Roman"/>
          <w:b/>
          <w:sz w:val="24"/>
          <w:szCs w:val="24"/>
        </w:rPr>
        <w:t>.</w:t>
      </w:r>
      <w:r w:rsidRPr="00CB0440">
        <w:rPr>
          <w:rFonts w:ascii="Times New Roman" w:hAnsi="Times New Roman" w:cs="Times New Roman"/>
          <w:b/>
          <w:sz w:val="24"/>
          <w:szCs w:val="24"/>
        </w:rPr>
        <w:t xml:space="preserve"> </w:t>
      </w:r>
      <w:r>
        <w:rPr>
          <w:rFonts w:ascii="Times New Roman" w:hAnsi="Times New Roman" w:cs="Times New Roman"/>
          <w:b/>
          <w:sz w:val="24"/>
          <w:szCs w:val="24"/>
        </w:rPr>
        <w:t>Краткая характеристика ОУ</w:t>
      </w:r>
    </w:p>
    <w:p w:rsidR="00AD2C40" w:rsidRPr="00C05AC3" w:rsidRDefault="00AD2C40" w:rsidP="00AD2C40">
      <w:pPr>
        <w:spacing w:after="0"/>
        <w:jc w:val="center"/>
        <w:rPr>
          <w:rFonts w:ascii="Times New Roman" w:hAnsi="Times New Roman" w:cs="Times New Roman"/>
          <w:b/>
          <w:sz w:val="24"/>
          <w:szCs w:val="24"/>
        </w:rPr>
      </w:pPr>
      <w:r w:rsidRPr="00C05AC3">
        <w:rPr>
          <w:rFonts w:ascii="Times New Roman" w:hAnsi="Times New Roman" w:cs="Times New Roman"/>
          <w:b/>
          <w:sz w:val="24"/>
          <w:szCs w:val="24"/>
        </w:rPr>
        <w:lastRenderedPageBreak/>
        <w:t>Общие сведения об образовательном учреждении</w:t>
      </w:r>
    </w:p>
    <w:p w:rsidR="00AD2C40" w:rsidRPr="00C05AC3" w:rsidRDefault="00AD2C40" w:rsidP="00AD2C40">
      <w:pPr>
        <w:spacing w:after="0"/>
        <w:rPr>
          <w:rFonts w:ascii="Times New Roman" w:hAnsi="Times New Roman" w:cs="Times New Roman"/>
          <w:i/>
          <w:sz w:val="24"/>
          <w:szCs w:val="24"/>
        </w:rPr>
      </w:pPr>
      <w:r w:rsidRPr="00C05AC3">
        <w:rPr>
          <w:rFonts w:ascii="Times New Roman" w:hAnsi="Times New Roman" w:cs="Times New Roman"/>
          <w:sz w:val="24"/>
          <w:szCs w:val="24"/>
        </w:rPr>
        <w:t>Наименование ОУ</w:t>
      </w:r>
      <w:r w:rsidRPr="00C05AC3">
        <w:rPr>
          <w:rFonts w:ascii="Times New Roman" w:hAnsi="Times New Roman" w:cs="Times New Roman"/>
          <w:i/>
          <w:sz w:val="24"/>
          <w:szCs w:val="24"/>
        </w:rPr>
        <w:t xml:space="preserve"> Муниципальное автономное общеобразовательное учреждение Шишкинская средняя общеобразовательная школа Вагайского района Тюменской области</w:t>
      </w:r>
    </w:p>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Юридический, фактический  адрес  626252, Тюменская область Вагайский район с. Шишкина, ул.Зеленая 12а</w:t>
      </w:r>
    </w:p>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Направления образовательной деятельности: образовательная деятельность по программе дошкольного образоваия.</w:t>
      </w:r>
    </w:p>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 xml:space="preserve">Статус ОУ – </w:t>
      </w:r>
      <w:r w:rsidRPr="00C05AC3">
        <w:rPr>
          <w:rFonts w:ascii="Times New Roman" w:hAnsi="Times New Roman" w:cs="Times New Roman"/>
          <w:i/>
          <w:sz w:val="24"/>
          <w:szCs w:val="24"/>
        </w:rPr>
        <w:t>средняя общеобразовательная школа</w:t>
      </w:r>
      <w:r w:rsidRPr="00C05AC3">
        <w:rPr>
          <w:rFonts w:ascii="Times New Roman" w:hAnsi="Times New Roman" w:cs="Times New Roman"/>
          <w:sz w:val="24"/>
          <w:szCs w:val="24"/>
        </w:rPr>
        <w:t xml:space="preserve"> </w:t>
      </w:r>
    </w:p>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Школа имеет 1 филиал, 1 структурное подразделение, 3 группы ГКП</w:t>
      </w:r>
    </w:p>
    <w:p w:rsidR="00AD2C40" w:rsidRPr="00C05AC3" w:rsidRDefault="00AD2C40" w:rsidP="00AD2C40">
      <w:pPr>
        <w:pStyle w:val="a3"/>
        <w:numPr>
          <w:ilvl w:val="0"/>
          <w:numId w:val="6"/>
        </w:numPr>
        <w:rPr>
          <w:rFonts w:ascii="Times New Roman" w:hAnsi="Times New Roman"/>
          <w:sz w:val="24"/>
          <w:szCs w:val="24"/>
        </w:rPr>
      </w:pPr>
      <w:r w:rsidRPr="00C05AC3">
        <w:rPr>
          <w:rFonts w:ascii="Times New Roman" w:hAnsi="Times New Roman"/>
          <w:sz w:val="24"/>
          <w:szCs w:val="24"/>
        </w:rPr>
        <w:t>Птицкая ГКП</w:t>
      </w:r>
    </w:p>
    <w:p w:rsidR="00AD2C40" w:rsidRPr="00C05AC3" w:rsidRDefault="00AD2C40" w:rsidP="00AD2C40">
      <w:pPr>
        <w:pStyle w:val="a3"/>
        <w:numPr>
          <w:ilvl w:val="0"/>
          <w:numId w:val="6"/>
        </w:numPr>
        <w:rPr>
          <w:rFonts w:ascii="Times New Roman" w:hAnsi="Times New Roman"/>
          <w:sz w:val="24"/>
          <w:szCs w:val="24"/>
        </w:rPr>
      </w:pPr>
      <w:r w:rsidRPr="00C05AC3">
        <w:rPr>
          <w:rFonts w:ascii="Times New Roman" w:hAnsi="Times New Roman"/>
          <w:sz w:val="24"/>
          <w:szCs w:val="24"/>
        </w:rPr>
        <w:t>Ушаковский детский сад, филиал МАОУ Шишкинской СОШ</w:t>
      </w:r>
    </w:p>
    <w:p w:rsidR="00AD2C40" w:rsidRPr="00C05AC3" w:rsidRDefault="00AD2C40" w:rsidP="00AD2C40">
      <w:pPr>
        <w:pStyle w:val="a3"/>
        <w:numPr>
          <w:ilvl w:val="0"/>
          <w:numId w:val="6"/>
        </w:numPr>
        <w:rPr>
          <w:rFonts w:ascii="Times New Roman" w:hAnsi="Times New Roman"/>
          <w:sz w:val="24"/>
          <w:szCs w:val="24"/>
        </w:rPr>
      </w:pPr>
      <w:r w:rsidRPr="00C05AC3">
        <w:rPr>
          <w:rFonts w:ascii="Times New Roman" w:hAnsi="Times New Roman"/>
          <w:sz w:val="24"/>
          <w:szCs w:val="24"/>
        </w:rPr>
        <w:t>Шестовская ГКП</w:t>
      </w:r>
    </w:p>
    <w:p w:rsidR="00AD2C40" w:rsidRPr="00C05AC3" w:rsidRDefault="00AD2C40" w:rsidP="00AD2C40">
      <w:pPr>
        <w:pStyle w:val="a3"/>
        <w:numPr>
          <w:ilvl w:val="0"/>
          <w:numId w:val="6"/>
        </w:numPr>
        <w:rPr>
          <w:rFonts w:ascii="Times New Roman" w:hAnsi="Times New Roman"/>
          <w:sz w:val="24"/>
          <w:szCs w:val="24"/>
        </w:rPr>
      </w:pPr>
      <w:r w:rsidRPr="00C05AC3">
        <w:rPr>
          <w:rFonts w:ascii="Times New Roman" w:hAnsi="Times New Roman"/>
          <w:sz w:val="24"/>
          <w:szCs w:val="24"/>
        </w:rPr>
        <w:t>Юрминская ГКП</w:t>
      </w:r>
    </w:p>
    <w:p w:rsidR="00AD2C40" w:rsidRPr="00C05AC3" w:rsidRDefault="00AD2C40" w:rsidP="00AD2C40">
      <w:pPr>
        <w:pStyle w:val="a3"/>
        <w:numPr>
          <w:ilvl w:val="0"/>
          <w:numId w:val="6"/>
        </w:numPr>
        <w:rPr>
          <w:rFonts w:ascii="Times New Roman" w:hAnsi="Times New Roman"/>
          <w:sz w:val="24"/>
          <w:szCs w:val="24"/>
        </w:rPr>
      </w:pPr>
      <w:r w:rsidRPr="00C05AC3">
        <w:rPr>
          <w:rFonts w:ascii="Times New Roman" w:hAnsi="Times New Roman"/>
          <w:sz w:val="24"/>
          <w:szCs w:val="24"/>
        </w:rPr>
        <w:t>МАОУ Шишкинская СОШ, СП детский сад «Ромашка»</w:t>
      </w:r>
    </w:p>
    <w:p w:rsidR="00AD2C40" w:rsidRPr="00C05AC3" w:rsidRDefault="00AD2C40" w:rsidP="00AD2C40">
      <w:pPr>
        <w:rPr>
          <w:rFonts w:ascii="Times New Roman" w:hAnsi="Times New Roman" w:cs="Times New Roman"/>
          <w:i/>
          <w:sz w:val="24"/>
          <w:szCs w:val="24"/>
        </w:rPr>
      </w:pPr>
      <w:r w:rsidRPr="00C05AC3">
        <w:rPr>
          <w:rFonts w:ascii="Times New Roman" w:hAnsi="Times New Roman" w:cs="Times New Roman"/>
          <w:sz w:val="24"/>
          <w:szCs w:val="24"/>
        </w:rPr>
        <w:t xml:space="preserve">Учредитель: </w:t>
      </w:r>
      <w:r w:rsidRPr="00C05AC3">
        <w:rPr>
          <w:rFonts w:ascii="Times New Roman" w:hAnsi="Times New Roman" w:cs="Times New Roman"/>
          <w:i/>
          <w:sz w:val="24"/>
          <w:szCs w:val="24"/>
        </w:rPr>
        <w:t>управление образования Вагайского муниципального района.</w:t>
      </w:r>
    </w:p>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 xml:space="preserve">Сведения: </w:t>
      </w:r>
    </w:p>
    <w:p w:rsidR="00AD2C40" w:rsidRPr="00C05AC3" w:rsidRDefault="00AD2C40" w:rsidP="00AD2C40">
      <w:pPr>
        <w:tabs>
          <w:tab w:val="left" w:pos="1725"/>
        </w:tabs>
        <w:spacing w:after="0"/>
        <w:rPr>
          <w:rFonts w:ascii="Times New Roman" w:hAnsi="Times New Roman" w:cs="Times New Roman"/>
          <w:b/>
          <w:sz w:val="24"/>
          <w:szCs w:val="24"/>
        </w:rPr>
      </w:pPr>
      <w:r w:rsidRPr="00C05AC3">
        <w:rPr>
          <w:rFonts w:ascii="Times New Roman" w:hAnsi="Times New Roman" w:cs="Times New Roman"/>
          <w:b/>
          <w:sz w:val="24"/>
          <w:szCs w:val="24"/>
        </w:rPr>
        <w:t xml:space="preserve">Директор – </w:t>
      </w:r>
      <w:r w:rsidRPr="00C05AC3">
        <w:rPr>
          <w:rFonts w:ascii="Times New Roman" w:hAnsi="Times New Roman" w:cs="Times New Roman"/>
          <w:sz w:val="24"/>
          <w:szCs w:val="24"/>
        </w:rPr>
        <w:t>Плесовских Ирина Георгиевна</w:t>
      </w:r>
    </w:p>
    <w:p w:rsidR="00AD2C40" w:rsidRPr="00C05AC3" w:rsidRDefault="00AD2C40" w:rsidP="00AD2C40">
      <w:pPr>
        <w:tabs>
          <w:tab w:val="left" w:pos="1725"/>
        </w:tabs>
        <w:spacing w:after="0"/>
        <w:rPr>
          <w:rFonts w:ascii="Times New Roman" w:hAnsi="Times New Roman" w:cs="Times New Roman"/>
          <w:i/>
          <w:sz w:val="24"/>
          <w:szCs w:val="24"/>
        </w:rPr>
      </w:pPr>
      <w:r w:rsidRPr="00C05AC3">
        <w:rPr>
          <w:rFonts w:ascii="Times New Roman" w:hAnsi="Times New Roman" w:cs="Times New Roman"/>
          <w:i/>
          <w:sz w:val="24"/>
          <w:szCs w:val="24"/>
        </w:rPr>
        <w:t>Образование – высшее (Свердловский ИПИ)</w:t>
      </w:r>
    </w:p>
    <w:p w:rsidR="00AD2C40" w:rsidRPr="00C05AC3" w:rsidRDefault="00AD2C40" w:rsidP="00AD2C40">
      <w:pPr>
        <w:tabs>
          <w:tab w:val="left" w:pos="1725"/>
        </w:tabs>
        <w:spacing w:after="0"/>
        <w:rPr>
          <w:rFonts w:ascii="Times New Roman" w:hAnsi="Times New Roman" w:cs="Times New Roman"/>
          <w:i/>
          <w:sz w:val="24"/>
          <w:szCs w:val="24"/>
        </w:rPr>
      </w:pPr>
      <w:r w:rsidRPr="00C05AC3">
        <w:rPr>
          <w:rFonts w:ascii="Times New Roman" w:hAnsi="Times New Roman" w:cs="Times New Roman"/>
          <w:i/>
          <w:sz w:val="24"/>
          <w:szCs w:val="24"/>
        </w:rPr>
        <w:t>Педагогический стаж – 24 года.</w:t>
      </w:r>
    </w:p>
    <w:p w:rsidR="00AD2C40" w:rsidRPr="00C05AC3" w:rsidRDefault="00AD2C40" w:rsidP="00AD2C40">
      <w:pPr>
        <w:tabs>
          <w:tab w:val="left" w:pos="1725"/>
        </w:tabs>
        <w:spacing w:after="0"/>
        <w:rPr>
          <w:rFonts w:ascii="Times New Roman" w:hAnsi="Times New Roman" w:cs="Times New Roman"/>
          <w:i/>
          <w:sz w:val="24"/>
          <w:szCs w:val="24"/>
        </w:rPr>
      </w:pPr>
      <w:r w:rsidRPr="00C05AC3">
        <w:rPr>
          <w:rFonts w:ascii="Times New Roman" w:hAnsi="Times New Roman" w:cs="Times New Roman"/>
          <w:i/>
          <w:sz w:val="24"/>
          <w:szCs w:val="24"/>
        </w:rPr>
        <w:t xml:space="preserve">Стаж административной работы – 16 лет. </w:t>
      </w:r>
    </w:p>
    <w:p w:rsidR="00AD2C40" w:rsidRPr="00C05AC3" w:rsidRDefault="00AD2C40" w:rsidP="00AD2C40">
      <w:pPr>
        <w:tabs>
          <w:tab w:val="left" w:pos="1725"/>
        </w:tabs>
        <w:spacing w:after="0"/>
        <w:rPr>
          <w:rFonts w:ascii="Times New Roman" w:hAnsi="Times New Roman" w:cs="Times New Roman"/>
          <w:i/>
          <w:sz w:val="24"/>
          <w:szCs w:val="24"/>
        </w:rPr>
      </w:pPr>
      <w:r w:rsidRPr="00C05AC3">
        <w:rPr>
          <w:rFonts w:ascii="Times New Roman" w:hAnsi="Times New Roman" w:cs="Times New Roman"/>
          <w:i/>
          <w:sz w:val="24"/>
          <w:szCs w:val="24"/>
        </w:rPr>
        <w:t>Квалификационная категория – первая</w:t>
      </w:r>
    </w:p>
    <w:p w:rsidR="00AD2C40" w:rsidRPr="00C05AC3" w:rsidRDefault="00AD2C40" w:rsidP="00AD2C40">
      <w:pPr>
        <w:tabs>
          <w:tab w:val="left" w:pos="1725"/>
        </w:tabs>
        <w:spacing w:after="0"/>
        <w:rPr>
          <w:rFonts w:ascii="Times New Roman" w:hAnsi="Times New Roman" w:cs="Times New Roman"/>
          <w:i/>
          <w:sz w:val="24"/>
          <w:szCs w:val="24"/>
        </w:rPr>
      </w:pPr>
    </w:p>
    <w:p w:rsidR="00AD2C40" w:rsidRPr="00C05AC3" w:rsidRDefault="00AD2C40" w:rsidP="00AD2C40">
      <w:pPr>
        <w:tabs>
          <w:tab w:val="left" w:pos="1725"/>
        </w:tabs>
        <w:spacing w:after="0"/>
        <w:rPr>
          <w:rFonts w:ascii="Times New Roman" w:hAnsi="Times New Roman" w:cs="Times New Roman"/>
          <w:sz w:val="24"/>
          <w:szCs w:val="24"/>
        </w:rPr>
      </w:pPr>
      <w:r w:rsidRPr="00C05AC3">
        <w:rPr>
          <w:rFonts w:ascii="Times New Roman" w:hAnsi="Times New Roman" w:cs="Times New Roman"/>
          <w:b/>
          <w:sz w:val="24"/>
          <w:szCs w:val="24"/>
        </w:rPr>
        <w:t xml:space="preserve">Старший воспитатель – </w:t>
      </w:r>
      <w:r w:rsidRPr="00C05AC3">
        <w:rPr>
          <w:rFonts w:ascii="Times New Roman" w:hAnsi="Times New Roman" w:cs="Times New Roman"/>
          <w:sz w:val="24"/>
          <w:szCs w:val="24"/>
        </w:rPr>
        <w:t>Масленникова А.Л.</w:t>
      </w:r>
    </w:p>
    <w:p w:rsidR="00AD2C40" w:rsidRPr="00C05AC3" w:rsidRDefault="00AD2C40" w:rsidP="00AD2C40">
      <w:pPr>
        <w:tabs>
          <w:tab w:val="left" w:pos="1725"/>
        </w:tabs>
        <w:spacing w:after="0"/>
        <w:rPr>
          <w:rFonts w:ascii="Times New Roman" w:hAnsi="Times New Roman" w:cs="Times New Roman"/>
          <w:i/>
          <w:sz w:val="24"/>
          <w:szCs w:val="24"/>
        </w:rPr>
      </w:pPr>
      <w:r w:rsidRPr="00C05AC3">
        <w:rPr>
          <w:rFonts w:ascii="Times New Roman" w:hAnsi="Times New Roman" w:cs="Times New Roman"/>
          <w:i/>
          <w:sz w:val="24"/>
          <w:szCs w:val="24"/>
        </w:rPr>
        <w:t>Образование – высшее ТГУ филиал г. Тобольск пед. институт им. Менделеева.</w:t>
      </w:r>
    </w:p>
    <w:p w:rsidR="00AD2C40" w:rsidRPr="00C05AC3" w:rsidRDefault="00AD2C40" w:rsidP="00AD2C40">
      <w:pPr>
        <w:tabs>
          <w:tab w:val="left" w:pos="1725"/>
        </w:tabs>
        <w:spacing w:after="0"/>
        <w:rPr>
          <w:rFonts w:ascii="Times New Roman" w:hAnsi="Times New Roman" w:cs="Times New Roman"/>
          <w:i/>
          <w:sz w:val="24"/>
          <w:szCs w:val="24"/>
        </w:rPr>
      </w:pPr>
      <w:r w:rsidRPr="00C05AC3">
        <w:rPr>
          <w:rFonts w:ascii="Times New Roman" w:hAnsi="Times New Roman" w:cs="Times New Roman"/>
          <w:i/>
          <w:sz w:val="24"/>
          <w:szCs w:val="24"/>
        </w:rPr>
        <w:t>Педагогический стаж – 6 лет.</w:t>
      </w:r>
    </w:p>
    <w:p w:rsidR="00AD2C40" w:rsidRPr="00C05AC3" w:rsidRDefault="00AD2C40" w:rsidP="00AD2C40">
      <w:pPr>
        <w:tabs>
          <w:tab w:val="left" w:pos="1725"/>
        </w:tabs>
        <w:spacing w:after="0"/>
        <w:rPr>
          <w:rFonts w:ascii="Times New Roman" w:hAnsi="Times New Roman" w:cs="Times New Roman"/>
          <w:i/>
          <w:sz w:val="24"/>
          <w:szCs w:val="24"/>
        </w:rPr>
      </w:pPr>
      <w:r w:rsidRPr="00C05AC3">
        <w:rPr>
          <w:rFonts w:ascii="Times New Roman" w:hAnsi="Times New Roman" w:cs="Times New Roman"/>
          <w:i/>
          <w:sz w:val="24"/>
          <w:szCs w:val="24"/>
        </w:rPr>
        <w:t>В занимаемой должности – 4 года</w:t>
      </w:r>
    </w:p>
    <w:p w:rsidR="00AD2C40" w:rsidRPr="00C05AC3" w:rsidRDefault="00AD2C40" w:rsidP="00AD2C40">
      <w:pPr>
        <w:tabs>
          <w:tab w:val="left" w:pos="1725"/>
        </w:tabs>
        <w:spacing w:after="0"/>
        <w:rPr>
          <w:rFonts w:ascii="Times New Roman" w:hAnsi="Times New Roman" w:cs="Times New Roman"/>
          <w:i/>
          <w:sz w:val="24"/>
          <w:szCs w:val="24"/>
        </w:rPr>
      </w:pPr>
      <w:r w:rsidRPr="00C05AC3">
        <w:rPr>
          <w:rFonts w:ascii="Times New Roman" w:hAnsi="Times New Roman" w:cs="Times New Roman"/>
          <w:i/>
          <w:sz w:val="24"/>
          <w:szCs w:val="24"/>
        </w:rPr>
        <w:t>Квалификационная категория – соответствие занимаемой должности</w:t>
      </w:r>
    </w:p>
    <w:p w:rsidR="00AD2C40" w:rsidRPr="00C05AC3" w:rsidRDefault="00AD2C40" w:rsidP="00AD2C40">
      <w:pPr>
        <w:tabs>
          <w:tab w:val="left" w:pos="1725"/>
        </w:tabs>
        <w:spacing w:after="0"/>
        <w:rPr>
          <w:rFonts w:ascii="Times New Roman" w:hAnsi="Times New Roman" w:cs="Times New Roman"/>
          <w:b/>
          <w:sz w:val="24"/>
          <w:szCs w:val="24"/>
        </w:rPr>
      </w:pPr>
    </w:p>
    <w:p w:rsidR="00AD2C40" w:rsidRPr="00C05AC3" w:rsidRDefault="00AD2C40" w:rsidP="00AD2C40">
      <w:pPr>
        <w:spacing w:after="0"/>
        <w:rPr>
          <w:rFonts w:ascii="Times New Roman" w:hAnsi="Times New Roman" w:cs="Times New Roman"/>
          <w:b/>
          <w:sz w:val="24"/>
          <w:szCs w:val="24"/>
        </w:rPr>
      </w:pPr>
      <w:r w:rsidRPr="00C05AC3">
        <w:rPr>
          <w:rFonts w:ascii="Times New Roman" w:hAnsi="Times New Roman" w:cs="Times New Roman"/>
          <w:b/>
          <w:sz w:val="24"/>
          <w:szCs w:val="24"/>
        </w:rPr>
        <w:t xml:space="preserve">Сведения о кадрах </w:t>
      </w:r>
    </w:p>
    <w:p w:rsidR="00AD2C40" w:rsidRPr="00C05AC3" w:rsidRDefault="00AD2C40" w:rsidP="00AD2C40">
      <w:pPr>
        <w:spacing w:after="0" w:line="240" w:lineRule="auto"/>
        <w:rPr>
          <w:rFonts w:ascii="Times New Roman" w:hAnsi="Times New Roman" w:cs="Times New Roman"/>
          <w:sz w:val="24"/>
          <w:szCs w:val="24"/>
        </w:rPr>
      </w:pPr>
      <w:r w:rsidRPr="00C05AC3">
        <w:rPr>
          <w:rFonts w:ascii="Times New Roman" w:hAnsi="Times New Roman" w:cs="Times New Roman"/>
          <w:sz w:val="24"/>
          <w:szCs w:val="24"/>
        </w:rPr>
        <w:t>Общее количество воспитателей – 9</w:t>
      </w:r>
    </w:p>
    <w:p w:rsidR="00AD2C40" w:rsidRPr="00C05AC3" w:rsidRDefault="00AD2C40" w:rsidP="00AD2C40">
      <w:pPr>
        <w:spacing w:after="0" w:line="240" w:lineRule="auto"/>
        <w:rPr>
          <w:rFonts w:ascii="Times New Roman" w:hAnsi="Times New Roman" w:cs="Times New Roman"/>
          <w:b/>
          <w:sz w:val="24"/>
          <w:szCs w:val="24"/>
        </w:rPr>
      </w:pPr>
      <w:r w:rsidRPr="00C05AC3">
        <w:rPr>
          <w:rFonts w:ascii="Times New Roman" w:hAnsi="Times New Roman" w:cs="Times New Roman"/>
          <w:b/>
          <w:sz w:val="24"/>
          <w:szCs w:val="24"/>
        </w:rPr>
        <w:t>Из них:</w:t>
      </w:r>
    </w:p>
    <w:p w:rsidR="00AD2C40" w:rsidRPr="00C05AC3" w:rsidRDefault="00AD2C40" w:rsidP="00AD2C40">
      <w:pPr>
        <w:spacing w:after="0" w:line="240" w:lineRule="auto"/>
        <w:rPr>
          <w:rFonts w:ascii="Times New Roman" w:hAnsi="Times New Roman" w:cs="Times New Roman"/>
          <w:sz w:val="24"/>
          <w:szCs w:val="24"/>
        </w:rPr>
      </w:pPr>
      <w:r w:rsidRPr="00C05AC3">
        <w:rPr>
          <w:rFonts w:ascii="Times New Roman" w:hAnsi="Times New Roman" w:cs="Times New Roman"/>
          <w:sz w:val="24"/>
          <w:szCs w:val="24"/>
        </w:rPr>
        <w:t>в МАОУ Шишкинской СОШ, СП детский сад «Ромашка» – 3</w:t>
      </w:r>
    </w:p>
    <w:p w:rsidR="00AD2C40" w:rsidRPr="00C05AC3" w:rsidRDefault="00AD2C40" w:rsidP="00AD2C40">
      <w:pPr>
        <w:spacing w:after="0" w:line="240" w:lineRule="auto"/>
        <w:rPr>
          <w:rFonts w:ascii="Times New Roman" w:hAnsi="Times New Roman" w:cs="Times New Roman"/>
          <w:sz w:val="24"/>
          <w:szCs w:val="24"/>
        </w:rPr>
      </w:pPr>
      <w:r w:rsidRPr="00C05AC3">
        <w:rPr>
          <w:rFonts w:ascii="Times New Roman" w:hAnsi="Times New Roman" w:cs="Times New Roman"/>
          <w:sz w:val="24"/>
          <w:szCs w:val="24"/>
        </w:rPr>
        <w:t>в Птицкой ГКП – 1</w:t>
      </w:r>
    </w:p>
    <w:p w:rsidR="00AD2C40" w:rsidRPr="00C05AC3" w:rsidRDefault="00AD2C40" w:rsidP="00AD2C40">
      <w:pPr>
        <w:spacing w:after="0" w:line="240" w:lineRule="auto"/>
        <w:rPr>
          <w:rFonts w:ascii="Times New Roman" w:hAnsi="Times New Roman" w:cs="Times New Roman"/>
          <w:sz w:val="24"/>
          <w:szCs w:val="24"/>
        </w:rPr>
      </w:pPr>
      <w:r w:rsidRPr="00C05AC3">
        <w:rPr>
          <w:rFonts w:ascii="Times New Roman" w:hAnsi="Times New Roman" w:cs="Times New Roman"/>
          <w:sz w:val="24"/>
          <w:szCs w:val="24"/>
        </w:rPr>
        <w:t>в Ушаковском детском саду, филиал МАОУ Шишкинская СОШ – 2</w:t>
      </w:r>
    </w:p>
    <w:p w:rsidR="00AD2C40" w:rsidRPr="00C05AC3" w:rsidRDefault="00AD2C40" w:rsidP="00AD2C40">
      <w:pPr>
        <w:spacing w:after="0" w:line="240" w:lineRule="auto"/>
        <w:rPr>
          <w:rFonts w:ascii="Times New Roman" w:hAnsi="Times New Roman" w:cs="Times New Roman"/>
          <w:sz w:val="24"/>
          <w:szCs w:val="24"/>
        </w:rPr>
      </w:pPr>
      <w:r w:rsidRPr="00C05AC3">
        <w:rPr>
          <w:rFonts w:ascii="Times New Roman" w:hAnsi="Times New Roman" w:cs="Times New Roman"/>
          <w:sz w:val="24"/>
          <w:szCs w:val="24"/>
        </w:rPr>
        <w:t>в Шестовской ГКП – 1</w:t>
      </w:r>
    </w:p>
    <w:p w:rsidR="00AD2C40" w:rsidRPr="00C05AC3" w:rsidRDefault="00AD2C40" w:rsidP="00AD2C40">
      <w:pPr>
        <w:spacing w:after="0" w:line="240" w:lineRule="auto"/>
        <w:rPr>
          <w:rFonts w:ascii="Times New Roman" w:hAnsi="Times New Roman" w:cs="Times New Roman"/>
          <w:sz w:val="24"/>
          <w:szCs w:val="24"/>
        </w:rPr>
      </w:pPr>
      <w:r>
        <w:rPr>
          <w:rFonts w:ascii="Times New Roman" w:hAnsi="Times New Roman" w:cs="Times New Roman"/>
          <w:sz w:val="24"/>
          <w:szCs w:val="24"/>
        </w:rPr>
        <w:t>в Юрминской ГКП – 1</w:t>
      </w:r>
    </w:p>
    <w:p w:rsidR="00AD2C40" w:rsidRPr="00C05AC3" w:rsidRDefault="00AD2C40" w:rsidP="00AD2C40">
      <w:pPr>
        <w:spacing w:after="0" w:line="240" w:lineRule="auto"/>
        <w:rPr>
          <w:rFonts w:ascii="Times New Roman" w:hAnsi="Times New Roman" w:cs="Times New Roman"/>
          <w:sz w:val="24"/>
          <w:szCs w:val="24"/>
        </w:rPr>
      </w:pPr>
    </w:p>
    <w:p w:rsidR="00AD2C40" w:rsidRPr="00C05AC3" w:rsidRDefault="00AD2C40" w:rsidP="00AD2C40">
      <w:pPr>
        <w:spacing w:after="0" w:line="240" w:lineRule="auto"/>
        <w:jc w:val="center"/>
        <w:rPr>
          <w:rFonts w:ascii="Times New Roman" w:hAnsi="Times New Roman" w:cs="Times New Roman"/>
          <w:sz w:val="24"/>
          <w:szCs w:val="24"/>
        </w:rPr>
      </w:pPr>
      <w:r w:rsidRPr="00C05AC3">
        <w:rPr>
          <w:rFonts w:ascii="Times New Roman" w:hAnsi="Times New Roman" w:cs="Times New Roman"/>
          <w:sz w:val="24"/>
          <w:szCs w:val="24"/>
        </w:rPr>
        <w:t>Сформированность групп в МАОУ Шишкинской СОШ, СП детский сад «Ромашка»</w:t>
      </w:r>
    </w:p>
    <w:p w:rsidR="00AD2C40" w:rsidRPr="00C05AC3" w:rsidRDefault="00AD2C40" w:rsidP="00AD2C40">
      <w:pPr>
        <w:spacing w:after="0" w:line="240" w:lineRule="auto"/>
        <w:rPr>
          <w:rFonts w:ascii="Times New Roman" w:hAnsi="Times New Roman" w:cs="Times New Roman"/>
          <w:sz w:val="24"/>
          <w:szCs w:val="24"/>
        </w:rPr>
      </w:pPr>
    </w:p>
    <w:tbl>
      <w:tblPr>
        <w:tblStyle w:val="a6"/>
        <w:tblW w:w="0" w:type="auto"/>
        <w:tblInd w:w="2228" w:type="dxa"/>
        <w:tblLook w:val="04A0"/>
      </w:tblPr>
      <w:tblGrid>
        <w:gridCol w:w="689"/>
        <w:gridCol w:w="763"/>
        <w:gridCol w:w="723"/>
        <w:gridCol w:w="1048"/>
        <w:gridCol w:w="884"/>
      </w:tblGrid>
      <w:tr w:rsidR="00AD2C40" w:rsidRPr="0005473B" w:rsidTr="00AD2C40">
        <w:tc>
          <w:tcPr>
            <w:tcW w:w="689" w:type="dxa"/>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ГКП</w:t>
            </w:r>
          </w:p>
        </w:tc>
        <w:tc>
          <w:tcPr>
            <w:tcW w:w="763" w:type="dxa"/>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КМП</w:t>
            </w:r>
          </w:p>
        </w:tc>
        <w:tc>
          <w:tcPr>
            <w:tcW w:w="723" w:type="dxa"/>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ИКП</w:t>
            </w:r>
          </w:p>
        </w:tc>
        <w:tc>
          <w:tcPr>
            <w:tcW w:w="1048" w:type="dxa"/>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Полный день</w:t>
            </w:r>
          </w:p>
        </w:tc>
        <w:tc>
          <w:tcPr>
            <w:tcW w:w="884" w:type="dxa"/>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итого</w:t>
            </w:r>
          </w:p>
        </w:tc>
      </w:tr>
      <w:tr w:rsidR="00AD2C40" w:rsidRPr="0005473B" w:rsidTr="00AD2C40">
        <w:tc>
          <w:tcPr>
            <w:tcW w:w="689" w:type="dxa"/>
          </w:tcPr>
          <w:p w:rsidR="00AD2C40" w:rsidRPr="0005473B" w:rsidRDefault="00AD2C40" w:rsidP="00AD2C40">
            <w:pPr>
              <w:rPr>
                <w:rFonts w:ascii="Times New Roman" w:hAnsi="Times New Roman" w:cs="Times New Roman"/>
                <w:sz w:val="24"/>
                <w:szCs w:val="24"/>
              </w:rPr>
            </w:pPr>
          </w:p>
        </w:tc>
        <w:tc>
          <w:tcPr>
            <w:tcW w:w="763" w:type="dxa"/>
          </w:tcPr>
          <w:p w:rsidR="00AD2C40" w:rsidRPr="0005473B" w:rsidRDefault="00AD2C40" w:rsidP="00AD2C40">
            <w:pPr>
              <w:rPr>
                <w:rFonts w:ascii="Times New Roman" w:hAnsi="Times New Roman" w:cs="Times New Roman"/>
                <w:sz w:val="24"/>
                <w:szCs w:val="24"/>
              </w:rPr>
            </w:pPr>
          </w:p>
        </w:tc>
        <w:tc>
          <w:tcPr>
            <w:tcW w:w="723" w:type="dxa"/>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8</w:t>
            </w:r>
          </w:p>
        </w:tc>
        <w:tc>
          <w:tcPr>
            <w:tcW w:w="1048" w:type="dxa"/>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36</w:t>
            </w:r>
          </w:p>
        </w:tc>
        <w:tc>
          <w:tcPr>
            <w:tcW w:w="884" w:type="dxa"/>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44</w:t>
            </w:r>
          </w:p>
        </w:tc>
      </w:tr>
    </w:tbl>
    <w:p w:rsidR="00AD2C40" w:rsidRPr="0005473B" w:rsidRDefault="00AD2C40" w:rsidP="00AD2C40">
      <w:pPr>
        <w:spacing w:after="0" w:line="240" w:lineRule="auto"/>
        <w:rPr>
          <w:rFonts w:ascii="Times New Roman" w:hAnsi="Times New Roman" w:cs="Times New Roman"/>
          <w:sz w:val="24"/>
          <w:szCs w:val="24"/>
        </w:rPr>
      </w:pPr>
    </w:p>
    <w:p w:rsidR="00AD2C40" w:rsidRPr="0005473B" w:rsidRDefault="00AD2C40" w:rsidP="00AD2C40">
      <w:pPr>
        <w:spacing w:after="0" w:line="240" w:lineRule="auto"/>
        <w:jc w:val="center"/>
        <w:rPr>
          <w:rFonts w:ascii="Times New Roman" w:hAnsi="Times New Roman" w:cs="Times New Roman"/>
          <w:sz w:val="24"/>
          <w:szCs w:val="24"/>
        </w:rPr>
      </w:pPr>
      <w:r w:rsidRPr="0005473B">
        <w:rPr>
          <w:rFonts w:ascii="Times New Roman" w:hAnsi="Times New Roman" w:cs="Times New Roman"/>
          <w:sz w:val="24"/>
          <w:szCs w:val="24"/>
        </w:rPr>
        <w:t>Сформированность классов в Ушаковском детском саду, филиала МАОУ Шишкинской СОШ</w:t>
      </w:r>
    </w:p>
    <w:tbl>
      <w:tblPr>
        <w:tblStyle w:val="a6"/>
        <w:tblW w:w="0" w:type="auto"/>
        <w:tblInd w:w="2228" w:type="dxa"/>
        <w:tblLook w:val="04A0"/>
      </w:tblPr>
      <w:tblGrid>
        <w:gridCol w:w="689"/>
        <w:gridCol w:w="763"/>
        <w:gridCol w:w="723"/>
        <w:gridCol w:w="1048"/>
        <w:gridCol w:w="884"/>
      </w:tblGrid>
      <w:tr w:rsidR="00AD2C40" w:rsidRPr="0005473B" w:rsidTr="00AD2C40">
        <w:tc>
          <w:tcPr>
            <w:tcW w:w="689" w:type="dxa"/>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ГКП</w:t>
            </w:r>
          </w:p>
        </w:tc>
        <w:tc>
          <w:tcPr>
            <w:tcW w:w="763" w:type="dxa"/>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КМП</w:t>
            </w:r>
          </w:p>
        </w:tc>
        <w:tc>
          <w:tcPr>
            <w:tcW w:w="723" w:type="dxa"/>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ИКП</w:t>
            </w:r>
          </w:p>
        </w:tc>
        <w:tc>
          <w:tcPr>
            <w:tcW w:w="1048" w:type="dxa"/>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Полный день</w:t>
            </w:r>
          </w:p>
        </w:tc>
        <w:tc>
          <w:tcPr>
            <w:tcW w:w="884" w:type="dxa"/>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итого</w:t>
            </w:r>
          </w:p>
        </w:tc>
      </w:tr>
      <w:tr w:rsidR="00AD2C40" w:rsidRPr="0005473B" w:rsidTr="00AD2C40">
        <w:tc>
          <w:tcPr>
            <w:tcW w:w="689" w:type="dxa"/>
          </w:tcPr>
          <w:p w:rsidR="00AD2C40" w:rsidRPr="0005473B" w:rsidRDefault="00AD2C40" w:rsidP="00AD2C40">
            <w:pPr>
              <w:rPr>
                <w:rFonts w:ascii="Times New Roman" w:hAnsi="Times New Roman" w:cs="Times New Roman"/>
                <w:sz w:val="24"/>
                <w:szCs w:val="24"/>
              </w:rPr>
            </w:pPr>
          </w:p>
        </w:tc>
        <w:tc>
          <w:tcPr>
            <w:tcW w:w="763" w:type="dxa"/>
          </w:tcPr>
          <w:p w:rsidR="00AD2C40" w:rsidRPr="0005473B" w:rsidRDefault="00AD2C40" w:rsidP="00AD2C40">
            <w:pPr>
              <w:rPr>
                <w:rFonts w:ascii="Times New Roman" w:hAnsi="Times New Roman" w:cs="Times New Roman"/>
                <w:sz w:val="24"/>
                <w:szCs w:val="24"/>
              </w:rPr>
            </w:pPr>
          </w:p>
        </w:tc>
        <w:tc>
          <w:tcPr>
            <w:tcW w:w="723" w:type="dxa"/>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6</w:t>
            </w:r>
          </w:p>
        </w:tc>
        <w:tc>
          <w:tcPr>
            <w:tcW w:w="1048" w:type="dxa"/>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17</w:t>
            </w:r>
          </w:p>
        </w:tc>
        <w:tc>
          <w:tcPr>
            <w:tcW w:w="884" w:type="dxa"/>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23</w:t>
            </w:r>
          </w:p>
        </w:tc>
      </w:tr>
    </w:tbl>
    <w:p w:rsidR="00AD2C40" w:rsidRPr="0005473B" w:rsidRDefault="00AD2C40" w:rsidP="00AD2C40">
      <w:pPr>
        <w:spacing w:after="0" w:line="240" w:lineRule="auto"/>
        <w:rPr>
          <w:rFonts w:ascii="Times New Roman" w:hAnsi="Times New Roman" w:cs="Times New Roman"/>
          <w:sz w:val="24"/>
          <w:szCs w:val="24"/>
        </w:rPr>
      </w:pPr>
    </w:p>
    <w:p w:rsidR="00AD2C40" w:rsidRPr="0005473B" w:rsidRDefault="00AD2C40" w:rsidP="00AD2C40">
      <w:pPr>
        <w:spacing w:after="0" w:line="240" w:lineRule="auto"/>
        <w:jc w:val="center"/>
        <w:rPr>
          <w:rFonts w:ascii="Times New Roman" w:hAnsi="Times New Roman" w:cs="Times New Roman"/>
          <w:sz w:val="24"/>
          <w:szCs w:val="24"/>
        </w:rPr>
      </w:pPr>
      <w:r w:rsidRPr="0005473B">
        <w:rPr>
          <w:rFonts w:ascii="Times New Roman" w:hAnsi="Times New Roman" w:cs="Times New Roman"/>
          <w:sz w:val="24"/>
          <w:szCs w:val="24"/>
        </w:rPr>
        <w:t>Сформированность классов в Шестовской ГКП</w:t>
      </w:r>
    </w:p>
    <w:p w:rsidR="00AD2C40" w:rsidRPr="0005473B" w:rsidRDefault="00AD2C40" w:rsidP="00AD2C40">
      <w:pPr>
        <w:spacing w:after="0" w:line="240" w:lineRule="auto"/>
        <w:rPr>
          <w:rFonts w:ascii="Times New Roman" w:hAnsi="Times New Roman" w:cs="Times New Roman"/>
          <w:sz w:val="24"/>
          <w:szCs w:val="24"/>
        </w:rPr>
      </w:pPr>
    </w:p>
    <w:tbl>
      <w:tblPr>
        <w:tblStyle w:val="a6"/>
        <w:tblW w:w="0" w:type="auto"/>
        <w:tblInd w:w="2228" w:type="dxa"/>
        <w:tblLook w:val="04A0"/>
      </w:tblPr>
      <w:tblGrid>
        <w:gridCol w:w="689"/>
        <w:gridCol w:w="763"/>
        <w:gridCol w:w="723"/>
        <w:gridCol w:w="1048"/>
        <w:gridCol w:w="884"/>
      </w:tblGrid>
      <w:tr w:rsidR="00AD2C40" w:rsidRPr="0005473B" w:rsidTr="00AD2C40">
        <w:tc>
          <w:tcPr>
            <w:tcW w:w="689" w:type="dxa"/>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ГКП</w:t>
            </w:r>
          </w:p>
        </w:tc>
        <w:tc>
          <w:tcPr>
            <w:tcW w:w="763" w:type="dxa"/>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КМП</w:t>
            </w:r>
          </w:p>
        </w:tc>
        <w:tc>
          <w:tcPr>
            <w:tcW w:w="723" w:type="dxa"/>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ИКП</w:t>
            </w:r>
          </w:p>
        </w:tc>
        <w:tc>
          <w:tcPr>
            <w:tcW w:w="1048" w:type="dxa"/>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Полный день</w:t>
            </w:r>
          </w:p>
        </w:tc>
        <w:tc>
          <w:tcPr>
            <w:tcW w:w="884" w:type="dxa"/>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итого</w:t>
            </w:r>
          </w:p>
        </w:tc>
      </w:tr>
      <w:tr w:rsidR="00AD2C40" w:rsidRPr="0005473B" w:rsidTr="00AD2C40">
        <w:tc>
          <w:tcPr>
            <w:tcW w:w="689" w:type="dxa"/>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23</w:t>
            </w:r>
          </w:p>
        </w:tc>
        <w:tc>
          <w:tcPr>
            <w:tcW w:w="763" w:type="dxa"/>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4</w:t>
            </w:r>
          </w:p>
        </w:tc>
        <w:tc>
          <w:tcPr>
            <w:tcW w:w="723" w:type="dxa"/>
          </w:tcPr>
          <w:p w:rsidR="00AD2C40" w:rsidRPr="0005473B" w:rsidRDefault="00AD2C40" w:rsidP="00AD2C40">
            <w:pPr>
              <w:rPr>
                <w:rFonts w:ascii="Times New Roman" w:hAnsi="Times New Roman" w:cs="Times New Roman"/>
                <w:sz w:val="24"/>
                <w:szCs w:val="24"/>
              </w:rPr>
            </w:pPr>
          </w:p>
        </w:tc>
        <w:tc>
          <w:tcPr>
            <w:tcW w:w="1048" w:type="dxa"/>
          </w:tcPr>
          <w:p w:rsidR="00AD2C40" w:rsidRPr="0005473B" w:rsidRDefault="00AD2C40" w:rsidP="00AD2C40">
            <w:pPr>
              <w:rPr>
                <w:rFonts w:ascii="Times New Roman" w:hAnsi="Times New Roman" w:cs="Times New Roman"/>
                <w:sz w:val="24"/>
                <w:szCs w:val="24"/>
              </w:rPr>
            </w:pPr>
          </w:p>
        </w:tc>
        <w:tc>
          <w:tcPr>
            <w:tcW w:w="884" w:type="dxa"/>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27</w:t>
            </w:r>
          </w:p>
        </w:tc>
      </w:tr>
    </w:tbl>
    <w:p w:rsidR="00AD2C40" w:rsidRPr="0005473B" w:rsidRDefault="00AD2C40" w:rsidP="00AD2C40">
      <w:pPr>
        <w:spacing w:after="0" w:line="240" w:lineRule="auto"/>
        <w:rPr>
          <w:rFonts w:ascii="Times New Roman" w:hAnsi="Times New Roman" w:cs="Times New Roman"/>
          <w:sz w:val="24"/>
          <w:szCs w:val="24"/>
        </w:rPr>
      </w:pPr>
    </w:p>
    <w:p w:rsidR="00AD2C40" w:rsidRPr="0005473B" w:rsidRDefault="00AD2C40" w:rsidP="00AD2C40">
      <w:pPr>
        <w:spacing w:after="0" w:line="240" w:lineRule="auto"/>
        <w:jc w:val="center"/>
        <w:rPr>
          <w:rFonts w:ascii="Times New Roman" w:hAnsi="Times New Roman" w:cs="Times New Roman"/>
          <w:sz w:val="24"/>
          <w:szCs w:val="24"/>
        </w:rPr>
      </w:pPr>
      <w:r w:rsidRPr="0005473B">
        <w:rPr>
          <w:rFonts w:ascii="Times New Roman" w:hAnsi="Times New Roman" w:cs="Times New Roman"/>
          <w:sz w:val="24"/>
          <w:szCs w:val="24"/>
        </w:rPr>
        <w:t>Сформированность классов в Юрминской ГКП</w:t>
      </w:r>
    </w:p>
    <w:p w:rsidR="00AD2C40" w:rsidRPr="0005473B" w:rsidRDefault="00AD2C40" w:rsidP="00AD2C40">
      <w:pPr>
        <w:spacing w:after="0" w:line="240" w:lineRule="auto"/>
        <w:rPr>
          <w:rFonts w:ascii="Times New Roman" w:hAnsi="Times New Roman" w:cs="Times New Roman"/>
          <w:sz w:val="24"/>
          <w:szCs w:val="24"/>
        </w:rPr>
      </w:pPr>
    </w:p>
    <w:tbl>
      <w:tblPr>
        <w:tblStyle w:val="a6"/>
        <w:tblW w:w="0" w:type="auto"/>
        <w:tblInd w:w="2228" w:type="dxa"/>
        <w:tblLook w:val="04A0"/>
      </w:tblPr>
      <w:tblGrid>
        <w:gridCol w:w="689"/>
        <w:gridCol w:w="763"/>
        <w:gridCol w:w="723"/>
        <w:gridCol w:w="1048"/>
        <w:gridCol w:w="884"/>
      </w:tblGrid>
      <w:tr w:rsidR="00AD2C40" w:rsidRPr="0005473B" w:rsidTr="00AD2C40">
        <w:tc>
          <w:tcPr>
            <w:tcW w:w="689" w:type="dxa"/>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ГКП</w:t>
            </w:r>
          </w:p>
        </w:tc>
        <w:tc>
          <w:tcPr>
            <w:tcW w:w="763" w:type="dxa"/>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КМП</w:t>
            </w:r>
          </w:p>
        </w:tc>
        <w:tc>
          <w:tcPr>
            <w:tcW w:w="723" w:type="dxa"/>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ИКП</w:t>
            </w:r>
          </w:p>
        </w:tc>
        <w:tc>
          <w:tcPr>
            <w:tcW w:w="1048" w:type="dxa"/>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Полный день</w:t>
            </w:r>
          </w:p>
        </w:tc>
        <w:tc>
          <w:tcPr>
            <w:tcW w:w="884" w:type="dxa"/>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итого</w:t>
            </w:r>
          </w:p>
        </w:tc>
      </w:tr>
      <w:tr w:rsidR="00AD2C40" w:rsidRPr="0005473B" w:rsidTr="00AD2C40">
        <w:tc>
          <w:tcPr>
            <w:tcW w:w="689" w:type="dxa"/>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28</w:t>
            </w:r>
          </w:p>
        </w:tc>
        <w:tc>
          <w:tcPr>
            <w:tcW w:w="763" w:type="dxa"/>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16</w:t>
            </w:r>
          </w:p>
        </w:tc>
        <w:tc>
          <w:tcPr>
            <w:tcW w:w="723" w:type="dxa"/>
          </w:tcPr>
          <w:p w:rsidR="00AD2C40" w:rsidRPr="0005473B" w:rsidRDefault="00AD2C40" w:rsidP="00AD2C40">
            <w:pPr>
              <w:rPr>
                <w:rFonts w:ascii="Times New Roman" w:hAnsi="Times New Roman" w:cs="Times New Roman"/>
                <w:sz w:val="24"/>
                <w:szCs w:val="24"/>
              </w:rPr>
            </w:pPr>
          </w:p>
        </w:tc>
        <w:tc>
          <w:tcPr>
            <w:tcW w:w="1048" w:type="dxa"/>
          </w:tcPr>
          <w:p w:rsidR="00AD2C40" w:rsidRPr="0005473B" w:rsidRDefault="00AD2C40" w:rsidP="00AD2C40">
            <w:pPr>
              <w:rPr>
                <w:rFonts w:ascii="Times New Roman" w:hAnsi="Times New Roman" w:cs="Times New Roman"/>
                <w:sz w:val="24"/>
                <w:szCs w:val="24"/>
              </w:rPr>
            </w:pPr>
          </w:p>
        </w:tc>
        <w:tc>
          <w:tcPr>
            <w:tcW w:w="884" w:type="dxa"/>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38</w:t>
            </w:r>
          </w:p>
        </w:tc>
      </w:tr>
    </w:tbl>
    <w:p w:rsidR="00AD2C40" w:rsidRPr="0005473B" w:rsidRDefault="00AD2C40" w:rsidP="00AD2C40">
      <w:pPr>
        <w:spacing w:after="0" w:line="240" w:lineRule="auto"/>
        <w:jc w:val="center"/>
        <w:rPr>
          <w:rFonts w:ascii="Times New Roman" w:hAnsi="Times New Roman" w:cs="Times New Roman"/>
          <w:sz w:val="24"/>
          <w:szCs w:val="24"/>
        </w:rPr>
      </w:pPr>
    </w:p>
    <w:p w:rsidR="00AD2C40" w:rsidRPr="0005473B" w:rsidRDefault="00AD2C40" w:rsidP="00AD2C40">
      <w:pPr>
        <w:spacing w:after="0" w:line="240" w:lineRule="auto"/>
        <w:jc w:val="center"/>
        <w:rPr>
          <w:rFonts w:ascii="Times New Roman" w:hAnsi="Times New Roman" w:cs="Times New Roman"/>
          <w:sz w:val="24"/>
          <w:szCs w:val="24"/>
        </w:rPr>
      </w:pPr>
      <w:r w:rsidRPr="0005473B">
        <w:rPr>
          <w:rFonts w:ascii="Times New Roman" w:hAnsi="Times New Roman" w:cs="Times New Roman"/>
          <w:sz w:val="24"/>
          <w:szCs w:val="24"/>
        </w:rPr>
        <w:t>Сформированность групп  в Птицкой ГКП</w:t>
      </w:r>
    </w:p>
    <w:p w:rsidR="00AD2C40" w:rsidRPr="0005473B" w:rsidRDefault="00AD2C40" w:rsidP="00AD2C40">
      <w:pPr>
        <w:spacing w:after="0" w:line="240" w:lineRule="auto"/>
        <w:rPr>
          <w:rFonts w:ascii="Times New Roman" w:hAnsi="Times New Roman" w:cs="Times New Roman"/>
          <w:sz w:val="24"/>
          <w:szCs w:val="24"/>
        </w:rPr>
      </w:pPr>
    </w:p>
    <w:tbl>
      <w:tblPr>
        <w:tblStyle w:val="a6"/>
        <w:tblW w:w="0" w:type="auto"/>
        <w:tblInd w:w="2228" w:type="dxa"/>
        <w:tblLook w:val="04A0"/>
      </w:tblPr>
      <w:tblGrid>
        <w:gridCol w:w="689"/>
        <w:gridCol w:w="763"/>
        <w:gridCol w:w="723"/>
        <w:gridCol w:w="1048"/>
        <w:gridCol w:w="884"/>
      </w:tblGrid>
      <w:tr w:rsidR="00AD2C40" w:rsidRPr="0005473B" w:rsidTr="00AD2C40">
        <w:tc>
          <w:tcPr>
            <w:tcW w:w="689" w:type="dxa"/>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ГКП</w:t>
            </w:r>
          </w:p>
        </w:tc>
        <w:tc>
          <w:tcPr>
            <w:tcW w:w="763" w:type="dxa"/>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КМП</w:t>
            </w:r>
          </w:p>
        </w:tc>
        <w:tc>
          <w:tcPr>
            <w:tcW w:w="723" w:type="dxa"/>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ИКП</w:t>
            </w:r>
          </w:p>
        </w:tc>
        <w:tc>
          <w:tcPr>
            <w:tcW w:w="1048" w:type="dxa"/>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Полный день</w:t>
            </w:r>
          </w:p>
        </w:tc>
        <w:tc>
          <w:tcPr>
            <w:tcW w:w="884" w:type="dxa"/>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итого</w:t>
            </w:r>
          </w:p>
        </w:tc>
      </w:tr>
      <w:tr w:rsidR="00AD2C40" w:rsidRPr="0005473B" w:rsidTr="00AD2C40">
        <w:tc>
          <w:tcPr>
            <w:tcW w:w="689" w:type="dxa"/>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22</w:t>
            </w:r>
          </w:p>
        </w:tc>
        <w:tc>
          <w:tcPr>
            <w:tcW w:w="763" w:type="dxa"/>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5</w:t>
            </w:r>
          </w:p>
        </w:tc>
        <w:tc>
          <w:tcPr>
            <w:tcW w:w="723" w:type="dxa"/>
          </w:tcPr>
          <w:p w:rsidR="00AD2C40" w:rsidRPr="0005473B" w:rsidRDefault="00AD2C40" w:rsidP="00AD2C40">
            <w:pPr>
              <w:rPr>
                <w:rFonts w:ascii="Times New Roman" w:hAnsi="Times New Roman" w:cs="Times New Roman"/>
                <w:sz w:val="24"/>
                <w:szCs w:val="24"/>
              </w:rPr>
            </w:pPr>
          </w:p>
        </w:tc>
        <w:tc>
          <w:tcPr>
            <w:tcW w:w="1048" w:type="dxa"/>
          </w:tcPr>
          <w:p w:rsidR="00AD2C40" w:rsidRPr="0005473B" w:rsidRDefault="00AD2C40" w:rsidP="00AD2C40">
            <w:pPr>
              <w:rPr>
                <w:rFonts w:ascii="Times New Roman" w:hAnsi="Times New Roman" w:cs="Times New Roman"/>
                <w:sz w:val="24"/>
                <w:szCs w:val="24"/>
              </w:rPr>
            </w:pPr>
          </w:p>
        </w:tc>
        <w:tc>
          <w:tcPr>
            <w:tcW w:w="884" w:type="dxa"/>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27</w:t>
            </w:r>
          </w:p>
        </w:tc>
      </w:tr>
    </w:tbl>
    <w:p w:rsidR="00AD2C40" w:rsidRPr="0005473B" w:rsidRDefault="00AD2C40" w:rsidP="00AD2C40">
      <w:pPr>
        <w:spacing w:after="0" w:line="240" w:lineRule="auto"/>
        <w:rPr>
          <w:rFonts w:ascii="Times New Roman" w:hAnsi="Times New Roman" w:cs="Times New Roman"/>
          <w:b/>
          <w:sz w:val="24"/>
          <w:szCs w:val="24"/>
        </w:rPr>
      </w:pPr>
    </w:p>
    <w:p w:rsidR="00AD2C40" w:rsidRPr="0005473B" w:rsidRDefault="00AD2C40" w:rsidP="00AD2C40">
      <w:pPr>
        <w:spacing w:after="0" w:line="240" w:lineRule="auto"/>
        <w:jc w:val="center"/>
        <w:rPr>
          <w:rFonts w:ascii="Times New Roman" w:hAnsi="Times New Roman" w:cs="Times New Roman"/>
          <w:b/>
          <w:sz w:val="24"/>
          <w:szCs w:val="24"/>
        </w:rPr>
      </w:pPr>
      <w:r w:rsidRPr="0005473B">
        <w:rPr>
          <w:rFonts w:ascii="Times New Roman" w:hAnsi="Times New Roman" w:cs="Times New Roman"/>
          <w:b/>
          <w:sz w:val="24"/>
          <w:szCs w:val="24"/>
        </w:rPr>
        <w:t>Количество детей с ограниченными возможностями здоровья (из общего списка)</w:t>
      </w:r>
    </w:p>
    <w:tbl>
      <w:tblPr>
        <w:tblStyle w:val="a6"/>
        <w:tblW w:w="0" w:type="auto"/>
        <w:tblLook w:val="04A0"/>
      </w:tblPr>
      <w:tblGrid>
        <w:gridCol w:w="5537"/>
        <w:gridCol w:w="3751"/>
      </w:tblGrid>
      <w:tr w:rsidR="00AD2C40" w:rsidRPr="0005473B" w:rsidTr="00AD2C40">
        <w:tc>
          <w:tcPr>
            <w:tcW w:w="5920" w:type="dxa"/>
            <w:tcBorders>
              <w:top w:val="single" w:sz="4" w:space="0" w:color="auto"/>
              <w:left w:val="single" w:sz="4" w:space="0" w:color="auto"/>
              <w:bottom w:val="single" w:sz="4" w:space="0" w:color="auto"/>
              <w:right w:val="single" w:sz="4" w:space="0" w:color="auto"/>
            </w:tcBorders>
          </w:tcPr>
          <w:p w:rsidR="00AD2C40" w:rsidRPr="0005473B" w:rsidRDefault="00AD2C40" w:rsidP="00AD2C40">
            <w:pPr>
              <w:rPr>
                <w:rFonts w:ascii="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AD2C40" w:rsidRPr="0005473B" w:rsidRDefault="00AD2C40" w:rsidP="00AD2C40">
            <w:pPr>
              <w:rPr>
                <w:rFonts w:ascii="Times New Roman" w:hAnsi="Times New Roman" w:cs="Times New Roman"/>
                <w:b/>
                <w:sz w:val="24"/>
                <w:szCs w:val="24"/>
              </w:rPr>
            </w:pPr>
            <w:r w:rsidRPr="0005473B">
              <w:rPr>
                <w:rFonts w:ascii="Times New Roman" w:hAnsi="Times New Roman" w:cs="Times New Roman"/>
                <w:b/>
                <w:sz w:val="24"/>
                <w:szCs w:val="24"/>
              </w:rPr>
              <w:t>количество</w:t>
            </w:r>
          </w:p>
        </w:tc>
      </w:tr>
      <w:tr w:rsidR="00AD2C40" w:rsidRPr="0005473B" w:rsidTr="00AD2C40">
        <w:tc>
          <w:tcPr>
            <w:tcW w:w="5920" w:type="dxa"/>
            <w:tcBorders>
              <w:top w:val="single" w:sz="4" w:space="0" w:color="auto"/>
              <w:left w:val="single" w:sz="4" w:space="0" w:color="auto"/>
              <w:right w:val="single" w:sz="4" w:space="0" w:color="auto"/>
            </w:tcBorders>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СП Детский сад «Ромашка»</w:t>
            </w:r>
          </w:p>
          <w:p w:rsidR="00AD2C40" w:rsidRPr="0005473B" w:rsidRDefault="00AD2C40" w:rsidP="00AD2C40">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0</w:t>
            </w:r>
          </w:p>
        </w:tc>
      </w:tr>
      <w:tr w:rsidR="00AD2C40" w:rsidRPr="0005473B" w:rsidTr="00AD2C40">
        <w:trPr>
          <w:trHeight w:val="417"/>
        </w:trPr>
        <w:tc>
          <w:tcPr>
            <w:tcW w:w="5920" w:type="dxa"/>
            <w:tcBorders>
              <w:top w:val="single" w:sz="4" w:space="0" w:color="auto"/>
              <w:left w:val="single" w:sz="4" w:space="0" w:color="auto"/>
              <w:right w:val="single" w:sz="4" w:space="0" w:color="auto"/>
            </w:tcBorders>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Птицкая ГКП</w:t>
            </w:r>
          </w:p>
        </w:tc>
        <w:tc>
          <w:tcPr>
            <w:tcW w:w="3969" w:type="dxa"/>
            <w:tcBorders>
              <w:top w:val="single" w:sz="4" w:space="0" w:color="auto"/>
              <w:left w:val="single" w:sz="4" w:space="0" w:color="auto"/>
              <w:bottom w:val="single" w:sz="4" w:space="0" w:color="auto"/>
              <w:right w:val="single" w:sz="4" w:space="0" w:color="auto"/>
            </w:tcBorders>
            <w:hideMark/>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1</w:t>
            </w:r>
          </w:p>
        </w:tc>
      </w:tr>
      <w:tr w:rsidR="00AD2C40" w:rsidRPr="0005473B" w:rsidTr="00AD2C40">
        <w:tc>
          <w:tcPr>
            <w:tcW w:w="5920" w:type="dxa"/>
            <w:tcBorders>
              <w:top w:val="single" w:sz="4" w:space="0" w:color="auto"/>
              <w:left w:val="single" w:sz="4" w:space="0" w:color="auto"/>
              <w:right w:val="single" w:sz="4" w:space="0" w:color="auto"/>
            </w:tcBorders>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Ушаковский детский сад</w:t>
            </w:r>
          </w:p>
          <w:p w:rsidR="00AD2C40" w:rsidRPr="0005473B" w:rsidRDefault="00AD2C40" w:rsidP="00AD2C40">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0</w:t>
            </w:r>
          </w:p>
        </w:tc>
      </w:tr>
      <w:tr w:rsidR="00AD2C40" w:rsidRPr="0005473B" w:rsidTr="00AD2C40">
        <w:tc>
          <w:tcPr>
            <w:tcW w:w="5920" w:type="dxa"/>
            <w:tcBorders>
              <w:left w:val="single" w:sz="4" w:space="0" w:color="auto"/>
              <w:bottom w:val="single" w:sz="4" w:space="0" w:color="auto"/>
              <w:right w:val="single" w:sz="4" w:space="0" w:color="auto"/>
            </w:tcBorders>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Шестовская ГКП</w:t>
            </w:r>
          </w:p>
          <w:p w:rsidR="00AD2C40" w:rsidRPr="0005473B" w:rsidRDefault="00AD2C40" w:rsidP="00AD2C40">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1</w:t>
            </w:r>
          </w:p>
        </w:tc>
      </w:tr>
      <w:tr w:rsidR="00AD2C40" w:rsidRPr="0005473B" w:rsidTr="00AD2C40">
        <w:tc>
          <w:tcPr>
            <w:tcW w:w="5920" w:type="dxa"/>
            <w:tcBorders>
              <w:left w:val="single" w:sz="4" w:space="0" w:color="auto"/>
              <w:bottom w:val="single" w:sz="4" w:space="0" w:color="auto"/>
              <w:right w:val="single" w:sz="4" w:space="0" w:color="auto"/>
            </w:tcBorders>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Юрминская ГКП</w:t>
            </w:r>
          </w:p>
          <w:p w:rsidR="00AD2C40" w:rsidRPr="0005473B" w:rsidRDefault="00AD2C40" w:rsidP="00AD2C40">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0</w:t>
            </w:r>
          </w:p>
        </w:tc>
      </w:tr>
      <w:tr w:rsidR="00AD2C40" w:rsidRPr="0005473B" w:rsidTr="00AD2C40">
        <w:tc>
          <w:tcPr>
            <w:tcW w:w="5920" w:type="dxa"/>
            <w:tcBorders>
              <w:top w:val="single" w:sz="4" w:space="0" w:color="auto"/>
              <w:left w:val="single" w:sz="4" w:space="0" w:color="auto"/>
              <w:bottom w:val="single" w:sz="4" w:space="0" w:color="auto"/>
              <w:right w:val="single" w:sz="4" w:space="0" w:color="auto"/>
            </w:tcBorders>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ИТОГО</w:t>
            </w:r>
          </w:p>
        </w:tc>
        <w:tc>
          <w:tcPr>
            <w:tcW w:w="3969" w:type="dxa"/>
            <w:tcBorders>
              <w:top w:val="single" w:sz="4" w:space="0" w:color="auto"/>
              <w:left w:val="single" w:sz="4" w:space="0" w:color="auto"/>
              <w:bottom w:val="single" w:sz="4" w:space="0" w:color="auto"/>
              <w:right w:val="single" w:sz="4" w:space="0" w:color="auto"/>
            </w:tcBorders>
            <w:hideMark/>
          </w:tcPr>
          <w:p w:rsidR="00AD2C40" w:rsidRPr="0005473B" w:rsidRDefault="00AD2C40" w:rsidP="00AD2C40">
            <w:pPr>
              <w:rPr>
                <w:rFonts w:ascii="Times New Roman" w:hAnsi="Times New Roman" w:cs="Times New Roman"/>
                <w:sz w:val="24"/>
                <w:szCs w:val="24"/>
              </w:rPr>
            </w:pPr>
            <w:r w:rsidRPr="0005473B">
              <w:rPr>
                <w:rFonts w:ascii="Times New Roman" w:hAnsi="Times New Roman" w:cs="Times New Roman"/>
                <w:sz w:val="24"/>
                <w:szCs w:val="24"/>
              </w:rPr>
              <w:t xml:space="preserve">2 </w:t>
            </w:r>
          </w:p>
        </w:tc>
      </w:tr>
    </w:tbl>
    <w:p w:rsidR="00AD2C40" w:rsidRPr="0005473B" w:rsidRDefault="00AD2C40" w:rsidP="00AD2C40">
      <w:pPr>
        <w:spacing w:after="0" w:line="240" w:lineRule="auto"/>
        <w:rPr>
          <w:rFonts w:ascii="Times New Roman" w:hAnsi="Times New Roman" w:cs="Times New Roman"/>
          <w:b/>
          <w:sz w:val="24"/>
          <w:szCs w:val="24"/>
        </w:rPr>
      </w:pPr>
    </w:p>
    <w:p w:rsidR="00AD2C40" w:rsidRPr="0005473B" w:rsidRDefault="00AD2C40" w:rsidP="00AD2C40">
      <w:pPr>
        <w:spacing w:after="0" w:line="240" w:lineRule="auto"/>
        <w:jc w:val="center"/>
        <w:rPr>
          <w:rFonts w:ascii="Times New Roman" w:hAnsi="Times New Roman" w:cs="Times New Roman"/>
          <w:b/>
          <w:sz w:val="24"/>
          <w:szCs w:val="24"/>
        </w:rPr>
      </w:pPr>
      <w:r w:rsidRPr="0005473B">
        <w:rPr>
          <w:rFonts w:ascii="Times New Roman" w:hAnsi="Times New Roman" w:cs="Times New Roman"/>
          <w:b/>
          <w:sz w:val="24"/>
          <w:szCs w:val="24"/>
        </w:rPr>
        <w:t>Организация образовательного процесса</w:t>
      </w:r>
    </w:p>
    <w:p w:rsidR="00AD2C40" w:rsidRPr="0005473B" w:rsidRDefault="00AD2C40" w:rsidP="00AD2C40">
      <w:pPr>
        <w:pStyle w:val="19"/>
        <w:jc w:val="both"/>
        <w:rPr>
          <w:rFonts w:ascii="Times New Roman" w:hAnsi="Times New Roman"/>
          <w:sz w:val="24"/>
          <w:szCs w:val="24"/>
        </w:rPr>
      </w:pPr>
      <w:r w:rsidRPr="0005473B">
        <w:rPr>
          <w:rFonts w:ascii="Times New Roman" w:hAnsi="Times New Roman"/>
          <w:sz w:val="24"/>
          <w:szCs w:val="24"/>
        </w:rPr>
        <w:t xml:space="preserve">- пятидневная рабочая неделя; </w:t>
      </w:r>
    </w:p>
    <w:p w:rsidR="00AD2C40" w:rsidRPr="0005473B" w:rsidRDefault="00AD2C40" w:rsidP="00AD2C40">
      <w:pPr>
        <w:pStyle w:val="19"/>
        <w:jc w:val="both"/>
        <w:rPr>
          <w:rFonts w:ascii="Times New Roman" w:hAnsi="Times New Roman"/>
          <w:sz w:val="24"/>
          <w:szCs w:val="24"/>
        </w:rPr>
      </w:pPr>
      <w:r w:rsidRPr="0005473B">
        <w:rPr>
          <w:rFonts w:ascii="Times New Roman" w:hAnsi="Times New Roman"/>
          <w:sz w:val="24"/>
          <w:szCs w:val="24"/>
        </w:rPr>
        <w:t xml:space="preserve">- длительность работы - 9 часов; </w:t>
      </w:r>
    </w:p>
    <w:p w:rsidR="00AD2C40" w:rsidRPr="0005473B" w:rsidRDefault="00AD2C40" w:rsidP="00AD2C40">
      <w:pPr>
        <w:pStyle w:val="19"/>
        <w:jc w:val="both"/>
        <w:rPr>
          <w:rFonts w:ascii="Times New Roman" w:hAnsi="Times New Roman"/>
          <w:sz w:val="24"/>
          <w:szCs w:val="24"/>
        </w:rPr>
      </w:pPr>
      <w:r w:rsidRPr="0005473B">
        <w:rPr>
          <w:rFonts w:ascii="Times New Roman" w:hAnsi="Times New Roman"/>
          <w:sz w:val="24"/>
          <w:szCs w:val="24"/>
        </w:rPr>
        <w:t>- ежедневный график работы с 8.00 до 17.00 часов;</w:t>
      </w:r>
    </w:p>
    <w:p w:rsidR="00AD2C40" w:rsidRPr="0005473B" w:rsidRDefault="00AD2C40" w:rsidP="00AD2C40">
      <w:pPr>
        <w:pStyle w:val="19"/>
        <w:jc w:val="both"/>
        <w:rPr>
          <w:rFonts w:ascii="Times New Roman" w:hAnsi="Times New Roman"/>
          <w:sz w:val="24"/>
          <w:szCs w:val="24"/>
        </w:rPr>
      </w:pPr>
      <w:r w:rsidRPr="0005473B">
        <w:rPr>
          <w:rFonts w:ascii="Times New Roman" w:hAnsi="Times New Roman"/>
          <w:sz w:val="24"/>
          <w:szCs w:val="24"/>
        </w:rPr>
        <w:t>- выходные дни – суббота, воскресенье, нерабочие праздничные дни.</w:t>
      </w:r>
    </w:p>
    <w:p w:rsidR="00AD2C40" w:rsidRPr="0005473B" w:rsidRDefault="00AD2C40" w:rsidP="00AD2C40">
      <w:pPr>
        <w:rPr>
          <w:rFonts w:ascii="Times New Roman" w:hAnsi="Times New Roman" w:cs="Times New Roman"/>
          <w:b/>
          <w:sz w:val="24"/>
          <w:szCs w:val="24"/>
        </w:rPr>
      </w:pPr>
      <w:r w:rsidRPr="0005473B">
        <w:rPr>
          <w:rFonts w:ascii="Times New Roman" w:hAnsi="Times New Roman" w:cs="Times New Roman"/>
          <w:sz w:val="24"/>
          <w:szCs w:val="24"/>
        </w:rPr>
        <w:t xml:space="preserve"> Режим работы изменяется на летний оздоровительный период</w:t>
      </w:r>
    </w:p>
    <w:p w:rsidR="00AD2C40" w:rsidRPr="00C05AC3" w:rsidRDefault="00AD2C40" w:rsidP="00AD2C40">
      <w:pPr>
        <w:spacing w:after="0" w:line="240" w:lineRule="auto"/>
        <w:jc w:val="center"/>
        <w:rPr>
          <w:rFonts w:ascii="Times New Roman" w:hAnsi="Times New Roman" w:cs="Times New Roman"/>
          <w:sz w:val="24"/>
          <w:szCs w:val="24"/>
        </w:rPr>
      </w:pPr>
      <w:r w:rsidRPr="0005473B">
        <w:rPr>
          <w:rFonts w:ascii="Times New Roman" w:hAnsi="Times New Roman" w:cs="Times New Roman"/>
          <w:sz w:val="24"/>
          <w:szCs w:val="24"/>
        </w:rPr>
        <w:t>График работы Шестовская ГКП МАОУ Шишкинская СОШ</w:t>
      </w:r>
    </w:p>
    <w:p w:rsidR="00AD2C40" w:rsidRPr="00C05AC3" w:rsidRDefault="00AD2C40" w:rsidP="00AD2C40">
      <w:pPr>
        <w:spacing w:after="0" w:line="240" w:lineRule="auto"/>
        <w:jc w:val="center"/>
        <w:rPr>
          <w:rFonts w:ascii="Times New Roman" w:hAnsi="Times New Roman" w:cs="Times New Roman"/>
          <w:sz w:val="24"/>
          <w:szCs w:val="24"/>
        </w:rPr>
      </w:pPr>
    </w:p>
    <w:tbl>
      <w:tblPr>
        <w:tblStyle w:val="a6"/>
        <w:tblW w:w="0" w:type="auto"/>
        <w:tblInd w:w="1655" w:type="dxa"/>
        <w:tblLook w:val="04A0"/>
      </w:tblPr>
      <w:tblGrid>
        <w:gridCol w:w="1101"/>
        <w:gridCol w:w="3684"/>
        <w:gridCol w:w="2393"/>
      </w:tblGrid>
      <w:tr w:rsidR="00AD2C40" w:rsidRPr="00C05AC3" w:rsidTr="00AD2C40">
        <w:tc>
          <w:tcPr>
            <w:tcW w:w="1101"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 п.п</w:t>
            </w:r>
          </w:p>
        </w:tc>
        <w:tc>
          <w:tcPr>
            <w:tcW w:w="3684"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День недели</w:t>
            </w:r>
          </w:p>
        </w:tc>
        <w:tc>
          <w:tcPr>
            <w:tcW w:w="2393"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Часы работы</w:t>
            </w:r>
          </w:p>
        </w:tc>
      </w:tr>
      <w:tr w:rsidR="00AD2C40" w:rsidRPr="00C05AC3" w:rsidTr="00AD2C40">
        <w:tc>
          <w:tcPr>
            <w:tcW w:w="1101"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1</w:t>
            </w:r>
          </w:p>
        </w:tc>
        <w:tc>
          <w:tcPr>
            <w:tcW w:w="3684"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Вторник</w:t>
            </w:r>
          </w:p>
        </w:tc>
        <w:tc>
          <w:tcPr>
            <w:tcW w:w="2393" w:type="dxa"/>
          </w:tcPr>
          <w:p w:rsidR="00AD2C40" w:rsidRPr="00C05AC3" w:rsidRDefault="00AD2C40" w:rsidP="00AD2C40">
            <w:pPr>
              <w:rPr>
                <w:rFonts w:ascii="Times New Roman" w:hAnsi="Times New Roman" w:cs="Times New Roman"/>
                <w:sz w:val="24"/>
                <w:szCs w:val="24"/>
              </w:rPr>
            </w:pPr>
            <w:r>
              <w:rPr>
                <w:rFonts w:ascii="Times New Roman" w:hAnsi="Times New Roman" w:cs="Times New Roman"/>
                <w:sz w:val="24"/>
                <w:szCs w:val="24"/>
              </w:rPr>
              <w:t>09.00 – 13.0</w:t>
            </w:r>
            <w:r w:rsidRPr="00C05AC3">
              <w:rPr>
                <w:rFonts w:ascii="Times New Roman" w:hAnsi="Times New Roman" w:cs="Times New Roman"/>
                <w:sz w:val="24"/>
                <w:szCs w:val="24"/>
              </w:rPr>
              <w:t>0</w:t>
            </w:r>
          </w:p>
        </w:tc>
      </w:tr>
      <w:tr w:rsidR="00AD2C40" w:rsidRPr="00C05AC3" w:rsidTr="00AD2C40">
        <w:tc>
          <w:tcPr>
            <w:tcW w:w="1101"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2</w:t>
            </w:r>
          </w:p>
        </w:tc>
        <w:tc>
          <w:tcPr>
            <w:tcW w:w="3684"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Среда</w:t>
            </w:r>
          </w:p>
        </w:tc>
        <w:tc>
          <w:tcPr>
            <w:tcW w:w="2393" w:type="dxa"/>
          </w:tcPr>
          <w:p w:rsidR="00AD2C40" w:rsidRPr="00C05AC3" w:rsidRDefault="00AD2C40" w:rsidP="00AD2C40">
            <w:pPr>
              <w:rPr>
                <w:rFonts w:ascii="Times New Roman" w:hAnsi="Times New Roman" w:cs="Times New Roman"/>
                <w:sz w:val="24"/>
                <w:szCs w:val="24"/>
              </w:rPr>
            </w:pPr>
            <w:r>
              <w:rPr>
                <w:rFonts w:ascii="Times New Roman" w:hAnsi="Times New Roman" w:cs="Times New Roman"/>
                <w:sz w:val="24"/>
                <w:szCs w:val="24"/>
              </w:rPr>
              <w:t>09.00- 13.0</w:t>
            </w:r>
            <w:r w:rsidRPr="00C05AC3">
              <w:rPr>
                <w:rFonts w:ascii="Times New Roman" w:hAnsi="Times New Roman" w:cs="Times New Roman"/>
                <w:sz w:val="24"/>
                <w:szCs w:val="24"/>
              </w:rPr>
              <w:t>0</w:t>
            </w:r>
          </w:p>
        </w:tc>
      </w:tr>
      <w:tr w:rsidR="00AD2C40" w:rsidRPr="00C05AC3" w:rsidTr="00AD2C40">
        <w:tc>
          <w:tcPr>
            <w:tcW w:w="1101"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lastRenderedPageBreak/>
              <w:t>3</w:t>
            </w:r>
          </w:p>
        </w:tc>
        <w:tc>
          <w:tcPr>
            <w:tcW w:w="3684"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Четверг</w:t>
            </w:r>
          </w:p>
        </w:tc>
        <w:tc>
          <w:tcPr>
            <w:tcW w:w="2393" w:type="dxa"/>
          </w:tcPr>
          <w:p w:rsidR="00AD2C40" w:rsidRPr="00C05AC3" w:rsidRDefault="00AD2C40" w:rsidP="00AD2C40">
            <w:pPr>
              <w:rPr>
                <w:rFonts w:ascii="Times New Roman" w:hAnsi="Times New Roman" w:cs="Times New Roman"/>
                <w:sz w:val="24"/>
                <w:szCs w:val="24"/>
              </w:rPr>
            </w:pPr>
            <w:r>
              <w:rPr>
                <w:rFonts w:ascii="Times New Roman" w:hAnsi="Times New Roman" w:cs="Times New Roman"/>
                <w:sz w:val="24"/>
                <w:szCs w:val="24"/>
              </w:rPr>
              <w:t>09.00-13.0</w:t>
            </w:r>
            <w:r w:rsidRPr="00C05AC3">
              <w:rPr>
                <w:rFonts w:ascii="Times New Roman" w:hAnsi="Times New Roman" w:cs="Times New Roman"/>
                <w:sz w:val="24"/>
                <w:szCs w:val="24"/>
              </w:rPr>
              <w:t>0</w:t>
            </w:r>
          </w:p>
        </w:tc>
      </w:tr>
      <w:tr w:rsidR="00AD2C40" w:rsidRPr="00C05AC3" w:rsidTr="00AD2C40">
        <w:tc>
          <w:tcPr>
            <w:tcW w:w="1101"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КМП</w:t>
            </w:r>
          </w:p>
        </w:tc>
        <w:tc>
          <w:tcPr>
            <w:tcW w:w="3684"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Пятница</w:t>
            </w:r>
          </w:p>
        </w:tc>
        <w:tc>
          <w:tcPr>
            <w:tcW w:w="2393"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15.00</w:t>
            </w:r>
          </w:p>
        </w:tc>
      </w:tr>
    </w:tbl>
    <w:p w:rsidR="00AD2C40" w:rsidRPr="00C05AC3" w:rsidRDefault="00AD2C40" w:rsidP="00AD2C40">
      <w:pPr>
        <w:spacing w:after="0" w:line="240" w:lineRule="auto"/>
        <w:rPr>
          <w:rFonts w:ascii="Times New Roman" w:hAnsi="Times New Roman" w:cs="Times New Roman"/>
          <w:sz w:val="24"/>
          <w:szCs w:val="24"/>
        </w:rPr>
      </w:pPr>
    </w:p>
    <w:p w:rsidR="00AD2C40" w:rsidRPr="00C05AC3" w:rsidRDefault="00AD2C40" w:rsidP="00AD2C40">
      <w:pPr>
        <w:spacing w:after="0" w:line="240" w:lineRule="auto"/>
        <w:jc w:val="center"/>
        <w:rPr>
          <w:rFonts w:ascii="Times New Roman" w:hAnsi="Times New Roman" w:cs="Times New Roman"/>
          <w:sz w:val="24"/>
          <w:szCs w:val="24"/>
        </w:rPr>
      </w:pPr>
      <w:r w:rsidRPr="00C05AC3">
        <w:rPr>
          <w:rFonts w:ascii="Times New Roman" w:hAnsi="Times New Roman" w:cs="Times New Roman"/>
          <w:sz w:val="24"/>
          <w:szCs w:val="24"/>
        </w:rPr>
        <w:t>График работы Ушаковский детский сад, филиал  МАОУ Шишкинская СОШ</w:t>
      </w:r>
    </w:p>
    <w:tbl>
      <w:tblPr>
        <w:tblStyle w:val="a6"/>
        <w:tblW w:w="0" w:type="auto"/>
        <w:tblInd w:w="1655" w:type="dxa"/>
        <w:tblLook w:val="04A0"/>
      </w:tblPr>
      <w:tblGrid>
        <w:gridCol w:w="1101"/>
        <w:gridCol w:w="3684"/>
        <w:gridCol w:w="2393"/>
      </w:tblGrid>
      <w:tr w:rsidR="00AD2C40" w:rsidRPr="00C05AC3" w:rsidTr="00AD2C40">
        <w:tc>
          <w:tcPr>
            <w:tcW w:w="1101"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 п.п</w:t>
            </w:r>
          </w:p>
        </w:tc>
        <w:tc>
          <w:tcPr>
            <w:tcW w:w="3684"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День недели</w:t>
            </w:r>
          </w:p>
        </w:tc>
        <w:tc>
          <w:tcPr>
            <w:tcW w:w="2393"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Часы работы</w:t>
            </w:r>
          </w:p>
        </w:tc>
      </w:tr>
      <w:tr w:rsidR="00AD2C40" w:rsidRPr="00C05AC3" w:rsidTr="00AD2C40">
        <w:tc>
          <w:tcPr>
            <w:tcW w:w="1101"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1</w:t>
            </w:r>
          </w:p>
        </w:tc>
        <w:tc>
          <w:tcPr>
            <w:tcW w:w="3684"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Понедельник</w:t>
            </w:r>
          </w:p>
        </w:tc>
        <w:tc>
          <w:tcPr>
            <w:tcW w:w="2393"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08.00-12.00</w:t>
            </w:r>
          </w:p>
        </w:tc>
      </w:tr>
      <w:tr w:rsidR="00AD2C40" w:rsidRPr="00C05AC3" w:rsidTr="00AD2C40">
        <w:tc>
          <w:tcPr>
            <w:tcW w:w="1101"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2</w:t>
            </w:r>
          </w:p>
        </w:tc>
        <w:tc>
          <w:tcPr>
            <w:tcW w:w="3684"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Среда</w:t>
            </w:r>
          </w:p>
        </w:tc>
        <w:tc>
          <w:tcPr>
            <w:tcW w:w="2393"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08.00-12.00</w:t>
            </w:r>
          </w:p>
        </w:tc>
      </w:tr>
      <w:tr w:rsidR="00AD2C40" w:rsidRPr="00C05AC3" w:rsidTr="00AD2C40">
        <w:tc>
          <w:tcPr>
            <w:tcW w:w="1101"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3</w:t>
            </w:r>
          </w:p>
        </w:tc>
        <w:tc>
          <w:tcPr>
            <w:tcW w:w="3684"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Пятница</w:t>
            </w:r>
          </w:p>
        </w:tc>
        <w:tc>
          <w:tcPr>
            <w:tcW w:w="2393"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08.00-12.00</w:t>
            </w:r>
          </w:p>
        </w:tc>
      </w:tr>
    </w:tbl>
    <w:p w:rsidR="00AD2C40" w:rsidRPr="00C05AC3" w:rsidRDefault="00AD2C40" w:rsidP="00AD2C40">
      <w:pPr>
        <w:spacing w:after="0" w:line="240" w:lineRule="auto"/>
        <w:rPr>
          <w:rFonts w:ascii="Times New Roman" w:hAnsi="Times New Roman" w:cs="Times New Roman"/>
          <w:sz w:val="24"/>
          <w:szCs w:val="24"/>
        </w:rPr>
      </w:pPr>
    </w:p>
    <w:p w:rsidR="00AD2C40" w:rsidRPr="00C05AC3" w:rsidRDefault="00AD2C40" w:rsidP="00AD2C40">
      <w:pPr>
        <w:spacing w:after="0" w:line="240" w:lineRule="auto"/>
        <w:jc w:val="center"/>
        <w:rPr>
          <w:rFonts w:ascii="Times New Roman" w:hAnsi="Times New Roman" w:cs="Times New Roman"/>
          <w:sz w:val="24"/>
          <w:szCs w:val="24"/>
        </w:rPr>
      </w:pPr>
      <w:r w:rsidRPr="00C05AC3">
        <w:rPr>
          <w:rFonts w:ascii="Times New Roman" w:hAnsi="Times New Roman" w:cs="Times New Roman"/>
          <w:sz w:val="24"/>
          <w:szCs w:val="24"/>
        </w:rPr>
        <w:t>График работы МАОУ Шишкинская СОШ, СП детский сад «Ромашка»</w:t>
      </w:r>
    </w:p>
    <w:tbl>
      <w:tblPr>
        <w:tblStyle w:val="a6"/>
        <w:tblW w:w="0" w:type="auto"/>
        <w:tblInd w:w="1655" w:type="dxa"/>
        <w:tblLook w:val="04A0"/>
      </w:tblPr>
      <w:tblGrid>
        <w:gridCol w:w="1101"/>
        <w:gridCol w:w="3684"/>
        <w:gridCol w:w="2393"/>
      </w:tblGrid>
      <w:tr w:rsidR="00AD2C40" w:rsidRPr="00C05AC3" w:rsidTr="00AD2C40">
        <w:tc>
          <w:tcPr>
            <w:tcW w:w="1101"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 п.п</w:t>
            </w:r>
          </w:p>
        </w:tc>
        <w:tc>
          <w:tcPr>
            <w:tcW w:w="3684"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День недели</w:t>
            </w:r>
          </w:p>
        </w:tc>
        <w:tc>
          <w:tcPr>
            <w:tcW w:w="2393"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Часы работы</w:t>
            </w:r>
          </w:p>
        </w:tc>
      </w:tr>
      <w:tr w:rsidR="00AD2C40" w:rsidRPr="00C05AC3" w:rsidTr="00AD2C40">
        <w:tc>
          <w:tcPr>
            <w:tcW w:w="1101"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1</w:t>
            </w:r>
          </w:p>
        </w:tc>
        <w:tc>
          <w:tcPr>
            <w:tcW w:w="3684"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Понедельник</w:t>
            </w:r>
          </w:p>
        </w:tc>
        <w:tc>
          <w:tcPr>
            <w:tcW w:w="2393"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08.00-12.00</w:t>
            </w:r>
          </w:p>
        </w:tc>
      </w:tr>
      <w:tr w:rsidR="00AD2C40" w:rsidRPr="00C05AC3" w:rsidTr="00AD2C40">
        <w:tc>
          <w:tcPr>
            <w:tcW w:w="1101"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2</w:t>
            </w:r>
          </w:p>
        </w:tc>
        <w:tc>
          <w:tcPr>
            <w:tcW w:w="3684"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Вторник</w:t>
            </w:r>
          </w:p>
        </w:tc>
        <w:tc>
          <w:tcPr>
            <w:tcW w:w="2393"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08.00-12.00</w:t>
            </w:r>
          </w:p>
        </w:tc>
      </w:tr>
      <w:tr w:rsidR="00AD2C40" w:rsidRPr="00C05AC3" w:rsidTr="00AD2C40">
        <w:tc>
          <w:tcPr>
            <w:tcW w:w="1101"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3</w:t>
            </w:r>
          </w:p>
        </w:tc>
        <w:tc>
          <w:tcPr>
            <w:tcW w:w="3684"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Среда</w:t>
            </w:r>
          </w:p>
        </w:tc>
        <w:tc>
          <w:tcPr>
            <w:tcW w:w="2393"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08.00-12.00</w:t>
            </w:r>
          </w:p>
        </w:tc>
      </w:tr>
    </w:tbl>
    <w:p w:rsidR="00AD2C40" w:rsidRPr="00C05AC3" w:rsidRDefault="00AD2C40" w:rsidP="00AD2C40">
      <w:pPr>
        <w:spacing w:after="0" w:line="240" w:lineRule="auto"/>
        <w:rPr>
          <w:rFonts w:ascii="Times New Roman" w:hAnsi="Times New Roman" w:cs="Times New Roman"/>
          <w:sz w:val="24"/>
          <w:szCs w:val="24"/>
        </w:rPr>
      </w:pPr>
    </w:p>
    <w:p w:rsidR="00AD2C40" w:rsidRPr="00C05AC3" w:rsidRDefault="00AD2C40" w:rsidP="00AD2C40">
      <w:pPr>
        <w:spacing w:after="0" w:line="240" w:lineRule="auto"/>
        <w:jc w:val="center"/>
        <w:rPr>
          <w:rFonts w:ascii="Times New Roman" w:hAnsi="Times New Roman" w:cs="Times New Roman"/>
          <w:sz w:val="24"/>
          <w:szCs w:val="24"/>
        </w:rPr>
      </w:pPr>
      <w:r w:rsidRPr="00C05AC3">
        <w:rPr>
          <w:rFonts w:ascii="Times New Roman" w:hAnsi="Times New Roman" w:cs="Times New Roman"/>
          <w:sz w:val="24"/>
          <w:szCs w:val="24"/>
        </w:rPr>
        <w:t>График работы Птицкая ГКП МАОУ Шишкинская СОШ</w:t>
      </w:r>
    </w:p>
    <w:tbl>
      <w:tblPr>
        <w:tblStyle w:val="a6"/>
        <w:tblW w:w="0" w:type="auto"/>
        <w:tblInd w:w="1655" w:type="dxa"/>
        <w:tblLook w:val="04A0"/>
      </w:tblPr>
      <w:tblGrid>
        <w:gridCol w:w="1101"/>
        <w:gridCol w:w="3684"/>
        <w:gridCol w:w="2393"/>
      </w:tblGrid>
      <w:tr w:rsidR="00AD2C40" w:rsidRPr="00C05AC3" w:rsidTr="00AD2C40">
        <w:tc>
          <w:tcPr>
            <w:tcW w:w="1101"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 п.п</w:t>
            </w:r>
          </w:p>
        </w:tc>
        <w:tc>
          <w:tcPr>
            <w:tcW w:w="3684"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День недели</w:t>
            </w:r>
          </w:p>
        </w:tc>
        <w:tc>
          <w:tcPr>
            <w:tcW w:w="2393"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Часы работы</w:t>
            </w:r>
          </w:p>
        </w:tc>
      </w:tr>
      <w:tr w:rsidR="00AD2C40" w:rsidRPr="00C05AC3" w:rsidTr="00AD2C40">
        <w:tc>
          <w:tcPr>
            <w:tcW w:w="1101"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1</w:t>
            </w:r>
          </w:p>
        </w:tc>
        <w:tc>
          <w:tcPr>
            <w:tcW w:w="3684"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Среда</w:t>
            </w:r>
          </w:p>
        </w:tc>
        <w:tc>
          <w:tcPr>
            <w:tcW w:w="2393"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09.00- 13.00</w:t>
            </w:r>
          </w:p>
        </w:tc>
      </w:tr>
      <w:tr w:rsidR="00AD2C40" w:rsidRPr="00C05AC3" w:rsidTr="00AD2C40">
        <w:tc>
          <w:tcPr>
            <w:tcW w:w="1101"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2</w:t>
            </w:r>
          </w:p>
        </w:tc>
        <w:tc>
          <w:tcPr>
            <w:tcW w:w="3684"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Четверг</w:t>
            </w:r>
          </w:p>
        </w:tc>
        <w:tc>
          <w:tcPr>
            <w:tcW w:w="2393"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09.00-13.00</w:t>
            </w:r>
          </w:p>
        </w:tc>
      </w:tr>
      <w:tr w:rsidR="00AD2C40" w:rsidRPr="00C05AC3" w:rsidTr="00AD2C40">
        <w:tc>
          <w:tcPr>
            <w:tcW w:w="1101"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3</w:t>
            </w:r>
          </w:p>
        </w:tc>
        <w:tc>
          <w:tcPr>
            <w:tcW w:w="3684"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пятница</w:t>
            </w:r>
          </w:p>
        </w:tc>
        <w:tc>
          <w:tcPr>
            <w:tcW w:w="2393"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09.00-13.00</w:t>
            </w:r>
          </w:p>
        </w:tc>
      </w:tr>
      <w:tr w:rsidR="00AD2C40" w:rsidRPr="00C05AC3" w:rsidTr="00AD2C40">
        <w:tc>
          <w:tcPr>
            <w:tcW w:w="7178" w:type="dxa"/>
            <w:gridSpan w:val="3"/>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КМП</w:t>
            </w:r>
          </w:p>
        </w:tc>
      </w:tr>
      <w:tr w:rsidR="00AD2C40" w:rsidRPr="00C05AC3" w:rsidTr="00AD2C40">
        <w:tc>
          <w:tcPr>
            <w:tcW w:w="1101"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1</w:t>
            </w:r>
          </w:p>
        </w:tc>
        <w:tc>
          <w:tcPr>
            <w:tcW w:w="3684"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Пятница</w:t>
            </w:r>
          </w:p>
        </w:tc>
        <w:tc>
          <w:tcPr>
            <w:tcW w:w="2393"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15.00</w:t>
            </w:r>
          </w:p>
        </w:tc>
      </w:tr>
    </w:tbl>
    <w:p w:rsidR="00AD2C40" w:rsidRPr="00C05AC3" w:rsidRDefault="00AD2C40" w:rsidP="00AD2C40">
      <w:pPr>
        <w:spacing w:after="0" w:line="240" w:lineRule="auto"/>
        <w:rPr>
          <w:rFonts w:ascii="Times New Roman" w:hAnsi="Times New Roman" w:cs="Times New Roman"/>
          <w:b/>
          <w:sz w:val="24"/>
          <w:szCs w:val="24"/>
        </w:rPr>
      </w:pPr>
    </w:p>
    <w:p w:rsidR="00AD2C40" w:rsidRPr="00C05AC3" w:rsidRDefault="00AD2C40" w:rsidP="00AD2C40">
      <w:pPr>
        <w:spacing w:after="0" w:line="240" w:lineRule="auto"/>
        <w:jc w:val="center"/>
        <w:rPr>
          <w:rFonts w:ascii="Times New Roman" w:hAnsi="Times New Roman" w:cs="Times New Roman"/>
          <w:sz w:val="24"/>
          <w:szCs w:val="24"/>
        </w:rPr>
      </w:pPr>
      <w:r w:rsidRPr="00C05AC3">
        <w:rPr>
          <w:rFonts w:ascii="Times New Roman" w:hAnsi="Times New Roman" w:cs="Times New Roman"/>
          <w:sz w:val="24"/>
          <w:szCs w:val="24"/>
        </w:rPr>
        <w:t>График работы Юрминская ГКП МАОУ Шишкинская СОШ</w:t>
      </w:r>
    </w:p>
    <w:tbl>
      <w:tblPr>
        <w:tblStyle w:val="a6"/>
        <w:tblW w:w="0" w:type="auto"/>
        <w:tblInd w:w="1655" w:type="dxa"/>
        <w:tblLook w:val="04A0"/>
      </w:tblPr>
      <w:tblGrid>
        <w:gridCol w:w="1101"/>
        <w:gridCol w:w="3684"/>
        <w:gridCol w:w="2393"/>
      </w:tblGrid>
      <w:tr w:rsidR="00AD2C40" w:rsidRPr="00C05AC3" w:rsidTr="00AD2C40">
        <w:tc>
          <w:tcPr>
            <w:tcW w:w="1101"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 п.п</w:t>
            </w:r>
          </w:p>
        </w:tc>
        <w:tc>
          <w:tcPr>
            <w:tcW w:w="3684"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День недели</w:t>
            </w:r>
          </w:p>
        </w:tc>
        <w:tc>
          <w:tcPr>
            <w:tcW w:w="2393"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Часы работы</w:t>
            </w:r>
          </w:p>
        </w:tc>
      </w:tr>
      <w:tr w:rsidR="00AD2C40" w:rsidRPr="00C05AC3" w:rsidTr="00AD2C40">
        <w:tc>
          <w:tcPr>
            <w:tcW w:w="1101"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1</w:t>
            </w:r>
          </w:p>
        </w:tc>
        <w:tc>
          <w:tcPr>
            <w:tcW w:w="3684"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Понедельник</w:t>
            </w:r>
          </w:p>
        </w:tc>
        <w:tc>
          <w:tcPr>
            <w:tcW w:w="2393"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09.00- 13.00</w:t>
            </w:r>
          </w:p>
        </w:tc>
      </w:tr>
      <w:tr w:rsidR="00AD2C40" w:rsidRPr="00C05AC3" w:rsidTr="00AD2C40">
        <w:tc>
          <w:tcPr>
            <w:tcW w:w="1101"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2</w:t>
            </w:r>
          </w:p>
        </w:tc>
        <w:tc>
          <w:tcPr>
            <w:tcW w:w="3684"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Вторник</w:t>
            </w:r>
          </w:p>
        </w:tc>
        <w:tc>
          <w:tcPr>
            <w:tcW w:w="2393"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09.00-13.00</w:t>
            </w:r>
          </w:p>
        </w:tc>
      </w:tr>
      <w:tr w:rsidR="00AD2C40" w:rsidRPr="00C05AC3" w:rsidTr="00AD2C40">
        <w:tc>
          <w:tcPr>
            <w:tcW w:w="1101"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3</w:t>
            </w:r>
          </w:p>
        </w:tc>
        <w:tc>
          <w:tcPr>
            <w:tcW w:w="3684"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Среда</w:t>
            </w:r>
          </w:p>
        </w:tc>
        <w:tc>
          <w:tcPr>
            <w:tcW w:w="2393"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09.00-13.00</w:t>
            </w:r>
          </w:p>
        </w:tc>
      </w:tr>
      <w:tr w:rsidR="00AD2C40" w:rsidRPr="00C05AC3" w:rsidTr="00AD2C40">
        <w:tc>
          <w:tcPr>
            <w:tcW w:w="1101"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4</w:t>
            </w:r>
          </w:p>
        </w:tc>
        <w:tc>
          <w:tcPr>
            <w:tcW w:w="3684"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Четверг</w:t>
            </w:r>
          </w:p>
        </w:tc>
        <w:tc>
          <w:tcPr>
            <w:tcW w:w="2393" w:type="dxa"/>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09.00- 13.00</w:t>
            </w:r>
          </w:p>
        </w:tc>
      </w:tr>
      <w:tr w:rsidR="00AD2C40" w:rsidRPr="00C05AC3" w:rsidTr="00AD2C40">
        <w:trPr>
          <w:trHeight w:val="510"/>
        </w:trPr>
        <w:tc>
          <w:tcPr>
            <w:tcW w:w="1101" w:type="dxa"/>
            <w:tcBorders>
              <w:bottom w:val="single" w:sz="4" w:space="0" w:color="auto"/>
            </w:tcBorders>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5</w:t>
            </w:r>
          </w:p>
        </w:tc>
        <w:tc>
          <w:tcPr>
            <w:tcW w:w="3684" w:type="dxa"/>
            <w:tcBorders>
              <w:bottom w:val="single" w:sz="4" w:space="0" w:color="auto"/>
            </w:tcBorders>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Пятница</w:t>
            </w:r>
          </w:p>
        </w:tc>
        <w:tc>
          <w:tcPr>
            <w:tcW w:w="2393" w:type="dxa"/>
            <w:tcBorders>
              <w:bottom w:val="single" w:sz="4" w:space="0" w:color="auto"/>
            </w:tcBorders>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09.00-13.00</w:t>
            </w:r>
          </w:p>
        </w:tc>
      </w:tr>
      <w:tr w:rsidR="00AD2C40" w:rsidRPr="00C05AC3" w:rsidTr="00AD2C40">
        <w:trPr>
          <w:trHeight w:val="225"/>
        </w:trPr>
        <w:tc>
          <w:tcPr>
            <w:tcW w:w="7178" w:type="dxa"/>
            <w:gridSpan w:val="3"/>
            <w:tcBorders>
              <w:top w:val="single" w:sz="4" w:space="0" w:color="auto"/>
              <w:bottom w:val="single" w:sz="4" w:space="0" w:color="auto"/>
            </w:tcBorders>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КМП</w:t>
            </w:r>
          </w:p>
        </w:tc>
      </w:tr>
      <w:tr w:rsidR="00AD2C40" w:rsidRPr="00C05AC3" w:rsidTr="00AD2C40">
        <w:trPr>
          <w:trHeight w:val="195"/>
        </w:trPr>
        <w:tc>
          <w:tcPr>
            <w:tcW w:w="1101" w:type="dxa"/>
            <w:tcBorders>
              <w:top w:val="single" w:sz="4" w:space="0" w:color="auto"/>
              <w:bottom w:val="single" w:sz="4" w:space="0" w:color="auto"/>
            </w:tcBorders>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1</w:t>
            </w:r>
          </w:p>
        </w:tc>
        <w:tc>
          <w:tcPr>
            <w:tcW w:w="3684" w:type="dxa"/>
            <w:tcBorders>
              <w:top w:val="single" w:sz="4" w:space="0" w:color="auto"/>
              <w:bottom w:val="single" w:sz="4" w:space="0" w:color="auto"/>
            </w:tcBorders>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Понедельник старшая группа</w:t>
            </w:r>
          </w:p>
        </w:tc>
        <w:tc>
          <w:tcPr>
            <w:tcW w:w="2393" w:type="dxa"/>
            <w:tcBorders>
              <w:top w:val="single" w:sz="4" w:space="0" w:color="auto"/>
              <w:bottom w:val="single" w:sz="4" w:space="0" w:color="auto"/>
            </w:tcBorders>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16.00</w:t>
            </w:r>
          </w:p>
        </w:tc>
      </w:tr>
      <w:tr w:rsidR="00AD2C40" w:rsidRPr="00C05AC3" w:rsidTr="00AD2C40">
        <w:trPr>
          <w:trHeight w:val="195"/>
        </w:trPr>
        <w:tc>
          <w:tcPr>
            <w:tcW w:w="1101" w:type="dxa"/>
            <w:tcBorders>
              <w:top w:val="single" w:sz="4" w:space="0" w:color="auto"/>
              <w:bottom w:val="single" w:sz="4" w:space="0" w:color="auto"/>
            </w:tcBorders>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2</w:t>
            </w:r>
          </w:p>
        </w:tc>
        <w:tc>
          <w:tcPr>
            <w:tcW w:w="3684" w:type="dxa"/>
            <w:tcBorders>
              <w:top w:val="single" w:sz="4" w:space="0" w:color="auto"/>
              <w:bottom w:val="single" w:sz="4" w:space="0" w:color="auto"/>
            </w:tcBorders>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Вторник младшая группа</w:t>
            </w:r>
          </w:p>
        </w:tc>
        <w:tc>
          <w:tcPr>
            <w:tcW w:w="2393" w:type="dxa"/>
            <w:tcBorders>
              <w:top w:val="single" w:sz="4" w:space="0" w:color="auto"/>
              <w:bottom w:val="single" w:sz="4" w:space="0" w:color="auto"/>
            </w:tcBorders>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16.00</w:t>
            </w:r>
          </w:p>
        </w:tc>
      </w:tr>
      <w:tr w:rsidR="00AD2C40" w:rsidRPr="00C05AC3" w:rsidTr="00AD2C40">
        <w:trPr>
          <w:trHeight w:val="142"/>
        </w:trPr>
        <w:tc>
          <w:tcPr>
            <w:tcW w:w="1101" w:type="dxa"/>
            <w:tcBorders>
              <w:top w:val="single" w:sz="4" w:space="0" w:color="auto"/>
              <w:bottom w:val="single" w:sz="4" w:space="0" w:color="auto"/>
            </w:tcBorders>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3</w:t>
            </w:r>
          </w:p>
        </w:tc>
        <w:tc>
          <w:tcPr>
            <w:tcW w:w="3684" w:type="dxa"/>
            <w:tcBorders>
              <w:top w:val="single" w:sz="4" w:space="0" w:color="auto"/>
              <w:bottom w:val="single" w:sz="4" w:space="0" w:color="auto"/>
            </w:tcBorders>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Среда младшая группа</w:t>
            </w:r>
          </w:p>
        </w:tc>
        <w:tc>
          <w:tcPr>
            <w:tcW w:w="2393" w:type="dxa"/>
            <w:tcBorders>
              <w:top w:val="single" w:sz="4" w:space="0" w:color="auto"/>
              <w:bottom w:val="single" w:sz="4" w:space="0" w:color="auto"/>
            </w:tcBorders>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16.00</w:t>
            </w:r>
          </w:p>
        </w:tc>
      </w:tr>
      <w:tr w:rsidR="00AD2C40" w:rsidRPr="00C05AC3" w:rsidTr="00AD2C40">
        <w:trPr>
          <w:trHeight w:val="165"/>
        </w:trPr>
        <w:tc>
          <w:tcPr>
            <w:tcW w:w="1101" w:type="dxa"/>
            <w:tcBorders>
              <w:top w:val="single" w:sz="4" w:space="0" w:color="auto"/>
              <w:bottom w:val="single" w:sz="4" w:space="0" w:color="auto"/>
            </w:tcBorders>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4</w:t>
            </w:r>
          </w:p>
        </w:tc>
        <w:tc>
          <w:tcPr>
            <w:tcW w:w="3684" w:type="dxa"/>
            <w:tcBorders>
              <w:top w:val="single" w:sz="4" w:space="0" w:color="auto"/>
              <w:bottom w:val="single" w:sz="4" w:space="0" w:color="auto"/>
            </w:tcBorders>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Четверг старшая группа</w:t>
            </w:r>
          </w:p>
        </w:tc>
        <w:tc>
          <w:tcPr>
            <w:tcW w:w="2393" w:type="dxa"/>
            <w:tcBorders>
              <w:top w:val="single" w:sz="4" w:space="0" w:color="auto"/>
              <w:bottom w:val="single" w:sz="4" w:space="0" w:color="auto"/>
            </w:tcBorders>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16.00</w:t>
            </w:r>
          </w:p>
        </w:tc>
      </w:tr>
      <w:tr w:rsidR="00AD2C40" w:rsidRPr="00C05AC3" w:rsidTr="00AD2C40">
        <w:trPr>
          <w:trHeight w:val="165"/>
        </w:trPr>
        <w:tc>
          <w:tcPr>
            <w:tcW w:w="1101" w:type="dxa"/>
            <w:tcBorders>
              <w:top w:val="single" w:sz="4" w:space="0" w:color="auto"/>
            </w:tcBorders>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5</w:t>
            </w:r>
          </w:p>
        </w:tc>
        <w:tc>
          <w:tcPr>
            <w:tcW w:w="3684" w:type="dxa"/>
            <w:tcBorders>
              <w:top w:val="single" w:sz="4" w:space="0" w:color="auto"/>
            </w:tcBorders>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пятница старшая группа</w:t>
            </w:r>
          </w:p>
        </w:tc>
        <w:tc>
          <w:tcPr>
            <w:tcW w:w="2393" w:type="dxa"/>
            <w:tcBorders>
              <w:top w:val="single" w:sz="4" w:space="0" w:color="auto"/>
            </w:tcBorders>
          </w:tcPr>
          <w:p w:rsidR="00AD2C40" w:rsidRPr="00C05AC3" w:rsidRDefault="00AD2C40" w:rsidP="00AD2C40">
            <w:pPr>
              <w:rPr>
                <w:rFonts w:ascii="Times New Roman" w:hAnsi="Times New Roman" w:cs="Times New Roman"/>
                <w:sz w:val="24"/>
                <w:szCs w:val="24"/>
              </w:rPr>
            </w:pPr>
            <w:r w:rsidRPr="00C05AC3">
              <w:rPr>
                <w:rFonts w:ascii="Times New Roman" w:hAnsi="Times New Roman" w:cs="Times New Roman"/>
                <w:sz w:val="24"/>
                <w:szCs w:val="24"/>
              </w:rPr>
              <w:t>16.00</w:t>
            </w:r>
          </w:p>
        </w:tc>
      </w:tr>
    </w:tbl>
    <w:p w:rsidR="00AD2C40" w:rsidRPr="00AD2C40" w:rsidRDefault="00AD2C40" w:rsidP="00AD2C40">
      <w:pPr>
        <w:spacing w:after="0" w:line="240" w:lineRule="auto"/>
        <w:rPr>
          <w:rFonts w:ascii="Times New Roman" w:hAnsi="Times New Roman" w:cs="Times New Roman"/>
          <w:sz w:val="24"/>
          <w:szCs w:val="24"/>
        </w:rPr>
      </w:pPr>
      <w:r w:rsidRPr="00C05AC3">
        <w:rPr>
          <w:rFonts w:ascii="Times New Roman" w:hAnsi="Times New Roman" w:cs="Times New Roman"/>
          <w:sz w:val="24"/>
          <w:szCs w:val="24"/>
        </w:rPr>
        <w:t xml:space="preserve"> </w:t>
      </w:r>
    </w:p>
    <w:p w:rsidR="00AD2C40" w:rsidRDefault="00AD2C40" w:rsidP="00AD2C40">
      <w:pPr>
        <w:jc w:val="center"/>
        <w:rPr>
          <w:rFonts w:ascii="Times New Roman" w:hAnsi="Times New Roman" w:cs="Times New Roman"/>
          <w:b/>
          <w:sz w:val="24"/>
          <w:szCs w:val="24"/>
        </w:rPr>
      </w:pPr>
      <w:r>
        <w:rPr>
          <w:rFonts w:ascii="Times New Roman" w:hAnsi="Times New Roman" w:cs="Times New Roman"/>
          <w:b/>
          <w:sz w:val="24"/>
          <w:szCs w:val="24"/>
        </w:rPr>
        <w:t>3.</w:t>
      </w:r>
      <w:r w:rsidRPr="00B602C3">
        <w:rPr>
          <w:rFonts w:ascii="Times New Roman" w:hAnsi="Times New Roman" w:cs="Times New Roman"/>
          <w:b/>
          <w:sz w:val="24"/>
          <w:szCs w:val="24"/>
        </w:rPr>
        <w:t xml:space="preserve"> Образовательная деятельность: программы, программно-методическое сопровождение, учебный план</w:t>
      </w:r>
    </w:p>
    <w:p w:rsidR="00AD2C40" w:rsidRPr="00AD2C40" w:rsidRDefault="00AD2C40" w:rsidP="00AD2C40">
      <w:pPr>
        <w:pStyle w:val="ab"/>
        <w:spacing w:before="0" w:beforeAutospacing="0" w:after="0" w:afterAutospacing="0"/>
        <w:jc w:val="center"/>
        <w:rPr>
          <w:rFonts w:ascii="Times New Roman" w:hAnsi="Times New Roman" w:cs="Times New Roman"/>
          <w:b/>
        </w:rPr>
      </w:pPr>
      <w:r w:rsidRPr="00AD2C40">
        <w:rPr>
          <w:rFonts w:ascii="Times New Roman" w:hAnsi="Times New Roman" w:cs="Times New Roman"/>
          <w:b/>
        </w:rPr>
        <w:t>Материально-техническое обеспечение</w:t>
      </w:r>
    </w:p>
    <w:tbl>
      <w:tblPr>
        <w:tblW w:w="0" w:type="auto"/>
        <w:tblBorders>
          <w:top w:val="single" w:sz="4" w:space="0" w:color="auto"/>
          <w:left w:val="single" w:sz="4" w:space="0" w:color="auto"/>
          <w:bottom w:val="single" w:sz="4" w:space="0" w:color="auto"/>
          <w:right w:val="single" w:sz="4" w:space="0" w:color="auto"/>
        </w:tblBorders>
        <w:tblLook w:val="01E0"/>
      </w:tblPr>
      <w:tblGrid>
        <w:gridCol w:w="4395"/>
        <w:gridCol w:w="4893"/>
      </w:tblGrid>
      <w:tr w:rsidR="00AD2C40" w:rsidRPr="0013790B" w:rsidTr="00AD2C40">
        <w:trPr>
          <w:trHeight w:val="546"/>
        </w:trPr>
        <w:tc>
          <w:tcPr>
            <w:tcW w:w="4713" w:type="dxa"/>
            <w:tcBorders>
              <w:top w:val="single" w:sz="4" w:space="0" w:color="auto"/>
              <w:bottom w:val="single" w:sz="4" w:space="0" w:color="auto"/>
              <w:right w:val="single" w:sz="4" w:space="0" w:color="auto"/>
            </w:tcBorders>
          </w:tcPr>
          <w:p w:rsidR="00AD2C40" w:rsidRPr="0013790B" w:rsidRDefault="00AD2C40" w:rsidP="00AD2C40">
            <w:pPr>
              <w:spacing w:after="0" w:line="240" w:lineRule="auto"/>
              <w:jc w:val="both"/>
              <w:rPr>
                <w:rFonts w:ascii="Times New Roman" w:hAnsi="Times New Roman"/>
                <w:sz w:val="24"/>
                <w:szCs w:val="24"/>
              </w:rPr>
            </w:pPr>
            <w:r w:rsidRPr="0013790B">
              <w:rPr>
                <w:rFonts w:ascii="Times New Roman" w:hAnsi="Times New Roman"/>
                <w:sz w:val="24"/>
                <w:szCs w:val="24"/>
              </w:rPr>
              <w:t>Вид помещения</w:t>
            </w:r>
          </w:p>
          <w:p w:rsidR="00AD2C40" w:rsidRPr="0013790B" w:rsidRDefault="00AD2C40" w:rsidP="00AD2C40">
            <w:pPr>
              <w:spacing w:after="0" w:line="240" w:lineRule="auto"/>
              <w:jc w:val="both"/>
              <w:rPr>
                <w:rFonts w:ascii="Times New Roman" w:hAnsi="Times New Roman"/>
                <w:sz w:val="24"/>
                <w:szCs w:val="24"/>
              </w:rPr>
            </w:pPr>
            <w:r w:rsidRPr="0013790B">
              <w:rPr>
                <w:rFonts w:ascii="Times New Roman" w:hAnsi="Times New Roman"/>
                <w:sz w:val="24"/>
                <w:szCs w:val="24"/>
              </w:rPr>
              <w:t>Функциональное использование</w:t>
            </w:r>
          </w:p>
        </w:tc>
        <w:tc>
          <w:tcPr>
            <w:tcW w:w="5365" w:type="dxa"/>
            <w:tcBorders>
              <w:top w:val="single" w:sz="4" w:space="0" w:color="auto"/>
              <w:left w:val="single" w:sz="4" w:space="0" w:color="auto"/>
              <w:bottom w:val="single" w:sz="4" w:space="0" w:color="auto"/>
            </w:tcBorders>
          </w:tcPr>
          <w:p w:rsidR="00AD2C40" w:rsidRPr="0013790B" w:rsidRDefault="00AD2C40" w:rsidP="00AD2C40">
            <w:pPr>
              <w:spacing w:after="0" w:line="240" w:lineRule="auto"/>
              <w:jc w:val="both"/>
              <w:rPr>
                <w:rFonts w:ascii="Times New Roman" w:hAnsi="Times New Roman"/>
                <w:sz w:val="24"/>
                <w:szCs w:val="24"/>
              </w:rPr>
            </w:pPr>
            <w:r w:rsidRPr="0013790B">
              <w:rPr>
                <w:rFonts w:ascii="Times New Roman" w:hAnsi="Times New Roman"/>
                <w:sz w:val="24"/>
                <w:szCs w:val="24"/>
              </w:rPr>
              <w:t>Оснащение</w:t>
            </w:r>
          </w:p>
        </w:tc>
      </w:tr>
      <w:tr w:rsidR="00AD2C40" w:rsidRPr="0013790B" w:rsidTr="00AD2C40">
        <w:trPr>
          <w:trHeight w:val="2140"/>
        </w:trPr>
        <w:tc>
          <w:tcPr>
            <w:tcW w:w="4713" w:type="dxa"/>
            <w:tcBorders>
              <w:top w:val="single" w:sz="4" w:space="0" w:color="auto"/>
              <w:bottom w:val="single" w:sz="4" w:space="0" w:color="auto"/>
              <w:right w:val="single" w:sz="4" w:space="0" w:color="auto"/>
            </w:tcBorders>
          </w:tcPr>
          <w:p w:rsidR="00AD2C40" w:rsidRPr="0013790B" w:rsidRDefault="00AD2C40" w:rsidP="00AD2C40">
            <w:pPr>
              <w:spacing w:after="0" w:line="240" w:lineRule="auto"/>
              <w:jc w:val="both"/>
              <w:rPr>
                <w:rFonts w:ascii="Times New Roman" w:hAnsi="Times New Roman"/>
                <w:b/>
                <w:sz w:val="24"/>
                <w:szCs w:val="24"/>
              </w:rPr>
            </w:pPr>
            <w:r w:rsidRPr="0013790B">
              <w:rPr>
                <w:rFonts w:ascii="Times New Roman" w:hAnsi="Times New Roman"/>
                <w:b/>
                <w:sz w:val="24"/>
                <w:szCs w:val="24"/>
              </w:rPr>
              <w:lastRenderedPageBreak/>
              <w:t>Групповые комнаты</w:t>
            </w:r>
          </w:p>
          <w:p w:rsidR="00AD2C40" w:rsidRPr="0013790B" w:rsidRDefault="00AD2C40" w:rsidP="00AD2C40">
            <w:pPr>
              <w:numPr>
                <w:ilvl w:val="0"/>
                <w:numId w:val="24"/>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Сюжетно-ролевые игры</w:t>
            </w:r>
          </w:p>
          <w:p w:rsidR="00AD2C40" w:rsidRPr="0013790B" w:rsidRDefault="00AD2C40" w:rsidP="00AD2C40">
            <w:pPr>
              <w:numPr>
                <w:ilvl w:val="0"/>
                <w:numId w:val="24"/>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Самообслуживание</w:t>
            </w:r>
          </w:p>
          <w:p w:rsidR="00AD2C40" w:rsidRPr="0013790B" w:rsidRDefault="00AD2C40" w:rsidP="00AD2C40">
            <w:pPr>
              <w:numPr>
                <w:ilvl w:val="0"/>
                <w:numId w:val="24"/>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Трудовая деятельность</w:t>
            </w:r>
          </w:p>
          <w:p w:rsidR="00AD2C40" w:rsidRPr="0013790B" w:rsidRDefault="00AD2C40" w:rsidP="00AD2C40">
            <w:pPr>
              <w:numPr>
                <w:ilvl w:val="0"/>
                <w:numId w:val="24"/>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Самостоятельная творческая деятельность</w:t>
            </w:r>
          </w:p>
          <w:p w:rsidR="00AD2C40" w:rsidRPr="0013790B" w:rsidRDefault="00AD2C40" w:rsidP="00AD2C40">
            <w:pPr>
              <w:numPr>
                <w:ilvl w:val="0"/>
                <w:numId w:val="24"/>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Ознакомление с природой, труд в природе</w:t>
            </w:r>
          </w:p>
          <w:p w:rsidR="00AD2C40" w:rsidRPr="0013790B" w:rsidRDefault="00AD2C40" w:rsidP="00AD2C40">
            <w:pPr>
              <w:numPr>
                <w:ilvl w:val="0"/>
                <w:numId w:val="24"/>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Строительно-конструктивные игры</w:t>
            </w:r>
          </w:p>
          <w:p w:rsidR="00AD2C40" w:rsidRPr="0013790B" w:rsidRDefault="00AD2C40" w:rsidP="00AD2C40">
            <w:pPr>
              <w:numPr>
                <w:ilvl w:val="0"/>
                <w:numId w:val="24"/>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Театрализованная деятельность</w:t>
            </w:r>
          </w:p>
          <w:p w:rsidR="00AD2C40" w:rsidRPr="0013790B" w:rsidRDefault="00AD2C40" w:rsidP="00AD2C40">
            <w:pPr>
              <w:numPr>
                <w:ilvl w:val="0"/>
                <w:numId w:val="24"/>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Сенсорное развитие</w:t>
            </w:r>
          </w:p>
          <w:p w:rsidR="00AD2C40" w:rsidRPr="0013790B" w:rsidRDefault="00AD2C40" w:rsidP="00AD2C40">
            <w:pPr>
              <w:numPr>
                <w:ilvl w:val="0"/>
                <w:numId w:val="24"/>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Коммуникация</w:t>
            </w:r>
          </w:p>
          <w:p w:rsidR="00AD2C40" w:rsidRPr="0013790B" w:rsidRDefault="00AD2C40" w:rsidP="00AD2C40">
            <w:pPr>
              <w:numPr>
                <w:ilvl w:val="0"/>
                <w:numId w:val="24"/>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Формирование  целостной  картины  мира</w:t>
            </w:r>
          </w:p>
          <w:p w:rsidR="00AD2C40" w:rsidRPr="0013790B" w:rsidRDefault="00AD2C40" w:rsidP="00AD2C40">
            <w:pPr>
              <w:numPr>
                <w:ilvl w:val="0"/>
                <w:numId w:val="24"/>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Ознакомление с художественной литературой, художественно-прикладным, изобразительным творчеством</w:t>
            </w:r>
          </w:p>
          <w:p w:rsidR="00AD2C40" w:rsidRPr="0013790B" w:rsidRDefault="00AD2C40" w:rsidP="00AD2C40">
            <w:pPr>
              <w:numPr>
                <w:ilvl w:val="0"/>
                <w:numId w:val="24"/>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Развитие элементарных математических представлений и логики</w:t>
            </w:r>
          </w:p>
          <w:p w:rsidR="00AD2C40" w:rsidRPr="0013790B" w:rsidRDefault="00AD2C40" w:rsidP="00AD2C40">
            <w:pPr>
              <w:numPr>
                <w:ilvl w:val="0"/>
                <w:numId w:val="32"/>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Музыкально – художественная    деятельность</w:t>
            </w:r>
          </w:p>
          <w:p w:rsidR="00AD2C40" w:rsidRPr="0013790B" w:rsidRDefault="00AD2C40" w:rsidP="00AD2C40">
            <w:pPr>
              <w:numPr>
                <w:ilvl w:val="0"/>
                <w:numId w:val="32"/>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НОД по музыкальному воспитанию</w:t>
            </w:r>
          </w:p>
          <w:p w:rsidR="00AD2C40" w:rsidRPr="0013790B" w:rsidRDefault="00AD2C40" w:rsidP="00AD2C40">
            <w:pPr>
              <w:numPr>
                <w:ilvl w:val="0"/>
                <w:numId w:val="32"/>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Индивидуальная  работа</w:t>
            </w:r>
          </w:p>
          <w:p w:rsidR="00AD2C40" w:rsidRPr="0013790B" w:rsidRDefault="00AD2C40" w:rsidP="00AD2C40">
            <w:pPr>
              <w:numPr>
                <w:ilvl w:val="0"/>
                <w:numId w:val="32"/>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Тематические досуги</w:t>
            </w:r>
          </w:p>
          <w:p w:rsidR="00AD2C40" w:rsidRPr="0013790B" w:rsidRDefault="00AD2C40" w:rsidP="00AD2C40">
            <w:pPr>
              <w:numPr>
                <w:ilvl w:val="0"/>
                <w:numId w:val="32"/>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Развлечения</w:t>
            </w:r>
          </w:p>
          <w:p w:rsidR="00AD2C40" w:rsidRPr="0013790B" w:rsidRDefault="00AD2C40" w:rsidP="00AD2C40">
            <w:pPr>
              <w:numPr>
                <w:ilvl w:val="0"/>
                <w:numId w:val="32"/>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Театральные представления</w:t>
            </w:r>
          </w:p>
          <w:p w:rsidR="00AD2C40" w:rsidRPr="0013790B" w:rsidRDefault="00AD2C40" w:rsidP="00AD2C40">
            <w:pPr>
              <w:numPr>
                <w:ilvl w:val="0"/>
                <w:numId w:val="32"/>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Праздники и утренники</w:t>
            </w:r>
          </w:p>
          <w:p w:rsidR="00AD2C40" w:rsidRPr="0013790B" w:rsidRDefault="00AD2C40" w:rsidP="00AD2C40">
            <w:pPr>
              <w:numPr>
                <w:ilvl w:val="0"/>
                <w:numId w:val="32"/>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Родительские собрания и прочие мероприятия для родителей</w:t>
            </w:r>
          </w:p>
          <w:p w:rsidR="00AD2C40" w:rsidRPr="0013790B" w:rsidRDefault="00AD2C40" w:rsidP="00AD2C40">
            <w:pPr>
              <w:numPr>
                <w:ilvl w:val="0"/>
                <w:numId w:val="31"/>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Спортивные досуги</w:t>
            </w:r>
          </w:p>
          <w:p w:rsidR="00AD2C40" w:rsidRPr="0013790B" w:rsidRDefault="00AD2C40" w:rsidP="00AD2C40">
            <w:pPr>
              <w:numPr>
                <w:ilvl w:val="0"/>
                <w:numId w:val="31"/>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Развлечения, праздники</w:t>
            </w:r>
          </w:p>
          <w:p w:rsidR="00AD2C40" w:rsidRPr="0013790B" w:rsidRDefault="00AD2C40" w:rsidP="00AD2C40">
            <w:pPr>
              <w:numPr>
                <w:ilvl w:val="0"/>
                <w:numId w:val="24"/>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Консультативная работа с родителями и воспитателями</w:t>
            </w:r>
          </w:p>
        </w:tc>
        <w:tc>
          <w:tcPr>
            <w:tcW w:w="5365" w:type="dxa"/>
            <w:tcBorders>
              <w:top w:val="single" w:sz="4" w:space="0" w:color="auto"/>
              <w:left w:val="single" w:sz="4" w:space="0" w:color="auto"/>
              <w:bottom w:val="single" w:sz="4" w:space="0" w:color="auto"/>
            </w:tcBorders>
          </w:tcPr>
          <w:p w:rsidR="00AD2C40" w:rsidRPr="0013790B" w:rsidRDefault="00AD2C40" w:rsidP="00AD2C40">
            <w:pPr>
              <w:numPr>
                <w:ilvl w:val="0"/>
                <w:numId w:val="24"/>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Детская мебель для практической деятельности</w:t>
            </w:r>
          </w:p>
          <w:p w:rsidR="00AD2C40" w:rsidRPr="0013790B" w:rsidRDefault="00AD2C40" w:rsidP="00AD2C40">
            <w:pPr>
              <w:numPr>
                <w:ilvl w:val="0"/>
                <w:numId w:val="24"/>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Центр  книги</w:t>
            </w:r>
          </w:p>
          <w:p w:rsidR="00AD2C40" w:rsidRPr="0013790B" w:rsidRDefault="00AD2C40" w:rsidP="00AD2C40">
            <w:pPr>
              <w:numPr>
                <w:ilvl w:val="0"/>
                <w:numId w:val="24"/>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Центр Воды и песка</w:t>
            </w:r>
          </w:p>
          <w:p w:rsidR="00AD2C40" w:rsidRPr="0013790B" w:rsidRDefault="00AD2C40" w:rsidP="00AD2C40">
            <w:pPr>
              <w:numPr>
                <w:ilvl w:val="0"/>
                <w:numId w:val="24"/>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 xml:space="preserve">Центр  изобразительного  творчества </w:t>
            </w:r>
          </w:p>
          <w:p w:rsidR="00AD2C40" w:rsidRPr="0013790B" w:rsidRDefault="00AD2C40" w:rsidP="00AD2C40">
            <w:pPr>
              <w:numPr>
                <w:ilvl w:val="0"/>
                <w:numId w:val="24"/>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Игровая мебель. Атрибуты для сюжетно-ролевых игр: «Семья», «Магазин», «Парикмахерская», «Больница», «Ателье», «Библиотека», «Школа»</w:t>
            </w:r>
          </w:p>
          <w:p w:rsidR="00AD2C40" w:rsidRPr="0013790B" w:rsidRDefault="00AD2C40" w:rsidP="00AD2C40">
            <w:pPr>
              <w:numPr>
                <w:ilvl w:val="0"/>
                <w:numId w:val="24"/>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Природный уголок</w:t>
            </w:r>
          </w:p>
          <w:p w:rsidR="00AD2C40" w:rsidRPr="0013790B" w:rsidRDefault="00AD2C40" w:rsidP="00AD2C40">
            <w:pPr>
              <w:numPr>
                <w:ilvl w:val="0"/>
                <w:numId w:val="24"/>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Конструкторы различных видов</w:t>
            </w:r>
          </w:p>
          <w:p w:rsidR="00AD2C40" w:rsidRPr="0013790B" w:rsidRDefault="00AD2C40" w:rsidP="00AD2C40">
            <w:pPr>
              <w:numPr>
                <w:ilvl w:val="0"/>
                <w:numId w:val="24"/>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Головоломки, мозаики, пазлы, настольно-печатные игры, лото</w:t>
            </w:r>
          </w:p>
          <w:p w:rsidR="00AD2C40" w:rsidRPr="0013790B" w:rsidRDefault="00AD2C40" w:rsidP="00AD2C40">
            <w:pPr>
              <w:numPr>
                <w:ilvl w:val="0"/>
                <w:numId w:val="24"/>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Развивающие игры по математике, логике</w:t>
            </w:r>
          </w:p>
          <w:p w:rsidR="00AD2C40" w:rsidRPr="0013790B" w:rsidRDefault="00AD2C40" w:rsidP="00AD2C40">
            <w:pPr>
              <w:numPr>
                <w:ilvl w:val="0"/>
                <w:numId w:val="24"/>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Различные виды театров</w:t>
            </w:r>
          </w:p>
          <w:p w:rsidR="00AD2C40" w:rsidRPr="0013790B" w:rsidRDefault="00AD2C40" w:rsidP="00AD2C40">
            <w:pPr>
              <w:numPr>
                <w:ilvl w:val="0"/>
                <w:numId w:val="24"/>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Дидактические игры на развитие психических функций – мышления, внимания, памяти, воображения</w:t>
            </w:r>
          </w:p>
          <w:p w:rsidR="00AD2C40" w:rsidRPr="0013790B" w:rsidRDefault="00AD2C40" w:rsidP="00AD2C40">
            <w:pPr>
              <w:numPr>
                <w:ilvl w:val="0"/>
                <w:numId w:val="24"/>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Дидактические материалы по сенсорике, математике, коммуникации, обучению грамоте</w:t>
            </w:r>
          </w:p>
          <w:p w:rsidR="00AD2C40" w:rsidRPr="0013790B" w:rsidRDefault="00AD2C40" w:rsidP="00AD2C40">
            <w:pPr>
              <w:numPr>
                <w:ilvl w:val="0"/>
                <w:numId w:val="24"/>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Географический глобус</w:t>
            </w:r>
          </w:p>
          <w:p w:rsidR="00AD2C40" w:rsidRPr="0013790B" w:rsidRDefault="00AD2C40" w:rsidP="00AD2C40">
            <w:pPr>
              <w:numPr>
                <w:ilvl w:val="0"/>
                <w:numId w:val="24"/>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Географическая карта мира, карта России</w:t>
            </w:r>
          </w:p>
          <w:p w:rsidR="00AD2C40" w:rsidRPr="0013790B" w:rsidRDefault="00AD2C40" w:rsidP="00AD2C40">
            <w:pPr>
              <w:numPr>
                <w:ilvl w:val="0"/>
                <w:numId w:val="24"/>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Муляжи овощей и фруктов</w:t>
            </w:r>
          </w:p>
          <w:p w:rsidR="00AD2C40" w:rsidRPr="0013790B" w:rsidRDefault="00AD2C40" w:rsidP="00AD2C40">
            <w:pPr>
              <w:numPr>
                <w:ilvl w:val="0"/>
                <w:numId w:val="24"/>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Календарь погоды</w:t>
            </w:r>
          </w:p>
          <w:p w:rsidR="00AD2C40" w:rsidRPr="0013790B" w:rsidRDefault="00AD2C40" w:rsidP="00AD2C40">
            <w:pPr>
              <w:numPr>
                <w:ilvl w:val="0"/>
                <w:numId w:val="24"/>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Плакаты и наборы дидактических наглядных материалов с изображением  букв, цифр, животных, птиц, насекомых, обитателей морей и рек, рептилий</w:t>
            </w:r>
          </w:p>
          <w:p w:rsidR="00AD2C40" w:rsidRPr="0013790B" w:rsidRDefault="00AD2C40" w:rsidP="00AD2C40">
            <w:pPr>
              <w:numPr>
                <w:ilvl w:val="0"/>
                <w:numId w:val="24"/>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Магнитофон, аудиозаписи, компакт-диски</w:t>
            </w:r>
          </w:p>
          <w:p w:rsidR="00AD2C40" w:rsidRPr="0013790B" w:rsidRDefault="00AD2C40" w:rsidP="00AD2C40">
            <w:pPr>
              <w:numPr>
                <w:ilvl w:val="0"/>
                <w:numId w:val="24"/>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Музыкальные инструменты</w:t>
            </w:r>
          </w:p>
          <w:p w:rsidR="00AD2C40" w:rsidRPr="0013790B" w:rsidRDefault="00AD2C40" w:rsidP="00AD2C40">
            <w:pPr>
              <w:numPr>
                <w:ilvl w:val="0"/>
                <w:numId w:val="32"/>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 xml:space="preserve">Спортивный комплекс, предметы, оборудование для выполнения ОРУ, основных видов движений: платочки, мячи, кубики, кегли, обручи, гимнастические палки, мешочки с песком, скакалки, султанчики, бубен, </w:t>
            </w:r>
          </w:p>
          <w:p w:rsidR="00AD2C40" w:rsidRPr="0013790B" w:rsidRDefault="00AD2C40" w:rsidP="00AD2C40">
            <w:pPr>
              <w:numPr>
                <w:ilvl w:val="0"/>
                <w:numId w:val="32"/>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Библиотека методической литературы</w:t>
            </w:r>
          </w:p>
          <w:p w:rsidR="00AD2C40" w:rsidRPr="0013790B" w:rsidRDefault="00AD2C40" w:rsidP="00AD2C40">
            <w:pPr>
              <w:numPr>
                <w:ilvl w:val="0"/>
                <w:numId w:val="32"/>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Шкаф для используемых пособий, игрушек, атрибутов и прочего материала</w:t>
            </w:r>
          </w:p>
          <w:p w:rsidR="00AD2C40" w:rsidRPr="0013790B" w:rsidRDefault="00AD2C40" w:rsidP="00AD2C40">
            <w:pPr>
              <w:numPr>
                <w:ilvl w:val="0"/>
                <w:numId w:val="32"/>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Разнообразные музыкальные инструменты для детей</w:t>
            </w:r>
          </w:p>
          <w:p w:rsidR="00AD2C40" w:rsidRPr="0013790B" w:rsidRDefault="00AD2C40" w:rsidP="00AD2C40">
            <w:pPr>
              <w:numPr>
                <w:ilvl w:val="0"/>
                <w:numId w:val="32"/>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Подборка дисков с музыкальными произведениям</w:t>
            </w:r>
          </w:p>
          <w:p w:rsidR="00AD2C40" w:rsidRPr="0013790B" w:rsidRDefault="00AD2C40" w:rsidP="00AD2C40">
            <w:pPr>
              <w:numPr>
                <w:ilvl w:val="0"/>
                <w:numId w:val="30"/>
              </w:numPr>
              <w:tabs>
                <w:tab w:val="clear" w:pos="720"/>
              </w:tabs>
              <w:spacing w:after="0" w:line="240" w:lineRule="auto"/>
              <w:ind w:left="0" w:firstLine="0"/>
              <w:jc w:val="both"/>
              <w:rPr>
                <w:rFonts w:ascii="Times New Roman" w:hAnsi="Times New Roman"/>
                <w:b/>
                <w:sz w:val="24"/>
                <w:szCs w:val="24"/>
              </w:rPr>
            </w:pPr>
            <w:r w:rsidRPr="0013790B">
              <w:rPr>
                <w:rFonts w:ascii="Times New Roman" w:hAnsi="Times New Roman"/>
                <w:b/>
                <w:sz w:val="24"/>
                <w:szCs w:val="24"/>
              </w:rPr>
              <w:t>Спортивное оборудование для общеразвивающих упражнений</w:t>
            </w:r>
          </w:p>
          <w:p w:rsidR="00AD2C40" w:rsidRPr="0013790B" w:rsidRDefault="00AD2C40" w:rsidP="00AD2C40">
            <w:pPr>
              <w:numPr>
                <w:ilvl w:val="0"/>
                <w:numId w:val="30"/>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Маты</w:t>
            </w:r>
          </w:p>
          <w:p w:rsidR="00AD2C40" w:rsidRPr="0013790B" w:rsidRDefault="00AD2C40" w:rsidP="00AD2C40">
            <w:pPr>
              <w:numPr>
                <w:ilvl w:val="0"/>
                <w:numId w:val="30"/>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lastRenderedPageBreak/>
              <w:t>Гимнастические скамейки</w:t>
            </w:r>
          </w:p>
          <w:p w:rsidR="00AD2C40" w:rsidRPr="0013790B" w:rsidRDefault="00AD2C40" w:rsidP="00AD2C40">
            <w:pPr>
              <w:numPr>
                <w:ilvl w:val="0"/>
                <w:numId w:val="30"/>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Волейбольные корзины, сетка</w:t>
            </w:r>
          </w:p>
          <w:p w:rsidR="00AD2C40" w:rsidRPr="0013790B" w:rsidRDefault="00AD2C40" w:rsidP="00AD2C40">
            <w:pPr>
              <w:numPr>
                <w:ilvl w:val="0"/>
                <w:numId w:val="30"/>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Нетрадиционное оборудование</w:t>
            </w:r>
          </w:p>
          <w:p w:rsidR="00AD2C40" w:rsidRPr="0013790B" w:rsidRDefault="00AD2C40" w:rsidP="00AD2C40">
            <w:pPr>
              <w:numPr>
                <w:ilvl w:val="0"/>
                <w:numId w:val="24"/>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Диски и аудиокассеты.</w:t>
            </w:r>
          </w:p>
        </w:tc>
      </w:tr>
      <w:tr w:rsidR="00AD2C40" w:rsidRPr="0013790B" w:rsidTr="00AD2C40">
        <w:trPr>
          <w:trHeight w:val="803"/>
        </w:trPr>
        <w:tc>
          <w:tcPr>
            <w:tcW w:w="4713" w:type="dxa"/>
            <w:tcBorders>
              <w:top w:val="single" w:sz="4" w:space="0" w:color="auto"/>
              <w:bottom w:val="single" w:sz="4" w:space="0" w:color="auto"/>
              <w:right w:val="single" w:sz="4" w:space="0" w:color="auto"/>
            </w:tcBorders>
          </w:tcPr>
          <w:p w:rsidR="00AD2C40" w:rsidRPr="0013790B" w:rsidRDefault="00AD2C40" w:rsidP="00AD2C40">
            <w:pPr>
              <w:spacing w:after="0" w:line="240" w:lineRule="auto"/>
              <w:jc w:val="both"/>
              <w:rPr>
                <w:rFonts w:ascii="Times New Roman" w:hAnsi="Times New Roman"/>
                <w:b/>
                <w:sz w:val="24"/>
                <w:szCs w:val="24"/>
              </w:rPr>
            </w:pPr>
            <w:r w:rsidRPr="0013790B">
              <w:rPr>
                <w:rFonts w:ascii="Times New Roman" w:hAnsi="Times New Roman"/>
                <w:b/>
                <w:sz w:val="24"/>
                <w:szCs w:val="24"/>
              </w:rPr>
              <w:lastRenderedPageBreak/>
              <w:t>Спальное помещение</w:t>
            </w:r>
          </w:p>
          <w:p w:rsidR="00AD2C40" w:rsidRPr="0013790B" w:rsidRDefault="00AD2C40" w:rsidP="00AD2C40">
            <w:pPr>
              <w:numPr>
                <w:ilvl w:val="0"/>
                <w:numId w:val="25"/>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Дневной сон</w:t>
            </w:r>
          </w:p>
          <w:p w:rsidR="00AD2C40" w:rsidRPr="0013790B" w:rsidRDefault="00AD2C40" w:rsidP="00AD2C40">
            <w:pPr>
              <w:numPr>
                <w:ilvl w:val="0"/>
                <w:numId w:val="25"/>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Игровая деятельность</w:t>
            </w:r>
          </w:p>
          <w:p w:rsidR="00AD2C40" w:rsidRPr="0013790B" w:rsidRDefault="00AD2C40" w:rsidP="00AD2C40">
            <w:pPr>
              <w:numPr>
                <w:ilvl w:val="0"/>
                <w:numId w:val="25"/>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Гимнастика после сна</w:t>
            </w:r>
          </w:p>
        </w:tc>
        <w:tc>
          <w:tcPr>
            <w:tcW w:w="5365" w:type="dxa"/>
            <w:tcBorders>
              <w:top w:val="single" w:sz="4" w:space="0" w:color="auto"/>
              <w:left w:val="single" w:sz="4" w:space="0" w:color="auto"/>
              <w:bottom w:val="single" w:sz="4" w:space="0" w:color="auto"/>
            </w:tcBorders>
          </w:tcPr>
          <w:p w:rsidR="00AD2C40" w:rsidRPr="0013790B" w:rsidRDefault="00AD2C40" w:rsidP="00AD2C40">
            <w:pPr>
              <w:numPr>
                <w:ilvl w:val="0"/>
                <w:numId w:val="25"/>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Спальная мебель</w:t>
            </w:r>
          </w:p>
          <w:p w:rsidR="00AD2C40" w:rsidRPr="0013790B" w:rsidRDefault="00AD2C40" w:rsidP="00AD2C40">
            <w:pPr>
              <w:numPr>
                <w:ilvl w:val="0"/>
                <w:numId w:val="25"/>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Массажные дорожки</w:t>
            </w:r>
          </w:p>
          <w:p w:rsidR="00AD2C40" w:rsidRPr="0013790B" w:rsidRDefault="00AD2C40" w:rsidP="00AD2C40">
            <w:pPr>
              <w:spacing w:after="0" w:line="240" w:lineRule="auto"/>
              <w:jc w:val="both"/>
              <w:rPr>
                <w:rFonts w:ascii="Times New Roman" w:hAnsi="Times New Roman"/>
                <w:sz w:val="24"/>
                <w:szCs w:val="24"/>
              </w:rPr>
            </w:pPr>
          </w:p>
        </w:tc>
      </w:tr>
      <w:tr w:rsidR="00AD2C40" w:rsidRPr="0013790B" w:rsidTr="00AD2C40">
        <w:trPr>
          <w:trHeight w:val="1294"/>
        </w:trPr>
        <w:tc>
          <w:tcPr>
            <w:tcW w:w="4713" w:type="dxa"/>
            <w:tcBorders>
              <w:top w:val="single" w:sz="4" w:space="0" w:color="auto"/>
              <w:bottom w:val="single" w:sz="4" w:space="0" w:color="auto"/>
              <w:right w:val="single" w:sz="4" w:space="0" w:color="auto"/>
            </w:tcBorders>
          </w:tcPr>
          <w:p w:rsidR="00AD2C40" w:rsidRPr="0013790B" w:rsidRDefault="00AD2C40" w:rsidP="00AD2C40">
            <w:pPr>
              <w:spacing w:after="0" w:line="240" w:lineRule="auto"/>
              <w:jc w:val="both"/>
              <w:rPr>
                <w:rFonts w:ascii="Times New Roman" w:hAnsi="Times New Roman"/>
                <w:b/>
                <w:sz w:val="24"/>
                <w:szCs w:val="24"/>
              </w:rPr>
            </w:pPr>
            <w:r w:rsidRPr="0013790B">
              <w:rPr>
                <w:rFonts w:ascii="Times New Roman" w:hAnsi="Times New Roman"/>
                <w:b/>
                <w:sz w:val="24"/>
                <w:szCs w:val="24"/>
              </w:rPr>
              <w:t>Раздевальная комната</w:t>
            </w:r>
          </w:p>
          <w:p w:rsidR="00AD2C40" w:rsidRPr="0013790B" w:rsidRDefault="00AD2C40" w:rsidP="00AD2C40">
            <w:pPr>
              <w:numPr>
                <w:ilvl w:val="0"/>
                <w:numId w:val="28"/>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Информационно-просветительская работа с родителями</w:t>
            </w:r>
          </w:p>
        </w:tc>
        <w:tc>
          <w:tcPr>
            <w:tcW w:w="5365" w:type="dxa"/>
            <w:tcBorders>
              <w:top w:val="single" w:sz="4" w:space="0" w:color="auto"/>
              <w:left w:val="single" w:sz="4" w:space="0" w:color="auto"/>
              <w:bottom w:val="single" w:sz="4" w:space="0" w:color="auto"/>
            </w:tcBorders>
          </w:tcPr>
          <w:p w:rsidR="00AD2C40" w:rsidRPr="0013790B" w:rsidRDefault="00AD2C40" w:rsidP="00AD2C40">
            <w:pPr>
              <w:numPr>
                <w:ilvl w:val="0"/>
                <w:numId w:val="27"/>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Выставки детского творчества</w:t>
            </w:r>
          </w:p>
          <w:p w:rsidR="00AD2C40" w:rsidRPr="0013790B" w:rsidRDefault="00AD2C40" w:rsidP="00AD2C40">
            <w:pPr>
              <w:numPr>
                <w:ilvl w:val="0"/>
                <w:numId w:val="27"/>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Наглядно-информационный материал для родителей</w:t>
            </w:r>
          </w:p>
          <w:p w:rsidR="00AD2C40" w:rsidRPr="0013790B" w:rsidRDefault="00AD2C40" w:rsidP="00AD2C40">
            <w:pPr>
              <w:numPr>
                <w:ilvl w:val="0"/>
                <w:numId w:val="27"/>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Детская мебель: шкафчики, скамьи</w:t>
            </w:r>
          </w:p>
        </w:tc>
      </w:tr>
      <w:tr w:rsidR="00AD2C40" w:rsidRPr="0013790B" w:rsidTr="00AD2C40">
        <w:trPr>
          <w:trHeight w:val="3267"/>
        </w:trPr>
        <w:tc>
          <w:tcPr>
            <w:tcW w:w="4713" w:type="dxa"/>
            <w:tcBorders>
              <w:top w:val="single" w:sz="4" w:space="0" w:color="auto"/>
              <w:bottom w:val="single" w:sz="4" w:space="0" w:color="auto"/>
              <w:right w:val="single" w:sz="4" w:space="0" w:color="auto"/>
            </w:tcBorders>
          </w:tcPr>
          <w:p w:rsidR="00AD2C40" w:rsidRPr="0013790B" w:rsidRDefault="00AD2C40" w:rsidP="00AD2C40">
            <w:pPr>
              <w:spacing w:after="0" w:line="240" w:lineRule="auto"/>
              <w:jc w:val="both"/>
              <w:rPr>
                <w:rFonts w:ascii="Times New Roman" w:hAnsi="Times New Roman"/>
                <w:b/>
                <w:sz w:val="24"/>
                <w:szCs w:val="24"/>
              </w:rPr>
            </w:pPr>
            <w:r w:rsidRPr="0013790B">
              <w:rPr>
                <w:rFonts w:ascii="Times New Roman" w:hAnsi="Times New Roman"/>
                <w:b/>
                <w:sz w:val="24"/>
                <w:szCs w:val="24"/>
              </w:rPr>
              <w:t>Методический кабинет</w:t>
            </w:r>
          </w:p>
          <w:p w:rsidR="00AD2C40" w:rsidRPr="0013790B" w:rsidRDefault="00AD2C40" w:rsidP="00AD2C40">
            <w:pPr>
              <w:numPr>
                <w:ilvl w:val="0"/>
                <w:numId w:val="26"/>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Осуществление методической помощи педагогам</w:t>
            </w:r>
          </w:p>
          <w:p w:rsidR="00AD2C40" w:rsidRPr="0013790B" w:rsidRDefault="00AD2C40" w:rsidP="00AD2C40">
            <w:pPr>
              <w:numPr>
                <w:ilvl w:val="0"/>
                <w:numId w:val="26"/>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Выставка дидактических и методических материалов для организации работы с детьми по различным направлениям развития</w:t>
            </w:r>
          </w:p>
          <w:p w:rsidR="00AD2C40" w:rsidRPr="0013790B" w:rsidRDefault="00AD2C40" w:rsidP="00AD2C40">
            <w:pPr>
              <w:spacing w:after="0" w:line="240" w:lineRule="auto"/>
              <w:jc w:val="both"/>
              <w:rPr>
                <w:rFonts w:ascii="Times New Roman" w:hAnsi="Times New Roman"/>
                <w:sz w:val="24"/>
                <w:szCs w:val="24"/>
              </w:rPr>
            </w:pPr>
          </w:p>
        </w:tc>
        <w:tc>
          <w:tcPr>
            <w:tcW w:w="5365" w:type="dxa"/>
            <w:tcBorders>
              <w:top w:val="single" w:sz="4" w:space="0" w:color="auto"/>
              <w:left w:val="single" w:sz="4" w:space="0" w:color="auto"/>
              <w:bottom w:val="single" w:sz="4" w:space="0" w:color="auto"/>
            </w:tcBorders>
          </w:tcPr>
          <w:p w:rsidR="00AD2C40" w:rsidRPr="0013790B" w:rsidRDefault="00AD2C40" w:rsidP="00AD2C40">
            <w:pPr>
              <w:numPr>
                <w:ilvl w:val="0"/>
                <w:numId w:val="26"/>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Библиотека педагогической и методической литературы:</w:t>
            </w:r>
          </w:p>
          <w:p w:rsidR="00AD2C40" w:rsidRPr="0013790B" w:rsidRDefault="00AD2C40" w:rsidP="00AD2C40">
            <w:pPr>
              <w:spacing w:after="0" w:line="240" w:lineRule="auto"/>
              <w:jc w:val="both"/>
              <w:rPr>
                <w:rFonts w:ascii="Times New Roman" w:hAnsi="Times New Roman"/>
                <w:sz w:val="24"/>
                <w:szCs w:val="24"/>
              </w:rPr>
            </w:pPr>
            <w:r w:rsidRPr="0013790B">
              <w:rPr>
                <w:rFonts w:ascii="Times New Roman" w:hAnsi="Times New Roman"/>
                <w:sz w:val="24"/>
                <w:szCs w:val="24"/>
              </w:rPr>
              <w:t>-педагогическая документация;</w:t>
            </w:r>
          </w:p>
          <w:p w:rsidR="00AD2C40" w:rsidRPr="0013790B" w:rsidRDefault="00AD2C40" w:rsidP="00AD2C40">
            <w:pPr>
              <w:spacing w:after="0" w:line="240" w:lineRule="auto"/>
              <w:jc w:val="both"/>
              <w:rPr>
                <w:rFonts w:ascii="Times New Roman" w:hAnsi="Times New Roman"/>
                <w:sz w:val="24"/>
                <w:szCs w:val="24"/>
              </w:rPr>
            </w:pPr>
            <w:r w:rsidRPr="0013790B">
              <w:rPr>
                <w:rFonts w:ascii="Times New Roman" w:hAnsi="Times New Roman"/>
                <w:sz w:val="24"/>
                <w:szCs w:val="24"/>
              </w:rPr>
              <w:t>-контроль;</w:t>
            </w:r>
          </w:p>
          <w:p w:rsidR="00AD2C40" w:rsidRPr="0013790B" w:rsidRDefault="00AD2C40" w:rsidP="00AD2C40">
            <w:pPr>
              <w:spacing w:after="0" w:line="240" w:lineRule="auto"/>
              <w:jc w:val="both"/>
              <w:rPr>
                <w:rFonts w:ascii="Times New Roman" w:hAnsi="Times New Roman"/>
                <w:sz w:val="24"/>
                <w:szCs w:val="24"/>
              </w:rPr>
            </w:pPr>
            <w:r w:rsidRPr="0013790B">
              <w:rPr>
                <w:rFonts w:ascii="Times New Roman" w:hAnsi="Times New Roman"/>
                <w:sz w:val="24"/>
                <w:szCs w:val="24"/>
              </w:rPr>
              <w:t>-материалы по взаимодействию с социумом;</w:t>
            </w:r>
          </w:p>
          <w:p w:rsidR="00AD2C40" w:rsidRPr="0013790B" w:rsidRDefault="00AD2C40" w:rsidP="00AD2C40">
            <w:pPr>
              <w:spacing w:after="0" w:line="240" w:lineRule="auto"/>
              <w:jc w:val="both"/>
              <w:rPr>
                <w:rFonts w:ascii="Times New Roman" w:hAnsi="Times New Roman"/>
                <w:sz w:val="24"/>
                <w:szCs w:val="24"/>
              </w:rPr>
            </w:pPr>
            <w:r w:rsidRPr="0013790B">
              <w:rPr>
                <w:rFonts w:ascii="Times New Roman" w:hAnsi="Times New Roman"/>
                <w:sz w:val="24"/>
                <w:szCs w:val="24"/>
              </w:rPr>
              <w:t>-работа с родителями;</w:t>
            </w:r>
          </w:p>
          <w:p w:rsidR="00AD2C40" w:rsidRPr="0013790B" w:rsidRDefault="00AD2C40" w:rsidP="00AD2C40">
            <w:pPr>
              <w:spacing w:after="0" w:line="240" w:lineRule="auto"/>
              <w:jc w:val="both"/>
              <w:rPr>
                <w:rFonts w:ascii="Times New Roman" w:hAnsi="Times New Roman"/>
                <w:sz w:val="24"/>
                <w:szCs w:val="24"/>
              </w:rPr>
            </w:pPr>
            <w:r w:rsidRPr="0013790B">
              <w:rPr>
                <w:rFonts w:ascii="Times New Roman" w:hAnsi="Times New Roman"/>
                <w:sz w:val="24"/>
                <w:szCs w:val="24"/>
              </w:rPr>
              <w:t xml:space="preserve"> -перспективные планы;</w:t>
            </w:r>
          </w:p>
          <w:p w:rsidR="00AD2C40" w:rsidRPr="0013790B" w:rsidRDefault="00AD2C40" w:rsidP="00AD2C40">
            <w:pPr>
              <w:spacing w:after="0" w:line="240" w:lineRule="auto"/>
              <w:jc w:val="both"/>
              <w:rPr>
                <w:rFonts w:ascii="Times New Roman" w:hAnsi="Times New Roman"/>
                <w:sz w:val="24"/>
                <w:szCs w:val="24"/>
              </w:rPr>
            </w:pPr>
            <w:r w:rsidRPr="0013790B">
              <w:rPr>
                <w:rFonts w:ascii="Times New Roman" w:hAnsi="Times New Roman"/>
                <w:sz w:val="24"/>
                <w:szCs w:val="24"/>
              </w:rPr>
              <w:t>-методические рекомендации по работе с детьми;</w:t>
            </w:r>
          </w:p>
          <w:p w:rsidR="00AD2C40" w:rsidRPr="0013790B" w:rsidRDefault="00AD2C40" w:rsidP="00AD2C40">
            <w:pPr>
              <w:numPr>
                <w:ilvl w:val="0"/>
                <w:numId w:val="29"/>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Иллюстративный материал</w:t>
            </w:r>
          </w:p>
          <w:p w:rsidR="00AD2C40" w:rsidRPr="0013790B" w:rsidRDefault="00AD2C40" w:rsidP="00AD2C40">
            <w:pPr>
              <w:numPr>
                <w:ilvl w:val="0"/>
                <w:numId w:val="29"/>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Компьютер</w:t>
            </w:r>
          </w:p>
          <w:p w:rsidR="00AD2C40" w:rsidRPr="0013790B" w:rsidRDefault="00AD2C40" w:rsidP="00AD2C40">
            <w:pPr>
              <w:numPr>
                <w:ilvl w:val="0"/>
                <w:numId w:val="29"/>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Мультимедийная установка</w:t>
            </w:r>
          </w:p>
          <w:p w:rsidR="00AD2C40" w:rsidRPr="0013790B" w:rsidRDefault="00AD2C40" w:rsidP="00AD2C40">
            <w:pPr>
              <w:numPr>
                <w:ilvl w:val="0"/>
                <w:numId w:val="29"/>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Принтер цветной</w:t>
            </w:r>
          </w:p>
          <w:p w:rsidR="00AD2C40" w:rsidRPr="0013790B" w:rsidRDefault="00AD2C40" w:rsidP="00AD2C40">
            <w:pPr>
              <w:numPr>
                <w:ilvl w:val="0"/>
                <w:numId w:val="29"/>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Принтер черно-белый</w:t>
            </w:r>
          </w:p>
          <w:p w:rsidR="00AD2C40" w:rsidRPr="0013790B" w:rsidRDefault="00AD2C40" w:rsidP="00AD2C40">
            <w:pPr>
              <w:numPr>
                <w:ilvl w:val="0"/>
                <w:numId w:val="29"/>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 xml:space="preserve">Ламинатор </w:t>
            </w:r>
          </w:p>
          <w:p w:rsidR="00AD2C40" w:rsidRPr="0013790B" w:rsidRDefault="00AD2C40" w:rsidP="00AD2C40">
            <w:pPr>
              <w:spacing w:after="0" w:line="240" w:lineRule="auto"/>
              <w:jc w:val="both"/>
              <w:rPr>
                <w:rFonts w:ascii="Times New Roman" w:hAnsi="Times New Roman"/>
                <w:sz w:val="24"/>
                <w:szCs w:val="24"/>
              </w:rPr>
            </w:pPr>
          </w:p>
        </w:tc>
      </w:tr>
    </w:tbl>
    <w:p w:rsidR="00AD2C40" w:rsidRPr="0013790B" w:rsidRDefault="00AD2C40" w:rsidP="00AD2C40">
      <w:pPr>
        <w:spacing w:after="0" w:line="240" w:lineRule="auto"/>
        <w:jc w:val="both"/>
        <w:rPr>
          <w:rFonts w:ascii="Times New Roman" w:hAnsi="Times New Roman"/>
          <w:b/>
          <w:color w:val="000000"/>
          <w:sz w:val="24"/>
          <w:szCs w:val="24"/>
          <w:shd w:val="clear" w:color="auto" w:fill="FFFFFF"/>
        </w:rPr>
      </w:pPr>
    </w:p>
    <w:p w:rsidR="00AD2C40" w:rsidRPr="0013790B" w:rsidRDefault="00AD2C40" w:rsidP="00AD2C40">
      <w:pPr>
        <w:spacing w:after="0" w:line="240" w:lineRule="auto"/>
        <w:jc w:val="both"/>
        <w:rPr>
          <w:rFonts w:ascii="Times New Roman" w:hAnsi="Times New Roman"/>
          <w:b/>
          <w:color w:val="000000"/>
          <w:sz w:val="24"/>
          <w:szCs w:val="24"/>
          <w:shd w:val="clear" w:color="auto" w:fill="FFFFFF"/>
        </w:rPr>
      </w:pPr>
    </w:p>
    <w:tbl>
      <w:tblPr>
        <w:tblW w:w="9606" w:type="dxa"/>
        <w:shd w:val="clear" w:color="auto" w:fill="FFFFFF"/>
        <w:tblCellMar>
          <w:left w:w="0" w:type="dxa"/>
          <w:right w:w="0" w:type="dxa"/>
        </w:tblCellMar>
        <w:tblLook w:val="04A0"/>
      </w:tblPr>
      <w:tblGrid>
        <w:gridCol w:w="2346"/>
        <w:gridCol w:w="7260"/>
      </w:tblGrid>
      <w:tr w:rsidR="00AD2C40" w:rsidRPr="0013790B" w:rsidTr="00AD2C40">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2C40" w:rsidRPr="0013790B" w:rsidRDefault="00AD2C40" w:rsidP="00AD2C40">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t>Познавательное  развитие</w:t>
            </w:r>
          </w:p>
        </w:tc>
        <w:tc>
          <w:tcPr>
            <w:tcW w:w="7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2C40" w:rsidRPr="0013790B" w:rsidRDefault="00AD2C40" w:rsidP="00AD2C40">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t>Дидактические карточки; "Посуда", "Дорожные знаки", "Одежда", "Игрушки","Продукты питания", "Речные рыбы","Природные явления". Игравой раздаточный материал для детей 5-6 лет (18 карт). Иллюстративно-демонстрационный материал для детей 5-6 лет (21 карта). Шахматы 1, деревянные дорожные знаки 1 набор. Календарь природы на магнитах.</w:t>
            </w:r>
          </w:p>
          <w:p w:rsidR="00AD2C40" w:rsidRPr="0013790B" w:rsidRDefault="00AD2C40" w:rsidP="00AD2C40">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t xml:space="preserve">ПЛАКАТЫ: транспорт, овощи, ягоды, фрукты, съедобные  несъедобные ягоды и грибы, природные явления, бытовая техника, профессии 2, музыкальные инструменты, деревья, деревья России, животные. В детском саду имеется один микроскоп, муляжи овощей и фруктов как для игр так для проведения образовательной деятельности. Набор инструментов (для мальчиков). Домик математический. Шнуровки "Домик"-2, "Ботинок", "Волчок",  Картички "Еда". Книги "Тренируем внимание и память".Упражнения и игры от 4 лет. Огранизация деятельности детей на прогулке. Наборы морские животные 1, животные Севера </w:t>
            </w:r>
            <w:r w:rsidRPr="0013790B">
              <w:rPr>
                <w:rFonts w:ascii="Times New Roman" w:hAnsi="Times New Roman"/>
                <w:color w:val="000000"/>
                <w:sz w:val="24"/>
                <w:szCs w:val="24"/>
              </w:rPr>
              <w:lastRenderedPageBreak/>
              <w:t>1, собаки. Легоконструктор, забивалки деревянные 2, набор геометрические фигуры (дерев-й), лабиринт 2. Магнитная игра "Ферма". Мультимедийное оборудование. Набор кубиков 1. Методическое пособие "300 подвижных игр в для младших школников", А.М "Тренируем память", Т.Д. Сквитария "Матеематика в детском саду ,детском саду", Детская энциклопедия "Астрономия и космос", "Изучаем цвета и формы", DVD  диски "Ознакомление с природой", "Красная шапочка", "Три медведя".</w:t>
            </w:r>
          </w:p>
          <w:p w:rsidR="00AD2C40" w:rsidRPr="0013790B" w:rsidRDefault="00AD2C40" w:rsidP="00AD2C40">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t xml:space="preserve">Столы детские, стулья разного размера в соответствии с ростом, Мольберт двухсторонний комбинированный, Методическое оборудование- «Парикмахерская», Методическое оборудование- «Магазин», Методическое оборудование- мебель игровая «Семья», Детское лото «Собирай-ка», Набор кубиков «Сказки», Игра-лото «Большие и маленькие», Развивающая игра «Картинки-половинки», Домино «Домашние животные», Машины разных размеров. Куклы. Наглядный  материал «Домашние животные в картинках», </w:t>
            </w:r>
          </w:p>
        </w:tc>
      </w:tr>
      <w:tr w:rsidR="00AD2C40" w:rsidRPr="0013790B" w:rsidTr="00AD2C40">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2C40" w:rsidRPr="0013790B" w:rsidRDefault="00AD2C40" w:rsidP="00AD2C40">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lastRenderedPageBreak/>
              <w:t>Формирование элементарных математических представлений</w:t>
            </w:r>
          </w:p>
        </w:tc>
        <w:tc>
          <w:tcPr>
            <w:tcW w:w="7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2C40" w:rsidRPr="0013790B" w:rsidRDefault="00AD2C40" w:rsidP="00AD2C40">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t>Счетные палочки, Набор матрешек, «Домик с вкладышами» (цвет+форма), Настольная игра «Цвета», Игра «Двойные вкладыши», Линейки, Пазлы «Счет», «Форма и цвет», Набор геометрический фигур.  Пирамидка большая и малая.</w:t>
            </w:r>
          </w:p>
          <w:p w:rsidR="00AD2C40" w:rsidRPr="0013790B" w:rsidRDefault="00AD2C40" w:rsidP="00AD2C40">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t>Цифры на магнитах, Весы.</w:t>
            </w:r>
          </w:p>
        </w:tc>
      </w:tr>
      <w:tr w:rsidR="00AD2C40" w:rsidRPr="0013790B" w:rsidTr="00AD2C40">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2C40" w:rsidRPr="0013790B" w:rsidRDefault="00AD2C40" w:rsidP="00AD2C40">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t>Речевое развитие</w:t>
            </w:r>
          </w:p>
        </w:tc>
        <w:tc>
          <w:tcPr>
            <w:tcW w:w="7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2C40" w:rsidRPr="0013790B" w:rsidRDefault="00AD2C40" w:rsidP="00AD2C40">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t xml:space="preserve">Стол квадратный, Стулья разного размера в соответствии с ростом, Мольберт Художественная литература: «Петушок и курочка»,  «Теремок», «Веселый зоопарк», «Потешки для малышей», сборник стихотворений и др., Шнуровка «Домик», «Башмачок»,  Мозаики, Картотека тематических пальчиковых игр. Л.Н. Картотека предметных картинок: одежда, обувь, головные уборы.Картотека сюжетных картинок: глагольный словарь дошкольника. </w:t>
            </w:r>
          </w:p>
          <w:p w:rsidR="00AD2C40" w:rsidRPr="0013790B" w:rsidRDefault="00AD2C40" w:rsidP="00AD2C40">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t>Игры:" Волшебный мешочек" (набор для ккухни)-2, "Дары леса"-1.Буквы (веер) гласные и согласные,Настольные развивающие игры "Малыш и краски","Мои первые предложения","Фрукты, овощи,ягоды","Домашние животные", "Ассоциации", "Цвета". Детское домино "В гостях у Винни". Развивающая игра "Транспорт", Мини игра "Фигуры". Логопедическое лото "Говори Р,Л,С,Ш правильно", буквы на магнитах 1 набор. Пазлы: "Подводный мир", "Малыш и Карлсон", "Чебурашка", "Винни- Пух", Пазлы напольные крупные (коврик). Дидактические пособия по развитию речи "Солнышко- речистое", "Мышка", "Волшебная карусель". Картотека игр и упражнений нна развитие связной речи дошкольников. Напольная мазаика. Настольная игра "Кот и мыши". О.С Ушакова, Н.В Гавриш "Знакомим с литературой детей". "От слова к расказу" журнал "Загадки для ума" в картинках. Уроки для дошкольников (метод.пособия) "Учимся говорить правильно", "Учимся писать без ошибок", "Развитие речи", "Моя пеервая азбука", "Логика", "Укрепляем память", "Познаем окружающий мир", "Учимся читать", "Учимся считать".</w:t>
            </w:r>
          </w:p>
        </w:tc>
      </w:tr>
      <w:tr w:rsidR="00AD2C40" w:rsidRPr="0013790B" w:rsidTr="00AD2C40">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2C40" w:rsidRPr="0013790B" w:rsidRDefault="00AD2C40" w:rsidP="00AD2C40">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t>Художественно-эстетическое развитие</w:t>
            </w:r>
          </w:p>
        </w:tc>
        <w:tc>
          <w:tcPr>
            <w:tcW w:w="7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2C40" w:rsidRPr="0013790B" w:rsidRDefault="00AD2C40" w:rsidP="00AD2C40">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t>Наглядные пособия "Музыкальные инструменты".Мольберт,баян,бубен, барабан,гитара,маракасы 1,дудочка-1,металофон-2. Музыкальные книжки 2. Материалы для творчества (альбомы, краски, гуаш, пластелин, клей, ножницы, цветная бумага, картон цветной, картон белый,  кисточки, цветные карандаши)</w:t>
            </w:r>
          </w:p>
          <w:p w:rsidR="00AD2C40" w:rsidRPr="0013790B" w:rsidRDefault="00AD2C40" w:rsidP="00AD2C40">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lastRenderedPageBreak/>
              <w:t>музыкальный центр. Журнал "Простые урокки рисования". DVD  диски  "Музыкальные занятия", "Развитие творческого мышления", "Детские песенки" часть 2. Т.А. Сквитария "Нетрадиционные техники рисования". Раскраски (разные) 14 шт.</w:t>
            </w:r>
          </w:p>
          <w:p w:rsidR="00AD2C40" w:rsidRPr="0013790B" w:rsidRDefault="00AD2C40" w:rsidP="00AD2C40">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t>Стол квадратный, Мольберт двухсторонний комбинированный, Стулья разного размера в соответствии с ростом, Альбом для детского художественного творчества для детей дошкольного возраста «Лепка в детском саду», Практическое пособие «Волшебный пластилин», Комплекты для творчества (рабочая тетрадь+форма для росписи):</w:t>
            </w:r>
          </w:p>
          <w:p w:rsidR="00AD2C40" w:rsidRPr="0013790B" w:rsidRDefault="00AD2C40" w:rsidP="00AD2C40">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t>-дымковская игрушка</w:t>
            </w:r>
          </w:p>
          <w:p w:rsidR="00AD2C40" w:rsidRPr="0013790B" w:rsidRDefault="00AD2C40" w:rsidP="00AD2C40">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t>- хохломская роспись</w:t>
            </w:r>
          </w:p>
          <w:p w:rsidR="00AD2C40" w:rsidRPr="0013790B" w:rsidRDefault="00AD2C40" w:rsidP="00AD2C40">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t>- сказочная гжель</w:t>
            </w:r>
          </w:p>
          <w:p w:rsidR="00AD2C40" w:rsidRPr="0013790B" w:rsidRDefault="00AD2C40" w:rsidP="00AD2C40">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t>- Жостовский букет</w:t>
            </w:r>
          </w:p>
          <w:p w:rsidR="00AD2C40" w:rsidRPr="0013790B" w:rsidRDefault="00AD2C40" w:rsidP="00AD2C40">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t>- городецкая роспись</w:t>
            </w:r>
          </w:p>
          <w:p w:rsidR="00AD2C40" w:rsidRPr="0013790B" w:rsidRDefault="00AD2C40" w:rsidP="00AD2C40">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t xml:space="preserve">Методическое пособие: детское художественное творчество. Т.С.Комарова., </w:t>
            </w:r>
          </w:p>
        </w:tc>
      </w:tr>
      <w:tr w:rsidR="00AD2C40" w:rsidRPr="0013790B" w:rsidTr="00AD2C40">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2C40" w:rsidRPr="0013790B" w:rsidRDefault="00AD2C40" w:rsidP="00AD2C40">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lastRenderedPageBreak/>
              <w:t>Социально-коммуникативное развитие</w:t>
            </w:r>
          </w:p>
        </w:tc>
        <w:tc>
          <w:tcPr>
            <w:tcW w:w="7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2C40" w:rsidRPr="0013790B" w:rsidRDefault="00AD2C40" w:rsidP="00AD2C40">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t>Художественная лите-ра: Сказки К.И. Чуковский "Айболит, Муха цекотуха", "Три поросенка", сказки братьев Гримм, "Конек Горбунек", "Царевна -лягушка",  История про Машу и медведя, "Жар- птица", "Добрыня богатырь", "Красная шапочка". "Три медведя", "Загадки, сказки, птешки", "Что случится вновый год", "Азбука игрушек",Живая азбука, "Учим цифры", "Любопытный бегимотик", "Крошка Енот", "Загадки,считалки,скороговорки, чистоговорки, сказки", А. Барто "Любимые стишки", "Лучшая книга малышам", "Котенок и щенок", "Пощучьему велению", А. Барто "Уронили мишку на пол", "10 сказок малышам"С В. Степановвю, "Айболит и другие, "Золушка".Сюжетно- ролевые костюмы: "Светофор"1, "Мушкетер"1, "Герда" плащ и муфта, "Доктор"2, "Военный"1, "ДПС"1, "Почтальон"2, "Полицейский"1, "Парикмахер"1, сарафаны детские 4,  сарафан белый 1.  Куклы 4, пупсы 5, кубики деревянные, машинки 5. Набор "Кухонные приборы"2, "Юла", тележка для супермаркета 1, Серрия журналов "Мастерилка" 16,</w:t>
            </w:r>
          </w:p>
          <w:p w:rsidR="00AD2C40" w:rsidRPr="0013790B" w:rsidRDefault="00AD2C40" w:rsidP="00AD2C40">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t>Кабинет детского сада: игровые зоны  "Парикмахерская "Золушка"", уголок природы,  игрушки и атрибуты к играм,  детские столы и стулья соответствующие росту детей, доска магнитная, стенка горка в которой находятся игрушки, дидактические и развивающие игры, плакаты и наглядный материал.</w:t>
            </w:r>
          </w:p>
        </w:tc>
      </w:tr>
      <w:tr w:rsidR="00AD2C40" w:rsidRPr="0013790B" w:rsidTr="00AD2C40">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2C40" w:rsidRPr="0013790B" w:rsidRDefault="00AD2C40" w:rsidP="00AD2C40">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t>Физическое развитие</w:t>
            </w:r>
          </w:p>
        </w:tc>
        <w:tc>
          <w:tcPr>
            <w:tcW w:w="7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2C40" w:rsidRPr="0013790B" w:rsidRDefault="00AD2C40" w:rsidP="00AD2C40">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t>Сборник подвижных игр. Э.Я. Степаненкова, Физкультурные минутки в детском саду. И.Е. Аверина. Скакалки-13шт. ,обручи - 7шт.,  набор кеглей и мячей , мячи - 6 шт., мячи гимнастическиие - 3 шт.,  коврики, набор для хоккея 2 шт., ледянки - 23 шт., игрушка деревянная "Лошадка"- 2, лыжи пластмассовые -5, лопатки для снега -3. Флажки красные-27, зеленые-17, синие-12, желтые-20. Конус футбольный -8., кольцеброс "Жираф", Моталочка "Паучок",массажнаядорожка,Мягкие модули "Геометрические фигуры" игра "Рыбалка"-2.</w:t>
            </w:r>
          </w:p>
        </w:tc>
      </w:tr>
      <w:tr w:rsidR="00AD2C40" w:rsidRPr="0013790B" w:rsidTr="00AD2C40">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2C40" w:rsidRPr="0013790B" w:rsidRDefault="00AD2C40" w:rsidP="00AD2C40">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t>Прогулочная площадка</w:t>
            </w:r>
          </w:p>
        </w:tc>
        <w:tc>
          <w:tcPr>
            <w:tcW w:w="7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2C40" w:rsidRPr="0013790B" w:rsidRDefault="00AD2C40" w:rsidP="00AD2C40">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t>Горка деревянная, качели –балансир, качели + горка, песочница, скамейка "Улитка", кольцеброс, домик деревянный, счеты, беседка, паровозик «Многоножка», беседки, веранды, домики.</w:t>
            </w:r>
          </w:p>
        </w:tc>
      </w:tr>
    </w:tbl>
    <w:p w:rsidR="00AD2C40" w:rsidRPr="0013790B" w:rsidRDefault="00AD2C40" w:rsidP="00AD2C40">
      <w:pPr>
        <w:spacing w:after="0" w:line="240" w:lineRule="auto"/>
        <w:jc w:val="center"/>
        <w:rPr>
          <w:rFonts w:ascii="Times New Roman" w:hAnsi="Times New Roman"/>
          <w:b/>
          <w:color w:val="000000"/>
          <w:sz w:val="24"/>
          <w:szCs w:val="24"/>
          <w:shd w:val="clear" w:color="auto" w:fill="FFFFFF"/>
        </w:rPr>
      </w:pPr>
      <w:r w:rsidRPr="0013790B">
        <w:rPr>
          <w:rFonts w:ascii="Times New Roman" w:hAnsi="Times New Roman"/>
          <w:b/>
          <w:color w:val="000000"/>
          <w:sz w:val="24"/>
          <w:szCs w:val="24"/>
          <w:shd w:val="clear" w:color="auto" w:fill="FFFFFF"/>
        </w:rPr>
        <w:lastRenderedPageBreak/>
        <w:t>Методическое обеспечение</w:t>
      </w:r>
    </w:p>
    <w:p w:rsidR="00AD2C40" w:rsidRPr="00AD2C40" w:rsidRDefault="00AD2C40" w:rsidP="00AD2C40">
      <w:pPr>
        <w:pStyle w:val="ab"/>
        <w:spacing w:before="0" w:beforeAutospacing="0" w:after="0" w:afterAutospacing="0"/>
        <w:jc w:val="both"/>
        <w:rPr>
          <w:rFonts w:ascii="Times New Roman" w:hAnsi="Times New Roman" w:cs="Times New Roman"/>
        </w:rPr>
      </w:pPr>
      <w:r w:rsidRPr="00AD2C40">
        <w:rPr>
          <w:rFonts w:ascii="Times New Roman" w:hAnsi="Times New Roman" w:cs="Times New Roman"/>
        </w:rPr>
        <w:t xml:space="preserve">В соответствии с ФГОС ДО в детском саду имеются необходимые материалы и средства обучения и воспитания для реализации основной образовательной программы. </w:t>
      </w:r>
    </w:p>
    <w:p w:rsidR="00AD2C40" w:rsidRPr="00AD2C40" w:rsidRDefault="00AD2C40" w:rsidP="00AD2C40">
      <w:pPr>
        <w:spacing w:after="0" w:line="240" w:lineRule="auto"/>
        <w:jc w:val="both"/>
        <w:rPr>
          <w:rFonts w:ascii="Times New Roman" w:hAnsi="Times New Roman" w:cs="Times New Roman"/>
          <w:b/>
          <w:sz w:val="24"/>
          <w:szCs w:val="24"/>
        </w:rPr>
      </w:pPr>
      <w:r w:rsidRPr="00AD2C40">
        <w:rPr>
          <w:rFonts w:ascii="Times New Roman" w:hAnsi="Times New Roman" w:cs="Times New Roman"/>
          <w:sz w:val="24"/>
          <w:szCs w:val="24"/>
        </w:rPr>
        <w:t xml:space="preserve">В методическом кабинете имеется примерная основная образовательная программа дошкольного образования «От рождения до школы» под редакцией Н.Е. Вераксы, Т.С. Комаровой, М.А. Васильевойи методические рекомендации по каждой возрастной группе. </w:t>
      </w:r>
    </w:p>
    <w:p w:rsidR="00AD2C40" w:rsidRPr="00AD2C40" w:rsidRDefault="00AD2C40" w:rsidP="00AD2C40">
      <w:pPr>
        <w:pStyle w:val="ab"/>
        <w:spacing w:before="0" w:beforeAutospacing="0" w:after="0" w:afterAutospacing="0"/>
        <w:jc w:val="both"/>
        <w:rPr>
          <w:rFonts w:ascii="Times New Roman" w:hAnsi="Times New Roman" w:cs="Times New Roman"/>
        </w:rPr>
      </w:pPr>
      <w:r w:rsidRPr="00AD2C40">
        <w:rPr>
          <w:rFonts w:ascii="Times New Roman" w:hAnsi="Times New Roman" w:cs="Times New Roman"/>
        </w:rPr>
        <w:t>Также используются парциальные программы:</w:t>
      </w:r>
    </w:p>
    <w:p w:rsidR="00AD2C40" w:rsidRPr="00AD2C40" w:rsidRDefault="00AD2C40" w:rsidP="00AD2C40">
      <w:pPr>
        <w:pStyle w:val="ab"/>
        <w:spacing w:before="0" w:beforeAutospacing="0" w:after="0" w:afterAutospacing="0"/>
        <w:jc w:val="both"/>
        <w:rPr>
          <w:rFonts w:ascii="Times New Roman" w:hAnsi="Times New Roman" w:cs="Times New Roman"/>
        </w:rPr>
      </w:pPr>
      <w:r w:rsidRPr="00AD2C40">
        <w:rPr>
          <w:rFonts w:ascii="Times New Roman" w:hAnsi="Times New Roman" w:cs="Times New Roman"/>
        </w:rPr>
        <w:t>- «Цветные ладошки» И.А. Лыкова</w:t>
      </w:r>
    </w:p>
    <w:p w:rsidR="00AD2C40" w:rsidRPr="00AD2C40" w:rsidRDefault="00AD2C40" w:rsidP="00AD2C40">
      <w:pPr>
        <w:pStyle w:val="ab"/>
        <w:spacing w:before="0" w:beforeAutospacing="0" w:after="0" w:afterAutospacing="0"/>
        <w:jc w:val="both"/>
        <w:rPr>
          <w:rFonts w:ascii="Times New Roman" w:hAnsi="Times New Roman" w:cs="Times New Roman"/>
        </w:rPr>
      </w:pPr>
      <w:r w:rsidRPr="00AD2C40">
        <w:rPr>
          <w:rFonts w:ascii="Times New Roman" w:hAnsi="Times New Roman" w:cs="Times New Roman"/>
        </w:rPr>
        <w:t>- «Ладушки» И.А. Новоскольцева, И.А.Каплунова.</w:t>
      </w:r>
    </w:p>
    <w:p w:rsidR="00AD2C40" w:rsidRPr="00AD2C40" w:rsidRDefault="00AD2C40" w:rsidP="00AD2C40">
      <w:pPr>
        <w:pStyle w:val="ab"/>
        <w:spacing w:before="0" w:beforeAutospacing="0" w:after="0" w:afterAutospacing="0"/>
        <w:jc w:val="both"/>
        <w:rPr>
          <w:rFonts w:ascii="Times New Roman" w:hAnsi="Times New Roman" w:cs="Times New Roman"/>
        </w:rPr>
      </w:pPr>
      <w:r w:rsidRPr="00AD2C40">
        <w:rPr>
          <w:rFonts w:ascii="Times New Roman" w:hAnsi="Times New Roman" w:cs="Times New Roman"/>
        </w:rPr>
        <w:t xml:space="preserve">- «Математические ступеньки» Колесникова </w:t>
      </w:r>
    </w:p>
    <w:p w:rsidR="00AD2C40" w:rsidRPr="00AD2C40" w:rsidRDefault="00AD2C40" w:rsidP="00AD2C40">
      <w:pPr>
        <w:pStyle w:val="ab"/>
        <w:spacing w:before="0" w:beforeAutospacing="0" w:after="0" w:afterAutospacing="0"/>
        <w:jc w:val="both"/>
        <w:rPr>
          <w:rFonts w:ascii="Times New Roman" w:hAnsi="Times New Roman" w:cs="Times New Roman"/>
        </w:rPr>
      </w:pPr>
      <w:r w:rsidRPr="00AD2C40">
        <w:rPr>
          <w:rFonts w:ascii="Times New Roman" w:hAnsi="Times New Roman" w:cs="Times New Roman"/>
        </w:rPr>
        <w:t>- «Конструирование и ручной труд в детском саду» Л.В. Куцаков</w:t>
      </w:r>
    </w:p>
    <w:p w:rsidR="00AD2C40" w:rsidRPr="00AD2C40" w:rsidRDefault="00AD2C40" w:rsidP="00AD2C40">
      <w:pPr>
        <w:pStyle w:val="ab"/>
        <w:spacing w:before="0" w:beforeAutospacing="0" w:after="0" w:afterAutospacing="0"/>
        <w:jc w:val="both"/>
        <w:rPr>
          <w:rFonts w:ascii="Times New Roman" w:hAnsi="Times New Roman" w:cs="Times New Roman"/>
        </w:rPr>
      </w:pPr>
      <w:r w:rsidRPr="00AD2C40">
        <w:rPr>
          <w:rFonts w:ascii="Times New Roman" w:hAnsi="Times New Roman" w:cs="Times New Roman"/>
          <w:color w:val="2B2B2B"/>
        </w:rPr>
        <w:t xml:space="preserve">- </w:t>
      </w:r>
      <w:r w:rsidRPr="00AD2C40">
        <w:rPr>
          <w:rFonts w:ascii="Times New Roman" w:hAnsi="Times New Roman" w:cs="Times New Roman"/>
        </w:rPr>
        <w:t>«Я, ты, мы» О.Л. Князева, Р.Б. Стеркина</w:t>
      </w:r>
    </w:p>
    <w:p w:rsidR="00AD2C40" w:rsidRPr="0013790B" w:rsidRDefault="00AD2C40" w:rsidP="00AD2C40">
      <w:pPr>
        <w:spacing w:after="0" w:line="240" w:lineRule="auto"/>
        <w:jc w:val="both"/>
        <w:rPr>
          <w:rFonts w:ascii="Times New Roman" w:hAnsi="Times New Roman"/>
          <w:sz w:val="24"/>
          <w:szCs w:val="24"/>
        </w:rPr>
      </w:pPr>
      <w:r w:rsidRPr="0013790B">
        <w:rPr>
          <w:rFonts w:ascii="Times New Roman" w:hAnsi="Times New Roman"/>
          <w:sz w:val="24"/>
          <w:szCs w:val="24"/>
        </w:rPr>
        <w:t>- Комплексные занятия по программе « От рождения до школы» под редакцией Н.Е. Вераксы, Т.С. Комаровой, М.А. Васильевой. Старшая  группа/ авт.-сост. Н.В. Лободина. – Волгорад: Учитель, 2015.-413с.</w:t>
      </w:r>
    </w:p>
    <w:p w:rsidR="00AD2C40" w:rsidRPr="0013790B" w:rsidRDefault="00AD2C40" w:rsidP="00AD2C40">
      <w:pPr>
        <w:spacing w:after="0" w:line="240" w:lineRule="auto"/>
        <w:jc w:val="both"/>
        <w:rPr>
          <w:rFonts w:ascii="Times New Roman" w:hAnsi="Times New Roman"/>
          <w:sz w:val="24"/>
          <w:szCs w:val="24"/>
        </w:rPr>
      </w:pPr>
    </w:p>
    <w:p w:rsidR="00AD2C40" w:rsidRPr="0013790B" w:rsidRDefault="00AD2C40" w:rsidP="00AD2C40">
      <w:pPr>
        <w:spacing w:after="0" w:line="240" w:lineRule="auto"/>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2058"/>
        <w:gridCol w:w="4195"/>
        <w:gridCol w:w="2693"/>
      </w:tblGrid>
      <w:tr w:rsidR="00AD2C40" w:rsidRPr="0013790B" w:rsidTr="00AD2C40">
        <w:tc>
          <w:tcPr>
            <w:tcW w:w="801" w:type="dxa"/>
          </w:tcPr>
          <w:p w:rsidR="00AD2C40" w:rsidRPr="0013790B" w:rsidRDefault="00AD2C40" w:rsidP="00AD2C40">
            <w:pPr>
              <w:spacing w:after="0" w:line="240" w:lineRule="auto"/>
              <w:rPr>
                <w:rFonts w:ascii="Times New Roman" w:hAnsi="Times New Roman"/>
                <w:sz w:val="24"/>
                <w:szCs w:val="24"/>
              </w:rPr>
            </w:pPr>
            <w:r w:rsidRPr="0013790B">
              <w:rPr>
                <w:rFonts w:ascii="Times New Roman" w:hAnsi="Times New Roman"/>
                <w:sz w:val="24"/>
                <w:szCs w:val="24"/>
              </w:rPr>
              <w:t>№ п/п</w:t>
            </w:r>
          </w:p>
        </w:tc>
        <w:tc>
          <w:tcPr>
            <w:tcW w:w="2058" w:type="dxa"/>
          </w:tcPr>
          <w:p w:rsidR="00AD2C40" w:rsidRPr="0013790B" w:rsidRDefault="00AD2C40" w:rsidP="00AD2C40">
            <w:pPr>
              <w:spacing w:after="0" w:line="240" w:lineRule="auto"/>
              <w:rPr>
                <w:rFonts w:ascii="Times New Roman" w:hAnsi="Times New Roman"/>
                <w:sz w:val="24"/>
                <w:szCs w:val="24"/>
              </w:rPr>
            </w:pPr>
            <w:r w:rsidRPr="0013790B">
              <w:rPr>
                <w:rFonts w:ascii="Times New Roman" w:hAnsi="Times New Roman"/>
                <w:sz w:val="24"/>
                <w:szCs w:val="24"/>
              </w:rPr>
              <w:t>Образовательная область</w:t>
            </w:r>
          </w:p>
        </w:tc>
        <w:tc>
          <w:tcPr>
            <w:tcW w:w="4195" w:type="dxa"/>
          </w:tcPr>
          <w:p w:rsidR="00AD2C40" w:rsidRPr="0013790B" w:rsidRDefault="00AD2C40" w:rsidP="00AD2C40">
            <w:pPr>
              <w:spacing w:after="0" w:line="240" w:lineRule="auto"/>
              <w:rPr>
                <w:rFonts w:ascii="Times New Roman" w:hAnsi="Times New Roman"/>
                <w:sz w:val="24"/>
                <w:szCs w:val="24"/>
              </w:rPr>
            </w:pPr>
            <w:r w:rsidRPr="0013790B">
              <w:rPr>
                <w:rFonts w:ascii="Times New Roman" w:hAnsi="Times New Roman"/>
                <w:sz w:val="24"/>
                <w:szCs w:val="24"/>
              </w:rPr>
              <w:t>Методические пособия</w:t>
            </w:r>
          </w:p>
        </w:tc>
        <w:tc>
          <w:tcPr>
            <w:tcW w:w="2693" w:type="dxa"/>
          </w:tcPr>
          <w:p w:rsidR="00AD2C40" w:rsidRPr="0013790B" w:rsidRDefault="00AD2C40" w:rsidP="00AD2C40">
            <w:pPr>
              <w:spacing w:after="0" w:line="240" w:lineRule="auto"/>
              <w:rPr>
                <w:rFonts w:ascii="Times New Roman" w:hAnsi="Times New Roman"/>
                <w:sz w:val="24"/>
                <w:szCs w:val="24"/>
              </w:rPr>
            </w:pPr>
            <w:r w:rsidRPr="0013790B">
              <w:rPr>
                <w:rFonts w:ascii="Times New Roman" w:hAnsi="Times New Roman"/>
                <w:sz w:val="24"/>
                <w:szCs w:val="24"/>
              </w:rPr>
              <w:t>Наглядно-дидактический материал</w:t>
            </w:r>
          </w:p>
        </w:tc>
      </w:tr>
      <w:tr w:rsidR="00AD2C40" w:rsidRPr="0013790B" w:rsidTr="00AD2C40">
        <w:tc>
          <w:tcPr>
            <w:tcW w:w="801" w:type="dxa"/>
          </w:tcPr>
          <w:p w:rsidR="00AD2C40" w:rsidRPr="0013790B" w:rsidRDefault="00AD2C40" w:rsidP="00AD2C40">
            <w:pPr>
              <w:spacing w:after="0" w:line="240" w:lineRule="auto"/>
              <w:rPr>
                <w:rFonts w:ascii="Times New Roman" w:hAnsi="Times New Roman"/>
                <w:sz w:val="24"/>
                <w:szCs w:val="24"/>
              </w:rPr>
            </w:pPr>
            <w:r w:rsidRPr="0013790B">
              <w:rPr>
                <w:rFonts w:ascii="Times New Roman" w:hAnsi="Times New Roman"/>
                <w:sz w:val="24"/>
                <w:szCs w:val="24"/>
              </w:rPr>
              <w:t>1</w:t>
            </w:r>
          </w:p>
        </w:tc>
        <w:tc>
          <w:tcPr>
            <w:tcW w:w="2058" w:type="dxa"/>
          </w:tcPr>
          <w:p w:rsidR="00AD2C40" w:rsidRPr="0013790B" w:rsidRDefault="00AD2C40" w:rsidP="00AD2C40">
            <w:pPr>
              <w:spacing w:after="0" w:line="240" w:lineRule="auto"/>
              <w:rPr>
                <w:rFonts w:ascii="Times New Roman" w:hAnsi="Times New Roman"/>
                <w:sz w:val="24"/>
                <w:szCs w:val="24"/>
              </w:rPr>
            </w:pPr>
            <w:r w:rsidRPr="0013790B">
              <w:rPr>
                <w:rFonts w:ascii="Times New Roman" w:hAnsi="Times New Roman"/>
                <w:sz w:val="24"/>
                <w:szCs w:val="24"/>
              </w:rPr>
              <w:t>«Социально-коммуникативное развитие»</w:t>
            </w:r>
          </w:p>
          <w:p w:rsidR="00AD2C40" w:rsidRPr="0013790B" w:rsidRDefault="00AD2C40" w:rsidP="00AD2C40">
            <w:pPr>
              <w:spacing w:after="0" w:line="240" w:lineRule="auto"/>
              <w:rPr>
                <w:rFonts w:ascii="Times New Roman" w:hAnsi="Times New Roman"/>
                <w:sz w:val="24"/>
                <w:szCs w:val="24"/>
              </w:rPr>
            </w:pPr>
          </w:p>
        </w:tc>
        <w:tc>
          <w:tcPr>
            <w:tcW w:w="4195" w:type="dxa"/>
          </w:tcPr>
          <w:p w:rsidR="00AD2C40" w:rsidRPr="0013790B" w:rsidRDefault="00AD2C40" w:rsidP="00AD2C40">
            <w:pPr>
              <w:spacing w:after="0" w:line="240" w:lineRule="auto"/>
              <w:rPr>
                <w:rFonts w:ascii="Times New Roman" w:hAnsi="Times New Roman"/>
                <w:sz w:val="24"/>
                <w:szCs w:val="24"/>
              </w:rPr>
            </w:pPr>
            <w:r w:rsidRPr="0013790B">
              <w:rPr>
                <w:rFonts w:ascii="Times New Roman" w:hAnsi="Times New Roman"/>
                <w:sz w:val="24"/>
                <w:szCs w:val="24"/>
              </w:rPr>
              <w:t>Буре Р.С. Социально-нравственное воспитание дошкольников.</w:t>
            </w:r>
          </w:p>
          <w:p w:rsidR="00AD2C40" w:rsidRPr="0013790B" w:rsidRDefault="00AD2C40" w:rsidP="00AD2C40">
            <w:pPr>
              <w:spacing w:after="0" w:line="240" w:lineRule="auto"/>
              <w:rPr>
                <w:rFonts w:ascii="Times New Roman" w:hAnsi="Times New Roman"/>
                <w:sz w:val="24"/>
                <w:szCs w:val="24"/>
              </w:rPr>
            </w:pPr>
            <w:r w:rsidRPr="0013790B">
              <w:rPr>
                <w:rFonts w:ascii="Times New Roman" w:hAnsi="Times New Roman"/>
                <w:sz w:val="24"/>
                <w:szCs w:val="24"/>
              </w:rPr>
              <w:t>Куцаков Л.В. Трудовое воспитание в детском саду; Для занятий с детьми с 3-7 лет.</w:t>
            </w:r>
          </w:p>
          <w:p w:rsidR="00AD2C40" w:rsidRPr="0013790B" w:rsidRDefault="00AD2C40" w:rsidP="00AD2C40">
            <w:pPr>
              <w:spacing w:after="0" w:line="240" w:lineRule="auto"/>
              <w:rPr>
                <w:rFonts w:ascii="Times New Roman" w:hAnsi="Times New Roman"/>
                <w:sz w:val="24"/>
                <w:szCs w:val="24"/>
              </w:rPr>
            </w:pPr>
            <w:r w:rsidRPr="0013790B">
              <w:rPr>
                <w:rFonts w:ascii="Times New Roman" w:hAnsi="Times New Roman"/>
                <w:sz w:val="24"/>
                <w:szCs w:val="24"/>
              </w:rPr>
              <w:t>Белая К.Ю. Формирование основ безопасности у дошкольников (3-7 лет).</w:t>
            </w:r>
          </w:p>
        </w:tc>
        <w:tc>
          <w:tcPr>
            <w:tcW w:w="2693" w:type="dxa"/>
          </w:tcPr>
          <w:p w:rsidR="00AD2C40" w:rsidRPr="0013790B" w:rsidRDefault="00AD2C40" w:rsidP="00AD2C40">
            <w:pPr>
              <w:spacing w:after="0" w:line="240" w:lineRule="auto"/>
              <w:rPr>
                <w:rFonts w:ascii="Times New Roman" w:hAnsi="Times New Roman"/>
                <w:sz w:val="24"/>
                <w:szCs w:val="24"/>
              </w:rPr>
            </w:pPr>
            <w:r w:rsidRPr="0013790B">
              <w:rPr>
                <w:rFonts w:ascii="Times New Roman" w:hAnsi="Times New Roman"/>
                <w:color w:val="000000"/>
                <w:sz w:val="24"/>
                <w:szCs w:val="24"/>
              </w:rPr>
              <w:t>Плакаты: транспорт, овощи, ягоды, фрукты, съедобные  несъедобные ягоды и грибы, природные явления, бытовая техника, профессии, музыкальные инструменты, деревья, деревья России, животные.</w:t>
            </w:r>
          </w:p>
        </w:tc>
      </w:tr>
      <w:tr w:rsidR="00AD2C40" w:rsidRPr="0013790B" w:rsidTr="00AD2C40">
        <w:tc>
          <w:tcPr>
            <w:tcW w:w="801" w:type="dxa"/>
          </w:tcPr>
          <w:p w:rsidR="00AD2C40" w:rsidRPr="0013790B" w:rsidRDefault="00AD2C40" w:rsidP="00AD2C40">
            <w:pPr>
              <w:spacing w:after="0" w:line="240" w:lineRule="auto"/>
              <w:rPr>
                <w:rFonts w:ascii="Times New Roman" w:hAnsi="Times New Roman"/>
                <w:sz w:val="24"/>
                <w:szCs w:val="24"/>
              </w:rPr>
            </w:pPr>
            <w:r w:rsidRPr="0013790B">
              <w:rPr>
                <w:rFonts w:ascii="Times New Roman" w:hAnsi="Times New Roman"/>
                <w:sz w:val="24"/>
                <w:szCs w:val="24"/>
              </w:rPr>
              <w:t>2</w:t>
            </w:r>
          </w:p>
        </w:tc>
        <w:tc>
          <w:tcPr>
            <w:tcW w:w="2058" w:type="dxa"/>
          </w:tcPr>
          <w:p w:rsidR="00AD2C40" w:rsidRPr="0013790B" w:rsidRDefault="00AD2C40" w:rsidP="00AD2C40">
            <w:pPr>
              <w:spacing w:after="0" w:line="240" w:lineRule="auto"/>
              <w:rPr>
                <w:rFonts w:ascii="Times New Roman" w:hAnsi="Times New Roman"/>
                <w:sz w:val="24"/>
                <w:szCs w:val="24"/>
              </w:rPr>
            </w:pPr>
            <w:r w:rsidRPr="0013790B">
              <w:rPr>
                <w:rFonts w:ascii="Times New Roman" w:hAnsi="Times New Roman"/>
                <w:sz w:val="24"/>
                <w:szCs w:val="24"/>
              </w:rPr>
              <w:t>«Познавательное развитие»</w:t>
            </w:r>
          </w:p>
        </w:tc>
        <w:tc>
          <w:tcPr>
            <w:tcW w:w="4195" w:type="dxa"/>
          </w:tcPr>
          <w:p w:rsidR="00AD2C40" w:rsidRPr="0013790B" w:rsidRDefault="00AD2C40" w:rsidP="00AD2C40">
            <w:pPr>
              <w:spacing w:after="0" w:line="240" w:lineRule="auto"/>
              <w:rPr>
                <w:rFonts w:ascii="Times New Roman" w:hAnsi="Times New Roman"/>
                <w:sz w:val="24"/>
                <w:szCs w:val="24"/>
              </w:rPr>
            </w:pPr>
            <w:r w:rsidRPr="0013790B">
              <w:rPr>
                <w:rFonts w:ascii="Times New Roman" w:hAnsi="Times New Roman"/>
                <w:sz w:val="24"/>
                <w:szCs w:val="24"/>
              </w:rPr>
              <w:t>Веракса Н.Е., Веракса А.Н. Проектная деятельность дошкольников.</w:t>
            </w:r>
          </w:p>
          <w:p w:rsidR="00AD2C40" w:rsidRPr="0013790B" w:rsidRDefault="00AD2C40" w:rsidP="00AD2C40">
            <w:pPr>
              <w:spacing w:after="0" w:line="240" w:lineRule="auto"/>
              <w:rPr>
                <w:rFonts w:ascii="Times New Roman" w:hAnsi="Times New Roman"/>
                <w:sz w:val="24"/>
                <w:szCs w:val="24"/>
              </w:rPr>
            </w:pPr>
            <w:r w:rsidRPr="0013790B">
              <w:rPr>
                <w:rFonts w:ascii="Times New Roman" w:hAnsi="Times New Roman"/>
                <w:sz w:val="24"/>
                <w:szCs w:val="24"/>
              </w:rPr>
              <w:t>Шиян О.А. Развитие творческого мышления. Работа по сказке (3-7 лет).</w:t>
            </w:r>
          </w:p>
          <w:p w:rsidR="00AD2C40" w:rsidRPr="0013790B" w:rsidRDefault="00AD2C40" w:rsidP="00AD2C40">
            <w:pPr>
              <w:spacing w:after="0" w:line="240" w:lineRule="auto"/>
              <w:rPr>
                <w:rFonts w:ascii="Times New Roman" w:hAnsi="Times New Roman"/>
                <w:sz w:val="24"/>
                <w:szCs w:val="24"/>
              </w:rPr>
            </w:pPr>
            <w:r w:rsidRPr="0013790B">
              <w:rPr>
                <w:rFonts w:ascii="Times New Roman" w:hAnsi="Times New Roman"/>
                <w:sz w:val="24"/>
                <w:szCs w:val="24"/>
              </w:rPr>
              <w:t>Дыбина О.В. Ознакомление с предметным и социальным окружением. Младшая группа 3-4 года.</w:t>
            </w:r>
          </w:p>
          <w:p w:rsidR="00AD2C40" w:rsidRPr="0013790B" w:rsidRDefault="00AD2C40" w:rsidP="00AD2C40">
            <w:pPr>
              <w:spacing w:after="0" w:line="240" w:lineRule="auto"/>
              <w:rPr>
                <w:rFonts w:ascii="Times New Roman" w:hAnsi="Times New Roman"/>
                <w:sz w:val="24"/>
                <w:szCs w:val="24"/>
              </w:rPr>
            </w:pPr>
            <w:r w:rsidRPr="0013790B">
              <w:rPr>
                <w:rFonts w:ascii="Times New Roman" w:hAnsi="Times New Roman"/>
                <w:sz w:val="24"/>
                <w:szCs w:val="24"/>
              </w:rPr>
              <w:t>Дыбина О.В. Ознакомление с предметным и социальным окружением. Старшая группа 5-6 лет.</w:t>
            </w:r>
          </w:p>
          <w:p w:rsidR="00AD2C40" w:rsidRPr="0013790B" w:rsidRDefault="00AD2C40" w:rsidP="00AD2C40">
            <w:pPr>
              <w:spacing w:after="0" w:line="240" w:lineRule="auto"/>
              <w:rPr>
                <w:rFonts w:ascii="Times New Roman" w:hAnsi="Times New Roman"/>
                <w:sz w:val="24"/>
                <w:szCs w:val="24"/>
              </w:rPr>
            </w:pPr>
            <w:r w:rsidRPr="0013790B">
              <w:rPr>
                <w:rFonts w:ascii="Times New Roman" w:hAnsi="Times New Roman"/>
                <w:sz w:val="24"/>
                <w:szCs w:val="24"/>
              </w:rPr>
              <w:t>Понаморева И.А., Позина В.А</w:t>
            </w:r>
          </w:p>
          <w:p w:rsidR="00AD2C40" w:rsidRPr="0013790B" w:rsidRDefault="00AD2C40" w:rsidP="00AD2C40">
            <w:pPr>
              <w:spacing w:after="0" w:line="240" w:lineRule="auto"/>
              <w:rPr>
                <w:rFonts w:ascii="Times New Roman" w:hAnsi="Times New Roman"/>
                <w:sz w:val="24"/>
                <w:szCs w:val="24"/>
              </w:rPr>
            </w:pPr>
            <w:r w:rsidRPr="0013790B">
              <w:rPr>
                <w:rFonts w:ascii="Times New Roman" w:hAnsi="Times New Roman"/>
                <w:sz w:val="24"/>
                <w:szCs w:val="24"/>
              </w:rPr>
              <w:t>Формирование элементарных математических представлений. Младшая группа 3-4 года.</w:t>
            </w:r>
          </w:p>
          <w:p w:rsidR="00AD2C40" w:rsidRPr="0013790B" w:rsidRDefault="00AD2C40" w:rsidP="00AD2C40">
            <w:pPr>
              <w:spacing w:after="0" w:line="240" w:lineRule="auto"/>
              <w:rPr>
                <w:rFonts w:ascii="Times New Roman" w:hAnsi="Times New Roman"/>
                <w:sz w:val="24"/>
                <w:szCs w:val="24"/>
              </w:rPr>
            </w:pPr>
            <w:r w:rsidRPr="0013790B">
              <w:rPr>
                <w:rFonts w:ascii="Times New Roman" w:hAnsi="Times New Roman"/>
                <w:sz w:val="24"/>
                <w:szCs w:val="24"/>
              </w:rPr>
              <w:t>Понаморева И.А., Позина В.А</w:t>
            </w:r>
          </w:p>
          <w:p w:rsidR="00AD2C40" w:rsidRPr="0013790B" w:rsidRDefault="00AD2C40" w:rsidP="00AD2C40">
            <w:pPr>
              <w:spacing w:after="0" w:line="240" w:lineRule="auto"/>
              <w:rPr>
                <w:rFonts w:ascii="Times New Roman" w:hAnsi="Times New Roman"/>
                <w:sz w:val="24"/>
                <w:szCs w:val="24"/>
              </w:rPr>
            </w:pPr>
            <w:r w:rsidRPr="0013790B">
              <w:rPr>
                <w:rFonts w:ascii="Times New Roman" w:hAnsi="Times New Roman"/>
                <w:sz w:val="24"/>
                <w:szCs w:val="24"/>
              </w:rPr>
              <w:t>Формирование элементарных математических представлений. Старшая группа. 5-6 лет.</w:t>
            </w:r>
          </w:p>
        </w:tc>
        <w:tc>
          <w:tcPr>
            <w:tcW w:w="2693" w:type="dxa"/>
          </w:tcPr>
          <w:p w:rsidR="00AD2C40" w:rsidRPr="0013790B" w:rsidRDefault="00AD2C40" w:rsidP="00AD2C40">
            <w:pPr>
              <w:spacing w:after="0" w:line="240" w:lineRule="auto"/>
              <w:rPr>
                <w:rFonts w:ascii="Times New Roman" w:hAnsi="Times New Roman"/>
                <w:sz w:val="24"/>
                <w:szCs w:val="24"/>
              </w:rPr>
            </w:pPr>
          </w:p>
          <w:p w:rsidR="00AD2C40" w:rsidRPr="0013790B" w:rsidRDefault="00AD2C40" w:rsidP="00AD2C40">
            <w:pPr>
              <w:spacing w:after="0" w:line="240" w:lineRule="auto"/>
              <w:rPr>
                <w:rFonts w:ascii="Times New Roman" w:hAnsi="Times New Roman"/>
                <w:sz w:val="24"/>
                <w:szCs w:val="24"/>
              </w:rPr>
            </w:pPr>
            <w:r w:rsidRPr="0013790B">
              <w:rPr>
                <w:rFonts w:ascii="Times New Roman" w:hAnsi="Times New Roman"/>
                <w:sz w:val="24"/>
                <w:szCs w:val="24"/>
              </w:rPr>
              <w:t>Плакаты: «Счет до 10», «Счет до 20», «Цвет». «Формы».</w:t>
            </w:r>
          </w:p>
          <w:p w:rsidR="00AD2C40" w:rsidRPr="0013790B" w:rsidRDefault="00AD2C40" w:rsidP="00AD2C40">
            <w:pPr>
              <w:spacing w:after="0" w:line="240" w:lineRule="auto"/>
              <w:rPr>
                <w:rFonts w:ascii="Times New Roman" w:hAnsi="Times New Roman"/>
                <w:sz w:val="24"/>
                <w:szCs w:val="24"/>
              </w:rPr>
            </w:pPr>
            <w:r w:rsidRPr="0013790B">
              <w:rPr>
                <w:rFonts w:ascii="Times New Roman" w:hAnsi="Times New Roman"/>
                <w:sz w:val="24"/>
                <w:szCs w:val="24"/>
              </w:rPr>
              <w:t>Плакат «Цифры»</w:t>
            </w:r>
          </w:p>
        </w:tc>
      </w:tr>
      <w:tr w:rsidR="00AD2C40" w:rsidRPr="0013790B" w:rsidTr="00AD2C40">
        <w:tc>
          <w:tcPr>
            <w:tcW w:w="801" w:type="dxa"/>
          </w:tcPr>
          <w:p w:rsidR="00AD2C40" w:rsidRPr="0013790B" w:rsidRDefault="00AD2C40" w:rsidP="00AD2C40">
            <w:pPr>
              <w:spacing w:after="0" w:line="240" w:lineRule="auto"/>
              <w:rPr>
                <w:rFonts w:ascii="Times New Roman" w:hAnsi="Times New Roman"/>
                <w:sz w:val="24"/>
                <w:szCs w:val="24"/>
              </w:rPr>
            </w:pPr>
            <w:r w:rsidRPr="0013790B">
              <w:rPr>
                <w:rFonts w:ascii="Times New Roman" w:hAnsi="Times New Roman"/>
                <w:sz w:val="24"/>
                <w:szCs w:val="24"/>
              </w:rPr>
              <w:t>3</w:t>
            </w:r>
          </w:p>
        </w:tc>
        <w:tc>
          <w:tcPr>
            <w:tcW w:w="2058" w:type="dxa"/>
          </w:tcPr>
          <w:p w:rsidR="00AD2C40" w:rsidRPr="0013790B" w:rsidRDefault="00AD2C40" w:rsidP="00AD2C40">
            <w:pPr>
              <w:spacing w:after="0" w:line="240" w:lineRule="auto"/>
              <w:rPr>
                <w:rFonts w:ascii="Times New Roman" w:hAnsi="Times New Roman"/>
                <w:sz w:val="24"/>
                <w:szCs w:val="24"/>
              </w:rPr>
            </w:pPr>
            <w:r w:rsidRPr="0013790B">
              <w:rPr>
                <w:rFonts w:ascii="Times New Roman" w:hAnsi="Times New Roman"/>
                <w:sz w:val="24"/>
                <w:szCs w:val="24"/>
              </w:rPr>
              <w:t xml:space="preserve">«Речевое </w:t>
            </w:r>
            <w:r w:rsidRPr="0013790B">
              <w:rPr>
                <w:rFonts w:ascii="Times New Roman" w:hAnsi="Times New Roman"/>
                <w:sz w:val="24"/>
                <w:szCs w:val="24"/>
              </w:rPr>
              <w:lastRenderedPageBreak/>
              <w:t>развитие»</w:t>
            </w:r>
          </w:p>
        </w:tc>
        <w:tc>
          <w:tcPr>
            <w:tcW w:w="4195" w:type="dxa"/>
          </w:tcPr>
          <w:p w:rsidR="00AD2C40" w:rsidRPr="0013790B" w:rsidRDefault="00AD2C40" w:rsidP="00AD2C40">
            <w:pPr>
              <w:spacing w:after="0" w:line="240" w:lineRule="auto"/>
              <w:rPr>
                <w:rFonts w:ascii="Times New Roman" w:hAnsi="Times New Roman"/>
                <w:sz w:val="24"/>
                <w:szCs w:val="24"/>
              </w:rPr>
            </w:pPr>
            <w:r w:rsidRPr="0013790B">
              <w:rPr>
                <w:rFonts w:ascii="Times New Roman" w:hAnsi="Times New Roman"/>
                <w:sz w:val="24"/>
                <w:szCs w:val="24"/>
              </w:rPr>
              <w:lastRenderedPageBreak/>
              <w:t xml:space="preserve">Гербова В.В Развитие речи в детском </w:t>
            </w:r>
            <w:r w:rsidRPr="0013790B">
              <w:rPr>
                <w:rFonts w:ascii="Times New Roman" w:hAnsi="Times New Roman"/>
                <w:sz w:val="24"/>
                <w:szCs w:val="24"/>
              </w:rPr>
              <w:lastRenderedPageBreak/>
              <w:t>саду. Младшая группа 3-4 года.</w:t>
            </w:r>
          </w:p>
          <w:p w:rsidR="00AD2C40" w:rsidRPr="0013790B" w:rsidRDefault="00AD2C40" w:rsidP="00AD2C40">
            <w:pPr>
              <w:spacing w:after="0" w:line="240" w:lineRule="auto"/>
              <w:rPr>
                <w:rFonts w:ascii="Times New Roman" w:hAnsi="Times New Roman"/>
                <w:sz w:val="24"/>
                <w:szCs w:val="24"/>
              </w:rPr>
            </w:pPr>
            <w:r w:rsidRPr="0013790B">
              <w:rPr>
                <w:rFonts w:ascii="Times New Roman" w:hAnsi="Times New Roman"/>
                <w:sz w:val="24"/>
                <w:szCs w:val="24"/>
              </w:rPr>
              <w:t>Гербова В.В Развитие речи в детском саду. Старшая группа 5-6 лет.</w:t>
            </w:r>
          </w:p>
          <w:p w:rsidR="00AD2C40" w:rsidRPr="0013790B" w:rsidRDefault="00AD2C40" w:rsidP="00AD2C40">
            <w:pPr>
              <w:spacing w:after="0" w:line="240" w:lineRule="auto"/>
              <w:rPr>
                <w:rFonts w:ascii="Times New Roman" w:hAnsi="Times New Roman"/>
                <w:sz w:val="24"/>
                <w:szCs w:val="24"/>
              </w:rPr>
            </w:pPr>
            <w:r w:rsidRPr="0013790B">
              <w:rPr>
                <w:rFonts w:ascii="Times New Roman" w:hAnsi="Times New Roman"/>
                <w:sz w:val="24"/>
                <w:szCs w:val="24"/>
              </w:rPr>
              <w:t>Варенцова Н.С. Обучение детей грамоте.</w:t>
            </w:r>
          </w:p>
          <w:p w:rsidR="00AD2C40" w:rsidRPr="0013790B" w:rsidRDefault="00AD2C40" w:rsidP="00AD2C40">
            <w:pPr>
              <w:spacing w:after="0" w:line="240" w:lineRule="auto"/>
              <w:rPr>
                <w:rFonts w:ascii="Times New Roman" w:hAnsi="Times New Roman"/>
                <w:i/>
                <w:sz w:val="24"/>
                <w:szCs w:val="24"/>
              </w:rPr>
            </w:pPr>
            <w:r w:rsidRPr="0013790B">
              <w:rPr>
                <w:rFonts w:ascii="Times New Roman" w:hAnsi="Times New Roman"/>
                <w:i/>
                <w:sz w:val="24"/>
                <w:szCs w:val="24"/>
              </w:rPr>
              <w:t>Рабочие тетради;</w:t>
            </w:r>
          </w:p>
          <w:p w:rsidR="00AD2C40" w:rsidRPr="0013790B" w:rsidRDefault="00AD2C40" w:rsidP="00AD2C40">
            <w:pPr>
              <w:spacing w:after="0" w:line="240" w:lineRule="auto"/>
              <w:rPr>
                <w:rFonts w:ascii="Times New Roman" w:hAnsi="Times New Roman"/>
                <w:sz w:val="24"/>
                <w:szCs w:val="24"/>
              </w:rPr>
            </w:pPr>
            <w:r w:rsidRPr="0013790B">
              <w:rPr>
                <w:rFonts w:ascii="Times New Roman" w:hAnsi="Times New Roman"/>
                <w:sz w:val="24"/>
                <w:szCs w:val="24"/>
              </w:rPr>
              <w:t>Дарья Денисова, Юрий Дорожин Развитие речи у малышей. Младшая группа.</w:t>
            </w:r>
          </w:p>
          <w:p w:rsidR="00AD2C40" w:rsidRPr="0013790B" w:rsidRDefault="00AD2C40" w:rsidP="00AD2C40">
            <w:pPr>
              <w:spacing w:after="0" w:line="240" w:lineRule="auto"/>
              <w:rPr>
                <w:rFonts w:ascii="Times New Roman" w:hAnsi="Times New Roman"/>
                <w:sz w:val="24"/>
                <w:szCs w:val="24"/>
              </w:rPr>
            </w:pPr>
            <w:r w:rsidRPr="0013790B">
              <w:rPr>
                <w:rFonts w:ascii="Times New Roman" w:hAnsi="Times New Roman"/>
                <w:sz w:val="24"/>
                <w:szCs w:val="24"/>
              </w:rPr>
              <w:t>Дарья Денисова, Юрий Дорожин Развитие речи у дошкольников. Старшая группа.</w:t>
            </w:r>
          </w:p>
          <w:p w:rsidR="00AD2C40" w:rsidRPr="0013790B" w:rsidRDefault="00AD2C40" w:rsidP="00AD2C40">
            <w:pPr>
              <w:spacing w:after="0" w:line="240" w:lineRule="auto"/>
              <w:rPr>
                <w:rFonts w:ascii="Times New Roman" w:hAnsi="Times New Roman"/>
                <w:sz w:val="24"/>
                <w:szCs w:val="24"/>
              </w:rPr>
            </w:pPr>
            <w:r w:rsidRPr="0013790B">
              <w:rPr>
                <w:rFonts w:ascii="Times New Roman" w:hAnsi="Times New Roman"/>
                <w:sz w:val="24"/>
                <w:szCs w:val="24"/>
              </w:rPr>
              <w:t>Дарья Денисова, Юрий ДорожинУроки грамоты для малышей. Младшая группа.</w:t>
            </w:r>
          </w:p>
          <w:p w:rsidR="00AD2C40" w:rsidRPr="0013790B" w:rsidRDefault="00AD2C40" w:rsidP="00AD2C40">
            <w:pPr>
              <w:spacing w:after="0" w:line="240" w:lineRule="auto"/>
              <w:rPr>
                <w:rFonts w:ascii="Times New Roman" w:hAnsi="Times New Roman"/>
                <w:sz w:val="24"/>
                <w:szCs w:val="24"/>
              </w:rPr>
            </w:pPr>
            <w:r w:rsidRPr="0013790B">
              <w:rPr>
                <w:rFonts w:ascii="Times New Roman" w:hAnsi="Times New Roman"/>
                <w:sz w:val="24"/>
                <w:szCs w:val="24"/>
              </w:rPr>
              <w:t>Дарья Денисова, Юрий Дорожин Уроки грамоты для дошкольников. Старшая группа.</w:t>
            </w:r>
          </w:p>
          <w:p w:rsidR="00AD2C40" w:rsidRPr="0013790B" w:rsidRDefault="00AD2C40" w:rsidP="00AD2C40">
            <w:pPr>
              <w:spacing w:after="0" w:line="240" w:lineRule="auto"/>
              <w:rPr>
                <w:rFonts w:ascii="Times New Roman" w:hAnsi="Times New Roman"/>
                <w:sz w:val="24"/>
                <w:szCs w:val="24"/>
              </w:rPr>
            </w:pPr>
            <w:r w:rsidRPr="0013790B">
              <w:rPr>
                <w:rFonts w:ascii="Times New Roman" w:hAnsi="Times New Roman"/>
                <w:sz w:val="24"/>
                <w:szCs w:val="24"/>
              </w:rPr>
              <w:t>Дарья Денисова, Юрий Дорожин Прописи для малышей. Младшая группа</w:t>
            </w:r>
          </w:p>
          <w:p w:rsidR="00AD2C40" w:rsidRPr="0013790B" w:rsidRDefault="00AD2C40" w:rsidP="00AD2C40">
            <w:pPr>
              <w:spacing w:after="0" w:line="240" w:lineRule="auto"/>
              <w:rPr>
                <w:rFonts w:ascii="Times New Roman" w:hAnsi="Times New Roman"/>
                <w:sz w:val="24"/>
                <w:szCs w:val="24"/>
              </w:rPr>
            </w:pPr>
            <w:r w:rsidRPr="0013790B">
              <w:rPr>
                <w:rFonts w:ascii="Times New Roman" w:hAnsi="Times New Roman"/>
                <w:sz w:val="24"/>
                <w:szCs w:val="24"/>
              </w:rPr>
              <w:t>Дарья Денисова, Юрий Дорожин Прописи для дошкольников. Старшая группа.</w:t>
            </w:r>
          </w:p>
        </w:tc>
        <w:tc>
          <w:tcPr>
            <w:tcW w:w="2693" w:type="dxa"/>
          </w:tcPr>
          <w:p w:rsidR="00AD2C40" w:rsidRPr="0013790B" w:rsidRDefault="00AD2C40" w:rsidP="00AD2C40">
            <w:pPr>
              <w:spacing w:after="0" w:line="240" w:lineRule="auto"/>
              <w:rPr>
                <w:rFonts w:ascii="Times New Roman" w:hAnsi="Times New Roman"/>
                <w:sz w:val="24"/>
                <w:szCs w:val="24"/>
              </w:rPr>
            </w:pPr>
            <w:r w:rsidRPr="0013790B">
              <w:rPr>
                <w:rFonts w:ascii="Times New Roman" w:hAnsi="Times New Roman"/>
                <w:sz w:val="24"/>
                <w:szCs w:val="24"/>
              </w:rPr>
              <w:lastRenderedPageBreak/>
              <w:t xml:space="preserve">Серия «Рассказы по </w:t>
            </w:r>
            <w:r w:rsidRPr="0013790B">
              <w:rPr>
                <w:rFonts w:ascii="Times New Roman" w:hAnsi="Times New Roman"/>
                <w:sz w:val="24"/>
                <w:szCs w:val="24"/>
              </w:rPr>
              <w:lastRenderedPageBreak/>
              <w:t>картинкам»; «Колобок», «Курочка Ряба», «Репка», «Теремок». Плакат «Алфавит».</w:t>
            </w:r>
          </w:p>
        </w:tc>
      </w:tr>
      <w:tr w:rsidR="00AD2C40" w:rsidRPr="0013790B" w:rsidTr="00AD2C40">
        <w:tc>
          <w:tcPr>
            <w:tcW w:w="801" w:type="dxa"/>
          </w:tcPr>
          <w:p w:rsidR="00AD2C40" w:rsidRPr="0013790B" w:rsidRDefault="00AD2C40" w:rsidP="00AD2C40">
            <w:pPr>
              <w:spacing w:after="0" w:line="240" w:lineRule="auto"/>
              <w:rPr>
                <w:rFonts w:ascii="Times New Roman" w:hAnsi="Times New Roman"/>
                <w:sz w:val="24"/>
                <w:szCs w:val="24"/>
              </w:rPr>
            </w:pPr>
            <w:r w:rsidRPr="0013790B">
              <w:rPr>
                <w:rFonts w:ascii="Times New Roman" w:hAnsi="Times New Roman"/>
                <w:sz w:val="24"/>
                <w:szCs w:val="24"/>
              </w:rPr>
              <w:lastRenderedPageBreak/>
              <w:t>4</w:t>
            </w:r>
          </w:p>
        </w:tc>
        <w:tc>
          <w:tcPr>
            <w:tcW w:w="2058" w:type="dxa"/>
          </w:tcPr>
          <w:p w:rsidR="00AD2C40" w:rsidRPr="0013790B" w:rsidRDefault="00AD2C40" w:rsidP="00AD2C40">
            <w:pPr>
              <w:spacing w:after="0" w:line="240" w:lineRule="auto"/>
              <w:rPr>
                <w:rFonts w:ascii="Times New Roman" w:hAnsi="Times New Roman"/>
                <w:sz w:val="24"/>
                <w:szCs w:val="24"/>
              </w:rPr>
            </w:pPr>
            <w:r w:rsidRPr="0013790B">
              <w:rPr>
                <w:rFonts w:ascii="Times New Roman" w:hAnsi="Times New Roman"/>
                <w:sz w:val="24"/>
                <w:szCs w:val="24"/>
              </w:rPr>
              <w:t>«Художественно – эстетическое развитие»</w:t>
            </w:r>
          </w:p>
        </w:tc>
        <w:tc>
          <w:tcPr>
            <w:tcW w:w="4195" w:type="dxa"/>
          </w:tcPr>
          <w:p w:rsidR="00AD2C40" w:rsidRPr="0013790B" w:rsidRDefault="00AD2C40" w:rsidP="00AD2C40">
            <w:pPr>
              <w:spacing w:after="0" w:line="240" w:lineRule="auto"/>
              <w:rPr>
                <w:rFonts w:ascii="Times New Roman" w:hAnsi="Times New Roman"/>
                <w:sz w:val="24"/>
                <w:szCs w:val="24"/>
              </w:rPr>
            </w:pPr>
            <w:r w:rsidRPr="0013790B">
              <w:rPr>
                <w:rFonts w:ascii="Times New Roman" w:hAnsi="Times New Roman"/>
                <w:sz w:val="24"/>
                <w:szCs w:val="24"/>
              </w:rPr>
              <w:t>Комарова Т.С. Изобразительная деятельность в детском саду. Младшая группа 3-4 года.</w:t>
            </w:r>
          </w:p>
          <w:p w:rsidR="00AD2C40" w:rsidRPr="0013790B" w:rsidRDefault="00AD2C40" w:rsidP="00AD2C40">
            <w:pPr>
              <w:spacing w:after="0" w:line="240" w:lineRule="auto"/>
              <w:rPr>
                <w:rFonts w:ascii="Times New Roman" w:hAnsi="Times New Roman"/>
                <w:sz w:val="24"/>
                <w:szCs w:val="24"/>
              </w:rPr>
            </w:pPr>
            <w:r w:rsidRPr="0013790B">
              <w:rPr>
                <w:rFonts w:ascii="Times New Roman" w:hAnsi="Times New Roman"/>
                <w:sz w:val="24"/>
                <w:szCs w:val="24"/>
              </w:rPr>
              <w:t>Комарова Т.С. Изобразительная деятельность в детском саду. Старшая группа 5-6 лет.</w:t>
            </w:r>
          </w:p>
          <w:p w:rsidR="00AD2C40" w:rsidRPr="0013790B" w:rsidRDefault="00AD2C40" w:rsidP="00AD2C40">
            <w:pPr>
              <w:spacing w:after="0" w:line="240" w:lineRule="auto"/>
              <w:rPr>
                <w:rFonts w:ascii="Times New Roman" w:hAnsi="Times New Roman"/>
                <w:sz w:val="24"/>
                <w:szCs w:val="24"/>
              </w:rPr>
            </w:pPr>
            <w:r w:rsidRPr="0013790B">
              <w:rPr>
                <w:rFonts w:ascii="Times New Roman" w:hAnsi="Times New Roman"/>
                <w:sz w:val="24"/>
                <w:szCs w:val="24"/>
              </w:rPr>
              <w:t>Куцакова Л.В. Конструирование из строительного материала: Средняя группа 4-5 лет.</w:t>
            </w:r>
          </w:p>
          <w:p w:rsidR="00AD2C40" w:rsidRPr="0013790B" w:rsidRDefault="00AD2C40" w:rsidP="00AD2C40">
            <w:pPr>
              <w:spacing w:after="0" w:line="240" w:lineRule="auto"/>
              <w:rPr>
                <w:rFonts w:ascii="Times New Roman" w:hAnsi="Times New Roman"/>
                <w:sz w:val="24"/>
                <w:szCs w:val="24"/>
              </w:rPr>
            </w:pPr>
            <w:r w:rsidRPr="0013790B">
              <w:rPr>
                <w:rFonts w:ascii="Times New Roman" w:hAnsi="Times New Roman"/>
                <w:sz w:val="24"/>
                <w:szCs w:val="24"/>
              </w:rPr>
              <w:t>Зацепина М.Б. Музыкальное воспитание в детском саду (2-7 лет).</w:t>
            </w:r>
          </w:p>
        </w:tc>
        <w:tc>
          <w:tcPr>
            <w:tcW w:w="2693" w:type="dxa"/>
          </w:tcPr>
          <w:p w:rsidR="00AD2C40" w:rsidRPr="0013790B" w:rsidRDefault="00AD2C40" w:rsidP="00AD2C40">
            <w:pPr>
              <w:spacing w:after="0" w:line="240" w:lineRule="auto"/>
              <w:rPr>
                <w:rFonts w:ascii="Times New Roman" w:hAnsi="Times New Roman"/>
                <w:sz w:val="24"/>
                <w:szCs w:val="24"/>
              </w:rPr>
            </w:pPr>
            <w:r w:rsidRPr="0013790B">
              <w:rPr>
                <w:rFonts w:ascii="Times New Roman" w:hAnsi="Times New Roman"/>
                <w:sz w:val="24"/>
                <w:szCs w:val="24"/>
              </w:rPr>
              <w:t>Серия «Народное искусство - детям»: «Гжель», «Городецкая роспись по дереву», «Дымковская игрушка», «Каргаполь- народная игрушка», «Хохлома», «Филимоновская  народная игрушка»</w:t>
            </w:r>
          </w:p>
        </w:tc>
      </w:tr>
      <w:tr w:rsidR="00AD2C40" w:rsidRPr="0013790B" w:rsidTr="00AD2C40">
        <w:tc>
          <w:tcPr>
            <w:tcW w:w="801" w:type="dxa"/>
          </w:tcPr>
          <w:p w:rsidR="00AD2C40" w:rsidRPr="0013790B" w:rsidRDefault="00AD2C40" w:rsidP="00AD2C40">
            <w:pPr>
              <w:spacing w:after="0" w:line="240" w:lineRule="auto"/>
              <w:rPr>
                <w:rFonts w:ascii="Times New Roman" w:hAnsi="Times New Roman"/>
                <w:sz w:val="24"/>
                <w:szCs w:val="24"/>
              </w:rPr>
            </w:pPr>
            <w:r w:rsidRPr="0013790B">
              <w:rPr>
                <w:rFonts w:ascii="Times New Roman" w:hAnsi="Times New Roman"/>
                <w:sz w:val="24"/>
                <w:szCs w:val="24"/>
              </w:rPr>
              <w:t>5</w:t>
            </w:r>
          </w:p>
        </w:tc>
        <w:tc>
          <w:tcPr>
            <w:tcW w:w="2058" w:type="dxa"/>
          </w:tcPr>
          <w:p w:rsidR="00AD2C40" w:rsidRPr="0013790B" w:rsidRDefault="00AD2C40" w:rsidP="00AD2C40">
            <w:pPr>
              <w:spacing w:after="0" w:line="240" w:lineRule="auto"/>
              <w:rPr>
                <w:rFonts w:ascii="Times New Roman" w:hAnsi="Times New Roman"/>
                <w:sz w:val="24"/>
                <w:szCs w:val="24"/>
              </w:rPr>
            </w:pPr>
            <w:r w:rsidRPr="0013790B">
              <w:rPr>
                <w:rFonts w:ascii="Times New Roman" w:hAnsi="Times New Roman"/>
                <w:sz w:val="24"/>
                <w:szCs w:val="24"/>
              </w:rPr>
              <w:t>«Физическое развитие»</w:t>
            </w:r>
          </w:p>
        </w:tc>
        <w:tc>
          <w:tcPr>
            <w:tcW w:w="4195" w:type="dxa"/>
          </w:tcPr>
          <w:p w:rsidR="00AD2C40" w:rsidRPr="0013790B" w:rsidRDefault="00AD2C40" w:rsidP="00AD2C40">
            <w:pPr>
              <w:spacing w:after="0" w:line="240" w:lineRule="auto"/>
              <w:rPr>
                <w:rFonts w:ascii="Times New Roman" w:hAnsi="Times New Roman"/>
                <w:sz w:val="24"/>
                <w:szCs w:val="24"/>
              </w:rPr>
            </w:pPr>
            <w:r w:rsidRPr="0013790B">
              <w:rPr>
                <w:rFonts w:ascii="Times New Roman" w:hAnsi="Times New Roman"/>
                <w:sz w:val="24"/>
                <w:szCs w:val="24"/>
              </w:rPr>
              <w:t>Борисова М.М. Малоподвижные игры игровые упражнения. Для занятий с детьми 3-7 лет.</w:t>
            </w:r>
          </w:p>
          <w:p w:rsidR="00AD2C40" w:rsidRPr="0013790B" w:rsidRDefault="00AD2C40" w:rsidP="00AD2C40">
            <w:pPr>
              <w:spacing w:after="0" w:line="240" w:lineRule="auto"/>
              <w:rPr>
                <w:rFonts w:ascii="Times New Roman" w:hAnsi="Times New Roman"/>
                <w:sz w:val="24"/>
                <w:szCs w:val="24"/>
              </w:rPr>
            </w:pPr>
            <w:r w:rsidRPr="0013790B">
              <w:rPr>
                <w:rFonts w:ascii="Times New Roman" w:hAnsi="Times New Roman"/>
                <w:sz w:val="24"/>
                <w:szCs w:val="24"/>
              </w:rPr>
              <w:t>Пензулаева Л.И. Физическая культура в детском саду. Младшая группа 3-4 года.</w:t>
            </w:r>
          </w:p>
          <w:p w:rsidR="00AD2C40" w:rsidRPr="0013790B" w:rsidRDefault="00AD2C40" w:rsidP="00AD2C40">
            <w:pPr>
              <w:spacing w:after="0" w:line="240" w:lineRule="auto"/>
              <w:rPr>
                <w:rFonts w:ascii="Times New Roman" w:hAnsi="Times New Roman"/>
                <w:sz w:val="24"/>
                <w:szCs w:val="24"/>
              </w:rPr>
            </w:pPr>
            <w:r w:rsidRPr="0013790B">
              <w:rPr>
                <w:rFonts w:ascii="Times New Roman" w:hAnsi="Times New Roman"/>
                <w:sz w:val="24"/>
                <w:szCs w:val="24"/>
              </w:rPr>
              <w:t>Пензулаева Л.И. Физическая культура в детском саду. Старшая группа 5-6 лет.</w:t>
            </w:r>
          </w:p>
          <w:p w:rsidR="00AD2C40" w:rsidRPr="0013790B" w:rsidRDefault="00AD2C40" w:rsidP="00AD2C40">
            <w:pPr>
              <w:spacing w:after="0" w:line="240" w:lineRule="auto"/>
              <w:rPr>
                <w:rFonts w:ascii="Times New Roman" w:hAnsi="Times New Roman"/>
                <w:sz w:val="24"/>
                <w:szCs w:val="24"/>
              </w:rPr>
            </w:pPr>
            <w:r w:rsidRPr="0013790B">
              <w:rPr>
                <w:rFonts w:ascii="Times New Roman" w:hAnsi="Times New Roman"/>
                <w:sz w:val="24"/>
                <w:szCs w:val="24"/>
              </w:rPr>
              <w:t>Губанова. Н.Ф. Игровая деятельность в детском саду 2-7 лет</w:t>
            </w:r>
          </w:p>
        </w:tc>
        <w:tc>
          <w:tcPr>
            <w:tcW w:w="2693" w:type="dxa"/>
          </w:tcPr>
          <w:p w:rsidR="00AD2C40" w:rsidRPr="0013790B" w:rsidRDefault="00AD2C40" w:rsidP="00AD2C40">
            <w:pPr>
              <w:spacing w:after="0" w:line="240" w:lineRule="auto"/>
              <w:rPr>
                <w:rFonts w:ascii="Times New Roman" w:hAnsi="Times New Roman"/>
                <w:sz w:val="24"/>
                <w:szCs w:val="24"/>
              </w:rPr>
            </w:pPr>
          </w:p>
        </w:tc>
      </w:tr>
    </w:tbl>
    <w:p w:rsidR="00AD2C40" w:rsidRDefault="00AD2C40" w:rsidP="00AD2C40">
      <w:pPr>
        <w:rPr>
          <w:rFonts w:ascii="Times New Roman" w:hAnsi="Times New Roman" w:cs="Times New Roman"/>
          <w:sz w:val="24"/>
          <w:szCs w:val="24"/>
        </w:rPr>
      </w:pPr>
    </w:p>
    <w:p w:rsidR="00AD2C40" w:rsidRPr="00AD2C40" w:rsidRDefault="00AD2C40" w:rsidP="00AD2C40">
      <w:pPr>
        <w:spacing w:after="0" w:line="240" w:lineRule="auto"/>
        <w:jc w:val="center"/>
        <w:rPr>
          <w:rFonts w:ascii="Times New Roman" w:hAnsi="Times New Roman"/>
          <w:b/>
          <w:color w:val="000000"/>
          <w:sz w:val="24"/>
          <w:szCs w:val="24"/>
          <w:shd w:val="clear" w:color="auto" w:fill="FFFFFF"/>
        </w:rPr>
      </w:pPr>
      <w:r w:rsidRPr="0013790B">
        <w:rPr>
          <w:rFonts w:ascii="Times New Roman" w:hAnsi="Times New Roman"/>
          <w:b/>
          <w:color w:val="000000"/>
          <w:sz w:val="24"/>
          <w:szCs w:val="24"/>
          <w:shd w:val="clear" w:color="auto" w:fill="FFFFFF"/>
        </w:rPr>
        <w:t>Учебно-тематический план</w:t>
      </w:r>
    </w:p>
    <w:tbl>
      <w:tblPr>
        <w:tblStyle w:val="1a"/>
        <w:tblW w:w="9640" w:type="dxa"/>
        <w:tblInd w:w="-34" w:type="dxa"/>
        <w:tblLayout w:type="fixed"/>
        <w:tblLook w:val="04A0"/>
      </w:tblPr>
      <w:tblGrid>
        <w:gridCol w:w="851"/>
        <w:gridCol w:w="2123"/>
        <w:gridCol w:w="2413"/>
        <w:gridCol w:w="992"/>
        <w:gridCol w:w="1134"/>
        <w:gridCol w:w="993"/>
        <w:gridCol w:w="1134"/>
      </w:tblGrid>
      <w:tr w:rsidR="00AD2C40" w:rsidRPr="0013790B" w:rsidTr="00AD2C40">
        <w:tc>
          <w:tcPr>
            <w:tcW w:w="851" w:type="dxa"/>
            <w:vMerge w:val="restart"/>
          </w:tcPr>
          <w:p w:rsidR="00AD2C40" w:rsidRPr="0013790B" w:rsidRDefault="00AD2C40" w:rsidP="00AD2C40">
            <w:pPr>
              <w:jc w:val="center"/>
              <w:rPr>
                <w:sz w:val="24"/>
                <w:szCs w:val="24"/>
              </w:rPr>
            </w:pPr>
            <w:r w:rsidRPr="0013790B">
              <w:rPr>
                <w:sz w:val="24"/>
                <w:szCs w:val="24"/>
              </w:rPr>
              <w:t>№ п/п</w:t>
            </w:r>
          </w:p>
        </w:tc>
        <w:tc>
          <w:tcPr>
            <w:tcW w:w="4536" w:type="dxa"/>
            <w:gridSpan w:val="2"/>
            <w:vMerge w:val="restart"/>
          </w:tcPr>
          <w:p w:rsidR="00AD2C40" w:rsidRPr="0013790B" w:rsidRDefault="00AD2C40" w:rsidP="00AD2C40">
            <w:pPr>
              <w:jc w:val="center"/>
              <w:rPr>
                <w:sz w:val="24"/>
                <w:szCs w:val="24"/>
              </w:rPr>
            </w:pPr>
            <w:r w:rsidRPr="0013790B">
              <w:rPr>
                <w:sz w:val="24"/>
                <w:szCs w:val="24"/>
              </w:rPr>
              <w:t>Образовательные области</w:t>
            </w:r>
          </w:p>
        </w:tc>
        <w:tc>
          <w:tcPr>
            <w:tcW w:w="992" w:type="dxa"/>
          </w:tcPr>
          <w:p w:rsidR="00AD2C40" w:rsidRPr="0013790B" w:rsidRDefault="00AD2C40" w:rsidP="00AD2C40">
            <w:pPr>
              <w:jc w:val="center"/>
              <w:rPr>
                <w:sz w:val="24"/>
                <w:szCs w:val="24"/>
              </w:rPr>
            </w:pPr>
            <w:r w:rsidRPr="0013790B">
              <w:rPr>
                <w:sz w:val="24"/>
                <w:szCs w:val="24"/>
              </w:rPr>
              <w:t>Младшая группа</w:t>
            </w:r>
          </w:p>
        </w:tc>
        <w:tc>
          <w:tcPr>
            <w:tcW w:w="1134" w:type="dxa"/>
          </w:tcPr>
          <w:p w:rsidR="00AD2C40" w:rsidRPr="0013790B" w:rsidRDefault="00AD2C40" w:rsidP="00AD2C40">
            <w:pPr>
              <w:jc w:val="center"/>
              <w:rPr>
                <w:sz w:val="24"/>
                <w:szCs w:val="24"/>
              </w:rPr>
            </w:pPr>
            <w:r w:rsidRPr="0013790B">
              <w:rPr>
                <w:sz w:val="24"/>
                <w:szCs w:val="24"/>
              </w:rPr>
              <w:t>Старшая группа</w:t>
            </w:r>
          </w:p>
        </w:tc>
        <w:tc>
          <w:tcPr>
            <w:tcW w:w="993" w:type="dxa"/>
          </w:tcPr>
          <w:p w:rsidR="00AD2C40" w:rsidRPr="0013790B" w:rsidRDefault="00AD2C40" w:rsidP="00AD2C40">
            <w:pPr>
              <w:jc w:val="center"/>
              <w:rPr>
                <w:sz w:val="24"/>
                <w:szCs w:val="24"/>
              </w:rPr>
            </w:pPr>
            <w:r w:rsidRPr="0013790B">
              <w:rPr>
                <w:sz w:val="24"/>
                <w:szCs w:val="24"/>
              </w:rPr>
              <w:t xml:space="preserve">Разновозрастная </w:t>
            </w:r>
            <w:r w:rsidRPr="0013790B">
              <w:rPr>
                <w:sz w:val="24"/>
                <w:szCs w:val="24"/>
              </w:rPr>
              <w:lastRenderedPageBreak/>
              <w:t>группа</w:t>
            </w:r>
          </w:p>
        </w:tc>
        <w:tc>
          <w:tcPr>
            <w:tcW w:w="1134" w:type="dxa"/>
          </w:tcPr>
          <w:p w:rsidR="00AD2C40" w:rsidRPr="0013790B" w:rsidRDefault="00AD2C40" w:rsidP="00AD2C40">
            <w:pPr>
              <w:jc w:val="center"/>
              <w:rPr>
                <w:sz w:val="24"/>
                <w:szCs w:val="24"/>
              </w:rPr>
            </w:pPr>
            <w:r w:rsidRPr="0013790B">
              <w:rPr>
                <w:sz w:val="24"/>
                <w:szCs w:val="24"/>
              </w:rPr>
              <w:lastRenderedPageBreak/>
              <w:t>Группы ГКП</w:t>
            </w:r>
          </w:p>
        </w:tc>
      </w:tr>
      <w:tr w:rsidR="00AD2C40" w:rsidRPr="0013790B" w:rsidTr="00AD2C40">
        <w:tc>
          <w:tcPr>
            <w:tcW w:w="851" w:type="dxa"/>
            <w:vMerge/>
          </w:tcPr>
          <w:p w:rsidR="00AD2C40" w:rsidRPr="0013790B" w:rsidRDefault="00AD2C40" w:rsidP="00AD2C40">
            <w:pPr>
              <w:jc w:val="center"/>
              <w:rPr>
                <w:sz w:val="24"/>
                <w:szCs w:val="24"/>
              </w:rPr>
            </w:pPr>
          </w:p>
        </w:tc>
        <w:tc>
          <w:tcPr>
            <w:tcW w:w="4536" w:type="dxa"/>
            <w:gridSpan w:val="2"/>
            <w:vMerge/>
          </w:tcPr>
          <w:p w:rsidR="00AD2C40" w:rsidRPr="0013790B" w:rsidRDefault="00AD2C40" w:rsidP="00AD2C40">
            <w:pPr>
              <w:jc w:val="center"/>
              <w:rPr>
                <w:sz w:val="24"/>
                <w:szCs w:val="24"/>
              </w:rPr>
            </w:pPr>
          </w:p>
        </w:tc>
        <w:tc>
          <w:tcPr>
            <w:tcW w:w="4253" w:type="dxa"/>
            <w:gridSpan w:val="4"/>
          </w:tcPr>
          <w:p w:rsidR="00AD2C40" w:rsidRPr="0013790B" w:rsidRDefault="00AD2C40" w:rsidP="00AD2C40">
            <w:pPr>
              <w:jc w:val="center"/>
              <w:rPr>
                <w:sz w:val="24"/>
                <w:szCs w:val="24"/>
              </w:rPr>
            </w:pPr>
            <w:r w:rsidRPr="0013790B">
              <w:rPr>
                <w:sz w:val="24"/>
                <w:szCs w:val="24"/>
              </w:rPr>
              <w:t>Количество занятий в неделю</w:t>
            </w:r>
          </w:p>
        </w:tc>
      </w:tr>
      <w:tr w:rsidR="00AD2C40" w:rsidRPr="0013790B" w:rsidTr="00AD2C40">
        <w:tc>
          <w:tcPr>
            <w:tcW w:w="851" w:type="dxa"/>
            <w:vMerge w:val="restart"/>
          </w:tcPr>
          <w:p w:rsidR="00AD2C40" w:rsidRPr="0013790B" w:rsidRDefault="00AD2C40" w:rsidP="00AD2C40">
            <w:pPr>
              <w:jc w:val="center"/>
              <w:rPr>
                <w:sz w:val="24"/>
                <w:szCs w:val="24"/>
              </w:rPr>
            </w:pPr>
            <w:r w:rsidRPr="0013790B">
              <w:rPr>
                <w:sz w:val="24"/>
                <w:szCs w:val="24"/>
              </w:rPr>
              <w:t>1</w:t>
            </w:r>
          </w:p>
        </w:tc>
        <w:tc>
          <w:tcPr>
            <w:tcW w:w="2123" w:type="dxa"/>
            <w:vMerge w:val="restart"/>
          </w:tcPr>
          <w:p w:rsidR="00AD2C40" w:rsidRPr="0013790B" w:rsidRDefault="00AD2C40" w:rsidP="00AD2C40">
            <w:pPr>
              <w:jc w:val="center"/>
              <w:rPr>
                <w:sz w:val="24"/>
                <w:szCs w:val="24"/>
              </w:rPr>
            </w:pPr>
            <w:r w:rsidRPr="0013790B">
              <w:rPr>
                <w:sz w:val="24"/>
                <w:szCs w:val="24"/>
              </w:rPr>
              <w:t>Социально-коммуникативное развитие</w:t>
            </w:r>
          </w:p>
        </w:tc>
        <w:tc>
          <w:tcPr>
            <w:tcW w:w="2413" w:type="dxa"/>
          </w:tcPr>
          <w:p w:rsidR="00AD2C40" w:rsidRPr="0013790B" w:rsidRDefault="00AD2C40" w:rsidP="00AD2C40">
            <w:pPr>
              <w:jc w:val="center"/>
              <w:rPr>
                <w:sz w:val="24"/>
                <w:szCs w:val="24"/>
              </w:rPr>
            </w:pPr>
            <w:r w:rsidRPr="0013790B">
              <w:rPr>
                <w:sz w:val="24"/>
                <w:szCs w:val="24"/>
              </w:rPr>
              <w:t>Предметный мир Социальный мир Природный мир</w:t>
            </w:r>
          </w:p>
        </w:tc>
        <w:tc>
          <w:tcPr>
            <w:tcW w:w="992" w:type="dxa"/>
          </w:tcPr>
          <w:p w:rsidR="00AD2C40" w:rsidRPr="0013790B" w:rsidRDefault="00AD2C40" w:rsidP="00AD2C40">
            <w:pPr>
              <w:jc w:val="center"/>
              <w:rPr>
                <w:sz w:val="24"/>
                <w:szCs w:val="24"/>
              </w:rPr>
            </w:pPr>
            <w:r w:rsidRPr="0013790B">
              <w:rPr>
                <w:sz w:val="24"/>
                <w:szCs w:val="24"/>
              </w:rPr>
              <w:t>1</w:t>
            </w:r>
          </w:p>
        </w:tc>
        <w:tc>
          <w:tcPr>
            <w:tcW w:w="1134" w:type="dxa"/>
          </w:tcPr>
          <w:p w:rsidR="00AD2C40" w:rsidRPr="0013790B" w:rsidRDefault="00AD2C40" w:rsidP="00AD2C40">
            <w:pPr>
              <w:jc w:val="center"/>
              <w:rPr>
                <w:sz w:val="24"/>
                <w:szCs w:val="24"/>
              </w:rPr>
            </w:pPr>
            <w:r w:rsidRPr="0013790B">
              <w:rPr>
                <w:sz w:val="24"/>
                <w:szCs w:val="24"/>
              </w:rPr>
              <w:t>1</w:t>
            </w:r>
          </w:p>
        </w:tc>
        <w:tc>
          <w:tcPr>
            <w:tcW w:w="993" w:type="dxa"/>
          </w:tcPr>
          <w:p w:rsidR="00AD2C40" w:rsidRPr="0013790B" w:rsidRDefault="00AD2C40" w:rsidP="00AD2C40">
            <w:pPr>
              <w:jc w:val="center"/>
              <w:rPr>
                <w:sz w:val="24"/>
                <w:szCs w:val="24"/>
              </w:rPr>
            </w:pPr>
            <w:r w:rsidRPr="0013790B">
              <w:rPr>
                <w:sz w:val="24"/>
                <w:szCs w:val="24"/>
              </w:rPr>
              <w:t>1</w:t>
            </w:r>
          </w:p>
        </w:tc>
        <w:tc>
          <w:tcPr>
            <w:tcW w:w="1134" w:type="dxa"/>
          </w:tcPr>
          <w:p w:rsidR="00AD2C40" w:rsidRPr="0013790B" w:rsidRDefault="00AD2C40" w:rsidP="00AD2C40">
            <w:pPr>
              <w:jc w:val="center"/>
              <w:rPr>
                <w:sz w:val="24"/>
                <w:szCs w:val="24"/>
              </w:rPr>
            </w:pPr>
            <w:r w:rsidRPr="0013790B">
              <w:rPr>
                <w:sz w:val="24"/>
                <w:szCs w:val="24"/>
              </w:rPr>
              <w:t>1</w:t>
            </w:r>
          </w:p>
        </w:tc>
      </w:tr>
      <w:tr w:rsidR="00AD2C40" w:rsidRPr="0013790B" w:rsidTr="00AD2C40">
        <w:tc>
          <w:tcPr>
            <w:tcW w:w="851" w:type="dxa"/>
            <w:vMerge/>
          </w:tcPr>
          <w:p w:rsidR="00AD2C40" w:rsidRPr="0013790B" w:rsidRDefault="00AD2C40" w:rsidP="00AD2C40">
            <w:pPr>
              <w:jc w:val="center"/>
              <w:rPr>
                <w:sz w:val="24"/>
                <w:szCs w:val="24"/>
              </w:rPr>
            </w:pPr>
          </w:p>
        </w:tc>
        <w:tc>
          <w:tcPr>
            <w:tcW w:w="2123" w:type="dxa"/>
            <w:vMerge/>
          </w:tcPr>
          <w:p w:rsidR="00AD2C40" w:rsidRPr="0013790B" w:rsidRDefault="00AD2C40" w:rsidP="00AD2C40">
            <w:pPr>
              <w:jc w:val="center"/>
              <w:rPr>
                <w:sz w:val="24"/>
                <w:szCs w:val="24"/>
              </w:rPr>
            </w:pPr>
          </w:p>
        </w:tc>
        <w:tc>
          <w:tcPr>
            <w:tcW w:w="2413" w:type="dxa"/>
          </w:tcPr>
          <w:p w:rsidR="00AD2C40" w:rsidRPr="0013790B" w:rsidRDefault="00AD2C40" w:rsidP="00AD2C40">
            <w:pPr>
              <w:jc w:val="center"/>
              <w:rPr>
                <w:sz w:val="24"/>
                <w:szCs w:val="24"/>
              </w:rPr>
            </w:pPr>
            <w:r w:rsidRPr="0013790B">
              <w:rPr>
                <w:sz w:val="24"/>
                <w:szCs w:val="24"/>
              </w:rPr>
              <w:t>Конструирование</w:t>
            </w:r>
          </w:p>
        </w:tc>
        <w:tc>
          <w:tcPr>
            <w:tcW w:w="992" w:type="dxa"/>
          </w:tcPr>
          <w:p w:rsidR="00AD2C40" w:rsidRPr="0013790B" w:rsidRDefault="00AD2C40" w:rsidP="00AD2C40">
            <w:pPr>
              <w:jc w:val="center"/>
              <w:rPr>
                <w:sz w:val="24"/>
                <w:szCs w:val="24"/>
              </w:rPr>
            </w:pPr>
            <w:r w:rsidRPr="0013790B">
              <w:rPr>
                <w:sz w:val="24"/>
                <w:szCs w:val="24"/>
              </w:rPr>
              <w:t>-</w:t>
            </w:r>
          </w:p>
        </w:tc>
        <w:tc>
          <w:tcPr>
            <w:tcW w:w="1134" w:type="dxa"/>
          </w:tcPr>
          <w:p w:rsidR="00AD2C40" w:rsidRPr="0013790B" w:rsidRDefault="00AD2C40" w:rsidP="00AD2C40">
            <w:pPr>
              <w:jc w:val="center"/>
              <w:rPr>
                <w:sz w:val="24"/>
                <w:szCs w:val="24"/>
              </w:rPr>
            </w:pPr>
            <w:r w:rsidRPr="0013790B">
              <w:rPr>
                <w:sz w:val="24"/>
                <w:szCs w:val="24"/>
              </w:rPr>
              <w:t>1</w:t>
            </w:r>
          </w:p>
        </w:tc>
        <w:tc>
          <w:tcPr>
            <w:tcW w:w="993" w:type="dxa"/>
          </w:tcPr>
          <w:p w:rsidR="00AD2C40" w:rsidRPr="0013790B" w:rsidRDefault="00AD2C40" w:rsidP="00AD2C40">
            <w:pPr>
              <w:jc w:val="center"/>
              <w:rPr>
                <w:sz w:val="24"/>
                <w:szCs w:val="24"/>
              </w:rPr>
            </w:pPr>
            <w:r w:rsidRPr="0013790B">
              <w:rPr>
                <w:sz w:val="24"/>
                <w:szCs w:val="24"/>
              </w:rPr>
              <w:t>1</w:t>
            </w:r>
          </w:p>
        </w:tc>
        <w:tc>
          <w:tcPr>
            <w:tcW w:w="1134" w:type="dxa"/>
          </w:tcPr>
          <w:p w:rsidR="00AD2C40" w:rsidRPr="0013790B" w:rsidRDefault="00AD2C40" w:rsidP="00AD2C40">
            <w:pPr>
              <w:jc w:val="center"/>
              <w:rPr>
                <w:sz w:val="24"/>
                <w:szCs w:val="24"/>
              </w:rPr>
            </w:pPr>
            <w:r w:rsidRPr="0013790B">
              <w:rPr>
                <w:sz w:val="24"/>
                <w:szCs w:val="24"/>
              </w:rPr>
              <w:t>0,5</w:t>
            </w:r>
          </w:p>
        </w:tc>
      </w:tr>
      <w:tr w:rsidR="00AD2C40" w:rsidRPr="0013790B" w:rsidTr="00AD2C40">
        <w:tc>
          <w:tcPr>
            <w:tcW w:w="851" w:type="dxa"/>
            <w:vMerge/>
          </w:tcPr>
          <w:p w:rsidR="00AD2C40" w:rsidRPr="0013790B" w:rsidRDefault="00AD2C40" w:rsidP="00AD2C40">
            <w:pPr>
              <w:jc w:val="center"/>
              <w:rPr>
                <w:sz w:val="24"/>
                <w:szCs w:val="24"/>
              </w:rPr>
            </w:pPr>
          </w:p>
        </w:tc>
        <w:tc>
          <w:tcPr>
            <w:tcW w:w="2123" w:type="dxa"/>
            <w:vMerge/>
          </w:tcPr>
          <w:p w:rsidR="00AD2C40" w:rsidRPr="0013790B" w:rsidRDefault="00AD2C40" w:rsidP="00AD2C40">
            <w:pPr>
              <w:jc w:val="center"/>
              <w:rPr>
                <w:sz w:val="24"/>
                <w:szCs w:val="24"/>
              </w:rPr>
            </w:pPr>
          </w:p>
        </w:tc>
        <w:tc>
          <w:tcPr>
            <w:tcW w:w="2413" w:type="dxa"/>
          </w:tcPr>
          <w:p w:rsidR="00AD2C40" w:rsidRPr="0013790B" w:rsidRDefault="00AD2C40" w:rsidP="00AD2C40">
            <w:pPr>
              <w:jc w:val="center"/>
              <w:rPr>
                <w:sz w:val="24"/>
                <w:szCs w:val="24"/>
              </w:rPr>
            </w:pPr>
            <w:r w:rsidRPr="0013790B">
              <w:rPr>
                <w:sz w:val="24"/>
                <w:szCs w:val="24"/>
              </w:rPr>
              <w:t>Формирование основ безопасности. Труд</w:t>
            </w:r>
          </w:p>
        </w:tc>
        <w:tc>
          <w:tcPr>
            <w:tcW w:w="992" w:type="dxa"/>
          </w:tcPr>
          <w:p w:rsidR="00AD2C40" w:rsidRPr="0013790B" w:rsidRDefault="00AD2C40" w:rsidP="00AD2C40">
            <w:pPr>
              <w:jc w:val="center"/>
              <w:rPr>
                <w:sz w:val="24"/>
                <w:szCs w:val="24"/>
              </w:rPr>
            </w:pPr>
            <w:r w:rsidRPr="0013790B">
              <w:rPr>
                <w:sz w:val="24"/>
                <w:szCs w:val="24"/>
              </w:rPr>
              <w:t>-</w:t>
            </w:r>
          </w:p>
        </w:tc>
        <w:tc>
          <w:tcPr>
            <w:tcW w:w="1134" w:type="dxa"/>
          </w:tcPr>
          <w:p w:rsidR="00AD2C40" w:rsidRPr="0013790B" w:rsidRDefault="00AD2C40" w:rsidP="00AD2C40">
            <w:pPr>
              <w:jc w:val="center"/>
              <w:rPr>
                <w:sz w:val="24"/>
                <w:szCs w:val="24"/>
              </w:rPr>
            </w:pPr>
            <w:r w:rsidRPr="0013790B">
              <w:rPr>
                <w:sz w:val="24"/>
                <w:szCs w:val="24"/>
              </w:rPr>
              <w:t>0,5</w:t>
            </w:r>
          </w:p>
        </w:tc>
        <w:tc>
          <w:tcPr>
            <w:tcW w:w="993" w:type="dxa"/>
          </w:tcPr>
          <w:p w:rsidR="00AD2C40" w:rsidRPr="0013790B" w:rsidRDefault="00AD2C40" w:rsidP="00AD2C40">
            <w:pPr>
              <w:jc w:val="center"/>
              <w:rPr>
                <w:sz w:val="24"/>
                <w:szCs w:val="24"/>
              </w:rPr>
            </w:pPr>
            <w:r w:rsidRPr="0013790B">
              <w:rPr>
                <w:sz w:val="24"/>
                <w:szCs w:val="24"/>
              </w:rPr>
              <w:t>0,5</w:t>
            </w:r>
          </w:p>
        </w:tc>
        <w:tc>
          <w:tcPr>
            <w:tcW w:w="1134" w:type="dxa"/>
          </w:tcPr>
          <w:p w:rsidR="00AD2C40" w:rsidRPr="0013790B" w:rsidRDefault="00AD2C40" w:rsidP="00AD2C40">
            <w:pPr>
              <w:jc w:val="center"/>
              <w:rPr>
                <w:sz w:val="24"/>
                <w:szCs w:val="24"/>
              </w:rPr>
            </w:pPr>
            <w:r w:rsidRPr="0013790B">
              <w:rPr>
                <w:sz w:val="24"/>
                <w:szCs w:val="24"/>
              </w:rPr>
              <w:t>0,5</w:t>
            </w:r>
          </w:p>
        </w:tc>
      </w:tr>
      <w:tr w:rsidR="00AD2C40" w:rsidRPr="0013790B" w:rsidTr="00AD2C40">
        <w:trPr>
          <w:trHeight w:val="615"/>
        </w:trPr>
        <w:tc>
          <w:tcPr>
            <w:tcW w:w="851" w:type="dxa"/>
            <w:vMerge w:val="restart"/>
          </w:tcPr>
          <w:p w:rsidR="00AD2C40" w:rsidRPr="0013790B" w:rsidRDefault="00AD2C40" w:rsidP="00AD2C40">
            <w:pPr>
              <w:jc w:val="center"/>
              <w:rPr>
                <w:sz w:val="24"/>
                <w:szCs w:val="24"/>
              </w:rPr>
            </w:pPr>
            <w:r w:rsidRPr="0013790B">
              <w:rPr>
                <w:sz w:val="24"/>
                <w:szCs w:val="24"/>
              </w:rPr>
              <w:t>2</w:t>
            </w:r>
          </w:p>
        </w:tc>
        <w:tc>
          <w:tcPr>
            <w:tcW w:w="2123" w:type="dxa"/>
            <w:vMerge w:val="restart"/>
          </w:tcPr>
          <w:p w:rsidR="00AD2C40" w:rsidRPr="0013790B" w:rsidRDefault="00AD2C40" w:rsidP="00AD2C40">
            <w:pPr>
              <w:jc w:val="center"/>
              <w:rPr>
                <w:sz w:val="24"/>
                <w:szCs w:val="24"/>
              </w:rPr>
            </w:pPr>
            <w:r w:rsidRPr="0013790B">
              <w:rPr>
                <w:sz w:val="24"/>
                <w:szCs w:val="24"/>
              </w:rPr>
              <w:t>Познавательное развитие</w:t>
            </w:r>
          </w:p>
        </w:tc>
        <w:tc>
          <w:tcPr>
            <w:tcW w:w="2413" w:type="dxa"/>
          </w:tcPr>
          <w:p w:rsidR="00AD2C40" w:rsidRPr="0013790B" w:rsidRDefault="00AD2C40" w:rsidP="00AD2C40">
            <w:pPr>
              <w:jc w:val="center"/>
              <w:rPr>
                <w:sz w:val="24"/>
                <w:szCs w:val="24"/>
              </w:rPr>
            </w:pPr>
            <w:r w:rsidRPr="0013790B">
              <w:rPr>
                <w:sz w:val="24"/>
                <w:szCs w:val="24"/>
              </w:rPr>
              <w:t>Математическое развитие</w:t>
            </w:r>
          </w:p>
        </w:tc>
        <w:tc>
          <w:tcPr>
            <w:tcW w:w="992" w:type="dxa"/>
          </w:tcPr>
          <w:p w:rsidR="00AD2C40" w:rsidRPr="0013790B" w:rsidRDefault="00AD2C40" w:rsidP="00AD2C40">
            <w:pPr>
              <w:jc w:val="center"/>
              <w:rPr>
                <w:sz w:val="24"/>
                <w:szCs w:val="24"/>
              </w:rPr>
            </w:pPr>
            <w:r w:rsidRPr="0013790B">
              <w:rPr>
                <w:sz w:val="24"/>
                <w:szCs w:val="24"/>
              </w:rPr>
              <w:t>1</w:t>
            </w:r>
          </w:p>
        </w:tc>
        <w:tc>
          <w:tcPr>
            <w:tcW w:w="1134" w:type="dxa"/>
          </w:tcPr>
          <w:p w:rsidR="00AD2C40" w:rsidRPr="0013790B" w:rsidRDefault="00AD2C40" w:rsidP="00AD2C40">
            <w:pPr>
              <w:jc w:val="center"/>
              <w:rPr>
                <w:sz w:val="24"/>
                <w:szCs w:val="24"/>
              </w:rPr>
            </w:pPr>
            <w:r w:rsidRPr="0013790B">
              <w:rPr>
                <w:sz w:val="24"/>
                <w:szCs w:val="24"/>
              </w:rPr>
              <w:t>1</w:t>
            </w:r>
          </w:p>
        </w:tc>
        <w:tc>
          <w:tcPr>
            <w:tcW w:w="993" w:type="dxa"/>
          </w:tcPr>
          <w:p w:rsidR="00AD2C40" w:rsidRPr="0013790B" w:rsidRDefault="00AD2C40" w:rsidP="00AD2C40">
            <w:pPr>
              <w:jc w:val="center"/>
              <w:rPr>
                <w:sz w:val="24"/>
                <w:szCs w:val="24"/>
              </w:rPr>
            </w:pPr>
            <w:r w:rsidRPr="0013790B">
              <w:rPr>
                <w:sz w:val="24"/>
                <w:szCs w:val="24"/>
              </w:rPr>
              <w:t>1</w:t>
            </w:r>
          </w:p>
        </w:tc>
        <w:tc>
          <w:tcPr>
            <w:tcW w:w="1134" w:type="dxa"/>
          </w:tcPr>
          <w:p w:rsidR="00AD2C40" w:rsidRPr="0013790B" w:rsidRDefault="00AD2C40" w:rsidP="00AD2C40">
            <w:pPr>
              <w:jc w:val="center"/>
              <w:rPr>
                <w:sz w:val="24"/>
                <w:szCs w:val="24"/>
              </w:rPr>
            </w:pPr>
            <w:r w:rsidRPr="0013790B">
              <w:rPr>
                <w:sz w:val="24"/>
                <w:szCs w:val="24"/>
              </w:rPr>
              <w:t>1</w:t>
            </w:r>
          </w:p>
        </w:tc>
      </w:tr>
      <w:tr w:rsidR="00AD2C40" w:rsidRPr="0013790B" w:rsidTr="00AD2C40">
        <w:trPr>
          <w:trHeight w:val="480"/>
        </w:trPr>
        <w:tc>
          <w:tcPr>
            <w:tcW w:w="851" w:type="dxa"/>
            <w:vMerge/>
          </w:tcPr>
          <w:p w:rsidR="00AD2C40" w:rsidRPr="0013790B" w:rsidRDefault="00AD2C40" w:rsidP="00AD2C40">
            <w:pPr>
              <w:jc w:val="center"/>
              <w:rPr>
                <w:sz w:val="24"/>
                <w:szCs w:val="24"/>
              </w:rPr>
            </w:pPr>
          </w:p>
        </w:tc>
        <w:tc>
          <w:tcPr>
            <w:tcW w:w="2123" w:type="dxa"/>
            <w:vMerge/>
          </w:tcPr>
          <w:p w:rsidR="00AD2C40" w:rsidRPr="0013790B" w:rsidRDefault="00AD2C40" w:rsidP="00AD2C40">
            <w:pPr>
              <w:jc w:val="center"/>
              <w:rPr>
                <w:sz w:val="24"/>
                <w:szCs w:val="24"/>
              </w:rPr>
            </w:pPr>
          </w:p>
        </w:tc>
        <w:tc>
          <w:tcPr>
            <w:tcW w:w="2413" w:type="dxa"/>
          </w:tcPr>
          <w:p w:rsidR="00AD2C40" w:rsidRPr="0013790B" w:rsidRDefault="00AD2C40" w:rsidP="00AD2C40">
            <w:pPr>
              <w:jc w:val="center"/>
              <w:rPr>
                <w:sz w:val="24"/>
                <w:szCs w:val="24"/>
              </w:rPr>
            </w:pPr>
            <w:r w:rsidRPr="0013790B">
              <w:rPr>
                <w:sz w:val="24"/>
                <w:szCs w:val="24"/>
              </w:rPr>
              <w:t>Познавательно-исследовательская деятельность</w:t>
            </w:r>
          </w:p>
        </w:tc>
        <w:tc>
          <w:tcPr>
            <w:tcW w:w="992" w:type="dxa"/>
          </w:tcPr>
          <w:p w:rsidR="00AD2C40" w:rsidRPr="0013790B" w:rsidRDefault="00AD2C40" w:rsidP="00AD2C40">
            <w:pPr>
              <w:jc w:val="center"/>
              <w:rPr>
                <w:sz w:val="24"/>
                <w:szCs w:val="24"/>
              </w:rPr>
            </w:pPr>
            <w:r w:rsidRPr="0013790B">
              <w:rPr>
                <w:sz w:val="24"/>
                <w:szCs w:val="24"/>
              </w:rPr>
              <w:t>-</w:t>
            </w:r>
          </w:p>
        </w:tc>
        <w:tc>
          <w:tcPr>
            <w:tcW w:w="1134" w:type="dxa"/>
          </w:tcPr>
          <w:p w:rsidR="00AD2C40" w:rsidRPr="0013790B" w:rsidRDefault="00AD2C40" w:rsidP="00AD2C40">
            <w:pPr>
              <w:jc w:val="center"/>
              <w:rPr>
                <w:sz w:val="24"/>
                <w:szCs w:val="24"/>
              </w:rPr>
            </w:pPr>
            <w:r w:rsidRPr="0013790B">
              <w:rPr>
                <w:sz w:val="24"/>
                <w:szCs w:val="24"/>
              </w:rPr>
              <w:t>0,5</w:t>
            </w:r>
          </w:p>
        </w:tc>
        <w:tc>
          <w:tcPr>
            <w:tcW w:w="993" w:type="dxa"/>
          </w:tcPr>
          <w:p w:rsidR="00AD2C40" w:rsidRPr="0013790B" w:rsidRDefault="00AD2C40" w:rsidP="00AD2C40">
            <w:pPr>
              <w:jc w:val="center"/>
              <w:rPr>
                <w:sz w:val="24"/>
                <w:szCs w:val="24"/>
              </w:rPr>
            </w:pPr>
            <w:r w:rsidRPr="0013790B">
              <w:rPr>
                <w:sz w:val="24"/>
                <w:szCs w:val="24"/>
              </w:rPr>
              <w:t>0,5</w:t>
            </w:r>
          </w:p>
        </w:tc>
        <w:tc>
          <w:tcPr>
            <w:tcW w:w="1134" w:type="dxa"/>
          </w:tcPr>
          <w:p w:rsidR="00AD2C40" w:rsidRPr="0013790B" w:rsidRDefault="00AD2C40" w:rsidP="00AD2C40">
            <w:pPr>
              <w:jc w:val="center"/>
              <w:rPr>
                <w:sz w:val="24"/>
                <w:szCs w:val="24"/>
              </w:rPr>
            </w:pPr>
            <w:r w:rsidRPr="0013790B">
              <w:rPr>
                <w:sz w:val="24"/>
                <w:szCs w:val="24"/>
              </w:rPr>
              <w:t>-</w:t>
            </w:r>
          </w:p>
        </w:tc>
      </w:tr>
      <w:tr w:rsidR="00AD2C40" w:rsidRPr="0013790B" w:rsidTr="00AD2C40">
        <w:tc>
          <w:tcPr>
            <w:tcW w:w="851" w:type="dxa"/>
            <w:vMerge w:val="restart"/>
          </w:tcPr>
          <w:p w:rsidR="00AD2C40" w:rsidRPr="0013790B" w:rsidRDefault="00AD2C40" w:rsidP="00AD2C40">
            <w:pPr>
              <w:jc w:val="center"/>
              <w:rPr>
                <w:sz w:val="24"/>
                <w:szCs w:val="24"/>
              </w:rPr>
            </w:pPr>
            <w:r w:rsidRPr="0013790B">
              <w:rPr>
                <w:sz w:val="24"/>
                <w:szCs w:val="24"/>
              </w:rPr>
              <w:t>3</w:t>
            </w:r>
          </w:p>
        </w:tc>
        <w:tc>
          <w:tcPr>
            <w:tcW w:w="2123" w:type="dxa"/>
            <w:vMerge w:val="restart"/>
          </w:tcPr>
          <w:p w:rsidR="00AD2C40" w:rsidRPr="0013790B" w:rsidRDefault="00AD2C40" w:rsidP="00AD2C40">
            <w:pPr>
              <w:jc w:val="center"/>
              <w:rPr>
                <w:sz w:val="24"/>
                <w:szCs w:val="24"/>
              </w:rPr>
            </w:pPr>
            <w:r w:rsidRPr="0013790B">
              <w:rPr>
                <w:sz w:val="24"/>
                <w:szCs w:val="24"/>
              </w:rPr>
              <w:t>Речевое развитие</w:t>
            </w:r>
          </w:p>
        </w:tc>
        <w:tc>
          <w:tcPr>
            <w:tcW w:w="2413" w:type="dxa"/>
          </w:tcPr>
          <w:p w:rsidR="00AD2C40" w:rsidRPr="0013790B" w:rsidRDefault="00AD2C40" w:rsidP="00AD2C40">
            <w:pPr>
              <w:jc w:val="center"/>
              <w:rPr>
                <w:sz w:val="24"/>
                <w:szCs w:val="24"/>
              </w:rPr>
            </w:pPr>
            <w:r w:rsidRPr="0013790B">
              <w:rPr>
                <w:sz w:val="24"/>
                <w:szCs w:val="24"/>
              </w:rPr>
              <w:t>Речевое развитие</w:t>
            </w:r>
          </w:p>
        </w:tc>
        <w:tc>
          <w:tcPr>
            <w:tcW w:w="992" w:type="dxa"/>
          </w:tcPr>
          <w:p w:rsidR="00AD2C40" w:rsidRPr="0013790B" w:rsidRDefault="00AD2C40" w:rsidP="00AD2C40">
            <w:pPr>
              <w:jc w:val="center"/>
              <w:rPr>
                <w:sz w:val="24"/>
                <w:szCs w:val="24"/>
              </w:rPr>
            </w:pPr>
            <w:r w:rsidRPr="0013790B">
              <w:rPr>
                <w:sz w:val="24"/>
                <w:szCs w:val="24"/>
              </w:rPr>
              <w:t>1</w:t>
            </w:r>
          </w:p>
        </w:tc>
        <w:tc>
          <w:tcPr>
            <w:tcW w:w="1134" w:type="dxa"/>
          </w:tcPr>
          <w:p w:rsidR="00AD2C40" w:rsidRPr="0013790B" w:rsidRDefault="00AD2C40" w:rsidP="00AD2C40">
            <w:pPr>
              <w:jc w:val="center"/>
              <w:rPr>
                <w:sz w:val="24"/>
                <w:szCs w:val="24"/>
              </w:rPr>
            </w:pPr>
            <w:r w:rsidRPr="0013790B">
              <w:rPr>
                <w:sz w:val="24"/>
                <w:szCs w:val="24"/>
              </w:rPr>
              <w:t>1</w:t>
            </w:r>
          </w:p>
        </w:tc>
        <w:tc>
          <w:tcPr>
            <w:tcW w:w="993" w:type="dxa"/>
          </w:tcPr>
          <w:p w:rsidR="00AD2C40" w:rsidRPr="0013790B" w:rsidRDefault="00AD2C40" w:rsidP="00AD2C40">
            <w:pPr>
              <w:jc w:val="center"/>
              <w:rPr>
                <w:sz w:val="24"/>
                <w:szCs w:val="24"/>
              </w:rPr>
            </w:pPr>
            <w:r w:rsidRPr="0013790B">
              <w:rPr>
                <w:sz w:val="24"/>
                <w:szCs w:val="24"/>
              </w:rPr>
              <w:t>1</w:t>
            </w:r>
          </w:p>
        </w:tc>
        <w:tc>
          <w:tcPr>
            <w:tcW w:w="1134" w:type="dxa"/>
          </w:tcPr>
          <w:p w:rsidR="00AD2C40" w:rsidRPr="0013790B" w:rsidRDefault="00AD2C40" w:rsidP="00AD2C40">
            <w:pPr>
              <w:jc w:val="center"/>
              <w:rPr>
                <w:sz w:val="24"/>
                <w:szCs w:val="24"/>
              </w:rPr>
            </w:pPr>
            <w:r w:rsidRPr="0013790B">
              <w:rPr>
                <w:sz w:val="24"/>
                <w:szCs w:val="24"/>
              </w:rPr>
              <w:t>1</w:t>
            </w:r>
          </w:p>
        </w:tc>
      </w:tr>
      <w:tr w:rsidR="00AD2C40" w:rsidRPr="0013790B" w:rsidTr="00AD2C40">
        <w:tc>
          <w:tcPr>
            <w:tcW w:w="851" w:type="dxa"/>
            <w:vMerge/>
          </w:tcPr>
          <w:p w:rsidR="00AD2C40" w:rsidRPr="0013790B" w:rsidRDefault="00AD2C40" w:rsidP="00AD2C40">
            <w:pPr>
              <w:jc w:val="center"/>
              <w:rPr>
                <w:sz w:val="24"/>
                <w:szCs w:val="24"/>
              </w:rPr>
            </w:pPr>
          </w:p>
        </w:tc>
        <w:tc>
          <w:tcPr>
            <w:tcW w:w="2123" w:type="dxa"/>
            <w:vMerge/>
          </w:tcPr>
          <w:p w:rsidR="00AD2C40" w:rsidRPr="0013790B" w:rsidRDefault="00AD2C40" w:rsidP="00AD2C40">
            <w:pPr>
              <w:jc w:val="center"/>
              <w:rPr>
                <w:sz w:val="24"/>
                <w:szCs w:val="24"/>
              </w:rPr>
            </w:pPr>
          </w:p>
        </w:tc>
        <w:tc>
          <w:tcPr>
            <w:tcW w:w="2413" w:type="dxa"/>
          </w:tcPr>
          <w:p w:rsidR="00AD2C40" w:rsidRPr="0013790B" w:rsidRDefault="00AD2C40" w:rsidP="00AD2C40">
            <w:pPr>
              <w:jc w:val="center"/>
              <w:rPr>
                <w:sz w:val="24"/>
                <w:szCs w:val="24"/>
              </w:rPr>
            </w:pPr>
            <w:r w:rsidRPr="0013790B">
              <w:rPr>
                <w:sz w:val="24"/>
                <w:szCs w:val="24"/>
              </w:rPr>
              <w:t>Коммуникативная деятельность (развитие общения, нравственное воспитание)</w:t>
            </w:r>
          </w:p>
        </w:tc>
        <w:tc>
          <w:tcPr>
            <w:tcW w:w="992" w:type="dxa"/>
          </w:tcPr>
          <w:p w:rsidR="00AD2C40" w:rsidRPr="0013790B" w:rsidRDefault="00AD2C40" w:rsidP="00AD2C40">
            <w:pPr>
              <w:jc w:val="center"/>
              <w:rPr>
                <w:sz w:val="24"/>
                <w:szCs w:val="24"/>
              </w:rPr>
            </w:pPr>
            <w:r w:rsidRPr="0013790B">
              <w:rPr>
                <w:sz w:val="24"/>
                <w:szCs w:val="24"/>
              </w:rPr>
              <w:t>0,5</w:t>
            </w:r>
          </w:p>
        </w:tc>
        <w:tc>
          <w:tcPr>
            <w:tcW w:w="1134" w:type="dxa"/>
          </w:tcPr>
          <w:p w:rsidR="00AD2C40" w:rsidRPr="0013790B" w:rsidRDefault="00AD2C40" w:rsidP="00AD2C40">
            <w:pPr>
              <w:jc w:val="center"/>
              <w:rPr>
                <w:sz w:val="24"/>
                <w:szCs w:val="24"/>
              </w:rPr>
            </w:pPr>
            <w:r w:rsidRPr="0013790B">
              <w:rPr>
                <w:sz w:val="24"/>
                <w:szCs w:val="24"/>
              </w:rPr>
              <w:t>1</w:t>
            </w:r>
          </w:p>
        </w:tc>
        <w:tc>
          <w:tcPr>
            <w:tcW w:w="993" w:type="dxa"/>
          </w:tcPr>
          <w:p w:rsidR="00AD2C40" w:rsidRPr="0013790B" w:rsidRDefault="00AD2C40" w:rsidP="00AD2C40">
            <w:pPr>
              <w:jc w:val="center"/>
              <w:rPr>
                <w:sz w:val="24"/>
                <w:szCs w:val="24"/>
              </w:rPr>
            </w:pPr>
            <w:r w:rsidRPr="0013790B">
              <w:rPr>
                <w:sz w:val="24"/>
                <w:szCs w:val="24"/>
              </w:rPr>
              <w:t>1</w:t>
            </w:r>
          </w:p>
        </w:tc>
        <w:tc>
          <w:tcPr>
            <w:tcW w:w="1134" w:type="dxa"/>
          </w:tcPr>
          <w:p w:rsidR="00AD2C40" w:rsidRPr="0013790B" w:rsidRDefault="00AD2C40" w:rsidP="00AD2C40">
            <w:pPr>
              <w:jc w:val="center"/>
              <w:rPr>
                <w:sz w:val="24"/>
                <w:szCs w:val="24"/>
              </w:rPr>
            </w:pPr>
            <w:r w:rsidRPr="0013790B">
              <w:rPr>
                <w:sz w:val="24"/>
                <w:szCs w:val="24"/>
              </w:rPr>
              <w:t>0,5</w:t>
            </w:r>
          </w:p>
        </w:tc>
      </w:tr>
      <w:tr w:rsidR="00AD2C40" w:rsidRPr="0013790B" w:rsidTr="00AD2C40">
        <w:tc>
          <w:tcPr>
            <w:tcW w:w="851" w:type="dxa"/>
            <w:vMerge/>
          </w:tcPr>
          <w:p w:rsidR="00AD2C40" w:rsidRPr="0013790B" w:rsidRDefault="00AD2C40" w:rsidP="00AD2C40">
            <w:pPr>
              <w:jc w:val="center"/>
              <w:rPr>
                <w:sz w:val="24"/>
                <w:szCs w:val="24"/>
              </w:rPr>
            </w:pPr>
          </w:p>
        </w:tc>
        <w:tc>
          <w:tcPr>
            <w:tcW w:w="2123" w:type="dxa"/>
            <w:vMerge/>
          </w:tcPr>
          <w:p w:rsidR="00AD2C40" w:rsidRPr="0013790B" w:rsidRDefault="00AD2C40" w:rsidP="00AD2C40">
            <w:pPr>
              <w:jc w:val="center"/>
              <w:rPr>
                <w:sz w:val="24"/>
                <w:szCs w:val="24"/>
              </w:rPr>
            </w:pPr>
          </w:p>
        </w:tc>
        <w:tc>
          <w:tcPr>
            <w:tcW w:w="2413" w:type="dxa"/>
          </w:tcPr>
          <w:p w:rsidR="00AD2C40" w:rsidRPr="0013790B" w:rsidRDefault="00AD2C40" w:rsidP="00AD2C40">
            <w:pPr>
              <w:jc w:val="center"/>
              <w:rPr>
                <w:sz w:val="24"/>
                <w:szCs w:val="24"/>
              </w:rPr>
            </w:pPr>
            <w:r w:rsidRPr="0013790B">
              <w:rPr>
                <w:sz w:val="24"/>
                <w:szCs w:val="24"/>
              </w:rPr>
              <w:t>Приобщение к художественной литературе и фольклору</w:t>
            </w:r>
          </w:p>
        </w:tc>
        <w:tc>
          <w:tcPr>
            <w:tcW w:w="992" w:type="dxa"/>
          </w:tcPr>
          <w:p w:rsidR="00AD2C40" w:rsidRPr="0013790B" w:rsidRDefault="00AD2C40" w:rsidP="00AD2C40">
            <w:pPr>
              <w:jc w:val="center"/>
              <w:rPr>
                <w:sz w:val="24"/>
                <w:szCs w:val="24"/>
              </w:rPr>
            </w:pPr>
            <w:r w:rsidRPr="0013790B">
              <w:rPr>
                <w:sz w:val="24"/>
                <w:szCs w:val="24"/>
              </w:rPr>
              <w:t>0,5</w:t>
            </w:r>
          </w:p>
        </w:tc>
        <w:tc>
          <w:tcPr>
            <w:tcW w:w="1134" w:type="dxa"/>
          </w:tcPr>
          <w:p w:rsidR="00AD2C40" w:rsidRPr="0013790B" w:rsidRDefault="00AD2C40" w:rsidP="00AD2C40">
            <w:pPr>
              <w:jc w:val="center"/>
              <w:rPr>
                <w:sz w:val="24"/>
                <w:szCs w:val="24"/>
              </w:rPr>
            </w:pPr>
            <w:r w:rsidRPr="0013790B">
              <w:rPr>
                <w:sz w:val="24"/>
                <w:szCs w:val="24"/>
              </w:rPr>
              <w:t>1</w:t>
            </w:r>
          </w:p>
        </w:tc>
        <w:tc>
          <w:tcPr>
            <w:tcW w:w="993" w:type="dxa"/>
          </w:tcPr>
          <w:p w:rsidR="00AD2C40" w:rsidRPr="0013790B" w:rsidRDefault="00AD2C40" w:rsidP="00AD2C40">
            <w:pPr>
              <w:jc w:val="center"/>
              <w:rPr>
                <w:sz w:val="24"/>
                <w:szCs w:val="24"/>
              </w:rPr>
            </w:pPr>
            <w:r w:rsidRPr="0013790B">
              <w:rPr>
                <w:sz w:val="24"/>
                <w:szCs w:val="24"/>
              </w:rPr>
              <w:t>1</w:t>
            </w:r>
          </w:p>
        </w:tc>
        <w:tc>
          <w:tcPr>
            <w:tcW w:w="1134" w:type="dxa"/>
          </w:tcPr>
          <w:p w:rsidR="00AD2C40" w:rsidRPr="0013790B" w:rsidRDefault="00AD2C40" w:rsidP="00AD2C40">
            <w:pPr>
              <w:jc w:val="center"/>
              <w:rPr>
                <w:sz w:val="24"/>
                <w:szCs w:val="24"/>
              </w:rPr>
            </w:pPr>
            <w:r w:rsidRPr="0013790B">
              <w:rPr>
                <w:sz w:val="24"/>
                <w:szCs w:val="24"/>
              </w:rPr>
              <w:t>0,5</w:t>
            </w:r>
          </w:p>
        </w:tc>
      </w:tr>
      <w:tr w:rsidR="00AD2C40" w:rsidRPr="0013790B" w:rsidTr="00AD2C40">
        <w:tc>
          <w:tcPr>
            <w:tcW w:w="851" w:type="dxa"/>
            <w:vMerge w:val="restart"/>
          </w:tcPr>
          <w:p w:rsidR="00AD2C40" w:rsidRPr="0013790B" w:rsidRDefault="00AD2C40" w:rsidP="00AD2C40">
            <w:pPr>
              <w:jc w:val="center"/>
              <w:rPr>
                <w:sz w:val="24"/>
                <w:szCs w:val="24"/>
              </w:rPr>
            </w:pPr>
            <w:r w:rsidRPr="0013790B">
              <w:rPr>
                <w:sz w:val="24"/>
                <w:szCs w:val="24"/>
              </w:rPr>
              <w:t>4</w:t>
            </w:r>
          </w:p>
        </w:tc>
        <w:tc>
          <w:tcPr>
            <w:tcW w:w="2123" w:type="dxa"/>
            <w:vMerge w:val="restart"/>
          </w:tcPr>
          <w:p w:rsidR="00AD2C40" w:rsidRPr="0013790B" w:rsidRDefault="00AD2C40" w:rsidP="00AD2C40">
            <w:pPr>
              <w:jc w:val="center"/>
              <w:rPr>
                <w:sz w:val="24"/>
                <w:szCs w:val="24"/>
              </w:rPr>
            </w:pPr>
            <w:r w:rsidRPr="0013790B">
              <w:rPr>
                <w:sz w:val="24"/>
                <w:szCs w:val="24"/>
              </w:rPr>
              <w:t>Художественно-эстетическое развитие</w:t>
            </w:r>
          </w:p>
        </w:tc>
        <w:tc>
          <w:tcPr>
            <w:tcW w:w="2413" w:type="dxa"/>
          </w:tcPr>
          <w:p w:rsidR="00AD2C40" w:rsidRPr="0013790B" w:rsidRDefault="00AD2C40" w:rsidP="00AD2C40">
            <w:pPr>
              <w:jc w:val="center"/>
              <w:rPr>
                <w:sz w:val="24"/>
                <w:szCs w:val="24"/>
              </w:rPr>
            </w:pPr>
            <w:r w:rsidRPr="0013790B">
              <w:rPr>
                <w:sz w:val="24"/>
                <w:szCs w:val="24"/>
              </w:rPr>
              <w:t>Музыкальное</w:t>
            </w:r>
          </w:p>
        </w:tc>
        <w:tc>
          <w:tcPr>
            <w:tcW w:w="992" w:type="dxa"/>
          </w:tcPr>
          <w:p w:rsidR="00AD2C40" w:rsidRPr="0013790B" w:rsidRDefault="00AD2C40" w:rsidP="00AD2C40">
            <w:pPr>
              <w:jc w:val="center"/>
              <w:rPr>
                <w:sz w:val="24"/>
                <w:szCs w:val="24"/>
              </w:rPr>
            </w:pPr>
            <w:r w:rsidRPr="0013790B">
              <w:rPr>
                <w:sz w:val="24"/>
                <w:szCs w:val="24"/>
              </w:rPr>
              <w:t>0,5</w:t>
            </w:r>
          </w:p>
        </w:tc>
        <w:tc>
          <w:tcPr>
            <w:tcW w:w="1134" w:type="dxa"/>
          </w:tcPr>
          <w:p w:rsidR="00AD2C40" w:rsidRPr="0013790B" w:rsidRDefault="00AD2C40" w:rsidP="00AD2C40">
            <w:pPr>
              <w:jc w:val="center"/>
              <w:rPr>
                <w:sz w:val="24"/>
                <w:szCs w:val="24"/>
              </w:rPr>
            </w:pPr>
            <w:r w:rsidRPr="0013790B">
              <w:rPr>
                <w:sz w:val="24"/>
                <w:szCs w:val="24"/>
              </w:rPr>
              <w:t>1</w:t>
            </w:r>
          </w:p>
        </w:tc>
        <w:tc>
          <w:tcPr>
            <w:tcW w:w="993" w:type="dxa"/>
          </w:tcPr>
          <w:p w:rsidR="00AD2C40" w:rsidRPr="0013790B" w:rsidRDefault="00AD2C40" w:rsidP="00AD2C40">
            <w:pPr>
              <w:jc w:val="center"/>
              <w:rPr>
                <w:sz w:val="24"/>
                <w:szCs w:val="24"/>
              </w:rPr>
            </w:pPr>
            <w:r w:rsidRPr="0013790B">
              <w:rPr>
                <w:sz w:val="24"/>
                <w:szCs w:val="24"/>
              </w:rPr>
              <w:t>1</w:t>
            </w:r>
          </w:p>
        </w:tc>
        <w:tc>
          <w:tcPr>
            <w:tcW w:w="1134" w:type="dxa"/>
          </w:tcPr>
          <w:p w:rsidR="00AD2C40" w:rsidRPr="0013790B" w:rsidRDefault="00AD2C40" w:rsidP="00AD2C40">
            <w:pPr>
              <w:jc w:val="center"/>
              <w:rPr>
                <w:sz w:val="24"/>
                <w:szCs w:val="24"/>
              </w:rPr>
            </w:pPr>
            <w:r w:rsidRPr="0013790B">
              <w:rPr>
                <w:sz w:val="24"/>
                <w:szCs w:val="24"/>
              </w:rPr>
              <w:t>0,5</w:t>
            </w:r>
          </w:p>
        </w:tc>
      </w:tr>
      <w:tr w:rsidR="00AD2C40" w:rsidRPr="0013790B" w:rsidTr="00AD2C40">
        <w:tc>
          <w:tcPr>
            <w:tcW w:w="851" w:type="dxa"/>
            <w:vMerge/>
          </w:tcPr>
          <w:p w:rsidR="00AD2C40" w:rsidRPr="0013790B" w:rsidRDefault="00AD2C40" w:rsidP="00AD2C40">
            <w:pPr>
              <w:jc w:val="center"/>
              <w:rPr>
                <w:sz w:val="24"/>
                <w:szCs w:val="24"/>
              </w:rPr>
            </w:pPr>
          </w:p>
        </w:tc>
        <w:tc>
          <w:tcPr>
            <w:tcW w:w="2123" w:type="dxa"/>
            <w:vMerge/>
          </w:tcPr>
          <w:p w:rsidR="00AD2C40" w:rsidRPr="0013790B" w:rsidRDefault="00AD2C40" w:rsidP="00AD2C40">
            <w:pPr>
              <w:jc w:val="center"/>
              <w:rPr>
                <w:sz w:val="24"/>
                <w:szCs w:val="24"/>
              </w:rPr>
            </w:pPr>
          </w:p>
        </w:tc>
        <w:tc>
          <w:tcPr>
            <w:tcW w:w="2413" w:type="dxa"/>
          </w:tcPr>
          <w:p w:rsidR="00AD2C40" w:rsidRPr="0013790B" w:rsidRDefault="00AD2C40" w:rsidP="00AD2C40">
            <w:pPr>
              <w:jc w:val="center"/>
              <w:rPr>
                <w:sz w:val="24"/>
                <w:szCs w:val="24"/>
              </w:rPr>
            </w:pPr>
            <w:r w:rsidRPr="0013790B">
              <w:rPr>
                <w:sz w:val="24"/>
                <w:szCs w:val="24"/>
              </w:rPr>
              <w:t>Рисование</w:t>
            </w:r>
          </w:p>
        </w:tc>
        <w:tc>
          <w:tcPr>
            <w:tcW w:w="992" w:type="dxa"/>
          </w:tcPr>
          <w:p w:rsidR="00AD2C40" w:rsidRPr="0013790B" w:rsidRDefault="00AD2C40" w:rsidP="00AD2C40">
            <w:pPr>
              <w:jc w:val="center"/>
              <w:rPr>
                <w:sz w:val="24"/>
                <w:szCs w:val="24"/>
              </w:rPr>
            </w:pPr>
            <w:r w:rsidRPr="0013790B">
              <w:rPr>
                <w:sz w:val="24"/>
                <w:szCs w:val="24"/>
              </w:rPr>
              <w:t>1</w:t>
            </w:r>
          </w:p>
        </w:tc>
        <w:tc>
          <w:tcPr>
            <w:tcW w:w="1134" w:type="dxa"/>
          </w:tcPr>
          <w:p w:rsidR="00AD2C40" w:rsidRPr="0013790B" w:rsidRDefault="00AD2C40" w:rsidP="00AD2C40">
            <w:pPr>
              <w:jc w:val="center"/>
              <w:rPr>
                <w:sz w:val="24"/>
                <w:szCs w:val="24"/>
              </w:rPr>
            </w:pPr>
            <w:r w:rsidRPr="0013790B">
              <w:rPr>
                <w:sz w:val="24"/>
                <w:szCs w:val="24"/>
              </w:rPr>
              <w:t>1</w:t>
            </w:r>
          </w:p>
        </w:tc>
        <w:tc>
          <w:tcPr>
            <w:tcW w:w="993" w:type="dxa"/>
          </w:tcPr>
          <w:p w:rsidR="00AD2C40" w:rsidRPr="0013790B" w:rsidRDefault="00AD2C40" w:rsidP="00AD2C40">
            <w:pPr>
              <w:jc w:val="center"/>
              <w:rPr>
                <w:sz w:val="24"/>
                <w:szCs w:val="24"/>
              </w:rPr>
            </w:pPr>
            <w:r w:rsidRPr="0013790B">
              <w:rPr>
                <w:sz w:val="24"/>
                <w:szCs w:val="24"/>
              </w:rPr>
              <w:t>1</w:t>
            </w:r>
          </w:p>
        </w:tc>
        <w:tc>
          <w:tcPr>
            <w:tcW w:w="1134" w:type="dxa"/>
          </w:tcPr>
          <w:p w:rsidR="00AD2C40" w:rsidRPr="0013790B" w:rsidRDefault="00AD2C40" w:rsidP="00AD2C40">
            <w:pPr>
              <w:jc w:val="center"/>
              <w:rPr>
                <w:sz w:val="24"/>
                <w:szCs w:val="24"/>
              </w:rPr>
            </w:pPr>
            <w:r w:rsidRPr="0013790B">
              <w:rPr>
                <w:sz w:val="24"/>
                <w:szCs w:val="24"/>
              </w:rPr>
              <w:t>1</w:t>
            </w:r>
          </w:p>
        </w:tc>
      </w:tr>
      <w:tr w:rsidR="00AD2C40" w:rsidRPr="0013790B" w:rsidTr="00AD2C40">
        <w:tc>
          <w:tcPr>
            <w:tcW w:w="851" w:type="dxa"/>
            <w:vMerge/>
          </w:tcPr>
          <w:p w:rsidR="00AD2C40" w:rsidRPr="0013790B" w:rsidRDefault="00AD2C40" w:rsidP="00AD2C40">
            <w:pPr>
              <w:jc w:val="center"/>
              <w:rPr>
                <w:sz w:val="24"/>
                <w:szCs w:val="24"/>
              </w:rPr>
            </w:pPr>
          </w:p>
        </w:tc>
        <w:tc>
          <w:tcPr>
            <w:tcW w:w="2123" w:type="dxa"/>
            <w:vMerge/>
          </w:tcPr>
          <w:p w:rsidR="00AD2C40" w:rsidRPr="0013790B" w:rsidRDefault="00AD2C40" w:rsidP="00AD2C40">
            <w:pPr>
              <w:jc w:val="center"/>
              <w:rPr>
                <w:sz w:val="24"/>
                <w:szCs w:val="24"/>
              </w:rPr>
            </w:pPr>
          </w:p>
        </w:tc>
        <w:tc>
          <w:tcPr>
            <w:tcW w:w="2413" w:type="dxa"/>
          </w:tcPr>
          <w:p w:rsidR="00AD2C40" w:rsidRPr="0013790B" w:rsidRDefault="00AD2C40" w:rsidP="00AD2C40">
            <w:pPr>
              <w:jc w:val="center"/>
              <w:rPr>
                <w:sz w:val="24"/>
                <w:szCs w:val="24"/>
              </w:rPr>
            </w:pPr>
            <w:r w:rsidRPr="0013790B">
              <w:rPr>
                <w:sz w:val="24"/>
                <w:szCs w:val="24"/>
              </w:rPr>
              <w:t>Лепка</w:t>
            </w:r>
          </w:p>
        </w:tc>
        <w:tc>
          <w:tcPr>
            <w:tcW w:w="992" w:type="dxa"/>
          </w:tcPr>
          <w:p w:rsidR="00AD2C40" w:rsidRPr="0013790B" w:rsidRDefault="00AD2C40" w:rsidP="00AD2C40">
            <w:pPr>
              <w:jc w:val="center"/>
              <w:rPr>
                <w:sz w:val="24"/>
                <w:szCs w:val="24"/>
              </w:rPr>
            </w:pPr>
            <w:r w:rsidRPr="0013790B">
              <w:rPr>
                <w:sz w:val="24"/>
                <w:szCs w:val="24"/>
              </w:rPr>
              <w:t>0,5</w:t>
            </w:r>
          </w:p>
        </w:tc>
        <w:tc>
          <w:tcPr>
            <w:tcW w:w="1134" w:type="dxa"/>
          </w:tcPr>
          <w:p w:rsidR="00AD2C40" w:rsidRPr="0013790B" w:rsidRDefault="00AD2C40" w:rsidP="00AD2C40">
            <w:pPr>
              <w:jc w:val="center"/>
              <w:rPr>
                <w:sz w:val="24"/>
                <w:szCs w:val="24"/>
              </w:rPr>
            </w:pPr>
            <w:r w:rsidRPr="0013790B">
              <w:rPr>
                <w:sz w:val="24"/>
                <w:szCs w:val="24"/>
              </w:rPr>
              <w:t>0,5</w:t>
            </w:r>
          </w:p>
        </w:tc>
        <w:tc>
          <w:tcPr>
            <w:tcW w:w="993" w:type="dxa"/>
          </w:tcPr>
          <w:p w:rsidR="00AD2C40" w:rsidRPr="0013790B" w:rsidRDefault="00AD2C40" w:rsidP="00AD2C40">
            <w:pPr>
              <w:jc w:val="center"/>
              <w:rPr>
                <w:sz w:val="24"/>
                <w:szCs w:val="24"/>
              </w:rPr>
            </w:pPr>
            <w:r w:rsidRPr="0013790B">
              <w:rPr>
                <w:sz w:val="24"/>
                <w:szCs w:val="24"/>
              </w:rPr>
              <w:t>0,5</w:t>
            </w:r>
          </w:p>
        </w:tc>
        <w:tc>
          <w:tcPr>
            <w:tcW w:w="1134" w:type="dxa"/>
          </w:tcPr>
          <w:p w:rsidR="00AD2C40" w:rsidRPr="0013790B" w:rsidRDefault="00AD2C40" w:rsidP="00AD2C40">
            <w:pPr>
              <w:jc w:val="center"/>
              <w:rPr>
                <w:sz w:val="24"/>
                <w:szCs w:val="24"/>
              </w:rPr>
            </w:pPr>
            <w:r w:rsidRPr="0013790B">
              <w:rPr>
                <w:sz w:val="24"/>
                <w:szCs w:val="24"/>
              </w:rPr>
              <w:t>0,5</w:t>
            </w:r>
          </w:p>
        </w:tc>
      </w:tr>
      <w:tr w:rsidR="00AD2C40" w:rsidRPr="0013790B" w:rsidTr="00AD2C40">
        <w:tc>
          <w:tcPr>
            <w:tcW w:w="851" w:type="dxa"/>
            <w:vMerge/>
          </w:tcPr>
          <w:p w:rsidR="00AD2C40" w:rsidRPr="0013790B" w:rsidRDefault="00AD2C40" w:rsidP="00AD2C40">
            <w:pPr>
              <w:jc w:val="center"/>
              <w:rPr>
                <w:sz w:val="24"/>
                <w:szCs w:val="24"/>
              </w:rPr>
            </w:pPr>
          </w:p>
        </w:tc>
        <w:tc>
          <w:tcPr>
            <w:tcW w:w="2123" w:type="dxa"/>
            <w:vMerge/>
          </w:tcPr>
          <w:p w:rsidR="00AD2C40" w:rsidRPr="0013790B" w:rsidRDefault="00AD2C40" w:rsidP="00AD2C40">
            <w:pPr>
              <w:jc w:val="center"/>
              <w:rPr>
                <w:sz w:val="24"/>
                <w:szCs w:val="24"/>
              </w:rPr>
            </w:pPr>
          </w:p>
        </w:tc>
        <w:tc>
          <w:tcPr>
            <w:tcW w:w="2413" w:type="dxa"/>
          </w:tcPr>
          <w:p w:rsidR="00AD2C40" w:rsidRPr="0013790B" w:rsidRDefault="00AD2C40" w:rsidP="00AD2C40">
            <w:pPr>
              <w:jc w:val="center"/>
              <w:rPr>
                <w:sz w:val="24"/>
                <w:szCs w:val="24"/>
              </w:rPr>
            </w:pPr>
            <w:r w:rsidRPr="0013790B">
              <w:rPr>
                <w:sz w:val="24"/>
                <w:szCs w:val="24"/>
              </w:rPr>
              <w:t>Аппликация</w:t>
            </w:r>
          </w:p>
        </w:tc>
        <w:tc>
          <w:tcPr>
            <w:tcW w:w="992" w:type="dxa"/>
          </w:tcPr>
          <w:p w:rsidR="00AD2C40" w:rsidRPr="0013790B" w:rsidRDefault="00AD2C40" w:rsidP="00AD2C40">
            <w:pPr>
              <w:jc w:val="center"/>
              <w:rPr>
                <w:sz w:val="24"/>
                <w:szCs w:val="24"/>
              </w:rPr>
            </w:pPr>
            <w:r w:rsidRPr="0013790B">
              <w:rPr>
                <w:sz w:val="24"/>
                <w:szCs w:val="24"/>
              </w:rPr>
              <w:t>-</w:t>
            </w:r>
          </w:p>
        </w:tc>
        <w:tc>
          <w:tcPr>
            <w:tcW w:w="1134" w:type="dxa"/>
          </w:tcPr>
          <w:p w:rsidR="00AD2C40" w:rsidRPr="0013790B" w:rsidRDefault="00AD2C40" w:rsidP="00AD2C40">
            <w:pPr>
              <w:jc w:val="center"/>
              <w:rPr>
                <w:sz w:val="24"/>
                <w:szCs w:val="24"/>
              </w:rPr>
            </w:pPr>
            <w:r w:rsidRPr="0013790B">
              <w:rPr>
                <w:sz w:val="24"/>
                <w:szCs w:val="24"/>
              </w:rPr>
              <w:t>0,5</w:t>
            </w:r>
          </w:p>
        </w:tc>
        <w:tc>
          <w:tcPr>
            <w:tcW w:w="993" w:type="dxa"/>
          </w:tcPr>
          <w:p w:rsidR="00AD2C40" w:rsidRPr="0013790B" w:rsidRDefault="00AD2C40" w:rsidP="00AD2C40">
            <w:pPr>
              <w:jc w:val="center"/>
              <w:rPr>
                <w:sz w:val="24"/>
                <w:szCs w:val="24"/>
              </w:rPr>
            </w:pPr>
            <w:r w:rsidRPr="0013790B">
              <w:rPr>
                <w:sz w:val="24"/>
                <w:szCs w:val="24"/>
              </w:rPr>
              <w:t>0,5</w:t>
            </w:r>
          </w:p>
        </w:tc>
        <w:tc>
          <w:tcPr>
            <w:tcW w:w="1134" w:type="dxa"/>
          </w:tcPr>
          <w:p w:rsidR="00AD2C40" w:rsidRPr="0013790B" w:rsidRDefault="00AD2C40" w:rsidP="00AD2C40">
            <w:pPr>
              <w:jc w:val="center"/>
              <w:rPr>
                <w:sz w:val="24"/>
                <w:szCs w:val="24"/>
              </w:rPr>
            </w:pPr>
            <w:r w:rsidRPr="0013790B">
              <w:rPr>
                <w:sz w:val="24"/>
                <w:szCs w:val="24"/>
              </w:rPr>
              <w:t>0,5</w:t>
            </w:r>
          </w:p>
        </w:tc>
      </w:tr>
      <w:tr w:rsidR="00AD2C40" w:rsidRPr="0013790B" w:rsidTr="00AD2C40">
        <w:tc>
          <w:tcPr>
            <w:tcW w:w="851" w:type="dxa"/>
            <w:vMerge w:val="restart"/>
          </w:tcPr>
          <w:p w:rsidR="00AD2C40" w:rsidRPr="0013790B" w:rsidRDefault="00AD2C40" w:rsidP="00AD2C40">
            <w:pPr>
              <w:jc w:val="center"/>
              <w:rPr>
                <w:sz w:val="24"/>
                <w:szCs w:val="24"/>
              </w:rPr>
            </w:pPr>
            <w:r w:rsidRPr="0013790B">
              <w:rPr>
                <w:sz w:val="24"/>
                <w:szCs w:val="24"/>
              </w:rPr>
              <w:t>5</w:t>
            </w:r>
          </w:p>
        </w:tc>
        <w:tc>
          <w:tcPr>
            <w:tcW w:w="2123" w:type="dxa"/>
            <w:vMerge w:val="restart"/>
          </w:tcPr>
          <w:p w:rsidR="00AD2C40" w:rsidRPr="0013790B" w:rsidRDefault="00AD2C40" w:rsidP="00AD2C40">
            <w:pPr>
              <w:jc w:val="center"/>
              <w:rPr>
                <w:sz w:val="24"/>
                <w:szCs w:val="24"/>
              </w:rPr>
            </w:pPr>
            <w:r w:rsidRPr="0013790B">
              <w:rPr>
                <w:sz w:val="24"/>
                <w:szCs w:val="24"/>
              </w:rPr>
              <w:t>Физическое развитие</w:t>
            </w:r>
          </w:p>
        </w:tc>
        <w:tc>
          <w:tcPr>
            <w:tcW w:w="2413" w:type="dxa"/>
          </w:tcPr>
          <w:p w:rsidR="00AD2C40" w:rsidRPr="0013790B" w:rsidRDefault="00AD2C40" w:rsidP="00AD2C40">
            <w:pPr>
              <w:jc w:val="center"/>
              <w:rPr>
                <w:sz w:val="24"/>
                <w:szCs w:val="24"/>
              </w:rPr>
            </w:pPr>
            <w:r w:rsidRPr="0013790B">
              <w:rPr>
                <w:sz w:val="24"/>
                <w:szCs w:val="24"/>
              </w:rPr>
              <w:t>Здоровье</w:t>
            </w:r>
          </w:p>
        </w:tc>
        <w:tc>
          <w:tcPr>
            <w:tcW w:w="992" w:type="dxa"/>
          </w:tcPr>
          <w:p w:rsidR="00AD2C40" w:rsidRPr="0013790B" w:rsidRDefault="00AD2C40" w:rsidP="00AD2C40">
            <w:pPr>
              <w:jc w:val="center"/>
              <w:rPr>
                <w:sz w:val="24"/>
                <w:szCs w:val="24"/>
              </w:rPr>
            </w:pPr>
            <w:r w:rsidRPr="0013790B">
              <w:rPr>
                <w:sz w:val="24"/>
                <w:szCs w:val="24"/>
              </w:rPr>
              <w:t>-</w:t>
            </w:r>
          </w:p>
        </w:tc>
        <w:tc>
          <w:tcPr>
            <w:tcW w:w="1134" w:type="dxa"/>
          </w:tcPr>
          <w:p w:rsidR="00AD2C40" w:rsidRPr="0013790B" w:rsidRDefault="00AD2C40" w:rsidP="00AD2C40">
            <w:pPr>
              <w:jc w:val="center"/>
              <w:rPr>
                <w:sz w:val="24"/>
                <w:szCs w:val="24"/>
              </w:rPr>
            </w:pPr>
            <w:r w:rsidRPr="0013790B">
              <w:rPr>
                <w:sz w:val="24"/>
                <w:szCs w:val="24"/>
              </w:rPr>
              <w:t>0,5</w:t>
            </w:r>
          </w:p>
        </w:tc>
        <w:tc>
          <w:tcPr>
            <w:tcW w:w="993" w:type="dxa"/>
          </w:tcPr>
          <w:p w:rsidR="00AD2C40" w:rsidRPr="0013790B" w:rsidRDefault="00AD2C40" w:rsidP="00AD2C40">
            <w:pPr>
              <w:jc w:val="center"/>
              <w:rPr>
                <w:sz w:val="24"/>
                <w:szCs w:val="24"/>
              </w:rPr>
            </w:pPr>
            <w:r w:rsidRPr="0013790B">
              <w:rPr>
                <w:sz w:val="24"/>
                <w:szCs w:val="24"/>
              </w:rPr>
              <w:t>0,5</w:t>
            </w:r>
          </w:p>
        </w:tc>
        <w:tc>
          <w:tcPr>
            <w:tcW w:w="1134" w:type="dxa"/>
          </w:tcPr>
          <w:p w:rsidR="00AD2C40" w:rsidRPr="0013790B" w:rsidRDefault="00AD2C40" w:rsidP="00AD2C40">
            <w:pPr>
              <w:jc w:val="center"/>
              <w:rPr>
                <w:sz w:val="24"/>
                <w:szCs w:val="24"/>
              </w:rPr>
            </w:pPr>
            <w:r w:rsidRPr="0013790B">
              <w:rPr>
                <w:sz w:val="24"/>
                <w:szCs w:val="24"/>
              </w:rPr>
              <w:t>0,5</w:t>
            </w:r>
          </w:p>
        </w:tc>
      </w:tr>
      <w:tr w:rsidR="00AD2C40" w:rsidRPr="0013790B" w:rsidTr="00AD2C40">
        <w:tc>
          <w:tcPr>
            <w:tcW w:w="851" w:type="dxa"/>
            <w:vMerge/>
          </w:tcPr>
          <w:p w:rsidR="00AD2C40" w:rsidRPr="0013790B" w:rsidRDefault="00AD2C40" w:rsidP="00AD2C40">
            <w:pPr>
              <w:jc w:val="center"/>
              <w:rPr>
                <w:sz w:val="24"/>
                <w:szCs w:val="24"/>
              </w:rPr>
            </w:pPr>
          </w:p>
        </w:tc>
        <w:tc>
          <w:tcPr>
            <w:tcW w:w="2123" w:type="dxa"/>
            <w:vMerge/>
          </w:tcPr>
          <w:p w:rsidR="00AD2C40" w:rsidRPr="0013790B" w:rsidRDefault="00AD2C40" w:rsidP="00AD2C40">
            <w:pPr>
              <w:jc w:val="center"/>
              <w:rPr>
                <w:sz w:val="24"/>
                <w:szCs w:val="24"/>
              </w:rPr>
            </w:pPr>
          </w:p>
        </w:tc>
        <w:tc>
          <w:tcPr>
            <w:tcW w:w="2413" w:type="dxa"/>
          </w:tcPr>
          <w:p w:rsidR="00AD2C40" w:rsidRPr="0013790B" w:rsidRDefault="00AD2C40" w:rsidP="00AD2C40">
            <w:pPr>
              <w:jc w:val="center"/>
              <w:rPr>
                <w:sz w:val="24"/>
                <w:szCs w:val="24"/>
              </w:rPr>
            </w:pPr>
            <w:r w:rsidRPr="0013790B">
              <w:rPr>
                <w:sz w:val="24"/>
                <w:szCs w:val="24"/>
              </w:rPr>
              <w:t>Физическая культура</w:t>
            </w:r>
          </w:p>
        </w:tc>
        <w:tc>
          <w:tcPr>
            <w:tcW w:w="992" w:type="dxa"/>
          </w:tcPr>
          <w:p w:rsidR="00AD2C40" w:rsidRPr="0013790B" w:rsidRDefault="00AD2C40" w:rsidP="00AD2C40">
            <w:pPr>
              <w:jc w:val="center"/>
              <w:rPr>
                <w:sz w:val="24"/>
                <w:szCs w:val="24"/>
              </w:rPr>
            </w:pPr>
            <w:r w:rsidRPr="0013790B">
              <w:rPr>
                <w:sz w:val="24"/>
                <w:szCs w:val="24"/>
              </w:rPr>
              <w:t>2</w:t>
            </w:r>
          </w:p>
        </w:tc>
        <w:tc>
          <w:tcPr>
            <w:tcW w:w="1134" w:type="dxa"/>
          </w:tcPr>
          <w:p w:rsidR="00AD2C40" w:rsidRPr="0013790B" w:rsidRDefault="00AD2C40" w:rsidP="00AD2C40">
            <w:pPr>
              <w:jc w:val="center"/>
              <w:rPr>
                <w:sz w:val="24"/>
                <w:szCs w:val="24"/>
              </w:rPr>
            </w:pPr>
            <w:r w:rsidRPr="0013790B">
              <w:rPr>
                <w:sz w:val="24"/>
                <w:szCs w:val="24"/>
              </w:rPr>
              <w:t>2</w:t>
            </w:r>
          </w:p>
        </w:tc>
        <w:tc>
          <w:tcPr>
            <w:tcW w:w="993" w:type="dxa"/>
          </w:tcPr>
          <w:p w:rsidR="00AD2C40" w:rsidRPr="0013790B" w:rsidRDefault="00AD2C40" w:rsidP="00AD2C40">
            <w:pPr>
              <w:jc w:val="center"/>
              <w:rPr>
                <w:sz w:val="24"/>
                <w:szCs w:val="24"/>
              </w:rPr>
            </w:pPr>
            <w:r w:rsidRPr="0013790B">
              <w:rPr>
                <w:sz w:val="24"/>
                <w:szCs w:val="24"/>
              </w:rPr>
              <w:t>2</w:t>
            </w:r>
          </w:p>
        </w:tc>
        <w:tc>
          <w:tcPr>
            <w:tcW w:w="1134" w:type="dxa"/>
          </w:tcPr>
          <w:p w:rsidR="00AD2C40" w:rsidRPr="0013790B" w:rsidRDefault="00AD2C40" w:rsidP="00AD2C40">
            <w:pPr>
              <w:jc w:val="center"/>
              <w:rPr>
                <w:sz w:val="24"/>
                <w:szCs w:val="24"/>
              </w:rPr>
            </w:pPr>
            <w:r w:rsidRPr="0013790B">
              <w:rPr>
                <w:sz w:val="24"/>
                <w:szCs w:val="24"/>
              </w:rPr>
              <w:t>2</w:t>
            </w:r>
          </w:p>
        </w:tc>
      </w:tr>
      <w:tr w:rsidR="00AD2C40" w:rsidRPr="0013790B" w:rsidTr="00AD2C40">
        <w:tc>
          <w:tcPr>
            <w:tcW w:w="851" w:type="dxa"/>
          </w:tcPr>
          <w:p w:rsidR="00AD2C40" w:rsidRPr="0013790B" w:rsidRDefault="00AD2C40" w:rsidP="00AD2C40">
            <w:pPr>
              <w:jc w:val="center"/>
              <w:rPr>
                <w:sz w:val="24"/>
                <w:szCs w:val="24"/>
              </w:rPr>
            </w:pPr>
          </w:p>
        </w:tc>
        <w:tc>
          <w:tcPr>
            <w:tcW w:w="2123" w:type="dxa"/>
          </w:tcPr>
          <w:p w:rsidR="00AD2C40" w:rsidRPr="0013790B" w:rsidRDefault="00AD2C40" w:rsidP="00AD2C40">
            <w:pPr>
              <w:jc w:val="center"/>
              <w:rPr>
                <w:sz w:val="24"/>
                <w:szCs w:val="24"/>
              </w:rPr>
            </w:pPr>
            <w:r w:rsidRPr="0013790B">
              <w:rPr>
                <w:sz w:val="24"/>
                <w:szCs w:val="24"/>
              </w:rPr>
              <w:t>ИТОГО</w:t>
            </w:r>
          </w:p>
        </w:tc>
        <w:tc>
          <w:tcPr>
            <w:tcW w:w="2413" w:type="dxa"/>
          </w:tcPr>
          <w:p w:rsidR="00AD2C40" w:rsidRPr="0013790B" w:rsidRDefault="00AD2C40" w:rsidP="00AD2C40">
            <w:pPr>
              <w:jc w:val="center"/>
              <w:rPr>
                <w:sz w:val="24"/>
                <w:szCs w:val="24"/>
              </w:rPr>
            </w:pPr>
          </w:p>
        </w:tc>
        <w:tc>
          <w:tcPr>
            <w:tcW w:w="992" w:type="dxa"/>
          </w:tcPr>
          <w:p w:rsidR="00AD2C40" w:rsidRPr="0013790B" w:rsidRDefault="00AD2C40" w:rsidP="00AD2C40">
            <w:pPr>
              <w:jc w:val="center"/>
              <w:rPr>
                <w:sz w:val="24"/>
                <w:szCs w:val="24"/>
              </w:rPr>
            </w:pPr>
            <w:r w:rsidRPr="0013790B">
              <w:rPr>
                <w:sz w:val="24"/>
                <w:szCs w:val="24"/>
              </w:rPr>
              <w:t>8</w:t>
            </w:r>
          </w:p>
        </w:tc>
        <w:tc>
          <w:tcPr>
            <w:tcW w:w="1134" w:type="dxa"/>
          </w:tcPr>
          <w:p w:rsidR="00AD2C40" w:rsidRPr="0013790B" w:rsidRDefault="00AD2C40" w:rsidP="00AD2C40">
            <w:pPr>
              <w:jc w:val="center"/>
              <w:rPr>
                <w:sz w:val="24"/>
                <w:szCs w:val="24"/>
              </w:rPr>
            </w:pPr>
            <w:r w:rsidRPr="0013790B">
              <w:rPr>
                <w:sz w:val="24"/>
                <w:szCs w:val="24"/>
              </w:rPr>
              <w:t>12,5</w:t>
            </w:r>
          </w:p>
        </w:tc>
        <w:tc>
          <w:tcPr>
            <w:tcW w:w="993" w:type="dxa"/>
          </w:tcPr>
          <w:p w:rsidR="00AD2C40" w:rsidRPr="0013790B" w:rsidRDefault="00AD2C40" w:rsidP="00AD2C40">
            <w:pPr>
              <w:jc w:val="center"/>
              <w:rPr>
                <w:sz w:val="24"/>
                <w:szCs w:val="24"/>
              </w:rPr>
            </w:pPr>
            <w:r w:rsidRPr="0013790B">
              <w:rPr>
                <w:sz w:val="24"/>
                <w:szCs w:val="24"/>
              </w:rPr>
              <w:t>12,5</w:t>
            </w:r>
          </w:p>
        </w:tc>
        <w:tc>
          <w:tcPr>
            <w:tcW w:w="1134" w:type="dxa"/>
          </w:tcPr>
          <w:p w:rsidR="00AD2C40" w:rsidRPr="0013790B" w:rsidRDefault="00AD2C40" w:rsidP="00AD2C40">
            <w:pPr>
              <w:jc w:val="center"/>
              <w:rPr>
                <w:sz w:val="24"/>
                <w:szCs w:val="24"/>
              </w:rPr>
            </w:pPr>
            <w:r w:rsidRPr="0013790B">
              <w:rPr>
                <w:sz w:val="24"/>
                <w:szCs w:val="24"/>
              </w:rPr>
              <w:t>10</w:t>
            </w:r>
          </w:p>
        </w:tc>
      </w:tr>
    </w:tbl>
    <w:p w:rsidR="00AD2C40" w:rsidRPr="0013790B" w:rsidRDefault="00AD2C40" w:rsidP="00AD2C40">
      <w:pPr>
        <w:spacing w:after="0" w:line="240" w:lineRule="auto"/>
        <w:jc w:val="both"/>
        <w:rPr>
          <w:rFonts w:ascii="Times New Roman" w:hAnsi="Times New Roman"/>
          <w:b/>
          <w:color w:val="FF0000"/>
          <w:sz w:val="24"/>
          <w:szCs w:val="24"/>
          <w:shd w:val="clear" w:color="auto" w:fill="FFFFFF"/>
        </w:rPr>
      </w:pPr>
    </w:p>
    <w:p w:rsidR="00AD2C40" w:rsidRPr="0013790B" w:rsidRDefault="00AD2C40" w:rsidP="00AD2C40">
      <w:pPr>
        <w:spacing w:after="0" w:line="240" w:lineRule="auto"/>
        <w:rPr>
          <w:rFonts w:ascii="Times New Roman" w:hAnsi="Times New Roman"/>
          <w:b/>
          <w:color w:val="000000"/>
          <w:sz w:val="24"/>
          <w:szCs w:val="24"/>
          <w:shd w:val="clear" w:color="auto" w:fill="FFFFFF"/>
        </w:rPr>
      </w:pPr>
    </w:p>
    <w:p w:rsidR="00AD2C40" w:rsidRPr="0013790B" w:rsidRDefault="00AD2C40" w:rsidP="00AD2C40">
      <w:pPr>
        <w:spacing w:after="0" w:line="240" w:lineRule="auto"/>
        <w:jc w:val="center"/>
        <w:rPr>
          <w:rFonts w:ascii="Times New Roman" w:hAnsi="Times New Roman"/>
          <w:b/>
          <w:sz w:val="24"/>
          <w:szCs w:val="24"/>
        </w:rPr>
      </w:pPr>
      <w:r w:rsidRPr="0013790B">
        <w:rPr>
          <w:rFonts w:ascii="Times New Roman" w:hAnsi="Times New Roman"/>
          <w:b/>
          <w:sz w:val="24"/>
          <w:szCs w:val="24"/>
        </w:rPr>
        <w:t>Организация  воспитательно-образовательного  процесса</w:t>
      </w:r>
    </w:p>
    <w:p w:rsidR="00AD2C40" w:rsidRPr="0013790B" w:rsidRDefault="00AD2C40" w:rsidP="00AD2C40">
      <w:pPr>
        <w:widowControl w:val="0"/>
        <w:autoSpaceDE w:val="0"/>
        <w:autoSpaceDN w:val="0"/>
        <w:adjustRightInd w:val="0"/>
        <w:spacing w:after="0" w:line="240" w:lineRule="auto"/>
        <w:jc w:val="center"/>
        <w:rPr>
          <w:rFonts w:ascii="Times New Roman" w:hAnsi="Times New Roman"/>
          <w:b/>
          <w:bCs/>
          <w:sz w:val="24"/>
          <w:szCs w:val="24"/>
        </w:rPr>
      </w:pPr>
      <w:r w:rsidRPr="0013790B">
        <w:rPr>
          <w:rFonts w:ascii="Times New Roman" w:hAnsi="Times New Roman"/>
          <w:b/>
          <w:bCs/>
          <w:sz w:val="24"/>
          <w:szCs w:val="24"/>
        </w:rPr>
        <w:t>Длительность  непосредственно-образовательной деятельности</w:t>
      </w:r>
    </w:p>
    <w:p w:rsidR="00AD2C40" w:rsidRPr="0013790B" w:rsidRDefault="00AD2C40" w:rsidP="00AD2C40">
      <w:pPr>
        <w:widowControl w:val="0"/>
        <w:autoSpaceDE w:val="0"/>
        <w:autoSpaceDN w:val="0"/>
        <w:adjustRightInd w:val="0"/>
        <w:spacing w:after="0" w:line="240" w:lineRule="auto"/>
        <w:jc w:val="center"/>
        <w:rPr>
          <w:rFonts w:ascii="Times New Roman" w:hAnsi="Times New Roman"/>
          <w:bCs/>
          <w:sz w:val="24"/>
          <w:szCs w:val="24"/>
        </w:rPr>
      </w:pPr>
    </w:p>
    <w:tbl>
      <w:tblPr>
        <w:tblW w:w="652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2"/>
        <w:gridCol w:w="1579"/>
        <w:gridCol w:w="2129"/>
      </w:tblGrid>
      <w:tr w:rsidR="00AD2C40" w:rsidRPr="0013790B" w:rsidTr="00AD2C40">
        <w:tc>
          <w:tcPr>
            <w:tcW w:w="2812" w:type="dxa"/>
            <w:tcBorders>
              <w:tl2br w:val="single" w:sz="4" w:space="0" w:color="auto"/>
            </w:tcBorders>
          </w:tcPr>
          <w:p w:rsidR="00AD2C40" w:rsidRPr="0013790B" w:rsidRDefault="00AD2C40" w:rsidP="00AD2C40">
            <w:pPr>
              <w:spacing w:after="0" w:line="240" w:lineRule="auto"/>
              <w:rPr>
                <w:rFonts w:ascii="Times New Roman" w:hAnsi="Times New Roman"/>
                <w:bCs/>
                <w:sz w:val="24"/>
                <w:szCs w:val="24"/>
              </w:rPr>
            </w:pPr>
            <w:r w:rsidRPr="0013790B">
              <w:rPr>
                <w:rFonts w:ascii="Times New Roman" w:hAnsi="Times New Roman"/>
                <w:bCs/>
                <w:sz w:val="24"/>
                <w:szCs w:val="24"/>
              </w:rPr>
              <w:t xml:space="preserve">              </w:t>
            </w:r>
            <w:r>
              <w:rPr>
                <w:rFonts w:ascii="Times New Roman" w:hAnsi="Times New Roman"/>
                <w:bCs/>
                <w:sz w:val="24"/>
                <w:szCs w:val="24"/>
              </w:rPr>
              <w:t xml:space="preserve">              </w:t>
            </w:r>
            <w:r w:rsidRPr="0013790B">
              <w:rPr>
                <w:rFonts w:ascii="Times New Roman" w:hAnsi="Times New Roman"/>
                <w:bCs/>
                <w:sz w:val="24"/>
                <w:szCs w:val="24"/>
              </w:rPr>
              <w:t>возраст</w:t>
            </w:r>
          </w:p>
          <w:p w:rsidR="00AD2C40" w:rsidRPr="0013790B" w:rsidRDefault="00AD2C40" w:rsidP="00AD2C40">
            <w:pPr>
              <w:spacing w:after="0" w:line="240" w:lineRule="auto"/>
              <w:rPr>
                <w:rFonts w:ascii="Times New Roman" w:hAnsi="Times New Roman"/>
                <w:bCs/>
                <w:sz w:val="24"/>
                <w:szCs w:val="24"/>
              </w:rPr>
            </w:pPr>
            <w:r w:rsidRPr="0013790B">
              <w:rPr>
                <w:rFonts w:ascii="Times New Roman" w:hAnsi="Times New Roman"/>
                <w:bCs/>
                <w:sz w:val="24"/>
                <w:szCs w:val="24"/>
              </w:rPr>
              <w:t>НОД</w:t>
            </w:r>
          </w:p>
        </w:tc>
        <w:tc>
          <w:tcPr>
            <w:tcW w:w="1579" w:type="dxa"/>
          </w:tcPr>
          <w:p w:rsidR="00AD2C40" w:rsidRPr="0013790B" w:rsidRDefault="00AD2C40" w:rsidP="00AD2C40">
            <w:pPr>
              <w:spacing w:after="0" w:line="240" w:lineRule="auto"/>
              <w:rPr>
                <w:rFonts w:ascii="Times New Roman" w:hAnsi="Times New Roman"/>
                <w:bCs/>
                <w:sz w:val="24"/>
                <w:szCs w:val="24"/>
              </w:rPr>
            </w:pPr>
            <w:r w:rsidRPr="0013790B">
              <w:rPr>
                <w:rFonts w:ascii="Times New Roman" w:hAnsi="Times New Roman"/>
                <w:bCs/>
                <w:sz w:val="24"/>
                <w:szCs w:val="24"/>
              </w:rPr>
              <w:t>2- 4 года</w:t>
            </w:r>
          </w:p>
        </w:tc>
        <w:tc>
          <w:tcPr>
            <w:tcW w:w="2129" w:type="dxa"/>
          </w:tcPr>
          <w:p w:rsidR="00AD2C40" w:rsidRPr="0013790B" w:rsidRDefault="00AD2C40" w:rsidP="00AD2C40">
            <w:pPr>
              <w:spacing w:after="0" w:line="240" w:lineRule="auto"/>
              <w:rPr>
                <w:rFonts w:ascii="Times New Roman" w:hAnsi="Times New Roman"/>
                <w:bCs/>
                <w:sz w:val="24"/>
                <w:szCs w:val="24"/>
              </w:rPr>
            </w:pPr>
            <w:r w:rsidRPr="0013790B">
              <w:rPr>
                <w:rFonts w:ascii="Times New Roman" w:hAnsi="Times New Roman"/>
                <w:bCs/>
                <w:sz w:val="24"/>
                <w:szCs w:val="24"/>
              </w:rPr>
              <w:t>5 -7 лет</w:t>
            </w:r>
          </w:p>
        </w:tc>
      </w:tr>
      <w:tr w:rsidR="00AD2C40" w:rsidRPr="0013790B" w:rsidTr="00AD2C40">
        <w:tc>
          <w:tcPr>
            <w:tcW w:w="2812" w:type="dxa"/>
          </w:tcPr>
          <w:p w:rsidR="00AD2C40" w:rsidRPr="0013790B" w:rsidRDefault="00AD2C40" w:rsidP="00AD2C40">
            <w:pPr>
              <w:spacing w:after="0" w:line="240" w:lineRule="auto"/>
              <w:rPr>
                <w:rFonts w:ascii="Times New Roman" w:hAnsi="Times New Roman"/>
                <w:bCs/>
                <w:sz w:val="24"/>
                <w:szCs w:val="24"/>
              </w:rPr>
            </w:pPr>
            <w:r w:rsidRPr="0013790B">
              <w:rPr>
                <w:rFonts w:ascii="Times New Roman" w:hAnsi="Times New Roman"/>
                <w:bCs/>
                <w:sz w:val="24"/>
                <w:szCs w:val="24"/>
              </w:rPr>
              <w:t>Длительность</w:t>
            </w:r>
          </w:p>
        </w:tc>
        <w:tc>
          <w:tcPr>
            <w:tcW w:w="1579" w:type="dxa"/>
          </w:tcPr>
          <w:p w:rsidR="00AD2C40" w:rsidRPr="0013790B" w:rsidRDefault="00AD2C40" w:rsidP="00AD2C40">
            <w:pPr>
              <w:spacing w:after="0" w:line="240" w:lineRule="auto"/>
              <w:rPr>
                <w:rFonts w:ascii="Times New Roman" w:hAnsi="Times New Roman"/>
                <w:bCs/>
                <w:sz w:val="24"/>
                <w:szCs w:val="24"/>
              </w:rPr>
            </w:pPr>
            <w:r w:rsidRPr="0013790B">
              <w:rPr>
                <w:rFonts w:ascii="Times New Roman" w:hAnsi="Times New Roman"/>
                <w:bCs/>
                <w:sz w:val="24"/>
                <w:szCs w:val="24"/>
              </w:rPr>
              <w:t>15 мин.</w:t>
            </w:r>
          </w:p>
        </w:tc>
        <w:tc>
          <w:tcPr>
            <w:tcW w:w="2129" w:type="dxa"/>
          </w:tcPr>
          <w:p w:rsidR="00AD2C40" w:rsidRPr="0013790B" w:rsidRDefault="00AD2C40" w:rsidP="00AD2C40">
            <w:pPr>
              <w:spacing w:after="0" w:line="240" w:lineRule="auto"/>
              <w:rPr>
                <w:rFonts w:ascii="Times New Roman" w:hAnsi="Times New Roman"/>
                <w:bCs/>
                <w:sz w:val="24"/>
                <w:szCs w:val="24"/>
              </w:rPr>
            </w:pPr>
            <w:r w:rsidRPr="0013790B">
              <w:rPr>
                <w:rFonts w:ascii="Times New Roman" w:hAnsi="Times New Roman"/>
                <w:bCs/>
                <w:sz w:val="24"/>
                <w:szCs w:val="24"/>
              </w:rPr>
              <w:t>25 мин.</w:t>
            </w:r>
          </w:p>
        </w:tc>
      </w:tr>
      <w:tr w:rsidR="00AD2C40" w:rsidRPr="0013790B" w:rsidTr="00AD2C40">
        <w:tc>
          <w:tcPr>
            <w:tcW w:w="2812" w:type="dxa"/>
          </w:tcPr>
          <w:p w:rsidR="00AD2C40" w:rsidRPr="0013790B" w:rsidRDefault="00AD2C40" w:rsidP="00AD2C40">
            <w:pPr>
              <w:spacing w:after="0" w:line="240" w:lineRule="auto"/>
              <w:rPr>
                <w:rFonts w:ascii="Times New Roman" w:hAnsi="Times New Roman"/>
                <w:bCs/>
                <w:sz w:val="24"/>
                <w:szCs w:val="24"/>
              </w:rPr>
            </w:pPr>
            <w:r w:rsidRPr="0013790B">
              <w:rPr>
                <w:rFonts w:ascii="Times New Roman" w:hAnsi="Times New Roman"/>
                <w:bCs/>
                <w:sz w:val="24"/>
                <w:szCs w:val="24"/>
              </w:rPr>
              <w:t xml:space="preserve">Объем в </w:t>
            </w:r>
            <w:r w:rsidRPr="0013790B">
              <w:rPr>
                <w:rFonts w:ascii="Times New Roman" w:hAnsi="Times New Roman"/>
                <w:bCs/>
                <w:sz w:val="24"/>
                <w:szCs w:val="24"/>
                <w:lang w:val="en-US"/>
              </w:rPr>
              <w:t>I</w:t>
            </w:r>
            <w:r w:rsidRPr="0013790B">
              <w:rPr>
                <w:rFonts w:ascii="Times New Roman" w:hAnsi="Times New Roman"/>
                <w:bCs/>
                <w:sz w:val="24"/>
                <w:szCs w:val="24"/>
              </w:rPr>
              <w:t xml:space="preserve"> половину дня</w:t>
            </w:r>
          </w:p>
        </w:tc>
        <w:tc>
          <w:tcPr>
            <w:tcW w:w="1579" w:type="dxa"/>
          </w:tcPr>
          <w:p w:rsidR="00AD2C40" w:rsidRPr="0013790B" w:rsidRDefault="00AD2C40" w:rsidP="00AD2C40">
            <w:pPr>
              <w:spacing w:after="0" w:line="240" w:lineRule="auto"/>
              <w:rPr>
                <w:rFonts w:ascii="Times New Roman" w:hAnsi="Times New Roman"/>
                <w:bCs/>
                <w:sz w:val="24"/>
                <w:szCs w:val="24"/>
              </w:rPr>
            </w:pPr>
            <w:r w:rsidRPr="0013790B">
              <w:rPr>
                <w:rFonts w:ascii="Times New Roman" w:hAnsi="Times New Roman"/>
                <w:bCs/>
                <w:sz w:val="24"/>
                <w:szCs w:val="24"/>
              </w:rPr>
              <w:t>30 мин.</w:t>
            </w:r>
          </w:p>
        </w:tc>
        <w:tc>
          <w:tcPr>
            <w:tcW w:w="2129" w:type="dxa"/>
          </w:tcPr>
          <w:p w:rsidR="00AD2C40" w:rsidRPr="0013790B" w:rsidRDefault="00AD2C40" w:rsidP="00AD2C40">
            <w:pPr>
              <w:spacing w:after="0" w:line="240" w:lineRule="auto"/>
              <w:rPr>
                <w:rFonts w:ascii="Times New Roman" w:hAnsi="Times New Roman"/>
                <w:bCs/>
                <w:sz w:val="24"/>
                <w:szCs w:val="24"/>
              </w:rPr>
            </w:pPr>
            <w:r w:rsidRPr="0013790B">
              <w:rPr>
                <w:rFonts w:ascii="Times New Roman" w:hAnsi="Times New Roman"/>
                <w:bCs/>
                <w:sz w:val="24"/>
                <w:szCs w:val="24"/>
              </w:rPr>
              <w:t>50 мин</w:t>
            </w:r>
          </w:p>
        </w:tc>
      </w:tr>
      <w:tr w:rsidR="00AD2C40" w:rsidRPr="0013790B" w:rsidTr="00AD2C40">
        <w:tc>
          <w:tcPr>
            <w:tcW w:w="2812" w:type="dxa"/>
          </w:tcPr>
          <w:p w:rsidR="00AD2C40" w:rsidRPr="0013790B" w:rsidRDefault="00AD2C40" w:rsidP="00AD2C40">
            <w:pPr>
              <w:spacing w:after="0" w:line="240" w:lineRule="auto"/>
              <w:rPr>
                <w:rFonts w:ascii="Times New Roman" w:hAnsi="Times New Roman"/>
                <w:bCs/>
                <w:sz w:val="24"/>
                <w:szCs w:val="24"/>
              </w:rPr>
            </w:pPr>
            <w:r w:rsidRPr="0013790B">
              <w:rPr>
                <w:rFonts w:ascii="Times New Roman" w:hAnsi="Times New Roman"/>
                <w:bCs/>
                <w:sz w:val="24"/>
                <w:szCs w:val="24"/>
              </w:rPr>
              <w:t xml:space="preserve">Объем в </w:t>
            </w:r>
            <w:r w:rsidRPr="0013790B">
              <w:rPr>
                <w:rFonts w:ascii="Times New Roman" w:hAnsi="Times New Roman"/>
                <w:bCs/>
                <w:sz w:val="24"/>
                <w:szCs w:val="24"/>
                <w:lang w:val="en-US"/>
              </w:rPr>
              <w:t>I</w:t>
            </w:r>
            <w:r w:rsidRPr="0013790B">
              <w:rPr>
                <w:rFonts w:ascii="Times New Roman" w:hAnsi="Times New Roman"/>
                <w:bCs/>
                <w:sz w:val="24"/>
                <w:szCs w:val="24"/>
              </w:rPr>
              <w:t xml:space="preserve"> половину дня</w:t>
            </w:r>
          </w:p>
        </w:tc>
        <w:tc>
          <w:tcPr>
            <w:tcW w:w="1579" w:type="dxa"/>
          </w:tcPr>
          <w:p w:rsidR="00AD2C40" w:rsidRPr="0013790B" w:rsidRDefault="00AD2C40" w:rsidP="00AD2C40">
            <w:pPr>
              <w:spacing w:after="0" w:line="240" w:lineRule="auto"/>
              <w:rPr>
                <w:rFonts w:ascii="Times New Roman" w:hAnsi="Times New Roman"/>
                <w:bCs/>
                <w:sz w:val="24"/>
                <w:szCs w:val="24"/>
              </w:rPr>
            </w:pPr>
          </w:p>
        </w:tc>
        <w:tc>
          <w:tcPr>
            <w:tcW w:w="2129" w:type="dxa"/>
          </w:tcPr>
          <w:p w:rsidR="00AD2C40" w:rsidRPr="0013790B" w:rsidRDefault="00AD2C40" w:rsidP="00AD2C40">
            <w:pPr>
              <w:spacing w:after="0" w:line="240" w:lineRule="auto"/>
              <w:rPr>
                <w:rFonts w:ascii="Times New Roman" w:hAnsi="Times New Roman"/>
                <w:bCs/>
                <w:sz w:val="24"/>
                <w:szCs w:val="24"/>
              </w:rPr>
            </w:pPr>
            <w:r w:rsidRPr="0013790B">
              <w:rPr>
                <w:rFonts w:ascii="Times New Roman" w:hAnsi="Times New Roman"/>
                <w:bCs/>
                <w:sz w:val="24"/>
                <w:szCs w:val="24"/>
              </w:rPr>
              <w:t>25 мин</w:t>
            </w:r>
          </w:p>
        </w:tc>
      </w:tr>
      <w:tr w:rsidR="00AD2C40" w:rsidRPr="0013790B" w:rsidTr="00AD2C40">
        <w:tc>
          <w:tcPr>
            <w:tcW w:w="2812" w:type="dxa"/>
          </w:tcPr>
          <w:p w:rsidR="00AD2C40" w:rsidRPr="0013790B" w:rsidRDefault="00AD2C40" w:rsidP="00AD2C40">
            <w:pPr>
              <w:spacing w:after="0" w:line="240" w:lineRule="auto"/>
              <w:rPr>
                <w:rFonts w:ascii="Times New Roman" w:hAnsi="Times New Roman"/>
                <w:bCs/>
                <w:sz w:val="24"/>
                <w:szCs w:val="24"/>
              </w:rPr>
            </w:pPr>
            <w:r w:rsidRPr="0013790B">
              <w:rPr>
                <w:rFonts w:ascii="Times New Roman" w:hAnsi="Times New Roman"/>
                <w:bCs/>
                <w:sz w:val="24"/>
                <w:szCs w:val="24"/>
              </w:rPr>
              <w:t>Количество условных учебных часов в неделю</w:t>
            </w:r>
          </w:p>
        </w:tc>
        <w:tc>
          <w:tcPr>
            <w:tcW w:w="1579" w:type="dxa"/>
          </w:tcPr>
          <w:p w:rsidR="00AD2C40" w:rsidRPr="0013790B" w:rsidRDefault="00AD2C40" w:rsidP="00AD2C40">
            <w:pPr>
              <w:spacing w:after="0" w:line="240" w:lineRule="auto"/>
              <w:rPr>
                <w:rFonts w:ascii="Times New Roman" w:hAnsi="Times New Roman"/>
                <w:bCs/>
                <w:sz w:val="24"/>
                <w:szCs w:val="24"/>
              </w:rPr>
            </w:pPr>
            <w:r w:rsidRPr="0013790B">
              <w:rPr>
                <w:rFonts w:ascii="Times New Roman" w:hAnsi="Times New Roman"/>
                <w:bCs/>
                <w:sz w:val="24"/>
                <w:szCs w:val="24"/>
              </w:rPr>
              <w:t>8</w:t>
            </w:r>
          </w:p>
        </w:tc>
        <w:tc>
          <w:tcPr>
            <w:tcW w:w="2129" w:type="dxa"/>
          </w:tcPr>
          <w:p w:rsidR="00AD2C40" w:rsidRPr="0013790B" w:rsidRDefault="00AD2C40" w:rsidP="00AD2C40">
            <w:pPr>
              <w:spacing w:after="0" w:line="240" w:lineRule="auto"/>
              <w:rPr>
                <w:rFonts w:ascii="Times New Roman" w:hAnsi="Times New Roman"/>
                <w:bCs/>
                <w:sz w:val="24"/>
                <w:szCs w:val="24"/>
              </w:rPr>
            </w:pPr>
            <w:r w:rsidRPr="0013790B">
              <w:rPr>
                <w:rFonts w:ascii="Times New Roman" w:hAnsi="Times New Roman"/>
                <w:bCs/>
                <w:sz w:val="24"/>
                <w:szCs w:val="24"/>
              </w:rPr>
              <w:t>12,5</w:t>
            </w:r>
          </w:p>
        </w:tc>
      </w:tr>
      <w:tr w:rsidR="00AD2C40" w:rsidRPr="0013790B" w:rsidTr="00AD2C40">
        <w:tc>
          <w:tcPr>
            <w:tcW w:w="2812" w:type="dxa"/>
          </w:tcPr>
          <w:p w:rsidR="00AD2C40" w:rsidRPr="0013790B" w:rsidRDefault="00AD2C40" w:rsidP="00AD2C40">
            <w:pPr>
              <w:spacing w:after="0" w:line="240" w:lineRule="auto"/>
              <w:rPr>
                <w:rFonts w:ascii="Times New Roman" w:hAnsi="Times New Roman"/>
                <w:bCs/>
                <w:sz w:val="24"/>
                <w:szCs w:val="24"/>
              </w:rPr>
            </w:pPr>
            <w:r w:rsidRPr="0013790B">
              <w:rPr>
                <w:rFonts w:ascii="Times New Roman" w:hAnsi="Times New Roman"/>
                <w:bCs/>
                <w:sz w:val="24"/>
                <w:szCs w:val="24"/>
              </w:rPr>
              <w:t>Объем в неделю</w:t>
            </w:r>
          </w:p>
        </w:tc>
        <w:tc>
          <w:tcPr>
            <w:tcW w:w="1579" w:type="dxa"/>
          </w:tcPr>
          <w:p w:rsidR="00AD2C40" w:rsidRPr="0013790B" w:rsidRDefault="00AD2C40" w:rsidP="00AD2C40">
            <w:pPr>
              <w:spacing w:after="0" w:line="240" w:lineRule="auto"/>
              <w:rPr>
                <w:rFonts w:ascii="Times New Roman" w:hAnsi="Times New Roman"/>
                <w:bCs/>
                <w:sz w:val="24"/>
                <w:szCs w:val="24"/>
              </w:rPr>
            </w:pPr>
            <w:r w:rsidRPr="0013790B">
              <w:rPr>
                <w:rFonts w:ascii="Times New Roman" w:hAnsi="Times New Roman"/>
                <w:bCs/>
                <w:sz w:val="24"/>
                <w:szCs w:val="24"/>
              </w:rPr>
              <w:t>6</w:t>
            </w:r>
          </w:p>
        </w:tc>
        <w:tc>
          <w:tcPr>
            <w:tcW w:w="2129" w:type="dxa"/>
          </w:tcPr>
          <w:p w:rsidR="00AD2C40" w:rsidRPr="0013790B" w:rsidRDefault="00AD2C40" w:rsidP="00AD2C40">
            <w:pPr>
              <w:spacing w:after="0" w:line="240" w:lineRule="auto"/>
              <w:rPr>
                <w:rFonts w:ascii="Times New Roman" w:hAnsi="Times New Roman"/>
                <w:bCs/>
                <w:sz w:val="24"/>
                <w:szCs w:val="24"/>
              </w:rPr>
            </w:pPr>
            <w:r w:rsidRPr="0013790B">
              <w:rPr>
                <w:rFonts w:ascii="Times New Roman" w:hAnsi="Times New Roman"/>
                <w:bCs/>
                <w:sz w:val="24"/>
                <w:szCs w:val="24"/>
              </w:rPr>
              <w:t>6 ч. 25 мин.</w:t>
            </w:r>
          </w:p>
        </w:tc>
      </w:tr>
    </w:tbl>
    <w:p w:rsidR="00AD2C40" w:rsidRPr="00B602C3" w:rsidRDefault="00AD2C40" w:rsidP="0026239F">
      <w:pPr>
        <w:rPr>
          <w:rFonts w:ascii="Times New Roman" w:hAnsi="Times New Roman" w:cs="Times New Roman"/>
          <w:b/>
          <w:sz w:val="24"/>
          <w:szCs w:val="24"/>
        </w:rPr>
      </w:pPr>
    </w:p>
    <w:p w:rsidR="00AD2C40" w:rsidRDefault="00AD2C40" w:rsidP="0026239F">
      <w:pPr>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B602C3">
        <w:rPr>
          <w:rFonts w:ascii="Times New Roman" w:hAnsi="Times New Roman" w:cs="Times New Roman"/>
          <w:b/>
          <w:sz w:val="24"/>
          <w:szCs w:val="24"/>
        </w:rPr>
        <w:t>Методическая работа</w:t>
      </w:r>
    </w:p>
    <w:p w:rsidR="00AD2C40" w:rsidRPr="00574BDB" w:rsidRDefault="00AD2C40" w:rsidP="00AD2C40">
      <w:pPr>
        <w:shd w:val="clear" w:color="auto" w:fill="FFFFFF"/>
        <w:spacing w:after="0" w:line="240" w:lineRule="auto"/>
        <w:ind w:right="252" w:firstLine="7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Методическая работа в </w:t>
      </w:r>
      <w:r w:rsidRPr="00574BDB">
        <w:rPr>
          <w:rFonts w:ascii="Times New Roman" w:eastAsia="Times New Roman" w:hAnsi="Times New Roman" w:cs="Times New Roman"/>
          <w:color w:val="000000"/>
          <w:sz w:val="24"/>
          <w:szCs w:val="24"/>
        </w:rPr>
        <w:t xml:space="preserve">ОУ - это основной путь совершенствования профессионального мастерства педагогов, развития творческого потенциала всего коллектива, повышения качества и эффективности воспитательно-образовательного процесса. Успех работы дошкольного учреждения во многом зависит от качества </w:t>
      </w:r>
      <w:r w:rsidRPr="00574BDB">
        <w:rPr>
          <w:rFonts w:ascii="Times New Roman" w:eastAsia="Times New Roman" w:hAnsi="Times New Roman" w:cs="Times New Roman"/>
          <w:color w:val="000000"/>
          <w:sz w:val="24"/>
          <w:szCs w:val="24"/>
        </w:rPr>
        <w:lastRenderedPageBreak/>
        <w:t>методической работы с педагогами. Цель методической работы – обеспечение качества образования, модернизация воспитательно-образовательного процесса.</w:t>
      </w:r>
    </w:p>
    <w:p w:rsidR="00AD2C40" w:rsidRPr="00574BDB" w:rsidRDefault="00AD2C40" w:rsidP="00AD2C40">
      <w:pPr>
        <w:shd w:val="clear" w:color="auto" w:fill="FFFFFF"/>
        <w:spacing w:after="0" w:line="240" w:lineRule="auto"/>
        <w:jc w:val="both"/>
        <w:rPr>
          <w:rFonts w:ascii="Times New Roman" w:eastAsia="Times New Roman" w:hAnsi="Times New Roman" w:cs="Times New Roman"/>
          <w:color w:val="000000"/>
          <w:sz w:val="20"/>
          <w:szCs w:val="20"/>
        </w:rPr>
      </w:pPr>
      <w:r w:rsidRPr="00574BDB">
        <w:rPr>
          <w:rFonts w:ascii="Times New Roman" w:eastAsia="Times New Roman" w:hAnsi="Times New Roman" w:cs="Times New Roman"/>
          <w:color w:val="000000"/>
          <w:sz w:val="24"/>
          <w:szCs w:val="24"/>
          <w:u w:val="single"/>
        </w:rPr>
        <w:t>Задачи:</w:t>
      </w:r>
    </w:p>
    <w:p w:rsidR="00AD2C40" w:rsidRPr="00574BDB" w:rsidRDefault="00AD2C40" w:rsidP="00AD2C40">
      <w:pPr>
        <w:shd w:val="clear" w:color="auto" w:fill="FFFFFF"/>
        <w:spacing w:after="0" w:line="240" w:lineRule="auto"/>
        <w:jc w:val="both"/>
        <w:rPr>
          <w:rFonts w:ascii="Times New Roman" w:eastAsia="Times New Roman" w:hAnsi="Times New Roman" w:cs="Times New Roman"/>
          <w:color w:val="000000"/>
          <w:sz w:val="20"/>
          <w:szCs w:val="20"/>
        </w:rPr>
      </w:pPr>
      <w:r w:rsidRPr="00574BDB">
        <w:rPr>
          <w:rFonts w:ascii="Times New Roman" w:eastAsia="Times New Roman" w:hAnsi="Times New Roman" w:cs="Times New Roman"/>
          <w:color w:val="000000"/>
          <w:sz w:val="24"/>
          <w:szCs w:val="24"/>
        </w:rPr>
        <w:t>1. Совершенствование педагогического мастерства.</w:t>
      </w:r>
    </w:p>
    <w:p w:rsidR="00AD2C40" w:rsidRPr="00574BDB" w:rsidRDefault="00AD2C40" w:rsidP="00AD2C40">
      <w:pPr>
        <w:shd w:val="clear" w:color="auto" w:fill="FFFFFF"/>
        <w:spacing w:after="0" w:line="240" w:lineRule="auto"/>
        <w:jc w:val="both"/>
        <w:rPr>
          <w:rFonts w:ascii="Times New Roman" w:eastAsia="Times New Roman" w:hAnsi="Times New Roman" w:cs="Times New Roman"/>
          <w:color w:val="000000"/>
          <w:sz w:val="20"/>
          <w:szCs w:val="20"/>
        </w:rPr>
      </w:pPr>
      <w:r w:rsidRPr="00574BDB">
        <w:rPr>
          <w:rFonts w:ascii="Times New Roman" w:eastAsia="Times New Roman" w:hAnsi="Times New Roman" w:cs="Times New Roman"/>
          <w:color w:val="000000"/>
          <w:sz w:val="24"/>
          <w:szCs w:val="24"/>
        </w:rPr>
        <w:t>2. Развитие профессиональной компетентности участников образовательного процесса.</w:t>
      </w:r>
    </w:p>
    <w:p w:rsidR="00AD2C40" w:rsidRPr="00574BDB" w:rsidRDefault="00AD2C40" w:rsidP="00AD2C40">
      <w:pPr>
        <w:shd w:val="clear" w:color="auto" w:fill="FFFFFF"/>
        <w:spacing w:after="0" w:line="240" w:lineRule="auto"/>
        <w:jc w:val="both"/>
        <w:rPr>
          <w:rFonts w:ascii="Times New Roman" w:eastAsia="Times New Roman" w:hAnsi="Times New Roman" w:cs="Times New Roman"/>
          <w:color w:val="000000"/>
          <w:sz w:val="20"/>
          <w:szCs w:val="20"/>
        </w:rPr>
      </w:pPr>
      <w:r w:rsidRPr="00574BDB">
        <w:rPr>
          <w:rFonts w:ascii="Times New Roman" w:eastAsia="Times New Roman" w:hAnsi="Times New Roman" w:cs="Times New Roman"/>
          <w:color w:val="000000"/>
          <w:sz w:val="24"/>
          <w:szCs w:val="24"/>
        </w:rPr>
        <w:t>3. Формирование потребности педагогов в самообразовании.</w:t>
      </w:r>
    </w:p>
    <w:p w:rsidR="00AD2C40" w:rsidRPr="00574BDB" w:rsidRDefault="00AD2C40" w:rsidP="0026239F">
      <w:pPr>
        <w:shd w:val="clear" w:color="auto" w:fill="FFFFFF"/>
        <w:spacing w:after="0" w:line="240" w:lineRule="auto"/>
        <w:jc w:val="both"/>
        <w:rPr>
          <w:rFonts w:ascii="Times New Roman" w:eastAsia="Times New Roman" w:hAnsi="Times New Roman" w:cs="Times New Roman"/>
          <w:color w:val="000000"/>
          <w:sz w:val="20"/>
          <w:szCs w:val="20"/>
        </w:rPr>
      </w:pPr>
      <w:r w:rsidRPr="00574BDB">
        <w:rPr>
          <w:rFonts w:ascii="Times New Roman" w:eastAsia="Times New Roman" w:hAnsi="Times New Roman" w:cs="Times New Roman"/>
          <w:b/>
          <w:bCs/>
          <w:color w:val="000000"/>
          <w:sz w:val="24"/>
          <w:szCs w:val="24"/>
        </w:rPr>
        <w:t>ЦЕЛЬ </w:t>
      </w:r>
      <w:r>
        <w:rPr>
          <w:rFonts w:ascii="Times New Roman" w:eastAsia="Times New Roman" w:hAnsi="Times New Roman" w:cs="Times New Roman"/>
          <w:color w:val="000000"/>
          <w:sz w:val="24"/>
          <w:szCs w:val="24"/>
        </w:rPr>
        <w:t>деятельности ОУ в 2018-2019</w:t>
      </w:r>
      <w:r w:rsidRPr="00574BDB">
        <w:rPr>
          <w:rFonts w:ascii="Times New Roman" w:eastAsia="Times New Roman" w:hAnsi="Times New Roman" w:cs="Times New Roman"/>
          <w:color w:val="000000"/>
          <w:sz w:val="24"/>
          <w:szCs w:val="24"/>
        </w:rPr>
        <w:t xml:space="preserve"> учебном году</w:t>
      </w:r>
      <w:r w:rsidRPr="00574BDB">
        <w:rPr>
          <w:rFonts w:ascii="Times New Roman" w:eastAsia="Times New Roman" w:hAnsi="Times New Roman" w:cs="Times New Roman"/>
          <w:b/>
          <w:bCs/>
          <w:color w:val="000000"/>
          <w:sz w:val="24"/>
          <w:szCs w:val="24"/>
        </w:rPr>
        <w:t>:</w:t>
      </w:r>
      <w:r w:rsidRPr="00574BDB">
        <w:rPr>
          <w:rFonts w:ascii="Times New Roman" w:eastAsia="Times New Roman" w:hAnsi="Times New Roman" w:cs="Times New Roman"/>
          <w:color w:val="000000"/>
          <w:sz w:val="24"/>
          <w:szCs w:val="24"/>
        </w:rPr>
        <w:t> создание благоприятных условий для полноценного проживания ребенком дошкольного детства, непрерывного накопления культурного опыта деятельности и общения в процессе активного взаимодействия с окружающей средой, общения с другими детьми и взрослыми, развитие психических и физических качеств в соответствии с возрастными и индивидуальными особенностями, обеспечение безопасности жизнедеятельности дошкольников.</w:t>
      </w:r>
    </w:p>
    <w:p w:rsidR="00AD2C40" w:rsidRPr="00574BDB" w:rsidRDefault="00AD2C40" w:rsidP="00AD2C40">
      <w:pPr>
        <w:shd w:val="clear" w:color="auto" w:fill="FFFFFF"/>
        <w:spacing w:after="0" w:line="240" w:lineRule="auto"/>
        <w:jc w:val="both"/>
        <w:rPr>
          <w:rFonts w:ascii="Times New Roman" w:eastAsia="Times New Roman" w:hAnsi="Times New Roman" w:cs="Times New Roman"/>
          <w:color w:val="000000"/>
          <w:sz w:val="20"/>
          <w:szCs w:val="20"/>
        </w:rPr>
      </w:pPr>
      <w:r w:rsidRPr="00574BDB">
        <w:rPr>
          <w:rFonts w:ascii="Times New Roman" w:eastAsia="Times New Roman" w:hAnsi="Times New Roman" w:cs="Times New Roman"/>
          <w:b/>
          <w:bCs/>
          <w:color w:val="000000"/>
          <w:sz w:val="24"/>
          <w:szCs w:val="24"/>
        </w:rPr>
        <w:t>ЗАДАЧИ:</w:t>
      </w:r>
    </w:p>
    <w:p w:rsidR="00AD2C40" w:rsidRPr="00574BDB" w:rsidRDefault="00AD2C40" w:rsidP="00AD2C40">
      <w:pPr>
        <w:numPr>
          <w:ilvl w:val="0"/>
          <w:numId w:val="33"/>
        </w:numPr>
        <w:shd w:val="clear" w:color="auto" w:fill="FFFFFF"/>
        <w:spacing w:after="0" w:line="240" w:lineRule="auto"/>
        <w:jc w:val="both"/>
        <w:rPr>
          <w:rFonts w:ascii="Times New Roman" w:eastAsia="Times New Roman" w:hAnsi="Times New Roman" w:cs="Times New Roman"/>
          <w:color w:val="000000"/>
          <w:sz w:val="20"/>
          <w:szCs w:val="20"/>
        </w:rPr>
      </w:pPr>
      <w:r w:rsidRPr="00574BDB">
        <w:rPr>
          <w:rFonts w:ascii="Times New Roman" w:eastAsia="Times New Roman" w:hAnsi="Times New Roman" w:cs="Times New Roman"/>
          <w:color w:val="000000"/>
          <w:sz w:val="24"/>
          <w:szCs w:val="24"/>
        </w:rPr>
        <w:t>Сохранять и укреплять здоровье детей, обеспечить физическую и психологическую безопасность дошкольников, их эмоциональное благополучие.</w:t>
      </w:r>
    </w:p>
    <w:p w:rsidR="00AD2C40" w:rsidRPr="00574BDB" w:rsidRDefault="00AD2C40" w:rsidP="00AD2C40">
      <w:pPr>
        <w:numPr>
          <w:ilvl w:val="0"/>
          <w:numId w:val="33"/>
        </w:numPr>
        <w:shd w:val="clear" w:color="auto" w:fill="FFFFFF"/>
        <w:spacing w:after="0" w:line="240" w:lineRule="auto"/>
        <w:jc w:val="both"/>
        <w:rPr>
          <w:rFonts w:ascii="Times New Roman" w:eastAsia="Times New Roman" w:hAnsi="Times New Roman" w:cs="Times New Roman"/>
          <w:color w:val="000000"/>
          <w:sz w:val="20"/>
          <w:szCs w:val="20"/>
        </w:rPr>
      </w:pPr>
      <w:r w:rsidRPr="00574BDB">
        <w:rPr>
          <w:rFonts w:ascii="Times New Roman" w:eastAsia="Times New Roman" w:hAnsi="Times New Roman" w:cs="Times New Roman"/>
          <w:color w:val="000000"/>
          <w:sz w:val="24"/>
          <w:szCs w:val="24"/>
        </w:rPr>
        <w:t>Внедрять технологии</w:t>
      </w:r>
      <w:r>
        <w:rPr>
          <w:rFonts w:ascii="Times New Roman" w:eastAsia="Times New Roman" w:hAnsi="Times New Roman" w:cs="Times New Roman"/>
          <w:color w:val="000000"/>
          <w:sz w:val="24"/>
          <w:szCs w:val="24"/>
        </w:rPr>
        <w:t xml:space="preserve"> проектирования в деятельность </w:t>
      </w:r>
      <w:r w:rsidRPr="00574BDB">
        <w:rPr>
          <w:rFonts w:ascii="Times New Roman" w:eastAsia="Times New Roman" w:hAnsi="Times New Roman" w:cs="Times New Roman"/>
          <w:color w:val="000000"/>
          <w:sz w:val="24"/>
          <w:szCs w:val="24"/>
        </w:rPr>
        <w:t>ОУ в условиях реализации ФГОС.</w:t>
      </w:r>
    </w:p>
    <w:p w:rsidR="00AD2C40" w:rsidRPr="00574BDB" w:rsidRDefault="00AD2C40" w:rsidP="00AD2C40">
      <w:pPr>
        <w:numPr>
          <w:ilvl w:val="0"/>
          <w:numId w:val="33"/>
        </w:numPr>
        <w:shd w:val="clear" w:color="auto" w:fill="FFFFFF"/>
        <w:spacing w:after="0" w:line="240" w:lineRule="auto"/>
        <w:jc w:val="both"/>
        <w:rPr>
          <w:rFonts w:ascii="Times New Roman" w:eastAsia="Times New Roman" w:hAnsi="Times New Roman" w:cs="Times New Roman"/>
          <w:color w:val="000000"/>
          <w:sz w:val="20"/>
          <w:szCs w:val="20"/>
        </w:rPr>
      </w:pPr>
      <w:r w:rsidRPr="00574BDB">
        <w:rPr>
          <w:rFonts w:ascii="Times New Roman" w:eastAsia="Times New Roman" w:hAnsi="Times New Roman" w:cs="Times New Roman"/>
          <w:color w:val="000000"/>
          <w:sz w:val="24"/>
          <w:szCs w:val="24"/>
        </w:rPr>
        <w:t>Повышать качество профессионального уровня педагоггических работников в условиях реализации ФГОС.</w:t>
      </w:r>
    </w:p>
    <w:p w:rsidR="00AD2C40" w:rsidRPr="00574BDB" w:rsidRDefault="00AD2C40" w:rsidP="00AD2C40">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574BDB">
        <w:rPr>
          <w:rFonts w:ascii="Times New Roman" w:eastAsia="Times New Roman" w:hAnsi="Times New Roman" w:cs="Times New Roman"/>
          <w:color w:val="000000"/>
          <w:sz w:val="24"/>
          <w:szCs w:val="24"/>
        </w:rPr>
        <w:t>Методическая работа, осуществляемая в течение учебного года, органично соединялась с повседневной практикой педагогов. Одной из главных задач в деятельности методической службы стало оказание реальной, действенной помощи всем членам коллектива.</w:t>
      </w:r>
    </w:p>
    <w:p w:rsidR="00AD2C40" w:rsidRPr="00574BDB" w:rsidRDefault="00AD2C40" w:rsidP="00AD2C40">
      <w:pPr>
        <w:shd w:val="clear" w:color="auto" w:fill="FFFFFF"/>
        <w:spacing w:after="0" w:line="240" w:lineRule="auto"/>
        <w:jc w:val="both"/>
        <w:rPr>
          <w:rFonts w:ascii="Times New Roman" w:eastAsia="Times New Roman" w:hAnsi="Times New Roman" w:cs="Times New Roman"/>
          <w:color w:val="000000"/>
          <w:sz w:val="20"/>
          <w:szCs w:val="20"/>
        </w:rPr>
      </w:pPr>
      <w:r w:rsidRPr="00574BDB">
        <w:rPr>
          <w:rFonts w:ascii="Times New Roman" w:eastAsia="Times New Roman" w:hAnsi="Times New Roman" w:cs="Times New Roman"/>
          <w:i/>
          <w:iCs/>
          <w:color w:val="000000"/>
          <w:sz w:val="24"/>
          <w:szCs w:val="24"/>
        </w:rPr>
        <w:t>Формы методической работы:</w:t>
      </w:r>
    </w:p>
    <w:p w:rsidR="00AD2C40" w:rsidRPr="00574BDB" w:rsidRDefault="00AD2C40" w:rsidP="00AD2C40">
      <w:pPr>
        <w:shd w:val="clear" w:color="auto" w:fill="FFFFFF"/>
        <w:spacing w:after="0" w:line="240" w:lineRule="auto"/>
        <w:jc w:val="both"/>
        <w:rPr>
          <w:rFonts w:ascii="Times New Roman" w:eastAsia="Times New Roman" w:hAnsi="Times New Roman" w:cs="Times New Roman"/>
          <w:color w:val="000000"/>
          <w:sz w:val="20"/>
          <w:szCs w:val="20"/>
        </w:rPr>
      </w:pPr>
      <w:r w:rsidRPr="00574BDB">
        <w:rPr>
          <w:rFonts w:ascii="Times New Roman" w:eastAsia="Times New Roman" w:hAnsi="Times New Roman" w:cs="Times New Roman"/>
          <w:color w:val="000000"/>
          <w:sz w:val="24"/>
          <w:szCs w:val="24"/>
          <w:u w:val="single"/>
        </w:rPr>
        <w:t>Традиционные:</w:t>
      </w:r>
    </w:p>
    <w:p w:rsidR="00AD2C40" w:rsidRPr="00574BDB" w:rsidRDefault="00AD2C40" w:rsidP="00AD2C40">
      <w:pPr>
        <w:numPr>
          <w:ilvl w:val="0"/>
          <w:numId w:val="34"/>
        </w:numPr>
        <w:shd w:val="clear" w:color="auto" w:fill="FFFFFF"/>
        <w:spacing w:after="0" w:line="240" w:lineRule="auto"/>
        <w:jc w:val="both"/>
        <w:rPr>
          <w:rFonts w:ascii="Times New Roman" w:eastAsia="Times New Roman" w:hAnsi="Times New Roman" w:cs="Times New Roman"/>
          <w:color w:val="000000"/>
          <w:sz w:val="20"/>
          <w:szCs w:val="20"/>
        </w:rPr>
      </w:pPr>
      <w:r w:rsidRPr="00574BDB">
        <w:rPr>
          <w:rFonts w:ascii="Times New Roman" w:eastAsia="Times New Roman" w:hAnsi="Times New Roman" w:cs="Times New Roman"/>
          <w:color w:val="000000"/>
          <w:sz w:val="24"/>
          <w:szCs w:val="24"/>
        </w:rPr>
        <w:t>проблемные семинары;</w:t>
      </w:r>
    </w:p>
    <w:p w:rsidR="00AD2C40" w:rsidRPr="00574BDB" w:rsidRDefault="00AD2C40" w:rsidP="00AD2C40">
      <w:pPr>
        <w:numPr>
          <w:ilvl w:val="0"/>
          <w:numId w:val="34"/>
        </w:numPr>
        <w:shd w:val="clear" w:color="auto" w:fill="FFFFFF"/>
        <w:spacing w:after="0" w:line="240" w:lineRule="auto"/>
        <w:jc w:val="both"/>
        <w:rPr>
          <w:rFonts w:ascii="Times New Roman" w:eastAsia="Times New Roman" w:hAnsi="Times New Roman" w:cs="Times New Roman"/>
          <w:color w:val="000000"/>
          <w:sz w:val="20"/>
          <w:szCs w:val="20"/>
        </w:rPr>
      </w:pPr>
      <w:r w:rsidRPr="00574BDB">
        <w:rPr>
          <w:rFonts w:ascii="Times New Roman" w:eastAsia="Times New Roman" w:hAnsi="Times New Roman" w:cs="Times New Roman"/>
          <w:color w:val="000000"/>
          <w:sz w:val="24"/>
          <w:szCs w:val="24"/>
        </w:rPr>
        <w:t>семинары-практикумы;</w:t>
      </w:r>
    </w:p>
    <w:p w:rsidR="00AD2C40" w:rsidRPr="00574BDB" w:rsidRDefault="00AD2C40" w:rsidP="00AD2C40">
      <w:pPr>
        <w:numPr>
          <w:ilvl w:val="0"/>
          <w:numId w:val="34"/>
        </w:numPr>
        <w:shd w:val="clear" w:color="auto" w:fill="FFFFFF"/>
        <w:spacing w:after="0" w:line="240" w:lineRule="auto"/>
        <w:jc w:val="both"/>
        <w:rPr>
          <w:rFonts w:ascii="Times New Roman" w:eastAsia="Times New Roman" w:hAnsi="Times New Roman" w:cs="Times New Roman"/>
          <w:color w:val="000000"/>
          <w:sz w:val="20"/>
          <w:szCs w:val="20"/>
        </w:rPr>
      </w:pPr>
      <w:r w:rsidRPr="00574BDB">
        <w:rPr>
          <w:rFonts w:ascii="Times New Roman" w:eastAsia="Times New Roman" w:hAnsi="Times New Roman" w:cs="Times New Roman"/>
          <w:color w:val="000000"/>
          <w:sz w:val="24"/>
          <w:szCs w:val="24"/>
        </w:rPr>
        <w:t>консультации;</w:t>
      </w:r>
    </w:p>
    <w:p w:rsidR="00AD2C40" w:rsidRPr="00574BDB" w:rsidRDefault="00AD2C40" w:rsidP="00AD2C40">
      <w:pPr>
        <w:numPr>
          <w:ilvl w:val="0"/>
          <w:numId w:val="34"/>
        </w:numPr>
        <w:shd w:val="clear" w:color="auto" w:fill="FFFFFF"/>
        <w:spacing w:after="0" w:line="240" w:lineRule="auto"/>
        <w:jc w:val="both"/>
        <w:rPr>
          <w:rFonts w:ascii="Times New Roman" w:eastAsia="Times New Roman" w:hAnsi="Times New Roman" w:cs="Times New Roman"/>
          <w:color w:val="000000"/>
          <w:sz w:val="20"/>
          <w:szCs w:val="20"/>
        </w:rPr>
      </w:pPr>
      <w:r w:rsidRPr="00574BDB">
        <w:rPr>
          <w:rFonts w:ascii="Times New Roman" w:eastAsia="Times New Roman" w:hAnsi="Times New Roman" w:cs="Times New Roman"/>
          <w:color w:val="000000"/>
          <w:sz w:val="24"/>
          <w:szCs w:val="24"/>
        </w:rPr>
        <w:t>повышение квалификации;</w:t>
      </w:r>
    </w:p>
    <w:p w:rsidR="00AD2C40" w:rsidRPr="00574BDB" w:rsidRDefault="00AD2C40" w:rsidP="00AD2C40">
      <w:pPr>
        <w:numPr>
          <w:ilvl w:val="0"/>
          <w:numId w:val="34"/>
        </w:numPr>
        <w:shd w:val="clear" w:color="auto" w:fill="FFFFFF"/>
        <w:spacing w:after="0" w:line="240" w:lineRule="auto"/>
        <w:jc w:val="both"/>
        <w:rPr>
          <w:rFonts w:ascii="Times New Roman" w:eastAsia="Times New Roman" w:hAnsi="Times New Roman" w:cs="Times New Roman"/>
          <w:color w:val="000000"/>
          <w:sz w:val="20"/>
          <w:szCs w:val="20"/>
        </w:rPr>
      </w:pPr>
      <w:r w:rsidRPr="00574BDB">
        <w:rPr>
          <w:rFonts w:ascii="Times New Roman" w:eastAsia="Times New Roman" w:hAnsi="Times New Roman" w:cs="Times New Roman"/>
          <w:color w:val="000000"/>
          <w:sz w:val="24"/>
          <w:szCs w:val="24"/>
        </w:rPr>
        <w:t>работа педагогов над темами самообразования;</w:t>
      </w:r>
    </w:p>
    <w:p w:rsidR="00AD2C40" w:rsidRPr="00574BDB" w:rsidRDefault="00AD2C40" w:rsidP="00AD2C40">
      <w:pPr>
        <w:numPr>
          <w:ilvl w:val="0"/>
          <w:numId w:val="34"/>
        </w:numPr>
        <w:shd w:val="clear" w:color="auto" w:fill="FFFFFF"/>
        <w:spacing w:after="0" w:line="240" w:lineRule="auto"/>
        <w:jc w:val="both"/>
        <w:rPr>
          <w:rFonts w:ascii="Times New Roman" w:eastAsia="Times New Roman" w:hAnsi="Times New Roman" w:cs="Times New Roman"/>
          <w:color w:val="000000"/>
          <w:sz w:val="20"/>
          <w:szCs w:val="20"/>
        </w:rPr>
      </w:pPr>
      <w:r w:rsidRPr="00574BDB">
        <w:rPr>
          <w:rFonts w:ascii="Times New Roman" w:eastAsia="Times New Roman" w:hAnsi="Times New Roman" w:cs="Times New Roman"/>
          <w:color w:val="000000"/>
          <w:sz w:val="24"/>
          <w:szCs w:val="24"/>
        </w:rPr>
        <w:t>открытые мероприятия и их анализ;</w:t>
      </w:r>
    </w:p>
    <w:p w:rsidR="00AD2C40" w:rsidRPr="00574BDB" w:rsidRDefault="00AD2C40" w:rsidP="00AD2C40">
      <w:pPr>
        <w:numPr>
          <w:ilvl w:val="0"/>
          <w:numId w:val="34"/>
        </w:numPr>
        <w:shd w:val="clear" w:color="auto" w:fill="FFFFFF"/>
        <w:spacing w:after="0" w:line="240" w:lineRule="auto"/>
        <w:jc w:val="both"/>
        <w:rPr>
          <w:rFonts w:ascii="Times New Roman" w:eastAsia="Times New Roman" w:hAnsi="Times New Roman" w:cs="Times New Roman"/>
          <w:color w:val="000000"/>
          <w:sz w:val="20"/>
          <w:szCs w:val="20"/>
        </w:rPr>
      </w:pPr>
      <w:r w:rsidRPr="00574BDB">
        <w:rPr>
          <w:rFonts w:ascii="Times New Roman" w:eastAsia="Times New Roman" w:hAnsi="Times New Roman" w:cs="Times New Roman"/>
          <w:color w:val="000000"/>
          <w:sz w:val="24"/>
          <w:szCs w:val="24"/>
        </w:rPr>
        <w:t>участие в конкурсах.</w:t>
      </w:r>
    </w:p>
    <w:p w:rsidR="00AD2C40" w:rsidRPr="00574BDB" w:rsidRDefault="00AD2C40" w:rsidP="00AD2C40">
      <w:pPr>
        <w:shd w:val="clear" w:color="auto" w:fill="FFFFFF"/>
        <w:spacing w:after="0" w:line="240" w:lineRule="auto"/>
        <w:jc w:val="both"/>
        <w:rPr>
          <w:rFonts w:ascii="Times New Roman" w:eastAsia="Times New Roman" w:hAnsi="Times New Roman" w:cs="Times New Roman"/>
          <w:color w:val="000000"/>
          <w:sz w:val="20"/>
          <w:szCs w:val="20"/>
        </w:rPr>
      </w:pPr>
      <w:r w:rsidRPr="00574BDB">
        <w:rPr>
          <w:rFonts w:ascii="Times New Roman" w:eastAsia="Times New Roman" w:hAnsi="Times New Roman" w:cs="Times New Roman"/>
          <w:color w:val="000000"/>
          <w:sz w:val="24"/>
          <w:szCs w:val="24"/>
          <w:u w:val="single"/>
        </w:rPr>
        <w:t>Инновационные:</w:t>
      </w:r>
    </w:p>
    <w:p w:rsidR="00AD2C40" w:rsidRPr="00574BDB" w:rsidRDefault="00AD2C40" w:rsidP="00AD2C40">
      <w:pPr>
        <w:numPr>
          <w:ilvl w:val="0"/>
          <w:numId w:val="35"/>
        </w:numPr>
        <w:shd w:val="clear" w:color="auto" w:fill="FFFFFF"/>
        <w:spacing w:after="0" w:line="240" w:lineRule="auto"/>
        <w:jc w:val="both"/>
        <w:rPr>
          <w:rFonts w:ascii="Times New Roman" w:eastAsia="Times New Roman" w:hAnsi="Times New Roman" w:cs="Times New Roman"/>
          <w:color w:val="000000"/>
          <w:sz w:val="20"/>
          <w:szCs w:val="20"/>
        </w:rPr>
      </w:pPr>
      <w:r w:rsidRPr="00574BDB">
        <w:rPr>
          <w:rFonts w:ascii="Times New Roman" w:eastAsia="Times New Roman" w:hAnsi="Times New Roman" w:cs="Times New Roman"/>
          <w:color w:val="000000"/>
          <w:sz w:val="24"/>
          <w:szCs w:val="24"/>
        </w:rPr>
        <w:t>проектная деятельность.</w:t>
      </w:r>
    </w:p>
    <w:p w:rsidR="00AD2C40" w:rsidRDefault="00AD2C40" w:rsidP="00AD2C40">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74BDB">
        <w:rPr>
          <w:rFonts w:ascii="Times New Roman" w:eastAsia="Times New Roman" w:hAnsi="Times New Roman" w:cs="Times New Roman"/>
          <w:color w:val="000000"/>
          <w:sz w:val="24"/>
          <w:szCs w:val="24"/>
        </w:rPr>
        <w:t>Следующей формой повышения педагогического уровня педагогов являются </w:t>
      </w:r>
      <w:r w:rsidRPr="00574BDB">
        <w:rPr>
          <w:rFonts w:ascii="Times New Roman" w:eastAsia="Times New Roman" w:hAnsi="Times New Roman" w:cs="Times New Roman"/>
          <w:b/>
          <w:bCs/>
          <w:i/>
          <w:iCs/>
          <w:color w:val="000000"/>
          <w:sz w:val="24"/>
          <w:szCs w:val="24"/>
        </w:rPr>
        <w:t>консультации</w:t>
      </w:r>
      <w:r w:rsidRPr="00574BDB">
        <w:rPr>
          <w:rFonts w:ascii="Times New Roman" w:eastAsia="Times New Roman" w:hAnsi="Times New Roman" w:cs="Times New Roman"/>
          <w:color w:val="000000"/>
          <w:sz w:val="24"/>
          <w:szCs w:val="24"/>
        </w:rPr>
        <w:t xml:space="preserve">. Нужно отметить, что в этом учебном году расширился круг тематики консультаций, особенно воспитателей интересовал вопрос </w:t>
      </w:r>
      <w:r>
        <w:rPr>
          <w:rFonts w:ascii="Times New Roman" w:eastAsia="Times New Roman" w:hAnsi="Times New Roman" w:cs="Times New Roman"/>
          <w:color w:val="000000"/>
          <w:sz w:val="24"/>
          <w:szCs w:val="24"/>
        </w:rPr>
        <w:t>проектирования.</w:t>
      </w:r>
    </w:p>
    <w:p w:rsidR="00AD2C40" w:rsidRPr="00574BDB" w:rsidRDefault="00AD2C40" w:rsidP="00AD2C40">
      <w:pPr>
        <w:shd w:val="clear" w:color="auto" w:fill="FFFFFF"/>
        <w:spacing w:after="0" w:line="240" w:lineRule="auto"/>
        <w:jc w:val="both"/>
        <w:rPr>
          <w:rFonts w:ascii="Times New Roman" w:eastAsia="Times New Roman" w:hAnsi="Times New Roman" w:cs="Times New Roman"/>
          <w:color w:val="000000"/>
          <w:sz w:val="20"/>
          <w:szCs w:val="20"/>
        </w:rPr>
      </w:pPr>
      <w:r w:rsidRPr="00574BDB">
        <w:rPr>
          <w:rFonts w:ascii="Times New Roman" w:eastAsia="Times New Roman" w:hAnsi="Times New Roman" w:cs="Times New Roman"/>
          <w:b/>
          <w:bCs/>
          <w:i/>
          <w:iCs/>
          <w:color w:val="000000"/>
          <w:sz w:val="24"/>
          <w:szCs w:val="24"/>
        </w:rPr>
        <w:t>Открытые просмотры непосредственно образовательной деятельности</w:t>
      </w:r>
      <w:r w:rsidRPr="00574BDB">
        <w:rPr>
          <w:rFonts w:ascii="Times New Roman" w:eastAsia="Times New Roman" w:hAnsi="Times New Roman" w:cs="Times New Roman"/>
          <w:color w:val="000000"/>
          <w:sz w:val="24"/>
          <w:szCs w:val="24"/>
        </w:rPr>
        <w:t> позволяют всем увидеть, ка</w:t>
      </w:r>
      <w:r>
        <w:rPr>
          <w:rFonts w:ascii="Times New Roman" w:eastAsia="Times New Roman" w:hAnsi="Times New Roman" w:cs="Times New Roman"/>
          <w:color w:val="000000"/>
          <w:sz w:val="24"/>
          <w:szCs w:val="24"/>
        </w:rPr>
        <w:t>к работают коллеги-воспитатели</w:t>
      </w:r>
      <w:r w:rsidRPr="00574BDB">
        <w:rPr>
          <w:rFonts w:ascii="Times New Roman" w:eastAsia="Times New Roman" w:hAnsi="Times New Roman" w:cs="Times New Roman"/>
          <w:color w:val="000000"/>
          <w:sz w:val="24"/>
          <w:szCs w:val="24"/>
        </w:rPr>
        <w:t>, использовать их позитивный опыт, осознать свои недочеты. Кроме того, педагоги учатся анализировать особенности учебно-воспитательного процесса в целом, что позволяет самим педагогам включаться в процесс управления качеством образования.</w:t>
      </w:r>
    </w:p>
    <w:p w:rsidR="00AD2C40" w:rsidRPr="00574BDB" w:rsidRDefault="00AD2C40" w:rsidP="00AD2C40">
      <w:pPr>
        <w:shd w:val="clear" w:color="auto" w:fill="FFFFFF"/>
        <w:spacing w:after="0" w:line="240" w:lineRule="auto"/>
        <w:ind w:firstLine="360"/>
        <w:jc w:val="both"/>
        <w:rPr>
          <w:rFonts w:ascii="Times New Roman" w:eastAsia="Times New Roman" w:hAnsi="Times New Roman" w:cs="Times New Roman"/>
          <w:color w:val="000000"/>
          <w:sz w:val="20"/>
          <w:szCs w:val="20"/>
        </w:rPr>
      </w:pPr>
      <w:r w:rsidRPr="00574BDB">
        <w:rPr>
          <w:rFonts w:ascii="Times New Roman" w:eastAsia="Times New Roman" w:hAnsi="Times New Roman" w:cs="Times New Roman"/>
          <w:color w:val="000000"/>
          <w:sz w:val="24"/>
          <w:szCs w:val="24"/>
        </w:rPr>
        <w:t>Для выявления проблем, трудностей в работе воспитателей и своевременной коррекции воспитат</w:t>
      </w:r>
      <w:r>
        <w:rPr>
          <w:rFonts w:ascii="Times New Roman" w:eastAsia="Times New Roman" w:hAnsi="Times New Roman" w:cs="Times New Roman"/>
          <w:color w:val="000000"/>
          <w:sz w:val="24"/>
          <w:szCs w:val="24"/>
        </w:rPr>
        <w:t xml:space="preserve">ельно-образовательной работы в </w:t>
      </w:r>
      <w:r w:rsidRPr="00574BDB">
        <w:rPr>
          <w:rFonts w:ascii="Times New Roman" w:eastAsia="Times New Roman" w:hAnsi="Times New Roman" w:cs="Times New Roman"/>
          <w:color w:val="000000"/>
          <w:sz w:val="24"/>
          <w:szCs w:val="24"/>
        </w:rPr>
        <w:t>ОУ методической службой использовались разные </w:t>
      </w:r>
      <w:r w:rsidRPr="00574BDB">
        <w:rPr>
          <w:rFonts w:ascii="Times New Roman" w:eastAsia="Times New Roman" w:hAnsi="Times New Roman" w:cs="Times New Roman"/>
          <w:b/>
          <w:bCs/>
          <w:i/>
          <w:iCs/>
          <w:color w:val="000000"/>
          <w:sz w:val="24"/>
          <w:szCs w:val="24"/>
        </w:rPr>
        <w:t>виды контроля</w:t>
      </w:r>
      <w:r w:rsidRPr="00574BDB">
        <w:rPr>
          <w:rFonts w:ascii="Times New Roman" w:eastAsia="Times New Roman" w:hAnsi="Times New Roman" w:cs="Times New Roman"/>
          <w:color w:val="000000"/>
          <w:sz w:val="24"/>
          <w:szCs w:val="24"/>
        </w:rPr>
        <w:t>:</w:t>
      </w:r>
    </w:p>
    <w:p w:rsidR="00AD2C40" w:rsidRPr="00574BDB" w:rsidRDefault="00AD2C40" w:rsidP="00AD2C40">
      <w:pPr>
        <w:shd w:val="clear" w:color="auto" w:fill="FFFFFF"/>
        <w:spacing w:after="0" w:line="240" w:lineRule="auto"/>
        <w:ind w:firstLine="360"/>
        <w:jc w:val="both"/>
        <w:rPr>
          <w:rFonts w:ascii="Times New Roman" w:eastAsia="Times New Roman" w:hAnsi="Times New Roman" w:cs="Times New Roman"/>
          <w:color w:val="000000"/>
          <w:sz w:val="20"/>
          <w:szCs w:val="20"/>
        </w:rPr>
      </w:pPr>
      <w:r w:rsidRPr="00574BDB">
        <w:rPr>
          <w:rFonts w:ascii="Times New Roman" w:eastAsia="Times New Roman" w:hAnsi="Times New Roman" w:cs="Times New Roman"/>
          <w:color w:val="000000"/>
          <w:sz w:val="24"/>
          <w:szCs w:val="24"/>
          <w:u w:val="single"/>
        </w:rPr>
        <w:t>Были осуществлены:</w:t>
      </w:r>
    </w:p>
    <w:p w:rsidR="00AD2C40" w:rsidRPr="00574BDB" w:rsidRDefault="00AD2C40" w:rsidP="00AD2C40">
      <w:pPr>
        <w:shd w:val="clear" w:color="auto" w:fill="FFFFFF"/>
        <w:spacing w:after="0" w:line="240" w:lineRule="auto"/>
        <w:jc w:val="both"/>
        <w:rPr>
          <w:rFonts w:ascii="Times New Roman" w:eastAsia="Times New Roman" w:hAnsi="Times New Roman" w:cs="Times New Roman"/>
          <w:color w:val="000000"/>
          <w:sz w:val="20"/>
          <w:szCs w:val="20"/>
        </w:rPr>
      </w:pPr>
      <w:r w:rsidRPr="00574BDB">
        <w:rPr>
          <w:rFonts w:ascii="Times New Roman" w:eastAsia="Times New Roman" w:hAnsi="Times New Roman" w:cs="Times New Roman"/>
          <w:b/>
          <w:bCs/>
          <w:i/>
          <w:iCs/>
          <w:color w:val="000000"/>
          <w:sz w:val="24"/>
          <w:szCs w:val="24"/>
        </w:rPr>
        <w:t>Оперативный контроль:</w:t>
      </w:r>
    </w:p>
    <w:p w:rsidR="00AD2C40" w:rsidRPr="00574BDB" w:rsidRDefault="00AD2C40" w:rsidP="00AD2C40">
      <w:pPr>
        <w:numPr>
          <w:ilvl w:val="0"/>
          <w:numId w:val="37"/>
        </w:numPr>
        <w:shd w:val="clear" w:color="auto" w:fill="FFFFFF"/>
        <w:spacing w:after="0" w:line="240" w:lineRule="auto"/>
        <w:jc w:val="both"/>
        <w:rPr>
          <w:rFonts w:ascii="Times New Roman" w:eastAsia="Times New Roman" w:hAnsi="Times New Roman" w:cs="Times New Roman"/>
          <w:color w:val="000000"/>
          <w:sz w:val="20"/>
          <w:szCs w:val="20"/>
        </w:rPr>
      </w:pPr>
      <w:r w:rsidRPr="00574BDB">
        <w:rPr>
          <w:rFonts w:ascii="Times New Roman" w:eastAsia="Times New Roman" w:hAnsi="Times New Roman" w:cs="Times New Roman"/>
          <w:color w:val="000000"/>
          <w:sz w:val="24"/>
          <w:szCs w:val="24"/>
        </w:rPr>
        <w:t>Охрана и укрепление психофизического здоровья  детей.</w:t>
      </w:r>
    </w:p>
    <w:p w:rsidR="00AD2C40" w:rsidRPr="00574BDB" w:rsidRDefault="00AD2C40" w:rsidP="00AD2C40">
      <w:pPr>
        <w:numPr>
          <w:ilvl w:val="0"/>
          <w:numId w:val="37"/>
        </w:numPr>
        <w:shd w:val="clear" w:color="auto" w:fill="FFFFFF"/>
        <w:spacing w:after="0" w:line="240" w:lineRule="auto"/>
        <w:jc w:val="both"/>
        <w:rPr>
          <w:rFonts w:ascii="Times New Roman" w:eastAsia="Times New Roman" w:hAnsi="Times New Roman" w:cs="Times New Roman"/>
          <w:color w:val="000000"/>
          <w:sz w:val="20"/>
          <w:szCs w:val="20"/>
        </w:rPr>
      </w:pPr>
      <w:r w:rsidRPr="00574BDB">
        <w:rPr>
          <w:rFonts w:ascii="Times New Roman" w:eastAsia="Times New Roman" w:hAnsi="Times New Roman" w:cs="Times New Roman"/>
          <w:color w:val="000000"/>
          <w:sz w:val="24"/>
          <w:szCs w:val="24"/>
        </w:rPr>
        <w:t>Выполнение режима прогулки.</w:t>
      </w:r>
    </w:p>
    <w:p w:rsidR="00AD2C40" w:rsidRPr="00574BDB" w:rsidRDefault="00AD2C40" w:rsidP="00AD2C40">
      <w:pPr>
        <w:shd w:val="clear" w:color="auto" w:fill="FFFFFF"/>
        <w:spacing w:after="0" w:line="240" w:lineRule="auto"/>
        <w:jc w:val="both"/>
        <w:rPr>
          <w:rFonts w:ascii="Times New Roman" w:eastAsia="Times New Roman" w:hAnsi="Times New Roman" w:cs="Times New Roman"/>
          <w:color w:val="000000"/>
          <w:sz w:val="20"/>
          <w:szCs w:val="20"/>
        </w:rPr>
      </w:pPr>
      <w:r w:rsidRPr="00574BDB">
        <w:rPr>
          <w:rFonts w:ascii="Times New Roman" w:eastAsia="Times New Roman" w:hAnsi="Times New Roman" w:cs="Times New Roman"/>
          <w:b/>
          <w:bCs/>
          <w:i/>
          <w:iCs/>
          <w:color w:val="000000"/>
          <w:sz w:val="24"/>
          <w:szCs w:val="24"/>
        </w:rPr>
        <w:t>Тематический:</w:t>
      </w:r>
    </w:p>
    <w:p w:rsidR="00AD2C40" w:rsidRPr="00574BDB" w:rsidRDefault="00AD2C40" w:rsidP="00AD2C40">
      <w:pPr>
        <w:numPr>
          <w:ilvl w:val="0"/>
          <w:numId w:val="39"/>
        </w:numPr>
        <w:shd w:val="clear" w:color="auto" w:fill="FFFFFF"/>
        <w:spacing w:after="0" w:line="240" w:lineRule="auto"/>
        <w:jc w:val="both"/>
        <w:rPr>
          <w:rFonts w:ascii="Times New Roman" w:eastAsia="Times New Roman" w:hAnsi="Times New Roman" w:cs="Times New Roman"/>
          <w:color w:val="000000"/>
          <w:sz w:val="20"/>
          <w:szCs w:val="20"/>
        </w:rPr>
      </w:pPr>
      <w:r w:rsidRPr="00574BDB">
        <w:rPr>
          <w:rFonts w:ascii="Times New Roman" w:eastAsia="Times New Roman" w:hAnsi="Times New Roman" w:cs="Times New Roman"/>
          <w:color w:val="000000"/>
          <w:sz w:val="24"/>
          <w:szCs w:val="24"/>
        </w:rPr>
        <w:t>Оценка профессиональной компетенции педагогов.</w:t>
      </w:r>
    </w:p>
    <w:p w:rsidR="00AD2C40" w:rsidRPr="00574BDB" w:rsidRDefault="00AD2C40" w:rsidP="00AD2C40">
      <w:pPr>
        <w:numPr>
          <w:ilvl w:val="0"/>
          <w:numId w:val="39"/>
        </w:numPr>
        <w:shd w:val="clear" w:color="auto" w:fill="FFFFFF"/>
        <w:spacing w:after="0" w:line="240" w:lineRule="auto"/>
        <w:jc w:val="both"/>
        <w:rPr>
          <w:rFonts w:ascii="Times New Roman" w:eastAsia="Times New Roman" w:hAnsi="Times New Roman" w:cs="Times New Roman"/>
          <w:color w:val="000000"/>
          <w:sz w:val="20"/>
          <w:szCs w:val="20"/>
        </w:rPr>
      </w:pPr>
      <w:r w:rsidRPr="00574BDB">
        <w:rPr>
          <w:rFonts w:ascii="Times New Roman" w:eastAsia="Times New Roman" w:hAnsi="Times New Roman" w:cs="Times New Roman"/>
          <w:color w:val="000000"/>
          <w:sz w:val="24"/>
          <w:szCs w:val="24"/>
        </w:rPr>
        <w:lastRenderedPageBreak/>
        <w:t>Организация предметно-прос</w:t>
      </w:r>
      <w:r>
        <w:rPr>
          <w:rFonts w:ascii="Times New Roman" w:eastAsia="Times New Roman" w:hAnsi="Times New Roman" w:cs="Times New Roman"/>
          <w:color w:val="000000"/>
          <w:sz w:val="24"/>
          <w:szCs w:val="24"/>
        </w:rPr>
        <w:t xml:space="preserve">транственной развивающей среды </w:t>
      </w:r>
      <w:r w:rsidRPr="00574BDB">
        <w:rPr>
          <w:rFonts w:ascii="Times New Roman" w:eastAsia="Times New Roman" w:hAnsi="Times New Roman" w:cs="Times New Roman"/>
          <w:color w:val="000000"/>
          <w:sz w:val="24"/>
          <w:szCs w:val="24"/>
        </w:rPr>
        <w:t>ОУ в условиях реализации ФГОС</w:t>
      </w:r>
      <w:r>
        <w:rPr>
          <w:rFonts w:ascii="Times New Roman" w:eastAsia="Times New Roman" w:hAnsi="Times New Roman" w:cs="Times New Roman"/>
          <w:color w:val="000000"/>
          <w:sz w:val="24"/>
          <w:szCs w:val="24"/>
        </w:rPr>
        <w:t>.</w:t>
      </w:r>
    </w:p>
    <w:p w:rsidR="00AD2C40" w:rsidRPr="00574BDB" w:rsidRDefault="00AD2C40" w:rsidP="00AD2C40">
      <w:pPr>
        <w:shd w:val="clear" w:color="auto" w:fill="FFFFFF"/>
        <w:spacing w:after="0" w:line="240" w:lineRule="auto"/>
        <w:ind w:firstLine="360"/>
        <w:jc w:val="both"/>
        <w:rPr>
          <w:rFonts w:ascii="Times New Roman" w:eastAsia="Times New Roman" w:hAnsi="Times New Roman" w:cs="Times New Roman"/>
          <w:color w:val="000000"/>
          <w:sz w:val="20"/>
          <w:szCs w:val="20"/>
        </w:rPr>
      </w:pPr>
      <w:r w:rsidRPr="00574BDB">
        <w:rPr>
          <w:rFonts w:ascii="Times New Roman" w:eastAsia="Times New Roman" w:hAnsi="Times New Roman" w:cs="Times New Roman"/>
          <w:b/>
          <w:bCs/>
          <w:i/>
          <w:iCs/>
          <w:color w:val="000000"/>
          <w:sz w:val="24"/>
          <w:szCs w:val="24"/>
        </w:rPr>
        <w:t>Обзорный смотр-контроль</w:t>
      </w:r>
      <w:r>
        <w:rPr>
          <w:rFonts w:ascii="Times New Roman" w:eastAsia="Times New Roman" w:hAnsi="Times New Roman" w:cs="Times New Roman"/>
          <w:color w:val="000000"/>
          <w:sz w:val="24"/>
          <w:szCs w:val="24"/>
        </w:rPr>
        <w:t xml:space="preserve"> «Готовность групп </w:t>
      </w:r>
      <w:r w:rsidRPr="00574BDB">
        <w:rPr>
          <w:rFonts w:ascii="Times New Roman" w:eastAsia="Times New Roman" w:hAnsi="Times New Roman" w:cs="Times New Roman"/>
          <w:color w:val="000000"/>
          <w:sz w:val="24"/>
          <w:szCs w:val="24"/>
        </w:rPr>
        <w:t>ОУ к новому учебному году»,  который показал, что во всех возрастных группах соблюдены требования к безопасности для жизни и здоровья детей, к мебели и игровому оборудованию, соблюдаются санитарно-гигиенические требования по оформлению помещений, оформление предметно-пространственной развивающей среды педагогически целесообразно. Сюжетно-ролевые игры, дидактические пособия, детская литература – всё подобрано в соответствии с возрастом детей, удобно расположено, позволяет детям самостоятельно, по своему желанию формировать игровое пространство.  </w:t>
      </w:r>
    </w:p>
    <w:p w:rsidR="00AD2C40" w:rsidRPr="00574BDB" w:rsidRDefault="00AD2C40" w:rsidP="00AD2C40">
      <w:pPr>
        <w:shd w:val="clear" w:color="auto" w:fill="FFFFFF"/>
        <w:spacing w:after="0" w:line="240" w:lineRule="auto"/>
        <w:ind w:firstLine="360"/>
        <w:jc w:val="both"/>
        <w:rPr>
          <w:rFonts w:ascii="Times New Roman" w:eastAsia="Times New Roman" w:hAnsi="Times New Roman" w:cs="Times New Roman"/>
          <w:color w:val="000000"/>
          <w:sz w:val="20"/>
          <w:szCs w:val="20"/>
        </w:rPr>
      </w:pPr>
      <w:r w:rsidRPr="00574BDB">
        <w:rPr>
          <w:rFonts w:ascii="Times New Roman" w:eastAsia="Times New Roman" w:hAnsi="Times New Roman" w:cs="Times New Roman"/>
          <w:b/>
          <w:bCs/>
          <w:i/>
          <w:iCs/>
          <w:color w:val="000000"/>
          <w:sz w:val="24"/>
          <w:szCs w:val="24"/>
        </w:rPr>
        <w:t>Анализ предметно-пространственной развивающей среды в группах</w:t>
      </w:r>
      <w:r w:rsidRPr="00574BDB">
        <w:rPr>
          <w:rFonts w:ascii="Times New Roman" w:eastAsia="Times New Roman" w:hAnsi="Times New Roman" w:cs="Times New Roman"/>
          <w:i/>
          <w:iCs/>
          <w:color w:val="000000"/>
          <w:sz w:val="24"/>
          <w:szCs w:val="24"/>
        </w:rPr>
        <w:t>.</w:t>
      </w:r>
      <w:r w:rsidRPr="00574BDB">
        <w:rPr>
          <w:rFonts w:ascii="Times New Roman" w:eastAsia="Times New Roman" w:hAnsi="Times New Roman" w:cs="Times New Roman"/>
          <w:color w:val="000000"/>
          <w:sz w:val="24"/>
          <w:szCs w:val="24"/>
        </w:rPr>
        <w:t>  Отмечена положительная динамика, активность и творчество педагогов в создании игровой и развивающей предметной среды в группах. В группах обновлены игровые уголки, но не в каждой группе в достаточной мере пополнены спортивным оборудованием физкультурные уголки, музыкальные и книжные уголки.</w:t>
      </w:r>
    </w:p>
    <w:p w:rsidR="00AD2C40" w:rsidRDefault="00AD2C40" w:rsidP="00AD2C40">
      <w:pPr>
        <w:shd w:val="clear" w:color="auto" w:fill="FFFFFF"/>
        <w:spacing w:after="0" w:line="240" w:lineRule="auto"/>
        <w:jc w:val="both"/>
        <w:rPr>
          <w:rFonts w:ascii="Times New Roman" w:eastAsia="Times New Roman" w:hAnsi="Times New Roman" w:cs="Times New Roman"/>
          <w:color w:val="000000"/>
          <w:sz w:val="24"/>
          <w:szCs w:val="24"/>
        </w:rPr>
      </w:pPr>
      <w:r w:rsidRPr="00574BDB">
        <w:rPr>
          <w:rFonts w:ascii="Times New Roman" w:eastAsia="Times New Roman" w:hAnsi="Times New Roman" w:cs="Times New Roman"/>
          <w:i/>
          <w:iCs/>
          <w:color w:val="000000"/>
          <w:sz w:val="24"/>
          <w:szCs w:val="24"/>
          <w:u w:val="single"/>
        </w:rPr>
        <w:t>Выводы:</w:t>
      </w:r>
      <w:r w:rsidRPr="00574BD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продолжать </w:t>
      </w:r>
      <w:r w:rsidRPr="00574BDB">
        <w:rPr>
          <w:rFonts w:ascii="Times New Roman" w:eastAsia="Times New Roman" w:hAnsi="Times New Roman" w:cs="Times New Roman"/>
          <w:color w:val="000000"/>
          <w:sz w:val="24"/>
          <w:szCs w:val="24"/>
        </w:rPr>
        <w:t>активизировать деятельность педагогов  по пополнению развивающей среды в группах соответственно следующим принципам: содержательной насыщенности, трансформируемости, полифункциональности, вариативности, доступности, безопасности.</w:t>
      </w:r>
    </w:p>
    <w:p w:rsidR="00AD2C40" w:rsidRDefault="00AD2C40" w:rsidP="00AD2C40">
      <w:pPr>
        <w:shd w:val="clear" w:color="auto" w:fill="FFFFFF"/>
        <w:spacing w:after="0" w:line="240" w:lineRule="auto"/>
        <w:jc w:val="both"/>
        <w:rPr>
          <w:rFonts w:ascii="Times New Roman" w:eastAsia="Times New Roman" w:hAnsi="Times New Roman" w:cs="Times New Roman"/>
          <w:color w:val="000000"/>
          <w:sz w:val="24"/>
          <w:szCs w:val="24"/>
        </w:rPr>
      </w:pPr>
    </w:p>
    <w:p w:rsidR="00AD2C40" w:rsidRDefault="00AD2C40" w:rsidP="00AD2C40">
      <w:pPr>
        <w:shd w:val="clear" w:color="auto" w:fill="FFFFFF"/>
        <w:spacing w:after="0" w:line="240" w:lineRule="auto"/>
        <w:jc w:val="both"/>
        <w:rPr>
          <w:rFonts w:ascii="Times New Roman" w:eastAsia="Times New Roman" w:hAnsi="Times New Roman" w:cs="Times New Roman"/>
          <w:color w:val="000000"/>
          <w:sz w:val="24"/>
          <w:szCs w:val="24"/>
        </w:rPr>
      </w:pPr>
    </w:p>
    <w:p w:rsidR="00AD2C40" w:rsidRDefault="00AD2C40" w:rsidP="00AD2C40">
      <w:pPr>
        <w:shd w:val="clear" w:color="auto" w:fill="FFFFFF"/>
        <w:spacing w:after="0" w:line="240" w:lineRule="auto"/>
        <w:jc w:val="both"/>
        <w:rPr>
          <w:rFonts w:ascii="Times New Roman" w:eastAsia="Times New Roman" w:hAnsi="Times New Roman" w:cs="Times New Roman"/>
          <w:color w:val="000000"/>
          <w:sz w:val="24"/>
          <w:szCs w:val="24"/>
        </w:rPr>
      </w:pPr>
    </w:p>
    <w:p w:rsidR="00AD2C40" w:rsidRDefault="00AD2C40" w:rsidP="00AD2C40">
      <w:pPr>
        <w:shd w:val="clear" w:color="auto" w:fill="FFFFFF"/>
        <w:spacing w:after="0" w:line="240" w:lineRule="auto"/>
        <w:jc w:val="both"/>
        <w:rPr>
          <w:rFonts w:ascii="Times New Roman" w:eastAsia="Times New Roman" w:hAnsi="Times New Roman" w:cs="Times New Roman"/>
          <w:color w:val="000000"/>
          <w:sz w:val="24"/>
          <w:szCs w:val="24"/>
        </w:rPr>
      </w:pPr>
    </w:p>
    <w:p w:rsidR="00AD2C40" w:rsidRDefault="00AD2C40" w:rsidP="00AD2C40">
      <w:pPr>
        <w:shd w:val="clear" w:color="auto" w:fill="FFFFFF"/>
        <w:spacing w:after="0" w:line="240" w:lineRule="auto"/>
        <w:jc w:val="both"/>
        <w:rPr>
          <w:rFonts w:ascii="Times New Roman" w:eastAsia="Times New Roman" w:hAnsi="Times New Roman" w:cs="Times New Roman"/>
          <w:color w:val="000000"/>
          <w:sz w:val="24"/>
          <w:szCs w:val="24"/>
        </w:rPr>
      </w:pPr>
    </w:p>
    <w:p w:rsidR="00AD2C40" w:rsidRDefault="00AD2C40" w:rsidP="00AD2C40">
      <w:pPr>
        <w:shd w:val="clear" w:color="auto" w:fill="FFFFFF"/>
        <w:spacing w:after="0" w:line="240" w:lineRule="auto"/>
        <w:jc w:val="both"/>
        <w:rPr>
          <w:rFonts w:ascii="Times New Roman" w:eastAsia="Times New Roman" w:hAnsi="Times New Roman" w:cs="Times New Roman"/>
          <w:color w:val="000000"/>
          <w:sz w:val="24"/>
          <w:szCs w:val="24"/>
        </w:rPr>
      </w:pPr>
    </w:p>
    <w:p w:rsidR="00AD2C40" w:rsidRDefault="00AD2C40" w:rsidP="00AD2C40">
      <w:pPr>
        <w:shd w:val="clear" w:color="auto" w:fill="FFFFFF"/>
        <w:spacing w:after="0" w:line="240" w:lineRule="auto"/>
        <w:jc w:val="both"/>
        <w:rPr>
          <w:rFonts w:ascii="Times New Roman" w:eastAsia="Times New Roman" w:hAnsi="Times New Roman" w:cs="Times New Roman"/>
          <w:color w:val="000000"/>
          <w:sz w:val="24"/>
          <w:szCs w:val="24"/>
        </w:rPr>
      </w:pPr>
    </w:p>
    <w:p w:rsidR="00AD2C40" w:rsidRDefault="00AD2C40" w:rsidP="00AD2C40">
      <w:pPr>
        <w:shd w:val="clear" w:color="auto" w:fill="FFFFFF"/>
        <w:spacing w:after="0" w:line="240" w:lineRule="auto"/>
        <w:jc w:val="both"/>
        <w:rPr>
          <w:rFonts w:ascii="Times New Roman" w:eastAsia="Times New Roman" w:hAnsi="Times New Roman" w:cs="Times New Roman"/>
          <w:color w:val="000000"/>
          <w:sz w:val="24"/>
          <w:szCs w:val="24"/>
        </w:rPr>
      </w:pPr>
    </w:p>
    <w:p w:rsidR="00AD2C40" w:rsidRDefault="00AD2C40" w:rsidP="00AD2C40">
      <w:pPr>
        <w:shd w:val="clear" w:color="auto" w:fill="FFFFFF"/>
        <w:spacing w:after="0" w:line="240" w:lineRule="auto"/>
        <w:jc w:val="both"/>
        <w:rPr>
          <w:rFonts w:ascii="Times New Roman" w:eastAsia="Times New Roman" w:hAnsi="Times New Roman" w:cs="Times New Roman"/>
          <w:color w:val="000000"/>
          <w:sz w:val="24"/>
          <w:szCs w:val="24"/>
        </w:rPr>
      </w:pPr>
    </w:p>
    <w:p w:rsidR="00AD2C40" w:rsidRDefault="00AD2C40" w:rsidP="00AD2C40">
      <w:pPr>
        <w:shd w:val="clear" w:color="auto" w:fill="FFFFFF"/>
        <w:spacing w:after="0" w:line="240" w:lineRule="auto"/>
        <w:jc w:val="both"/>
        <w:rPr>
          <w:rFonts w:ascii="Times New Roman" w:eastAsia="Times New Roman" w:hAnsi="Times New Roman" w:cs="Times New Roman"/>
          <w:color w:val="000000"/>
          <w:sz w:val="24"/>
          <w:szCs w:val="24"/>
        </w:rPr>
      </w:pPr>
    </w:p>
    <w:p w:rsidR="00AD2C40" w:rsidRDefault="00AD2C40" w:rsidP="00AD2C40">
      <w:pPr>
        <w:shd w:val="clear" w:color="auto" w:fill="FFFFFF"/>
        <w:spacing w:after="0" w:line="240" w:lineRule="auto"/>
        <w:jc w:val="both"/>
        <w:rPr>
          <w:rFonts w:ascii="Times New Roman" w:eastAsia="Times New Roman" w:hAnsi="Times New Roman" w:cs="Times New Roman"/>
          <w:color w:val="000000"/>
          <w:sz w:val="24"/>
          <w:szCs w:val="24"/>
        </w:rPr>
      </w:pPr>
    </w:p>
    <w:p w:rsidR="00AD2C40" w:rsidRDefault="00AD2C40" w:rsidP="00AD2C40">
      <w:pPr>
        <w:shd w:val="clear" w:color="auto" w:fill="FFFFFF"/>
        <w:spacing w:after="0" w:line="240" w:lineRule="auto"/>
        <w:jc w:val="both"/>
        <w:rPr>
          <w:rFonts w:ascii="Times New Roman" w:eastAsia="Times New Roman" w:hAnsi="Times New Roman" w:cs="Times New Roman"/>
          <w:color w:val="000000"/>
          <w:sz w:val="24"/>
          <w:szCs w:val="24"/>
        </w:rPr>
      </w:pPr>
    </w:p>
    <w:p w:rsidR="00AD2C40" w:rsidRPr="00B021DE" w:rsidRDefault="00AD2C40" w:rsidP="00AD2C40">
      <w:pPr>
        <w:spacing w:after="0"/>
        <w:jc w:val="center"/>
        <w:rPr>
          <w:rFonts w:ascii="Times New Roman" w:hAnsi="Times New Roman" w:cs="Times New Roman"/>
          <w:sz w:val="24"/>
          <w:szCs w:val="24"/>
        </w:rPr>
      </w:pPr>
    </w:p>
    <w:p w:rsidR="00AD2C40" w:rsidRDefault="00AD2C40" w:rsidP="00AD2C40">
      <w:pPr>
        <w:shd w:val="clear" w:color="auto" w:fill="FFFFFF"/>
        <w:spacing w:after="0" w:line="360" w:lineRule="auto"/>
        <w:textAlignment w:val="baseline"/>
        <w:rPr>
          <w:rFonts w:ascii="Times New Roman" w:eastAsia="Times New Roman" w:hAnsi="Times New Roman" w:cs="Times New Roman"/>
          <w:sz w:val="24"/>
          <w:szCs w:val="24"/>
          <w:bdr w:val="none" w:sz="0" w:space="0" w:color="auto" w:frame="1"/>
        </w:rPr>
      </w:pPr>
    </w:p>
    <w:p w:rsidR="00AD2C40" w:rsidRDefault="00AD2C40" w:rsidP="00AD2C40">
      <w:pPr>
        <w:shd w:val="clear" w:color="auto" w:fill="FFFFFF"/>
        <w:spacing w:after="0" w:line="360" w:lineRule="auto"/>
        <w:ind w:firstLine="709"/>
        <w:textAlignment w:val="baseline"/>
        <w:rPr>
          <w:rFonts w:ascii="Times New Roman" w:eastAsia="Times New Roman" w:hAnsi="Times New Roman" w:cs="Times New Roman"/>
          <w:sz w:val="24"/>
          <w:szCs w:val="24"/>
          <w:bdr w:val="none" w:sz="0" w:space="0" w:color="auto" w:frame="1"/>
        </w:rPr>
      </w:pPr>
    </w:p>
    <w:p w:rsidR="00AD2C40" w:rsidRDefault="00AD2C40" w:rsidP="00AD2C40">
      <w:pPr>
        <w:shd w:val="clear" w:color="auto" w:fill="FFFFFF"/>
        <w:spacing w:after="0" w:line="360" w:lineRule="auto"/>
        <w:ind w:firstLine="709"/>
        <w:textAlignment w:val="baseline"/>
        <w:rPr>
          <w:rFonts w:ascii="Times New Roman" w:eastAsia="Times New Roman" w:hAnsi="Times New Roman" w:cs="Times New Roman"/>
          <w:sz w:val="24"/>
          <w:szCs w:val="24"/>
          <w:bdr w:val="none" w:sz="0" w:space="0" w:color="auto" w:frame="1"/>
        </w:rPr>
      </w:pPr>
    </w:p>
    <w:p w:rsidR="00AD2C40" w:rsidRDefault="00AD2C40" w:rsidP="00AD2C40">
      <w:pPr>
        <w:shd w:val="clear" w:color="auto" w:fill="FFFFFF"/>
        <w:spacing w:after="0" w:line="360" w:lineRule="auto"/>
        <w:ind w:firstLine="709"/>
        <w:textAlignment w:val="baseline"/>
        <w:rPr>
          <w:rFonts w:ascii="Times New Roman" w:eastAsia="Times New Roman" w:hAnsi="Times New Roman" w:cs="Times New Roman"/>
          <w:sz w:val="24"/>
          <w:szCs w:val="24"/>
          <w:bdr w:val="none" w:sz="0" w:space="0" w:color="auto" w:frame="1"/>
        </w:rPr>
      </w:pPr>
    </w:p>
    <w:p w:rsidR="00AD2C40" w:rsidRDefault="00AD2C40" w:rsidP="00AD2C40">
      <w:pPr>
        <w:shd w:val="clear" w:color="auto" w:fill="FFFFFF"/>
        <w:spacing w:after="0" w:line="360" w:lineRule="auto"/>
        <w:ind w:firstLine="709"/>
        <w:textAlignment w:val="baseline"/>
        <w:rPr>
          <w:rFonts w:ascii="Times New Roman" w:eastAsia="Times New Roman" w:hAnsi="Times New Roman" w:cs="Times New Roman"/>
          <w:sz w:val="24"/>
          <w:szCs w:val="24"/>
          <w:bdr w:val="none" w:sz="0" w:space="0" w:color="auto" w:frame="1"/>
        </w:rPr>
      </w:pPr>
    </w:p>
    <w:p w:rsidR="00AD2C40" w:rsidRDefault="00AD2C40" w:rsidP="00AD2C40">
      <w:pPr>
        <w:shd w:val="clear" w:color="auto" w:fill="FFFFFF"/>
        <w:spacing w:after="0" w:line="360" w:lineRule="auto"/>
        <w:textAlignment w:val="baseline"/>
        <w:rPr>
          <w:rFonts w:ascii="Times New Roman" w:eastAsia="Times New Roman" w:hAnsi="Times New Roman" w:cs="Times New Roman"/>
          <w:sz w:val="24"/>
          <w:szCs w:val="24"/>
          <w:bdr w:val="none" w:sz="0" w:space="0" w:color="auto" w:frame="1"/>
        </w:rPr>
      </w:pPr>
    </w:p>
    <w:p w:rsidR="00D44259" w:rsidRPr="00EE7D01" w:rsidRDefault="00D44259" w:rsidP="00EE7D01">
      <w:pPr>
        <w:spacing w:line="360" w:lineRule="auto"/>
        <w:rPr>
          <w:rFonts w:ascii="Times New Roman" w:hAnsi="Times New Roman" w:cs="Times New Roman"/>
          <w:b/>
          <w:sz w:val="24"/>
          <w:szCs w:val="24"/>
        </w:rPr>
      </w:pPr>
    </w:p>
    <w:p w:rsidR="001379BF" w:rsidRPr="00EE7D01" w:rsidRDefault="001379BF" w:rsidP="00EE7D01">
      <w:pPr>
        <w:rPr>
          <w:rFonts w:ascii="Times New Roman" w:hAnsi="Times New Roman" w:cs="Times New Roman"/>
          <w:sz w:val="24"/>
          <w:szCs w:val="24"/>
        </w:rPr>
      </w:pPr>
    </w:p>
    <w:p w:rsidR="00016AA3" w:rsidRPr="00EE7D01" w:rsidRDefault="00016AA3" w:rsidP="00EE7D01">
      <w:pPr>
        <w:tabs>
          <w:tab w:val="num" w:pos="3272"/>
        </w:tabs>
        <w:spacing w:after="0" w:line="240" w:lineRule="auto"/>
        <w:rPr>
          <w:rFonts w:ascii="Times New Roman" w:hAnsi="Times New Roman" w:cs="Times New Roman"/>
          <w:b/>
          <w:bCs/>
          <w:color w:val="000000" w:themeColor="text1"/>
          <w:sz w:val="24"/>
          <w:szCs w:val="24"/>
        </w:rPr>
      </w:pPr>
    </w:p>
    <w:p w:rsidR="00016AA3" w:rsidRPr="00016AA3" w:rsidRDefault="00016AA3" w:rsidP="001379BF">
      <w:pPr>
        <w:tabs>
          <w:tab w:val="num" w:pos="3272"/>
        </w:tabs>
        <w:spacing w:after="0" w:line="240" w:lineRule="auto"/>
        <w:jc w:val="center"/>
        <w:rPr>
          <w:rFonts w:ascii="Times New Roman" w:hAnsi="Times New Roman" w:cs="Times New Roman"/>
          <w:b/>
          <w:bCs/>
          <w:color w:val="000000" w:themeColor="text1"/>
          <w:sz w:val="28"/>
          <w:szCs w:val="28"/>
        </w:rPr>
      </w:pPr>
    </w:p>
    <w:p w:rsidR="00016AA3" w:rsidRPr="00016AA3" w:rsidRDefault="00016AA3" w:rsidP="001379BF">
      <w:pPr>
        <w:tabs>
          <w:tab w:val="num" w:pos="3272"/>
        </w:tabs>
        <w:spacing w:after="0" w:line="240" w:lineRule="auto"/>
        <w:jc w:val="center"/>
        <w:rPr>
          <w:rFonts w:ascii="Times New Roman" w:hAnsi="Times New Roman" w:cs="Times New Roman"/>
          <w:b/>
          <w:bCs/>
          <w:color w:val="000000" w:themeColor="text1"/>
          <w:sz w:val="28"/>
          <w:szCs w:val="28"/>
        </w:rPr>
      </w:pPr>
    </w:p>
    <w:p w:rsidR="00016AA3" w:rsidRDefault="00016AA3" w:rsidP="001379BF">
      <w:pPr>
        <w:tabs>
          <w:tab w:val="num" w:pos="3272"/>
        </w:tabs>
        <w:spacing w:after="0" w:line="240" w:lineRule="auto"/>
        <w:jc w:val="center"/>
        <w:rPr>
          <w:rFonts w:ascii="Times New Roman" w:hAnsi="Times New Roman" w:cs="Times New Roman"/>
          <w:b/>
          <w:bCs/>
          <w:color w:val="000000" w:themeColor="text1"/>
          <w:sz w:val="24"/>
          <w:szCs w:val="24"/>
        </w:rPr>
      </w:pPr>
    </w:p>
    <w:p w:rsidR="00016AA3" w:rsidRDefault="00016AA3" w:rsidP="001379BF">
      <w:pPr>
        <w:tabs>
          <w:tab w:val="num" w:pos="3272"/>
        </w:tabs>
        <w:spacing w:after="0" w:line="240" w:lineRule="auto"/>
        <w:jc w:val="center"/>
        <w:rPr>
          <w:rFonts w:ascii="Times New Roman" w:hAnsi="Times New Roman" w:cs="Times New Roman"/>
          <w:b/>
          <w:bCs/>
          <w:color w:val="000000" w:themeColor="text1"/>
          <w:sz w:val="24"/>
          <w:szCs w:val="24"/>
        </w:rPr>
      </w:pPr>
    </w:p>
    <w:p w:rsidR="00016AA3" w:rsidRDefault="00016AA3" w:rsidP="001379BF">
      <w:pPr>
        <w:tabs>
          <w:tab w:val="num" w:pos="3272"/>
        </w:tabs>
        <w:spacing w:after="0" w:line="240" w:lineRule="auto"/>
        <w:jc w:val="center"/>
        <w:rPr>
          <w:rFonts w:ascii="Times New Roman" w:hAnsi="Times New Roman" w:cs="Times New Roman"/>
          <w:b/>
          <w:bCs/>
          <w:color w:val="000000" w:themeColor="text1"/>
          <w:sz w:val="24"/>
          <w:szCs w:val="24"/>
        </w:rPr>
      </w:pPr>
    </w:p>
    <w:p w:rsidR="00016AA3" w:rsidRDefault="00016AA3" w:rsidP="001379BF">
      <w:pPr>
        <w:tabs>
          <w:tab w:val="num" w:pos="3272"/>
        </w:tabs>
        <w:spacing w:after="0" w:line="240" w:lineRule="auto"/>
        <w:jc w:val="center"/>
        <w:rPr>
          <w:rFonts w:ascii="Times New Roman" w:hAnsi="Times New Roman" w:cs="Times New Roman"/>
          <w:b/>
          <w:bCs/>
          <w:color w:val="000000" w:themeColor="text1"/>
          <w:sz w:val="24"/>
          <w:szCs w:val="24"/>
        </w:rPr>
      </w:pPr>
    </w:p>
    <w:p w:rsidR="00016AA3" w:rsidRDefault="00016AA3" w:rsidP="001379BF">
      <w:pPr>
        <w:tabs>
          <w:tab w:val="num" w:pos="3272"/>
        </w:tabs>
        <w:spacing w:after="0" w:line="240" w:lineRule="auto"/>
        <w:jc w:val="center"/>
        <w:rPr>
          <w:rFonts w:ascii="Times New Roman" w:hAnsi="Times New Roman" w:cs="Times New Roman"/>
          <w:b/>
          <w:bCs/>
          <w:color w:val="000000" w:themeColor="text1"/>
          <w:sz w:val="24"/>
          <w:szCs w:val="24"/>
        </w:rPr>
      </w:pPr>
    </w:p>
    <w:p w:rsidR="00016AA3" w:rsidRDefault="00016AA3" w:rsidP="00CF5197">
      <w:pPr>
        <w:tabs>
          <w:tab w:val="num" w:pos="3272"/>
        </w:tabs>
        <w:spacing w:after="0" w:line="240" w:lineRule="auto"/>
        <w:rPr>
          <w:rFonts w:ascii="Times New Roman" w:hAnsi="Times New Roman" w:cs="Times New Roman"/>
          <w:b/>
          <w:bCs/>
          <w:color w:val="000000" w:themeColor="text1"/>
          <w:sz w:val="24"/>
          <w:szCs w:val="24"/>
        </w:rPr>
      </w:pPr>
    </w:p>
    <w:p w:rsidR="00016AA3" w:rsidRDefault="00016AA3" w:rsidP="001379BF">
      <w:pPr>
        <w:tabs>
          <w:tab w:val="num" w:pos="3272"/>
        </w:tabs>
        <w:spacing w:after="0" w:line="240" w:lineRule="auto"/>
        <w:jc w:val="center"/>
        <w:rPr>
          <w:rFonts w:ascii="Times New Roman" w:hAnsi="Times New Roman" w:cs="Times New Roman"/>
          <w:b/>
          <w:bCs/>
          <w:color w:val="000000" w:themeColor="text1"/>
          <w:sz w:val="24"/>
          <w:szCs w:val="24"/>
        </w:rPr>
      </w:pPr>
    </w:p>
    <w:p w:rsidR="00016AA3" w:rsidRDefault="00016AA3" w:rsidP="001379BF">
      <w:pPr>
        <w:tabs>
          <w:tab w:val="num" w:pos="3272"/>
        </w:tabs>
        <w:spacing w:after="0" w:line="240" w:lineRule="auto"/>
        <w:jc w:val="center"/>
        <w:rPr>
          <w:rFonts w:ascii="Times New Roman" w:hAnsi="Times New Roman" w:cs="Times New Roman"/>
          <w:b/>
          <w:bCs/>
          <w:color w:val="000000" w:themeColor="text1"/>
          <w:sz w:val="24"/>
          <w:szCs w:val="24"/>
        </w:rPr>
      </w:pPr>
    </w:p>
    <w:p w:rsidR="00016AA3" w:rsidRDefault="00016AA3" w:rsidP="001379BF">
      <w:pPr>
        <w:tabs>
          <w:tab w:val="num" w:pos="3272"/>
        </w:tabs>
        <w:spacing w:after="0" w:line="240" w:lineRule="auto"/>
        <w:jc w:val="center"/>
        <w:rPr>
          <w:rFonts w:ascii="Times New Roman" w:hAnsi="Times New Roman" w:cs="Times New Roman"/>
          <w:b/>
          <w:bCs/>
          <w:color w:val="000000" w:themeColor="text1"/>
          <w:sz w:val="24"/>
          <w:szCs w:val="24"/>
        </w:rPr>
      </w:pPr>
    </w:p>
    <w:p w:rsidR="00016AA3" w:rsidRDefault="00016AA3" w:rsidP="001379BF">
      <w:pPr>
        <w:tabs>
          <w:tab w:val="num" w:pos="3272"/>
        </w:tabs>
        <w:spacing w:after="0" w:line="240" w:lineRule="auto"/>
        <w:jc w:val="center"/>
        <w:rPr>
          <w:rFonts w:ascii="Times New Roman" w:hAnsi="Times New Roman" w:cs="Times New Roman"/>
          <w:b/>
          <w:bCs/>
          <w:color w:val="000000" w:themeColor="text1"/>
          <w:sz w:val="24"/>
          <w:szCs w:val="24"/>
        </w:rPr>
      </w:pPr>
    </w:p>
    <w:p w:rsidR="00016AA3" w:rsidRDefault="00016AA3" w:rsidP="001379BF">
      <w:pPr>
        <w:tabs>
          <w:tab w:val="num" w:pos="3272"/>
        </w:tabs>
        <w:spacing w:after="0" w:line="240" w:lineRule="auto"/>
        <w:jc w:val="center"/>
        <w:rPr>
          <w:rFonts w:ascii="Times New Roman" w:hAnsi="Times New Roman" w:cs="Times New Roman"/>
          <w:b/>
          <w:bCs/>
          <w:color w:val="000000" w:themeColor="text1"/>
          <w:sz w:val="24"/>
          <w:szCs w:val="24"/>
        </w:rPr>
      </w:pPr>
    </w:p>
    <w:p w:rsidR="00016AA3" w:rsidRDefault="00016AA3" w:rsidP="001379BF">
      <w:pPr>
        <w:tabs>
          <w:tab w:val="num" w:pos="3272"/>
        </w:tabs>
        <w:spacing w:after="0" w:line="240" w:lineRule="auto"/>
        <w:jc w:val="center"/>
        <w:rPr>
          <w:rFonts w:ascii="Times New Roman" w:hAnsi="Times New Roman" w:cs="Times New Roman"/>
          <w:b/>
          <w:bCs/>
          <w:color w:val="000000" w:themeColor="text1"/>
          <w:sz w:val="24"/>
          <w:szCs w:val="24"/>
        </w:rPr>
      </w:pPr>
    </w:p>
    <w:p w:rsidR="00016AA3" w:rsidRDefault="00016AA3" w:rsidP="001379BF">
      <w:pPr>
        <w:tabs>
          <w:tab w:val="num" w:pos="3272"/>
        </w:tabs>
        <w:spacing w:after="0" w:line="240" w:lineRule="auto"/>
        <w:jc w:val="center"/>
        <w:rPr>
          <w:rFonts w:ascii="Times New Roman" w:hAnsi="Times New Roman" w:cs="Times New Roman"/>
          <w:b/>
          <w:bCs/>
          <w:color w:val="000000" w:themeColor="text1"/>
          <w:sz w:val="24"/>
          <w:szCs w:val="24"/>
        </w:rPr>
      </w:pPr>
    </w:p>
    <w:p w:rsidR="00016AA3" w:rsidRDefault="00016AA3" w:rsidP="001379BF">
      <w:pPr>
        <w:tabs>
          <w:tab w:val="num" w:pos="3272"/>
        </w:tabs>
        <w:spacing w:after="0" w:line="240" w:lineRule="auto"/>
        <w:jc w:val="center"/>
        <w:rPr>
          <w:rFonts w:ascii="Times New Roman" w:hAnsi="Times New Roman" w:cs="Times New Roman"/>
          <w:b/>
          <w:bCs/>
          <w:color w:val="000000" w:themeColor="text1"/>
          <w:sz w:val="24"/>
          <w:szCs w:val="24"/>
        </w:rPr>
      </w:pPr>
    </w:p>
    <w:p w:rsidR="00016AA3" w:rsidRDefault="00016AA3" w:rsidP="001379BF">
      <w:pPr>
        <w:tabs>
          <w:tab w:val="num" w:pos="3272"/>
        </w:tabs>
        <w:spacing w:after="0" w:line="240" w:lineRule="auto"/>
        <w:jc w:val="center"/>
        <w:rPr>
          <w:rFonts w:ascii="Times New Roman" w:hAnsi="Times New Roman" w:cs="Times New Roman"/>
          <w:b/>
          <w:bCs/>
          <w:color w:val="000000" w:themeColor="text1"/>
          <w:sz w:val="24"/>
          <w:szCs w:val="24"/>
        </w:rPr>
      </w:pPr>
    </w:p>
    <w:p w:rsidR="001379BF" w:rsidRPr="00F862DC" w:rsidRDefault="001379BF" w:rsidP="001379BF">
      <w:pPr>
        <w:spacing w:after="0" w:line="240" w:lineRule="auto"/>
        <w:ind w:right="-1"/>
        <w:contextualSpacing/>
        <w:jc w:val="both"/>
        <w:rPr>
          <w:rFonts w:ascii="Times New Roman" w:hAnsi="Times New Roman" w:cs="Times New Roman"/>
          <w:color w:val="000000" w:themeColor="text1"/>
          <w:sz w:val="24"/>
          <w:szCs w:val="24"/>
        </w:rPr>
      </w:pPr>
    </w:p>
    <w:p w:rsidR="001379BF" w:rsidRPr="00F862DC" w:rsidRDefault="001379BF" w:rsidP="001379BF">
      <w:pPr>
        <w:spacing w:after="0" w:line="240" w:lineRule="auto"/>
        <w:ind w:right="-1"/>
        <w:contextualSpacing/>
        <w:jc w:val="both"/>
        <w:rPr>
          <w:rFonts w:ascii="Times New Roman" w:hAnsi="Times New Roman" w:cs="Times New Roman"/>
          <w:color w:val="000000" w:themeColor="text1"/>
          <w:sz w:val="24"/>
          <w:szCs w:val="24"/>
        </w:rPr>
      </w:pPr>
    </w:p>
    <w:p w:rsidR="001379BF" w:rsidRPr="00F862DC" w:rsidRDefault="001379BF" w:rsidP="001379BF">
      <w:pPr>
        <w:spacing w:after="0" w:line="240" w:lineRule="auto"/>
        <w:ind w:right="-1"/>
        <w:contextualSpacing/>
        <w:jc w:val="both"/>
        <w:rPr>
          <w:rFonts w:ascii="Times New Roman" w:hAnsi="Times New Roman" w:cs="Times New Roman"/>
          <w:color w:val="000000" w:themeColor="text1"/>
          <w:sz w:val="24"/>
          <w:szCs w:val="24"/>
        </w:rPr>
      </w:pPr>
    </w:p>
    <w:p w:rsidR="001379BF" w:rsidRPr="00F862DC" w:rsidRDefault="001379BF" w:rsidP="001379BF">
      <w:pPr>
        <w:spacing w:after="0" w:line="240" w:lineRule="auto"/>
        <w:ind w:right="-1"/>
        <w:contextualSpacing/>
        <w:jc w:val="both"/>
        <w:rPr>
          <w:rFonts w:ascii="Times New Roman" w:hAnsi="Times New Roman" w:cs="Times New Roman"/>
          <w:color w:val="000000" w:themeColor="text1"/>
          <w:sz w:val="24"/>
          <w:szCs w:val="24"/>
        </w:rPr>
      </w:pPr>
    </w:p>
    <w:p w:rsidR="001379BF" w:rsidRPr="00F862DC" w:rsidRDefault="001379BF" w:rsidP="001379BF">
      <w:pPr>
        <w:spacing w:after="0" w:line="240" w:lineRule="auto"/>
        <w:ind w:right="-1"/>
        <w:contextualSpacing/>
        <w:jc w:val="both"/>
        <w:rPr>
          <w:rFonts w:ascii="Times New Roman" w:hAnsi="Times New Roman" w:cs="Times New Roman"/>
          <w:color w:val="000000" w:themeColor="text1"/>
          <w:sz w:val="24"/>
          <w:szCs w:val="24"/>
        </w:rPr>
      </w:pPr>
    </w:p>
    <w:p w:rsidR="001379BF" w:rsidRPr="00F862DC" w:rsidRDefault="001379BF" w:rsidP="001379BF">
      <w:pPr>
        <w:spacing w:after="0" w:line="240" w:lineRule="auto"/>
        <w:ind w:right="-1"/>
        <w:contextualSpacing/>
        <w:jc w:val="both"/>
        <w:rPr>
          <w:rFonts w:ascii="Times New Roman" w:hAnsi="Times New Roman" w:cs="Times New Roman"/>
          <w:color w:val="000000" w:themeColor="text1"/>
          <w:sz w:val="24"/>
          <w:szCs w:val="24"/>
        </w:rPr>
      </w:pPr>
    </w:p>
    <w:p w:rsidR="001379BF" w:rsidRPr="00F862DC" w:rsidRDefault="001379BF" w:rsidP="001379BF">
      <w:pPr>
        <w:spacing w:after="0" w:line="240" w:lineRule="auto"/>
        <w:ind w:right="-1"/>
        <w:contextualSpacing/>
        <w:jc w:val="both"/>
        <w:rPr>
          <w:rFonts w:ascii="Times New Roman" w:hAnsi="Times New Roman" w:cs="Times New Roman"/>
          <w:color w:val="000000" w:themeColor="text1"/>
          <w:sz w:val="24"/>
          <w:szCs w:val="24"/>
        </w:rPr>
      </w:pPr>
    </w:p>
    <w:p w:rsidR="001379BF" w:rsidRPr="00F862DC" w:rsidRDefault="001379BF" w:rsidP="007E78DB">
      <w:pPr>
        <w:tabs>
          <w:tab w:val="left" w:pos="0"/>
        </w:tabs>
        <w:spacing w:after="0" w:line="240" w:lineRule="auto"/>
        <w:ind w:left="2552" w:right="283"/>
        <w:rPr>
          <w:rFonts w:ascii="Times New Roman" w:hAnsi="Times New Roman" w:cs="Times New Roman"/>
          <w:b/>
          <w:bCs/>
          <w:color w:val="000000" w:themeColor="text1"/>
          <w:sz w:val="24"/>
          <w:szCs w:val="24"/>
          <w:u w:val="single"/>
        </w:rPr>
      </w:pPr>
      <w:r w:rsidRPr="00F862DC">
        <w:rPr>
          <w:rFonts w:ascii="Times New Roman" w:hAnsi="Times New Roman" w:cs="Times New Roman"/>
          <w:b/>
          <w:bCs/>
          <w:color w:val="000000" w:themeColor="text1"/>
          <w:sz w:val="24"/>
          <w:szCs w:val="24"/>
          <w:u w:val="single"/>
        </w:rPr>
        <w:t xml:space="preserve"> </w:t>
      </w:r>
    </w:p>
    <w:p w:rsidR="001379BF" w:rsidRPr="00F862DC" w:rsidRDefault="001379BF" w:rsidP="001379BF">
      <w:pPr>
        <w:pStyle w:val="1"/>
        <w:tabs>
          <w:tab w:val="left" w:pos="14890"/>
        </w:tabs>
        <w:jc w:val="center"/>
        <w:rPr>
          <w:i w:val="0"/>
          <w:color w:val="000000" w:themeColor="text1"/>
          <w:u w:val="single"/>
        </w:rPr>
      </w:pPr>
    </w:p>
    <w:p w:rsidR="001379BF" w:rsidRPr="00F862DC" w:rsidRDefault="001379BF" w:rsidP="001379BF">
      <w:pPr>
        <w:pStyle w:val="1"/>
        <w:tabs>
          <w:tab w:val="left" w:pos="14890"/>
        </w:tabs>
        <w:jc w:val="center"/>
        <w:rPr>
          <w:i w:val="0"/>
          <w:color w:val="000000" w:themeColor="text1"/>
          <w:u w:val="single"/>
        </w:rPr>
      </w:pPr>
    </w:p>
    <w:p w:rsidR="001379BF" w:rsidRPr="00F862DC" w:rsidRDefault="001379BF" w:rsidP="001379BF">
      <w:pPr>
        <w:pStyle w:val="1"/>
        <w:tabs>
          <w:tab w:val="left" w:pos="14890"/>
        </w:tabs>
        <w:jc w:val="center"/>
        <w:rPr>
          <w:i w:val="0"/>
          <w:color w:val="000000" w:themeColor="text1"/>
          <w:u w:val="single"/>
        </w:rPr>
      </w:pPr>
    </w:p>
    <w:p w:rsidR="001379BF" w:rsidRPr="00F862DC" w:rsidRDefault="001379BF" w:rsidP="001379BF">
      <w:pPr>
        <w:pStyle w:val="1"/>
        <w:tabs>
          <w:tab w:val="left" w:pos="14890"/>
        </w:tabs>
        <w:jc w:val="center"/>
        <w:rPr>
          <w:i w:val="0"/>
          <w:color w:val="000000" w:themeColor="text1"/>
          <w:u w:val="single"/>
        </w:rPr>
      </w:pPr>
    </w:p>
    <w:p w:rsidR="001379BF" w:rsidRPr="00F862DC" w:rsidRDefault="001379BF" w:rsidP="001379BF">
      <w:pPr>
        <w:pStyle w:val="1"/>
        <w:tabs>
          <w:tab w:val="left" w:pos="14890"/>
        </w:tabs>
        <w:rPr>
          <w:i w:val="0"/>
          <w:color w:val="000000" w:themeColor="text1"/>
          <w:u w:val="single"/>
        </w:rPr>
      </w:pPr>
    </w:p>
    <w:p w:rsidR="001379BF" w:rsidRPr="00F862DC" w:rsidRDefault="001379BF" w:rsidP="001379BF">
      <w:pPr>
        <w:pStyle w:val="1"/>
        <w:tabs>
          <w:tab w:val="left" w:pos="14890"/>
        </w:tabs>
        <w:rPr>
          <w:rFonts w:eastAsiaTheme="minorEastAsia"/>
          <w:b w:val="0"/>
          <w:bCs w:val="0"/>
          <w:i w:val="0"/>
          <w:iCs w:val="0"/>
        </w:rPr>
      </w:pPr>
    </w:p>
    <w:p w:rsidR="001379BF" w:rsidRPr="00F862DC" w:rsidRDefault="001379BF" w:rsidP="001379BF">
      <w:pPr>
        <w:rPr>
          <w:rFonts w:ascii="Times New Roman" w:hAnsi="Times New Roman" w:cs="Times New Roman"/>
          <w:sz w:val="24"/>
          <w:szCs w:val="24"/>
        </w:rPr>
      </w:pPr>
    </w:p>
    <w:p w:rsidR="001379BF" w:rsidRPr="00F862DC" w:rsidRDefault="001379BF" w:rsidP="001379BF">
      <w:pPr>
        <w:spacing w:after="0" w:line="240" w:lineRule="auto"/>
        <w:jc w:val="center"/>
        <w:rPr>
          <w:rFonts w:ascii="Times New Roman" w:hAnsi="Times New Roman" w:cs="Times New Roman"/>
          <w:b/>
          <w:bCs/>
          <w:color w:val="000000" w:themeColor="text1"/>
          <w:sz w:val="24"/>
          <w:szCs w:val="24"/>
          <w:u w:val="single"/>
        </w:rPr>
      </w:pPr>
    </w:p>
    <w:p w:rsidR="001379BF" w:rsidRPr="00F862DC" w:rsidRDefault="001379BF" w:rsidP="001379BF">
      <w:pPr>
        <w:spacing w:after="0" w:line="240" w:lineRule="auto"/>
        <w:jc w:val="center"/>
        <w:rPr>
          <w:rFonts w:ascii="Times New Roman" w:hAnsi="Times New Roman" w:cs="Times New Roman"/>
          <w:b/>
          <w:bCs/>
          <w:color w:val="000000" w:themeColor="text1"/>
          <w:sz w:val="24"/>
          <w:szCs w:val="24"/>
          <w:u w:val="single"/>
        </w:rPr>
      </w:pPr>
    </w:p>
    <w:p w:rsidR="001379BF" w:rsidRPr="00F862DC" w:rsidRDefault="001379BF" w:rsidP="001379BF">
      <w:pPr>
        <w:spacing w:after="0" w:line="240" w:lineRule="auto"/>
        <w:jc w:val="center"/>
        <w:rPr>
          <w:rFonts w:ascii="Times New Roman" w:hAnsi="Times New Roman" w:cs="Times New Roman"/>
          <w:b/>
          <w:bCs/>
          <w:color w:val="000000" w:themeColor="text1"/>
          <w:sz w:val="24"/>
          <w:szCs w:val="24"/>
          <w:u w:val="single"/>
        </w:rPr>
      </w:pPr>
    </w:p>
    <w:p w:rsidR="001379BF" w:rsidRPr="00F862DC" w:rsidRDefault="001379BF" w:rsidP="001379BF">
      <w:pPr>
        <w:spacing w:after="0" w:line="240" w:lineRule="auto"/>
        <w:jc w:val="center"/>
        <w:rPr>
          <w:rFonts w:ascii="Times New Roman" w:hAnsi="Times New Roman" w:cs="Times New Roman"/>
          <w:b/>
          <w:bCs/>
          <w:color w:val="000000" w:themeColor="text1"/>
          <w:sz w:val="24"/>
          <w:szCs w:val="24"/>
          <w:u w:val="single"/>
        </w:rPr>
      </w:pPr>
    </w:p>
    <w:p w:rsidR="001379BF" w:rsidRPr="00F862DC" w:rsidRDefault="001379BF" w:rsidP="001379BF">
      <w:pPr>
        <w:spacing w:after="0" w:line="240" w:lineRule="auto"/>
        <w:jc w:val="center"/>
        <w:rPr>
          <w:rFonts w:ascii="Times New Roman" w:hAnsi="Times New Roman" w:cs="Times New Roman"/>
          <w:b/>
          <w:bCs/>
          <w:color w:val="000000" w:themeColor="text1"/>
          <w:sz w:val="24"/>
          <w:szCs w:val="24"/>
          <w:u w:val="single"/>
        </w:rPr>
      </w:pPr>
    </w:p>
    <w:p w:rsidR="001379BF" w:rsidRPr="00F862DC" w:rsidRDefault="001379BF" w:rsidP="001379BF">
      <w:pPr>
        <w:spacing w:after="0" w:line="240" w:lineRule="auto"/>
        <w:jc w:val="center"/>
        <w:rPr>
          <w:rFonts w:ascii="Times New Roman" w:hAnsi="Times New Roman" w:cs="Times New Roman"/>
          <w:b/>
          <w:bCs/>
          <w:color w:val="000000" w:themeColor="text1"/>
          <w:sz w:val="24"/>
          <w:szCs w:val="24"/>
          <w:u w:val="single"/>
        </w:rPr>
      </w:pPr>
    </w:p>
    <w:p w:rsidR="001379BF" w:rsidRPr="00F862DC" w:rsidRDefault="001379BF" w:rsidP="001379BF">
      <w:pPr>
        <w:spacing w:after="0" w:line="240" w:lineRule="auto"/>
        <w:jc w:val="center"/>
        <w:rPr>
          <w:rFonts w:ascii="Times New Roman" w:hAnsi="Times New Roman" w:cs="Times New Roman"/>
          <w:b/>
          <w:bCs/>
          <w:color w:val="000000" w:themeColor="text1"/>
          <w:sz w:val="24"/>
          <w:szCs w:val="24"/>
          <w:u w:val="single"/>
        </w:rPr>
      </w:pPr>
    </w:p>
    <w:p w:rsidR="001379BF" w:rsidRPr="00F862DC" w:rsidRDefault="001379BF" w:rsidP="001379BF">
      <w:pPr>
        <w:spacing w:after="0" w:line="240" w:lineRule="auto"/>
        <w:jc w:val="center"/>
        <w:rPr>
          <w:rFonts w:ascii="Times New Roman" w:hAnsi="Times New Roman" w:cs="Times New Roman"/>
          <w:b/>
          <w:bCs/>
          <w:color w:val="000000" w:themeColor="text1"/>
          <w:sz w:val="24"/>
          <w:szCs w:val="24"/>
          <w:u w:val="single"/>
        </w:rPr>
      </w:pPr>
    </w:p>
    <w:p w:rsidR="001379BF" w:rsidRPr="00F862DC" w:rsidRDefault="001379BF" w:rsidP="001379BF">
      <w:pPr>
        <w:spacing w:after="0" w:line="240" w:lineRule="auto"/>
        <w:jc w:val="center"/>
        <w:rPr>
          <w:rFonts w:ascii="Times New Roman" w:hAnsi="Times New Roman" w:cs="Times New Roman"/>
          <w:b/>
          <w:bCs/>
          <w:color w:val="000000" w:themeColor="text1"/>
          <w:sz w:val="24"/>
          <w:szCs w:val="24"/>
          <w:u w:val="single"/>
        </w:rPr>
      </w:pPr>
    </w:p>
    <w:p w:rsidR="001379BF" w:rsidRPr="00F862DC" w:rsidRDefault="001379BF" w:rsidP="001379BF">
      <w:pPr>
        <w:spacing w:after="0" w:line="240" w:lineRule="auto"/>
        <w:jc w:val="center"/>
        <w:rPr>
          <w:rFonts w:ascii="Times New Roman" w:hAnsi="Times New Roman" w:cs="Times New Roman"/>
          <w:b/>
          <w:bCs/>
          <w:color w:val="000000" w:themeColor="text1"/>
          <w:sz w:val="24"/>
          <w:szCs w:val="24"/>
          <w:u w:val="single"/>
        </w:rPr>
      </w:pPr>
    </w:p>
    <w:p w:rsidR="001379BF" w:rsidRPr="00F862DC" w:rsidRDefault="001379BF" w:rsidP="001379BF">
      <w:pPr>
        <w:spacing w:after="0" w:line="240" w:lineRule="auto"/>
        <w:jc w:val="center"/>
        <w:rPr>
          <w:rFonts w:ascii="Times New Roman" w:hAnsi="Times New Roman" w:cs="Times New Roman"/>
          <w:b/>
          <w:bCs/>
          <w:color w:val="000000" w:themeColor="text1"/>
          <w:sz w:val="24"/>
          <w:szCs w:val="24"/>
          <w:u w:val="single"/>
        </w:rPr>
      </w:pPr>
    </w:p>
    <w:p w:rsidR="001379BF" w:rsidRPr="00F862DC" w:rsidRDefault="001379BF" w:rsidP="001379BF">
      <w:pPr>
        <w:spacing w:after="0" w:line="240" w:lineRule="auto"/>
        <w:jc w:val="center"/>
        <w:rPr>
          <w:rFonts w:ascii="Times New Roman" w:hAnsi="Times New Roman" w:cs="Times New Roman"/>
          <w:b/>
          <w:bCs/>
          <w:color w:val="000000" w:themeColor="text1"/>
          <w:sz w:val="24"/>
          <w:szCs w:val="24"/>
          <w:u w:val="single"/>
        </w:rPr>
      </w:pPr>
    </w:p>
    <w:p w:rsidR="001379BF" w:rsidRDefault="001379BF" w:rsidP="001379BF">
      <w:pPr>
        <w:spacing w:after="0" w:line="240" w:lineRule="auto"/>
        <w:jc w:val="center"/>
        <w:rPr>
          <w:rFonts w:ascii="Times New Roman" w:hAnsi="Times New Roman" w:cs="Times New Roman"/>
          <w:b/>
          <w:bCs/>
          <w:color w:val="000000" w:themeColor="text1"/>
          <w:sz w:val="24"/>
          <w:szCs w:val="24"/>
          <w:u w:val="single"/>
        </w:rPr>
      </w:pPr>
    </w:p>
    <w:p w:rsidR="00901122" w:rsidRDefault="00901122" w:rsidP="001379BF">
      <w:pPr>
        <w:spacing w:after="0" w:line="240" w:lineRule="auto"/>
        <w:jc w:val="center"/>
        <w:rPr>
          <w:rFonts w:ascii="Times New Roman" w:hAnsi="Times New Roman" w:cs="Times New Roman"/>
          <w:b/>
          <w:bCs/>
          <w:color w:val="000000" w:themeColor="text1"/>
          <w:sz w:val="24"/>
          <w:szCs w:val="24"/>
          <w:u w:val="single"/>
        </w:rPr>
      </w:pPr>
    </w:p>
    <w:p w:rsidR="00901122" w:rsidRDefault="00901122" w:rsidP="001379BF">
      <w:pPr>
        <w:spacing w:after="0" w:line="240" w:lineRule="auto"/>
        <w:jc w:val="center"/>
        <w:rPr>
          <w:rFonts w:ascii="Times New Roman" w:hAnsi="Times New Roman" w:cs="Times New Roman"/>
          <w:b/>
          <w:bCs/>
          <w:color w:val="000000" w:themeColor="text1"/>
          <w:sz w:val="24"/>
          <w:szCs w:val="24"/>
          <w:u w:val="single"/>
        </w:rPr>
      </w:pPr>
    </w:p>
    <w:p w:rsidR="00901122" w:rsidRDefault="00901122" w:rsidP="001379BF">
      <w:pPr>
        <w:spacing w:after="0" w:line="240" w:lineRule="auto"/>
        <w:jc w:val="center"/>
        <w:rPr>
          <w:rFonts w:ascii="Times New Roman" w:hAnsi="Times New Roman" w:cs="Times New Roman"/>
          <w:b/>
          <w:bCs/>
          <w:color w:val="000000" w:themeColor="text1"/>
          <w:sz w:val="24"/>
          <w:szCs w:val="24"/>
          <w:u w:val="single"/>
        </w:rPr>
      </w:pPr>
    </w:p>
    <w:p w:rsidR="00901122" w:rsidRPr="00F862DC" w:rsidRDefault="00901122" w:rsidP="001379BF">
      <w:pPr>
        <w:spacing w:after="0" w:line="240" w:lineRule="auto"/>
        <w:jc w:val="center"/>
        <w:rPr>
          <w:rFonts w:ascii="Times New Roman" w:hAnsi="Times New Roman" w:cs="Times New Roman"/>
          <w:b/>
          <w:bCs/>
          <w:color w:val="000000" w:themeColor="text1"/>
          <w:sz w:val="24"/>
          <w:szCs w:val="24"/>
          <w:u w:val="single"/>
        </w:rPr>
      </w:pPr>
    </w:p>
    <w:p w:rsidR="001379BF" w:rsidRPr="00F862DC" w:rsidRDefault="001379BF" w:rsidP="001379BF">
      <w:pPr>
        <w:spacing w:after="0" w:line="240" w:lineRule="auto"/>
        <w:jc w:val="center"/>
        <w:rPr>
          <w:rFonts w:ascii="Times New Roman" w:hAnsi="Times New Roman" w:cs="Times New Roman"/>
          <w:b/>
          <w:bCs/>
          <w:color w:val="000000" w:themeColor="text1"/>
          <w:sz w:val="24"/>
          <w:szCs w:val="24"/>
          <w:u w:val="single"/>
        </w:rPr>
      </w:pPr>
    </w:p>
    <w:p w:rsidR="001379BF" w:rsidRDefault="001379BF" w:rsidP="001379BF">
      <w:pPr>
        <w:spacing w:after="0" w:line="240" w:lineRule="auto"/>
        <w:rPr>
          <w:rFonts w:ascii="Times New Roman" w:hAnsi="Times New Roman" w:cs="Times New Roman"/>
          <w:b/>
          <w:bCs/>
          <w:color w:val="000000" w:themeColor="text1"/>
          <w:sz w:val="24"/>
          <w:szCs w:val="24"/>
          <w:u w:val="single"/>
        </w:rPr>
      </w:pPr>
    </w:p>
    <w:p w:rsidR="00901122" w:rsidRPr="00F862DC" w:rsidRDefault="00901122" w:rsidP="001379BF">
      <w:pPr>
        <w:spacing w:after="0" w:line="240" w:lineRule="auto"/>
        <w:rPr>
          <w:rFonts w:ascii="Times New Roman" w:hAnsi="Times New Roman" w:cs="Times New Roman"/>
          <w:b/>
          <w:bCs/>
          <w:color w:val="000000" w:themeColor="text1"/>
          <w:sz w:val="24"/>
          <w:szCs w:val="24"/>
          <w:u w:val="single"/>
        </w:rPr>
      </w:pPr>
    </w:p>
    <w:p w:rsidR="00A416A8" w:rsidRDefault="00A416A8" w:rsidP="001379BF">
      <w:pPr>
        <w:jc w:val="center"/>
        <w:rPr>
          <w:rFonts w:ascii="Times New Roman" w:hAnsi="Times New Roman" w:cs="Times New Roman"/>
          <w:b/>
          <w:sz w:val="24"/>
          <w:szCs w:val="24"/>
        </w:rPr>
      </w:pPr>
    </w:p>
    <w:p w:rsidR="00A416A8" w:rsidRDefault="00A416A8" w:rsidP="001379BF">
      <w:pPr>
        <w:jc w:val="center"/>
        <w:rPr>
          <w:rFonts w:ascii="Times New Roman" w:hAnsi="Times New Roman" w:cs="Times New Roman"/>
          <w:b/>
          <w:sz w:val="24"/>
          <w:szCs w:val="24"/>
        </w:rPr>
      </w:pPr>
    </w:p>
    <w:p w:rsidR="00A416A8" w:rsidRDefault="00A416A8" w:rsidP="001379BF">
      <w:pPr>
        <w:jc w:val="center"/>
        <w:rPr>
          <w:rFonts w:ascii="Times New Roman" w:hAnsi="Times New Roman" w:cs="Times New Roman"/>
          <w:b/>
          <w:sz w:val="24"/>
          <w:szCs w:val="24"/>
        </w:rPr>
      </w:pPr>
    </w:p>
    <w:p w:rsidR="00A416A8" w:rsidRDefault="00A416A8" w:rsidP="001379BF">
      <w:pPr>
        <w:jc w:val="center"/>
        <w:rPr>
          <w:rFonts w:ascii="Times New Roman" w:hAnsi="Times New Roman" w:cs="Times New Roman"/>
          <w:b/>
          <w:sz w:val="24"/>
          <w:szCs w:val="24"/>
        </w:rPr>
      </w:pPr>
    </w:p>
    <w:p w:rsidR="00A416A8" w:rsidRDefault="00A416A8" w:rsidP="001379BF">
      <w:pPr>
        <w:jc w:val="center"/>
        <w:rPr>
          <w:rFonts w:ascii="Times New Roman" w:hAnsi="Times New Roman" w:cs="Times New Roman"/>
          <w:b/>
          <w:sz w:val="24"/>
          <w:szCs w:val="24"/>
        </w:rPr>
      </w:pPr>
    </w:p>
    <w:p w:rsidR="00A416A8" w:rsidRDefault="00A416A8" w:rsidP="001379BF">
      <w:pPr>
        <w:jc w:val="center"/>
        <w:rPr>
          <w:rFonts w:ascii="Times New Roman" w:hAnsi="Times New Roman" w:cs="Times New Roman"/>
          <w:b/>
          <w:sz w:val="24"/>
          <w:szCs w:val="24"/>
        </w:rPr>
      </w:pPr>
    </w:p>
    <w:p w:rsidR="00A416A8" w:rsidRDefault="00A416A8" w:rsidP="001379BF">
      <w:pPr>
        <w:jc w:val="center"/>
        <w:rPr>
          <w:rFonts w:ascii="Times New Roman" w:hAnsi="Times New Roman" w:cs="Times New Roman"/>
          <w:b/>
          <w:sz w:val="24"/>
          <w:szCs w:val="24"/>
        </w:rPr>
      </w:pPr>
    </w:p>
    <w:p w:rsidR="00A416A8" w:rsidRDefault="00A416A8" w:rsidP="001379BF">
      <w:pPr>
        <w:jc w:val="center"/>
        <w:rPr>
          <w:rFonts w:ascii="Times New Roman" w:hAnsi="Times New Roman" w:cs="Times New Roman"/>
          <w:b/>
          <w:sz w:val="24"/>
          <w:szCs w:val="24"/>
        </w:rPr>
      </w:pPr>
    </w:p>
    <w:p w:rsidR="00A416A8" w:rsidRDefault="00A416A8" w:rsidP="001379BF">
      <w:pPr>
        <w:jc w:val="center"/>
        <w:rPr>
          <w:rFonts w:ascii="Times New Roman" w:hAnsi="Times New Roman" w:cs="Times New Roman"/>
          <w:b/>
          <w:sz w:val="24"/>
          <w:szCs w:val="24"/>
        </w:rPr>
      </w:pPr>
    </w:p>
    <w:p w:rsidR="00A416A8" w:rsidRDefault="00A416A8" w:rsidP="001379BF">
      <w:pPr>
        <w:jc w:val="center"/>
        <w:rPr>
          <w:rFonts w:ascii="Times New Roman" w:hAnsi="Times New Roman" w:cs="Times New Roman"/>
          <w:b/>
          <w:sz w:val="24"/>
          <w:szCs w:val="24"/>
        </w:rPr>
      </w:pPr>
    </w:p>
    <w:p w:rsidR="00A416A8" w:rsidRDefault="00A416A8" w:rsidP="001379BF">
      <w:pPr>
        <w:jc w:val="center"/>
        <w:rPr>
          <w:rFonts w:ascii="Times New Roman" w:hAnsi="Times New Roman" w:cs="Times New Roman"/>
          <w:b/>
          <w:sz w:val="24"/>
          <w:szCs w:val="24"/>
        </w:rPr>
      </w:pPr>
    </w:p>
    <w:p w:rsidR="00A416A8" w:rsidRDefault="00A416A8" w:rsidP="001379BF">
      <w:pPr>
        <w:jc w:val="center"/>
        <w:rPr>
          <w:rFonts w:ascii="Times New Roman" w:hAnsi="Times New Roman" w:cs="Times New Roman"/>
          <w:b/>
          <w:sz w:val="24"/>
          <w:szCs w:val="24"/>
        </w:rPr>
      </w:pPr>
    </w:p>
    <w:p w:rsidR="00A416A8" w:rsidRDefault="00A416A8" w:rsidP="001379BF">
      <w:pPr>
        <w:jc w:val="center"/>
        <w:rPr>
          <w:rFonts w:ascii="Times New Roman" w:hAnsi="Times New Roman" w:cs="Times New Roman"/>
          <w:b/>
          <w:sz w:val="24"/>
          <w:szCs w:val="24"/>
        </w:rPr>
      </w:pPr>
    </w:p>
    <w:p w:rsidR="008533C6" w:rsidRDefault="008533C6" w:rsidP="001379BF">
      <w:pPr>
        <w:spacing w:after="0" w:line="240" w:lineRule="auto"/>
        <w:rPr>
          <w:rFonts w:ascii="Times New Roman" w:hAnsi="Times New Roman" w:cs="Times New Roman"/>
          <w:b/>
          <w:color w:val="000000" w:themeColor="text1"/>
          <w:sz w:val="24"/>
          <w:szCs w:val="24"/>
        </w:rPr>
      </w:pPr>
    </w:p>
    <w:p w:rsidR="00376FCD" w:rsidRPr="00F862DC" w:rsidRDefault="00376FCD" w:rsidP="001379BF">
      <w:pPr>
        <w:spacing w:after="0" w:line="240" w:lineRule="auto"/>
        <w:rPr>
          <w:rFonts w:ascii="Times New Roman" w:hAnsi="Times New Roman" w:cs="Times New Roman"/>
          <w:b/>
          <w:color w:val="000000" w:themeColor="text1"/>
          <w:sz w:val="24"/>
          <w:szCs w:val="24"/>
        </w:rPr>
      </w:pPr>
    </w:p>
    <w:p w:rsidR="00376FCD" w:rsidRDefault="00376FCD" w:rsidP="004B302F">
      <w:pPr>
        <w:spacing w:after="0" w:line="240" w:lineRule="auto"/>
        <w:rPr>
          <w:rFonts w:ascii="Times New Roman" w:hAnsi="Times New Roman" w:cs="Times New Roman"/>
          <w:b/>
          <w:bCs/>
          <w:color w:val="000000" w:themeColor="text1"/>
          <w:sz w:val="24"/>
          <w:szCs w:val="24"/>
          <w:u w:val="single"/>
        </w:rPr>
      </w:pPr>
    </w:p>
    <w:p w:rsidR="001379BF" w:rsidRPr="00F862DC" w:rsidRDefault="001379BF" w:rsidP="001379BF">
      <w:pPr>
        <w:rPr>
          <w:rFonts w:ascii="Times New Roman" w:hAnsi="Times New Roman" w:cs="Times New Roman"/>
          <w:color w:val="000000" w:themeColor="text1"/>
          <w:sz w:val="24"/>
          <w:szCs w:val="24"/>
        </w:rPr>
      </w:pPr>
    </w:p>
    <w:p w:rsidR="001379BF" w:rsidRPr="00F862DC" w:rsidRDefault="001379BF" w:rsidP="001379BF">
      <w:pPr>
        <w:rPr>
          <w:rFonts w:ascii="Times New Roman" w:hAnsi="Times New Roman" w:cs="Times New Roman"/>
          <w:color w:val="000000" w:themeColor="text1"/>
          <w:sz w:val="24"/>
          <w:szCs w:val="24"/>
        </w:rPr>
      </w:pPr>
    </w:p>
    <w:p w:rsidR="001379BF" w:rsidRPr="00F862DC" w:rsidRDefault="001379BF" w:rsidP="001379BF">
      <w:pPr>
        <w:rPr>
          <w:rFonts w:ascii="Times New Roman" w:hAnsi="Times New Roman" w:cs="Times New Roman"/>
          <w:color w:val="000000" w:themeColor="text1"/>
          <w:sz w:val="24"/>
          <w:szCs w:val="24"/>
        </w:rPr>
      </w:pPr>
    </w:p>
    <w:p w:rsidR="001379BF" w:rsidRPr="00F862DC" w:rsidRDefault="001379BF" w:rsidP="001379BF">
      <w:pPr>
        <w:rPr>
          <w:rFonts w:ascii="Times New Roman" w:hAnsi="Times New Roman" w:cs="Times New Roman"/>
          <w:color w:val="000000" w:themeColor="text1"/>
          <w:sz w:val="24"/>
          <w:szCs w:val="24"/>
        </w:rPr>
      </w:pPr>
    </w:p>
    <w:p w:rsidR="001379BF" w:rsidRPr="00F862DC" w:rsidRDefault="001379BF" w:rsidP="001379BF">
      <w:pPr>
        <w:rPr>
          <w:rFonts w:ascii="Times New Roman" w:hAnsi="Times New Roman" w:cs="Times New Roman"/>
          <w:color w:val="000000" w:themeColor="text1"/>
          <w:sz w:val="24"/>
          <w:szCs w:val="24"/>
        </w:rPr>
      </w:pPr>
    </w:p>
    <w:p w:rsidR="001379BF" w:rsidRDefault="001379BF" w:rsidP="001379BF">
      <w:pPr>
        <w:pStyle w:val="a4"/>
        <w:tabs>
          <w:tab w:val="left" w:pos="0"/>
          <w:tab w:val="center" w:pos="5102"/>
        </w:tabs>
        <w:spacing w:after="0"/>
        <w:rPr>
          <w:rFonts w:ascii="Times New Roman" w:eastAsiaTheme="minorHAnsi" w:hAnsi="Times New Roman" w:cs="Times New Roman"/>
          <w:color w:val="000000" w:themeColor="text1"/>
          <w:kern w:val="0"/>
          <w:lang w:eastAsia="en-US" w:bidi="ar-SA"/>
        </w:rPr>
      </w:pPr>
    </w:p>
    <w:p w:rsidR="00376FCD" w:rsidRDefault="00376FCD" w:rsidP="001379BF">
      <w:pPr>
        <w:pStyle w:val="a4"/>
        <w:tabs>
          <w:tab w:val="left" w:pos="0"/>
          <w:tab w:val="center" w:pos="5102"/>
        </w:tabs>
        <w:spacing w:after="0"/>
        <w:rPr>
          <w:rFonts w:ascii="Times New Roman" w:eastAsiaTheme="minorHAnsi" w:hAnsi="Times New Roman" w:cs="Times New Roman"/>
          <w:color w:val="000000" w:themeColor="text1"/>
          <w:kern w:val="0"/>
          <w:lang w:eastAsia="en-US" w:bidi="ar-SA"/>
        </w:rPr>
      </w:pPr>
    </w:p>
    <w:p w:rsidR="00376FCD" w:rsidRDefault="00376FCD" w:rsidP="001379BF">
      <w:pPr>
        <w:pStyle w:val="a4"/>
        <w:tabs>
          <w:tab w:val="left" w:pos="0"/>
          <w:tab w:val="center" w:pos="5102"/>
        </w:tabs>
        <w:spacing w:after="0"/>
        <w:rPr>
          <w:rFonts w:ascii="Times New Roman" w:eastAsiaTheme="minorHAnsi" w:hAnsi="Times New Roman" w:cs="Times New Roman"/>
          <w:color w:val="000000" w:themeColor="text1"/>
          <w:kern w:val="0"/>
          <w:lang w:eastAsia="en-US" w:bidi="ar-SA"/>
        </w:rPr>
      </w:pPr>
    </w:p>
    <w:p w:rsidR="00C82537" w:rsidRDefault="00C82537" w:rsidP="001379BF">
      <w:pPr>
        <w:pStyle w:val="a4"/>
        <w:tabs>
          <w:tab w:val="left" w:pos="0"/>
          <w:tab w:val="center" w:pos="5102"/>
        </w:tabs>
        <w:spacing w:after="0"/>
        <w:rPr>
          <w:rFonts w:ascii="Times New Roman" w:eastAsiaTheme="minorHAnsi" w:hAnsi="Times New Roman" w:cs="Times New Roman"/>
          <w:color w:val="000000" w:themeColor="text1"/>
          <w:kern w:val="0"/>
          <w:lang w:eastAsia="en-US" w:bidi="ar-SA"/>
        </w:rPr>
      </w:pPr>
    </w:p>
    <w:p w:rsidR="00C82537" w:rsidRDefault="00C82537" w:rsidP="001379BF">
      <w:pPr>
        <w:pStyle w:val="a4"/>
        <w:tabs>
          <w:tab w:val="left" w:pos="0"/>
          <w:tab w:val="center" w:pos="5102"/>
        </w:tabs>
        <w:spacing w:after="0"/>
        <w:rPr>
          <w:rFonts w:ascii="Times New Roman" w:eastAsiaTheme="minorHAnsi" w:hAnsi="Times New Roman" w:cs="Times New Roman"/>
          <w:color w:val="000000" w:themeColor="text1"/>
          <w:kern w:val="0"/>
          <w:lang w:eastAsia="en-US" w:bidi="ar-SA"/>
        </w:rPr>
      </w:pPr>
    </w:p>
    <w:p w:rsidR="00C82537" w:rsidRDefault="00C82537" w:rsidP="001379BF">
      <w:pPr>
        <w:pStyle w:val="a4"/>
        <w:tabs>
          <w:tab w:val="left" w:pos="0"/>
          <w:tab w:val="center" w:pos="5102"/>
        </w:tabs>
        <w:spacing w:after="0"/>
        <w:rPr>
          <w:rFonts w:ascii="Times New Roman" w:eastAsiaTheme="minorHAnsi" w:hAnsi="Times New Roman" w:cs="Times New Roman"/>
          <w:color w:val="000000" w:themeColor="text1"/>
          <w:kern w:val="0"/>
          <w:lang w:eastAsia="en-US" w:bidi="ar-SA"/>
        </w:rPr>
      </w:pPr>
    </w:p>
    <w:p w:rsidR="00C82537" w:rsidRDefault="00C82537" w:rsidP="001379BF">
      <w:pPr>
        <w:pStyle w:val="a4"/>
        <w:tabs>
          <w:tab w:val="left" w:pos="0"/>
          <w:tab w:val="center" w:pos="5102"/>
        </w:tabs>
        <w:spacing w:after="0"/>
        <w:rPr>
          <w:rFonts w:ascii="Times New Roman" w:eastAsiaTheme="minorHAnsi" w:hAnsi="Times New Roman" w:cs="Times New Roman"/>
          <w:color w:val="000000" w:themeColor="text1"/>
          <w:kern w:val="0"/>
          <w:lang w:eastAsia="en-US" w:bidi="ar-SA"/>
        </w:rPr>
      </w:pPr>
    </w:p>
    <w:p w:rsidR="00C82537" w:rsidRDefault="00C82537" w:rsidP="001379BF">
      <w:pPr>
        <w:pStyle w:val="a4"/>
        <w:tabs>
          <w:tab w:val="left" w:pos="0"/>
          <w:tab w:val="center" w:pos="5102"/>
        </w:tabs>
        <w:spacing w:after="0"/>
        <w:rPr>
          <w:rFonts w:ascii="Times New Roman" w:eastAsiaTheme="minorHAnsi" w:hAnsi="Times New Roman" w:cs="Times New Roman"/>
          <w:color w:val="000000" w:themeColor="text1"/>
          <w:kern w:val="0"/>
          <w:lang w:eastAsia="en-US" w:bidi="ar-SA"/>
        </w:rPr>
      </w:pPr>
    </w:p>
    <w:p w:rsidR="00C82537" w:rsidRDefault="00C82537" w:rsidP="001379BF">
      <w:pPr>
        <w:pStyle w:val="a4"/>
        <w:tabs>
          <w:tab w:val="left" w:pos="0"/>
          <w:tab w:val="center" w:pos="5102"/>
        </w:tabs>
        <w:spacing w:after="0"/>
        <w:rPr>
          <w:rFonts w:ascii="Times New Roman" w:eastAsiaTheme="minorHAnsi" w:hAnsi="Times New Roman" w:cs="Times New Roman"/>
          <w:color w:val="000000" w:themeColor="text1"/>
          <w:kern w:val="0"/>
          <w:lang w:eastAsia="en-US" w:bidi="ar-SA"/>
        </w:rPr>
      </w:pPr>
    </w:p>
    <w:p w:rsidR="00C82537" w:rsidRDefault="00C82537" w:rsidP="001379BF">
      <w:pPr>
        <w:pStyle w:val="a4"/>
        <w:tabs>
          <w:tab w:val="left" w:pos="0"/>
          <w:tab w:val="center" w:pos="5102"/>
        </w:tabs>
        <w:spacing w:after="0"/>
        <w:rPr>
          <w:rFonts w:ascii="Times New Roman" w:eastAsiaTheme="minorHAnsi" w:hAnsi="Times New Roman" w:cs="Times New Roman"/>
          <w:color w:val="000000" w:themeColor="text1"/>
          <w:kern w:val="0"/>
          <w:lang w:eastAsia="en-US" w:bidi="ar-SA"/>
        </w:rPr>
      </w:pPr>
    </w:p>
    <w:p w:rsidR="00C82537" w:rsidRDefault="00C82537" w:rsidP="001379BF">
      <w:pPr>
        <w:pStyle w:val="a4"/>
        <w:tabs>
          <w:tab w:val="left" w:pos="0"/>
          <w:tab w:val="center" w:pos="5102"/>
        </w:tabs>
        <w:spacing w:after="0"/>
        <w:rPr>
          <w:rFonts w:ascii="Times New Roman" w:eastAsiaTheme="minorHAnsi" w:hAnsi="Times New Roman" w:cs="Times New Roman"/>
          <w:color w:val="000000" w:themeColor="text1"/>
          <w:kern w:val="0"/>
          <w:lang w:eastAsia="en-US" w:bidi="ar-SA"/>
        </w:rPr>
      </w:pPr>
    </w:p>
    <w:p w:rsidR="00C82537" w:rsidRDefault="00C82537" w:rsidP="001379BF">
      <w:pPr>
        <w:pStyle w:val="a4"/>
        <w:tabs>
          <w:tab w:val="left" w:pos="0"/>
          <w:tab w:val="center" w:pos="5102"/>
        </w:tabs>
        <w:spacing w:after="0"/>
        <w:rPr>
          <w:rFonts w:ascii="Times New Roman" w:eastAsiaTheme="minorHAnsi" w:hAnsi="Times New Roman" w:cs="Times New Roman"/>
          <w:color w:val="000000" w:themeColor="text1"/>
          <w:kern w:val="0"/>
          <w:lang w:eastAsia="en-US" w:bidi="ar-SA"/>
        </w:rPr>
      </w:pPr>
    </w:p>
    <w:p w:rsidR="00571789" w:rsidRDefault="00571789" w:rsidP="001379BF">
      <w:pPr>
        <w:pStyle w:val="a4"/>
        <w:tabs>
          <w:tab w:val="left" w:pos="0"/>
          <w:tab w:val="center" w:pos="5102"/>
        </w:tabs>
        <w:spacing w:after="0"/>
        <w:rPr>
          <w:rFonts w:ascii="Times New Roman" w:eastAsiaTheme="minorHAnsi" w:hAnsi="Times New Roman" w:cs="Times New Roman"/>
          <w:color w:val="000000" w:themeColor="text1"/>
          <w:kern w:val="0"/>
          <w:lang w:eastAsia="en-US" w:bidi="ar-SA"/>
        </w:rPr>
      </w:pPr>
      <w:bookmarkStart w:id="1" w:name="_GoBack"/>
      <w:bookmarkEnd w:id="1"/>
    </w:p>
    <w:p w:rsidR="00C82537" w:rsidRDefault="00C82537" w:rsidP="001379BF">
      <w:pPr>
        <w:pStyle w:val="a4"/>
        <w:tabs>
          <w:tab w:val="left" w:pos="0"/>
          <w:tab w:val="center" w:pos="5102"/>
        </w:tabs>
        <w:spacing w:after="0"/>
        <w:rPr>
          <w:rFonts w:ascii="Times New Roman" w:eastAsiaTheme="minorHAnsi" w:hAnsi="Times New Roman" w:cs="Times New Roman"/>
          <w:color w:val="000000" w:themeColor="text1"/>
          <w:kern w:val="0"/>
          <w:lang w:eastAsia="en-US" w:bidi="ar-SA"/>
        </w:rPr>
      </w:pPr>
    </w:p>
    <w:p w:rsidR="00C82537" w:rsidRDefault="00C82537" w:rsidP="001379BF">
      <w:pPr>
        <w:pStyle w:val="a4"/>
        <w:tabs>
          <w:tab w:val="left" w:pos="0"/>
          <w:tab w:val="center" w:pos="5102"/>
        </w:tabs>
        <w:spacing w:after="0"/>
        <w:rPr>
          <w:rFonts w:ascii="Times New Roman" w:eastAsiaTheme="minorHAnsi" w:hAnsi="Times New Roman" w:cs="Times New Roman"/>
          <w:color w:val="000000" w:themeColor="text1"/>
          <w:kern w:val="0"/>
          <w:lang w:eastAsia="en-US" w:bidi="ar-SA"/>
        </w:rPr>
      </w:pPr>
    </w:p>
    <w:p w:rsidR="00C82537" w:rsidRDefault="00C82537" w:rsidP="001379BF">
      <w:pPr>
        <w:pStyle w:val="a4"/>
        <w:tabs>
          <w:tab w:val="left" w:pos="0"/>
          <w:tab w:val="center" w:pos="5102"/>
        </w:tabs>
        <w:spacing w:after="0"/>
        <w:rPr>
          <w:rFonts w:ascii="Times New Roman" w:eastAsiaTheme="minorHAnsi" w:hAnsi="Times New Roman" w:cs="Times New Roman"/>
          <w:color w:val="000000" w:themeColor="text1"/>
          <w:kern w:val="0"/>
          <w:lang w:eastAsia="en-US" w:bidi="ar-SA"/>
        </w:rPr>
      </w:pPr>
    </w:p>
    <w:p w:rsidR="00C82537" w:rsidRDefault="00C82537" w:rsidP="001379BF">
      <w:pPr>
        <w:pStyle w:val="a4"/>
        <w:tabs>
          <w:tab w:val="left" w:pos="0"/>
          <w:tab w:val="center" w:pos="5102"/>
        </w:tabs>
        <w:spacing w:after="0"/>
        <w:rPr>
          <w:rFonts w:ascii="Times New Roman" w:eastAsiaTheme="minorHAnsi" w:hAnsi="Times New Roman" w:cs="Times New Roman"/>
          <w:color w:val="000000" w:themeColor="text1"/>
          <w:kern w:val="0"/>
          <w:lang w:eastAsia="en-US" w:bidi="ar-SA"/>
        </w:rPr>
      </w:pPr>
    </w:p>
    <w:p w:rsidR="00C82537" w:rsidRDefault="00C82537" w:rsidP="001379BF">
      <w:pPr>
        <w:pStyle w:val="a4"/>
        <w:tabs>
          <w:tab w:val="left" w:pos="0"/>
          <w:tab w:val="center" w:pos="5102"/>
        </w:tabs>
        <w:spacing w:after="0"/>
        <w:rPr>
          <w:rFonts w:ascii="Times New Roman" w:eastAsiaTheme="minorHAnsi" w:hAnsi="Times New Roman" w:cs="Times New Roman"/>
          <w:color w:val="000000" w:themeColor="text1"/>
          <w:kern w:val="0"/>
          <w:lang w:eastAsia="en-US" w:bidi="ar-SA"/>
        </w:rPr>
      </w:pPr>
    </w:p>
    <w:p w:rsidR="00C82537" w:rsidRDefault="00C82537" w:rsidP="001379BF">
      <w:pPr>
        <w:pStyle w:val="a4"/>
        <w:tabs>
          <w:tab w:val="left" w:pos="0"/>
          <w:tab w:val="center" w:pos="5102"/>
        </w:tabs>
        <w:spacing w:after="0"/>
        <w:rPr>
          <w:rFonts w:ascii="Times New Roman" w:eastAsiaTheme="minorHAnsi" w:hAnsi="Times New Roman" w:cs="Times New Roman"/>
          <w:color w:val="000000" w:themeColor="text1"/>
          <w:kern w:val="0"/>
          <w:lang w:eastAsia="en-US" w:bidi="ar-SA"/>
        </w:rPr>
      </w:pPr>
    </w:p>
    <w:p w:rsidR="00C82537" w:rsidRPr="00F862DC" w:rsidRDefault="00C82537" w:rsidP="001379BF">
      <w:pPr>
        <w:pStyle w:val="a4"/>
        <w:tabs>
          <w:tab w:val="left" w:pos="0"/>
          <w:tab w:val="center" w:pos="5102"/>
        </w:tabs>
        <w:spacing w:after="0"/>
        <w:rPr>
          <w:rFonts w:ascii="Times New Roman" w:hAnsi="Times New Roman" w:cs="Times New Roman"/>
          <w:b/>
          <w:bCs/>
          <w:color w:val="000000" w:themeColor="text1"/>
          <w:u w:val="single"/>
        </w:rPr>
      </w:pPr>
    </w:p>
    <w:sectPr w:rsidR="00C82537" w:rsidRPr="00F862DC" w:rsidSect="0089185A">
      <w:footerReference w:type="default" r:id="rId9"/>
      <w:pgSz w:w="11906" w:h="16838"/>
      <w:pgMar w:top="1134" w:right="1133"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4DE" w:rsidRDefault="00C174DE" w:rsidP="00F702BA">
      <w:pPr>
        <w:spacing w:after="0" w:line="240" w:lineRule="auto"/>
      </w:pPr>
      <w:r>
        <w:separator/>
      </w:r>
    </w:p>
  </w:endnote>
  <w:endnote w:type="continuationSeparator" w:id="1">
    <w:p w:rsidR="00C174DE" w:rsidRDefault="00C174DE" w:rsidP="00F70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panose1 w:val="00000000000000000000"/>
    <w:charset w:val="00"/>
    <w:family w:val="auto"/>
    <w:notTrueType/>
    <w:pitch w:val="variable"/>
    <w:sig w:usb0="00000003" w:usb1="08070000" w:usb2="00000010" w:usb3="00000000" w:csb0="0002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MS Mincho"/>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167461"/>
    </w:sdtPr>
    <w:sdtContent>
      <w:p w:rsidR="0005473B" w:rsidRDefault="0005473B">
        <w:pPr>
          <w:pStyle w:val="a9"/>
          <w:jc w:val="right"/>
        </w:pPr>
        <w:fldSimple w:instr="PAGE   \* MERGEFORMAT">
          <w:r w:rsidR="002E08DA">
            <w:rPr>
              <w:noProof/>
            </w:rPr>
            <w:t>101</w:t>
          </w:r>
        </w:fldSimple>
      </w:p>
    </w:sdtContent>
  </w:sdt>
  <w:p w:rsidR="0005473B" w:rsidRDefault="0005473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4DE" w:rsidRDefault="00C174DE" w:rsidP="00F702BA">
      <w:pPr>
        <w:spacing w:after="0" w:line="240" w:lineRule="auto"/>
      </w:pPr>
      <w:r>
        <w:separator/>
      </w:r>
    </w:p>
  </w:footnote>
  <w:footnote w:type="continuationSeparator" w:id="1">
    <w:p w:rsidR="00C174DE" w:rsidRDefault="00C174DE" w:rsidP="00F702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nsid w:val="00000007"/>
    <w:multiLevelType w:val="multilevel"/>
    <w:tmpl w:val="00000007"/>
    <w:name w:val="WW8Num7"/>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lvl w:ilvl="0">
      <w:start w:val="1"/>
      <w:numFmt w:val="bullet"/>
      <w:lvlText w:val="-"/>
      <w:lvlJc w:val="left"/>
      <w:pPr>
        <w:tabs>
          <w:tab w:val="num" w:pos="360"/>
        </w:tabs>
        <w:ind w:left="360" w:hanging="360"/>
      </w:pPr>
      <w:rPr>
        <w:rFonts w:ascii="OpenSymbol" w:hAnsi="OpenSymbol"/>
      </w:rPr>
    </w:lvl>
  </w:abstractNum>
  <w:abstractNum w:abstractNumId="4">
    <w:nsid w:val="0000000F"/>
    <w:multiLevelType w:val="singleLevel"/>
    <w:tmpl w:val="0000000F"/>
    <w:name w:val="WW8Num15"/>
    <w:lvl w:ilvl="0">
      <w:start w:val="1"/>
      <w:numFmt w:val="decimal"/>
      <w:lvlText w:val="%1."/>
      <w:lvlJc w:val="left"/>
      <w:pPr>
        <w:tabs>
          <w:tab w:val="num" w:pos="900"/>
        </w:tabs>
        <w:ind w:left="900" w:hanging="360"/>
      </w:pPr>
    </w:lvl>
  </w:abstractNum>
  <w:abstractNum w:abstractNumId="5">
    <w:nsid w:val="00000010"/>
    <w:multiLevelType w:val="singleLevel"/>
    <w:tmpl w:val="00000010"/>
    <w:name w:val="WW8Num16"/>
    <w:lvl w:ilvl="0">
      <w:start w:val="1"/>
      <w:numFmt w:val="bullet"/>
      <w:lvlText w:val=""/>
      <w:lvlJc w:val="left"/>
      <w:pPr>
        <w:tabs>
          <w:tab w:val="num" w:pos="1318"/>
        </w:tabs>
        <w:ind w:left="1318" w:hanging="360"/>
      </w:pPr>
      <w:rPr>
        <w:rFonts w:ascii="Symbol" w:hAnsi="Symbol"/>
      </w:rPr>
    </w:lvl>
  </w:abstractNum>
  <w:abstractNum w:abstractNumId="6">
    <w:nsid w:val="00000011"/>
    <w:multiLevelType w:val="multilevel"/>
    <w:tmpl w:val="00000011"/>
    <w:name w:val="WW8Num17"/>
    <w:lvl w:ilvl="0">
      <w:start w:val="1"/>
      <w:numFmt w:val="decimal"/>
      <w:lvlText w:val="%1."/>
      <w:lvlJc w:val="left"/>
      <w:pPr>
        <w:tabs>
          <w:tab w:val="num" w:pos="1287"/>
        </w:tabs>
        <w:ind w:left="1287" w:hanging="360"/>
      </w:pPr>
    </w:lvl>
    <w:lvl w:ilvl="1">
      <w:start w:val="1"/>
      <w:numFmt w:val="decimal"/>
      <w:lvlText w:val="%2."/>
      <w:lvlJc w:val="left"/>
      <w:pPr>
        <w:tabs>
          <w:tab w:val="num" w:pos="1647"/>
        </w:tabs>
        <w:ind w:left="1647" w:hanging="360"/>
      </w:pPr>
    </w:lvl>
    <w:lvl w:ilvl="2">
      <w:start w:val="1"/>
      <w:numFmt w:val="decimal"/>
      <w:lvlText w:val="%3."/>
      <w:lvlJc w:val="left"/>
      <w:pPr>
        <w:tabs>
          <w:tab w:val="num" w:pos="2007"/>
        </w:tabs>
        <w:ind w:left="2007" w:hanging="360"/>
      </w:pPr>
    </w:lvl>
    <w:lvl w:ilvl="3">
      <w:start w:val="1"/>
      <w:numFmt w:val="decimal"/>
      <w:lvlText w:val="%4."/>
      <w:lvlJc w:val="left"/>
      <w:pPr>
        <w:tabs>
          <w:tab w:val="num" w:pos="2367"/>
        </w:tabs>
        <w:ind w:left="2367" w:hanging="360"/>
      </w:pPr>
    </w:lvl>
    <w:lvl w:ilvl="4">
      <w:start w:val="1"/>
      <w:numFmt w:val="decimal"/>
      <w:lvlText w:val="%5."/>
      <w:lvlJc w:val="left"/>
      <w:pPr>
        <w:tabs>
          <w:tab w:val="num" w:pos="2727"/>
        </w:tabs>
        <w:ind w:left="2727" w:hanging="360"/>
      </w:pPr>
    </w:lvl>
    <w:lvl w:ilvl="5">
      <w:start w:val="1"/>
      <w:numFmt w:val="decimal"/>
      <w:lvlText w:val="%6."/>
      <w:lvlJc w:val="left"/>
      <w:pPr>
        <w:tabs>
          <w:tab w:val="num" w:pos="3087"/>
        </w:tabs>
        <w:ind w:left="3087" w:hanging="360"/>
      </w:pPr>
    </w:lvl>
    <w:lvl w:ilvl="6">
      <w:start w:val="1"/>
      <w:numFmt w:val="decimal"/>
      <w:lvlText w:val="%7."/>
      <w:lvlJc w:val="left"/>
      <w:pPr>
        <w:tabs>
          <w:tab w:val="num" w:pos="3447"/>
        </w:tabs>
        <w:ind w:left="3447" w:hanging="360"/>
      </w:pPr>
    </w:lvl>
    <w:lvl w:ilvl="7">
      <w:start w:val="1"/>
      <w:numFmt w:val="decimal"/>
      <w:lvlText w:val="%8."/>
      <w:lvlJc w:val="left"/>
      <w:pPr>
        <w:tabs>
          <w:tab w:val="num" w:pos="3807"/>
        </w:tabs>
        <w:ind w:left="3807" w:hanging="360"/>
      </w:pPr>
    </w:lvl>
    <w:lvl w:ilvl="8">
      <w:start w:val="1"/>
      <w:numFmt w:val="decimal"/>
      <w:lvlText w:val="%9."/>
      <w:lvlJc w:val="left"/>
      <w:pPr>
        <w:tabs>
          <w:tab w:val="num" w:pos="4167"/>
        </w:tabs>
        <w:ind w:left="4167" w:hanging="360"/>
      </w:pPr>
    </w:lvl>
  </w:abstractNum>
  <w:abstractNum w:abstractNumId="7">
    <w:nsid w:val="00000012"/>
    <w:multiLevelType w:val="multilevel"/>
    <w:tmpl w:val="00000012"/>
    <w:name w:val="WW8Num18"/>
    <w:lvl w:ilvl="0">
      <w:start w:val="1"/>
      <w:numFmt w:val="decimal"/>
      <w:lvlText w:val="%1."/>
      <w:lvlJc w:val="left"/>
      <w:pPr>
        <w:tabs>
          <w:tab w:val="num" w:pos="939"/>
        </w:tabs>
        <w:ind w:left="939" w:hanging="360"/>
      </w:pPr>
    </w:lvl>
    <w:lvl w:ilvl="1">
      <w:start w:val="5"/>
      <w:numFmt w:val="decimal"/>
      <w:lvlText w:val="%1.%2."/>
      <w:lvlJc w:val="left"/>
      <w:pPr>
        <w:tabs>
          <w:tab w:val="num" w:pos="999"/>
        </w:tabs>
        <w:ind w:left="999" w:hanging="420"/>
      </w:pPr>
      <w:rPr>
        <w:b w:val="0"/>
        <w:bCs w:val="0"/>
        <w:color w:val="000000"/>
      </w:rPr>
    </w:lvl>
    <w:lvl w:ilvl="2">
      <w:start w:val="1"/>
      <w:numFmt w:val="decimal"/>
      <w:lvlText w:val="%1.%2.%3."/>
      <w:lvlJc w:val="left"/>
      <w:pPr>
        <w:tabs>
          <w:tab w:val="num" w:pos="1299"/>
        </w:tabs>
        <w:ind w:left="1299" w:hanging="720"/>
      </w:pPr>
      <w:rPr>
        <w:b w:val="0"/>
        <w:bCs w:val="0"/>
        <w:color w:val="000000"/>
      </w:rPr>
    </w:lvl>
    <w:lvl w:ilvl="3">
      <w:start w:val="1"/>
      <w:numFmt w:val="decimal"/>
      <w:lvlText w:val="%1.%2.%3.%4."/>
      <w:lvlJc w:val="left"/>
      <w:pPr>
        <w:tabs>
          <w:tab w:val="num" w:pos="1299"/>
        </w:tabs>
        <w:ind w:left="1299" w:hanging="720"/>
      </w:pPr>
      <w:rPr>
        <w:b w:val="0"/>
        <w:bCs w:val="0"/>
        <w:color w:val="000000"/>
      </w:rPr>
    </w:lvl>
    <w:lvl w:ilvl="4">
      <w:start w:val="1"/>
      <w:numFmt w:val="decimal"/>
      <w:lvlText w:val="%1.%2.%3.%4.%5."/>
      <w:lvlJc w:val="left"/>
      <w:pPr>
        <w:tabs>
          <w:tab w:val="num" w:pos="1659"/>
        </w:tabs>
        <w:ind w:left="1659" w:hanging="1080"/>
      </w:pPr>
      <w:rPr>
        <w:b w:val="0"/>
        <w:bCs w:val="0"/>
        <w:color w:val="000000"/>
      </w:rPr>
    </w:lvl>
    <w:lvl w:ilvl="5">
      <w:start w:val="1"/>
      <w:numFmt w:val="decimal"/>
      <w:lvlText w:val="%1.%2.%3.%4.%5.%6."/>
      <w:lvlJc w:val="left"/>
      <w:pPr>
        <w:tabs>
          <w:tab w:val="num" w:pos="1659"/>
        </w:tabs>
        <w:ind w:left="1659" w:hanging="1080"/>
      </w:pPr>
      <w:rPr>
        <w:b w:val="0"/>
        <w:bCs w:val="0"/>
        <w:color w:val="000000"/>
      </w:rPr>
    </w:lvl>
    <w:lvl w:ilvl="6">
      <w:start w:val="1"/>
      <w:numFmt w:val="decimal"/>
      <w:lvlText w:val="%1.%2.%3.%4.%5.%6.%7."/>
      <w:lvlJc w:val="left"/>
      <w:pPr>
        <w:tabs>
          <w:tab w:val="num" w:pos="2019"/>
        </w:tabs>
        <w:ind w:left="2019" w:hanging="1440"/>
      </w:pPr>
      <w:rPr>
        <w:b w:val="0"/>
        <w:bCs w:val="0"/>
        <w:color w:val="000000"/>
      </w:rPr>
    </w:lvl>
    <w:lvl w:ilvl="7">
      <w:start w:val="1"/>
      <w:numFmt w:val="decimal"/>
      <w:lvlText w:val="%1.%2.%3.%4.%5.%6.%7.%8."/>
      <w:lvlJc w:val="left"/>
      <w:pPr>
        <w:tabs>
          <w:tab w:val="num" w:pos="2019"/>
        </w:tabs>
        <w:ind w:left="2019" w:hanging="1440"/>
      </w:pPr>
      <w:rPr>
        <w:b w:val="0"/>
        <w:bCs w:val="0"/>
        <w:color w:val="000000"/>
      </w:rPr>
    </w:lvl>
    <w:lvl w:ilvl="8">
      <w:start w:val="1"/>
      <w:numFmt w:val="decimal"/>
      <w:lvlText w:val="%1.%2.%3.%4.%5.%6.%7.%8.%9."/>
      <w:lvlJc w:val="left"/>
      <w:pPr>
        <w:tabs>
          <w:tab w:val="num" w:pos="2379"/>
        </w:tabs>
        <w:ind w:left="2379" w:hanging="1800"/>
      </w:pPr>
      <w:rPr>
        <w:b w:val="0"/>
        <w:bCs w:val="0"/>
        <w:color w:val="000000"/>
      </w:rPr>
    </w:lvl>
  </w:abstractNum>
  <w:abstractNum w:abstractNumId="8">
    <w:nsid w:val="00000017"/>
    <w:multiLevelType w:val="singleLevel"/>
    <w:tmpl w:val="00000017"/>
    <w:name w:val="WW8Num23"/>
    <w:lvl w:ilvl="0">
      <w:start w:val="1"/>
      <w:numFmt w:val="decimal"/>
      <w:lvlText w:val="%1."/>
      <w:lvlJc w:val="left"/>
      <w:pPr>
        <w:tabs>
          <w:tab w:val="num" w:pos="0"/>
        </w:tabs>
        <w:ind w:left="720" w:hanging="360"/>
      </w:pPr>
    </w:lvl>
  </w:abstractNum>
  <w:abstractNum w:abstractNumId="9">
    <w:nsid w:val="00000018"/>
    <w:multiLevelType w:val="multilevel"/>
    <w:tmpl w:val="C90A0AE2"/>
    <w:name w:val="WW8Num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540"/>
        </w:tabs>
        <w:ind w:left="540" w:hanging="360"/>
      </w:pPr>
      <w:rPr>
        <w:rFonts w:ascii="Times New Roman" w:eastAsiaTheme="minorHAnsi"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5CD3EC5"/>
    <w:multiLevelType w:val="hybridMultilevel"/>
    <w:tmpl w:val="341EAF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8357859"/>
    <w:multiLevelType w:val="multilevel"/>
    <w:tmpl w:val="16B46676"/>
    <w:lvl w:ilvl="0">
      <w:start w:val="1"/>
      <w:numFmt w:val="decimal"/>
      <w:lvlText w:val="%1."/>
      <w:lvlJc w:val="left"/>
      <w:pPr>
        <w:ind w:left="927" w:hanging="360"/>
      </w:pPr>
      <w:rPr>
        <w:rFonts w:hint="default"/>
      </w:rPr>
    </w:lvl>
    <w:lvl w:ilvl="1">
      <w:start w:val="1"/>
      <w:numFmt w:val="decimal"/>
      <w:isLgl/>
      <w:lvlText w:val="%2."/>
      <w:lvlJc w:val="left"/>
      <w:pPr>
        <w:ind w:left="2226" w:hanging="735"/>
      </w:pPr>
      <w:rPr>
        <w:rFonts w:ascii="Times New Roman" w:eastAsiaTheme="minorHAnsi" w:hAnsi="Times New Roman" w:cs="Times New Roman"/>
        <w:color w:val="auto"/>
      </w:rPr>
    </w:lvl>
    <w:lvl w:ilvl="2">
      <w:start w:val="1"/>
      <w:numFmt w:val="decimal"/>
      <w:isLgl/>
      <w:lvlText w:val="%1.%2.%3."/>
      <w:lvlJc w:val="left"/>
      <w:pPr>
        <w:ind w:left="3150" w:hanging="735"/>
      </w:pPr>
      <w:rPr>
        <w:rFonts w:hint="default"/>
        <w:color w:val="auto"/>
      </w:rPr>
    </w:lvl>
    <w:lvl w:ilvl="3">
      <w:start w:val="1"/>
      <w:numFmt w:val="decimal"/>
      <w:isLgl/>
      <w:lvlText w:val="%1.%2.%3.%4."/>
      <w:lvlJc w:val="left"/>
      <w:pPr>
        <w:ind w:left="4074" w:hanging="735"/>
      </w:pPr>
      <w:rPr>
        <w:rFonts w:hint="default"/>
        <w:color w:val="auto"/>
      </w:rPr>
    </w:lvl>
    <w:lvl w:ilvl="4">
      <w:start w:val="1"/>
      <w:numFmt w:val="decimal"/>
      <w:isLgl/>
      <w:lvlText w:val="%1.%2.%3.%4.%5."/>
      <w:lvlJc w:val="left"/>
      <w:pPr>
        <w:ind w:left="5343" w:hanging="1080"/>
      </w:pPr>
      <w:rPr>
        <w:rFonts w:hint="default"/>
        <w:color w:val="auto"/>
      </w:rPr>
    </w:lvl>
    <w:lvl w:ilvl="5">
      <w:start w:val="1"/>
      <w:numFmt w:val="decimal"/>
      <w:isLgl/>
      <w:lvlText w:val="%1.%2.%3.%4.%5.%6."/>
      <w:lvlJc w:val="left"/>
      <w:pPr>
        <w:ind w:left="6267" w:hanging="1080"/>
      </w:pPr>
      <w:rPr>
        <w:rFonts w:hint="default"/>
        <w:color w:val="auto"/>
      </w:rPr>
    </w:lvl>
    <w:lvl w:ilvl="6">
      <w:start w:val="1"/>
      <w:numFmt w:val="decimal"/>
      <w:isLgl/>
      <w:lvlText w:val="%1.%2.%3.%4.%5.%6.%7."/>
      <w:lvlJc w:val="left"/>
      <w:pPr>
        <w:ind w:left="7551" w:hanging="1440"/>
      </w:pPr>
      <w:rPr>
        <w:rFonts w:hint="default"/>
        <w:color w:val="auto"/>
      </w:rPr>
    </w:lvl>
    <w:lvl w:ilvl="7">
      <w:start w:val="1"/>
      <w:numFmt w:val="decimal"/>
      <w:isLgl/>
      <w:lvlText w:val="%1.%2.%3.%4.%5.%6.%7.%8."/>
      <w:lvlJc w:val="left"/>
      <w:pPr>
        <w:ind w:left="8475" w:hanging="1440"/>
      </w:pPr>
      <w:rPr>
        <w:rFonts w:hint="default"/>
        <w:color w:val="auto"/>
      </w:rPr>
    </w:lvl>
    <w:lvl w:ilvl="8">
      <w:start w:val="1"/>
      <w:numFmt w:val="decimal"/>
      <w:isLgl/>
      <w:lvlText w:val="%1.%2.%3.%4.%5.%6.%7.%8.%9."/>
      <w:lvlJc w:val="left"/>
      <w:pPr>
        <w:ind w:left="9759" w:hanging="1800"/>
      </w:pPr>
      <w:rPr>
        <w:rFonts w:hint="default"/>
        <w:color w:val="auto"/>
      </w:rPr>
    </w:lvl>
  </w:abstractNum>
  <w:abstractNum w:abstractNumId="12">
    <w:nsid w:val="0E3B19F7"/>
    <w:multiLevelType w:val="multilevel"/>
    <w:tmpl w:val="9BCA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5809D1"/>
    <w:multiLevelType w:val="hybridMultilevel"/>
    <w:tmpl w:val="840ADE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F1B3E9C"/>
    <w:multiLevelType w:val="multilevel"/>
    <w:tmpl w:val="72523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0CC09B2"/>
    <w:multiLevelType w:val="hybridMultilevel"/>
    <w:tmpl w:val="EC9CCE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4D8487A"/>
    <w:multiLevelType w:val="multilevel"/>
    <w:tmpl w:val="5DBC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4C670F"/>
    <w:multiLevelType w:val="hybridMultilevel"/>
    <w:tmpl w:val="8C0C1B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7A9582A"/>
    <w:multiLevelType w:val="hybridMultilevel"/>
    <w:tmpl w:val="BAACCB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E432D5F"/>
    <w:multiLevelType w:val="hybridMultilevel"/>
    <w:tmpl w:val="D9B44AEA"/>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C564D7"/>
    <w:multiLevelType w:val="hybridMultilevel"/>
    <w:tmpl w:val="225EF444"/>
    <w:lvl w:ilvl="0" w:tplc="FFFFFFFF">
      <w:start w:val="1"/>
      <w:numFmt w:val="bullet"/>
      <w:lvlText w:val=""/>
      <w:lvlJc w:val="left"/>
      <w:pPr>
        <w:tabs>
          <w:tab w:val="num" w:pos="880"/>
        </w:tabs>
        <w:ind w:left="880" w:hanging="360"/>
      </w:pPr>
      <w:rPr>
        <w:rFonts w:ascii="Symbol" w:hAnsi="Symbol" w:hint="default"/>
      </w:rPr>
    </w:lvl>
    <w:lvl w:ilvl="1" w:tplc="04190001">
      <w:start w:val="1"/>
      <w:numFmt w:val="bullet"/>
      <w:lvlText w:val=""/>
      <w:lvlJc w:val="left"/>
      <w:pPr>
        <w:tabs>
          <w:tab w:val="num" w:pos="1600"/>
        </w:tabs>
        <w:ind w:left="1600" w:hanging="360"/>
      </w:pPr>
      <w:rPr>
        <w:rFonts w:ascii="Symbol" w:hAnsi="Symbol" w:hint="default"/>
      </w:rPr>
    </w:lvl>
    <w:lvl w:ilvl="2" w:tplc="FFFFFFFF" w:tentative="1">
      <w:start w:val="1"/>
      <w:numFmt w:val="bullet"/>
      <w:lvlText w:val=""/>
      <w:lvlJc w:val="left"/>
      <w:pPr>
        <w:tabs>
          <w:tab w:val="num" w:pos="2320"/>
        </w:tabs>
        <w:ind w:left="2320" w:hanging="360"/>
      </w:pPr>
      <w:rPr>
        <w:rFonts w:ascii="Wingdings" w:hAnsi="Wingdings" w:hint="default"/>
      </w:rPr>
    </w:lvl>
    <w:lvl w:ilvl="3" w:tplc="FFFFFFFF" w:tentative="1">
      <w:start w:val="1"/>
      <w:numFmt w:val="bullet"/>
      <w:lvlText w:val=""/>
      <w:lvlJc w:val="left"/>
      <w:pPr>
        <w:tabs>
          <w:tab w:val="num" w:pos="3040"/>
        </w:tabs>
        <w:ind w:left="3040" w:hanging="360"/>
      </w:pPr>
      <w:rPr>
        <w:rFonts w:ascii="Symbol" w:hAnsi="Symbol" w:hint="default"/>
      </w:rPr>
    </w:lvl>
    <w:lvl w:ilvl="4" w:tplc="FFFFFFFF" w:tentative="1">
      <w:start w:val="1"/>
      <w:numFmt w:val="bullet"/>
      <w:lvlText w:val="o"/>
      <w:lvlJc w:val="left"/>
      <w:pPr>
        <w:tabs>
          <w:tab w:val="num" w:pos="3760"/>
        </w:tabs>
        <w:ind w:left="3760" w:hanging="360"/>
      </w:pPr>
      <w:rPr>
        <w:rFonts w:ascii="Courier New" w:hAnsi="Courier New" w:cs="Courier New" w:hint="default"/>
      </w:rPr>
    </w:lvl>
    <w:lvl w:ilvl="5" w:tplc="FFFFFFFF" w:tentative="1">
      <w:start w:val="1"/>
      <w:numFmt w:val="bullet"/>
      <w:lvlText w:val=""/>
      <w:lvlJc w:val="left"/>
      <w:pPr>
        <w:tabs>
          <w:tab w:val="num" w:pos="4480"/>
        </w:tabs>
        <w:ind w:left="4480" w:hanging="360"/>
      </w:pPr>
      <w:rPr>
        <w:rFonts w:ascii="Wingdings" w:hAnsi="Wingdings" w:hint="default"/>
      </w:rPr>
    </w:lvl>
    <w:lvl w:ilvl="6" w:tplc="FFFFFFFF" w:tentative="1">
      <w:start w:val="1"/>
      <w:numFmt w:val="bullet"/>
      <w:lvlText w:val=""/>
      <w:lvlJc w:val="left"/>
      <w:pPr>
        <w:tabs>
          <w:tab w:val="num" w:pos="5200"/>
        </w:tabs>
        <w:ind w:left="5200" w:hanging="360"/>
      </w:pPr>
      <w:rPr>
        <w:rFonts w:ascii="Symbol" w:hAnsi="Symbol" w:hint="default"/>
      </w:rPr>
    </w:lvl>
    <w:lvl w:ilvl="7" w:tplc="FFFFFFFF" w:tentative="1">
      <w:start w:val="1"/>
      <w:numFmt w:val="bullet"/>
      <w:lvlText w:val="o"/>
      <w:lvlJc w:val="left"/>
      <w:pPr>
        <w:tabs>
          <w:tab w:val="num" w:pos="5920"/>
        </w:tabs>
        <w:ind w:left="5920" w:hanging="360"/>
      </w:pPr>
      <w:rPr>
        <w:rFonts w:ascii="Courier New" w:hAnsi="Courier New" w:cs="Courier New" w:hint="default"/>
      </w:rPr>
    </w:lvl>
    <w:lvl w:ilvl="8" w:tplc="FFFFFFFF" w:tentative="1">
      <w:start w:val="1"/>
      <w:numFmt w:val="bullet"/>
      <w:lvlText w:val=""/>
      <w:lvlJc w:val="left"/>
      <w:pPr>
        <w:tabs>
          <w:tab w:val="num" w:pos="6640"/>
        </w:tabs>
        <w:ind w:left="6640" w:hanging="360"/>
      </w:pPr>
      <w:rPr>
        <w:rFonts w:ascii="Wingdings" w:hAnsi="Wingdings" w:hint="default"/>
      </w:rPr>
    </w:lvl>
  </w:abstractNum>
  <w:abstractNum w:abstractNumId="21">
    <w:nsid w:val="28191040"/>
    <w:multiLevelType w:val="hybridMultilevel"/>
    <w:tmpl w:val="4066F25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2DB94E79"/>
    <w:multiLevelType w:val="multilevel"/>
    <w:tmpl w:val="9974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157625"/>
    <w:multiLevelType w:val="multilevel"/>
    <w:tmpl w:val="8438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A1680F"/>
    <w:multiLevelType w:val="hybridMultilevel"/>
    <w:tmpl w:val="FE62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5723AE"/>
    <w:multiLevelType w:val="multilevel"/>
    <w:tmpl w:val="E61A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17B68BA"/>
    <w:multiLevelType w:val="hybridMultilevel"/>
    <w:tmpl w:val="4A9231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1815EFD"/>
    <w:multiLevelType w:val="hybridMultilevel"/>
    <w:tmpl w:val="32704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27201BC"/>
    <w:multiLevelType w:val="hybridMultilevel"/>
    <w:tmpl w:val="5A5E60C6"/>
    <w:lvl w:ilvl="0" w:tplc="0419000F">
      <w:start w:val="1"/>
      <w:numFmt w:val="decimal"/>
      <w:lvlText w:val="%1."/>
      <w:lvlJc w:val="left"/>
      <w:pPr>
        <w:tabs>
          <w:tab w:val="num" w:pos="1100"/>
        </w:tabs>
        <w:ind w:left="1100" w:hanging="360"/>
      </w:pPr>
    </w:lvl>
    <w:lvl w:ilvl="1" w:tplc="04190019" w:tentative="1">
      <w:start w:val="1"/>
      <w:numFmt w:val="lowerLetter"/>
      <w:lvlText w:val="%2."/>
      <w:lvlJc w:val="left"/>
      <w:pPr>
        <w:tabs>
          <w:tab w:val="num" w:pos="1820"/>
        </w:tabs>
        <w:ind w:left="1820" w:hanging="360"/>
      </w:pPr>
    </w:lvl>
    <w:lvl w:ilvl="2" w:tplc="0419001B" w:tentative="1">
      <w:start w:val="1"/>
      <w:numFmt w:val="lowerRoman"/>
      <w:lvlText w:val="%3."/>
      <w:lvlJc w:val="right"/>
      <w:pPr>
        <w:tabs>
          <w:tab w:val="num" w:pos="2540"/>
        </w:tabs>
        <w:ind w:left="2540" w:hanging="180"/>
      </w:pPr>
    </w:lvl>
    <w:lvl w:ilvl="3" w:tplc="0419000F" w:tentative="1">
      <w:start w:val="1"/>
      <w:numFmt w:val="decimal"/>
      <w:lvlText w:val="%4."/>
      <w:lvlJc w:val="left"/>
      <w:pPr>
        <w:tabs>
          <w:tab w:val="num" w:pos="3260"/>
        </w:tabs>
        <w:ind w:left="3260" w:hanging="360"/>
      </w:pPr>
    </w:lvl>
    <w:lvl w:ilvl="4" w:tplc="04190019" w:tentative="1">
      <w:start w:val="1"/>
      <w:numFmt w:val="lowerLetter"/>
      <w:lvlText w:val="%5."/>
      <w:lvlJc w:val="left"/>
      <w:pPr>
        <w:tabs>
          <w:tab w:val="num" w:pos="3980"/>
        </w:tabs>
        <w:ind w:left="3980" w:hanging="360"/>
      </w:pPr>
    </w:lvl>
    <w:lvl w:ilvl="5" w:tplc="0419001B" w:tentative="1">
      <w:start w:val="1"/>
      <w:numFmt w:val="lowerRoman"/>
      <w:lvlText w:val="%6."/>
      <w:lvlJc w:val="right"/>
      <w:pPr>
        <w:tabs>
          <w:tab w:val="num" w:pos="4700"/>
        </w:tabs>
        <w:ind w:left="4700" w:hanging="180"/>
      </w:pPr>
    </w:lvl>
    <w:lvl w:ilvl="6" w:tplc="0419000F" w:tentative="1">
      <w:start w:val="1"/>
      <w:numFmt w:val="decimal"/>
      <w:lvlText w:val="%7."/>
      <w:lvlJc w:val="left"/>
      <w:pPr>
        <w:tabs>
          <w:tab w:val="num" w:pos="5420"/>
        </w:tabs>
        <w:ind w:left="5420" w:hanging="360"/>
      </w:pPr>
    </w:lvl>
    <w:lvl w:ilvl="7" w:tplc="04190019" w:tentative="1">
      <w:start w:val="1"/>
      <w:numFmt w:val="lowerLetter"/>
      <w:lvlText w:val="%8."/>
      <w:lvlJc w:val="left"/>
      <w:pPr>
        <w:tabs>
          <w:tab w:val="num" w:pos="6140"/>
        </w:tabs>
        <w:ind w:left="6140" w:hanging="360"/>
      </w:pPr>
    </w:lvl>
    <w:lvl w:ilvl="8" w:tplc="0419001B" w:tentative="1">
      <w:start w:val="1"/>
      <w:numFmt w:val="lowerRoman"/>
      <w:lvlText w:val="%9."/>
      <w:lvlJc w:val="right"/>
      <w:pPr>
        <w:tabs>
          <w:tab w:val="num" w:pos="6860"/>
        </w:tabs>
        <w:ind w:left="6860" w:hanging="180"/>
      </w:pPr>
    </w:lvl>
  </w:abstractNum>
  <w:abstractNum w:abstractNumId="29">
    <w:nsid w:val="346255ED"/>
    <w:multiLevelType w:val="multilevel"/>
    <w:tmpl w:val="4C3C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7847FE3"/>
    <w:multiLevelType w:val="hybridMultilevel"/>
    <w:tmpl w:val="0C78C9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313DE9"/>
    <w:multiLevelType w:val="hybridMultilevel"/>
    <w:tmpl w:val="E1200D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DF05FFD"/>
    <w:multiLevelType w:val="hybridMultilevel"/>
    <w:tmpl w:val="6D142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2FA33D7"/>
    <w:multiLevelType w:val="hybridMultilevel"/>
    <w:tmpl w:val="15A25A84"/>
    <w:lvl w:ilvl="0" w:tplc="A50C4CA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539587F"/>
    <w:multiLevelType w:val="hybridMultilevel"/>
    <w:tmpl w:val="04627422"/>
    <w:lvl w:ilvl="0" w:tplc="B026398A">
      <w:start w:val="1"/>
      <w:numFmt w:val="decimal"/>
      <w:lvlText w:val="%1."/>
      <w:lvlJc w:val="left"/>
      <w:pPr>
        <w:ind w:left="720" w:hanging="360"/>
      </w:pPr>
      <w:rPr>
        <w:rFonts w:ascii="Times New Roman" w:eastAsia="Calibr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9B73900"/>
    <w:multiLevelType w:val="hybridMultilevel"/>
    <w:tmpl w:val="C18E04E2"/>
    <w:lvl w:ilvl="0" w:tplc="FBC8CAC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4B583615"/>
    <w:multiLevelType w:val="hybridMultilevel"/>
    <w:tmpl w:val="B262F1B4"/>
    <w:lvl w:ilvl="0" w:tplc="AFBC6856">
      <w:start w:val="1"/>
      <w:numFmt w:val="bullet"/>
      <w:lvlText w:val=""/>
      <w:lvlJc w:val="left"/>
      <w:pPr>
        <w:tabs>
          <w:tab w:val="num" w:pos="780"/>
        </w:tabs>
        <w:ind w:left="780" w:hanging="360"/>
      </w:pPr>
      <w:rPr>
        <w:rFonts w:ascii="Symbol" w:hAnsi="Symbol" w:hint="default"/>
      </w:rPr>
    </w:lvl>
    <w:lvl w:ilvl="1" w:tplc="0419000B">
      <w:start w:val="1"/>
      <w:numFmt w:val="bullet"/>
      <w:lvlText w:val=""/>
      <w:lvlJc w:val="left"/>
      <w:pPr>
        <w:tabs>
          <w:tab w:val="num" w:pos="1500"/>
        </w:tabs>
        <w:ind w:left="1500" w:hanging="360"/>
      </w:pPr>
      <w:rPr>
        <w:rFonts w:ascii="Wingdings" w:hAnsi="Wingdings"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7">
    <w:nsid w:val="4C1174E3"/>
    <w:multiLevelType w:val="multilevel"/>
    <w:tmpl w:val="CDFA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C7B4566"/>
    <w:multiLevelType w:val="hybridMultilevel"/>
    <w:tmpl w:val="19DE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C981A28"/>
    <w:multiLevelType w:val="hybridMultilevel"/>
    <w:tmpl w:val="A2C841BE"/>
    <w:lvl w:ilvl="0" w:tplc="A5A41F86">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50B14F6A"/>
    <w:multiLevelType w:val="hybridMultilevel"/>
    <w:tmpl w:val="EB9A1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42962C0"/>
    <w:multiLevelType w:val="multilevel"/>
    <w:tmpl w:val="73C49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43952E8"/>
    <w:multiLevelType w:val="hybridMultilevel"/>
    <w:tmpl w:val="A48C1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FC019C7"/>
    <w:multiLevelType w:val="hybridMultilevel"/>
    <w:tmpl w:val="3C90D26C"/>
    <w:lvl w:ilvl="0" w:tplc="FACABA72">
      <w:start w:val="1"/>
      <w:numFmt w:val="bullet"/>
      <w:lvlText w:val=""/>
      <w:lvlJc w:val="left"/>
      <w:pPr>
        <w:tabs>
          <w:tab w:val="num" w:pos="720"/>
        </w:tabs>
        <w:ind w:left="720" w:hanging="360"/>
      </w:pPr>
      <w:rPr>
        <w:rFonts w:ascii="Symbol" w:hAnsi="Symbol" w:hint="default"/>
        <w:color w:val="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6109653F"/>
    <w:multiLevelType w:val="multilevel"/>
    <w:tmpl w:val="EFE8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1A94F09"/>
    <w:multiLevelType w:val="hybridMultilevel"/>
    <w:tmpl w:val="A0DED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1B81D20"/>
    <w:multiLevelType w:val="hybridMultilevel"/>
    <w:tmpl w:val="9B7ED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35F1158"/>
    <w:multiLevelType w:val="singleLevel"/>
    <w:tmpl w:val="51989D0E"/>
    <w:lvl w:ilvl="0">
      <w:start w:val="1"/>
      <w:numFmt w:val="decimal"/>
      <w:lvlText w:val="%1."/>
      <w:lvlJc w:val="left"/>
    </w:lvl>
  </w:abstractNum>
  <w:abstractNum w:abstractNumId="48">
    <w:nsid w:val="66C43F9F"/>
    <w:multiLevelType w:val="hybridMultilevel"/>
    <w:tmpl w:val="D72AF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821522"/>
    <w:multiLevelType w:val="hybridMultilevel"/>
    <w:tmpl w:val="CACA356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A12EDF7C">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B7948DB"/>
    <w:multiLevelType w:val="hybridMultilevel"/>
    <w:tmpl w:val="733648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C721AD5"/>
    <w:multiLevelType w:val="multilevel"/>
    <w:tmpl w:val="3E969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6393A80"/>
    <w:multiLevelType w:val="hybridMultilevel"/>
    <w:tmpl w:val="795670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77C501FC"/>
    <w:multiLevelType w:val="hybridMultilevel"/>
    <w:tmpl w:val="E74A89E2"/>
    <w:lvl w:ilvl="0" w:tplc="6B2605E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4">
    <w:nsid w:val="7C0353FF"/>
    <w:multiLevelType w:val="hybridMultilevel"/>
    <w:tmpl w:val="21BA3E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D6A205C"/>
    <w:multiLevelType w:val="hybridMultilevel"/>
    <w:tmpl w:val="0DA61C56"/>
    <w:lvl w:ilvl="0" w:tplc="04190001">
      <w:start w:val="1"/>
      <w:numFmt w:val="bullet"/>
      <w:lvlText w:val=""/>
      <w:lvlJc w:val="left"/>
      <w:pPr>
        <w:tabs>
          <w:tab w:val="num" w:pos="720"/>
        </w:tabs>
        <w:ind w:left="720" w:hanging="360"/>
      </w:pPr>
      <w:rPr>
        <w:rFonts w:ascii="Symbol" w:hAnsi="Symbol" w:hint="default"/>
      </w:rPr>
    </w:lvl>
    <w:lvl w:ilvl="1" w:tplc="FA285A2E">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5"/>
  </w:num>
  <w:num w:numId="3">
    <w:abstractNumId w:val="6"/>
  </w:num>
  <w:num w:numId="4">
    <w:abstractNumId w:val="11"/>
  </w:num>
  <w:num w:numId="5">
    <w:abstractNumId w:val="53"/>
  </w:num>
  <w:num w:numId="6">
    <w:abstractNumId w:val="40"/>
  </w:num>
  <w:num w:numId="7">
    <w:abstractNumId w:val="10"/>
  </w:num>
  <w:num w:numId="8">
    <w:abstractNumId w:val="43"/>
  </w:num>
  <w:num w:numId="9">
    <w:abstractNumId w:val="20"/>
  </w:num>
  <w:num w:numId="10">
    <w:abstractNumId w:val="49"/>
  </w:num>
  <w:num w:numId="11">
    <w:abstractNumId w:val="28"/>
  </w:num>
  <w:num w:numId="12">
    <w:abstractNumId w:val="42"/>
  </w:num>
  <w:num w:numId="13">
    <w:abstractNumId w:val="52"/>
  </w:num>
  <w:num w:numId="14">
    <w:abstractNumId w:val="45"/>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24"/>
  </w:num>
  <w:num w:numId="21">
    <w:abstractNumId w:val="27"/>
  </w:num>
  <w:num w:numId="22">
    <w:abstractNumId w:val="38"/>
  </w:num>
  <w:num w:numId="23">
    <w:abstractNumId w:val="48"/>
  </w:num>
  <w:num w:numId="24">
    <w:abstractNumId w:val="36"/>
  </w:num>
  <w:num w:numId="25">
    <w:abstractNumId w:val="13"/>
  </w:num>
  <w:num w:numId="26">
    <w:abstractNumId w:val="18"/>
  </w:num>
  <w:num w:numId="27">
    <w:abstractNumId w:val="54"/>
  </w:num>
  <w:num w:numId="28">
    <w:abstractNumId w:val="32"/>
  </w:num>
  <w:num w:numId="29">
    <w:abstractNumId w:val="50"/>
  </w:num>
  <w:num w:numId="30">
    <w:abstractNumId w:val="17"/>
  </w:num>
  <w:num w:numId="31">
    <w:abstractNumId w:val="26"/>
  </w:num>
  <w:num w:numId="32">
    <w:abstractNumId w:val="31"/>
  </w:num>
  <w:num w:numId="33">
    <w:abstractNumId w:val="51"/>
  </w:num>
  <w:num w:numId="34">
    <w:abstractNumId w:val="37"/>
  </w:num>
  <w:num w:numId="35">
    <w:abstractNumId w:val="12"/>
  </w:num>
  <w:num w:numId="36">
    <w:abstractNumId w:val="41"/>
  </w:num>
  <w:num w:numId="37">
    <w:abstractNumId w:val="25"/>
  </w:num>
  <w:num w:numId="38">
    <w:abstractNumId w:val="16"/>
  </w:num>
  <w:num w:numId="39">
    <w:abstractNumId w:val="29"/>
  </w:num>
  <w:num w:numId="40">
    <w:abstractNumId w:val="55"/>
  </w:num>
  <w:num w:numId="41">
    <w:abstractNumId w:val="34"/>
  </w:num>
  <w:num w:numId="42">
    <w:abstractNumId w:val="21"/>
  </w:num>
  <w:num w:numId="43">
    <w:abstractNumId w:val="30"/>
  </w:num>
  <w:num w:numId="44">
    <w:abstractNumId w:val="47"/>
  </w:num>
  <w:num w:numId="45">
    <w:abstractNumId w:val="33"/>
  </w:num>
  <w:num w:numId="46">
    <w:abstractNumId w:val="35"/>
  </w:num>
  <w:num w:numId="47">
    <w:abstractNumId w:val="19"/>
  </w:num>
  <w:num w:numId="48">
    <w:abstractNumId w:val="39"/>
  </w:num>
  <w:num w:numId="4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05C2C"/>
    <w:rsid w:val="000009EE"/>
    <w:rsid w:val="00004467"/>
    <w:rsid w:val="00007DEA"/>
    <w:rsid w:val="0001339E"/>
    <w:rsid w:val="00013585"/>
    <w:rsid w:val="00016AA3"/>
    <w:rsid w:val="00020DBE"/>
    <w:rsid w:val="00025282"/>
    <w:rsid w:val="000303BF"/>
    <w:rsid w:val="000306D4"/>
    <w:rsid w:val="00031FD4"/>
    <w:rsid w:val="00032879"/>
    <w:rsid w:val="00034AC8"/>
    <w:rsid w:val="00034D58"/>
    <w:rsid w:val="00040FB4"/>
    <w:rsid w:val="00042464"/>
    <w:rsid w:val="000434B6"/>
    <w:rsid w:val="0004494A"/>
    <w:rsid w:val="00045CD1"/>
    <w:rsid w:val="00047114"/>
    <w:rsid w:val="00047E53"/>
    <w:rsid w:val="00051FF0"/>
    <w:rsid w:val="0005473B"/>
    <w:rsid w:val="000551A6"/>
    <w:rsid w:val="00064517"/>
    <w:rsid w:val="00064B30"/>
    <w:rsid w:val="00064C00"/>
    <w:rsid w:val="00065AB5"/>
    <w:rsid w:val="00066E6A"/>
    <w:rsid w:val="00067F6B"/>
    <w:rsid w:val="0007286A"/>
    <w:rsid w:val="00075E53"/>
    <w:rsid w:val="000809D2"/>
    <w:rsid w:val="00083350"/>
    <w:rsid w:val="000852BC"/>
    <w:rsid w:val="00085FF0"/>
    <w:rsid w:val="000875FD"/>
    <w:rsid w:val="00087EB7"/>
    <w:rsid w:val="00091C55"/>
    <w:rsid w:val="00096C4E"/>
    <w:rsid w:val="00097025"/>
    <w:rsid w:val="000970FF"/>
    <w:rsid w:val="000A0D02"/>
    <w:rsid w:val="000A3E75"/>
    <w:rsid w:val="000A585B"/>
    <w:rsid w:val="000A759A"/>
    <w:rsid w:val="000B1F93"/>
    <w:rsid w:val="000B27FE"/>
    <w:rsid w:val="000B5E09"/>
    <w:rsid w:val="000C1C59"/>
    <w:rsid w:val="000C4476"/>
    <w:rsid w:val="000C58B6"/>
    <w:rsid w:val="000C7D3D"/>
    <w:rsid w:val="000D0086"/>
    <w:rsid w:val="000D3878"/>
    <w:rsid w:val="000D432B"/>
    <w:rsid w:val="000D5101"/>
    <w:rsid w:val="000E4FC4"/>
    <w:rsid w:val="000E6EEE"/>
    <w:rsid w:val="000F2EB5"/>
    <w:rsid w:val="000F2EEB"/>
    <w:rsid w:val="000F4415"/>
    <w:rsid w:val="000F5470"/>
    <w:rsid w:val="00100BB8"/>
    <w:rsid w:val="00101170"/>
    <w:rsid w:val="00111CE0"/>
    <w:rsid w:val="00113EAF"/>
    <w:rsid w:val="001140F1"/>
    <w:rsid w:val="00115CE5"/>
    <w:rsid w:val="00120523"/>
    <w:rsid w:val="0012072D"/>
    <w:rsid w:val="00121B3E"/>
    <w:rsid w:val="00121CF5"/>
    <w:rsid w:val="001221F6"/>
    <w:rsid w:val="00125C3B"/>
    <w:rsid w:val="00126A13"/>
    <w:rsid w:val="00131D26"/>
    <w:rsid w:val="00133FE3"/>
    <w:rsid w:val="001376E9"/>
    <w:rsid w:val="001379BF"/>
    <w:rsid w:val="001412F2"/>
    <w:rsid w:val="00143612"/>
    <w:rsid w:val="001453B6"/>
    <w:rsid w:val="00146094"/>
    <w:rsid w:val="00156138"/>
    <w:rsid w:val="00161929"/>
    <w:rsid w:val="00161A3F"/>
    <w:rsid w:val="00162411"/>
    <w:rsid w:val="00163C98"/>
    <w:rsid w:val="00165BA5"/>
    <w:rsid w:val="00166A5E"/>
    <w:rsid w:val="00172B1C"/>
    <w:rsid w:val="00174995"/>
    <w:rsid w:val="00175D29"/>
    <w:rsid w:val="00182F36"/>
    <w:rsid w:val="00182FA9"/>
    <w:rsid w:val="00186DC6"/>
    <w:rsid w:val="00193D6B"/>
    <w:rsid w:val="0019434F"/>
    <w:rsid w:val="00195E32"/>
    <w:rsid w:val="00196C4A"/>
    <w:rsid w:val="001970DD"/>
    <w:rsid w:val="001A0172"/>
    <w:rsid w:val="001A059D"/>
    <w:rsid w:val="001A1C52"/>
    <w:rsid w:val="001A304F"/>
    <w:rsid w:val="001A3BC3"/>
    <w:rsid w:val="001A4AF6"/>
    <w:rsid w:val="001B38A0"/>
    <w:rsid w:val="001B5637"/>
    <w:rsid w:val="001C0FFE"/>
    <w:rsid w:val="001D0C3C"/>
    <w:rsid w:val="001D181F"/>
    <w:rsid w:val="001D1859"/>
    <w:rsid w:val="001D37B9"/>
    <w:rsid w:val="001D6234"/>
    <w:rsid w:val="001D7F88"/>
    <w:rsid w:val="001E1089"/>
    <w:rsid w:val="001E15BD"/>
    <w:rsid w:val="001E2D7B"/>
    <w:rsid w:val="001E3B57"/>
    <w:rsid w:val="001E5D12"/>
    <w:rsid w:val="001F4F75"/>
    <w:rsid w:val="001F53A0"/>
    <w:rsid w:val="001F6588"/>
    <w:rsid w:val="001F6796"/>
    <w:rsid w:val="001F79FF"/>
    <w:rsid w:val="00201E71"/>
    <w:rsid w:val="002060F4"/>
    <w:rsid w:val="00206131"/>
    <w:rsid w:val="0020676E"/>
    <w:rsid w:val="002072D8"/>
    <w:rsid w:val="0021057F"/>
    <w:rsid w:val="0022444E"/>
    <w:rsid w:val="002245FC"/>
    <w:rsid w:val="00226F45"/>
    <w:rsid w:val="00230B93"/>
    <w:rsid w:val="0023431A"/>
    <w:rsid w:val="00235FCF"/>
    <w:rsid w:val="002421FF"/>
    <w:rsid w:val="002425FB"/>
    <w:rsid w:val="0024315C"/>
    <w:rsid w:val="002435A1"/>
    <w:rsid w:val="002444D4"/>
    <w:rsid w:val="0024794E"/>
    <w:rsid w:val="00250008"/>
    <w:rsid w:val="00255549"/>
    <w:rsid w:val="002560EF"/>
    <w:rsid w:val="00256499"/>
    <w:rsid w:val="00256AF8"/>
    <w:rsid w:val="0026088B"/>
    <w:rsid w:val="0026239F"/>
    <w:rsid w:val="00263611"/>
    <w:rsid w:val="00267634"/>
    <w:rsid w:val="00270E17"/>
    <w:rsid w:val="002735D7"/>
    <w:rsid w:val="00275050"/>
    <w:rsid w:val="002750A1"/>
    <w:rsid w:val="00277997"/>
    <w:rsid w:val="00280C9C"/>
    <w:rsid w:val="00293017"/>
    <w:rsid w:val="002933AC"/>
    <w:rsid w:val="002940AC"/>
    <w:rsid w:val="002952F9"/>
    <w:rsid w:val="00295B0E"/>
    <w:rsid w:val="002A565E"/>
    <w:rsid w:val="002A5E1E"/>
    <w:rsid w:val="002A5EC3"/>
    <w:rsid w:val="002B19AA"/>
    <w:rsid w:val="002B46EB"/>
    <w:rsid w:val="002B7537"/>
    <w:rsid w:val="002C0EEB"/>
    <w:rsid w:val="002C0F46"/>
    <w:rsid w:val="002C1D75"/>
    <w:rsid w:val="002C31E3"/>
    <w:rsid w:val="002C4418"/>
    <w:rsid w:val="002D093E"/>
    <w:rsid w:val="002D2200"/>
    <w:rsid w:val="002D43E7"/>
    <w:rsid w:val="002E08DA"/>
    <w:rsid w:val="002E0AA7"/>
    <w:rsid w:val="002E14FA"/>
    <w:rsid w:val="002E5234"/>
    <w:rsid w:val="002F51EC"/>
    <w:rsid w:val="002F692C"/>
    <w:rsid w:val="0030351B"/>
    <w:rsid w:val="00303C05"/>
    <w:rsid w:val="00307226"/>
    <w:rsid w:val="00311277"/>
    <w:rsid w:val="00312CF0"/>
    <w:rsid w:val="0031539E"/>
    <w:rsid w:val="00317DAE"/>
    <w:rsid w:val="00320B1D"/>
    <w:rsid w:val="003243F3"/>
    <w:rsid w:val="00325BF2"/>
    <w:rsid w:val="00326916"/>
    <w:rsid w:val="003331A7"/>
    <w:rsid w:val="00334CC9"/>
    <w:rsid w:val="00335BCD"/>
    <w:rsid w:val="00336050"/>
    <w:rsid w:val="003360C5"/>
    <w:rsid w:val="003423D4"/>
    <w:rsid w:val="00344D97"/>
    <w:rsid w:val="00347F44"/>
    <w:rsid w:val="0035080A"/>
    <w:rsid w:val="00351958"/>
    <w:rsid w:val="0035480C"/>
    <w:rsid w:val="00355A4B"/>
    <w:rsid w:val="00360F11"/>
    <w:rsid w:val="00361E9B"/>
    <w:rsid w:val="003650E3"/>
    <w:rsid w:val="00365258"/>
    <w:rsid w:val="00366699"/>
    <w:rsid w:val="00372A08"/>
    <w:rsid w:val="00376555"/>
    <w:rsid w:val="00376FCD"/>
    <w:rsid w:val="00377A6F"/>
    <w:rsid w:val="00382266"/>
    <w:rsid w:val="00383B3A"/>
    <w:rsid w:val="003843D5"/>
    <w:rsid w:val="00386941"/>
    <w:rsid w:val="00387027"/>
    <w:rsid w:val="003902F0"/>
    <w:rsid w:val="00390F4C"/>
    <w:rsid w:val="00394F59"/>
    <w:rsid w:val="00395B8B"/>
    <w:rsid w:val="00396805"/>
    <w:rsid w:val="00396978"/>
    <w:rsid w:val="003A1076"/>
    <w:rsid w:val="003A12F7"/>
    <w:rsid w:val="003A3908"/>
    <w:rsid w:val="003A4718"/>
    <w:rsid w:val="003A550A"/>
    <w:rsid w:val="003B17D1"/>
    <w:rsid w:val="003B75E3"/>
    <w:rsid w:val="003C2D32"/>
    <w:rsid w:val="003C3126"/>
    <w:rsid w:val="003C6913"/>
    <w:rsid w:val="003C6A8A"/>
    <w:rsid w:val="003D24F3"/>
    <w:rsid w:val="003D3B01"/>
    <w:rsid w:val="003D68A4"/>
    <w:rsid w:val="003E2E51"/>
    <w:rsid w:val="003E5E63"/>
    <w:rsid w:val="003E6940"/>
    <w:rsid w:val="003F3E66"/>
    <w:rsid w:val="003F4E48"/>
    <w:rsid w:val="0040017C"/>
    <w:rsid w:val="0040548B"/>
    <w:rsid w:val="0040578B"/>
    <w:rsid w:val="00413428"/>
    <w:rsid w:val="00415524"/>
    <w:rsid w:val="00415646"/>
    <w:rsid w:val="0041604C"/>
    <w:rsid w:val="00420DB0"/>
    <w:rsid w:val="00427BCF"/>
    <w:rsid w:val="00436D4B"/>
    <w:rsid w:val="00436D85"/>
    <w:rsid w:val="004409E5"/>
    <w:rsid w:val="00440B79"/>
    <w:rsid w:val="00440F29"/>
    <w:rsid w:val="00441209"/>
    <w:rsid w:val="0044222D"/>
    <w:rsid w:val="00445B3D"/>
    <w:rsid w:val="00445B63"/>
    <w:rsid w:val="00446ADE"/>
    <w:rsid w:val="0044780A"/>
    <w:rsid w:val="00451A45"/>
    <w:rsid w:val="00453B84"/>
    <w:rsid w:val="00455402"/>
    <w:rsid w:val="00457B2D"/>
    <w:rsid w:val="00462466"/>
    <w:rsid w:val="00462A6C"/>
    <w:rsid w:val="0046358B"/>
    <w:rsid w:val="00463C44"/>
    <w:rsid w:val="00464BDB"/>
    <w:rsid w:val="00465454"/>
    <w:rsid w:val="00465D26"/>
    <w:rsid w:val="00467D1F"/>
    <w:rsid w:val="0047322D"/>
    <w:rsid w:val="00475099"/>
    <w:rsid w:val="00476CD3"/>
    <w:rsid w:val="004823E2"/>
    <w:rsid w:val="00483E87"/>
    <w:rsid w:val="0048671F"/>
    <w:rsid w:val="00486E85"/>
    <w:rsid w:val="0048767C"/>
    <w:rsid w:val="00492D56"/>
    <w:rsid w:val="00493827"/>
    <w:rsid w:val="004A18F7"/>
    <w:rsid w:val="004A52EB"/>
    <w:rsid w:val="004A5658"/>
    <w:rsid w:val="004B241D"/>
    <w:rsid w:val="004B302F"/>
    <w:rsid w:val="004B3DAB"/>
    <w:rsid w:val="004B48C6"/>
    <w:rsid w:val="004B4D6E"/>
    <w:rsid w:val="004B68DD"/>
    <w:rsid w:val="004C2926"/>
    <w:rsid w:val="004C3686"/>
    <w:rsid w:val="004C678F"/>
    <w:rsid w:val="004D1BDB"/>
    <w:rsid w:val="004D2A4A"/>
    <w:rsid w:val="004D6548"/>
    <w:rsid w:val="004D6EA5"/>
    <w:rsid w:val="004E10F6"/>
    <w:rsid w:val="004E61F4"/>
    <w:rsid w:val="004E76FB"/>
    <w:rsid w:val="004F1301"/>
    <w:rsid w:val="004F23D2"/>
    <w:rsid w:val="004F4637"/>
    <w:rsid w:val="004F5EA5"/>
    <w:rsid w:val="004F70F8"/>
    <w:rsid w:val="0050071C"/>
    <w:rsid w:val="00500FEA"/>
    <w:rsid w:val="00501E0B"/>
    <w:rsid w:val="005041E5"/>
    <w:rsid w:val="005221D7"/>
    <w:rsid w:val="00526739"/>
    <w:rsid w:val="00530BBE"/>
    <w:rsid w:val="00531DE4"/>
    <w:rsid w:val="00532DC3"/>
    <w:rsid w:val="005369E8"/>
    <w:rsid w:val="005512FD"/>
    <w:rsid w:val="00551B33"/>
    <w:rsid w:val="005522F4"/>
    <w:rsid w:val="005575F3"/>
    <w:rsid w:val="00564222"/>
    <w:rsid w:val="00564540"/>
    <w:rsid w:val="00565250"/>
    <w:rsid w:val="00567D1A"/>
    <w:rsid w:val="005703AF"/>
    <w:rsid w:val="00571789"/>
    <w:rsid w:val="00572E77"/>
    <w:rsid w:val="00574485"/>
    <w:rsid w:val="00574AF5"/>
    <w:rsid w:val="00576F5C"/>
    <w:rsid w:val="0058090F"/>
    <w:rsid w:val="00587094"/>
    <w:rsid w:val="00591238"/>
    <w:rsid w:val="00592248"/>
    <w:rsid w:val="00592FFD"/>
    <w:rsid w:val="00593C08"/>
    <w:rsid w:val="00593DA8"/>
    <w:rsid w:val="00594348"/>
    <w:rsid w:val="005A10A7"/>
    <w:rsid w:val="005A120F"/>
    <w:rsid w:val="005A1774"/>
    <w:rsid w:val="005A1E69"/>
    <w:rsid w:val="005A3969"/>
    <w:rsid w:val="005A44D7"/>
    <w:rsid w:val="005A70AA"/>
    <w:rsid w:val="005B0E5A"/>
    <w:rsid w:val="005B1CC8"/>
    <w:rsid w:val="005B4D40"/>
    <w:rsid w:val="005B542B"/>
    <w:rsid w:val="005B5B92"/>
    <w:rsid w:val="005B7FF4"/>
    <w:rsid w:val="005C3570"/>
    <w:rsid w:val="005C60F7"/>
    <w:rsid w:val="005C6CD1"/>
    <w:rsid w:val="005C71A5"/>
    <w:rsid w:val="005D30EF"/>
    <w:rsid w:val="005D6AD1"/>
    <w:rsid w:val="005E52AA"/>
    <w:rsid w:val="005E53F1"/>
    <w:rsid w:val="005F5191"/>
    <w:rsid w:val="005F76B3"/>
    <w:rsid w:val="00601A42"/>
    <w:rsid w:val="00601D97"/>
    <w:rsid w:val="00604C91"/>
    <w:rsid w:val="00604FC8"/>
    <w:rsid w:val="0060512E"/>
    <w:rsid w:val="00611000"/>
    <w:rsid w:val="00613AE4"/>
    <w:rsid w:val="00621B22"/>
    <w:rsid w:val="00627F5D"/>
    <w:rsid w:val="006320AC"/>
    <w:rsid w:val="006320EA"/>
    <w:rsid w:val="00632E8C"/>
    <w:rsid w:val="00633354"/>
    <w:rsid w:val="00633756"/>
    <w:rsid w:val="006417D8"/>
    <w:rsid w:val="006475CD"/>
    <w:rsid w:val="00654158"/>
    <w:rsid w:val="00656124"/>
    <w:rsid w:val="00666689"/>
    <w:rsid w:val="006673BB"/>
    <w:rsid w:val="006707D6"/>
    <w:rsid w:val="006709FF"/>
    <w:rsid w:val="0067142F"/>
    <w:rsid w:val="006767EC"/>
    <w:rsid w:val="0067795F"/>
    <w:rsid w:val="00686D9A"/>
    <w:rsid w:val="0069083C"/>
    <w:rsid w:val="00690F49"/>
    <w:rsid w:val="00693AE5"/>
    <w:rsid w:val="00695BBC"/>
    <w:rsid w:val="00697F89"/>
    <w:rsid w:val="006A119A"/>
    <w:rsid w:val="006A5BBB"/>
    <w:rsid w:val="006A632B"/>
    <w:rsid w:val="006B17F8"/>
    <w:rsid w:val="006B4D33"/>
    <w:rsid w:val="006B5CBF"/>
    <w:rsid w:val="006C03DB"/>
    <w:rsid w:val="006C1E6A"/>
    <w:rsid w:val="006C2EB7"/>
    <w:rsid w:val="006C6B39"/>
    <w:rsid w:val="006D158C"/>
    <w:rsid w:val="006D1CBB"/>
    <w:rsid w:val="006D1E2F"/>
    <w:rsid w:val="006D1F9C"/>
    <w:rsid w:val="006D2146"/>
    <w:rsid w:val="006D5091"/>
    <w:rsid w:val="006E078D"/>
    <w:rsid w:val="006E4C23"/>
    <w:rsid w:val="006E73D7"/>
    <w:rsid w:val="006F0323"/>
    <w:rsid w:val="006F11F6"/>
    <w:rsid w:val="006F159B"/>
    <w:rsid w:val="006F17C6"/>
    <w:rsid w:val="006F3324"/>
    <w:rsid w:val="006F4F9F"/>
    <w:rsid w:val="00700D4F"/>
    <w:rsid w:val="00702E31"/>
    <w:rsid w:val="007034FE"/>
    <w:rsid w:val="007054E5"/>
    <w:rsid w:val="00705C2C"/>
    <w:rsid w:val="00711A92"/>
    <w:rsid w:val="00712ADB"/>
    <w:rsid w:val="00714705"/>
    <w:rsid w:val="00714845"/>
    <w:rsid w:val="007162C2"/>
    <w:rsid w:val="00722318"/>
    <w:rsid w:val="00722C91"/>
    <w:rsid w:val="00723D57"/>
    <w:rsid w:val="00730954"/>
    <w:rsid w:val="00732651"/>
    <w:rsid w:val="007327B8"/>
    <w:rsid w:val="00732EF8"/>
    <w:rsid w:val="007331A6"/>
    <w:rsid w:val="00734382"/>
    <w:rsid w:val="00734820"/>
    <w:rsid w:val="00734B77"/>
    <w:rsid w:val="00736495"/>
    <w:rsid w:val="007364E0"/>
    <w:rsid w:val="00736BCA"/>
    <w:rsid w:val="00736D5C"/>
    <w:rsid w:val="0074015C"/>
    <w:rsid w:val="007406C0"/>
    <w:rsid w:val="00744206"/>
    <w:rsid w:val="00750E8E"/>
    <w:rsid w:val="0075497D"/>
    <w:rsid w:val="00754BA9"/>
    <w:rsid w:val="00755153"/>
    <w:rsid w:val="00755864"/>
    <w:rsid w:val="007570CD"/>
    <w:rsid w:val="0076030D"/>
    <w:rsid w:val="0076338E"/>
    <w:rsid w:val="00765676"/>
    <w:rsid w:val="0076581E"/>
    <w:rsid w:val="00765B02"/>
    <w:rsid w:val="007678AC"/>
    <w:rsid w:val="00767B20"/>
    <w:rsid w:val="00773404"/>
    <w:rsid w:val="00773B6B"/>
    <w:rsid w:val="0077530A"/>
    <w:rsid w:val="00775877"/>
    <w:rsid w:val="00777C03"/>
    <w:rsid w:val="00780D99"/>
    <w:rsid w:val="0078159F"/>
    <w:rsid w:val="00782685"/>
    <w:rsid w:val="00783C56"/>
    <w:rsid w:val="00787504"/>
    <w:rsid w:val="00787A3E"/>
    <w:rsid w:val="0079441D"/>
    <w:rsid w:val="007946E6"/>
    <w:rsid w:val="007A118B"/>
    <w:rsid w:val="007A3794"/>
    <w:rsid w:val="007A4543"/>
    <w:rsid w:val="007A5B97"/>
    <w:rsid w:val="007A693B"/>
    <w:rsid w:val="007A7794"/>
    <w:rsid w:val="007A7AEB"/>
    <w:rsid w:val="007B2B1C"/>
    <w:rsid w:val="007B4F77"/>
    <w:rsid w:val="007B602E"/>
    <w:rsid w:val="007C079C"/>
    <w:rsid w:val="007C149A"/>
    <w:rsid w:val="007C1EA7"/>
    <w:rsid w:val="007C3D56"/>
    <w:rsid w:val="007C4049"/>
    <w:rsid w:val="007C46D1"/>
    <w:rsid w:val="007C515E"/>
    <w:rsid w:val="007C5B9A"/>
    <w:rsid w:val="007C6A3F"/>
    <w:rsid w:val="007C7626"/>
    <w:rsid w:val="007D358B"/>
    <w:rsid w:val="007E0962"/>
    <w:rsid w:val="007E18F1"/>
    <w:rsid w:val="007E47CE"/>
    <w:rsid w:val="007E5789"/>
    <w:rsid w:val="007E62D3"/>
    <w:rsid w:val="007E6D5F"/>
    <w:rsid w:val="007E770C"/>
    <w:rsid w:val="007E78DB"/>
    <w:rsid w:val="007F07BE"/>
    <w:rsid w:val="007F4800"/>
    <w:rsid w:val="00803E10"/>
    <w:rsid w:val="00805177"/>
    <w:rsid w:val="00807C78"/>
    <w:rsid w:val="008132A3"/>
    <w:rsid w:val="00815079"/>
    <w:rsid w:val="008153D9"/>
    <w:rsid w:val="00815F37"/>
    <w:rsid w:val="00816F04"/>
    <w:rsid w:val="008179BD"/>
    <w:rsid w:val="008208FB"/>
    <w:rsid w:val="00824051"/>
    <w:rsid w:val="0082477A"/>
    <w:rsid w:val="008256E6"/>
    <w:rsid w:val="00830C7A"/>
    <w:rsid w:val="00832040"/>
    <w:rsid w:val="0083384B"/>
    <w:rsid w:val="00840816"/>
    <w:rsid w:val="008414D9"/>
    <w:rsid w:val="00841C4A"/>
    <w:rsid w:val="00843973"/>
    <w:rsid w:val="00845851"/>
    <w:rsid w:val="00846358"/>
    <w:rsid w:val="00846656"/>
    <w:rsid w:val="00846F62"/>
    <w:rsid w:val="00851946"/>
    <w:rsid w:val="00852F91"/>
    <w:rsid w:val="008533C6"/>
    <w:rsid w:val="00854D88"/>
    <w:rsid w:val="00855716"/>
    <w:rsid w:val="00856517"/>
    <w:rsid w:val="008653C4"/>
    <w:rsid w:val="0088458F"/>
    <w:rsid w:val="00885717"/>
    <w:rsid w:val="00886A4C"/>
    <w:rsid w:val="0089185A"/>
    <w:rsid w:val="00892C72"/>
    <w:rsid w:val="00893B93"/>
    <w:rsid w:val="008A1316"/>
    <w:rsid w:val="008B0DD2"/>
    <w:rsid w:val="008B2478"/>
    <w:rsid w:val="008B7256"/>
    <w:rsid w:val="008B7A1C"/>
    <w:rsid w:val="008B7BF3"/>
    <w:rsid w:val="008C086B"/>
    <w:rsid w:val="008C264A"/>
    <w:rsid w:val="008C3800"/>
    <w:rsid w:val="008C5FD7"/>
    <w:rsid w:val="008D087F"/>
    <w:rsid w:val="008D0A71"/>
    <w:rsid w:val="008D29F3"/>
    <w:rsid w:val="008D58C5"/>
    <w:rsid w:val="008D67DD"/>
    <w:rsid w:val="008D7BEB"/>
    <w:rsid w:val="008E5925"/>
    <w:rsid w:val="008E5C0F"/>
    <w:rsid w:val="008E6790"/>
    <w:rsid w:val="008E6B53"/>
    <w:rsid w:val="008E7F94"/>
    <w:rsid w:val="008F2842"/>
    <w:rsid w:val="008F44E4"/>
    <w:rsid w:val="00901122"/>
    <w:rsid w:val="009020A1"/>
    <w:rsid w:val="00912AA6"/>
    <w:rsid w:val="00914D75"/>
    <w:rsid w:val="009165A8"/>
    <w:rsid w:val="009230AE"/>
    <w:rsid w:val="009303F0"/>
    <w:rsid w:val="009324E7"/>
    <w:rsid w:val="00932B10"/>
    <w:rsid w:val="00935960"/>
    <w:rsid w:val="009367C4"/>
    <w:rsid w:val="009406A2"/>
    <w:rsid w:val="00940F35"/>
    <w:rsid w:val="0094287F"/>
    <w:rsid w:val="00942B3A"/>
    <w:rsid w:val="00944743"/>
    <w:rsid w:val="0094761E"/>
    <w:rsid w:val="009524C0"/>
    <w:rsid w:val="00952DD1"/>
    <w:rsid w:val="00954B83"/>
    <w:rsid w:val="00961D3A"/>
    <w:rsid w:val="00966C1E"/>
    <w:rsid w:val="00966E63"/>
    <w:rsid w:val="009734E8"/>
    <w:rsid w:val="009735FC"/>
    <w:rsid w:val="0097436D"/>
    <w:rsid w:val="0097767D"/>
    <w:rsid w:val="00982CAA"/>
    <w:rsid w:val="0098492E"/>
    <w:rsid w:val="00984F5D"/>
    <w:rsid w:val="00990FA9"/>
    <w:rsid w:val="00995E47"/>
    <w:rsid w:val="00995EE4"/>
    <w:rsid w:val="00996F39"/>
    <w:rsid w:val="00997D00"/>
    <w:rsid w:val="009A03C6"/>
    <w:rsid w:val="009A3297"/>
    <w:rsid w:val="009A4D43"/>
    <w:rsid w:val="009A5307"/>
    <w:rsid w:val="009A5A6D"/>
    <w:rsid w:val="009A5F54"/>
    <w:rsid w:val="009B018E"/>
    <w:rsid w:val="009B5DAF"/>
    <w:rsid w:val="009C1A79"/>
    <w:rsid w:val="009C282F"/>
    <w:rsid w:val="009C4B61"/>
    <w:rsid w:val="009C65CB"/>
    <w:rsid w:val="009C6E8C"/>
    <w:rsid w:val="009D0DD4"/>
    <w:rsid w:val="009D5429"/>
    <w:rsid w:val="009D57F5"/>
    <w:rsid w:val="009E1538"/>
    <w:rsid w:val="009E2187"/>
    <w:rsid w:val="009E47F6"/>
    <w:rsid w:val="009F0E44"/>
    <w:rsid w:val="009F0F5C"/>
    <w:rsid w:val="009F170A"/>
    <w:rsid w:val="009F2146"/>
    <w:rsid w:val="009F3FA5"/>
    <w:rsid w:val="009F4718"/>
    <w:rsid w:val="009F4B00"/>
    <w:rsid w:val="009F5692"/>
    <w:rsid w:val="009F5A3D"/>
    <w:rsid w:val="00A02729"/>
    <w:rsid w:val="00A04310"/>
    <w:rsid w:val="00A106E9"/>
    <w:rsid w:val="00A10D5F"/>
    <w:rsid w:val="00A13882"/>
    <w:rsid w:val="00A15298"/>
    <w:rsid w:val="00A1529D"/>
    <w:rsid w:val="00A24B43"/>
    <w:rsid w:val="00A269FC"/>
    <w:rsid w:val="00A3062A"/>
    <w:rsid w:val="00A33724"/>
    <w:rsid w:val="00A36CBC"/>
    <w:rsid w:val="00A416A8"/>
    <w:rsid w:val="00A42CE7"/>
    <w:rsid w:val="00A455F2"/>
    <w:rsid w:val="00A52A57"/>
    <w:rsid w:val="00A53A4E"/>
    <w:rsid w:val="00A53A67"/>
    <w:rsid w:val="00A55022"/>
    <w:rsid w:val="00A554B2"/>
    <w:rsid w:val="00A55643"/>
    <w:rsid w:val="00A60068"/>
    <w:rsid w:val="00A64475"/>
    <w:rsid w:val="00A65BFC"/>
    <w:rsid w:val="00A66A5D"/>
    <w:rsid w:val="00A73D9D"/>
    <w:rsid w:val="00A76A36"/>
    <w:rsid w:val="00A803CE"/>
    <w:rsid w:val="00A8071D"/>
    <w:rsid w:val="00A80EE9"/>
    <w:rsid w:val="00A8337D"/>
    <w:rsid w:val="00A916FE"/>
    <w:rsid w:val="00A92CB2"/>
    <w:rsid w:val="00A95B57"/>
    <w:rsid w:val="00A9711B"/>
    <w:rsid w:val="00AA0B1D"/>
    <w:rsid w:val="00AA2299"/>
    <w:rsid w:val="00AA3239"/>
    <w:rsid w:val="00AA4C0C"/>
    <w:rsid w:val="00AA4DC4"/>
    <w:rsid w:val="00AA56AA"/>
    <w:rsid w:val="00AA7B72"/>
    <w:rsid w:val="00AB2151"/>
    <w:rsid w:val="00AB32DE"/>
    <w:rsid w:val="00AB4A28"/>
    <w:rsid w:val="00AB77E4"/>
    <w:rsid w:val="00AC4994"/>
    <w:rsid w:val="00AC5D20"/>
    <w:rsid w:val="00AC660F"/>
    <w:rsid w:val="00AC6C0E"/>
    <w:rsid w:val="00AC7A89"/>
    <w:rsid w:val="00AD04D6"/>
    <w:rsid w:val="00AD2C40"/>
    <w:rsid w:val="00AD2EAF"/>
    <w:rsid w:val="00AD4410"/>
    <w:rsid w:val="00AD6684"/>
    <w:rsid w:val="00AD67B5"/>
    <w:rsid w:val="00AE0553"/>
    <w:rsid w:val="00AE329F"/>
    <w:rsid w:val="00AE44AC"/>
    <w:rsid w:val="00AE5FAD"/>
    <w:rsid w:val="00AE66A4"/>
    <w:rsid w:val="00AE697D"/>
    <w:rsid w:val="00AF119B"/>
    <w:rsid w:val="00AF127C"/>
    <w:rsid w:val="00AF2DA0"/>
    <w:rsid w:val="00AF5B7C"/>
    <w:rsid w:val="00AF64C4"/>
    <w:rsid w:val="00AF64F8"/>
    <w:rsid w:val="00AF7B80"/>
    <w:rsid w:val="00B019B5"/>
    <w:rsid w:val="00B04503"/>
    <w:rsid w:val="00B0491E"/>
    <w:rsid w:val="00B0704E"/>
    <w:rsid w:val="00B07E22"/>
    <w:rsid w:val="00B155E9"/>
    <w:rsid w:val="00B16A4C"/>
    <w:rsid w:val="00B16D17"/>
    <w:rsid w:val="00B248AE"/>
    <w:rsid w:val="00B24E05"/>
    <w:rsid w:val="00B32F53"/>
    <w:rsid w:val="00B33A2C"/>
    <w:rsid w:val="00B37742"/>
    <w:rsid w:val="00B37A81"/>
    <w:rsid w:val="00B41805"/>
    <w:rsid w:val="00B46F17"/>
    <w:rsid w:val="00B46F4F"/>
    <w:rsid w:val="00B52178"/>
    <w:rsid w:val="00B53FCB"/>
    <w:rsid w:val="00B64A1F"/>
    <w:rsid w:val="00B660DA"/>
    <w:rsid w:val="00B7420A"/>
    <w:rsid w:val="00B75828"/>
    <w:rsid w:val="00B75956"/>
    <w:rsid w:val="00B7676D"/>
    <w:rsid w:val="00B776F3"/>
    <w:rsid w:val="00B800C3"/>
    <w:rsid w:val="00B81D10"/>
    <w:rsid w:val="00B86F32"/>
    <w:rsid w:val="00BA2FE4"/>
    <w:rsid w:val="00BA680F"/>
    <w:rsid w:val="00BA7E7A"/>
    <w:rsid w:val="00BB2B7D"/>
    <w:rsid w:val="00BC03C3"/>
    <w:rsid w:val="00BC07E3"/>
    <w:rsid w:val="00BC255B"/>
    <w:rsid w:val="00BC4253"/>
    <w:rsid w:val="00BD13F4"/>
    <w:rsid w:val="00BD1639"/>
    <w:rsid w:val="00BD2C4B"/>
    <w:rsid w:val="00BD4E99"/>
    <w:rsid w:val="00BD50A5"/>
    <w:rsid w:val="00BE66D6"/>
    <w:rsid w:val="00BE6B1A"/>
    <w:rsid w:val="00C056C1"/>
    <w:rsid w:val="00C06B15"/>
    <w:rsid w:val="00C10678"/>
    <w:rsid w:val="00C15096"/>
    <w:rsid w:val="00C1584E"/>
    <w:rsid w:val="00C174DE"/>
    <w:rsid w:val="00C21721"/>
    <w:rsid w:val="00C21E63"/>
    <w:rsid w:val="00C22534"/>
    <w:rsid w:val="00C22C3F"/>
    <w:rsid w:val="00C31724"/>
    <w:rsid w:val="00C37579"/>
    <w:rsid w:val="00C42C84"/>
    <w:rsid w:val="00C432ED"/>
    <w:rsid w:val="00C50902"/>
    <w:rsid w:val="00C5092D"/>
    <w:rsid w:val="00C5780F"/>
    <w:rsid w:val="00C57814"/>
    <w:rsid w:val="00C60101"/>
    <w:rsid w:val="00C60B3C"/>
    <w:rsid w:val="00C74317"/>
    <w:rsid w:val="00C81C56"/>
    <w:rsid w:val="00C82537"/>
    <w:rsid w:val="00C850B6"/>
    <w:rsid w:val="00C86FA4"/>
    <w:rsid w:val="00C90BFC"/>
    <w:rsid w:val="00C91E94"/>
    <w:rsid w:val="00C94CA2"/>
    <w:rsid w:val="00C95FAC"/>
    <w:rsid w:val="00C96320"/>
    <w:rsid w:val="00C96BCE"/>
    <w:rsid w:val="00C97DA3"/>
    <w:rsid w:val="00CA0D8B"/>
    <w:rsid w:val="00CA2897"/>
    <w:rsid w:val="00CB1A1C"/>
    <w:rsid w:val="00CB3DA3"/>
    <w:rsid w:val="00CB5C2F"/>
    <w:rsid w:val="00CB78E6"/>
    <w:rsid w:val="00CC08AF"/>
    <w:rsid w:val="00CC1EFB"/>
    <w:rsid w:val="00CC29C9"/>
    <w:rsid w:val="00CC31B2"/>
    <w:rsid w:val="00CC4672"/>
    <w:rsid w:val="00CC515D"/>
    <w:rsid w:val="00CC5CC0"/>
    <w:rsid w:val="00CC6252"/>
    <w:rsid w:val="00CC66F8"/>
    <w:rsid w:val="00CC7833"/>
    <w:rsid w:val="00CD0C27"/>
    <w:rsid w:val="00CD1CBC"/>
    <w:rsid w:val="00CD7D19"/>
    <w:rsid w:val="00CE1BA1"/>
    <w:rsid w:val="00CE2118"/>
    <w:rsid w:val="00CE4633"/>
    <w:rsid w:val="00CE5323"/>
    <w:rsid w:val="00CE5ACE"/>
    <w:rsid w:val="00CE6F38"/>
    <w:rsid w:val="00CF2F2C"/>
    <w:rsid w:val="00CF4B40"/>
    <w:rsid w:val="00CF4F52"/>
    <w:rsid w:val="00CF5197"/>
    <w:rsid w:val="00CF5C78"/>
    <w:rsid w:val="00D00553"/>
    <w:rsid w:val="00D03342"/>
    <w:rsid w:val="00D0475F"/>
    <w:rsid w:val="00D10E17"/>
    <w:rsid w:val="00D149BF"/>
    <w:rsid w:val="00D14DEE"/>
    <w:rsid w:val="00D212F5"/>
    <w:rsid w:val="00D23096"/>
    <w:rsid w:val="00D236B0"/>
    <w:rsid w:val="00D2387F"/>
    <w:rsid w:val="00D23DEB"/>
    <w:rsid w:val="00D246D3"/>
    <w:rsid w:val="00D24798"/>
    <w:rsid w:val="00D26505"/>
    <w:rsid w:val="00D279AB"/>
    <w:rsid w:val="00D279B0"/>
    <w:rsid w:val="00D31941"/>
    <w:rsid w:val="00D3377B"/>
    <w:rsid w:val="00D3692D"/>
    <w:rsid w:val="00D36B03"/>
    <w:rsid w:val="00D36B74"/>
    <w:rsid w:val="00D42590"/>
    <w:rsid w:val="00D43A1A"/>
    <w:rsid w:val="00D44259"/>
    <w:rsid w:val="00D458D5"/>
    <w:rsid w:val="00D461E5"/>
    <w:rsid w:val="00D4659D"/>
    <w:rsid w:val="00D50986"/>
    <w:rsid w:val="00D510E5"/>
    <w:rsid w:val="00D524D8"/>
    <w:rsid w:val="00D53767"/>
    <w:rsid w:val="00D60ED1"/>
    <w:rsid w:val="00D61CC1"/>
    <w:rsid w:val="00D65948"/>
    <w:rsid w:val="00D66209"/>
    <w:rsid w:val="00D75A94"/>
    <w:rsid w:val="00D76D33"/>
    <w:rsid w:val="00D7719D"/>
    <w:rsid w:val="00D85892"/>
    <w:rsid w:val="00D8709A"/>
    <w:rsid w:val="00D900DC"/>
    <w:rsid w:val="00D90A0A"/>
    <w:rsid w:val="00D93C1E"/>
    <w:rsid w:val="00D97E45"/>
    <w:rsid w:val="00DA1E1D"/>
    <w:rsid w:val="00DA3443"/>
    <w:rsid w:val="00DA3EA4"/>
    <w:rsid w:val="00DB09B6"/>
    <w:rsid w:val="00DB376A"/>
    <w:rsid w:val="00DB59FA"/>
    <w:rsid w:val="00DB7B2E"/>
    <w:rsid w:val="00DB7D5F"/>
    <w:rsid w:val="00DC0981"/>
    <w:rsid w:val="00DC177C"/>
    <w:rsid w:val="00DC563A"/>
    <w:rsid w:val="00DC6B58"/>
    <w:rsid w:val="00DD235D"/>
    <w:rsid w:val="00DD3B03"/>
    <w:rsid w:val="00DD4249"/>
    <w:rsid w:val="00DD4DE6"/>
    <w:rsid w:val="00DE0FFE"/>
    <w:rsid w:val="00DE1331"/>
    <w:rsid w:val="00DE19C8"/>
    <w:rsid w:val="00DE5D2E"/>
    <w:rsid w:val="00DE63DB"/>
    <w:rsid w:val="00DE7B32"/>
    <w:rsid w:val="00DF386B"/>
    <w:rsid w:val="00DF5782"/>
    <w:rsid w:val="00E0793A"/>
    <w:rsid w:val="00E1150F"/>
    <w:rsid w:val="00E212EA"/>
    <w:rsid w:val="00E24FF0"/>
    <w:rsid w:val="00E25C77"/>
    <w:rsid w:val="00E270D3"/>
    <w:rsid w:val="00E304AB"/>
    <w:rsid w:val="00E31405"/>
    <w:rsid w:val="00E31B2C"/>
    <w:rsid w:val="00E33864"/>
    <w:rsid w:val="00E33A55"/>
    <w:rsid w:val="00E35678"/>
    <w:rsid w:val="00E35AEA"/>
    <w:rsid w:val="00E46944"/>
    <w:rsid w:val="00E5403B"/>
    <w:rsid w:val="00E55E00"/>
    <w:rsid w:val="00E566CB"/>
    <w:rsid w:val="00E63DB1"/>
    <w:rsid w:val="00E64377"/>
    <w:rsid w:val="00E64431"/>
    <w:rsid w:val="00E64F31"/>
    <w:rsid w:val="00E66952"/>
    <w:rsid w:val="00E71528"/>
    <w:rsid w:val="00E71E60"/>
    <w:rsid w:val="00E75833"/>
    <w:rsid w:val="00E80862"/>
    <w:rsid w:val="00E82120"/>
    <w:rsid w:val="00E82635"/>
    <w:rsid w:val="00E85AE6"/>
    <w:rsid w:val="00E879F6"/>
    <w:rsid w:val="00E91B0B"/>
    <w:rsid w:val="00E92010"/>
    <w:rsid w:val="00E92D24"/>
    <w:rsid w:val="00E95D27"/>
    <w:rsid w:val="00E96631"/>
    <w:rsid w:val="00EA4BA1"/>
    <w:rsid w:val="00EA5BAE"/>
    <w:rsid w:val="00EA71C2"/>
    <w:rsid w:val="00EB3050"/>
    <w:rsid w:val="00EC1D0F"/>
    <w:rsid w:val="00EC4997"/>
    <w:rsid w:val="00EC4A15"/>
    <w:rsid w:val="00EC5684"/>
    <w:rsid w:val="00ED050C"/>
    <w:rsid w:val="00ED092A"/>
    <w:rsid w:val="00ED1A41"/>
    <w:rsid w:val="00ED421A"/>
    <w:rsid w:val="00EE2A92"/>
    <w:rsid w:val="00EE2E53"/>
    <w:rsid w:val="00EE5A9D"/>
    <w:rsid w:val="00EE6F5D"/>
    <w:rsid w:val="00EE777F"/>
    <w:rsid w:val="00EE7D01"/>
    <w:rsid w:val="00EF1086"/>
    <w:rsid w:val="00EF6A41"/>
    <w:rsid w:val="00EF7ADB"/>
    <w:rsid w:val="00F01C49"/>
    <w:rsid w:val="00F04846"/>
    <w:rsid w:val="00F053E5"/>
    <w:rsid w:val="00F059B4"/>
    <w:rsid w:val="00F065E7"/>
    <w:rsid w:val="00F06C6F"/>
    <w:rsid w:val="00F07722"/>
    <w:rsid w:val="00F1599F"/>
    <w:rsid w:val="00F15CEE"/>
    <w:rsid w:val="00F16C49"/>
    <w:rsid w:val="00F22FBF"/>
    <w:rsid w:val="00F23995"/>
    <w:rsid w:val="00F25C91"/>
    <w:rsid w:val="00F25DAD"/>
    <w:rsid w:val="00F27F45"/>
    <w:rsid w:val="00F33229"/>
    <w:rsid w:val="00F41319"/>
    <w:rsid w:val="00F45041"/>
    <w:rsid w:val="00F50D06"/>
    <w:rsid w:val="00F52600"/>
    <w:rsid w:val="00F52C35"/>
    <w:rsid w:val="00F622B1"/>
    <w:rsid w:val="00F6339C"/>
    <w:rsid w:val="00F633B8"/>
    <w:rsid w:val="00F65920"/>
    <w:rsid w:val="00F66A31"/>
    <w:rsid w:val="00F702BA"/>
    <w:rsid w:val="00F774D6"/>
    <w:rsid w:val="00F822F8"/>
    <w:rsid w:val="00F82D87"/>
    <w:rsid w:val="00F858AD"/>
    <w:rsid w:val="00F862DC"/>
    <w:rsid w:val="00F87433"/>
    <w:rsid w:val="00F906BF"/>
    <w:rsid w:val="00F913D5"/>
    <w:rsid w:val="00F92D0F"/>
    <w:rsid w:val="00F93AFA"/>
    <w:rsid w:val="00F94079"/>
    <w:rsid w:val="00F95615"/>
    <w:rsid w:val="00F97434"/>
    <w:rsid w:val="00F97641"/>
    <w:rsid w:val="00FB315B"/>
    <w:rsid w:val="00FB3352"/>
    <w:rsid w:val="00FB3821"/>
    <w:rsid w:val="00FB39E3"/>
    <w:rsid w:val="00FB4D34"/>
    <w:rsid w:val="00FB5233"/>
    <w:rsid w:val="00FC0C7D"/>
    <w:rsid w:val="00FC3169"/>
    <w:rsid w:val="00FC5512"/>
    <w:rsid w:val="00FC6147"/>
    <w:rsid w:val="00FC64DF"/>
    <w:rsid w:val="00FD04C6"/>
    <w:rsid w:val="00FD3602"/>
    <w:rsid w:val="00FD6DCD"/>
    <w:rsid w:val="00FE230D"/>
    <w:rsid w:val="00FE3655"/>
    <w:rsid w:val="00FE4F28"/>
    <w:rsid w:val="00FE7388"/>
    <w:rsid w:val="00FF6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94"/>
  </w:style>
  <w:style w:type="paragraph" w:styleId="1">
    <w:name w:val="heading 1"/>
    <w:basedOn w:val="a"/>
    <w:next w:val="a"/>
    <w:link w:val="10"/>
    <w:qFormat/>
    <w:rsid w:val="001379BF"/>
    <w:pPr>
      <w:keepNext/>
      <w:spacing w:after="0" w:line="240" w:lineRule="auto"/>
      <w:outlineLvl w:val="0"/>
    </w:pPr>
    <w:rPr>
      <w:rFonts w:ascii="Times New Roman" w:eastAsia="Times New Roman" w:hAnsi="Times New Roman" w:cs="Times New Roman"/>
      <w:b/>
      <w:bCs/>
      <w:i/>
      <w:iCs/>
      <w:sz w:val="24"/>
      <w:szCs w:val="24"/>
      <w:lang w:eastAsia="ru-RU"/>
    </w:rPr>
  </w:style>
  <w:style w:type="paragraph" w:styleId="2">
    <w:name w:val="heading 2"/>
    <w:basedOn w:val="a"/>
    <w:next w:val="a"/>
    <w:link w:val="20"/>
    <w:uiPriority w:val="9"/>
    <w:qFormat/>
    <w:rsid w:val="001379BF"/>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qFormat/>
    <w:rsid w:val="001379BF"/>
    <w:pPr>
      <w:keepNext/>
      <w:spacing w:before="120" w:after="0" w:line="240" w:lineRule="auto"/>
      <w:ind w:left="-57" w:right="-57"/>
      <w:outlineLvl w:val="2"/>
    </w:pPr>
    <w:rPr>
      <w:rFonts w:ascii="Times New Roman" w:eastAsia="Times New Roman" w:hAnsi="Times New Roman" w:cs="Times New Roman"/>
      <w:i/>
      <w:iCs/>
      <w:sz w:val="24"/>
      <w:szCs w:val="24"/>
      <w:lang w:eastAsia="ru-RU"/>
    </w:rPr>
  </w:style>
  <w:style w:type="paragraph" w:styleId="4">
    <w:name w:val="heading 4"/>
    <w:basedOn w:val="a"/>
    <w:next w:val="a"/>
    <w:link w:val="40"/>
    <w:qFormat/>
    <w:rsid w:val="001379BF"/>
    <w:pPr>
      <w:keepNext/>
      <w:spacing w:before="120" w:after="0" w:line="240" w:lineRule="auto"/>
      <w:outlineLvl w:val="3"/>
    </w:pPr>
    <w:rPr>
      <w:rFonts w:ascii="Times New Roman" w:eastAsia="Times New Roman" w:hAnsi="Times New Roman" w:cs="Times New Roman"/>
      <w:i/>
      <w:iCs/>
      <w:sz w:val="24"/>
      <w:szCs w:val="24"/>
      <w:lang w:eastAsia="ru-RU"/>
    </w:rPr>
  </w:style>
  <w:style w:type="paragraph" w:styleId="5">
    <w:name w:val="heading 5"/>
    <w:basedOn w:val="a"/>
    <w:next w:val="a"/>
    <w:link w:val="50"/>
    <w:qFormat/>
    <w:rsid w:val="001379B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1379B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1379BF"/>
    <w:pPr>
      <w:keepNext/>
      <w:spacing w:after="0" w:line="240" w:lineRule="auto"/>
      <w:jc w:val="both"/>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1379BF"/>
    <w:pPr>
      <w:keepNext/>
      <w:spacing w:after="0" w:line="240" w:lineRule="auto"/>
      <w:ind w:left="360"/>
      <w:jc w:val="both"/>
      <w:outlineLvl w:val="7"/>
    </w:pPr>
    <w:rPr>
      <w:rFonts w:ascii="Times New Roman" w:eastAsia="Times New Roman" w:hAnsi="Times New Roman" w:cs="Times New Roman"/>
      <w:b/>
      <w:bCs/>
      <w:sz w:val="28"/>
      <w:szCs w:val="24"/>
      <w:lang w:eastAsia="ru-RU"/>
    </w:rPr>
  </w:style>
  <w:style w:type="paragraph" w:styleId="9">
    <w:name w:val="heading 9"/>
    <w:basedOn w:val="a"/>
    <w:next w:val="a"/>
    <w:link w:val="90"/>
    <w:qFormat/>
    <w:rsid w:val="001379BF"/>
    <w:pPr>
      <w:keepNext/>
      <w:spacing w:after="0" w:line="240" w:lineRule="auto"/>
      <w:jc w:val="both"/>
      <w:outlineLvl w:val="8"/>
    </w:pPr>
    <w:rPr>
      <w:rFonts w:ascii="Times New Roman" w:eastAsia="Times New Roman" w:hAnsi="Times New Roman" w:cs="Times New Roman"/>
      <w:b/>
      <w: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79BF"/>
    <w:rPr>
      <w:rFonts w:ascii="Times New Roman" w:eastAsia="Times New Roman" w:hAnsi="Times New Roman" w:cs="Times New Roman"/>
      <w:b/>
      <w:bCs/>
      <w:i/>
      <w:iCs/>
      <w:sz w:val="24"/>
      <w:szCs w:val="24"/>
      <w:lang w:eastAsia="ru-RU"/>
    </w:rPr>
  </w:style>
  <w:style w:type="character" w:customStyle="1" w:styleId="20">
    <w:name w:val="Заголовок 2 Знак"/>
    <w:basedOn w:val="a0"/>
    <w:link w:val="2"/>
    <w:uiPriority w:val="9"/>
    <w:rsid w:val="001379BF"/>
    <w:rPr>
      <w:rFonts w:ascii="Arial" w:eastAsia="Times New Roman" w:hAnsi="Arial" w:cs="Times New Roman"/>
      <w:b/>
      <w:i/>
      <w:sz w:val="28"/>
      <w:szCs w:val="20"/>
      <w:lang w:eastAsia="ru-RU"/>
    </w:rPr>
  </w:style>
  <w:style w:type="character" w:customStyle="1" w:styleId="30">
    <w:name w:val="Заголовок 3 Знак"/>
    <w:basedOn w:val="a0"/>
    <w:link w:val="3"/>
    <w:rsid w:val="001379BF"/>
    <w:rPr>
      <w:rFonts w:ascii="Times New Roman" w:eastAsia="Times New Roman" w:hAnsi="Times New Roman" w:cs="Times New Roman"/>
      <w:i/>
      <w:iCs/>
      <w:sz w:val="24"/>
      <w:szCs w:val="24"/>
      <w:lang w:eastAsia="ru-RU"/>
    </w:rPr>
  </w:style>
  <w:style w:type="character" w:customStyle="1" w:styleId="40">
    <w:name w:val="Заголовок 4 Знак"/>
    <w:basedOn w:val="a0"/>
    <w:link w:val="4"/>
    <w:rsid w:val="001379BF"/>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rsid w:val="001379B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379BF"/>
    <w:rPr>
      <w:rFonts w:ascii="Times New Roman" w:eastAsia="Times New Roman" w:hAnsi="Times New Roman" w:cs="Times New Roman"/>
      <w:b/>
      <w:bCs/>
      <w:lang w:eastAsia="ru-RU"/>
    </w:rPr>
  </w:style>
  <w:style w:type="character" w:customStyle="1" w:styleId="70">
    <w:name w:val="Заголовок 7 Знак"/>
    <w:basedOn w:val="a0"/>
    <w:link w:val="7"/>
    <w:rsid w:val="001379BF"/>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1379BF"/>
    <w:rPr>
      <w:rFonts w:ascii="Times New Roman" w:eastAsia="Times New Roman" w:hAnsi="Times New Roman" w:cs="Times New Roman"/>
      <w:b/>
      <w:bCs/>
      <w:sz w:val="28"/>
      <w:szCs w:val="24"/>
      <w:lang w:eastAsia="ru-RU"/>
    </w:rPr>
  </w:style>
  <w:style w:type="character" w:customStyle="1" w:styleId="90">
    <w:name w:val="Заголовок 9 Знак"/>
    <w:basedOn w:val="a0"/>
    <w:link w:val="9"/>
    <w:rsid w:val="001379BF"/>
    <w:rPr>
      <w:rFonts w:ascii="Times New Roman" w:eastAsia="Times New Roman" w:hAnsi="Times New Roman" w:cs="Times New Roman"/>
      <w:b/>
      <w:i/>
      <w:sz w:val="24"/>
      <w:szCs w:val="24"/>
      <w:lang w:eastAsia="ru-RU"/>
    </w:rPr>
  </w:style>
  <w:style w:type="paragraph" w:styleId="a3">
    <w:name w:val="List Paragraph"/>
    <w:basedOn w:val="a"/>
    <w:qFormat/>
    <w:rsid w:val="00047114"/>
    <w:pPr>
      <w:ind w:left="720"/>
      <w:contextualSpacing/>
    </w:pPr>
  </w:style>
  <w:style w:type="paragraph" w:styleId="a4">
    <w:name w:val="Body Text"/>
    <w:basedOn w:val="a"/>
    <w:link w:val="a5"/>
    <w:rsid w:val="00F65920"/>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a5">
    <w:name w:val="Основной текст Знак"/>
    <w:basedOn w:val="a0"/>
    <w:link w:val="a4"/>
    <w:rsid w:val="00F65920"/>
    <w:rPr>
      <w:rFonts w:ascii="Liberation Serif" w:eastAsia="DejaVu Sans" w:hAnsi="Liberation Serif" w:cs="DejaVu Sans"/>
      <w:kern w:val="1"/>
      <w:sz w:val="24"/>
      <w:szCs w:val="24"/>
      <w:lang w:eastAsia="hi-IN" w:bidi="hi-IN"/>
    </w:rPr>
  </w:style>
  <w:style w:type="paragraph" w:customStyle="1" w:styleId="11">
    <w:name w:val="заголовок 1"/>
    <w:basedOn w:val="a"/>
    <w:next w:val="a"/>
    <w:rsid w:val="00F65920"/>
    <w:pPr>
      <w:keepNext/>
      <w:widowControl w:val="0"/>
      <w:suppressAutoHyphens/>
      <w:autoSpaceDE w:val="0"/>
      <w:spacing w:after="0" w:line="240" w:lineRule="auto"/>
      <w:jc w:val="both"/>
    </w:pPr>
    <w:rPr>
      <w:rFonts w:ascii="Liberation Serif" w:eastAsia="DejaVu Sans" w:hAnsi="Liberation Serif" w:cs="DejaVu Sans"/>
      <w:kern w:val="1"/>
      <w:sz w:val="24"/>
      <w:szCs w:val="24"/>
      <w:lang w:eastAsia="hi-IN" w:bidi="hi-IN"/>
    </w:rPr>
  </w:style>
  <w:style w:type="table" w:styleId="a6">
    <w:name w:val="Table Grid"/>
    <w:basedOn w:val="a1"/>
    <w:uiPriority w:val="59"/>
    <w:rsid w:val="00D659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nhideWhenUsed/>
    <w:rsid w:val="00F702BA"/>
    <w:pPr>
      <w:tabs>
        <w:tab w:val="center" w:pos="4677"/>
        <w:tab w:val="right" w:pos="9355"/>
      </w:tabs>
      <w:spacing w:after="0" w:line="240" w:lineRule="auto"/>
    </w:pPr>
  </w:style>
  <w:style w:type="character" w:customStyle="1" w:styleId="a8">
    <w:name w:val="Верхний колонтитул Знак"/>
    <w:basedOn w:val="a0"/>
    <w:link w:val="a7"/>
    <w:rsid w:val="00F702BA"/>
  </w:style>
  <w:style w:type="paragraph" w:styleId="a9">
    <w:name w:val="footer"/>
    <w:basedOn w:val="a"/>
    <w:link w:val="aa"/>
    <w:uiPriority w:val="99"/>
    <w:unhideWhenUsed/>
    <w:rsid w:val="00F702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702BA"/>
  </w:style>
  <w:style w:type="paragraph" w:styleId="31">
    <w:name w:val="Body Text Indent 3"/>
    <w:basedOn w:val="a"/>
    <w:link w:val="32"/>
    <w:unhideWhenUsed/>
    <w:rsid w:val="001379BF"/>
    <w:pPr>
      <w:spacing w:after="120"/>
      <w:ind w:left="283"/>
    </w:pPr>
    <w:rPr>
      <w:sz w:val="16"/>
      <w:szCs w:val="16"/>
    </w:rPr>
  </w:style>
  <w:style w:type="character" w:customStyle="1" w:styleId="32">
    <w:name w:val="Основной текст с отступом 3 Знак"/>
    <w:basedOn w:val="a0"/>
    <w:link w:val="31"/>
    <w:rsid w:val="001379BF"/>
    <w:rPr>
      <w:sz w:val="16"/>
      <w:szCs w:val="16"/>
    </w:rPr>
  </w:style>
  <w:style w:type="paragraph" w:styleId="ab">
    <w:name w:val="Normal (Web)"/>
    <w:aliases w:val=" Знак Знак1"/>
    <w:basedOn w:val="a"/>
    <w:link w:val="ac"/>
    <w:uiPriority w:val="99"/>
    <w:unhideWhenUsed/>
    <w:rsid w:val="001379B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21">
    <w:name w:val="Body Text 2"/>
    <w:basedOn w:val="a"/>
    <w:link w:val="22"/>
    <w:unhideWhenUsed/>
    <w:rsid w:val="001379BF"/>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1379BF"/>
    <w:rPr>
      <w:rFonts w:ascii="Times New Roman" w:eastAsia="Times New Roman" w:hAnsi="Times New Roman" w:cs="Times New Roman"/>
      <w:sz w:val="28"/>
      <w:szCs w:val="24"/>
      <w:lang w:eastAsia="ru-RU"/>
    </w:rPr>
  </w:style>
  <w:style w:type="paragraph" w:styleId="ad">
    <w:name w:val="Balloon Text"/>
    <w:basedOn w:val="a"/>
    <w:link w:val="ae"/>
    <w:uiPriority w:val="99"/>
    <w:semiHidden/>
    <w:unhideWhenUsed/>
    <w:rsid w:val="001379BF"/>
    <w:pPr>
      <w:spacing w:after="0" w:line="240" w:lineRule="auto"/>
    </w:pPr>
    <w:rPr>
      <w:rFonts w:ascii="Tahoma" w:eastAsiaTheme="minorEastAsia" w:hAnsi="Tahoma" w:cs="Tahoma"/>
      <w:sz w:val="16"/>
      <w:szCs w:val="16"/>
      <w:lang w:eastAsia="ru-RU"/>
    </w:rPr>
  </w:style>
  <w:style w:type="character" w:customStyle="1" w:styleId="ae">
    <w:name w:val="Текст выноски Знак"/>
    <w:basedOn w:val="a0"/>
    <w:link w:val="ad"/>
    <w:uiPriority w:val="99"/>
    <w:semiHidden/>
    <w:rsid w:val="001379BF"/>
    <w:rPr>
      <w:rFonts w:ascii="Tahoma" w:eastAsiaTheme="minorEastAsia" w:hAnsi="Tahoma" w:cs="Tahoma"/>
      <w:sz w:val="16"/>
      <w:szCs w:val="16"/>
      <w:lang w:eastAsia="ru-RU"/>
    </w:rPr>
  </w:style>
  <w:style w:type="paragraph" w:styleId="af">
    <w:name w:val="No Spacing"/>
    <w:link w:val="af0"/>
    <w:uiPriority w:val="1"/>
    <w:qFormat/>
    <w:rsid w:val="001379BF"/>
    <w:pPr>
      <w:spacing w:after="0" w:line="240" w:lineRule="auto"/>
    </w:pPr>
    <w:rPr>
      <w:rFonts w:eastAsiaTheme="minorEastAsia"/>
      <w:lang w:eastAsia="ru-RU"/>
    </w:rPr>
  </w:style>
  <w:style w:type="character" w:customStyle="1" w:styleId="af0">
    <w:name w:val="Без интервала Знак"/>
    <w:basedOn w:val="a0"/>
    <w:link w:val="af"/>
    <w:uiPriority w:val="1"/>
    <w:locked/>
    <w:rsid w:val="006707D6"/>
    <w:rPr>
      <w:rFonts w:eastAsiaTheme="minorEastAsia"/>
      <w:lang w:eastAsia="ru-RU"/>
    </w:rPr>
  </w:style>
  <w:style w:type="paragraph" w:styleId="af1">
    <w:name w:val="Body Text Indent"/>
    <w:basedOn w:val="a"/>
    <w:link w:val="af2"/>
    <w:unhideWhenUsed/>
    <w:rsid w:val="001379BF"/>
    <w:pPr>
      <w:spacing w:after="120"/>
      <w:ind w:left="283"/>
    </w:pPr>
    <w:rPr>
      <w:rFonts w:eastAsiaTheme="minorEastAsia"/>
      <w:lang w:eastAsia="ru-RU"/>
    </w:rPr>
  </w:style>
  <w:style w:type="character" w:customStyle="1" w:styleId="af2">
    <w:name w:val="Основной текст с отступом Знак"/>
    <w:basedOn w:val="a0"/>
    <w:link w:val="af1"/>
    <w:rsid w:val="001379BF"/>
    <w:rPr>
      <w:rFonts w:eastAsiaTheme="minorEastAsia"/>
      <w:lang w:eastAsia="ru-RU"/>
    </w:rPr>
  </w:style>
  <w:style w:type="paragraph" w:customStyle="1" w:styleId="af3">
    <w:name w:val="Знак Знак Знак"/>
    <w:basedOn w:val="a"/>
    <w:rsid w:val="001379BF"/>
    <w:pPr>
      <w:spacing w:after="160" w:line="240" w:lineRule="exact"/>
    </w:pPr>
    <w:rPr>
      <w:rFonts w:ascii="Verdana" w:eastAsia="Times New Roman" w:hAnsi="Verdana" w:cs="Verdana"/>
      <w:sz w:val="20"/>
      <w:szCs w:val="20"/>
      <w:lang w:val="en-US" w:bidi="pa-IN"/>
    </w:rPr>
  </w:style>
  <w:style w:type="paragraph" w:customStyle="1" w:styleId="23">
    <w:name w:val="Стиль2"/>
    <w:basedOn w:val="a"/>
    <w:rsid w:val="001379BF"/>
    <w:pPr>
      <w:tabs>
        <w:tab w:val="num" w:pos="624"/>
      </w:tabs>
      <w:spacing w:after="0" w:line="240" w:lineRule="auto"/>
      <w:ind w:left="624" w:hanging="624"/>
      <w:jc w:val="both"/>
    </w:pPr>
    <w:rPr>
      <w:rFonts w:ascii="Times New Roman" w:eastAsia="Times New Roman" w:hAnsi="Times New Roman" w:cs="Times New Roman"/>
      <w:sz w:val="28"/>
      <w:szCs w:val="24"/>
      <w:lang w:eastAsia="ru-RU"/>
    </w:rPr>
  </w:style>
  <w:style w:type="paragraph" w:styleId="af4">
    <w:name w:val="Block Text"/>
    <w:basedOn w:val="a"/>
    <w:rsid w:val="001379BF"/>
    <w:pPr>
      <w:spacing w:after="0" w:line="240" w:lineRule="auto"/>
      <w:ind w:left="-851" w:right="-1050"/>
      <w:jc w:val="both"/>
    </w:pPr>
    <w:rPr>
      <w:rFonts w:ascii="Times New Roman" w:eastAsia="Times New Roman" w:hAnsi="Times New Roman" w:cs="Times New Roman"/>
      <w:sz w:val="30"/>
      <w:szCs w:val="20"/>
      <w:lang w:eastAsia="ru-RU"/>
    </w:rPr>
  </w:style>
  <w:style w:type="paragraph" w:customStyle="1" w:styleId="12">
    <w:name w:val="Стиль1"/>
    <w:basedOn w:val="a"/>
    <w:rsid w:val="001379BF"/>
    <w:pPr>
      <w:spacing w:after="0" w:line="240" w:lineRule="auto"/>
      <w:ind w:firstLine="900"/>
      <w:jc w:val="both"/>
    </w:pPr>
    <w:rPr>
      <w:rFonts w:ascii="Times New Roman" w:eastAsia="Times New Roman" w:hAnsi="Times New Roman" w:cs="Times New Roman"/>
      <w:sz w:val="28"/>
      <w:szCs w:val="24"/>
      <w:lang w:eastAsia="ru-RU"/>
    </w:rPr>
  </w:style>
  <w:style w:type="paragraph" w:styleId="af5">
    <w:name w:val="Title"/>
    <w:basedOn w:val="a"/>
    <w:link w:val="af6"/>
    <w:qFormat/>
    <w:rsid w:val="001379BF"/>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rsid w:val="001379BF"/>
    <w:rPr>
      <w:rFonts w:ascii="Times New Roman" w:eastAsia="Times New Roman" w:hAnsi="Times New Roman" w:cs="Times New Roman"/>
      <w:b/>
      <w:bCs/>
      <w:sz w:val="28"/>
      <w:szCs w:val="24"/>
      <w:lang w:eastAsia="ru-RU"/>
    </w:rPr>
  </w:style>
  <w:style w:type="character" w:styleId="af7">
    <w:name w:val="page number"/>
    <w:basedOn w:val="a0"/>
    <w:rsid w:val="001379BF"/>
  </w:style>
  <w:style w:type="paragraph" w:styleId="24">
    <w:name w:val="Body Text Indent 2"/>
    <w:basedOn w:val="a"/>
    <w:link w:val="25"/>
    <w:rsid w:val="001379BF"/>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1379BF"/>
    <w:rPr>
      <w:rFonts w:ascii="Times New Roman" w:eastAsia="Times New Roman" w:hAnsi="Times New Roman" w:cs="Times New Roman"/>
      <w:sz w:val="24"/>
      <w:szCs w:val="24"/>
      <w:lang w:eastAsia="ru-RU"/>
    </w:rPr>
  </w:style>
  <w:style w:type="paragraph" w:styleId="af8">
    <w:name w:val="Subtitle"/>
    <w:basedOn w:val="a"/>
    <w:link w:val="af9"/>
    <w:qFormat/>
    <w:rsid w:val="001379BF"/>
    <w:pPr>
      <w:spacing w:after="0" w:line="240" w:lineRule="auto"/>
    </w:pPr>
    <w:rPr>
      <w:rFonts w:ascii="Times New Roman" w:eastAsia="Times New Roman" w:hAnsi="Times New Roman" w:cs="Times New Roman"/>
      <w:b/>
      <w:sz w:val="28"/>
      <w:szCs w:val="20"/>
      <w:lang w:eastAsia="ru-RU"/>
    </w:rPr>
  </w:style>
  <w:style w:type="character" w:customStyle="1" w:styleId="af9">
    <w:name w:val="Подзаголовок Знак"/>
    <w:basedOn w:val="a0"/>
    <w:link w:val="af8"/>
    <w:rsid w:val="001379BF"/>
    <w:rPr>
      <w:rFonts w:ascii="Times New Roman" w:eastAsia="Times New Roman" w:hAnsi="Times New Roman" w:cs="Times New Roman"/>
      <w:b/>
      <w:sz w:val="28"/>
      <w:szCs w:val="20"/>
      <w:lang w:eastAsia="ru-RU"/>
    </w:rPr>
  </w:style>
  <w:style w:type="paragraph" w:styleId="33">
    <w:name w:val="Body Text 3"/>
    <w:basedOn w:val="a"/>
    <w:link w:val="34"/>
    <w:rsid w:val="001379BF"/>
    <w:pPr>
      <w:spacing w:after="0" w:line="240" w:lineRule="auto"/>
      <w:ind w:right="-170"/>
    </w:pPr>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3"/>
    <w:rsid w:val="001379BF"/>
    <w:rPr>
      <w:rFonts w:ascii="Times New Roman" w:eastAsia="Times New Roman" w:hAnsi="Times New Roman" w:cs="Times New Roman"/>
      <w:sz w:val="28"/>
      <w:szCs w:val="24"/>
      <w:lang w:eastAsia="ru-RU"/>
    </w:rPr>
  </w:style>
  <w:style w:type="paragraph" w:customStyle="1" w:styleId="35">
    <w:name w:val="3"/>
    <w:basedOn w:val="a"/>
    <w:next w:val="ab"/>
    <w:rsid w:val="001379B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FR3">
    <w:name w:val="FR3"/>
    <w:rsid w:val="001379BF"/>
    <w:pPr>
      <w:widowControl w:val="0"/>
      <w:autoSpaceDE w:val="0"/>
      <w:autoSpaceDN w:val="0"/>
      <w:adjustRightInd w:val="0"/>
      <w:spacing w:after="0" w:line="280" w:lineRule="auto"/>
      <w:ind w:left="520" w:right="400" w:hanging="380"/>
    </w:pPr>
    <w:rPr>
      <w:rFonts w:ascii="Times New Roman" w:eastAsia="Times New Roman" w:hAnsi="Times New Roman" w:cs="Times New Roman"/>
      <w:sz w:val="20"/>
      <w:szCs w:val="20"/>
      <w:lang w:eastAsia="ru-RU"/>
    </w:rPr>
  </w:style>
  <w:style w:type="paragraph" w:customStyle="1" w:styleId="26">
    <w:name w:val="2"/>
    <w:basedOn w:val="a"/>
    <w:next w:val="ab"/>
    <w:rsid w:val="001379BF"/>
    <w:pPr>
      <w:spacing w:after="0" w:line="240" w:lineRule="auto"/>
    </w:pPr>
    <w:rPr>
      <w:rFonts w:ascii="Times New Roman" w:eastAsia="Times New Roman" w:hAnsi="Times New Roman" w:cs="Times New Roman"/>
      <w:sz w:val="24"/>
      <w:szCs w:val="24"/>
      <w:lang w:eastAsia="ru-RU"/>
    </w:rPr>
  </w:style>
  <w:style w:type="paragraph" w:customStyle="1" w:styleId="13">
    <w:name w:val="1"/>
    <w:basedOn w:val="a"/>
    <w:next w:val="ab"/>
    <w:rsid w:val="001379BF"/>
    <w:pPr>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
    <w:rsid w:val="001379BF"/>
    <w:pPr>
      <w:widowControl w:val="0"/>
      <w:autoSpaceDE w:val="0"/>
      <w:autoSpaceDN w:val="0"/>
      <w:adjustRightInd w:val="0"/>
      <w:spacing w:before="100" w:after="100" w:line="240" w:lineRule="auto"/>
    </w:pPr>
    <w:rPr>
      <w:rFonts w:ascii="Arial Unicode MS" w:eastAsia="Arial Unicode MS" w:hAnsi="Times New Roman" w:cs="Arial Unicode MS"/>
      <w:sz w:val="24"/>
      <w:szCs w:val="24"/>
      <w:lang w:eastAsia="ru-RU"/>
    </w:rPr>
  </w:style>
  <w:style w:type="paragraph" w:customStyle="1" w:styleId="14">
    <w:name w:val="14"/>
    <w:basedOn w:val="a"/>
    <w:rsid w:val="001379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7">
    <w:name w:val="List 2"/>
    <w:basedOn w:val="a"/>
    <w:rsid w:val="001379BF"/>
    <w:pPr>
      <w:spacing w:after="0" w:line="240" w:lineRule="auto"/>
      <w:ind w:left="566" w:hanging="283"/>
    </w:pPr>
    <w:rPr>
      <w:rFonts w:ascii="Times New Roman" w:eastAsia="Times New Roman" w:hAnsi="Times New Roman" w:cs="Times New Roman"/>
      <w:sz w:val="24"/>
      <w:szCs w:val="24"/>
      <w:lang w:eastAsia="ru-RU"/>
    </w:rPr>
  </w:style>
  <w:style w:type="character" w:customStyle="1" w:styleId="14pt98">
    <w:name w:val="Стиль 14 pt Черный Масштаб знаков: 98%"/>
    <w:basedOn w:val="a0"/>
    <w:rsid w:val="001379BF"/>
    <w:rPr>
      <w:w w:val="100"/>
      <w:sz w:val="28"/>
      <w:szCs w:val="28"/>
    </w:rPr>
  </w:style>
  <w:style w:type="paragraph" w:customStyle="1" w:styleId="afa">
    <w:name w:val="Знак"/>
    <w:basedOn w:val="a"/>
    <w:rsid w:val="001379BF"/>
    <w:pPr>
      <w:spacing w:after="160" w:line="240" w:lineRule="exact"/>
    </w:pPr>
    <w:rPr>
      <w:rFonts w:ascii="Verdana" w:eastAsia="Times New Roman" w:hAnsi="Verdana" w:cs="Times New Roman"/>
      <w:sz w:val="20"/>
      <w:szCs w:val="20"/>
      <w:lang w:val="en-US"/>
    </w:rPr>
  </w:style>
  <w:style w:type="character" w:customStyle="1" w:styleId="day7">
    <w:name w:val="da y7"/>
    <w:basedOn w:val="a0"/>
    <w:rsid w:val="001379BF"/>
  </w:style>
  <w:style w:type="paragraph" w:customStyle="1" w:styleId="15">
    <w:name w:val="Знак1"/>
    <w:basedOn w:val="a"/>
    <w:rsid w:val="001379BF"/>
    <w:pPr>
      <w:spacing w:after="0" w:line="240" w:lineRule="auto"/>
    </w:pPr>
    <w:rPr>
      <w:rFonts w:ascii="Verdana" w:eastAsia="Times New Roman" w:hAnsi="Verdana" w:cs="Verdana"/>
      <w:sz w:val="20"/>
      <w:szCs w:val="20"/>
      <w:lang w:val="en-US"/>
    </w:rPr>
  </w:style>
  <w:style w:type="paragraph" w:customStyle="1" w:styleId="16">
    <w:name w:val="Обычный1"/>
    <w:rsid w:val="001379BF"/>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afb">
    <w:name w:val="Схема документа Знак"/>
    <w:basedOn w:val="a0"/>
    <w:link w:val="afc"/>
    <w:semiHidden/>
    <w:rsid w:val="001379BF"/>
    <w:rPr>
      <w:rFonts w:ascii="Tahoma" w:eastAsia="Times New Roman" w:hAnsi="Tahoma" w:cs="Tahoma"/>
      <w:sz w:val="20"/>
      <w:szCs w:val="20"/>
      <w:shd w:val="clear" w:color="auto" w:fill="000080"/>
    </w:rPr>
  </w:style>
  <w:style w:type="paragraph" w:styleId="afc">
    <w:name w:val="Document Map"/>
    <w:basedOn w:val="a"/>
    <w:link w:val="afb"/>
    <w:semiHidden/>
    <w:rsid w:val="001379BF"/>
    <w:pPr>
      <w:shd w:val="clear" w:color="auto" w:fill="000080"/>
      <w:spacing w:after="0" w:line="240" w:lineRule="auto"/>
    </w:pPr>
    <w:rPr>
      <w:rFonts w:ascii="Tahoma" w:eastAsia="Times New Roman" w:hAnsi="Tahoma" w:cs="Tahoma"/>
      <w:sz w:val="20"/>
      <w:szCs w:val="20"/>
    </w:rPr>
  </w:style>
  <w:style w:type="character" w:customStyle="1" w:styleId="17">
    <w:name w:val="Схема документа Знак1"/>
    <w:basedOn w:val="a0"/>
    <w:uiPriority w:val="99"/>
    <w:semiHidden/>
    <w:rsid w:val="001379BF"/>
    <w:rPr>
      <w:rFonts w:ascii="Tahoma" w:hAnsi="Tahoma" w:cs="Tahoma"/>
      <w:sz w:val="16"/>
      <w:szCs w:val="16"/>
    </w:rPr>
  </w:style>
  <w:style w:type="paragraph" w:customStyle="1" w:styleId="18">
    <w:name w:val="Абзац списка1"/>
    <w:basedOn w:val="a"/>
    <w:rsid w:val="001379BF"/>
    <w:pPr>
      <w:ind w:left="720"/>
      <w:contextualSpacing/>
    </w:pPr>
    <w:rPr>
      <w:rFonts w:ascii="Calibri" w:eastAsia="Times New Roman" w:hAnsi="Calibri" w:cs="Times New Roman"/>
    </w:rPr>
  </w:style>
  <w:style w:type="paragraph" w:customStyle="1" w:styleId="afd">
    <w:name w:val="Содержимое таблицы"/>
    <w:basedOn w:val="a"/>
    <w:rsid w:val="003423D4"/>
    <w:pPr>
      <w:suppressLineNumbers/>
      <w:suppressAutoHyphens/>
      <w:spacing w:after="0" w:line="240" w:lineRule="auto"/>
    </w:pPr>
    <w:rPr>
      <w:rFonts w:ascii="Times New Roman" w:eastAsia="MS Mincho" w:hAnsi="Times New Roman" w:cs="Times New Roman"/>
      <w:sz w:val="24"/>
      <w:szCs w:val="24"/>
      <w:lang w:eastAsia="ar-SA"/>
    </w:rPr>
  </w:style>
  <w:style w:type="paragraph" w:customStyle="1" w:styleId="210">
    <w:name w:val="Основной текст с отступом 21"/>
    <w:basedOn w:val="a"/>
    <w:rsid w:val="003423D4"/>
    <w:pPr>
      <w:suppressAutoHyphens/>
      <w:spacing w:after="0" w:line="240" w:lineRule="auto"/>
      <w:ind w:firstLine="360"/>
      <w:jc w:val="both"/>
    </w:pPr>
    <w:rPr>
      <w:rFonts w:ascii="Times New Roman" w:eastAsia="Times New Roman" w:hAnsi="Times New Roman" w:cs="Times New Roman"/>
      <w:color w:val="000000"/>
      <w:sz w:val="24"/>
      <w:szCs w:val="24"/>
      <w:lang w:eastAsia="ar-SA"/>
    </w:rPr>
  </w:style>
  <w:style w:type="paragraph" w:customStyle="1" w:styleId="Default">
    <w:name w:val="Default"/>
    <w:rsid w:val="00E8263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8">
    <w:name w:val="Основной текст (2)_"/>
    <w:basedOn w:val="a0"/>
    <w:link w:val="29"/>
    <w:rsid w:val="006707D6"/>
    <w:rPr>
      <w:rFonts w:ascii="Times New Roman" w:eastAsia="Times New Roman" w:hAnsi="Times New Roman" w:cs="Times New Roman"/>
      <w:b/>
      <w:bCs/>
      <w:sz w:val="26"/>
      <w:szCs w:val="26"/>
      <w:shd w:val="clear" w:color="auto" w:fill="FFFFFF"/>
    </w:rPr>
  </w:style>
  <w:style w:type="paragraph" w:customStyle="1" w:styleId="29">
    <w:name w:val="Основной текст (2)"/>
    <w:basedOn w:val="a"/>
    <w:link w:val="28"/>
    <w:rsid w:val="006707D6"/>
    <w:pPr>
      <w:widowControl w:val="0"/>
      <w:shd w:val="clear" w:color="auto" w:fill="FFFFFF"/>
      <w:spacing w:after="300" w:line="322" w:lineRule="exact"/>
      <w:ind w:hanging="600"/>
    </w:pPr>
    <w:rPr>
      <w:rFonts w:ascii="Times New Roman" w:eastAsia="Times New Roman" w:hAnsi="Times New Roman" w:cs="Times New Roman"/>
      <w:b/>
      <w:bCs/>
      <w:sz w:val="26"/>
      <w:szCs w:val="26"/>
    </w:rPr>
  </w:style>
  <w:style w:type="character" w:customStyle="1" w:styleId="afe">
    <w:name w:val="Основной текст_"/>
    <w:basedOn w:val="a0"/>
    <w:link w:val="2a"/>
    <w:locked/>
    <w:rsid w:val="006707D6"/>
    <w:rPr>
      <w:rFonts w:ascii="Times New Roman" w:hAnsi="Times New Roman" w:cs="Times New Roman"/>
      <w:b/>
      <w:bCs/>
      <w:sz w:val="26"/>
      <w:szCs w:val="26"/>
      <w:shd w:val="clear" w:color="auto" w:fill="FFFFFF"/>
    </w:rPr>
  </w:style>
  <w:style w:type="paragraph" w:customStyle="1" w:styleId="2a">
    <w:name w:val="Основной текст2"/>
    <w:basedOn w:val="a"/>
    <w:link w:val="afe"/>
    <w:rsid w:val="006707D6"/>
    <w:pPr>
      <w:widowControl w:val="0"/>
      <w:shd w:val="clear" w:color="auto" w:fill="FFFFFF"/>
      <w:spacing w:after="0" w:line="480" w:lineRule="exact"/>
    </w:pPr>
    <w:rPr>
      <w:rFonts w:ascii="Times New Roman" w:hAnsi="Times New Roman" w:cs="Times New Roman"/>
      <w:b/>
      <w:bCs/>
      <w:sz w:val="26"/>
      <w:szCs w:val="26"/>
    </w:rPr>
  </w:style>
  <w:style w:type="paragraph" w:customStyle="1" w:styleId="cee1fbf7edfbe9">
    <w:name w:val="Оceбe1ыfbчf7нedыfbйe9"/>
    <w:rsid w:val="00ED092A"/>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pPr>
    <w:rPr>
      <w:rFonts w:ascii="Times New Roman" w:eastAsia="SimSun" w:hAnsi="Times New Roman" w:cs="Times New Roman"/>
      <w:color w:val="000000"/>
      <w:sz w:val="20"/>
      <w:szCs w:val="20"/>
      <w:lang w:eastAsia="ru-RU"/>
    </w:rPr>
  </w:style>
  <w:style w:type="character" w:customStyle="1" w:styleId="apple-converted-space">
    <w:name w:val="apple-converted-space"/>
    <w:basedOn w:val="a0"/>
    <w:rsid w:val="009A5A6D"/>
  </w:style>
  <w:style w:type="paragraph" w:customStyle="1" w:styleId="Style1">
    <w:name w:val="Style1"/>
    <w:basedOn w:val="a"/>
    <w:uiPriority w:val="99"/>
    <w:rsid w:val="00465454"/>
    <w:pPr>
      <w:spacing w:after="0" w:line="274" w:lineRule="exact"/>
      <w:jc w:val="both"/>
    </w:pPr>
    <w:rPr>
      <w:rFonts w:ascii="Times New Roman" w:eastAsia="Times New Roman" w:hAnsi="Times New Roman" w:cs="Times New Roman"/>
      <w:sz w:val="20"/>
      <w:szCs w:val="20"/>
      <w:lang w:eastAsia="ru-RU"/>
    </w:rPr>
  </w:style>
  <w:style w:type="paragraph" w:customStyle="1" w:styleId="Style12">
    <w:name w:val="Style12"/>
    <w:basedOn w:val="a"/>
    <w:uiPriority w:val="99"/>
    <w:rsid w:val="00465454"/>
    <w:pPr>
      <w:spacing w:after="0" w:line="240" w:lineRule="auto"/>
    </w:pPr>
    <w:rPr>
      <w:rFonts w:ascii="Times New Roman" w:eastAsia="Times New Roman" w:hAnsi="Times New Roman" w:cs="Times New Roman"/>
      <w:sz w:val="20"/>
      <w:szCs w:val="20"/>
      <w:lang w:eastAsia="ru-RU"/>
    </w:rPr>
  </w:style>
  <w:style w:type="paragraph" w:customStyle="1" w:styleId="Style24">
    <w:name w:val="Style24"/>
    <w:basedOn w:val="a"/>
    <w:uiPriority w:val="99"/>
    <w:rsid w:val="00465454"/>
    <w:pPr>
      <w:spacing w:after="0" w:line="322" w:lineRule="exact"/>
      <w:jc w:val="center"/>
    </w:pPr>
    <w:rPr>
      <w:rFonts w:ascii="Times New Roman" w:eastAsia="Times New Roman" w:hAnsi="Times New Roman" w:cs="Times New Roman"/>
      <w:sz w:val="20"/>
      <w:szCs w:val="20"/>
      <w:lang w:eastAsia="ru-RU"/>
    </w:rPr>
  </w:style>
  <w:style w:type="paragraph" w:customStyle="1" w:styleId="Style26">
    <w:name w:val="Style26"/>
    <w:basedOn w:val="a"/>
    <w:uiPriority w:val="99"/>
    <w:rsid w:val="00465454"/>
    <w:pPr>
      <w:spacing w:after="0" w:line="240" w:lineRule="auto"/>
    </w:pPr>
    <w:rPr>
      <w:rFonts w:ascii="Times New Roman" w:eastAsia="Times New Roman" w:hAnsi="Times New Roman" w:cs="Times New Roman"/>
      <w:sz w:val="20"/>
      <w:szCs w:val="20"/>
      <w:lang w:eastAsia="ru-RU"/>
    </w:rPr>
  </w:style>
  <w:style w:type="paragraph" w:customStyle="1" w:styleId="Style74">
    <w:name w:val="Style74"/>
    <w:basedOn w:val="a"/>
    <w:uiPriority w:val="99"/>
    <w:rsid w:val="00465454"/>
    <w:pPr>
      <w:spacing w:after="0" w:line="278" w:lineRule="exact"/>
      <w:jc w:val="center"/>
    </w:pPr>
    <w:rPr>
      <w:rFonts w:ascii="Times New Roman" w:eastAsia="Times New Roman" w:hAnsi="Times New Roman" w:cs="Times New Roman"/>
      <w:sz w:val="20"/>
      <w:szCs w:val="20"/>
      <w:lang w:eastAsia="ru-RU"/>
    </w:rPr>
  </w:style>
  <w:style w:type="character" w:customStyle="1" w:styleId="CharStyle5">
    <w:name w:val="CharStyle5"/>
    <w:basedOn w:val="a0"/>
    <w:uiPriority w:val="99"/>
    <w:rsid w:val="00465454"/>
    <w:rPr>
      <w:rFonts w:ascii="Times New Roman" w:hAnsi="Times New Roman" w:cs="Times New Roman"/>
      <w:b/>
      <w:bCs/>
      <w:sz w:val="24"/>
      <w:szCs w:val="24"/>
    </w:rPr>
  </w:style>
  <w:style w:type="character" w:customStyle="1" w:styleId="CharStyle8">
    <w:name w:val="CharStyle8"/>
    <w:basedOn w:val="a0"/>
    <w:uiPriority w:val="99"/>
    <w:rsid w:val="00465454"/>
    <w:rPr>
      <w:rFonts w:ascii="Times New Roman" w:hAnsi="Times New Roman" w:cs="Times New Roman"/>
      <w:b/>
      <w:bCs/>
      <w:sz w:val="26"/>
      <w:szCs w:val="26"/>
    </w:rPr>
  </w:style>
  <w:style w:type="character" w:customStyle="1" w:styleId="CharStyle9">
    <w:name w:val="CharStyle9"/>
    <w:basedOn w:val="a0"/>
    <w:uiPriority w:val="99"/>
    <w:rsid w:val="00465454"/>
    <w:rPr>
      <w:rFonts w:ascii="Times New Roman" w:hAnsi="Times New Roman" w:cs="Times New Roman"/>
      <w:b/>
      <w:bCs/>
      <w:sz w:val="26"/>
      <w:szCs w:val="26"/>
    </w:rPr>
  </w:style>
  <w:style w:type="character" w:customStyle="1" w:styleId="CharStyle10">
    <w:name w:val="CharStyle10"/>
    <w:basedOn w:val="a0"/>
    <w:uiPriority w:val="99"/>
    <w:rsid w:val="00465454"/>
    <w:rPr>
      <w:rFonts w:ascii="Times New Roman" w:hAnsi="Times New Roman" w:cs="Times New Roman"/>
      <w:sz w:val="24"/>
      <w:szCs w:val="24"/>
    </w:rPr>
  </w:style>
  <w:style w:type="character" w:customStyle="1" w:styleId="s1">
    <w:name w:val="s1"/>
    <w:basedOn w:val="a0"/>
    <w:rsid w:val="00654158"/>
  </w:style>
  <w:style w:type="character" w:customStyle="1" w:styleId="s8">
    <w:name w:val="s8"/>
    <w:basedOn w:val="a0"/>
    <w:rsid w:val="00654158"/>
  </w:style>
  <w:style w:type="paragraph" w:customStyle="1" w:styleId="p13">
    <w:name w:val="p13"/>
    <w:basedOn w:val="a"/>
    <w:rsid w:val="0065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65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65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654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Hyperlink"/>
    <w:basedOn w:val="a0"/>
    <w:uiPriority w:val="99"/>
    <w:unhideWhenUsed/>
    <w:rsid w:val="008153D9"/>
    <w:rPr>
      <w:color w:val="0000FF" w:themeColor="hyperlink"/>
      <w:u w:val="single"/>
    </w:rPr>
  </w:style>
  <w:style w:type="character" w:customStyle="1" w:styleId="ac">
    <w:name w:val="Обычный (веб) Знак"/>
    <w:aliases w:val=" Знак Знак1 Знак"/>
    <w:link w:val="ab"/>
    <w:locked/>
    <w:rsid w:val="00592248"/>
    <w:rPr>
      <w:rFonts w:ascii="Arial Unicode MS" w:eastAsia="Arial Unicode MS" w:hAnsi="Arial Unicode MS" w:cs="Arial Unicode MS"/>
      <w:sz w:val="24"/>
      <w:szCs w:val="24"/>
      <w:lang w:eastAsia="ru-RU"/>
    </w:rPr>
  </w:style>
  <w:style w:type="character" w:styleId="aff0">
    <w:name w:val="Emphasis"/>
    <w:basedOn w:val="a0"/>
    <w:qFormat/>
    <w:rsid w:val="00387027"/>
    <w:rPr>
      <w:i/>
      <w:iCs/>
    </w:rPr>
  </w:style>
  <w:style w:type="paragraph" w:styleId="aff1">
    <w:name w:val="Plain Text"/>
    <w:basedOn w:val="a"/>
    <w:link w:val="aff2"/>
    <w:rsid w:val="00F27F45"/>
    <w:pPr>
      <w:spacing w:after="0" w:line="240" w:lineRule="auto"/>
    </w:pPr>
    <w:rPr>
      <w:rFonts w:ascii="Courier New" w:eastAsia="Times New Roman" w:hAnsi="Courier New" w:cs="Times New Roman"/>
      <w:sz w:val="20"/>
      <w:szCs w:val="20"/>
      <w:lang w:eastAsia="ar-SA"/>
    </w:rPr>
  </w:style>
  <w:style w:type="character" w:customStyle="1" w:styleId="aff2">
    <w:name w:val="Текст Знак"/>
    <w:basedOn w:val="a0"/>
    <w:link w:val="aff1"/>
    <w:rsid w:val="00F27F45"/>
    <w:rPr>
      <w:rFonts w:ascii="Courier New" w:eastAsia="Times New Roman" w:hAnsi="Courier New" w:cs="Times New Roman"/>
      <w:sz w:val="20"/>
      <w:szCs w:val="20"/>
      <w:lang w:eastAsia="ar-SA"/>
    </w:rPr>
  </w:style>
  <w:style w:type="character" w:styleId="aff3">
    <w:name w:val="Strong"/>
    <w:basedOn w:val="a0"/>
    <w:uiPriority w:val="22"/>
    <w:qFormat/>
    <w:rsid w:val="00D3377B"/>
    <w:rPr>
      <w:b/>
      <w:bCs/>
    </w:rPr>
  </w:style>
  <w:style w:type="character" w:customStyle="1" w:styleId="c8">
    <w:name w:val="c8"/>
    <w:basedOn w:val="a0"/>
    <w:rsid w:val="005E53F1"/>
  </w:style>
  <w:style w:type="character" w:customStyle="1" w:styleId="c3">
    <w:name w:val="c3"/>
    <w:basedOn w:val="a0"/>
    <w:rsid w:val="00EF6A41"/>
  </w:style>
  <w:style w:type="paragraph" w:customStyle="1" w:styleId="c0">
    <w:name w:val="c0"/>
    <w:basedOn w:val="a"/>
    <w:rsid w:val="00EF6A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97D00"/>
  </w:style>
  <w:style w:type="paragraph" w:customStyle="1" w:styleId="msolistparagraphcxspmiddle">
    <w:name w:val="msolistparagraphcxspmiddle"/>
    <w:basedOn w:val="a"/>
    <w:rsid w:val="000303BF"/>
    <w:pPr>
      <w:suppressAutoHyphens/>
      <w:spacing w:before="280" w:after="280" w:line="240" w:lineRule="auto"/>
    </w:pPr>
    <w:rPr>
      <w:rFonts w:ascii="Calibri" w:eastAsia="Times New Roman" w:hAnsi="Calibri" w:cs="Times New Roman"/>
      <w:sz w:val="24"/>
      <w:szCs w:val="24"/>
      <w:lang w:eastAsia="ar-SA"/>
    </w:rPr>
  </w:style>
  <w:style w:type="character" w:customStyle="1" w:styleId="FontStyle27">
    <w:name w:val="Font Style27"/>
    <w:basedOn w:val="a0"/>
    <w:rsid w:val="000303BF"/>
    <w:rPr>
      <w:rFonts w:ascii="Times New Roman" w:hAnsi="Times New Roman" w:cs="Times New Roman"/>
      <w:sz w:val="20"/>
      <w:szCs w:val="20"/>
    </w:rPr>
  </w:style>
  <w:style w:type="paragraph" w:customStyle="1" w:styleId="style20">
    <w:name w:val="style20"/>
    <w:basedOn w:val="a"/>
    <w:rsid w:val="000303BF"/>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character" w:customStyle="1" w:styleId="c1">
    <w:name w:val="c1"/>
    <w:basedOn w:val="a0"/>
    <w:rsid w:val="00A60068"/>
  </w:style>
  <w:style w:type="paragraph" w:customStyle="1" w:styleId="ParagraphStyle">
    <w:name w:val="Paragraph Style"/>
    <w:rsid w:val="00AD2C4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c19">
    <w:name w:val="c19"/>
    <w:basedOn w:val="a0"/>
    <w:rsid w:val="00AD2C40"/>
  </w:style>
  <w:style w:type="character" w:customStyle="1" w:styleId="c10">
    <w:name w:val="c10"/>
    <w:basedOn w:val="a0"/>
    <w:rsid w:val="00AD2C40"/>
  </w:style>
  <w:style w:type="paragraph" w:customStyle="1" w:styleId="19">
    <w:name w:val="Без интервала1"/>
    <w:rsid w:val="00AD2C40"/>
    <w:pPr>
      <w:spacing w:after="0" w:line="240" w:lineRule="auto"/>
    </w:pPr>
    <w:rPr>
      <w:rFonts w:ascii="Calibri" w:eastAsia="Times New Roman" w:hAnsi="Calibri" w:cs="Times New Roman"/>
      <w:lang w:eastAsia="ru-RU"/>
    </w:rPr>
  </w:style>
  <w:style w:type="table" w:customStyle="1" w:styleId="1a">
    <w:name w:val="Сетка таблицы1"/>
    <w:basedOn w:val="a1"/>
    <w:next w:val="a6"/>
    <w:uiPriority w:val="39"/>
    <w:rsid w:val="00AD2C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9">
    <w:name w:val="c9"/>
    <w:basedOn w:val="a0"/>
    <w:rsid w:val="00AD2C40"/>
  </w:style>
  <w:style w:type="paragraph" w:customStyle="1" w:styleId="c2">
    <w:name w:val="c2"/>
    <w:basedOn w:val="a"/>
    <w:rsid w:val="00AD2C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AD2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AD2C40"/>
  </w:style>
  <w:style w:type="character" w:customStyle="1" w:styleId="c4">
    <w:name w:val="c4"/>
    <w:basedOn w:val="a0"/>
    <w:rsid w:val="00AD2C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379BF"/>
    <w:pPr>
      <w:keepNext/>
      <w:spacing w:after="0" w:line="240" w:lineRule="auto"/>
      <w:outlineLvl w:val="0"/>
    </w:pPr>
    <w:rPr>
      <w:rFonts w:ascii="Times New Roman" w:eastAsia="Times New Roman" w:hAnsi="Times New Roman" w:cs="Times New Roman"/>
      <w:b/>
      <w:bCs/>
      <w:i/>
      <w:iCs/>
      <w:sz w:val="24"/>
      <w:szCs w:val="24"/>
      <w:lang w:eastAsia="ru-RU"/>
    </w:rPr>
  </w:style>
  <w:style w:type="paragraph" w:styleId="2">
    <w:name w:val="heading 2"/>
    <w:basedOn w:val="a"/>
    <w:next w:val="a"/>
    <w:link w:val="20"/>
    <w:qFormat/>
    <w:rsid w:val="001379BF"/>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qFormat/>
    <w:rsid w:val="001379BF"/>
    <w:pPr>
      <w:keepNext/>
      <w:spacing w:before="120" w:after="0" w:line="240" w:lineRule="auto"/>
      <w:ind w:left="-57" w:right="-57"/>
      <w:outlineLvl w:val="2"/>
    </w:pPr>
    <w:rPr>
      <w:rFonts w:ascii="Times New Roman" w:eastAsia="Times New Roman" w:hAnsi="Times New Roman" w:cs="Times New Roman"/>
      <w:i/>
      <w:iCs/>
      <w:sz w:val="24"/>
      <w:szCs w:val="24"/>
      <w:lang w:eastAsia="ru-RU"/>
    </w:rPr>
  </w:style>
  <w:style w:type="paragraph" w:styleId="4">
    <w:name w:val="heading 4"/>
    <w:basedOn w:val="a"/>
    <w:next w:val="a"/>
    <w:link w:val="40"/>
    <w:qFormat/>
    <w:rsid w:val="001379BF"/>
    <w:pPr>
      <w:keepNext/>
      <w:spacing w:before="120" w:after="0" w:line="240" w:lineRule="auto"/>
      <w:outlineLvl w:val="3"/>
    </w:pPr>
    <w:rPr>
      <w:rFonts w:ascii="Times New Roman" w:eastAsia="Times New Roman" w:hAnsi="Times New Roman" w:cs="Times New Roman"/>
      <w:i/>
      <w:iCs/>
      <w:sz w:val="24"/>
      <w:szCs w:val="24"/>
      <w:lang w:eastAsia="ru-RU"/>
    </w:rPr>
  </w:style>
  <w:style w:type="paragraph" w:styleId="5">
    <w:name w:val="heading 5"/>
    <w:basedOn w:val="a"/>
    <w:next w:val="a"/>
    <w:link w:val="50"/>
    <w:qFormat/>
    <w:rsid w:val="001379B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1379B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1379BF"/>
    <w:pPr>
      <w:keepNext/>
      <w:spacing w:after="0" w:line="240" w:lineRule="auto"/>
      <w:jc w:val="both"/>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1379BF"/>
    <w:pPr>
      <w:keepNext/>
      <w:spacing w:after="0" w:line="240" w:lineRule="auto"/>
      <w:ind w:left="360"/>
      <w:jc w:val="both"/>
      <w:outlineLvl w:val="7"/>
    </w:pPr>
    <w:rPr>
      <w:rFonts w:ascii="Times New Roman" w:eastAsia="Times New Roman" w:hAnsi="Times New Roman" w:cs="Times New Roman"/>
      <w:b/>
      <w:bCs/>
      <w:sz w:val="28"/>
      <w:szCs w:val="24"/>
      <w:lang w:eastAsia="ru-RU"/>
    </w:rPr>
  </w:style>
  <w:style w:type="paragraph" w:styleId="9">
    <w:name w:val="heading 9"/>
    <w:basedOn w:val="a"/>
    <w:next w:val="a"/>
    <w:link w:val="90"/>
    <w:qFormat/>
    <w:rsid w:val="001379BF"/>
    <w:pPr>
      <w:keepNext/>
      <w:spacing w:after="0" w:line="240" w:lineRule="auto"/>
      <w:jc w:val="both"/>
      <w:outlineLvl w:val="8"/>
    </w:pPr>
    <w:rPr>
      <w:rFonts w:ascii="Times New Roman" w:eastAsia="Times New Roman" w:hAnsi="Times New Roman" w:cs="Times New Roman"/>
      <w:b/>
      <w: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114"/>
    <w:pPr>
      <w:ind w:left="720"/>
      <w:contextualSpacing/>
    </w:pPr>
  </w:style>
  <w:style w:type="paragraph" w:styleId="a4">
    <w:name w:val="Body Text"/>
    <w:basedOn w:val="a"/>
    <w:link w:val="a5"/>
    <w:rsid w:val="00F65920"/>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a5">
    <w:name w:val="Основной текст Знак"/>
    <w:basedOn w:val="a0"/>
    <w:link w:val="a4"/>
    <w:rsid w:val="00F65920"/>
    <w:rPr>
      <w:rFonts w:ascii="Liberation Serif" w:eastAsia="DejaVu Sans" w:hAnsi="Liberation Serif" w:cs="DejaVu Sans"/>
      <w:kern w:val="1"/>
      <w:sz w:val="24"/>
      <w:szCs w:val="24"/>
      <w:lang w:eastAsia="hi-IN" w:bidi="hi-IN"/>
    </w:rPr>
  </w:style>
  <w:style w:type="paragraph" w:customStyle="1" w:styleId="11">
    <w:name w:val="заголовок 1"/>
    <w:basedOn w:val="a"/>
    <w:next w:val="a"/>
    <w:rsid w:val="00F65920"/>
    <w:pPr>
      <w:keepNext/>
      <w:widowControl w:val="0"/>
      <w:suppressAutoHyphens/>
      <w:autoSpaceDE w:val="0"/>
      <w:spacing w:after="0" w:line="240" w:lineRule="auto"/>
      <w:jc w:val="both"/>
    </w:pPr>
    <w:rPr>
      <w:rFonts w:ascii="Liberation Serif" w:eastAsia="DejaVu Sans" w:hAnsi="Liberation Serif" w:cs="DejaVu Sans"/>
      <w:kern w:val="1"/>
      <w:sz w:val="24"/>
      <w:szCs w:val="24"/>
      <w:lang w:eastAsia="hi-IN" w:bidi="hi-IN"/>
    </w:rPr>
  </w:style>
  <w:style w:type="table" w:styleId="a6">
    <w:name w:val="Table Grid"/>
    <w:basedOn w:val="a1"/>
    <w:uiPriority w:val="59"/>
    <w:rsid w:val="00D659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nhideWhenUsed/>
    <w:rsid w:val="00F702BA"/>
    <w:pPr>
      <w:tabs>
        <w:tab w:val="center" w:pos="4677"/>
        <w:tab w:val="right" w:pos="9355"/>
      </w:tabs>
      <w:spacing w:after="0" w:line="240" w:lineRule="auto"/>
    </w:pPr>
  </w:style>
  <w:style w:type="character" w:customStyle="1" w:styleId="a8">
    <w:name w:val="Верхний колонтитул Знак"/>
    <w:basedOn w:val="a0"/>
    <w:link w:val="a7"/>
    <w:rsid w:val="00F702BA"/>
  </w:style>
  <w:style w:type="paragraph" w:styleId="a9">
    <w:name w:val="footer"/>
    <w:basedOn w:val="a"/>
    <w:link w:val="aa"/>
    <w:uiPriority w:val="99"/>
    <w:unhideWhenUsed/>
    <w:rsid w:val="00F702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702BA"/>
  </w:style>
  <w:style w:type="paragraph" w:styleId="31">
    <w:name w:val="Body Text Indent 3"/>
    <w:basedOn w:val="a"/>
    <w:link w:val="32"/>
    <w:unhideWhenUsed/>
    <w:rsid w:val="001379BF"/>
    <w:pPr>
      <w:spacing w:after="120"/>
      <w:ind w:left="283"/>
    </w:pPr>
    <w:rPr>
      <w:sz w:val="16"/>
      <w:szCs w:val="16"/>
    </w:rPr>
  </w:style>
  <w:style w:type="character" w:customStyle="1" w:styleId="32">
    <w:name w:val="Основной текст с отступом 3 Знак"/>
    <w:basedOn w:val="a0"/>
    <w:link w:val="31"/>
    <w:rsid w:val="001379BF"/>
    <w:rPr>
      <w:sz w:val="16"/>
      <w:szCs w:val="16"/>
    </w:rPr>
  </w:style>
  <w:style w:type="character" w:customStyle="1" w:styleId="10">
    <w:name w:val="Заголовок 1 Знак"/>
    <w:basedOn w:val="a0"/>
    <w:link w:val="1"/>
    <w:rsid w:val="001379BF"/>
    <w:rPr>
      <w:rFonts w:ascii="Times New Roman" w:eastAsia="Times New Roman" w:hAnsi="Times New Roman" w:cs="Times New Roman"/>
      <w:b/>
      <w:bCs/>
      <w:i/>
      <w:iCs/>
      <w:sz w:val="24"/>
      <w:szCs w:val="24"/>
      <w:lang w:eastAsia="ru-RU"/>
    </w:rPr>
  </w:style>
  <w:style w:type="character" w:customStyle="1" w:styleId="20">
    <w:name w:val="Заголовок 2 Знак"/>
    <w:basedOn w:val="a0"/>
    <w:link w:val="2"/>
    <w:rsid w:val="001379BF"/>
    <w:rPr>
      <w:rFonts w:ascii="Arial" w:eastAsia="Times New Roman" w:hAnsi="Arial" w:cs="Times New Roman"/>
      <w:b/>
      <w:i/>
      <w:sz w:val="28"/>
      <w:szCs w:val="20"/>
      <w:lang w:eastAsia="ru-RU"/>
    </w:rPr>
  </w:style>
  <w:style w:type="character" w:customStyle="1" w:styleId="30">
    <w:name w:val="Заголовок 3 Знак"/>
    <w:basedOn w:val="a0"/>
    <w:link w:val="3"/>
    <w:rsid w:val="001379BF"/>
    <w:rPr>
      <w:rFonts w:ascii="Times New Roman" w:eastAsia="Times New Roman" w:hAnsi="Times New Roman" w:cs="Times New Roman"/>
      <w:i/>
      <w:iCs/>
      <w:sz w:val="24"/>
      <w:szCs w:val="24"/>
      <w:lang w:eastAsia="ru-RU"/>
    </w:rPr>
  </w:style>
  <w:style w:type="character" w:customStyle="1" w:styleId="40">
    <w:name w:val="Заголовок 4 Знак"/>
    <w:basedOn w:val="a0"/>
    <w:link w:val="4"/>
    <w:rsid w:val="001379BF"/>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rsid w:val="001379B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379BF"/>
    <w:rPr>
      <w:rFonts w:ascii="Times New Roman" w:eastAsia="Times New Roman" w:hAnsi="Times New Roman" w:cs="Times New Roman"/>
      <w:b/>
      <w:bCs/>
      <w:lang w:eastAsia="ru-RU"/>
    </w:rPr>
  </w:style>
  <w:style w:type="character" w:customStyle="1" w:styleId="70">
    <w:name w:val="Заголовок 7 Знак"/>
    <w:basedOn w:val="a0"/>
    <w:link w:val="7"/>
    <w:rsid w:val="001379BF"/>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1379BF"/>
    <w:rPr>
      <w:rFonts w:ascii="Times New Roman" w:eastAsia="Times New Roman" w:hAnsi="Times New Roman" w:cs="Times New Roman"/>
      <w:b/>
      <w:bCs/>
      <w:sz w:val="28"/>
      <w:szCs w:val="24"/>
      <w:lang w:eastAsia="ru-RU"/>
    </w:rPr>
  </w:style>
  <w:style w:type="character" w:customStyle="1" w:styleId="90">
    <w:name w:val="Заголовок 9 Знак"/>
    <w:basedOn w:val="a0"/>
    <w:link w:val="9"/>
    <w:rsid w:val="001379BF"/>
    <w:rPr>
      <w:rFonts w:ascii="Times New Roman" w:eastAsia="Times New Roman" w:hAnsi="Times New Roman" w:cs="Times New Roman"/>
      <w:b/>
      <w:i/>
      <w:sz w:val="24"/>
      <w:szCs w:val="24"/>
      <w:lang w:eastAsia="ru-RU"/>
    </w:rPr>
  </w:style>
  <w:style w:type="paragraph" w:styleId="ab">
    <w:name w:val="Normal (Web)"/>
    <w:basedOn w:val="a"/>
    <w:uiPriority w:val="99"/>
    <w:unhideWhenUsed/>
    <w:rsid w:val="001379B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21">
    <w:name w:val="Body Text 2"/>
    <w:basedOn w:val="a"/>
    <w:link w:val="22"/>
    <w:unhideWhenUsed/>
    <w:rsid w:val="001379BF"/>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1379BF"/>
    <w:rPr>
      <w:rFonts w:ascii="Times New Roman" w:eastAsia="Times New Roman" w:hAnsi="Times New Roman" w:cs="Times New Roman"/>
      <w:sz w:val="28"/>
      <w:szCs w:val="24"/>
      <w:lang w:eastAsia="ru-RU"/>
    </w:rPr>
  </w:style>
  <w:style w:type="paragraph" w:styleId="ac">
    <w:name w:val="Balloon Text"/>
    <w:basedOn w:val="a"/>
    <w:link w:val="ad"/>
    <w:uiPriority w:val="99"/>
    <w:semiHidden/>
    <w:unhideWhenUsed/>
    <w:rsid w:val="001379BF"/>
    <w:pPr>
      <w:spacing w:after="0" w:line="240" w:lineRule="auto"/>
    </w:pPr>
    <w:rPr>
      <w:rFonts w:ascii="Tahoma" w:eastAsiaTheme="minorEastAsia" w:hAnsi="Tahoma" w:cs="Tahoma"/>
      <w:sz w:val="16"/>
      <w:szCs w:val="16"/>
      <w:lang w:eastAsia="ru-RU"/>
    </w:rPr>
  </w:style>
  <w:style w:type="character" w:customStyle="1" w:styleId="ad">
    <w:name w:val="Текст выноски Знак"/>
    <w:basedOn w:val="a0"/>
    <w:link w:val="ac"/>
    <w:uiPriority w:val="99"/>
    <w:semiHidden/>
    <w:rsid w:val="001379BF"/>
    <w:rPr>
      <w:rFonts w:ascii="Tahoma" w:eastAsiaTheme="minorEastAsia" w:hAnsi="Tahoma" w:cs="Tahoma"/>
      <w:sz w:val="16"/>
      <w:szCs w:val="16"/>
      <w:lang w:eastAsia="ru-RU"/>
    </w:rPr>
  </w:style>
  <w:style w:type="paragraph" w:styleId="ae">
    <w:name w:val="No Spacing"/>
    <w:uiPriority w:val="1"/>
    <w:qFormat/>
    <w:rsid w:val="001379BF"/>
    <w:pPr>
      <w:spacing w:after="0" w:line="240" w:lineRule="auto"/>
    </w:pPr>
    <w:rPr>
      <w:rFonts w:eastAsiaTheme="minorEastAsia"/>
      <w:lang w:eastAsia="ru-RU"/>
    </w:rPr>
  </w:style>
  <w:style w:type="paragraph" w:styleId="af">
    <w:name w:val="Body Text Indent"/>
    <w:basedOn w:val="a"/>
    <w:link w:val="af0"/>
    <w:unhideWhenUsed/>
    <w:rsid w:val="001379BF"/>
    <w:pPr>
      <w:spacing w:after="120"/>
      <w:ind w:left="283"/>
    </w:pPr>
    <w:rPr>
      <w:rFonts w:eastAsiaTheme="minorEastAsia"/>
      <w:lang w:eastAsia="ru-RU"/>
    </w:rPr>
  </w:style>
  <w:style w:type="character" w:customStyle="1" w:styleId="af0">
    <w:name w:val="Основной текст с отступом Знак"/>
    <w:basedOn w:val="a0"/>
    <w:link w:val="af"/>
    <w:rsid w:val="001379BF"/>
    <w:rPr>
      <w:rFonts w:eastAsiaTheme="minorEastAsia"/>
      <w:lang w:eastAsia="ru-RU"/>
    </w:rPr>
  </w:style>
  <w:style w:type="paragraph" w:customStyle="1" w:styleId="af1">
    <w:name w:val="Знак Знак Знак"/>
    <w:basedOn w:val="a"/>
    <w:rsid w:val="001379BF"/>
    <w:pPr>
      <w:spacing w:after="160" w:line="240" w:lineRule="exact"/>
    </w:pPr>
    <w:rPr>
      <w:rFonts w:ascii="Verdana" w:eastAsia="Times New Roman" w:hAnsi="Verdana" w:cs="Verdana"/>
      <w:sz w:val="20"/>
      <w:szCs w:val="20"/>
      <w:lang w:val="en-US" w:bidi="pa-IN"/>
    </w:rPr>
  </w:style>
  <w:style w:type="paragraph" w:customStyle="1" w:styleId="23">
    <w:name w:val="Стиль2"/>
    <w:basedOn w:val="a"/>
    <w:rsid w:val="001379BF"/>
    <w:pPr>
      <w:tabs>
        <w:tab w:val="num" w:pos="624"/>
      </w:tabs>
      <w:spacing w:after="0" w:line="240" w:lineRule="auto"/>
      <w:ind w:left="624" w:hanging="624"/>
      <w:jc w:val="both"/>
    </w:pPr>
    <w:rPr>
      <w:rFonts w:ascii="Times New Roman" w:eastAsia="Times New Roman" w:hAnsi="Times New Roman" w:cs="Times New Roman"/>
      <w:sz w:val="28"/>
      <w:szCs w:val="24"/>
      <w:lang w:eastAsia="ru-RU"/>
    </w:rPr>
  </w:style>
  <w:style w:type="paragraph" w:styleId="af2">
    <w:name w:val="Block Text"/>
    <w:basedOn w:val="a"/>
    <w:rsid w:val="001379BF"/>
    <w:pPr>
      <w:spacing w:after="0" w:line="240" w:lineRule="auto"/>
      <w:ind w:left="-851" w:right="-1050"/>
      <w:jc w:val="both"/>
    </w:pPr>
    <w:rPr>
      <w:rFonts w:ascii="Times New Roman" w:eastAsia="Times New Roman" w:hAnsi="Times New Roman" w:cs="Times New Roman"/>
      <w:sz w:val="30"/>
      <w:szCs w:val="20"/>
      <w:lang w:eastAsia="ru-RU"/>
    </w:rPr>
  </w:style>
  <w:style w:type="paragraph" w:customStyle="1" w:styleId="12">
    <w:name w:val="Стиль1"/>
    <w:basedOn w:val="a"/>
    <w:rsid w:val="001379BF"/>
    <w:pPr>
      <w:spacing w:after="0" w:line="240" w:lineRule="auto"/>
      <w:ind w:firstLine="900"/>
      <w:jc w:val="both"/>
    </w:pPr>
    <w:rPr>
      <w:rFonts w:ascii="Times New Roman" w:eastAsia="Times New Roman" w:hAnsi="Times New Roman" w:cs="Times New Roman"/>
      <w:sz w:val="28"/>
      <w:szCs w:val="24"/>
      <w:lang w:eastAsia="ru-RU"/>
    </w:rPr>
  </w:style>
  <w:style w:type="paragraph" w:styleId="af3">
    <w:name w:val="Title"/>
    <w:basedOn w:val="a"/>
    <w:link w:val="af4"/>
    <w:qFormat/>
    <w:rsid w:val="001379BF"/>
    <w:pPr>
      <w:spacing w:after="0" w:line="240" w:lineRule="auto"/>
      <w:jc w:val="center"/>
    </w:pPr>
    <w:rPr>
      <w:rFonts w:ascii="Times New Roman" w:eastAsia="Times New Roman" w:hAnsi="Times New Roman" w:cs="Times New Roman"/>
      <w:b/>
      <w:bCs/>
      <w:sz w:val="28"/>
      <w:szCs w:val="24"/>
      <w:lang w:eastAsia="ru-RU"/>
    </w:rPr>
  </w:style>
  <w:style w:type="character" w:customStyle="1" w:styleId="af4">
    <w:name w:val="Название Знак"/>
    <w:basedOn w:val="a0"/>
    <w:link w:val="af3"/>
    <w:rsid w:val="001379BF"/>
    <w:rPr>
      <w:rFonts w:ascii="Times New Roman" w:eastAsia="Times New Roman" w:hAnsi="Times New Roman" w:cs="Times New Roman"/>
      <w:b/>
      <w:bCs/>
      <w:sz w:val="28"/>
      <w:szCs w:val="24"/>
      <w:lang w:eastAsia="ru-RU"/>
    </w:rPr>
  </w:style>
  <w:style w:type="character" w:styleId="af5">
    <w:name w:val="page number"/>
    <w:basedOn w:val="a0"/>
    <w:rsid w:val="001379BF"/>
  </w:style>
  <w:style w:type="paragraph" w:styleId="24">
    <w:name w:val="Body Text Indent 2"/>
    <w:basedOn w:val="a"/>
    <w:link w:val="25"/>
    <w:rsid w:val="001379BF"/>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1379BF"/>
    <w:rPr>
      <w:rFonts w:ascii="Times New Roman" w:eastAsia="Times New Roman" w:hAnsi="Times New Roman" w:cs="Times New Roman"/>
      <w:sz w:val="24"/>
      <w:szCs w:val="24"/>
      <w:lang w:eastAsia="ru-RU"/>
    </w:rPr>
  </w:style>
  <w:style w:type="paragraph" w:styleId="af6">
    <w:name w:val="Subtitle"/>
    <w:basedOn w:val="a"/>
    <w:link w:val="af7"/>
    <w:qFormat/>
    <w:rsid w:val="001379BF"/>
    <w:pPr>
      <w:spacing w:after="0" w:line="240" w:lineRule="auto"/>
    </w:pPr>
    <w:rPr>
      <w:rFonts w:ascii="Times New Roman" w:eastAsia="Times New Roman" w:hAnsi="Times New Roman" w:cs="Times New Roman"/>
      <w:b/>
      <w:sz w:val="28"/>
      <w:szCs w:val="20"/>
      <w:lang w:eastAsia="ru-RU"/>
    </w:rPr>
  </w:style>
  <w:style w:type="character" w:customStyle="1" w:styleId="af7">
    <w:name w:val="Подзаголовок Знак"/>
    <w:basedOn w:val="a0"/>
    <w:link w:val="af6"/>
    <w:rsid w:val="001379BF"/>
    <w:rPr>
      <w:rFonts w:ascii="Times New Roman" w:eastAsia="Times New Roman" w:hAnsi="Times New Roman" w:cs="Times New Roman"/>
      <w:b/>
      <w:sz w:val="28"/>
      <w:szCs w:val="20"/>
      <w:lang w:eastAsia="ru-RU"/>
    </w:rPr>
  </w:style>
  <w:style w:type="paragraph" w:styleId="33">
    <w:name w:val="Body Text 3"/>
    <w:basedOn w:val="a"/>
    <w:link w:val="34"/>
    <w:rsid w:val="001379BF"/>
    <w:pPr>
      <w:spacing w:after="0" w:line="240" w:lineRule="auto"/>
      <w:ind w:right="-170"/>
    </w:pPr>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3"/>
    <w:rsid w:val="001379BF"/>
    <w:rPr>
      <w:rFonts w:ascii="Times New Roman" w:eastAsia="Times New Roman" w:hAnsi="Times New Roman" w:cs="Times New Roman"/>
      <w:sz w:val="28"/>
      <w:szCs w:val="24"/>
      <w:lang w:eastAsia="ru-RU"/>
    </w:rPr>
  </w:style>
  <w:style w:type="paragraph" w:customStyle="1" w:styleId="35">
    <w:name w:val="3"/>
    <w:basedOn w:val="a"/>
    <w:next w:val="ab"/>
    <w:rsid w:val="001379B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FR3">
    <w:name w:val="FR3"/>
    <w:rsid w:val="001379BF"/>
    <w:pPr>
      <w:widowControl w:val="0"/>
      <w:autoSpaceDE w:val="0"/>
      <w:autoSpaceDN w:val="0"/>
      <w:adjustRightInd w:val="0"/>
      <w:spacing w:after="0" w:line="280" w:lineRule="auto"/>
      <w:ind w:left="520" w:right="400" w:hanging="380"/>
    </w:pPr>
    <w:rPr>
      <w:rFonts w:ascii="Times New Roman" w:eastAsia="Times New Roman" w:hAnsi="Times New Roman" w:cs="Times New Roman"/>
      <w:sz w:val="20"/>
      <w:szCs w:val="20"/>
      <w:lang w:eastAsia="ru-RU"/>
    </w:rPr>
  </w:style>
  <w:style w:type="paragraph" w:customStyle="1" w:styleId="26">
    <w:name w:val="2"/>
    <w:basedOn w:val="a"/>
    <w:next w:val="ab"/>
    <w:rsid w:val="001379BF"/>
    <w:pPr>
      <w:spacing w:after="0" w:line="240" w:lineRule="auto"/>
    </w:pPr>
    <w:rPr>
      <w:rFonts w:ascii="Times New Roman" w:eastAsia="Times New Roman" w:hAnsi="Times New Roman" w:cs="Times New Roman"/>
      <w:sz w:val="24"/>
      <w:szCs w:val="24"/>
      <w:lang w:eastAsia="ru-RU"/>
    </w:rPr>
  </w:style>
  <w:style w:type="paragraph" w:customStyle="1" w:styleId="13">
    <w:name w:val="1"/>
    <w:basedOn w:val="a"/>
    <w:next w:val="ab"/>
    <w:rsid w:val="001379BF"/>
    <w:pPr>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
    <w:rsid w:val="001379BF"/>
    <w:pPr>
      <w:widowControl w:val="0"/>
      <w:autoSpaceDE w:val="0"/>
      <w:autoSpaceDN w:val="0"/>
      <w:adjustRightInd w:val="0"/>
      <w:spacing w:before="100" w:after="100" w:line="240" w:lineRule="auto"/>
    </w:pPr>
    <w:rPr>
      <w:rFonts w:ascii="Arial Unicode MS" w:eastAsia="Arial Unicode MS" w:hAnsi="Times New Roman" w:cs="Arial Unicode MS"/>
      <w:sz w:val="24"/>
      <w:szCs w:val="24"/>
      <w:lang w:eastAsia="ru-RU"/>
    </w:rPr>
  </w:style>
  <w:style w:type="paragraph" w:customStyle="1" w:styleId="14">
    <w:name w:val="14"/>
    <w:basedOn w:val="a"/>
    <w:rsid w:val="001379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7">
    <w:name w:val="List 2"/>
    <w:basedOn w:val="a"/>
    <w:rsid w:val="001379BF"/>
    <w:pPr>
      <w:spacing w:after="0" w:line="240" w:lineRule="auto"/>
      <w:ind w:left="566" w:hanging="283"/>
    </w:pPr>
    <w:rPr>
      <w:rFonts w:ascii="Times New Roman" w:eastAsia="Times New Roman" w:hAnsi="Times New Roman" w:cs="Times New Roman"/>
      <w:sz w:val="24"/>
      <w:szCs w:val="24"/>
      <w:lang w:eastAsia="ru-RU"/>
    </w:rPr>
  </w:style>
  <w:style w:type="character" w:customStyle="1" w:styleId="14pt98">
    <w:name w:val="Стиль 14 pt Черный Масштаб знаков: 98%"/>
    <w:basedOn w:val="a0"/>
    <w:rsid w:val="001379BF"/>
    <w:rPr>
      <w:w w:val="100"/>
      <w:sz w:val="28"/>
      <w:szCs w:val="28"/>
    </w:rPr>
  </w:style>
  <w:style w:type="paragraph" w:customStyle="1" w:styleId="af8">
    <w:name w:val="Знак"/>
    <w:basedOn w:val="a"/>
    <w:rsid w:val="001379BF"/>
    <w:pPr>
      <w:spacing w:after="160" w:line="240" w:lineRule="exact"/>
    </w:pPr>
    <w:rPr>
      <w:rFonts w:ascii="Verdana" w:eastAsia="Times New Roman" w:hAnsi="Verdana" w:cs="Times New Roman"/>
      <w:sz w:val="20"/>
      <w:szCs w:val="20"/>
      <w:lang w:val="en-US"/>
    </w:rPr>
  </w:style>
  <w:style w:type="character" w:customStyle="1" w:styleId="day7">
    <w:name w:val="da y7"/>
    <w:basedOn w:val="a0"/>
    <w:rsid w:val="001379BF"/>
  </w:style>
  <w:style w:type="paragraph" w:customStyle="1" w:styleId="15">
    <w:name w:val="Знак1"/>
    <w:basedOn w:val="a"/>
    <w:rsid w:val="001379BF"/>
    <w:pPr>
      <w:spacing w:after="0" w:line="240" w:lineRule="auto"/>
    </w:pPr>
    <w:rPr>
      <w:rFonts w:ascii="Verdana" w:eastAsia="Times New Roman" w:hAnsi="Verdana" w:cs="Verdana"/>
      <w:sz w:val="20"/>
      <w:szCs w:val="20"/>
      <w:lang w:val="en-US"/>
    </w:rPr>
  </w:style>
  <w:style w:type="paragraph" w:customStyle="1" w:styleId="16">
    <w:name w:val="Обычный1"/>
    <w:rsid w:val="001379BF"/>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af9">
    <w:name w:val="Схема документа Знак"/>
    <w:basedOn w:val="a0"/>
    <w:link w:val="afa"/>
    <w:semiHidden/>
    <w:rsid w:val="001379BF"/>
    <w:rPr>
      <w:rFonts w:ascii="Tahoma" w:eastAsia="Times New Roman" w:hAnsi="Tahoma" w:cs="Tahoma"/>
      <w:sz w:val="20"/>
      <w:szCs w:val="20"/>
      <w:shd w:val="clear" w:color="auto" w:fill="000080"/>
    </w:rPr>
  </w:style>
  <w:style w:type="paragraph" w:styleId="afa">
    <w:name w:val="Document Map"/>
    <w:basedOn w:val="a"/>
    <w:link w:val="af9"/>
    <w:semiHidden/>
    <w:rsid w:val="001379BF"/>
    <w:pPr>
      <w:shd w:val="clear" w:color="auto" w:fill="000080"/>
      <w:spacing w:after="0" w:line="240" w:lineRule="auto"/>
    </w:pPr>
    <w:rPr>
      <w:rFonts w:ascii="Tahoma" w:eastAsia="Times New Roman" w:hAnsi="Tahoma" w:cs="Tahoma"/>
      <w:sz w:val="20"/>
      <w:szCs w:val="20"/>
    </w:rPr>
  </w:style>
  <w:style w:type="character" w:customStyle="1" w:styleId="17">
    <w:name w:val="Схема документа Знак1"/>
    <w:basedOn w:val="a0"/>
    <w:uiPriority w:val="99"/>
    <w:semiHidden/>
    <w:rsid w:val="001379BF"/>
    <w:rPr>
      <w:rFonts w:ascii="Tahoma" w:hAnsi="Tahoma" w:cs="Tahoma"/>
      <w:sz w:val="16"/>
      <w:szCs w:val="16"/>
    </w:rPr>
  </w:style>
  <w:style w:type="paragraph" w:customStyle="1" w:styleId="18">
    <w:name w:val="Абзац списка1"/>
    <w:basedOn w:val="a"/>
    <w:rsid w:val="001379BF"/>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81072683">
      <w:bodyDiv w:val="1"/>
      <w:marLeft w:val="0"/>
      <w:marRight w:val="0"/>
      <w:marTop w:val="0"/>
      <w:marBottom w:val="0"/>
      <w:divBdr>
        <w:top w:val="none" w:sz="0" w:space="0" w:color="auto"/>
        <w:left w:val="none" w:sz="0" w:space="0" w:color="auto"/>
        <w:bottom w:val="none" w:sz="0" w:space="0" w:color="auto"/>
        <w:right w:val="none" w:sz="0" w:space="0" w:color="auto"/>
      </w:divBdr>
    </w:div>
    <w:div w:id="91706866">
      <w:bodyDiv w:val="1"/>
      <w:marLeft w:val="0"/>
      <w:marRight w:val="0"/>
      <w:marTop w:val="0"/>
      <w:marBottom w:val="0"/>
      <w:divBdr>
        <w:top w:val="none" w:sz="0" w:space="0" w:color="auto"/>
        <w:left w:val="none" w:sz="0" w:space="0" w:color="auto"/>
        <w:bottom w:val="none" w:sz="0" w:space="0" w:color="auto"/>
        <w:right w:val="none" w:sz="0" w:space="0" w:color="auto"/>
      </w:divBdr>
    </w:div>
    <w:div w:id="200479677">
      <w:bodyDiv w:val="1"/>
      <w:marLeft w:val="0"/>
      <w:marRight w:val="0"/>
      <w:marTop w:val="0"/>
      <w:marBottom w:val="0"/>
      <w:divBdr>
        <w:top w:val="none" w:sz="0" w:space="0" w:color="auto"/>
        <w:left w:val="none" w:sz="0" w:space="0" w:color="auto"/>
        <w:bottom w:val="none" w:sz="0" w:space="0" w:color="auto"/>
        <w:right w:val="none" w:sz="0" w:space="0" w:color="auto"/>
      </w:divBdr>
    </w:div>
    <w:div w:id="321083134">
      <w:bodyDiv w:val="1"/>
      <w:marLeft w:val="0"/>
      <w:marRight w:val="0"/>
      <w:marTop w:val="0"/>
      <w:marBottom w:val="0"/>
      <w:divBdr>
        <w:top w:val="none" w:sz="0" w:space="0" w:color="auto"/>
        <w:left w:val="none" w:sz="0" w:space="0" w:color="auto"/>
        <w:bottom w:val="none" w:sz="0" w:space="0" w:color="auto"/>
        <w:right w:val="none" w:sz="0" w:space="0" w:color="auto"/>
      </w:divBdr>
    </w:div>
    <w:div w:id="704252291">
      <w:bodyDiv w:val="1"/>
      <w:marLeft w:val="0"/>
      <w:marRight w:val="0"/>
      <w:marTop w:val="0"/>
      <w:marBottom w:val="0"/>
      <w:divBdr>
        <w:top w:val="none" w:sz="0" w:space="0" w:color="auto"/>
        <w:left w:val="none" w:sz="0" w:space="0" w:color="auto"/>
        <w:bottom w:val="none" w:sz="0" w:space="0" w:color="auto"/>
        <w:right w:val="none" w:sz="0" w:space="0" w:color="auto"/>
      </w:divBdr>
    </w:div>
    <w:div w:id="892496906">
      <w:bodyDiv w:val="1"/>
      <w:marLeft w:val="0"/>
      <w:marRight w:val="0"/>
      <w:marTop w:val="0"/>
      <w:marBottom w:val="0"/>
      <w:divBdr>
        <w:top w:val="none" w:sz="0" w:space="0" w:color="auto"/>
        <w:left w:val="none" w:sz="0" w:space="0" w:color="auto"/>
        <w:bottom w:val="none" w:sz="0" w:space="0" w:color="auto"/>
        <w:right w:val="none" w:sz="0" w:space="0" w:color="auto"/>
      </w:divBdr>
      <w:divsChild>
        <w:div w:id="1870533815">
          <w:marLeft w:val="0"/>
          <w:marRight w:val="0"/>
          <w:marTop w:val="0"/>
          <w:marBottom w:val="0"/>
          <w:divBdr>
            <w:top w:val="none" w:sz="0" w:space="0" w:color="auto"/>
            <w:left w:val="none" w:sz="0" w:space="0" w:color="auto"/>
            <w:bottom w:val="none" w:sz="0" w:space="0" w:color="auto"/>
            <w:right w:val="none" w:sz="0" w:space="0" w:color="auto"/>
          </w:divBdr>
          <w:divsChild>
            <w:div w:id="1427996600">
              <w:marLeft w:val="0"/>
              <w:marRight w:val="0"/>
              <w:marTop w:val="0"/>
              <w:marBottom w:val="0"/>
              <w:divBdr>
                <w:top w:val="none" w:sz="0" w:space="0" w:color="auto"/>
                <w:left w:val="none" w:sz="0" w:space="0" w:color="auto"/>
                <w:bottom w:val="none" w:sz="0" w:space="0" w:color="auto"/>
                <w:right w:val="none" w:sz="0" w:space="0" w:color="auto"/>
              </w:divBdr>
              <w:divsChild>
                <w:div w:id="1521821604">
                  <w:marLeft w:val="0"/>
                  <w:marRight w:val="0"/>
                  <w:marTop w:val="0"/>
                  <w:marBottom w:val="0"/>
                  <w:divBdr>
                    <w:top w:val="none" w:sz="0" w:space="0" w:color="auto"/>
                    <w:left w:val="none" w:sz="0" w:space="0" w:color="auto"/>
                    <w:bottom w:val="none" w:sz="0" w:space="0" w:color="auto"/>
                    <w:right w:val="none" w:sz="0" w:space="0" w:color="auto"/>
                  </w:divBdr>
                  <w:divsChild>
                    <w:div w:id="2041474485">
                      <w:marLeft w:val="0"/>
                      <w:marRight w:val="0"/>
                      <w:marTop w:val="0"/>
                      <w:marBottom w:val="0"/>
                      <w:divBdr>
                        <w:top w:val="none" w:sz="0" w:space="0" w:color="auto"/>
                        <w:left w:val="none" w:sz="0" w:space="0" w:color="auto"/>
                        <w:bottom w:val="none" w:sz="0" w:space="0" w:color="auto"/>
                        <w:right w:val="none" w:sz="0" w:space="0" w:color="auto"/>
                      </w:divBdr>
                      <w:divsChild>
                        <w:div w:id="1318219967">
                          <w:marLeft w:val="0"/>
                          <w:marRight w:val="0"/>
                          <w:marTop w:val="0"/>
                          <w:marBottom w:val="0"/>
                          <w:divBdr>
                            <w:top w:val="none" w:sz="0" w:space="0" w:color="auto"/>
                            <w:left w:val="none" w:sz="0" w:space="0" w:color="auto"/>
                            <w:bottom w:val="none" w:sz="0" w:space="0" w:color="auto"/>
                            <w:right w:val="none" w:sz="0" w:space="0" w:color="auto"/>
                          </w:divBdr>
                          <w:divsChild>
                            <w:div w:id="1016419169">
                              <w:marLeft w:val="0"/>
                              <w:marRight w:val="0"/>
                              <w:marTop w:val="90"/>
                              <w:marBottom w:val="90"/>
                              <w:divBdr>
                                <w:top w:val="single" w:sz="6" w:space="0" w:color="D1D1D1"/>
                                <w:left w:val="single" w:sz="6" w:space="0" w:color="D1D1D1"/>
                                <w:bottom w:val="single" w:sz="6" w:space="0" w:color="D1D1D1"/>
                                <w:right w:val="single" w:sz="6" w:space="0" w:color="D1D1D1"/>
                              </w:divBdr>
                              <w:divsChild>
                                <w:div w:id="2136943370">
                                  <w:marLeft w:val="0"/>
                                  <w:marRight w:val="0"/>
                                  <w:marTop w:val="0"/>
                                  <w:marBottom w:val="0"/>
                                  <w:divBdr>
                                    <w:top w:val="single" w:sz="6" w:space="0" w:color="DDDDDD"/>
                                    <w:left w:val="none" w:sz="0" w:space="0" w:color="auto"/>
                                    <w:bottom w:val="none" w:sz="0" w:space="0" w:color="auto"/>
                                    <w:right w:val="none" w:sz="0" w:space="0" w:color="auto"/>
                                  </w:divBdr>
                                  <w:divsChild>
                                    <w:div w:id="939374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744225">
      <w:bodyDiv w:val="1"/>
      <w:marLeft w:val="0"/>
      <w:marRight w:val="0"/>
      <w:marTop w:val="0"/>
      <w:marBottom w:val="0"/>
      <w:divBdr>
        <w:top w:val="none" w:sz="0" w:space="0" w:color="auto"/>
        <w:left w:val="none" w:sz="0" w:space="0" w:color="auto"/>
        <w:bottom w:val="none" w:sz="0" w:space="0" w:color="auto"/>
        <w:right w:val="none" w:sz="0" w:space="0" w:color="auto"/>
      </w:divBdr>
      <w:divsChild>
        <w:div w:id="473301694">
          <w:marLeft w:val="0"/>
          <w:marRight w:val="0"/>
          <w:marTop w:val="0"/>
          <w:marBottom w:val="0"/>
          <w:divBdr>
            <w:top w:val="none" w:sz="0" w:space="0" w:color="auto"/>
            <w:left w:val="none" w:sz="0" w:space="0" w:color="auto"/>
            <w:bottom w:val="none" w:sz="0" w:space="0" w:color="auto"/>
            <w:right w:val="none" w:sz="0" w:space="0" w:color="auto"/>
          </w:divBdr>
          <w:divsChild>
            <w:div w:id="119301775">
              <w:marLeft w:val="0"/>
              <w:marRight w:val="0"/>
              <w:marTop w:val="0"/>
              <w:marBottom w:val="0"/>
              <w:divBdr>
                <w:top w:val="none" w:sz="0" w:space="0" w:color="auto"/>
                <w:left w:val="none" w:sz="0" w:space="0" w:color="auto"/>
                <w:bottom w:val="none" w:sz="0" w:space="0" w:color="auto"/>
                <w:right w:val="none" w:sz="0" w:space="0" w:color="auto"/>
              </w:divBdr>
              <w:divsChild>
                <w:div w:id="1952514895">
                  <w:marLeft w:val="0"/>
                  <w:marRight w:val="0"/>
                  <w:marTop w:val="0"/>
                  <w:marBottom w:val="150"/>
                  <w:divBdr>
                    <w:top w:val="none" w:sz="0" w:space="0" w:color="auto"/>
                    <w:left w:val="none" w:sz="0" w:space="0" w:color="auto"/>
                    <w:bottom w:val="none" w:sz="0" w:space="0" w:color="auto"/>
                    <w:right w:val="none" w:sz="0" w:space="0" w:color="auto"/>
                  </w:divBdr>
                  <w:divsChild>
                    <w:div w:id="419453097">
                      <w:marLeft w:val="0"/>
                      <w:marRight w:val="0"/>
                      <w:marTop w:val="0"/>
                      <w:marBottom w:val="0"/>
                      <w:divBdr>
                        <w:top w:val="none" w:sz="0" w:space="0" w:color="auto"/>
                        <w:left w:val="none" w:sz="0" w:space="0" w:color="auto"/>
                        <w:bottom w:val="none" w:sz="0" w:space="0" w:color="auto"/>
                        <w:right w:val="none" w:sz="0" w:space="0" w:color="auto"/>
                      </w:divBdr>
                      <w:divsChild>
                        <w:div w:id="931398884">
                          <w:marLeft w:val="0"/>
                          <w:marRight w:val="0"/>
                          <w:marTop w:val="0"/>
                          <w:marBottom w:val="0"/>
                          <w:divBdr>
                            <w:top w:val="none" w:sz="0" w:space="0" w:color="auto"/>
                            <w:left w:val="none" w:sz="0" w:space="0" w:color="auto"/>
                            <w:bottom w:val="none" w:sz="0" w:space="0" w:color="auto"/>
                            <w:right w:val="none" w:sz="0" w:space="0" w:color="auto"/>
                          </w:divBdr>
                          <w:divsChild>
                            <w:div w:id="1159348780">
                              <w:marLeft w:val="0"/>
                              <w:marRight w:val="0"/>
                              <w:marTop w:val="0"/>
                              <w:marBottom w:val="0"/>
                              <w:divBdr>
                                <w:top w:val="none" w:sz="0" w:space="0" w:color="auto"/>
                                <w:left w:val="none" w:sz="0" w:space="0" w:color="auto"/>
                                <w:bottom w:val="none" w:sz="0" w:space="0" w:color="auto"/>
                                <w:right w:val="none" w:sz="0" w:space="0" w:color="auto"/>
                              </w:divBdr>
                              <w:divsChild>
                                <w:div w:id="1841919753">
                                  <w:marLeft w:val="0"/>
                                  <w:marRight w:val="0"/>
                                  <w:marTop w:val="9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661402">
      <w:bodyDiv w:val="1"/>
      <w:marLeft w:val="0"/>
      <w:marRight w:val="0"/>
      <w:marTop w:val="0"/>
      <w:marBottom w:val="0"/>
      <w:divBdr>
        <w:top w:val="none" w:sz="0" w:space="0" w:color="auto"/>
        <w:left w:val="none" w:sz="0" w:space="0" w:color="auto"/>
        <w:bottom w:val="none" w:sz="0" w:space="0" w:color="auto"/>
        <w:right w:val="none" w:sz="0" w:space="0" w:color="auto"/>
      </w:divBdr>
    </w:div>
    <w:div w:id="1328946128">
      <w:bodyDiv w:val="1"/>
      <w:marLeft w:val="0"/>
      <w:marRight w:val="0"/>
      <w:marTop w:val="0"/>
      <w:marBottom w:val="0"/>
      <w:divBdr>
        <w:top w:val="none" w:sz="0" w:space="0" w:color="auto"/>
        <w:left w:val="none" w:sz="0" w:space="0" w:color="auto"/>
        <w:bottom w:val="none" w:sz="0" w:space="0" w:color="auto"/>
        <w:right w:val="none" w:sz="0" w:space="0" w:color="auto"/>
      </w:divBdr>
    </w:div>
    <w:div w:id="2113163690">
      <w:bodyDiv w:val="1"/>
      <w:marLeft w:val="0"/>
      <w:marRight w:val="0"/>
      <w:marTop w:val="240"/>
      <w:marBottom w:val="240"/>
      <w:divBdr>
        <w:top w:val="none" w:sz="0" w:space="0" w:color="auto"/>
        <w:left w:val="none" w:sz="0" w:space="0" w:color="auto"/>
        <w:bottom w:val="none" w:sz="0" w:space="0" w:color="auto"/>
        <w:right w:val="none" w:sz="0" w:space="0" w:color="auto"/>
      </w:divBdr>
      <w:divsChild>
        <w:div w:id="51395371">
          <w:marLeft w:val="0"/>
          <w:marRight w:val="0"/>
          <w:marTop w:val="100"/>
          <w:marBottom w:val="100"/>
          <w:divBdr>
            <w:top w:val="none" w:sz="0" w:space="0" w:color="auto"/>
            <w:left w:val="none" w:sz="0" w:space="0" w:color="auto"/>
            <w:bottom w:val="none" w:sz="0" w:space="0" w:color="auto"/>
            <w:right w:val="none" w:sz="0" w:space="0" w:color="auto"/>
          </w:divBdr>
          <w:divsChild>
            <w:div w:id="1254168568">
              <w:marLeft w:val="0"/>
              <w:marRight w:val="0"/>
              <w:marTop w:val="0"/>
              <w:marBottom w:val="75"/>
              <w:divBdr>
                <w:top w:val="single" w:sz="6" w:space="0" w:color="E0E0E0"/>
                <w:left w:val="single" w:sz="6" w:space="0" w:color="E0E0E0"/>
                <w:bottom w:val="single" w:sz="6" w:space="0" w:color="E0E0E0"/>
                <w:right w:val="single" w:sz="6" w:space="0" w:color="E0E0E0"/>
              </w:divBdr>
              <w:divsChild>
                <w:div w:id="1110512453">
                  <w:marLeft w:val="0"/>
                  <w:marRight w:val="0"/>
                  <w:marTop w:val="150"/>
                  <w:marBottom w:val="150"/>
                  <w:divBdr>
                    <w:top w:val="none" w:sz="0" w:space="0" w:color="auto"/>
                    <w:left w:val="none" w:sz="0" w:space="0" w:color="auto"/>
                    <w:bottom w:val="none" w:sz="0" w:space="0" w:color="auto"/>
                    <w:right w:val="none" w:sz="0" w:space="0" w:color="auto"/>
                  </w:divBdr>
                  <w:divsChild>
                    <w:div w:id="15025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0-volt.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689A7-D6A4-4D7C-928F-0964552A9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Pages>
  <Words>50321</Words>
  <Characters>286831</Characters>
  <Application>Microsoft Office Word</Application>
  <DocSecurity>0</DocSecurity>
  <Lines>2390</Lines>
  <Paragraphs>672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Хеда</dc:creator>
  <cp:lastModifiedBy>Жанна</cp:lastModifiedBy>
  <cp:revision>29</cp:revision>
  <cp:lastPrinted>2018-06-29T11:37:00Z</cp:lastPrinted>
  <dcterms:created xsi:type="dcterms:W3CDTF">2018-06-29T11:18:00Z</dcterms:created>
  <dcterms:modified xsi:type="dcterms:W3CDTF">2019-08-30T04:02:00Z</dcterms:modified>
</cp:coreProperties>
</file>